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76" w:rsidRDefault="008A7976" w:rsidP="007B6970">
      <w:pPr>
        <w:pStyle w:val="a4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1905</wp:posOffset>
            </wp:positionV>
            <wp:extent cx="2081530" cy="800100"/>
            <wp:effectExtent l="0" t="0" r="0" b="0"/>
            <wp:wrapSquare wrapText="bothSides"/>
            <wp:docPr id="1" name="Рисунок 1" descr="C:\Users\ЮЛИЯ\Pictures\Культурная мозаика\logo_mosa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Культурная мозаика\logo_mosa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976" w:rsidRDefault="008A7976" w:rsidP="007B6970">
      <w:pPr>
        <w:pStyle w:val="a4"/>
        <w:rPr>
          <w:szCs w:val="24"/>
        </w:rPr>
      </w:pPr>
    </w:p>
    <w:p w:rsidR="008A7976" w:rsidRDefault="008A7976" w:rsidP="007B6970">
      <w:pPr>
        <w:pStyle w:val="a4"/>
        <w:rPr>
          <w:szCs w:val="24"/>
        </w:rPr>
      </w:pPr>
    </w:p>
    <w:p w:rsidR="008A7976" w:rsidRDefault="008A7976" w:rsidP="007B6970">
      <w:pPr>
        <w:pStyle w:val="a4"/>
        <w:rPr>
          <w:szCs w:val="24"/>
        </w:rPr>
      </w:pPr>
    </w:p>
    <w:p w:rsidR="008A7976" w:rsidRDefault="008A7976" w:rsidP="007B6970">
      <w:pPr>
        <w:pStyle w:val="a4"/>
        <w:rPr>
          <w:szCs w:val="24"/>
        </w:rPr>
      </w:pPr>
    </w:p>
    <w:p w:rsidR="008A7976" w:rsidRDefault="008A7976" w:rsidP="007B6970">
      <w:pPr>
        <w:pStyle w:val="a4"/>
        <w:rPr>
          <w:szCs w:val="24"/>
        </w:rPr>
      </w:pPr>
    </w:p>
    <w:p w:rsidR="00CC5301" w:rsidRDefault="00CC5301" w:rsidP="008A7976">
      <w:pPr>
        <w:pStyle w:val="a4"/>
        <w:rPr>
          <w:szCs w:val="24"/>
        </w:rPr>
      </w:pPr>
      <w:r>
        <w:rPr>
          <w:szCs w:val="24"/>
        </w:rPr>
        <w:t>ПОЛОЖЕНИЕ</w:t>
      </w:r>
    </w:p>
    <w:p w:rsidR="00344577" w:rsidRDefault="00CC5301" w:rsidP="008A7976">
      <w:pPr>
        <w:pStyle w:val="a4"/>
        <w:rPr>
          <w:szCs w:val="24"/>
        </w:rPr>
      </w:pPr>
      <w:r>
        <w:rPr>
          <w:szCs w:val="24"/>
        </w:rPr>
        <w:t>о к</w:t>
      </w:r>
      <w:r w:rsidR="00826B0B" w:rsidRPr="008A7976">
        <w:rPr>
          <w:szCs w:val="24"/>
        </w:rPr>
        <w:t>онкурс</w:t>
      </w:r>
      <w:r>
        <w:rPr>
          <w:szCs w:val="24"/>
        </w:rPr>
        <w:t>е</w:t>
      </w:r>
      <w:r w:rsidR="00826B0B" w:rsidRPr="008A7976">
        <w:rPr>
          <w:szCs w:val="24"/>
        </w:rPr>
        <w:t xml:space="preserve"> </w:t>
      </w:r>
      <w:r>
        <w:rPr>
          <w:szCs w:val="24"/>
        </w:rPr>
        <w:t xml:space="preserve">социальных </w:t>
      </w:r>
      <w:r w:rsidR="00826B0B" w:rsidRPr="008A7976">
        <w:rPr>
          <w:szCs w:val="24"/>
        </w:rPr>
        <w:t>проектов</w:t>
      </w:r>
      <w:r w:rsidR="00DF2FD1" w:rsidRPr="008A7976">
        <w:rPr>
          <w:szCs w:val="24"/>
        </w:rPr>
        <w:t xml:space="preserve"> для некоммерческих общественных организаций, </w:t>
      </w:r>
      <w:r w:rsidR="001A4787" w:rsidRPr="008A7976">
        <w:rPr>
          <w:szCs w:val="24"/>
        </w:rPr>
        <w:t xml:space="preserve">государственных и </w:t>
      </w:r>
      <w:r w:rsidR="00DF2FD1" w:rsidRPr="008A7976">
        <w:rPr>
          <w:szCs w:val="24"/>
        </w:rPr>
        <w:t xml:space="preserve">муниципальных </w:t>
      </w:r>
      <w:r w:rsidR="001A4787" w:rsidRPr="008A7976">
        <w:rPr>
          <w:szCs w:val="24"/>
        </w:rPr>
        <w:t xml:space="preserve">учреждений, </w:t>
      </w:r>
      <w:r w:rsidR="00DF2FD1" w:rsidRPr="008A7976">
        <w:rPr>
          <w:szCs w:val="24"/>
        </w:rPr>
        <w:t>инициативных групп</w:t>
      </w:r>
      <w:r w:rsidR="00984189" w:rsidRPr="008A7976">
        <w:rPr>
          <w:szCs w:val="24"/>
        </w:rPr>
        <w:t xml:space="preserve"> </w:t>
      </w:r>
    </w:p>
    <w:p w:rsidR="008A7976" w:rsidRPr="008A7976" w:rsidRDefault="008A7976" w:rsidP="008A7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76">
        <w:rPr>
          <w:rFonts w:ascii="Times New Roman" w:hAnsi="Times New Roman" w:cs="Times New Roman"/>
          <w:b/>
          <w:sz w:val="24"/>
          <w:szCs w:val="24"/>
        </w:rPr>
        <w:t xml:space="preserve">города Тулуна и </w:t>
      </w:r>
      <w:proofErr w:type="spellStart"/>
      <w:r w:rsidRPr="008A7976">
        <w:rPr>
          <w:rFonts w:ascii="Times New Roman" w:hAnsi="Times New Roman" w:cs="Times New Roman"/>
          <w:b/>
          <w:sz w:val="24"/>
          <w:szCs w:val="24"/>
        </w:rPr>
        <w:t>Тулунского</w:t>
      </w:r>
      <w:proofErr w:type="spellEnd"/>
      <w:r w:rsidRPr="008A797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A7976" w:rsidRDefault="00902BE0" w:rsidP="008A7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76">
        <w:rPr>
          <w:rFonts w:ascii="Times New Roman" w:hAnsi="Times New Roman" w:cs="Times New Roman"/>
          <w:b/>
          <w:sz w:val="24"/>
          <w:szCs w:val="24"/>
        </w:rPr>
        <w:t>«</w:t>
      </w:r>
      <w:r w:rsidR="009B0758" w:rsidRPr="008A7976">
        <w:rPr>
          <w:rFonts w:ascii="Times New Roman" w:hAnsi="Times New Roman" w:cs="Times New Roman"/>
          <w:b/>
          <w:sz w:val="24"/>
          <w:szCs w:val="24"/>
        </w:rPr>
        <w:t>МАЛАЯ КУЛЬТУРНАЯ МОЗАИКА</w:t>
      </w:r>
      <w:r w:rsidRPr="008A7976">
        <w:rPr>
          <w:rFonts w:ascii="Times New Roman" w:hAnsi="Times New Roman" w:cs="Times New Roman"/>
          <w:b/>
          <w:sz w:val="24"/>
          <w:szCs w:val="24"/>
        </w:rPr>
        <w:t>»</w:t>
      </w:r>
      <w:r w:rsidR="008A7976" w:rsidRPr="008A7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FD1" w:rsidRPr="007B6970" w:rsidRDefault="00DF2FD1" w:rsidP="008A7976">
      <w:pPr>
        <w:pStyle w:val="a4"/>
        <w:rPr>
          <w:szCs w:val="24"/>
        </w:rPr>
      </w:pPr>
    </w:p>
    <w:p w:rsidR="00EF05DA" w:rsidRDefault="00EF05DA" w:rsidP="008A7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4DA" w:rsidRDefault="00DF24DA" w:rsidP="007B69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4DA" w:rsidRPr="00713116" w:rsidRDefault="00081CC0" w:rsidP="00DF24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116">
        <w:rPr>
          <w:rFonts w:ascii="Times New Roman" w:hAnsi="Times New Roman" w:cs="Times New Roman"/>
          <w:b/>
          <w:bCs/>
          <w:sz w:val="24"/>
          <w:szCs w:val="24"/>
        </w:rPr>
        <w:t>Конкурс проводит региональная общественная организация содействия развития Иркутской области «Малая Родина</w:t>
      </w:r>
      <w:r w:rsidRPr="00713116">
        <w:rPr>
          <w:rFonts w:ascii="Times New Roman" w:hAnsi="Times New Roman" w:cs="Times New Roman"/>
          <w:b/>
          <w:szCs w:val="24"/>
        </w:rPr>
        <w:t xml:space="preserve"> при поддержке </w:t>
      </w:r>
      <w:r w:rsidR="00DF24DA" w:rsidRPr="00713116">
        <w:rPr>
          <w:rFonts w:ascii="Times New Roman" w:hAnsi="Times New Roman" w:cs="Times New Roman"/>
          <w:b/>
          <w:szCs w:val="24"/>
        </w:rPr>
        <w:t>Благотворительн</w:t>
      </w:r>
      <w:r w:rsidRPr="00713116">
        <w:rPr>
          <w:rFonts w:ascii="Times New Roman" w:hAnsi="Times New Roman" w:cs="Times New Roman"/>
          <w:b/>
          <w:szCs w:val="24"/>
        </w:rPr>
        <w:t>ого</w:t>
      </w:r>
      <w:r w:rsidR="00DF24DA" w:rsidRPr="00713116">
        <w:rPr>
          <w:rFonts w:ascii="Times New Roman" w:hAnsi="Times New Roman" w:cs="Times New Roman"/>
          <w:b/>
          <w:szCs w:val="24"/>
        </w:rPr>
        <w:t xml:space="preserve"> фонд</w:t>
      </w:r>
      <w:r w:rsidRPr="00713116">
        <w:rPr>
          <w:rFonts w:ascii="Times New Roman" w:hAnsi="Times New Roman" w:cs="Times New Roman"/>
          <w:b/>
          <w:szCs w:val="24"/>
        </w:rPr>
        <w:t>а</w:t>
      </w:r>
      <w:r w:rsidR="00DF24DA" w:rsidRPr="00713116">
        <w:rPr>
          <w:rFonts w:ascii="Times New Roman" w:hAnsi="Times New Roman" w:cs="Times New Roman"/>
          <w:b/>
          <w:szCs w:val="24"/>
        </w:rPr>
        <w:t xml:space="preserve"> «Сибирский»</w:t>
      </w:r>
      <w:r w:rsidRPr="00713116">
        <w:rPr>
          <w:rFonts w:ascii="Times New Roman" w:hAnsi="Times New Roman" w:cs="Times New Roman"/>
          <w:b/>
          <w:szCs w:val="24"/>
        </w:rPr>
        <w:t xml:space="preserve"> на средства </w:t>
      </w:r>
      <w:r w:rsidRPr="00713116">
        <w:rPr>
          <w:rFonts w:ascii="Times New Roman" w:hAnsi="Times New Roman" w:cs="Times New Roman"/>
          <w:b/>
          <w:bCs/>
          <w:sz w:val="24"/>
          <w:szCs w:val="24"/>
        </w:rPr>
        <w:t>Благотворительного фонда Елены и Геннадия Тимченко.</w:t>
      </w:r>
    </w:p>
    <w:p w:rsidR="00DF24DA" w:rsidRPr="00713116" w:rsidRDefault="00DF24DA" w:rsidP="00DF2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4DA" w:rsidRPr="00713116" w:rsidRDefault="00DF24DA" w:rsidP="00DF24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11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АДМИНИСТРИРОВАНИЕ КОНКУРСА НА ТЕРРИТОРИИ Г. ТУЛУНА и ТУЛУНСКОГО РАЙОНА </w:t>
      </w:r>
      <w:r w:rsidRPr="00713116">
        <w:rPr>
          <w:rFonts w:ascii="Times New Roman" w:hAnsi="Times New Roman" w:cs="Times New Roman"/>
          <w:bCs/>
          <w:sz w:val="24"/>
          <w:szCs w:val="24"/>
        </w:rPr>
        <w:t xml:space="preserve">осуществляет </w:t>
      </w:r>
      <w:r w:rsidR="00713116" w:rsidRPr="00713116">
        <w:rPr>
          <w:rFonts w:ascii="Times New Roman" w:hAnsi="Times New Roman" w:cs="Times New Roman"/>
          <w:bCs/>
          <w:sz w:val="24"/>
          <w:szCs w:val="24"/>
        </w:rPr>
        <w:t xml:space="preserve">региональная общественная организация содействия развития Иркутской области «Малая Родина </w:t>
      </w:r>
      <w:r w:rsidRPr="00713116">
        <w:rPr>
          <w:rFonts w:ascii="Times New Roman" w:hAnsi="Times New Roman" w:cs="Times New Roman"/>
          <w:bCs/>
          <w:sz w:val="24"/>
          <w:szCs w:val="24"/>
        </w:rPr>
        <w:t>(Администратор)</w:t>
      </w:r>
    </w:p>
    <w:p w:rsidR="00DF24DA" w:rsidRDefault="00DF24DA" w:rsidP="00DF24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01E" w:rsidRPr="00ED601E" w:rsidRDefault="00ED601E" w:rsidP="00DF24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01E">
        <w:rPr>
          <w:rFonts w:ascii="Times New Roman" w:hAnsi="Times New Roman" w:cs="Times New Roman"/>
          <w:b/>
          <w:bCs/>
          <w:sz w:val="24"/>
          <w:szCs w:val="24"/>
        </w:rPr>
        <w:t>ПАРТНЁРЫ ПРОЕКТА</w:t>
      </w:r>
    </w:p>
    <w:p w:rsidR="00ED601E" w:rsidRDefault="00ED601E" w:rsidP="00DF24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завод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стеклокомпозитов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администрация города Тулуна, общественная организация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Тулун.ру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ED601E" w:rsidRDefault="00ED601E" w:rsidP="00DF24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3244" w:rsidRPr="007B6970" w:rsidRDefault="00373244" w:rsidP="007B69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9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ГЕОГРАФИЯ</w:t>
      </w:r>
      <w:r w:rsidRPr="007B6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КОНКУРСА </w:t>
      </w:r>
    </w:p>
    <w:p w:rsidR="00373244" w:rsidRPr="007B6970" w:rsidRDefault="00373244" w:rsidP="007B69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0">
        <w:rPr>
          <w:rFonts w:ascii="Times New Roman" w:hAnsi="Times New Roman" w:cs="Times New Roman"/>
          <w:bCs/>
          <w:sz w:val="24"/>
          <w:szCs w:val="24"/>
        </w:rPr>
        <w:t>Конкурс пр</w:t>
      </w:r>
      <w:r w:rsidR="00DF2FD1" w:rsidRPr="007B6970">
        <w:rPr>
          <w:rFonts w:ascii="Times New Roman" w:hAnsi="Times New Roman" w:cs="Times New Roman"/>
          <w:bCs/>
          <w:sz w:val="24"/>
          <w:szCs w:val="24"/>
        </w:rPr>
        <w:t>оводится на территории города Тулун</w:t>
      </w:r>
      <w:r w:rsidR="008A797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8A7976">
        <w:rPr>
          <w:rFonts w:ascii="Times New Roman" w:hAnsi="Times New Roman" w:cs="Times New Roman"/>
          <w:bCs/>
          <w:sz w:val="24"/>
          <w:szCs w:val="24"/>
        </w:rPr>
        <w:t>Тулунского</w:t>
      </w:r>
      <w:proofErr w:type="spellEnd"/>
      <w:r w:rsidR="008A797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7B6970">
        <w:rPr>
          <w:rFonts w:ascii="Times New Roman" w:hAnsi="Times New Roman" w:cs="Times New Roman"/>
          <w:bCs/>
          <w:sz w:val="24"/>
          <w:szCs w:val="24"/>
        </w:rPr>
        <w:t xml:space="preserve">. Заявителями могут стать </w:t>
      </w:r>
      <w:r w:rsidR="00344577" w:rsidRPr="007B6970">
        <w:rPr>
          <w:rFonts w:ascii="Times New Roman" w:hAnsi="Times New Roman" w:cs="Times New Roman"/>
          <w:bCs/>
          <w:sz w:val="24"/>
          <w:szCs w:val="24"/>
        </w:rPr>
        <w:t xml:space="preserve">некоммерческие </w:t>
      </w:r>
      <w:r w:rsidRPr="007B6970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344577" w:rsidRPr="007B6970">
        <w:rPr>
          <w:rFonts w:ascii="Times New Roman" w:hAnsi="Times New Roman" w:cs="Times New Roman"/>
          <w:bCs/>
          <w:sz w:val="24"/>
          <w:szCs w:val="24"/>
        </w:rPr>
        <w:t>, государственные и муниципальные учреждения</w:t>
      </w:r>
      <w:r w:rsidRPr="007B6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577" w:rsidRPr="007B6970">
        <w:rPr>
          <w:rFonts w:ascii="Times New Roman" w:hAnsi="Times New Roman" w:cs="Times New Roman"/>
          <w:bCs/>
          <w:sz w:val="24"/>
          <w:szCs w:val="24"/>
        </w:rPr>
        <w:t>и</w:t>
      </w:r>
      <w:r w:rsidRPr="007B6970">
        <w:rPr>
          <w:rFonts w:ascii="Times New Roman" w:hAnsi="Times New Roman" w:cs="Times New Roman"/>
          <w:bCs/>
          <w:sz w:val="24"/>
          <w:szCs w:val="24"/>
        </w:rPr>
        <w:t xml:space="preserve"> инициативные группы</w:t>
      </w:r>
      <w:r w:rsidR="008A7976">
        <w:rPr>
          <w:rFonts w:ascii="Times New Roman" w:hAnsi="Times New Roman" w:cs="Times New Roman"/>
          <w:bCs/>
          <w:sz w:val="24"/>
          <w:szCs w:val="24"/>
        </w:rPr>
        <w:t xml:space="preserve"> (не менее трёх физических лиц)</w:t>
      </w:r>
      <w:r w:rsidRPr="007B6970">
        <w:rPr>
          <w:rFonts w:ascii="Times New Roman" w:hAnsi="Times New Roman" w:cs="Times New Roman"/>
          <w:bCs/>
          <w:sz w:val="24"/>
          <w:szCs w:val="24"/>
        </w:rPr>
        <w:t xml:space="preserve">, планирующие реализовывать социокультурный проект </w:t>
      </w:r>
      <w:r w:rsidR="009B0758" w:rsidRPr="007B6970">
        <w:rPr>
          <w:rFonts w:ascii="Times New Roman" w:hAnsi="Times New Roman" w:cs="Times New Roman"/>
          <w:bCs/>
          <w:sz w:val="24"/>
          <w:szCs w:val="24"/>
        </w:rPr>
        <w:t>на территории г</w:t>
      </w:r>
      <w:r w:rsidR="008A7976">
        <w:rPr>
          <w:rFonts w:ascii="Times New Roman" w:hAnsi="Times New Roman" w:cs="Times New Roman"/>
          <w:bCs/>
          <w:sz w:val="24"/>
          <w:szCs w:val="24"/>
        </w:rPr>
        <w:t>.</w:t>
      </w:r>
      <w:r w:rsidR="009B0758" w:rsidRPr="007B6970">
        <w:rPr>
          <w:rFonts w:ascii="Times New Roman" w:hAnsi="Times New Roman" w:cs="Times New Roman"/>
          <w:bCs/>
          <w:sz w:val="24"/>
          <w:szCs w:val="24"/>
        </w:rPr>
        <w:t xml:space="preserve"> Тулуна</w:t>
      </w:r>
      <w:r w:rsidR="008A797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8A7976">
        <w:rPr>
          <w:rFonts w:ascii="Times New Roman" w:hAnsi="Times New Roman" w:cs="Times New Roman"/>
          <w:bCs/>
          <w:sz w:val="24"/>
          <w:szCs w:val="24"/>
        </w:rPr>
        <w:t>Тулунского</w:t>
      </w:r>
      <w:proofErr w:type="spellEnd"/>
      <w:r w:rsidR="008A797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9B0758" w:rsidRPr="007B6970">
        <w:rPr>
          <w:rFonts w:ascii="Times New Roman" w:hAnsi="Times New Roman" w:cs="Times New Roman"/>
          <w:bCs/>
          <w:sz w:val="24"/>
          <w:szCs w:val="24"/>
        </w:rPr>
        <w:t>.</w:t>
      </w:r>
    </w:p>
    <w:p w:rsidR="00373244" w:rsidRDefault="00984189" w:rsidP="007B69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6EF7" w:rsidRPr="007B6970" w:rsidRDefault="00013DD9" w:rsidP="007B69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DD9">
        <w:rPr>
          <w:rFonts w:ascii="Times New Roman" w:hAnsi="Times New Roman" w:cs="Times New Roman"/>
          <w:b/>
          <w:bCs/>
          <w:sz w:val="24"/>
          <w:szCs w:val="24"/>
        </w:rPr>
        <w:t>ГРАНТОВЫЙ ФОНД ФИНАНСИРОВАНИЯ</w:t>
      </w:r>
      <w:r w:rsidR="00CE6EF7" w:rsidRPr="00013DD9">
        <w:rPr>
          <w:rFonts w:ascii="Times New Roman" w:hAnsi="Times New Roman" w:cs="Times New Roman"/>
          <w:bCs/>
          <w:sz w:val="24"/>
          <w:szCs w:val="24"/>
        </w:rPr>
        <w:t xml:space="preserve"> проектов </w:t>
      </w:r>
      <w:r w:rsidR="00B83EB1">
        <w:rPr>
          <w:rFonts w:ascii="Times New Roman" w:hAnsi="Times New Roman" w:cs="Times New Roman"/>
          <w:bCs/>
          <w:sz w:val="24"/>
          <w:szCs w:val="24"/>
        </w:rPr>
        <w:t>к</w:t>
      </w:r>
      <w:r w:rsidR="00CE6EF7" w:rsidRPr="00013DD9">
        <w:rPr>
          <w:rFonts w:ascii="Times New Roman" w:hAnsi="Times New Roman" w:cs="Times New Roman"/>
          <w:bCs/>
          <w:sz w:val="24"/>
          <w:szCs w:val="24"/>
        </w:rPr>
        <w:t>онкурса</w:t>
      </w:r>
      <w:r w:rsidR="00CE6EF7" w:rsidRPr="007B6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6970">
        <w:rPr>
          <w:rFonts w:ascii="Times New Roman" w:hAnsi="Times New Roman" w:cs="Times New Roman"/>
          <w:bCs/>
          <w:sz w:val="24"/>
          <w:szCs w:val="24"/>
        </w:rPr>
        <w:t>составляет 1</w:t>
      </w:r>
      <w:r w:rsidR="00C968B8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Pr="007B6970">
        <w:rPr>
          <w:rFonts w:ascii="Times New Roman" w:hAnsi="Times New Roman" w:cs="Times New Roman"/>
          <w:bCs/>
          <w:sz w:val="24"/>
          <w:szCs w:val="24"/>
        </w:rPr>
        <w:t>0</w:t>
      </w:r>
      <w:r w:rsidR="00DF2FD1" w:rsidRPr="007B6970">
        <w:rPr>
          <w:rFonts w:ascii="Times New Roman" w:hAnsi="Times New Roman" w:cs="Times New Roman"/>
          <w:bCs/>
          <w:sz w:val="24"/>
          <w:szCs w:val="24"/>
        </w:rPr>
        <w:t> </w:t>
      </w:r>
      <w:r w:rsidR="00373244" w:rsidRPr="007B6970">
        <w:rPr>
          <w:rFonts w:ascii="Times New Roman" w:hAnsi="Times New Roman" w:cs="Times New Roman"/>
          <w:bCs/>
          <w:sz w:val="24"/>
          <w:szCs w:val="24"/>
        </w:rPr>
        <w:t>000</w:t>
      </w:r>
      <w:r w:rsidR="00DF2FD1" w:rsidRPr="007B6970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8D2441" w:rsidRPr="007B6970" w:rsidRDefault="008D2441" w:rsidP="007B69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41" w:rsidRPr="007B6970" w:rsidRDefault="008D2441" w:rsidP="007B69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970">
        <w:rPr>
          <w:rFonts w:ascii="Times New Roman" w:hAnsi="Times New Roman" w:cs="Times New Roman"/>
          <w:b/>
          <w:bCs/>
          <w:sz w:val="24"/>
          <w:szCs w:val="24"/>
        </w:rPr>
        <w:t>СРОК РЕАЛИЗАЦИИ ПРОЕКТОВ</w:t>
      </w:r>
    </w:p>
    <w:p w:rsidR="00CE6EF7" w:rsidRPr="007B6970" w:rsidRDefault="00CE6EF7" w:rsidP="007B69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244" w:rsidRPr="007B6970">
        <w:rPr>
          <w:rFonts w:ascii="Times New Roman" w:hAnsi="Times New Roman" w:cs="Times New Roman"/>
          <w:bCs/>
          <w:sz w:val="24"/>
          <w:szCs w:val="24"/>
        </w:rPr>
        <w:t>июнь</w:t>
      </w:r>
      <w:r w:rsidRPr="007B697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73244" w:rsidRPr="007B6970">
        <w:rPr>
          <w:rFonts w:ascii="Times New Roman" w:hAnsi="Times New Roman" w:cs="Times New Roman"/>
          <w:bCs/>
          <w:sz w:val="24"/>
          <w:szCs w:val="24"/>
        </w:rPr>
        <w:t>8</w:t>
      </w:r>
      <w:r w:rsidRPr="007B6970">
        <w:rPr>
          <w:rFonts w:ascii="Times New Roman" w:hAnsi="Times New Roman" w:cs="Times New Roman"/>
          <w:bCs/>
          <w:sz w:val="24"/>
          <w:szCs w:val="24"/>
        </w:rPr>
        <w:t xml:space="preserve"> г. – </w:t>
      </w:r>
      <w:r w:rsidR="00373244" w:rsidRPr="007B6970">
        <w:rPr>
          <w:rFonts w:ascii="Times New Roman" w:hAnsi="Times New Roman" w:cs="Times New Roman"/>
          <w:bCs/>
          <w:sz w:val="24"/>
          <w:szCs w:val="24"/>
        </w:rPr>
        <w:t>сентябрь</w:t>
      </w:r>
      <w:r w:rsidRPr="007B697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73244" w:rsidRPr="007B6970">
        <w:rPr>
          <w:rFonts w:ascii="Times New Roman" w:hAnsi="Times New Roman" w:cs="Times New Roman"/>
          <w:bCs/>
          <w:sz w:val="24"/>
          <w:szCs w:val="24"/>
        </w:rPr>
        <w:t>8</w:t>
      </w:r>
      <w:r w:rsidRPr="007B6970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8D2441" w:rsidRPr="007B6970" w:rsidRDefault="008D2441" w:rsidP="007B69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441" w:rsidRPr="007B6970" w:rsidRDefault="008D2441" w:rsidP="007B69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970">
        <w:rPr>
          <w:rFonts w:ascii="Times New Roman" w:hAnsi="Times New Roman" w:cs="Times New Roman"/>
          <w:b/>
          <w:bCs/>
          <w:sz w:val="24"/>
          <w:szCs w:val="24"/>
        </w:rPr>
        <w:t>ДАТА ОКОНЧАНИЯ ПРИЁМА ЗАЯВОК</w:t>
      </w:r>
    </w:p>
    <w:p w:rsidR="008D2441" w:rsidRPr="005C3C15" w:rsidRDefault="009F0713" w:rsidP="007B69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15 мая 2018 года до 15.00</w:t>
      </w:r>
      <w:r w:rsidR="005C0CB0" w:rsidRPr="005C0C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C0CB0" w:rsidRPr="00713116">
        <w:rPr>
          <w:rFonts w:ascii="Times New Roman" w:hAnsi="Times New Roman" w:cs="Times New Roman"/>
          <w:bCs/>
          <w:sz w:val="28"/>
          <w:szCs w:val="28"/>
          <w:u w:val="single"/>
        </w:rPr>
        <w:t>(местного времени)</w:t>
      </w:r>
      <w:r w:rsidRPr="0071311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976" w:rsidRDefault="008A7976" w:rsidP="007B69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1B9" w:rsidRPr="007B6970" w:rsidRDefault="00643417" w:rsidP="007B69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B697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ГРАФИК ПРОВЕДЕНИЯ КОНКУРСА</w:t>
      </w:r>
      <w:r w:rsidR="00F811B9" w:rsidRPr="007B6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811B9" w:rsidRPr="007B6970" w:rsidRDefault="00B51696" w:rsidP="007B69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B6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Объявление конкурса и н</w:t>
      </w:r>
      <w:r w:rsidR="00F811B9" w:rsidRPr="007B6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ачало приёма заявок: 16 апреля 2018 года</w:t>
      </w:r>
    </w:p>
    <w:p w:rsidR="00F811B9" w:rsidRPr="007B6970" w:rsidRDefault="00F811B9" w:rsidP="007B69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B6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Окончание приема заявок: 1</w:t>
      </w:r>
      <w:r w:rsidR="008D2441" w:rsidRPr="007B6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7B6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мая 2018 года</w:t>
      </w:r>
    </w:p>
    <w:p w:rsidR="00F811B9" w:rsidRPr="007B6970" w:rsidRDefault="00F811B9" w:rsidP="007B69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B6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Подведение итогов: 29 мая 2018 года</w:t>
      </w:r>
    </w:p>
    <w:p w:rsidR="00F811B9" w:rsidRPr="007B6970" w:rsidRDefault="00F811B9" w:rsidP="007B69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B6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Объявление победителей: 31 </w:t>
      </w:r>
      <w:r w:rsidR="007B6970" w:rsidRPr="007B6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мая 2018</w:t>
      </w:r>
      <w:r w:rsidRPr="007B6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года</w:t>
      </w:r>
    </w:p>
    <w:p w:rsidR="00F811B9" w:rsidRPr="007B6970" w:rsidRDefault="00F811B9" w:rsidP="007B69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B6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Реализация проекта: с 16 июня </w:t>
      </w:r>
      <w:r w:rsidR="007B6970" w:rsidRPr="007B6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30</w:t>
      </w:r>
      <w:r w:rsidRPr="007B6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сентября 2018 года </w:t>
      </w:r>
    </w:p>
    <w:p w:rsidR="00F811B9" w:rsidRPr="007B6970" w:rsidRDefault="00F811B9" w:rsidP="007B69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B6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Отчет по проекту: с 1 по 15 октября 2018 года</w:t>
      </w:r>
    </w:p>
    <w:p w:rsidR="00F811B9" w:rsidRDefault="00F811B9" w:rsidP="007B69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ED3" w:rsidRPr="00C6088A" w:rsidRDefault="00482ED3" w:rsidP="00482ED3">
      <w:pPr>
        <w:pStyle w:val="a3"/>
        <w:numPr>
          <w:ilvl w:val="0"/>
          <w:numId w:val="1"/>
        </w:numPr>
        <w:spacing w:after="60" w:line="24" w:lineRule="atLeast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C6088A">
        <w:rPr>
          <w:rFonts w:ascii="Times New Roman" w:hAnsi="Times New Roman"/>
          <w:b/>
          <w:i/>
          <w:sz w:val="24"/>
          <w:szCs w:val="24"/>
        </w:rPr>
        <w:t>Заявки, поданные позже указанного срока и не соответствующие требованиям настоящего объявления, к участию в конкурсе не допускаются.</w:t>
      </w:r>
    </w:p>
    <w:p w:rsidR="00482ED3" w:rsidRPr="007B6970" w:rsidRDefault="00482ED3" w:rsidP="007B69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1CB" w:rsidRPr="007B6970" w:rsidRDefault="00A531CB" w:rsidP="007B6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970">
        <w:rPr>
          <w:rFonts w:ascii="Times New Roman" w:hAnsi="Times New Roman" w:cs="Times New Roman"/>
          <w:b/>
          <w:bCs/>
          <w:sz w:val="24"/>
          <w:szCs w:val="24"/>
        </w:rPr>
        <w:t>ЦЕЛЬ</w:t>
      </w:r>
    </w:p>
    <w:p w:rsidR="00094121" w:rsidRPr="007B6970" w:rsidRDefault="00326521" w:rsidP="007B697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28D" w:rsidRPr="007B6970">
        <w:rPr>
          <w:rFonts w:ascii="Times New Roman" w:hAnsi="Times New Roman" w:cs="Times New Roman"/>
          <w:bCs/>
          <w:sz w:val="24"/>
          <w:szCs w:val="24"/>
        </w:rPr>
        <w:t xml:space="preserve">Повышение уровня участия </w:t>
      </w:r>
      <w:r w:rsidR="00EB36E0" w:rsidRPr="007B6970">
        <w:rPr>
          <w:rFonts w:ascii="Times New Roman" w:hAnsi="Times New Roman" w:cs="Times New Roman"/>
          <w:bCs/>
          <w:sz w:val="24"/>
          <w:szCs w:val="24"/>
        </w:rPr>
        <w:t xml:space="preserve">местных </w:t>
      </w:r>
      <w:r w:rsidR="007B6970" w:rsidRPr="007B6970">
        <w:rPr>
          <w:rFonts w:ascii="Times New Roman" w:hAnsi="Times New Roman" w:cs="Times New Roman"/>
          <w:bCs/>
          <w:sz w:val="24"/>
          <w:szCs w:val="24"/>
        </w:rPr>
        <w:t>жителей в</w:t>
      </w:r>
      <w:r w:rsidR="00094121" w:rsidRPr="007B6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1CB" w:rsidRPr="007B6970">
        <w:rPr>
          <w:rFonts w:ascii="Times New Roman" w:hAnsi="Times New Roman" w:cs="Times New Roman"/>
          <w:bCs/>
          <w:sz w:val="24"/>
          <w:szCs w:val="24"/>
        </w:rPr>
        <w:t xml:space="preserve">социокультурных </w:t>
      </w:r>
      <w:r w:rsidR="007B6970" w:rsidRPr="007B6970">
        <w:rPr>
          <w:rFonts w:ascii="Times New Roman" w:hAnsi="Times New Roman" w:cs="Times New Roman"/>
          <w:bCs/>
          <w:sz w:val="24"/>
          <w:szCs w:val="24"/>
        </w:rPr>
        <w:t>преобразованиях на</w:t>
      </w:r>
      <w:r w:rsidR="00DF2FD1" w:rsidRPr="007B6970">
        <w:rPr>
          <w:rFonts w:ascii="Times New Roman" w:hAnsi="Times New Roman" w:cs="Times New Roman"/>
          <w:bCs/>
          <w:sz w:val="24"/>
          <w:szCs w:val="24"/>
        </w:rPr>
        <w:t xml:space="preserve"> территори</w:t>
      </w:r>
      <w:r w:rsidR="007B6970">
        <w:rPr>
          <w:rFonts w:ascii="Times New Roman" w:hAnsi="Times New Roman" w:cs="Times New Roman"/>
          <w:bCs/>
          <w:sz w:val="24"/>
          <w:szCs w:val="24"/>
        </w:rPr>
        <w:t>и</w:t>
      </w:r>
      <w:r w:rsidR="00DF2FD1" w:rsidRPr="007B6970">
        <w:rPr>
          <w:rFonts w:ascii="Times New Roman" w:hAnsi="Times New Roman" w:cs="Times New Roman"/>
          <w:bCs/>
          <w:sz w:val="24"/>
          <w:szCs w:val="24"/>
        </w:rPr>
        <w:t xml:space="preserve"> г. Тулуна </w:t>
      </w:r>
      <w:r w:rsidR="00A550DE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A550DE">
        <w:rPr>
          <w:rFonts w:ascii="Times New Roman" w:hAnsi="Times New Roman" w:cs="Times New Roman"/>
          <w:bCs/>
          <w:sz w:val="24"/>
          <w:szCs w:val="24"/>
        </w:rPr>
        <w:t>Тулунского</w:t>
      </w:r>
      <w:proofErr w:type="spellEnd"/>
      <w:r w:rsidR="00A550DE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="00A531CB" w:rsidRPr="007B6970">
        <w:rPr>
          <w:rFonts w:ascii="Times New Roman" w:hAnsi="Times New Roman" w:cs="Times New Roman"/>
          <w:bCs/>
          <w:sz w:val="24"/>
          <w:szCs w:val="24"/>
        </w:rPr>
        <w:t>через</w:t>
      </w:r>
      <w:r w:rsidR="00094121" w:rsidRPr="007B6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1CB" w:rsidRPr="007B6970">
        <w:rPr>
          <w:rFonts w:ascii="Times New Roman" w:hAnsi="Times New Roman" w:cs="Times New Roman"/>
          <w:bCs/>
          <w:sz w:val="24"/>
          <w:szCs w:val="24"/>
        </w:rPr>
        <w:t>поддержку</w:t>
      </w:r>
      <w:r w:rsidR="001D2388" w:rsidRPr="007B6970">
        <w:rPr>
          <w:rFonts w:ascii="Times New Roman" w:hAnsi="Times New Roman" w:cs="Times New Roman"/>
          <w:bCs/>
          <w:sz w:val="24"/>
          <w:szCs w:val="24"/>
        </w:rPr>
        <w:t xml:space="preserve"> инициатив, </w:t>
      </w:r>
      <w:r w:rsidR="00094121" w:rsidRPr="007B6970">
        <w:rPr>
          <w:rFonts w:ascii="Times New Roman" w:hAnsi="Times New Roman" w:cs="Times New Roman"/>
          <w:bCs/>
          <w:sz w:val="24"/>
          <w:szCs w:val="24"/>
        </w:rPr>
        <w:t>направленн</w:t>
      </w:r>
      <w:r w:rsidR="001D2388" w:rsidRPr="007B6970">
        <w:rPr>
          <w:rFonts w:ascii="Times New Roman" w:hAnsi="Times New Roman" w:cs="Times New Roman"/>
          <w:bCs/>
          <w:sz w:val="24"/>
          <w:szCs w:val="24"/>
        </w:rPr>
        <w:t>ых</w:t>
      </w:r>
      <w:r w:rsidR="00094121" w:rsidRPr="007B6970">
        <w:rPr>
          <w:rFonts w:ascii="Times New Roman" w:hAnsi="Times New Roman" w:cs="Times New Roman"/>
          <w:bCs/>
          <w:sz w:val="24"/>
          <w:szCs w:val="24"/>
        </w:rPr>
        <w:t xml:space="preserve"> на сплочение местного сообщества и развитие территори</w:t>
      </w:r>
      <w:r w:rsidR="00643417" w:rsidRPr="007B6970">
        <w:rPr>
          <w:rFonts w:ascii="Times New Roman" w:hAnsi="Times New Roman" w:cs="Times New Roman"/>
          <w:bCs/>
          <w:sz w:val="24"/>
          <w:szCs w:val="24"/>
        </w:rPr>
        <w:t>й</w:t>
      </w:r>
      <w:r w:rsidR="00BC56CA" w:rsidRPr="007B6970">
        <w:rPr>
          <w:rFonts w:ascii="Times New Roman" w:hAnsi="Times New Roman" w:cs="Times New Roman"/>
          <w:bCs/>
          <w:sz w:val="24"/>
          <w:szCs w:val="24"/>
        </w:rPr>
        <w:t xml:space="preserve"> средствами </w:t>
      </w:r>
      <w:r w:rsidR="009B0758" w:rsidRPr="007B6970">
        <w:rPr>
          <w:rFonts w:ascii="Times New Roman" w:hAnsi="Times New Roman" w:cs="Times New Roman"/>
          <w:bCs/>
          <w:sz w:val="24"/>
          <w:szCs w:val="24"/>
        </w:rPr>
        <w:t>культуры</w:t>
      </w:r>
      <w:r w:rsidR="00BC56CA" w:rsidRPr="007B6970">
        <w:rPr>
          <w:rFonts w:ascii="Times New Roman" w:hAnsi="Times New Roman" w:cs="Times New Roman"/>
          <w:bCs/>
          <w:sz w:val="24"/>
          <w:szCs w:val="24"/>
        </w:rPr>
        <w:t>.</w:t>
      </w:r>
    </w:p>
    <w:p w:rsidR="00902BE0" w:rsidRDefault="00902BE0" w:rsidP="008A7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976" w:rsidRPr="007B6970" w:rsidRDefault="008A7976" w:rsidP="008A7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15A" w:rsidRPr="007B6970" w:rsidRDefault="00B3615A" w:rsidP="007B6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970">
        <w:rPr>
          <w:rFonts w:ascii="Times New Roman" w:hAnsi="Times New Roman" w:cs="Times New Roman"/>
          <w:b/>
          <w:bCs/>
          <w:sz w:val="24"/>
          <w:szCs w:val="24"/>
        </w:rPr>
        <w:t>НОМИНАЦИИ КОНКУРСА</w:t>
      </w:r>
    </w:p>
    <w:p w:rsidR="00B3615A" w:rsidRPr="007B6970" w:rsidRDefault="00B3615A" w:rsidP="004277C0">
      <w:pPr>
        <w:numPr>
          <w:ilvl w:val="0"/>
          <w:numId w:val="1"/>
        </w:numPr>
        <w:spacing w:after="0" w:line="240" w:lineRule="auto"/>
        <w:ind w:hanging="1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70">
        <w:rPr>
          <w:rFonts w:ascii="Times New Roman" w:hAnsi="Times New Roman" w:cs="Times New Roman"/>
          <w:b/>
          <w:sz w:val="24"/>
          <w:szCs w:val="24"/>
        </w:rPr>
        <w:t xml:space="preserve">1. «Пространство жизни» </w:t>
      </w:r>
    </w:p>
    <w:p w:rsidR="00B3615A" w:rsidRPr="007B6970" w:rsidRDefault="00B3615A" w:rsidP="007B6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 xml:space="preserve">проекты, ориентированные на создание новых публичных и общественных пространств </w:t>
      </w:r>
    </w:p>
    <w:p w:rsidR="00B3615A" w:rsidRPr="007B6970" w:rsidRDefault="00B3615A" w:rsidP="007B69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>проекты, направленные на выявление и предъявление историко-культурной и природной среды города/села, реализуемые средствами искусства</w:t>
      </w:r>
      <w:r w:rsidR="00D8114C" w:rsidRPr="007B6970">
        <w:rPr>
          <w:rFonts w:ascii="Times New Roman" w:hAnsi="Times New Roman" w:cs="Times New Roman"/>
          <w:sz w:val="24"/>
          <w:szCs w:val="24"/>
        </w:rPr>
        <w:t xml:space="preserve"> и</w:t>
      </w:r>
      <w:r w:rsidRPr="007B6970">
        <w:rPr>
          <w:rFonts w:ascii="Times New Roman" w:hAnsi="Times New Roman" w:cs="Times New Roman"/>
          <w:sz w:val="24"/>
          <w:szCs w:val="24"/>
        </w:rPr>
        <w:t xml:space="preserve"> дизайна (объекты, маршруты, визуальная навигация);</w:t>
      </w:r>
    </w:p>
    <w:p w:rsidR="00B3615A" w:rsidRPr="007B6970" w:rsidRDefault="00B3615A" w:rsidP="007B697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70">
        <w:rPr>
          <w:rFonts w:ascii="Times New Roman" w:hAnsi="Times New Roman" w:cs="Times New Roman"/>
          <w:b/>
          <w:sz w:val="24"/>
          <w:szCs w:val="24"/>
        </w:rPr>
        <w:t xml:space="preserve">2.  «Традиции и развитие» </w:t>
      </w:r>
    </w:p>
    <w:p w:rsidR="00B3615A" w:rsidRPr="007B6970" w:rsidRDefault="00B3615A" w:rsidP="007B69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>проекты, интерпретирующие традиционные виды творчества и ремесел, использующие современные технологии, материалы, формы, дизайн;</w:t>
      </w:r>
    </w:p>
    <w:p w:rsidR="00B3615A" w:rsidRPr="007B6970" w:rsidRDefault="00B3615A" w:rsidP="007B69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 xml:space="preserve">проекты, порождающие культурное, социальное и экологическое предпринимательство, проекты, </w:t>
      </w:r>
      <w:r w:rsidR="00D8114C" w:rsidRPr="007B6970">
        <w:rPr>
          <w:rFonts w:ascii="Times New Roman" w:hAnsi="Times New Roman" w:cs="Times New Roman"/>
          <w:sz w:val="24"/>
          <w:szCs w:val="24"/>
        </w:rPr>
        <w:t xml:space="preserve">направленные на создание нового </w:t>
      </w:r>
      <w:r w:rsidRPr="007B6970">
        <w:rPr>
          <w:rFonts w:ascii="Times New Roman" w:hAnsi="Times New Roman" w:cs="Times New Roman"/>
          <w:sz w:val="24"/>
          <w:szCs w:val="24"/>
        </w:rPr>
        <w:t xml:space="preserve">продукта на базе </w:t>
      </w:r>
      <w:proofErr w:type="gramStart"/>
      <w:r w:rsidRPr="007B6970">
        <w:rPr>
          <w:rFonts w:ascii="Times New Roman" w:hAnsi="Times New Roman" w:cs="Times New Roman"/>
          <w:sz w:val="24"/>
          <w:szCs w:val="24"/>
        </w:rPr>
        <w:t>этно-культурного</w:t>
      </w:r>
      <w:proofErr w:type="gramEnd"/>
      <w:r w:rsidRPr="007B6970">
        <w:rPr>
          <w:rFonts w:ascii="Times New Roman" w:hAnsi="Times New Roman" w:cs="Times New Roman"/>
          <w:sz w:val="24"/>
          <w:szCs w:val="24"/>
        </w:rPr>
        <w:t xml:space="preserve"> и историко-культурного капитала территории, влияющие на туристическую привлекательность места (событийные, гастрономические и т.д.). </w:t>
      </w:r>
    </w:p>
    <w:p w:rsidR="00B3615A" w:rsidRPr="007B6970" w:rsidRDefault="00B3615A" w:rsidP="007B69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6970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Pr="007B6970">
        <w:rPr>
          <w:rFonts w:ascii="Times New Roman" w:hAnsi="Times New Roman" w:cs="Times New Roman"/>
          <w:b/>
          <w:sz w:val="24"/>
          <w:szCs w:val="24"/>
          <w:lang w:val="en-US"/>
        </w:rPr>
        <w:t>Культпоход</w:t>
      </w:r>
      <w:proofErr w:type="spellEnd"/>
      <w:r w:rsidRPr="007B6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</w:p>
    <w:p w:rsidR="0097498B" w:rsidRPr="007B6970" w:rsidRDefault="00B3615A" w:rsidP="007B69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 xml:space="preserve">проекты, инициирующие новые формы культурного досуга, </w:t>
      </w:r>
      <w:r w:rsidR="0097498B" w:rsidRPr="007B6970">
        <w:rPr>
          <w:rFonts w:ascii="Times New Roman" w:hAnsi="Times New Roman" w:cs="Times New Roman"/>
          <w:sz w:val="24"/>
          <w:szCs w:val="24"/>
        </w:rPr>
        <w:t xml:space="preserve">содействующие </w:t>
      </w:r>
      <w:proofErr w:type="spellStart"/>
      <w:r w:rsidR="0097498B" w:rsidRPr="007B6970">
        <w:rPr>
          <w:rFonts w:ascii="Times New Roman" w:hAnsi="Times New Roman" w:cs="Times New Roman"/>
          <w:sz w:val="24"/>
          <w:szCs w:val="24"/>
        </w:rPr>
        <w:t>межпоколенческой</w:t>
      </w:r>
      <w:proofErr w:type="spellEnd"/>
      <w:r w:rsidR="0097498B" w:rsidRPr="007B6970">
        <w:rPr>
          <w:rFonts w:ascii="Times New Roman" w:hAnsi="Times New Roman" w:cs="Times New Roman"/>
          <w:sz w:val="24"/>
          <w:szCs w:val="24"/>
        </w:rPr>
        <w:t xml:space="preserve"> коммуникации в сфере культуры (вовлекающие людей разного возраста в совместную культурную деятельность)</w:t>
      </w:r>
      <w:r w:rsidR="00BC56CA" w:rsidRPr="007B6970">
        <w:rPr>
          <w:rFonts w:ascii="Times New Roman" w:hAnsi="Times New Roman" w:cs="Times New Roman"/>
          <w:sz w:val="24"/>
          <w:szCs w:val="24"/>
        </w:rPr>
        <w:t xml:space="preserve"> и развивающие добровольчество</w:t>
      </w:r>
      <w:r w:rsidR="0097498B" w:rsidRPr="007B69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771A" w:rsidRDefault="0017771A" w:rsidP="007B69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>проекты, направленные на креативные решения социальн</w:t>
      </w:r>
      <w:r w:rsidR="008D2441" w:rsidRPr="007B6970">
        <w:rPr>
          <w:rFonts w:ascii="Times New Roman" w:hAnsi="Times New Roman" w:cs="Times New Roman"/>
          <w:sz w:val="24"/>
          <w:szCs w:val="24"/>
        </w:rPr>
        <w:t>ых проблем средствами культуры.</w:t>
      </w:r>
    </w:p>
    <w:p w:rsidR="0020265B" w:rsidRPr="004277C0" w:rsidRDefault="004277C0" w:rsidP="002026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C0">
        <w:rPr>
          <w:rFonts w:ascii="Times New Roman" w:hAnsi="Times New Roman" w:cs="Times New Roman"/>
          <w:b/>
          <w:sz w:val="24"/>
          <w:szCs w:val="24"/>
        </w:rPr>
        <w:t>«Научно-техническое творчество». Номинация от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4277C0">
        <w:rPr>
          <w:rFonts w:ascii="Times New Roman" w:hAnsi="Times New Roman" w:cs="Times New Roman"/>
          <w:b/>
          <w:sz w:val="24"/>
          <w:szCs w:val="24"/>
        </w:rPr>
        <w:t xml:space="preserve">авод </w:t>
      </w:r>
      <w:proofErr w:type="spellStart"/>
      <w:r w:rsidRPr="004277C0">
        <w:rPr>
          <w:rFonts w:ascii="Times New Roman" w:hAnsi="Times New Roman" w:cs="Times New Roman"/>
          <w:b/>
          <w:sz w:val="24"/>
          <w:szCs w:val="24"/>
        </w:rPr>
        <w:t>стеклокомпозитов</w:t>
      </w:r>
      <w:proofErr w:type="spellEnd"/>
      <w:r w:rsidRPr="004277C0">
        <w:rPr>
          <w:rFonts w:ascii="Times New Roman" w:hAnsi="Times New Roman" w:cs="Times New Roman"/>
          <w:b/>
          <w:sz w:val="24"/>
          <w:szCs w:val="24"/>
        </w:rPr>
        <w:t>»</w:t>
      </w:r>
    </w:p>
    <w:p w:rsidR="0020265B" w:rsidRPr="004277C0" w:rsidRDefault="0020265B" w:rsidP="004277C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направленные на поддержку развития научно-технического творчества и </w:t>
      </w:r>
      <w:proofErr w:type="spellStart"/>
      <w:r w:rsidRPr="00427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42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направленной на </w:t>
      </w:r>
      <w:r w:rsidR="004277C0" w:rsidRPr="004277C0">
        <w:rPr>
          <w:rFonts w:ascii="Times New Roman" w:hAnsi="Times New Roman" w:cs="Times New Roman"/>
          <w:sz w:val="24"/>
          <w:szCs w:val="24"/>
        </w:rPr>
        <w:t xml:space="preserve">формирование технического </w:t>
      </w:r>
      <w:proofErr w:type="gramStart"/>
      <w:r w:rsidR="004277C0" w:rsidRPr="004277C0">
        <w:rPr>
          <w:rFonts w:ascii="Times New Roman" w:hAnsi="Times New Roman" w:cs="Times New Roman"/>
          <w:sz w:val="24"/>
          <w:szCs w:val="24"/>
        </w:rPr>
        <w:t xml:space="preserve">мышления,   </w:t>
      </w:r>
      <w:proofErr w:type="gramEnd"/>
      <w:r w:rsidR="004277C0" w:rsidRPr="004277C0">
        <w:rPr>
          <w:rFonts w:ascii="Times New Roman" w:hAnsi="Times New Roman" w:cs="Times New Roman"/>
          <w:sz w:val="24"/>
          <w:szCs w:val="24"/>
        </w:rPr>
        <w:t>воспитани</w:t>
      </w:r>
      <w:r w:rsidR="004277C0">
        <w:rPr>
          <w:rFonts w:ascii="Times New Roman" w:hAnsi="Times New Roman" w:cs="Times New Roman"/>
          <w:sz w:val="24"/>
          <w:szCs w:val="24"/>
        </w:rPr>
        <w:t>я</w:t>
      </w:r>
      <w:r w:rsidR="004277C0" w:rsidRPr="004277C0">
        <w:rPr>
          <w:rFonts w:ascii="Times New Roman" w:hAnsi="Times New Roman" w:cs="Times New Roman"/>
          <w:sz w:val="24"/>
          <w:szCs w:val="24"/>
        </w:rPr>
        <w:t xml:space="preserve">   инженерных    кадров,    создание    условий    для    исследовательской и проектной деятельности, изучения естественных, физико- математических и технических наук, занятий научно-техническим творчеством, организация   тематического   отдыха   и   сетевого   проектного   взаимодействия.   </w:t>
      </w:r>
    </w:p>
    <w:p w:rsidR="0020265B" w:rsidRPr="0020265B" w:rsidRDefault="0020265B" w:rsidP="002026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35" w:rsidRPr="007B6970" w:rsidRDefault="00752935" w:rsidP="007B6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B6970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spellStart"/>
      <w:r w:rsidRPr="007B6970">
        <w:rPr>
          <w:rFonts w:ascii="Times New Roman" w:hAnsi="Times New Roman" w:cs="Times New Roman"/>
          <w:b/>
          <w:sz w:val="24"/>
          <w:szCs w:val="24"/>
          <w:u w:val="single"/>
        </w:rPr>
        <w:t>оц</w:t>
      </w:r>
      <w:r w:rsidRPr="007B69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енки</w:t>
      </w:r>
      <w:proofErr w:type="spellEnd"/>
      <w:r w:rsidRPr="007B69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B6970">
        <w:rPr>
          <w:rFonts w:ascii="Times New Roman" w:hAnsi="Times New Roman" w:cs="Times New Roman"/>
          <w:b/>
          <w:sz w:val="24"/>
          <w:szCs w:val="24"/>
          <w:u w:val="single"/>
        </w:rPr>
        <w:t>заявки</w:t>
      </w:r>
      <w:r w:rsidRPr="007B69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752935" w:rsidRPr="007B6970" w:rsidRDefault="00752935" w:rsidP="007B69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 xml:space="preserve">соответствие целей и задач проекта </w:t>
      </w:r>
      <w:r w:rsidR="00F12749">
        <w:rPr>
          <w:rFonts w:ascii="Times New Roman" w:hAnsi="Times New Roman" w:cs="Times New Roman"/>
          <w:sz w:val="24"/>
          <w:szCs w:val="24"/>
        </w:rPr>
        <w:t>одной из номинации</w:t>
      </w:r>
      <w:r w:rsidRPr="007B6970">
        <w:rPr>
          <w:rFonts w:ascii="Times New Roman" w:hAnsi="Times New Roman" w:cs="Times New Roman"/>
          <w:sz w:val="24"/>
          <w:szCs w:val="24"/>
        </w:rPr>
        <w:t xml:space="preserve"> </w:t>
      </w:r>
      <w:r w:rsidR="00F12749">
        <w:rPr>
          <w:rFonts w:ascii="Times New Roman" w:hAnsi="Times New Roman" w:cs="Times New Roman"/>
          <w:sz w:val="24"/>
          <w:szCs w:val="24"/>
        </w:rPr>
        <w:t>к</w:t>
      </w:r>
      <w:r w:rsidRPr="007B6970">
        <w:rPr>
          <w:rFonts w:ascii="Times New Roman" w:hAnsi="Times New Roman" w:cs="Times New Roman"/>
          <w:sz w:val="24"/>
          <w:szCs w:val="24"/>
        </w:rPr>
        <w:t>онкурса;</w:t>
      </w:r>
    </w:p>
    <w:p w:rsidR="00752935" w:rsidRPr="007B6970" w:rsidRDefault="00752935" w:rsidP="007B69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>актуальность, востребованность и значимость проекта для местных жителей;</w:t>
      </w:r>
    </w:p>
    <w:p w:rsidR="00752935" w:rsidRPr="007B6970" w:rsidRDefault="00752935" w:rsidP="007B69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6970">
        <w:rPr>
          <w:rFonts w:ascii="Times New Roman" w:hAnsi="Times New Roman" w:cs="Times New Roman"/>
          <w:sz w:val="24"/>
          <w:szCs w:val="24"/>
          <w:lang w:val="en-US"/>
        </w:rPr>
        <w:t>четкий</w:t>
      </w:r>
      <w:proofErr w:type="spellEnd"/>
      <w:r w:rsidRPr="007B6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970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7B6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970">
        <w:rPr>
          <w:rFonts w:ascii="Times New Roman" w:hAnsi="Times New Roman" w:cs="Times New Roman"/>
          <w:sz w:val="24"/>
          <w:szCs w:val="24"/>
          <w:lang w:val="en-US"/>
        </w:rPr>
        <w:t>реализации</w:t>
      </w:r>
      <w:proofErr w:type="spellEnd"/>
      <w:r w:rsidRPr="007B6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970">
        <w:rPr>
          <w:rFonts w:ascii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7B697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52935" w:rsidRPr="007B6970" w:rsidRDefault="00752935" w:rsidP="007B69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>реалистичность и достижимость заявленных результатов;</w:t>
      </w:r>
    </w:p>
    <w:p w:rsidR="00752935" w:rsidRPr="007B6970" w:rsidRDefault="00752935" w:rsidP="007B69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>соответствие возможностей заявителя запланированной деятельности по проекту;</w:t>
      </w:r>
    </w:p>
    <w:p w:rsidR="00752935" w:rsidRPr="007B6970" w:rsidRDefault="00752935" w:rsidP="007B69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:rsidR="00752935" w:rsidRPr="007B6970" w:rsidRDefault="00752935" w:rsidP="007B69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</w:t>
      </w:r>
      <w:r w:rsidR="00F12749">
        <w:rPr>
          <w:rFonts w:ascii="Times New Roman" w:hAnsi="Times New Roman" w:cs="Times New Roman"/>
          <w:sz w:val="24"/>
          <w:szCs w:val="24"/>
        </w:rPr>
        <w:t>.</w:t>
      </w:r>
    </w:p>
    <w:p w:rsidR="007B6970" w:rsidRDefault="007B6970" w:rsidP="007B697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D14" w:rsidRPr="00DB7D14" w:rsidRDefault="00DB7D14" w:rsidP="00DB7D14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Times New Roman" w:hAnsi="Times New Roman"/>
          <w:color w:val="auto"/>
        </w:rPr>
      </w:pPr>
      <w:r w:rsidRPr="00DB7D14">
        <w:rPr>
          <w:rFonts w:ascii="Times New Roman" w:hAnsi="Times New Roman"/>
          <w:color w:val="auto"/>
        </w:rPr>
        <w:t xml:space="preserve">УЧАСТНИКИ КОНКУРСА </w:t>
      </w:r>
    </w:p>
    <w:p w:rsidR="00DB7D14" w:rsidRPr="00301F03" w:rsidRDefault="00DB7D14" w:rsidP="00DB7D14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0"/>
        <w:ind w:left="0" w:firstLine="0"/>
        <w:jc w:val="both"/>
        <w:rPr>
          <w:rFonts w:ascii="Times New Roman" w:hAnsi="Times New Roman"/>
          <w:b/>
          <w:color w:val="auto"/>
          <w:u w:val="single"/>
        </w:rPr>
      </w:pPr>
      <w:r w:rsidRPr="00301F03">
        <w:rPr>
          <w:rFonts w:ascii="Times New Roman" w:hAnsi="Times New Roman"/>
          <w:b/>
          <w:color w:val="auto"/>
          <w:u w:val="single"/>
        </w:rPr>
        <w:t xml:space="preserve">К участию в конкурсе приглашаются: </w:t>
      </w:r>
    </w:p>
    <w:p w:rsidR="00DB7D14" w:rsidRPr="00301F03" w:rsidRDefault="00DB7D14" w:rsidP="00DB7D14">
      <w:pPr>
        <w:numPr>
          <w:ilvl w:val="0"/>
          <w:numId w:val="17"/>
        </w:numPr>
        <w:spacing w:after="60" w:line="24" w:lineRule="atLeast"/>
        <w:jc w:val="both"/>
        <w:rPr>
          <w:rFonts w:ascii="Times New Roman" w:hAnsi="Times New Roman"/>
          <w:sz w:val="24"/>
          <w:szCs w:val="24"/>
        </w:rPr>
      </w:pPr>
      <w:r w:rsidRPr="00301F03">
        <w:rPr>
          <w:rFonts w:ascii="Times New Roman" w:hAnsi="Times New Roman"/>
          <w:sz w:val="24"/>
          <w:szCs w:val="24"/>
        </w:rPr>
        <w:t>некоммерческие организации, зарегистрированные в соответствии с законодательством РФ, осуществляющие свою деятельность на территории проведения конкурса</w:t>
      </w:r>
      <w:r>
        <w:rPr>
          <w:rFonts w:ascii="Times New Roman" w:hAnsi="Times New Roman"/>
          <w:sz w:val="24"/>
          <w:szCs w:val="24"/>
        </w:rPr>
        <w:t>;</w:t>
      </w:r>
    </w:p>
    <w:p w:rsidR="00DB7D14" w:rsidRPr="00301F03" w:rsidRDefault="00DB7D14" w:rsidP="00DB7D14">
      <w:pPr>
        <w:numPr>
          <w:ilvl w:val="0"/>
          <w:numId w:val="17"/>
        </w:numPr>
        <w:spacing w:after="60" w:line="24" w:lineRule="atLeast"/>
        <w:jc w:val="both"/>
        <w:rPr>
          <w:rFonts w:ascii="Times New Roman" w:hAnsi="Times New Roman"/>
          <w:sz w:val="24"/>
          <w:szCs w:val="24"/>
        </w:rPr>
      </w:pPr>
      <w:r w:rsidRPr="00301F03">
        <w:rPr>
          <w:rFonts w:ascii="Times New Roman" w:hAnsi="Times New Roman"/>
          <w:sz w:val="24"/>
          <w:szCs w:val="24"/>
        </w:rPr>
        <w:t xml:space="preserve">государственные и муниципальные учреждения, осуществляющие свою деятельность на территории проведения конкурса; </w:t>
      </w:r>
    </w:p>
    <w:p w:rsidR="00DB7D14" w:rsidRPr="00DB7D14" w:rsidRDefault="00DB7D14" w:rsidP="005D55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D14">
        <w:rPr>
          <w:rFonts w:ascii="Times New Roman" w:hAnsi="Times New Roman"/>
          <w:sz w:val="24"/>
          <w:szCs w:val="24"/>
        </w:rPr>
        <w:t>инициативные группы (</w:t>
      </w:r>
      <w:r w:rsidRPr="00DB7D14">
        <w:rPr>
          <w:rFonts w:ascii="Times New Roman" w:hAnsi="Times New Roman" w:cs="Times New Roman"/>
          <w:bCs/>
          <w:sz w:val="24"/>
          <w:szCs w:val="24"/>
        </w:rPr>
        <w:t xml:space="preserve">не менее трёх физических лиц), планирующие реализовывать социокультурный проект на территории г. Тулуна и </w:t>
      </w:r>
      <w:proofErr w:type="spellStart"/>
      <w:r w:rsidRPr="00DB7D14">
        <w:rPr>
          <w:rFonts w:ascii="Times New Roman" w:hAnsi="Times New Roman" w:cs="Times New Roman"/>
          <w:bCs/>
          <w:sz w:val="24"/>
          <w:szCs w:val="24"/>
        </w:rPr>
        <w:t>Тулунского</w:t>
      </w:r>
      <w:proofErr w:type="spellEnd"/>
      <w:r w:rsidRPr="00DB7D14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DB7D14" w:rsidRPr="00301F03" w:rsidRDefault="00DB7D14" w:rsidP="00DB7D14">
      <w:pPr>
        <w:spacing w:after="60" w:line="24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326521" w:rsidRPr="007B6970" w:rsidRDefault="00326521" w:rsidP="007B697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97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конкурсе не могут принимать участие: </w:t>
      </w:r>
    </w:p>
    <w:p w:rsidR="00326521" w:rsidRPr="007B6970" w:rsidRDefault="00326521" w:rsidP="007B69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6970">
        <w:rPr>
          <w:rFonts w:ascii="Times New Roman" w:hAnsi="Times New Roman" w:cs="Times New Roman"/>
          <w:sz w:val="24"/>
          <w:szCs w:val="24"/>
          <w:lang w:val="en-US"/>
        </w:rPr>
        <w:t>политические</w:t>
      </w:r>
      <w:proofErr w:type="spellEnd"/>
      <w:r w:rsidRPr="007B6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6970">
        <w:rPr>
          <w:rFonts w:ascii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Pr="007B697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B6970">
        <w:rPr>
          <w:rFonts w:ascii="Times New Roman" w:hAnsi="Times New Roman" w:cs="Times New Roman"/>
          <w:sz w:val="24"/>
          <w:szCs w:val="24"/>
          <w:lang w:val="en-US"/>
        </w:rPr>
        <w:t>движения</w:t>
      </w:r>
      <w:proofErr w:type="spellEnd"/>
      <w:r w:rsidRPr="007B697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26521" w:rsidRPr="007B6970" w:rsidRDefault="00326521" w:rsidP="007B69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>религиозные организации и организации, занимающиеся религиозной деятельностью;</w:t>
      </w:r>
    </w:p>
    <w:p w:rsidR="00326521" w:rsidRPr="007B6970" w:rsidRDefault="00326521" w:rsidP="007B69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 xml:space="preserve"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</w:t>
      </w:r>
      <w:r w:rsidRPr="007B6970">
        <w:rPr>
          <w:rFonts w:ascii="Times New Roman" w:hAnsi="Times New Roman" w:cs="Times New Roman"/>
          <w:sz w:val="24"/>
          <w:szCs w:val="24"/>
        </w:rPr>
        <w:lastRenderedPageBreak/>
        <w:t>партнерств), уставной деятельностью которых является содействие профессиональной деятельности;</w:t>
      </w:r>
    </w:p>
    <w:p w:rsidR="00326521" w:rsidRPr="007B6970" w:rsidRDefault="00326521" w:rsidP="007B69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>органы государственной и муниципальной власти;</w:t>
      </w:r>
    </w:p>
    <w:p w:rsidR="00326521" w:rsidRDefault="00DB1A16" w:rsidP="007B69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коммерческие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1A16" w:rsidRDefault="00DB1A16" w:rsidP="00DB1A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1A16" w:rsidRDefault="00DB1A16" w:rsidP="00DB1A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1A16" w:rsidRPr="00DB1A16" w:rsidRDefault="00DB1A16" w:rsidP="00DB1A16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Times New Roman" w:hAnsi="Times New Roman"/>
          <w:color w:val="auto"/>
        </w:rPr>
      </w:pPr>
      <w:r w:rsidRPr="00DB1A16">
        <w:rPr>
          <w:rFonts w:ascii="Times New Roman" w:hAnsi="Times New Roman"/>
          <w:color w:val="auto"/>
        </w:rPr>
        <w:t xml:space="preserve">ПРОЦЕДУРА ПОДАЧИ ПРОЕКТОВ. ОБЩИЕ ТРЕБОВАНИЯ К ПРОЕКТАМ </w:t>
      </w:r>
    </w:p>
    <w:p w:rsidR="00DB1A16" w:rsidRDefault="00DB1A16" w:rsidP="00621D67">
      <w:pPr>
        <w:spacing w:after="0" w:line="240" w:lineRule="auto"/>
        <w:ind w:firstLine="708"/>
        <w:jc w:val="both"/>
        <w:rPr>
          <w:rFonts w:ascii="Times New Roman" w:eastAsia="Arial" w:hAnsi="Times New Roman"/>
          <w:iCs/>
          <w:sz w:val="24"/>
          <w:szCs w:val="24"/>
        </w:rPr>
      </w:pPr>
      <w:r w:rsidRPr="00301F03">
        <w:rPr>
          <w:rFonts w:ascii="Times New Roman" w:eastAsia="Arial" w:hAnsi="Times New Roman"/>
          <w:sz w:val="24"/>
          <w:szCs w:val="24"/>
        </w:rPr>
        <w:t xml:space="preserve">От каждой организации </w:t>
      </w:r>
      <w:r>
        <w:rPr>
          <w:rFonts w:ascii="Times New Roman" w:eastAsia="Arial" w:hAnsi="Times New Roman"/>
          <w:sz w:val="24"/>
          <w:szCs w:val="24"/>
        </w:rPr>
        <w:t xml:space="preserve">или инициативной группы </w:t>
      </w:r>
      <w:r w:rsidRPr="00301F03">
        <w:rPr>
          <w:rFonts w:ascii="Times New Roman" w:eastAsia="Arial" w:hAnsi="Times New Roman"/>
          <w:sz w:val="24"/>
          <w:szCs w:val="24"/>
        </w:rPr>
        <w:t>может быть подана</w:t>
      </w:r>
      <w:r w:rsidRPr="00301F03">
        <w:rPr>
          <w:rFonts w:ascii="Times New Roman" w:eastAsia="Arial" w:hAnsi="Times New Roman"/>
          <w:b/>
          <w:bCs/>
          <w:sz w:val="24"/>
          <w:szCs w:val="24"/>
        </w:rPr>
        <w:t xml:space="preserve"> одна проектная заявка. </w:t>
      </w:r>
      <w:r w:rsidRPr="00C6088A">
        <w:rPr>
          <w:rFonts w:ascii="Times New Roman" w:eastAsia="Arial" w:hAnsi="Times New Roman"/>
          <w:sz w:val="24"/>
          <w:szCs w:val="24"/>
        </w:rPr>
        <w:t xml:space="preserve">Проекты должны </w:t>
      </w:r>
      <w:r w:rsidRPr="00C6088A">
        <w:rPr>
          <w:rFonts w:ascii="Times New Roman" w:eastAsia="Arial" w:hAnsi="Times New Roman"/>
          <w:b/>
          <w:sz w:val="24"/>
          <w:szCs w:val="24"/>
        </w:rPr>
        <w:t xml:space="preserve">соответствовать </w:t>
      </w:r>
      <w:r w:rsidR="00C6088A" w:rsidRPr="00C6088A">
        <w:rPr>
          <w:rFonts w:ascii="Times New Roman" w:eastAsia="Arial" w:hAnsi="Times New Roman"/>
          <w:b/>
          <w:sz w:val="24"/>
          <w:szCs w:val="24"/>
        </w:rPr>
        <w:t>номинациям</w:t>
      </w:r>
      <w:r w:rsidRPr="00301F03">
        <w:rPr>
          <w:rFonts w:ascii="Times New Roman" w:eastAsia="Arial" w:hAnsi="Times New Roman"/>
          <w:sz w:val="24"/>
          <w:szCs w:val="24"/>
        </w:rPr>
        <w:t xml:space="preserve"> конкурса, реализация проектов должна осуществляться на территории </w:t>
      </w:r>
      <w:r w:rsidR="00C6088A">
        <w:rPr>
          <w:rFonts w:ascii="Times New Roman" w:eastAsia="Arial" w:hAnsi="Times New Roman"/>
          <w:sz w:val="24"/>
          <w:szCs w:val="24"/>
        </w:rPr>
        <w:t xml:space="preserve">города Тулуна и/или </w:t>
      </w:r>
      <w:proofErr w:type="spellStart"/>
      <w:r w:rsidR="00C6088A">
        <w:rPr>
          <w:rFonts w:ascii="Times New Roman" w:eastAsia="Arial" w:hAnsi="Times New Roman"/>
          <w:sz w:val="24"/>
          <w:szCs w:val="24"/>
        </w:rPr>
        <w:t>Тулунского</w:t>
      </w:r>
      <w:proofErr w:type="spellEnd"/>
      <w:r w:rsidR="00C6088A">
        <w:rPr>
          <w:rFonts w:ascii="Times New Roman" w:eastAsia="Arial" w:hAnsi="Times New Roman"/>
          <w:sz w:val="24"/>
          <w:szCs w:val="24"/>
        </w:rPr>
        <w:t xml:space="preserve"> района. </w:t>
      </w:r>
      <w:r w:rsidRPr="00F12749">
        <w:rPr>
          <w:rFonts w:ascii="Times New Roman" w:eastAsia="Arial" w:hAnsi="Times New Roman" w:cs="Times New Roman"/>
          <w:iCs/>
          <w:sz w:val="24"/>
          <w:szCs w:val="24"/>
        </w:rPr>
        <w:t xml:space="preserve">Проектная заявка должна быть выполнена </w:t>
      </w:r>
      <w:r w:rsidR="00C6088A" w:rsidRPr="00F12749">
        <w:rPr>
          <w:rFonts w:ascii="Times New Roman" w:eastAsia="Arial" w:hAnsi="Times New Roman" w:cs="Times New Roman"/>
          <w:iCs/>
          <w:sz w:val="24"/>
          <w:szCs w:val="24"/>
        </w:rPr>
        <w:t xml:space="preserve">по </w:t>
      </w:r>
      <w:r w:rsidRPr="00F12749">
        <w:rPr>
          <w:rFonts w:ascii="Times New Roman" w:eastAsia="Arial" w:hAnsi="Times New Roman" w:cs="Times New Roman"/>
          <w:iCs/>
          <w:sz w:val="24"/>
          <w:szCs w:val="24"/>
        </w:rPr>
        <w:t xml:space="preserve">форме (Приложение </w:t>
      </w:r>
      <w:r w:rsidR="0052437B" w:rsidRPr="00F12749">
        <w:rPr>
          <w:rFonts w:ascii="Times New Roman" w:eastAsia="Arial" w:hAnsi="Times New Roman" w:cs="Times New Roman"/>
          <w:iCs/>
          <w:sz w:val="24"/>
          <w:szCs w:val="24"/>
        </w:rPr>
        <w:t>к данному Положению</w:t>
      </w:r>
      <w:r w:rsidR="00C6088A" w:rsidRPr="00F12749">
        <w:rPr>
          <w:rFonts w:ascii="Times New Roman" w:eastAsia="Arial" w:hAnsi="Times New Roman" w:cs="Times New Roman"/>
          <w:iCs/>
          <w:sz w:val="24"/>
          <w:szCs w:val="24"/>
        </w:rPr>
        <w:t>).</w:t>
      </w:r>
    </w:p>
    <w:p w:rsidR="00713116" w:rsidRDefault="00DB1A16" w:rsidP="00B83E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B1A16">
        <w:rPr>
          <w:rFonts w:ascii="Times New Roman" w:eastAsia="Arial" w:hAnsi="Times New Roman"/>
          <w:iCs/>
          <w:sz w:val="24"/>
          <w:szCs w:val="24"/>
        </w:rPr>
        <w:t xml:space="preserve">Заявка должна быть </w:t>
      </w:r>
      <w:r>
        <w:rPr>
          <w:rFonts w:ascii="Times New Roman" w:eastAsia="Arial" w:hAnsi="Times New Roman"/>
          <w:iCs/>
          <w:sz w:val="24"/>
          <w:szCs w:val="24"/>
        </w:rPr>
        <w:t xml:space="preserve">представлена </w:t>
      </w:r>
      <w:r w:rsidRPr="00F5493A">
        <w:rPr>
          <w:rFonts w:ascii="Times New Roman" w:eastAsia="Arial" w:hAnsi="Times New Roman"/>
          <w:b/>
          <w:i/>
          <w:iCs/>
          <w:sz w:val="24"/>
          <w:szCs w:val="24"/>
          <w:u w:val="single"/>
        </w:rPr>
        <w:t>в распечатанном виде</w:t>
      </w:r>
      <w:r w:rsidR="009F0713" w:rsidRPr="00F5493A">
        <w:rPr>
          <w:rFonts w:ascii="Times New Roman" w:eastAsia="Arial" w:hAnsi="Times New Roman"/>
          <w:b/>
          <w:i/>
          <w:iCs/>
          <w:sz w:val="24"/>
          <w:szCs w:val="24"/>
          <w:u w:val="single"/>
        </w:rPr>
        <w:t>,</w:t>
      </w:r>
      <w:r w:rsidR="009F0713">
        <w:rPr>
          <w:rFonts w:ascii="Times New Roman" w:eastAsia="Arial" w:hAnsi="Times New Roman"/>
          <w:iCs/>
          <w:sz w:val="24"/>
          <w:szCs w:val="24"/>
        </w:rPr>
        <w:t xml:space="preserve"> подписанная руководителем организации и заверенная печатью (для организации) или подписанная всеми членами инициативной группы</w:t>
      </w:r>
      <w:r w:rsidR="00F5493A">
        <w:rPr>
          <w:rFonts w:ascii="Times New Roman" w:eastAsia="Arial" w:hAnsi="Times New Roman"/>
          <w:iCs/>
          <w:sz w:val="24"/>
          <w:szCs w:val="24"/>
        </w:rPr>
        <w:t xml:space="preserve"> и </w:t>
      </w:r>
      <w:r w:rsidR="00F5493A" w:rsidRPr="00F5493A">
        <w:rPr>
          <w:rFonts w:ascii="Times New Roman" w:eastAsia="Arial" w:hAnsi="Times New Roman"/>
          <w:b/>
          <w:i/>
          <w:iCs/>
          <w:sz w:val="24"/>
          <w:szCs w:val="24"/>
          <w:u w:val="single"/>
        </w:rPr>
        <w:t>в электронном виде</w:t>
      </w:r>
      <w:r w:rsidR="00F5493A">
        <w:rPr>
          <w:rFonts w:ascii="Times New Roman" w:eastAsia="Arial" w:hAnsi="Times New Roman"/>
          <w:iCs/>
          <w:sz w:val="24"/>
          <w:szCs w:val="24"/>
        </w:rPr>
        <w:t xml:space="preserve"> (</w:t>
      </w:r>
      <w:proofErr w:type="spellStart"/>
      <w:r w:rsidR="00F5493A">
        <w:rPr>
          <w:rFonts w:ascii="Times New Roman" w:eastAsia="Arial" w:hAnsi="Times New Roman"/>
          <w:iCs/>
          <w:sz w:val="24"/>
          <w:szCs w:val="24"/>
        </w:rPr>
        <w:t>флеш</w:t>
      </w:r>
      <w:proofErr w:type="spellEnd"/>
      <w:r w:rsidR="00F5493A">
        <w:rPr>
          <w:rFonts w:ascii="Times New Roman" w:eastAsia="Arial" w:hAnsi="Times New Roman"/>
          <w:iCs/>
          <w:sz w:val="24"/>
          <w:szCs w:val="24"/>
        </w:rPr>
        <w:t xml:space="preserve"> карта сразу возвращается заявителю</w:t>
      </w:r>
      <w:r w:rsidR="00713116">
        <w:rPr>
          <w:rFonts w:ascii="Times New Roman" w:eastAsia="Arial" w:hAnsi="Times New Roman"/>
          <w:iCs/>
          <w:sz w:val="24"/>
          <w:szCs w:val="24"/>
        </w:rPr>
        <w:t>)</w:t>
      </w:r>
      <w:r w:rsidR="00F5493A">
        <w:rPr>
          <w:rFonts w:ascii="Times New Roman" w:eastAsia="Arial" w:hAnsi="Times New Roman"/>
          <w:iCs/>
          <w:sz w:val="24"/>
          <w:szCs w:val="24"/>
        </w:rPr>
        <w:t xml:space="preserve">. </w:t>
      </w:r>
      <w:r w:rsidR="009F0713" w:rsidRPr="000E11FE">
        <w:rPr>
          <w:rFonts w:ascii="Times New Roman" w:eastAsia="Arial" w:hAnsi="Times New Roman"/>
          <w:iCs/>
          <w:sz w:val="24"/>
          <w:szCs w:val="24"/>
          <w:u w:val="single"/>
        </w:rPr>
        <w:t>Заявк</w:t>
      </w:r>
      <w:r w:rsidR="00DD4F33" w:rsidRPr="000E11FE">
        <w:rPr>
          <w:rFonts w:ascii="Times New Roman" w:eastAsia="Arial" w:hAnsi="Times New Roman"/>
          <w:iCs/>
          <w:sz w:val="24"/>
          <w:szCs w:val="24"/>
          <w:u w:val="single"/>
        </w:rPr>
        <w:t>а</w:t>
      </w:r>
      <w:r w:rsidR="009F0713" w:rsidRPr="000E11FE">
        <w:rPr>
          <w:rFonts w:ascii="Times New Roman" w:eastAsia="Arial" w:hAnsi="Times New Roman"/>
          <w:iCs/>
          <w:sz w:val="24"/>
          <w:szCs w:val="24"/>
          <w:u w:val="single"/>
        </w:rPr>
        <w:t xml:space="preserve"> </w:t>
      </w:r>
      <w:r w:rsidR="00DD4F33" w:rsidRPr="000E11FE">
        <w:rPr>
          <w:rFonts w:ascii="Times New Roman" w:eastAsia="Arial" w:hAnsi="Times New Roman"/>
          <w:iCs/>
          <w:sz w:val="24"/>
          <w:szCs w:val="24"/>
          <w:u w:val="single"/>
        </w:rPr>
        <w:t xml:space="preserve">предоставляется </w:t>
      </w:r>
      <w:r w:rsidR="009F0713" w:rsidRPr="000E11FE">
        <w:rPr>
          <w:rFonts w:ascii="Times New Roman" w:eastAsia="Arial" w:hAnsi="Times New Roman"/>
          <w:iCs/>
          <w:sz w:val="24"/>
          <w:szCs w:val="24"/>
          <w:u w:val="single"/>
        </w:rPr>
        <w:t xml:space="preserve">в период с 16 апреля по 15 мая по адресу: город Тулун, ул. Ленина, 122, 4 этаж, </w:t>
      </w:r>
      <w:r w:rsidR="00DD4F33" w:rsidRPr="000E11FE">
        <w:rPr>
          <w:rFonts w:ascii="Times New Roman" w:eastAsia="Arial" w:hAnsi="Times New Roman"/>
          <w:iCs/>
          <w:sz w:val="24"/>
          <w:szCs w:val="24"/>
          <w:u w:val="single"/>
        </w:rPr>
        <w:t xml:space="preserve">направо, </w:t>
      </w:r>
      <w:r w:rsidR="009F0713" w:rsidRPr="000E11FE">
        <w:rPr>
          <w:rFonts w:ascii="Times New Roman" w:eastAsia="Arial" w:hAnsi="Times New Roman"/>
          <w:iCs/>
          <w:sz w:val="24"/>
          <w:szCs w:val="24"/>
          <w:u w:val="single"/>
        </w:rPr>
        <w:t>офис 11, региональная общественная организация содействия развитию Иркутской области «Малая Родина», телефон: +79834034334.</w:t>
      </w:r>
      <w:r w:rsidR="009F0713">
        <w:rPr>
          <w:rFonts w:ascii="Times New Roman" w:eastAsia="Arial" w:hAnsi="Times New Roman"/>
          <w:iCs/>
          <w:sz w:val="24"/>
          <w:szCs w:val="24"/>
        </w:rPr>
        <w:t xml:space="preserve"> Дата окончания приёма заявок </w:t>
      </w:r>
      <w:r w:rsidR="009F0713" w:rsidRPr="005C3C15">
        <w:rPr>
          <w:rFonts w:ascii="Times New Roman" w:hAnsi="Times New Roman" w:cs="Times New Roman"/>
          <w:bCs/>
          <w:sz w:val="28"/>
          <w:szCs w:val="28"/>
          <w:u w:val="single"/>
        </w:rPr>
        <w:t>15 мая 2018 года до 15.00</w:t>
      </w:r>
      <w:r w:rsidR="009F071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5C0C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DB1A16" w:rsidRPr="00DB1A16" w:rsidRDefault="00DB1A16" w:rsidP="00B83E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A16">
        <w:rPr>
          <w:rFonts w:ascii="Times New Roman" w:hAnsi="Times New Roman"/>
          <w:sz w:val="24"/>
          <w:szCs w:val="24"/>
        </w:rPr>
        <w:t>Администратор Конкурса оставляет за собой право затребовать у организации дополнительные документы в случае необходимости.</w:t>
      </w:r>
    </w:p>
    <w:p w:rsidR="00DB1A16" w:rsidRPr="00713116" w:rsidRDefault="00DB1A16" w:rsidP="00B83EB1">
      <w:pPr>
        <w:pStyle w:val="a4"/>
        <w:tabs>
          <w:tab w:val="left" w:pos="360"/>
          <w:tab w:val="left" w:pos="426"/>
          <w:tab w:val="left" w:pos="540"/>
        </w:tabs>
        <w:jc w:val="both"/>
        <w:rPr>
          <w:rFonts w:eastAsia="Arial"/>
          <w:b w:val="0"/>
          <w:iCs/>
          <w:szCs w:val="24"/>
        </w:rPr>
      </w:pPr>
      <w:r w:rsidRPr="00DB1A16">
        <w:rPr>
          <w:rFonts w:eastAsia="Arial"/>
          <w:b w:val="0"/>
          <w:iCs/>
          <w:szCs w:val="24"/>
        </w:rPr>
        <w:t xml:space="preserve">Расходы, связанные с подготовкой и представлением заявок, несут участники конкурса. </w:t>
      </w:r>
    </w:p>
    <w:p w:rsidR="00DB1A16" w:rsidRPr="00DB1A16" w:rsidRDefault="00DB1A16" w:rsidP="00B83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A16">
        <w:rPr>
          <w:rFonts w:ascii="Times New Roman" w:hAnsi="Times New Roman"/>
          <w:sz w:val="24"/>
          <w:szCs w:val="24"/>
        </w:rPr>
        <w:t>Документы, представленные на конкурс, не рецензируются и не возвращаются.</w:t>
      </w:r>
    </w:p>
    <w:p w:rsidR="00DB1A16" w:rsidRPr="00DB1A16" w:rsidRDefault="00DB1A16" w:rsidP="00B83EB1">
      <w:pPr>
        <w:pStyle w:val="a4"/>
        <w:tabs>
          <w:tab w:val="left" w:pos="360"/>
          <w:tab w:val="left" w:pos="426"/>
          <w:tab w:val="left" w:pos="540"/>
        </w:tabs>
        <w:jc w:val="both"/>
        <w:rPr>
          <w:rFonts w:eastAsia="Arial"/>
          <w:b w:val="0"/>
          <w:iCs/>
          <w:szCs w:val="24"/>
        </w:rPr>
      </w:pPr>
      <w:r w:rsidRPr="00DB1A16">
        <w:rPr>
          <w:rFonts w:eastAsia="Arial"/>
          <w:b w:val="0"/>
          <w:iCs/>
          <w:szCs w:val="24"/>
        </w:rPr>
        <w:t>Заявки и документы, поступившие по истечении срока, указанного в Положении о конкурсе, а также не соответствующие условиям конкурса, к участию в конкурсе не допускаются.</w:t>
      </w:r>
    </w:p>
    <w:p w:rsidR="00DB1A16" w:rsidRPr="00DB1A16" w:rsidRDefault="00DB1A16" w:rsidP="00B83E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6521" w:rsidRDefault="00326521" w:rsidP="00B83E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6970" w:rsidRPr="007B6970" w:rsidRDefault="007B6970" w:rsidP="00B83EB1">
      <w:pPr>
        <w:numPr>
          <w:ilvl w:val="0"/>
          <w:numId w:val="1"/>
        </w:numPr>
        <w:pBdr>
          <w:bottom w:val="single" w:sz="12" w:space="1" w:color="365F91"/>
        </w:pBdr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6970">
        <w:rPr>
          <w:rFonts w:ascii="Times New Roman" w:hAnsi="Times New Roman" w:cs="Times New Roman"/>
          <w:b/>
          <w:bCs/>
          <w:sz w:val="24"/>
          <w:szCs w:val="24"/>
        </w:rPr>
        <w:t xml:space="preserve">УСЛОВИЯ ФИНАНСИРОВАНИЯ </w:t>
      </w:r>
    </w:p>
    <w:p w:rsidR="007B6970" w:rsidRPr="007B6970" w:rsidRDefault="007B6970" w:rsidP="00B83E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970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размер финансирования одного проекта составляет -  </w:t>
      </w:r>
      <w:r w:rsidRPr="007B6970">
        <w:rPr>
          <w:rFonts w:ascii="Times New Roman" w:hAnsi="Times New Roman" w:cs="Times New Roman"/>
          <w:b/>
          <w:sz w:val="24"/>
          <w:szCs w:val="24"/>
          <w:lang w:eastAsia="ru-RU"/>
        </w:rPr>
        <w:t>20 000 рублей.</w:t>
      </w:r>
      <w:r w:rsidRPr="007B69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6970" w:rsidRPr="007B6970" w:rsidRDefault="007B6970" w:rsidP="00B83EB1">
      <w:pPr>
        <w:numPr>
          <w:ilvl w:val="1"/>
          <w:numId w:val="1"/>
        </w:numPr>
        <w:spacing w:after="0" w:line="240" w:lineRule="auto"/>
        <w:ind w:left="0" w:firstLine="0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970">
        <w:rPr>
          <w:rFonts w:ascii="Times New Roman" w:hAnsi="Times New Roman" w:cs="Times New Roman"/>
          <w:b/>
          <w:sz w:val="24"/>
          <w:szCs w:val="24"/>
          <w:u w:val="single"/>
        </w:rPr>
        <w:t>Условия использования средств в рамках проектов:</w:t>
      </w:r>
    </w:p>
    <w:p w:rsidR="007B6970" w:rsidRPr="007B6970" w:rsidRDefault="007B6970" w:rsidP="00B83EB1">
      <w:pPr>
        <w:tabs>
          <w:tab w:val="num" w:pos="0"/>
        </w:tabs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>Выделенные средства могут быть использованы для покрытия основных проектных расходов;</w:t>
      </w:r>
    </w:p>
    <w:p w:rsidR="007B6970" w:rsidRPr="007B6970" w:rsidRDefault="007B6970" w:rsidP="00B83EB1">
      <w:pPr>
        <w:tabs>
          <w:tab w:val="num" w:pos="0"/>
        </w:tabs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  <w:u w:val="single"/>
        </w:rPr>
        <w:t>Основные проектные расходы</w:t>
      </w:r>
      <w:r w:rsidRPr="007B6970">
        <w:rPr>
          <w:rFonts w:ascii="Times New Roman" w:hAnsi="Times New Roman" w:cs="Times New Roman"/>
          <w:sz w:val="24"/>
          <w:szCs w:val="24"/>
        </w:rPr>
        <w:t xml:space="preserve"> – это расходы, которые необходимы для организации мероприятий в рамках проекта</w:t>
      </w:r>
      <w:r w:rsidR="00281AEB">
        <w:rPr>
          <w:rFonts w:ascii="Times New Roman" w:hAnsi="Times New Roman" w:cs="Times New Roman"/>
          <w:sz w:val="24"/>
          <w:szCs w:val="24"/>
        </w:rPr>
        <w:t xml:space="preserve"> </w:t>
      </w:r>
      <w:r w:rsidR="00281AEB" w:rsidRPr="00301F03">
        <w:rPr>
          <w:rFonts w:ascii="Times New Roman" w:hAnsi="Times New Roman"/>
        </w:rPr>
        <w:t>(раздаточные материалы для семинаров, круглых столов и т.п., расходные материалы для мастер-классов и практических занятий, спортивный инвентарь</w:t>
      </w:r>
      <w:r w:rsidR="00281AEB">
        <w:rPr>
          <w:rFonts w:ascii="Times New Roman" w:hAnsi="Times New Roman"/>
        </w:rPr>
        <w:t xml:space="preserve"> и т.п.)</w:t>
      </w:r>
      <w:r w:rsidRPr="007B6970">
        <w:rPr>
          <w:rFonts w:ascii="Times New Roman" w:hAnsi="Times New Roman" w:cs="Times New Roman"/>
          <w:sz w:val="24"/>
          <w:szCs w:val="24"/>
        </w:rPr>
        <w:t>;</w:t>
      </w:r>
    </w:p>
    <w:p w:rsidR="007B6970" w:rsidRPr="007B6970" w:rsidRDefault="007B6970" w:rsidP="00B83EB1">
      <w:pPr>
        <w:tabs>
          <w:tab w:val="num" w:pos="0"/>
        </w:tabs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sz w:val="24"/>
          <w:szCs w:val="24"/>
        </w:rPr>
        <w:t xml:space="preserve">Если в отношении </w:t>
      </w:r>
      <w:r w:rsidR="00DB7D14">
        <w:rPr>
          <w:rFonts w:ascii="Times New Roman" w:hAnsi="Times New Roman" w:cs="Times New Roman"/>
          <w:sz w:val="24"/>
          <w:szCs w:val="24"/>
        </w:rPr>
        <w:t>у</w:t>
      </w:r>
      <w:r w:rsidRPr="007B6970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621D67">
        <w:rPr>
          <w:rFonts w:ascii="Times New Roman" w:hAnsi="Times New Roman" w:cs="Times New Roman"/>
          <w:sz w:val="24"/>
          <w:szCs w:val="24"/>
        </w:rPr>
        <w:t>к</w:t>
      </w:r>
      <w:r w:rsidRPr="007B6970">
        <w:rPr>
          <w:rFonts w:ascii="Times New Roman" w:hAnsi="Times New Roman" w:cs="Times New Roman"/>
          <w:sz w:val="24"/>
          <w:szCs w:val="24"/>
        </w:rPr>
        <w:t xml:space="preserve">онкурса было принято положительное решение о финансировании, то он становится Победителем </w:t>
      </w:r>
      <w:r w:rsidR="00621D67">
        <w:rPr>
          <w:rFonts w:ascii="Times New Roman" w:hAnsi="Times New Roman" w:cs="Times New Roman"/>
          <w:sz w:val="24"/>
          <w:szCs w:val="24"/>
        </w:rPr>
        <w:t>к</w:t>
      </w:r>
      <w:r w:rsidRPr="007B6970">
        <w:rPr>
          <w:rFonts w:ascii="Times New Roman" w:hAnsi="Times New Roman" w:cs="Times New Roman"/>
          <w:sz w:val="24"/>
          <w:szCs w:val="24"/>
        </w:rPr>
        <w:t xml:space="preserve">онкурса и обязан принять участие в семинаре по управлению проектом. О дате проведения семинара Администратор </w:t>
      </w:r>
      <w:r w:rsidR="00621D67">
        <w:rPr>
          <w:rFonts w:ascii="Times New Roman" w:hAnsi="Times New Roman" w:cs="Times New Roman"/>
          <w:sz w:val="24"/>
          <w:szCs w:val="24"/>
        </w:rPr>
        <w:t>к</w:t>
      </w:r>
      <w:r w:rsidRPr="007B6970">
        <w:rPr>
          <w:rFonts w:ascii="Times New Roman" w:hAnsi="Times New Roman" w:cs="Times New Roman"/>
          <w:sz w:val="24"/>
          <w:szCs w:val="24"/>
        </w:rPr>
        <w:t>онкурса уведомляет победителей дополнительно.</w:t>
      </w:r>
    </w:p>
    <w:p w:rsidR="007B6970" w:rsidRPr="007B6970" w:rsidRDefault="007B6970" w:rsidP="00B83EB1">
      <w:pPr>
        <w:tabs>
          <w:tab w:val="num" w:pos="0"/>
        </w:tabs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b/>
          <w:sz w:val="24"/>
          <w:szCs w:val="24"/>
        </w:rPr>
        <w:t>Финансирование проектов организаций (</w:t>
      </w:r>
      <w:r>
        <w:rPr>
          <w:rFonts w:ascii="Times New Roman" w:hAnsi="Times New Roman" w:cs="Times New Roman"/>
          <w:b/>
          <w:sz w:val="24"/>
          <w:szCs w:val="24"/>
        </w:rPr>
        <w:t>юридических лиц</w:t>
      </w:r>
      <w:r w:rsidRPr="007B6970">
        <w:rPr>
          <w:rFonts w:ascii="Times New Roman" w:hAnsi="Times New Roman" w:cs="Times New Roman"/>
          <w:b/>
          <w:sz w:val="24"/>
          <w:szCs w:val="24"/>
        </w:rPr>
        <w:t>)</w:t>
      </w:r>
      <w:r w:rsidRPr="007B6970">
        <w:rPr>
          <w:rFonts w:ascii="Times New Roman" w:hAnsi="Times New Roman" w:cs="Times New Roman"/>
          <w:sz w:val="24"/>
          <w:szCs w:val="24"/>
        </w:rPr>
        <w:t xml:space="preserve"> - победителей </w:t>
      </w:r>
      <w:r w:rsidR="00DB7D14">
        <w:rPr>
          <w:rFonts w:ascii="Times New Roman" w:hAnsi="Times New Roman" w:cs="Times New Roman"/>
          <w:sz w:val="24"/>
          <w:szCs w:val="24"/>
        </w:rPr>
        <w:t>к</w:t>
      </w:r>
      <w:r w:rsidRPr="007B6970">
        <w:rPr>
          <w:rFonts w:ascii="Times New Roman" w:hAnsi="Times New Roman" w:cs="Times New Roman"/>
          <w:sz w:val="24"/>
          <w:szCs w:val="24"/>
        </w:rPr>
        <w:t xml:space="preserve">онкурса осуществляется путем заключения соответствующих договоров между организациями-победителями и </w:t>
      </w:r>
      <w:r w:rsidR="00826B0B">
        <w:rPr>
          <w:rFonts w:ascii="Times New Roman" w:hAnsi="Times New Roman" w:cs="Times New Roman"/>
          <w:sz w:val="24"/>
          <w:szCs w:val="24"/>
        </w:rPr>
        <w:t>Организатор</w:t>
      </w:r>
      <w:r w:rsidR="008A7976">
        <w:rPr>
          <w:rFonts w:ascii="Times New Roman" w:hAnsi="Times New Roman" w:cs="Times New Roman"/>
          <w:sz w:val="24"/>
          <w:szCs w:val="24"/>
        </w:rPr>
        <w:t>о</w:t>
      </w:r>
      <w:r w:rsidR="00826B0B">
        <w:rPr>
          <w:rFonts w:ascii="Times New Roman" w:hAnsi="Times New Roman" w:cs="Times New Roman"/>
          <w:sz w:val="24"/>
          <w:szCs w:val="24"/>
        </w:rPr>
        <w:t>м</w:t>
      </w:r>
      <w:r w:rsidRPr="007B6970">
        <w:rPr>
          <w:rFonts w:ascii="Times New Roman" w:hAnsi="Times New Roman" w:cs="Times New Roman"/>
          <w:sz w:val="24"/>
          <w:szCs w:val="24"/>
        </w:rPr>
        <w:t xml:space="preserve"> </w:t>
      </w:r>
      <w:r w:rsidR="00DB7D14">
        <w:rPr>
          <w:rFonts w:ascii="Times New Roman" w:hAnsi="Times New Roman" w:cs="Times New Roman"/>
          <w:sz w:val="24"/>
          <w:szCs w:val="24"/>
        </w:rPr>
        <w:t>к</w:t>
      </w:r>
      <w:r w:rsidRPr="007B6970">
        <w:rPr>
          <w:rFonts w:ascii="Times New Roman" w:hAnsi="Times New Roman" w:cs="Times New Roman"/>
          <w:sz w:val="24"/>
          <w:szCs w:val="24"/>
        </w:rPr>
        <w:t>онкурса. Выплата будет произведена перечислением на рублевый расчетный счёт организации-победителя.</w:t>
      </w:r>
    </w:p>
    <w:p w:rsidR="007B6970" w:rsidRPr="007B6970" w:rsidRDefault="007B6970" w:rsidP="00B83EB1">
      <w:pPr>
        <w:pStyle w:val="a3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970">
        <w:rPr>
          <w:rFonts w:ascii="Times New Roman" w:hAnsi="Times New Roman" w:cs="Times New Roman"/>
          <w:b/>
          <w:sz w:val="24"/>
          <w:szCs w:val="24"/>
        </w:rPr>
        <w:t>Финансирование проектов инициативных групп (</w:t>
      </w:r>
      <w:r>
        <w:rPr>
          <w:rFonts w:ascii="Times New Roman" w:hAnsi="Times New Roman" w:cs="Times New Roman"/>
          <w:b/>
          <w:sz w:val="24"/>
          <w:szCs w:val="24"/>
        </w:rPr>
        <w:t>физических</w:t>
      </w:r>
      <w:r w:rsidRPr="007B6970">
        <w:rPr>
          <w:rFonts w:ascii="Times New Roman" w:hAnsi="Times New Roman" w:cs="Times New Roman"/>
          <w:b/>
          <w:sz w:val="24"/>
          <w:szCs w:val="24"/>
        </w:rPr>
        <w:t xml:space="preserve"> лиц) - </w:t>
      </w:r>
      <w:r w:rsidR="00081CC0">
        <w:rPr>
          <w:rFonts w:ascii="Times New Roman" w:hAnsi="Times New Roman" w:cs="Times New Roman"/>
          <w:b/>
          <w:sz w:val="24"/>
          <w:szCs w:val="24"/>
        </w:rPr>
        <w:t>с</w:t>
      </w:r>
      <w:r w:rsidRPr="007B6970">
        <w:rPr>
          <w:rFonts w:ascii="Times New Roman" w:hAnsi="Times New Roman" w:cs="Times New Roman"/>
          <w:sz w:val="24"/>
          <w:szCs w:val="24"/>
        </w:rPr>
        <w:t>редства будут перечислены на расчетные счета организаций-поставщиков товаров и услуг, необходимых для реализации проекта (в соответствии с бюджетом проекта) по заявкам физического лица – победителя и предоставленным финансовым документам.</w:t>
      </w:r>
    </w:p>
    <w:p w:rsidR="007B6970" w:rsidRPr="007B6970" w:rsidRDefault="00DF24DA" w:rsidP="00B83EB1">
      <w:pPr>
        <w:tabs>
          <w:tab w:val="num" w:pos="0"/>
        </w:tabs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7B6970" w:rsidRPr="007B6970">
        <w:rPr>
          <w:rFonts w:ascii="Times New Roman" w:hAnsi="Times New Roman" w:cs="Times New Roman"/>
          <w:sz w:val="24"/>
          <w:szCs w:val="24"/>
        </w:rPr>
        <w:t xml:space="preserve"> </w:t>
      </w:r>
      <w:r w:rsidR="00621D67">
        <w:rPr>
          <w:rFonts w:ascii="Times New Roman" w:hAnsi="Times New Roman" w:cs="Times New Roman"/>
          <w:sz w:val="24"/>
          <w:szCs w:val="24"/>
        </w:rPr>
        <w:t>к</w:t>
      </w:r>
      <w:r w:rsidR="007B6970" w:rsidRPr="007B6970">
        <w:rPr>
          <w:rFonts w:ascii="Times New Roman" w:hAnsi="Times New Roman" w:cs="Times New Roman"/>
          <w:sz w:val="24"/>
          <w:szCs w:val="24"/>
        </w:rPr>
        <w:t xml:space="preserve">онкурса имеет право на проведение мониторинга и оценки реализации проекта (на любом этапе его реализации), а также оставляет за собой право распространять информацию об участниках </w:t>
      </w:r>
      <w:r w:rsidR="00621D67">
        <w:rPr>
          <w:rFonts w:ascii="Times New Roman" w:hAnsi="Times New Roman" w:cs="Times New Roman"/>
          <w:sz w:val="24"/>
          <w:szCs w:val="24"/>
        </w:rPr>
        <w:t>к</w:t>
      </w:r>
      <w:r w:rsidR="007B6970" w:rsidRPr="007B6970">
        <w:rPr>
          <w:rFonts w:ascii="Times New Roman" w:hAnsi="Times New Roman" w:cs="Times New Roman"/>
          <w:sz w:val="24"/>
          <w:szCs w:val="24"/>
        </w:rPr>
        <w:t xml:space="preserve">онкурса и их проектах по своему усмотрению. </w:t>
      </w:r>
    </w:p>
    <w:p w:rsidR="00A00E00" w:rsidRDefault="00A00E00" w:rsidP="00B83EB1">
      <w:pPr>
        <w:numPr>
          <w:ilvl w:val="1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70" w:rsidRPr="00CF42A7" w:rsidRDefault="007B6970" w:rsidP="00B83EB1">
      <w:pPr>
        <w:numPr>
          <w:ilvl w:val="1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42A7">
        <w:rPr>
          <w:rFonts w:ascii="Times New Roman" w:hAnsi="Times New Roman" w:cs="Times New Roman"/>
          <w:b/>
          <w:sz w:val="24"/>
          <w:szCs w:val="24"/>
        </w:rPr>
        <w:t>ОГРАНИЧЕНИЯ в использовании целевых средств:</w:t>
      </w:r>
    </w:p>
    <w:p w:rsidR="007B6970" w:rsidRPr="007B6970" w:rsidRDefault="007B6970" w:rsidP="00B83E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970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Средства, предоставленные Участнику </w:t>
      </w:r>
      <w:r w:rsidR="00621D6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B6970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в порядке целевого финансирования, </w:t>
      </w:r>
      <w:r w:rsidRPr="007B69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могут использоваться на:</w:t>
      </w:r>
    </w:p>
    <w:p w:rsidR="007B6970" w:rsidRPr="007B6970" w:rsidRDefault="007B6970" w:rsidP="00B83EB1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970">
        <w:rPr>
          <w:rFonts w:ascii="Times New Roman" w:hAnsi="Times New Roman" w:cs="Times New Roman"/>
          <w:sz w:val="24"/>
          <w:szCs w:val="24"/>
          <w:lang w:eastAsia="ru-RU"/>
        </w:rPr>
        <w:t>для осуществления деятельности, не связанной с представленным проектом;</w:t>
      </w:r>
    </w:p>
    <w:p w:rsidR="007B6970" w:rsidRDefault="007B6970" w:rsidP="00B83EB1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970">
        <w:rPr>
          <w:rFonts w:ascii="Times New Roman" w:hAnsi="Times New Roman" w:cs="Times New Roman"/>
          <w:sz w:val="24"/>
          <w:szCs w:val="24"/>
          <w:lang w:eastAsia="ru-RU"/>
        </w:rPr>
        <w:t>для приобретения алкоголя;</w:t>
      </w:r>
    </w:p>
    <w:p w:rsidR="00D708C0" w:rsidRPr="007B6970" w:rsidRDefault="00D708C0" w:rsidP="00B83EB1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заработную плату заявителям и гонорар привлеченным специалистам;</w:t>
      </w:r>
    </w:p>
    <w:p w:rsidR="007B6970" w:rsidRPr="007B6970" w:rsidRDefault="007B6970" w:rsidP="00B83EB1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970">
        <w:rPr>
          <w:rFonts w:ascii="Times New Roman" w:hAnsi="Times New Roman" w:cs="Times New Roman"/>
          <w:sz w:val="24"/>
          <w:szCs w:val="24"/>
          <w:lang w:eastAsia="ru-RU"/>
        </w:rPr>
        <w:t xml:space="preserve">на расходы, осуществленные </w:t>
      </w:r>
      <w:r w:rsidRPr="00F26850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r w:rsidRPr="007B6970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средств целевого фи</w:t>
      </w:r>
      <w:r w:rsidR="00D708C0">
        <w:rPr>
          <w:rFonts w:ascii="Times New Roman" w:hAnsi="Times New Roman" w:cs="Times New Roman"/>
          <w:sz w:val="24"/>
          <w:szCs w:val="24"/>
          <w:lang w:eastAsia="ru-RU"/>
        </w:rPr>
        <w:t>нансирования на счет победителя;</w:t>
      </w:r>
    </w:p>
    <w:p w:rsidR="007B6970" w:rsidRPr="007B6970" w:rsidRDefault="00D708C0" w:rsidP="00B83EB1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6970" w:rsidRPr="007B6970">
        <w:rPr>
          <w:rFonts w:ascii="Times New Roman" w:hAnsi="Times New Roman" w:cs="Times New Roman"/>
          <w:sz w:val="24"/>
          <w:szCs w:val="24"/>
          <w:lang w:eastAsia="ru-RU"/>
        </w:rPr>
        <w:t xml:space="preserve">риобретение основных средств (оборудования) для инициативных групп; </w:t>
      </w:r>
    </w:p>
    <w:p w:rsidR="007B6970" w:rsidRPr="007B6970" w:rsidRDefault="00D708C0" w:rsidP="00B83EB1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B6970" w:rsidRPr="007B6970">
        <w:rPr>
          <w:rFonts w:ascii="Times New Roman" w:hAnsi="Times New Roman" w:cs="Times New Roman"/>
          <w:sz w:val="24"/>
          <w:szCs w:val="24"/>
          <w:lang w:eastAsia="ru-RU"/>
        </w:rPr>
        <w:t>плату текущих расходов и долгов организации;</w:t>
      </w:r>
    </w:p>
    <w:p w:rsidR="007B6970" w:rsidRPr="007B6970" w:rsidRDefault="00D708C0" w:rsidP="00B83EB1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B6970" w:rsidRPr="007B6970">
        <w:rPr>
          <w:rFonts w:ascii="Times New Roman" w:hAnsi="Times New Roman" w:cs="Times New Roman"/>
          <w:sz w:val="24"/>
          <w:szCs w:val="24"/>
        </w:rPr>
        <w:t xml:space="preserve">епредвиденные расходы; </w:t>
      </w:r>
    </w:p>
    <w:p w:rsidR="007B6970" w:rsidRPr="007B6970" w:rsidRDefault="00D708C0" w:rsidP="00B83EB1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6970" w:rsidRPr="007B6970">
        <w:rPr>
          <w:rFonts w:ascii="Times New Roman" w:hAnsi="Times New Roman" w:cs="Times New Roman"/>
          <w:sz w:val="24"/>
          <w:szCs w:val="24"/>
        </w:rPr>
        <w:t>редставительские расходы;</w:t>
      </w:r>
    </w:p>
    <w:p w:rsidR="007B6970" w:rsidRDefault="00D708C0" w:rsidP="00B83EB1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6970" w:rsidRPr="007B6970">
        <w:rPr>
          <w:rFonts w:ascii="Times New Roman" w:hAnsi="Times New Roman" w:cs="Times New Roman"/>
          <w:sz w:val="24"/>
          <w:szCs w:val="24"/>
        </w:rPr>
        <w:t>риобретение мобильных тел</w:t>
      </w:r>
      <w:r w:rsidR="00713116">
        <w:rPr>
          <w:rFonts w:ascii="Times New Roman" w:hAnsi="Times New Roman" w:cs="Times New Roman"/>
          <w:sz w:val="24"/>
          <w:szCs w:val="24"/>
        </w:rPr>
        <w:t>ефонов и оплата мобильной связи;</w:t>
      </w:r>
    </w:p>
    <w:p w:rsidR="00081CC0" w:rsidRPr="00081CC0" w:rsidRDefault="00081CC0" w:rsidP="00B83EB1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16">
        <w:rPr>
          <w:rFonts w:ascii="Times New Roman" w:hAnsi="Times New Roman" w:cs="Times New Roman"/>
          <w:sz w:val="24"/>
          <w:szCs w:val="24"/>
        </w:rPr>
        <w:t>ГСМ для личного автотранспорта.</w:t>
      </w:r>
    </w:p>
    <w:p w:rsidR="00FF7CEB" w:rsidRDefault="00FF7CEB" w:rsidP="00B83EB1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CEB" w:rsidRPr="00A550DE" w:rsidRDefault="00FF7CEB" w:rsidP="00B83EB1">
      <w:pPr>
        <w:pStyle w:val="1"/>
        <w:spacing w:before="0" w:after="0"/>
        <w:rPr>
          <w:rFonts w:ascii="Times New Roman" w:hAnsi="Times New Roman"/>
          <w:color w:val="auto"/>
        </w:rPr>
      </w:pPr>
      <w:r w:rsidRPr="00A550DE">
        <w:rPr>
          <w:rFonts w:ascii="Times New Roman" w:hAnsi="Times New Roman"/>
          <w:color w:val="auto"/>
        </w:rPr>
        <w:t xml:space="preserve">ПРОЦЕДУРА РАССМОТРЕНИЯ ПРОЕКТОВ </w:t>
      </w:r>
    </w:p>
    <w:p w:rsidR="00FF7CEB" w:rsidRPr="00301F03" w:rsidRDefault="00163163" w:rsidP="00B83E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F03">
        <w:rPr>
          <w:rFonts w:ascii="Times New Roman" w:hAnsi="Times New Roman"/>
          <w:sz w:val="24"/>
          <w:szCs w:val="24"/>
        </w:rPr>
        <w:t xml:space="preserve">С целью определения победителей </w:t>
      </w:r>
      <w:r w:rsidR="00621D67">
        <w:rPr>
          <w:rFonts w:ascii="Times New Roman" w:hAnsi="Times New Roman"/>
          <w:sz w:val="24"/>
          <w:szCs w:val="24"/>
        </w:rPr>
        <w:t>к</w:t>
      </w:r>
      <w:r w:rsidRPr="00301F03">
        <w:rPr>
          <w:rFonts w:ascii="Times New Roman" w:hAnsi="Times New Roman"/>
          <w:sz w:val="24"/>
          <w:szCs w:val="24"/>
        </w:rPr>
        <w:t xml:space="preserve">онкурса </w:t>
      </w:r>
      <w:r w:rsidR="00FF7CEB" w:rsidRPr="00301F03">
        <w:rPr>
          <w:rFonts w:ascii="Times New Roman" w:hAnsi="Times New Roman"/>
          <w:sz w:val="24"/>
          <w:szCs w:val="24"/>
        </w:rPr>
        <w:t xml:space="preserve">создается </w:t>
      </w:r>
      <w:r w:rsidR="00FF7CEB" w:rsidRPr="00301F03">
        <w:rPr>
          <w:rFonts w:ascii="Times New Roman" w:hAnsi="Times New Roman"/>
          <w:b/>
          <w:sz w:val="24"/>
          <w:szCs w:val="24"/>
        </w:rPr>
        <w:t>экспертная комиссия</w:t>
      </w:r>
      <w:r w:rsidR="00A550DE">
        <w:rPr>
          <w:rFonts w:ascii="Times New Roman" w:hAnsi="Times New Roman"/>
          <w:b/>
          <w:sz w:val="24"/>
          <w:szCs w:val="24"/>
        </w:rPr>
        <w:t xml:space="preserve"> конкурса</w:t>
      </w:r>
      <w:r w:rsidR="00FF7CEB" w:rsidRPr="00301F03">
        <w:rPr>
          <w:rFonts w:ascii="Times New Roman" w:hAnsi="Times New Roman"/>
          <w:sz w:val="24"/>
          <w:szCs w:val="24"/>
        </w:rPr>
        <w:t>. В состав комиссии могут входить:</w:t>
      </w:r>
    </w:p>
    <w:p w:rsidR="00A550DE" w:rsidRDefault="00A550DE" w:rsidP="00B83EB1">
      <w:pPr>
        <w:numPr>
          <w:ilvl w:val="0"/>
          <w:numId w:val="20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Организаторов конкурса;</w:t>
      </w:r>
    </w:p>
    <w:p w:rsidR="00FF7CEB" w:rsidRPr="00301F03" w:rsidRDefault="00FF7CEB" w:rsidP="00B83EB1">
      <w:pPr>
        <w:numPr>
          <w:ilvl w:val="0"/>
          <w:numId w:val="20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01F03">
        <w:rPr>
          <w:rFonts w:ascii="Times New Roman" w:hAnsi="Times New Roman"/>
          <w:sz w:val="24"/>
          <w:szCs w:val="24"/>
        </w:rPr>
        <w:t xml:space="preserve">представители исполнительной и законодательной власти; </w:t>
      </w:r>
    </w:p>
    <w:p w:rsidR="00FF7CEB" w:rsidRPr="00301F03" w:rsidRDefault="00FF7CEB" w:rsidP="00B83EB1">
      <w:pPr>
        <w:numPr>
          <w:ilvl w:val="0"/>
          <w:numId w:val="20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01F03">
        <w:rPr>
          <w:rFonts w:ascii="Times New Roman" w:hAnsi="Times New Roman"/>
          <w:sz w:val="24"/>
          <w:szCs w:val="24"/>
        </w:rPr>
        <w:t xml:space="preserve">эксперты, чья профессиональная деятельность имеет отношение </w:t>
      </w:r>
      <w:r w:rsidR="00A550DE">
        <w:rPr>
          <w:rFonts w:ascii="Times New Roman" w:hAnsi="Times New Roman"/>
          <w:sz w:val="24"/>
          <w:szCs w:val="24"/>
        </w:rPr>
        <w:t>к номинациям конкурса</w:t>
      </w:r>
      <w:r w:rsidRPr="00301F03">
        <w:rPr>
          <w:rFonts w:ascii="Times New Roman" w:hAnsi="Times New Roman"/>
          <w:sz w:val="24"/>
          <w:szCs w:val="24"/>
        </w:rPr>
        <w:t xml:space="preserve">; </w:t>
      </w:r>
    </w:p>
    <w:p w:rsidR="00FF7CEB" w:rsidRPr="00301F03" w:rsidRDefault="00FF7CEB" w:rsidP="00B83EB1">
      <w:pPr>
        <w:numPr>
          <w:ilvl w:val="0"/>
          <w:numId w:val="20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01F03">
        <w:rPr>
          <w:rFonts w:ascii="Times New Roman" w:hAnsi="Times New Roman"/>
          <w:sz w:val="24"/>
          <w:szCs w:val="24"/>
        </w:rPr>
        <w:t xml:space="preserve">представители бизнес-компаний, желающие поддерживать проекты, направленные на </w:t>
      </w:r>
      <w:r w:rsidR="00A550DE">
        <w:rPr>
          <w:rFonts w:ascii="Times New Roman" w:hAnsi="Times New Roman"/>
          <w:sz w:val="24"/>
          <w:szCs w:val="24"/>
        </w:rPr>
        <w:t>развитие территории средствами культуры</w:t>
      </w:r>
      <w:r w:rsidRPr="00301F03">
        <w:rPr>
          <w:rFonts w:ascii="Times New Roman" w:hAnsi="Times New Roman"/>
          <w:sz w:val="24"/>
          <w:szCs w:val="24"/>
        </w:rPr>
        <w:t xml:space="preserve">; </w:t>
      </w:r>
    </w:p>
    <w:p w:rsidR="00FF7CEB" w:rsidRPr="00301F03" w:rsidRDefault="00FF7CEB" w:rsidP="00B83EB1">
      <w:pPr>
        <w:numPr>
          <w:ilvl w:val="0"/>
          <w:numId w:val="20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01F03">
        <w:rPr>
          <w:rFonts w:ascii="Times New Roman" w:hAnsi="Times New Roman"/>
          <w:sz w:val="24"/>
          <w:szCs w:val="24"/>
        </w:rPr>
        <w:t>представители СМИ, заин</w:t>
      </w:r>
      <w:r w:rsidR="00A550DE">
        <w:rPr>
          <w:rFonts w:ascii="Times New Roman" w:hAnsi="Times New Roman"/>
          <w:sz w:val="24"/>
          <w:szCs w:val="24"/>
        </w:rPr>
        <w:t xml:space="preserve">тересованные в освещении проектов, связанных </w:t>
      </w:r>
      <w:r w:rsidR="00A550DE">
        <w:rPr>
          <w:rFonts w:ascii="Times New Roman" w:hAnsi="Times New Roman" w:cs="Times New Roman"/>
          <w:bCs/>
          <w:sz w:val="24"/>
          <w:szCs w:val="24"/>
        </w:rPr>
        <w:t>с</w:t>
      </w:r>
      <w:r w:rsidR="00A550DE" w:rsidRPr="007B6970">
        <w:rPr>
          <w:rFonts w:ascii="Times New Roman" w:hAnsi="Times New Roman" w:cs="Times New Roman"/>
          <w:bCs/>
          <w:sz w:val="24"/>
          <w:szCs w:val="24"/>
        </w:rPr>
        <w:t xml:space="preserve"> социокультурны</w:t>
      </w:r>
      <w:r w:rsidR="00A550DE">
        <w:rPr>
          <w:rFonts w:ascii="Times New Roman" w:hAnsi="Times New Roman" w:cs="Times New Roman"/>
          <w:bCs/>
          <w:sz w:val="24"/>
          <w:szCs w:val="24"/>
        </w:rPr>
        <w:t>ми</w:t>
      </w:r>
      <w:r w:rsidR="00A550DE" w:rsidRPr="007B6970">
        <w:rPr>
          <w:rFonts w:ascii="Times New Roman" w:hAnsi="Times New Roman" w:cs="Times New Roman"/>
          <w:bCs/>
          <w:sz w:val="24"/>
          <w:szCs w:val="24"/>
        </w:rPr>
        <w:t xml:space="preserve"> преобразования</w:t>
      </w:r>
      <w:r w:rsidR="00A550DE">
        <w:rPr>
          <w:rFonts w:ascii="Times New Roman" w:hAnsi="Times New Roman" w:cs="Times New Roman"/>
          <w:bCs/>
          <w:sz w:val="24"/>
          <w:szCs w:val="24"/>
        </w:rPr>
        <w:t>ми</w:t>
      </w:r>
      <w:r w:rsidR="00A550DE" w:rsidRPr="007B6970">
        <w:rPr>
          <w:rFonts w:ascii="Times New Roman" w:hAnsi="Times New Roman" w:cs="Times New Roman"/>
          <w:bCs/>
          <w:sz w:val="24"/>
          <w:szCs w:val="24"/>
        </w:rPr>
        <w:t xml:space="preserve"> на территори</w:t>
      </w:r>
      <w:r w:rsidR="00A550DE">
        <w:rPr>
          <w:rFonts w:ascii="Times New Roman" w:hAnsi="Times New Roman" w:cs="Times New Roman"/>
          <w:bCs/>
          <w:sz w:val="24"/>
          <w:szCs w:val="24"/>
        </w:rPr>
        <w:t>и</w:t>
      </w:r>
      <w:r w:rsidR="00A550DE" w:rsidRPr="007B6970">
        <w:rPr>
          <w:rFonts w:ascii="Times New Roman" w:hAnsi="Times New Roman" w:cs="Times New Roman"/>
          <w:bCs/>
          <w:sz w:val="24"/>
          <w:szCs w:val="24"/>
        </w:rPr>
        <w:t xml:space="preserve"> г. Тулуна </w:t>
      </w:r>
      <w:r w:rsidR="00A550DE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A550DE">
        <w:rPr>
          <w:rFonts w:ascii="Times New Roman" w:hAnsi="Times New Roman" w:cs="Times New Roman"/>
          <w:bCs/>
          <w:sz w:val="24"/>
          <w:szCs w:val="24"/>
        </w:rPr>
        <w:t>Тулунского</w:t>
      </w:r>
      <w:proofErr w:type="spellEnd"/>
      <w:r w:rsidR="00A550DE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301F03">
        <w:rPr>
          <w:rFonts w:ascii="Times New Roman" w:hAnsi="Times New Roman"/>
          <w:sz w:val="24"/>
          <w:szCs w:val="24"/>
        </w:rPr>
        <w:t>;</w:t>
      </w:r>
    </w:p>
    <w:p w:rsidR="00FF7CEB" w:rsidRPr="00301F03" w:rsidRDefault="00FF7CEB" w:rsidP="00B83EB1">
      <w:pPr>
        <w:numPr>
          <w:ilvl w:val="0"/>
          <w:numId w:val="20"/>
        </w:numPr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01F03">
        <w:rPr>
          <w:rFonts w:ascii="Times New Roman" w:hAnsi="Times New Roman"/>
          <w:sz w:val="24"/>
          <w:szCs w:val="24"/>
        </w:rPr>
        <w:t>представители некоммерческих организаций.</w:t>
      </w:r>
    </w:p>
    <w:p w:rsidR="00FF7CEB" w:rsidRDefault="00A550DE" w:rsidP="00B83EB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Администраторы</w:t>
      </w:r>
      <w:r w:rsidR="00FF7CEB" w:rsidRPr="00301F03">
        <w:rPr>
          <w:rFonts w:ascii="Times New Roman" w:hAnsi="Times New Roman"/>
          <w:sz w:val="24"/>
          <w:szCs w:val="24"/>
        </w:rPr>
        <w:t xml:space="preserve"> конкурса в состав комиссий не входят. </w:t>
      </w:r>
    </w:p>
    <w:p w:rsidR="00FF7CEB" w:rsidRPr="00301F03" w:rsidRDefault="00FF7CEB" w:rsidP="00B83EB1">
      <w:pPr>
        <w:pStyle w:val="a6"/>
        <w:spacing w:before="0" w:beforeAutospacing="0" w:after="0" w:afterAutospacing="0"/>
        <w:jc w:val="both"/>
      </w:pPr>
      <w:r w:rsidRPr="00301F03">
        <w:t xml:space="preserve">Экспертный совет </w:t>
      </w:r>
      <w:r w:rsidR="00163163">
        <w:t xml:space="preserve">конкурса </w:t>
      </w:r>
      <w:r w:rsidRPr="00301F03">
        <w:t xml:space="preserve">(в составе не менее 5 человек) рассматривает </w:t>
      </w:r>
      <w:r w:rsidR="00163163">
        <w:t xml:space="preserve">поступившие </w:t>
      </w:r>
      <w:r w:rsidRPr="00301F03">
        <w:t>заявки</w:t>
      </w:r>
      <w:r w:rsidR="00163163">
        <w:t xml:space="preserve">. </w:t>
      </w:r>
      <w:r w:rsidRPr="00301F03">
        <w:rPr>
          <w:b/>
        </w:rPr>
        <w:t xml:space="preserve">Заседание Экспертного совета </w:t>
      </w:r>
      <w:r w:rsidR="00163163">
        <w:rPr>
          <w:b/>
        </w:rPr>
        <w:t xml:space="preserve">конкурса </w:t>
      </w:r>
      <w:r w:rsidRPr="00301F03">
        <w:rPr>
          <w:b/>
        </w:rPr>
        <w:t>правомочно</w:t>
      </w:r>
      <w:r w:rsidRPr="00301F03">
        <w:t>, если на нем присутствуют более половины членов.</w:t>
      </w:r>
      <w:r w:rsidR="00163163">
        <w:t xml:space="preserve"> </w:t>
      </w:r>
    </w:p>
    <w:p w:rsidR="00FF7CEB" w:rsidRPr="00301F03" w:rsidRDefault="00FF7CEB" w:rsidP="00B83EB1">
      <w:pPr>
        <w:pStyle w:val="a4"/>
        <w:jc w:val="both"/>
        <w:rPr>
          <w:i/>
          <w:iCs/>
          <w:szCs w:val="24"/>
        </w:rPr>
      </w:pPr>
      <w:r w:rsidRPr="00301F03">
        <w:rPr>
          <w:i/>
          <w:iCs/>
          <w:szCs w:val="24"/>
        </w:rPr>
        <w:t xml:space="preserve">По рассматриваемым проектам Экспертный совет </w:t>
      </w:r>
      <w:r w:rsidR="00163163">
        <w:rPr>
          <w:i/>
          <w:iCs/>
          <w:szCs w:val="24"/>
        </w:rPr>
        <w:t xml:space="preserve">конкурса </w:t>
      </w:r>
      <w:r w:rsidRPr="00301F03">
        <w:rPr>
          <w:i/>
          <w:iCs/>
          <w:szCs w:val="24"/>
        </w:rPr>
        <w:t>дает одну из следующих рекомендаций:</w:t>
      </w:r>
    </w:p>
    <w:p w:rsidR="00FF7CEB" w:rsidRPr="00301F03" w:rsidRDefault="00FF7CEB" w:rsidP="00B83EB1">
      <w:pPr>
        <w:pStyle w:val="a4"/>
        <w:numPr>
          <w:ilvl w:val="0"/>
          <w:numId w:val="19"/>
        </w:numPr>
        <w:suppressAutoHyphens/>
        <w:jc w:val="both"/>
        <w:rPr>
          <w:i/>
          <w:iCs/>
          <w:szCs w:val="24"/>
        </w:rPr>
      </w:pPr>
      <w:r w:rsidRPr="00301F03">
        <w:rPr>
          <w:i/>
          <w:iCs/>
          <w:szCs w:val="24"/>
        </w:rPr>
        <w:t>«профинансировать проект»;</w:t>
      </w:r>
    </w:p>
    <w:p w:rsidR="00FF7CEB" w:rsidRPr="00301F03" w:rsidRDefault="00FF7CEB" w:rsidP="00B83EB1">
      <w:pPr>
        <w:pStyle w:val="a4"/>
        <w:numPr>
          <w:ilvl w:val="0"/>
          <w:numId w:val="19"/>
        </w:numPr>
        <w:suppressAutoHyphens/>
        <w:jc w:val="both"/>
        <w:rPr>
          <w:i/>
          <w:iCs/>
          <w:szCs w:val="24"/>
        </w:rPr>
      </w:pPr>
      <w:r w:rsidRPr="00301F03">
        <w:rPr>
          <w:i/>
          <w:iCs/>
          <w:szCs w:val="24"/>
        </w:rPr>
        <w:t>«профинансировать проект с учетом изменений, рекомендованных экспертами»;</w:t>
      </w:r>
    </w:p>
    <w:p w:rsidR="00FF7CEB" w:rsidRPr="00301F03" w:rsidRDefault="00FF7CEB" w:rsidP="00B83EB1">
      <w:pPr>
        <w:pStyle w:val="a4"/>
        <w:numPr>
          <w:ilvl w:val="0"/>
          <w:numId w:val="19"/>
        </w:numPr>
        <w:suppressAutoHyphens/>
        <w:jc w:val="both"/>
        <w:rPr>
          <w:i/>
          <w:iCs/>
          <w:szCs w:val="24"/>
        </w:rPr>
      </w:pPr>
      <w:r w:rsidRPr="00301F03">
        <w:rPr>
          <w:i/>
          <w:iCs/>
          <w:szCs w:val="24"/>
        </w:rPr>
        <w:t>«отказать в финансировании проекта».</w:t>
      </w:r>
    </w:p>
    <w:p w:rsidR="00FF7CEB" w:rsidRPr="00301F03" w:rsidRDefault="00FF7CEB" w:rsidP="00B83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CEB" w:rsidRPr="00FF7CEB" w:rsidRDefault="00FF7CEB" w:rsidP="00B83EB1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/>
          <w:color w:val="auto"/>
        </w:rPr>
      </w:pPr>
      <w:r w:rsidRPr="00FF7CEB">
        <w:rPr>
          <w:rFonts w:ascii="Times New Roman" w:hAnsi="Times New Roman"/>
          <w:color w:val="auto"/>
        </w:rPr>
        <w:t xml:space="preserve">ОЦЕНКА ПРОЕКТОВ НА ПРЕДВАРИТЕЛЬНОМ И ФИНАЛЬНОМ ЭТАПАХ ОСУЩЕСТВЛЯЕТСЯ В ДВА ЭТАПА: </w:t>
      </w:r>
    </w:p>
    <w:p w:rsidR="00FF7CEB" w:rsidRPr="00301F03" w:rsidRDefault="00FF7CEB" w:rsidP="00B83EB1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jc w:val="both"/>
        <w:rPr>
          <w:kern w:val="1"/>
        </w:rPr>
      </w:pPr>
      <w:r w:rsidRPr="00301F03">
        <w:rPr>
          <w:b/>
          <w:kern w:val="1"/>
        </w:rPr>
        <w:t>на первом этапе</w:t>
      </w:r>
      <w:r w:rsidRPr="00301F03">
        <w:rPr>
          <w:kern w:val="1"/>
        </w:rPr>
        <w:t xml:space="preserve"> (до очного заседания) эксперты индивидуально знакомятся с содержанием всех проектных заявок и заполняют оценочные листы;</w:t>
      </w:r>
    </w:p>
    <w:p w:rsidR="00FF7CEB" w:rsidRPr="00301F03" w:rsidRDefault="00FF7CEB" w:rsidP="00B83EB1">
      <w:pPr>
        <w:pStyle w:val="a6"/>
        <w:widowControl w:val="0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jc w:val="both"/>
        <w:rPr>
          <w:kern w:val="1"/>
        </w:rPr>
      </w:pPr>
      <w:r w:rsidRPr="00301F03">
        <w:rPr>
          <w:b/>
          <w:kern w:val="1"/>
        </w:rPr>
        <w:t>на втором этапе</w:t>
      </w:r>
      <w:r w:rsidRPr="00301F03">
        <w:rPr>
          <w:kern w:val="1"/>
        </w:rPr>
        <w:t xml:space="preserve"> (во время заседания) эксперты обсуждают проекты и экспертные заключения (оценочные листы), и принимают решение: допустить проект к экспертизе/окончательное решение о финансировании проекта, либо не допустить/отказе в финансировании. </w:t>
      </w:r>
    </w:p>
    <w:p w:rsidR="00621D67" w:rsidRPr="00301F03" w:rsidRDefault="00FF7CEB" w:rsidP="00B83EB1">
      <w:pPr>
        <w:pStyle w:val="a6"/>
        <w:widowControl w:val="0"/>
        <w:spacing w:before="0" w:beforeAutospacing="0" w:after="0" w:afterAutospacing="0"/>
        <w:jc w:val="both"/>
        <w:rPr>
          <w:kern w:val="1"/>
        </w:rPr>
      </w:pPr>
      <w:r w:rsidRPr="00301F03">
        <w:rPr>
          <w:b/>
          <w:kern w:val="1"/>
        </w:rPr>
        <w:t>Решение о победителях</w:t>
      </w:r>
      <w:r w:rsidRPr="00301F03">
        <w:rPr>
          <w:kern w:val="1"/>
        </w:rPr>
        <w:t xml:space="preserve"> </w:t>
      </w:r>
      <w:r w:rsidR="00621D67">
        <w:rPr>
          <w:kern w:val="1"/>
        </w:rPr>
        <w:t>к</w:t>
      </w:r>
      <w:r w:rsidRPr="00301F03">
        <w:rPr>
          <w:kern w:val="1"/>
        </w:rPr>
        <w:t>онкурса принимается простым большинством голосов членов Экспертного Совета</w:t>
      </w:r>
      <w:r w:rsidR="00163163">
        <w:rPr>
          <w:kern w:val="1"/>
        </w:rPr>
        <w:t xml:space="preserve"> конкурса</w:t>
      </w:r>
      <w:r w:rsidRPr="00301F03">
        <w:rPr>
          <w:kern w:val="1"/>
        </w:rPr>
        <w:t xml:space="preserve">, открытым голосованием и оформляется в форме протокола. </w:t>
      </w:r>
    </w:p>
    <w:p w:rsidR="00FF7CEB" w:rsidRDefault="00FF7CEB" w:rsidP="00B83EB1">
      <w:pPr>
        <w:pStyle w:val="a6"/>
        <w:widowControl w:val="0"/>
        <w:tabs>
          <w:tab w:val="left" w:pos="284"/>
        </w:tabs>
        <w:spacing w:before="0" w:beforeAutospacing="0" w:after="0" w:afterAutospacing="0"/>
        <w:jc w:val="both"/>
        <w:rPr>
          <w:kern w:val="1"/>
        </w:rPr>
      </w:pPr>
      <w:r w:rsidRPr="00301F03">
        <w:rPr>
          <w:b/>
          <w:kern w:val="1"/>
        </w:rPr>
        <w:t>Экспертный Совет</w:t>
      </w:r>
      <w:r w:rsidR="00163163">
        <w:rPr>
          <w:b/>
          <w:kern w:val="1"/>
        </w:rPr>
        <w:t xml:space="preserve"> конкурса</w:t>
      </w:r>
      <w:r w:rsidRPr="00301F03">
        <w:rPr>
          <w:b/>
          <w:kern w:val="1"/>
        </w:rPr>
        <w:t xml:space="preserve"> имеет право рекомендовать</w:t>
      </w:r>
      <w:r w:rsidRPr="00301F03">
        <w:rPr>
          <w:kern w:val="1"/>
        </w:rPr>
        <w:t xml:space="preserve"> Участнику </w:t>
      </w:r>
      <w:r w:rsidR="00621D67">
        <w:rPr>
          <w:kern w:val="1"/>
        </w:rPr>
        <w:t>к</w:t>
      </w:r>
      <w:r w:rsidRPr="00301F03">
        <w:rPr>
          <w:kern w:val="1"/>
        </w:rPr>
        <w:t xml:space="preserve">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:rsidR="00621D67" w:rsidRPr="00301F03" w:rsidRDefault="002E25D7" w:rsidP="00B83EB1">
      <w:pPr>
        <w:pStyle w:val="a6"/>
        <w:widowControl w:val="0"/>
        <w:tabs>
          <w:tab w:val="left" w:pos="284"/>
        </w:tabs>
        <w:spacing w:before="0" w:beforeAutospacing="0" w:after="0" w:afterAutospacing="0"/>
        <w:jc w:val="both"/>
        <w:rPr>
          <w:kern w:val="1"/>
        </w:rPr>
      </w:pPr>
      <w:r>
        <w:rPr>
          <w:kern w:val="1"/>
        </w:rPr>
        <w:t xml:space="preserve">Протокол с решением о победителях конкурса </w:t>
      </w:r>
      <w:r w:rsidR="00621D67">
        <w:rPr>
          <w:kern w:val="1"/>
        </w:rPr>
        <w:t xml:space="preserve">будет </w:t>
      </w:r>
      <w:r>
        <w:rPr>
          <w:kern w:val="1"/>
        </w:rPr>
        <w:t>опубликован</w:t>
      </w:r>
      <w:r w:rsidR="00621D67">
        <w:rPr>
          <w:kern w:val="1"/>
        </w:rPr>
        <w:t xml:space="preserve"> 31 мая 2018 года на сайте </w:t>
      </w:r>
      <w:r w:rsidR="00C570B1">
        <w:rPr>
          <w:kern w:val="1"/>
        </w:rPr>
        <w:t xml:space="preserve">администрации г. Тулуна </w:t>
      </w:r>
      <w:r w:rsidR="00C570B1" w:rsidRPr="00C570B1">
        <w:rPr>
          <w:kern w:val="1"/>
        </w:rPr>
        <w:t>http://www.tulunadm.ru/</w:t>
      </w:r>
      <w:r w:rsidR="00C570B1">
        <w:rPr>
          <w:kern w:val="1"/>
        </w:rPr>
        <w:t>.</w:t>
      </w:r>
    </w:p>
    <w:p w:rsidR="00FF7CEB" w:rsidRDefault="00FF7CEB" w:rsidP="00B83EB1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00" w:rsidRDefault="00A00E00" w:rsidP="00B83EB1">
      <w:pPr>
        <w:pStyle w:val="a6"/>
        <w:spacing w:before="0" w:beforeAutospacing="0" w:after="0" w:afterAutospacing="0"/>
        <w:rPr>
          <w:b/>
        </w:rPr>
      </w:pPr>
    </w:p>
    <w:p w:rsidR="000E6D05" w:rsidRPr="000E6D05" w:rsidRDefault="000E6D05" w:rsidP="00B83EB1">
      <w:pPr>
        <w:pStyle w:val="a6"/>
        <w:spacing w:before="0" w:beforeAutospacing="0" w:after="0" w:afterAutospacing="0"/>
        <w:rPr>
          <w:b/>
        </w:rPr>
      </w:pPr>
      <w:r w:rsidRPr="000E6D05">
        <w:rPr>
          <w:b/>
        </w:rPr>
        <w:t xml:space="preserve">КОНСУЛЬТАЦИИ ПО НАПИСАНИЮ ЗАЯВКИ </w:t>
      </w:r>
    </w:p>
    <w:p w:rsidR="000E6D05" w:rsidRDefault="000E6D05" w:rsidP="00B83EB1">
      <w:pPr>
        <w:pStyle w:val="a6"/>
        <w:spacing w:before="0" w:beforeAutospacing="0" w:after="0" w:afterAutospacing="0"/>
        <w:jc w:val="both"/>
      </w:pPr>
      <w:r>
        <w:t xml:space="preserve">Участники конкурса могут принять участие в установочном семинаре и/или получить индивидуальную консультацию по написанию заявки на конкурс. Консультации предоставляются лично по предварительной записи. </w:t>
      </w:r>
    </w:p>
    <w:p w:rsidR="000E6D05" w:rsidRDefault="000E6D05" w:rsidP="00B83EB1">
      <w:pPr>
        <w:pStyle w:val="a6"/>
        <w:spacing w:before="0" w:beforeAutospacing="0" w:after="0" w:afterAutospacing="0"/>
        <w:jc w:val="both"/>
      </w:pPr>
      <w:r>
        <w:lastRenderedPageBreak/>
        <w:t xml:space="preserve">Узнать информацию о возможностях проведения семинара, запросить консультацию можно у </w:t>
      </w:r>
      <w:r w:rsidR="00A00E00">
        <w:t>А</w:t>
      </w:r>
      <w:r>
        <w:t>дминистратор</w:t>
      </w:r>
      <w:r w:rsidR="00A00E00">
        <w:t>а</w:t>
      </w:r>
      <w:r>
        <w:t xml:space="preserve"> конкурса</w:t>
      </w:r>
      <w:r w:rsidR="00A00E00">
        <w:t xml:space="preserve"> в лице</w:t>
      </w:r>
      <w:r>
        <w:t xml:space="preserve">: </w:t>
      </w:r>
    </w:p>
    <w:p w:rsidR="0010430A" w:rsidRDefault="0010430A" w:rsidP="00B83EB1">
      <w:pPr>
        <w:pStyle w:val="a6"/>
        <w:spacing w:before="0" w:beforeAutospacing="0" w:after="0" w:afterAutospacing="0"/>
        <w:jc w:val="both"/>
      </w:pPr>
      <w:r>
        <w:t>Кузнецовой Екатерины Владимировны, 89501122592;</w:t>
      </w:r>
    </w:p>
    <w:p w:rsidR="0010430A" w:rsidRPr="0010430A" w:rsidRDefault="0010430A" w:rsidP="00B83EB1">
      <w:pPr>
        <w:pStyle w:val="a6"/>
        <w:spacing w:before="0" w:beforeAutospacing="0" w:after="0" w:afterAutospacing="0"/>
        <w:jc w:val="both"/>
      </w:pPr>
      <w:proofErr w:type="spellStart"/>
      <w:r>
        <w:t>Булдаковой</w:t>
      </w:r>
      <w:proofErr w:type="spellEnd"/>
      <w:r>
        <w:t xml:space="preserve"> Юлии Николаевны, 89501122455, </w:t>
      </w:r>
      <w:proofErr w:type="spellStart"/>
      <w:r>
        <w:rPr>
          <w:lang w:val="en-US"/>
        </w:rPr>
        <w:t>tvtulun</w:t>
      </w:r>
      <w:proofErr w:type="spellEnd"/>
      <w:r w:rsidRPr="0010430A">
        <w:t>@</w:t>
      </w:r>
      <w:r>
        <w:rPr>
          <w:lang w:val="en-US"/>
        </w:rPr>
        <w:t>mail</w:t>
      </w:r>
      <w:r w:rsidRPr="0010430A">
        <w:t>.</w:t>
      </w:r>
      <w:proofErr w:type="spellStart"/>
      <w:r>
        <w:rPr>
          <w:lang w:val="en-US"/>
        </w:rPr>
        <w:t>ru</w:t>
      </w:r>
      <w:proofErr w:type="spellEnd"/>
    </w:p>
    <w:p w:rsidR="0010430A" w:rsidRDefault="0010430A" w:rsidP="00B83EB1">
      <w:pPr>
        <w:pStyle w:val="a6"/>
        <w:spacing w:before="0" w:beforeAutospacing="0" w:after="0" w:afterAutospacing="0"/>
        <w:jc w:val="both"/>
      </w:pPr>
    </w:p>
    <w:p w:rsidR="00B83EB1" w:rsidRDefault="00B83EB1" w:rsidP="00B83EB1">
      <w:pPr>
        <w:pStyle w:val="a4"/>
        <w:jc w:val="right"/>
        <w:rPr>
          <w:b w:val="0"/>
          <w:sz w:val="20"/>
        </w:rPr>
      </w:pPr>
    </w:p>
    <w:p w:rsidR="00B83EB1" w:rsidRDefault="00B83EB1" w:rsidP="00B83EB1">
      <w:pPr>
        <w:pStyle w:val="a4"/>
        <w:jc w:val="right"/>
        <w:rPr>
          <w:b w:val="0"/>
          <w:sz w:val="20"/>
        </w:rPr>
      </w:pPr>
    </w:p>
    <w:p w:rsidR="00B83EB1" w:rsidRDefault="00B83EB1" w:rsidP="00B83EB1">
      <w:pPr>
        <w:pStyle w:val="a4"/>
        <w:jc w:val="right"/>
        <w:rPr>
          <w:b w:val="0"/>
          <w:sz w:val="20"/>
        </w:rPr>
      </w:pPr>
    </w:p>
    <w:p w:rsidR="00B83EB1" w:rsidRDefault="00B83EB1" w:rsidP="00B83EB1">
      <w:pPr>
        <w:pStyle w:val="a4"/>
        <w:jc w:val="right"/>
        <w:rPr>
          <w:b w:val="0"/>
          <w:sz w:val="20"/>
        </w:rPr>
      </w:pPr>
    </w:p>
    <w:p w:rsidR="001A5922" w:rsidRDefault="001A5922" w:rsidP="00B83EB1">
      <w:pPr>
        <w:pStyle w:val="a4"/>
        <w:jc w:val="right"/>
        <w:rPr>
          <w:b w:val="0"/>
          <w:sz w:val="20"/>
        </w:rPr>
      </w:pPr>
      <w:r w:rsidRPr="001A5922">
        <w:rPr>
          <w:b w:val="0"/>
          <w:sz w:val="20"/>
        </w:rPr>
        <w:t>Приложение к положению о Конкурсе проектов</w:t>
      </w:r>
    </w:p>
    <w:p w:rsidR="001A5922" w:rsidRDefault="001A5922" w:rsidP="00B83EB1">
      <w:pPr>
        <w:pStyle w:val="a4"/>
        <w:jc w:val="right"/>
        <w:rPr>
          <w:b w:val="0"/>
          <w:sz w:val="20"/>
        </w:rPr>
      </w:pPr>
      <w:r w:rsidRPr="001A5922">
        <w:rPr>
          <w:b w:val="0"/>
          <w:sz w:val="20"/>
        </w:rPr>
        <w:t xml:space="preserve"> для некоммерческих общественных организаций,</w:t>
      </w:r>
    </w:p>
    <w:p w:rsidR="001A5922" w:rsidRDefault="001A5922" w:rsidP="00B83EB1">
      <w:pPr>
        <w:pStyle w:val="a4"/>
        <w:jc w:val="right"/>
        <w:rPr>
          <w:b w:val="0"/>
          <w:sz w:val="20"/>
        </w:rPr>
      </w:pPr>
      <w:r w:rsidRPr="001A5922">
        <w:rPr>
          <w:b w:val="0"/>
          <w:sz w:val="20"/>
        </w:rPr>
        <w:t xml:space="preserve"> государственных и муниципальных учреждений, </w:t>
      </w:r>
    </w:p>
    <w:p w:rsidR="001A5922" w:rsidRPr="001A5922" w:rsidRDefault="001A5922" w:rsidP="00B83EB1">
      <w:pPr>
        <w:pStyle w:val="a4"/>
        <w:jc w:val="right"/>
        <w:rPr>
          <w:b w:val="0"/>
          <w:sz w:val="20"/>
        </w:rPr>
      </w:pPr>
      <w:r w:rsidRPr="001A5922">
        <w:rPr>
          <w:b w:val="0"/>
          <w:sz w:val="20"/>
        </w:rPr>
        <w:t xml:space="preserve">инициативных групп </w:t>
      </w:r>
    </w:p>
    <w:p w:rsidR="001A5922" w:rsidRPr="001A5922" w:rsidRDefault="001A5922" w:rsidP="00B83EB1">
      <w:pPr>
        <w:pStyle w:val="a4"/>
        <w:jc w:val="right"/>
        <w:rPr>
          <w:b w:val="0"/>
          <w:sz w:val="20"/>
        </w:rPr>
      </w:pPr>
      <w:r w:rsidRPr="001A5922">
        <w:rPr>
          <w:b w:val="0"/>
          <w:sz w:val="20"/>
        </w:rPr>
        <w:t>«МАЛАЯ КУЛЬТУРНАЯ МОЗАИКА»</w:t>
      </w:r>
    </w:p>
    <w:p w:rsidR="001A5922" w:rsidRDefault="001A5922" w:rsidP="00B83EB1">
      <w:pPr>
        <w:pStyle w:val="a3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922" w:rsidRPr="007B6970" w:rsidRDefault="001A5922" w:rsidP="00B83EB1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922" w:rsidRDefault="001A5922" w:rsidP="00B83E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D56B49" w:rsidRPr="009A6A85" w:rsidRDefault="00D56B49" w:rsidP="00B83E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9A6A85">
        <w:rPr>
          <w:rFonts w:ascii="Times New Roman" w:hAnsi="Times New Roman" w:cs="Times New Roman"/>
          <w:b/>
          <w:caps/>
          <w:sz w:val="24"/>
          <w:szCs w:val="24"/>
        </w:rPr>
        <w:t>Заявка</w:t>
      </w:r>
    </w:p>
    <w:p w:rsidR="00CF42A7" w:rsidRPr="008A7976" w:rsidRDefault="00CF42A7" w:rsidP="00713116">
      <w:pPr>
        <w:pStyle w:val="a4"/>
        <w:rPr>
          <w:b w:val="0"/>
          <w:szCs w:val="24"/>
        </w:rPr>
      </w:pPr>
      <w:r>
        <w:rPr>
          <w:szCs w:val="24"/>
        </w:rPr>
        <w:t>н</w:t>
      </w:r>
      <w:r w:rsidR="00D56B49">
        <w:rPr>
          <w:szCs w:val="24"/>
        </w:rPr>
        <w:t xml:space="preserve">а участие в </w:t>
      </w:r>
      <w:r w:rsidR="00D56B49" w:rsidRPr="007B6970">
        <w:rPr>
          <w:szCs w:val="24"/>
        </w:rPr>
        <w:t>Конкурс</w:t>
      </w:r>
      <w:r w:rsidR="00D56B49">
        <w:rPr>
          <w:szCs w:val="24"/>
        </w:rPr>
        <w:t>е</w:t>
      </w:r>
      <w:r w:rsidR="00D56B49" w:rsidRPr="007B6970">
        <w:rPr>
          <w:szCs w:val="24"/>
        </w:rPr>
        <w:t xml:space="preserve"> </w:t>
      </w:r>
      <w:r>
        <w:rPr>
          <w:szCs w:val="24"/>
        </w:rPr>
        <w:t>о к</w:t>
      </w:r>
      <w:r w:rsidRPr="008A7976">
        <w:rPr>
          <w:szCs w:val="24"/>
        </w:rPr>
        <w:t>онкурс</w:t>
      </w:r>
      <w:r>
        <w:rPr>
          <w:szCs w:val="24"/>
        </w:rPr>
        <w:t>е</w:t>
      </w:r>
      <w:r w:rsidRPr="008A7976">
        <w:rPr>
          <w:szCs w:val="24"/>
        </w:rPr>
        <w:t xml:space="preserve"> </w:t>
      </w:r>
      <w:r>
        <w:rPr>
          <w:szCs w:val="24"/>
        </w:rPr>
        <w:t xml:space="preserve">социальных </w:t>
      </w:r>
      <w:r w:rsidRPr="008A7976">
        <w:rPr>
          <w:szCs w:val="24"/>
        </w:rPr>
        <w:t xml:space="preserve">проектов для некоммерческих общественных организаций, государственных и муниципальных учреждений, инициативных групп города Тулуна и </w:t>
      </w:r>
      <w:proofErr w:type="spellStart"/>
      <w:r w:rsidRPr="008A7976">
        <w:rPr>
          <w:szCs w:val="24"/>
        </w:rPr>
        <w:t>Тулунского</w:t>
      </w:r>
      <w:proofErr w:type="spellEnd"/>
      <w:r w:rsidRPr="008A7976">
        <w:rPr>
          <w:szCs w:val="24"/>
        </w:rPr>
        <w:t xml:space="preserve"> района</w:t>
      </w:r>
    </w:p>
    <w:p w:rsidR="00CF42A7" w:rsidRDefault="00CF42A7" w:rsidP="00B83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76">
        <w:rPr>
          <w:rFonts w:ascii="Times New Roman" w:hAnsi="Times New Roman" w:cs="Times New Roman"/>
          <w:b/>
          <w:sz w:val="24"/>
          <w:szCs w:val="24"/>
        </w:rPr>
        <w:t xml:space="preserve">«МАЛАЯ КУЛЬТУРНАЯ МОЗАИКА» </w:t>
      </w:r>
    </w:p>
    <w:p w:rsidR="00CF42A7" w:rsidRPr="007B6970" w:rsidRDefault="00CF42A7" w:rsidP="00B83EB1">
      <w:pPr>
        <w:pStyle w:val="a4"/>
        <w:rPr>
          <w:szCs w:val="24"/>
        </w:rPr>
      </w:pPr>
    </w:p>
    <w:p w:rsidR="00CF42A7" w:rsidRDefault="00CF42A7" w:rsidP="00B83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116" w:rsidRPr="00713116" w:rsidRDefault="00713116" w:rsidP="007131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116">
        <w:rPr>
          <w:rFonts w:ascii="Times New Roman" w:hAnsi="Times New Roman" w:cs="Times New Roman"/>
          <w:b/>
          <w:bCs/>
          <w:sz w:val="24"/>
          <w:szCs w:val="24"/>
        </w:rPr>
        <w:t>Конкурс проводит региональная общественная организация содействия развития Иркутской области «Малая Родина</w:t>
      </w:r>
      <w:r w:rsidRPr="00713116">
        <w:rPr>
          <w:rFonts w:ascii="Times New Roman" w:hAnsi="Times New Roman" w:cs="Times New Roman"/>
          <w:b/>
          <w:szCs w:val="24"/>
        </w:rPr>
        <w:t xml:space="preserve"> при поддержке Благотворительного фонда «Сибирский» на средства </w:t>
      </w:r>
      <w:r w:rsidRPr="00713116">
        <w:rPr>
          <w:rFonts w:ascii="Times New Roman" w:hAnsi="Times New Roman" w:cs="Times New Roman"/>
          <w:b/>
          <w:bCs/>
          <w:sz w:val="24"/>
          <w:szCs w:val="24"/>
        </w:rPr>
        <w:t>Благотворительного фонда Елены и Геннадия Тимченко.</w:t>
      </w:r>
    </w:p>
    <w:p w:rsidR="00D56B49" w:rsidRPr="00A42CC9" w:rsidRDefault="00D56B49" w:rsidP="00B83EB1">
      <w:pPr>
        <w:pStyle w:val="a4"/>
        <w:rPr>
          <w:b w:val="0"/>
          <w:sz w:val="26"/>
          <w:szCs w:val="26"/>
        </w:rPr>
      </w:pPr>
    </w:p>
    <w:p w:rsidR="00D56B49" w:rsidRPr="00A42CC9" w:rsidRDefault="00D56B49" w:rsidP="00B83EB1">
      <w:pPr>
        <w:numPr>
          <w:ilvl w:val="0"/>
          <w:numId w:val="13"/>
        </w:numPr>
        <w:spacing w:after="0" w:line="240" w:lineRule="auto"/>
        <w:ind w:left="0" w:right="-262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CC9">
        <w:rPr>
          <w:rFonts w:ascii="Times New Roman" w:hAnsi="Times New Roman" w:cs="Times New Roman"/>
          <w:b/>
          <w:sz w:val="26"/>
          <w:szCs w:val="26"/>
        </w:rPr>
        <w:t>Информация об авторах инициативы</w:t>
      </w:r>
    </w:p>
    <w:p w:rsidR="00D56B49" w:rsidRPr="00823D7D" w:rsidRDefault="00D56B49" w:rsidP="00B83EB1">
      <w:pPr>
        <w:numPr>
          <w:ilvl w:val="0"/>
          <w:numId w:val="14"/>
        </w:numPr>
        <w:tabs>
          <w:tab w:val="clear" w:pos="1080"/>
          <w:tab w:val="num" w:pos="284"/>
          <w:tab w:val="num" w:pos="426"/>
        </w:tabs>
        <w:spacing w:after="0" w:line="240" w:lineRule="auto"/>
        <w:ind w:left="0" w:right="-262" w:firstLine="284"/>
        <w:jc w:val="both"/>
        <w:rPr>
          <w:rStyle w:val="FontStyle355"/>
          <w:rFonts w:ascii="Times New Roman" w:hAnsi="Times New Roman" w:cs="Times New Roman"/>
          <w:sz w:val="26"/>
          <w:szCs w:val="26"/>
        </w:rPr>
      </w:pPr>
      <w:r w:rsidRPr="00823D7D">
        <w:rPr>
          <w:rFonts w:ascii="Times New Roman" w:hAnsi="Times New Roman" w:cs="Times New Roman"/>
          <w:sz w:val="26"/>
          <w:szCs w:val="26"/>
        </w:rPr>
        <w:t xml:space="preserve">Название </w:t>
      </w:r>
      <w:r>
        <w:rPr>
          <w:rFonts w:ascii="Times New Roman" w:hAnsi="Times New Roman" w:cs="Times New Roman"/>
          <w:sz w:val="26"/>
          <w:szCs w:val="26"/>
        </w:rPr>
        <w:t xml:space="preserve">учреждения, организации, </w:t>
      </w:r>
      <w:r w:rsidRPr="00823D7D">
        <w:rPr>
          <w:rFonts w:ascii="Times New Roman" w:hAnsi="Times New Roman" w:cs="Times New Roman"/>
          <w:sz w:val="26"/>
          <w:szCs w:val="26"/>
        </w:rPr>
        <w:t xml:space="preserve">НКО, </w:t>
      </w:r>
      <w:r w:rsidRPr="00823D7D">
        <w:rPr>
          <w:rStyle w:val="FontStyle355"/>
          <w:rFonts w:ascii="Times New Roman" w:hAnsi="Times New Roman" w:cs="Times New Roman"/>
          <w:sz w:val="26"/>
          <w:szCs w:val="26"/>
        </w:rPr>
        <w:t>инициативной группы</w:t>
      </w:r>
    </w:p>
    <w:p w:rsidR="00D56B49" w:rsidRDefault="00D56B49" w:rsidP="00B83EB1">
      <w:pPr>
        <w:tabs>
          <w:tab w:val="num" w:pos="426"/>
        </w:tabs>
        <w:spacing w:after="0" w:line="240" w:lineRule="auto"/>
        <w:ind w:left="284" w:right="-262"/>
        <w:jc w:val="both"/>
        <w:rPr>
          <w:rStyle w:val="FontStyle355"/>
          <w:rFonts w:ascii="Times New Roman" w:hAnsi="Times New Roman" w:cs="Times New Roman"/>
          <w:sz w:val="26"/>
          <w:szCs w:val="26"/>
        </w:rPr>
      </w:pPr>
    </w:p>
    <w:p w:rsidR="00D56B49" w:rsidRPr="00823D7D" w:rsidRDefault="00D56B49" w:rsidP="00B83EB1">
      <w:pPr>
        <w:tabs>
          <w:tab w:val="num" w:pos="426"/>
        </w:tabs>
        <w:spacing w:after="0" w:line="240" w:lineRule="auto"/>
        <w:ind w:left="284" w:right="-262"/>
        <w:jc w:val="both"/>
        <w:rPr>
          <w:rFonts w:ascii="Times New Roman" w:hAnsi="Times New Roman" w:cs="Times New Roman"/>
          <w:sz w:val="26"/>
          <w:szCs w:val="26"/>
        </w:rPr>
      </w:pPr>
      <w:r w:rsidRPr="00823D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D56B49" w:rsidRPr="00A42CC9" w:rsidRDefault="00D56B49" w:rsidP="00B83EB1">
      <w:pPr>
        <w:numPr>
          <w:ilvl w:val="0"/>
          <w:numId w:val="14"/>
        </w:numPr>
        <w:tabs>
          <w:tab w:val="clear" w:pos="1080"/>
          <w:tab w:val="num" w:pos="284"/>
        </w:tabs>
        <w:spacing w:after="0" w:line="240" w:lineRule="auto"/>
        <w:ind w:left="0" w:right="-26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 xml:space="preserve">Имя, фамилия, отчество руководителя </w:t>
      </w:r>
      <w:r>
        <w:rPr>
          <w:rFonts w:ascii="Times New Roman" w:hAnsi="Times New Roman" w:cs="Times New Roman"/>
          <w:sz w:val="26"/>
          <w:szCs w:val="26"/>
        </w:rPr>
        <w:t xml:space="preserve">учреждения, организации, </w:t>
      </w:r>
      <w:r w:rsidRPr="00823D7D">
        <w:rPr>
          <w:rFonts w:ascii="Times New Roman" w:hAnsi="Times New Roman" w:cs="Times New Roman"/>
          <w:sz w:val="26"/>
          <w:szCs w:val="26"/>
        </w:rPr>
        <w:t xml:space="preserve">НКО, </w:t>
      </w:r>
      <w:r w:rsidRPr="00823D7D">
        <w:rPr>
          <w:rStyle w:val="FontStyle355"/>
          <w:rFonts w:ascii="Times New Roman" w:hAnsi="Times New Roman" w:cs="Times New Roman"/>
          <w:sz w:val="26"/>
          <w:szCs w:val="26"/>
        </w:rPr>
        <w:t>инициативной группы</w:t>
      </w:r>
      <w:r w:rsidRPr="00A42CC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D56B49" w:rsidRPr="00A42CC9" w:rsidRDefault="00D56B49" w:rsidP="00B83EB1">
      <w:pPr>
        <w:numPr>
          <w:ilvl w:val="0"/>
          <w:numId w:val="14"/>
        </w:numPr>
        <w:tabs>
          <w:tab w:val="clear" w:pos="1080"/>
          <w:tab w:val="num" w:pos="284"/>
        </w:tabs>
        <w:spacing w:after="0" w:line="240" w:lineRule="auto"/>
        <w:ind w:left="0" w:right="-26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 xml:space="preserve">Контактный телефон руководителя </w:t>
      </w:r>
      <w:r>
        <w:rPr>
          <w:rFonts w:ascii="Times New Roman" w:hAnsi="Times New Roman" w:cs="Times New Roman"/>
          <w:sz w:val="26"/>
          <w:szCs w:val="26"/>
        </w:rPr>
        <w:t xml:space="preserve">учреждения, организации, </w:t>
      </w:r>
      <w:r w:rsidRPr="00823D7D">
        <w:rPr>
          <w:rFonts w:ascii="Times New Roman" w:hAnsi="Times New Roman" w:cs="Times New Roman"/>
          <w:sz w:val="26"/>
          <w:szCs w:val="26"/>
        </w:rPr>
        <w:t xml:space="preserve">НКО, </w:t>
      </w:r>
      <w:r w:rsidRPr="00823D7D">
        <w:rPr>
          <w:rStyle w:val="FontStyle355"/>
          <w:rFonts w:ascii="Times New Roman" w:hAnsi="Times New Roman" w:cs="Times New Roman"/>
          <w:sz w:val="26"/>
          <w:szCs w:val="26"/>
        </w:rPr>
        <w:t>инициативной группы</w:t>
      </w:r>
      <w:r w:rsidRPr="00A42CC9"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 </w:t>
      </w:r>
    </w:p>
    <w:p w:rsidR="00D56B49" w:rsidRDefault="00D56B49" w:rsidP="00B83EB1">
      <w:pPr>
        <w:numPr>
          <w:ilvl w:val="0"/>
          <w:numId w:val="14"/>
        </w:numPr>
        <w:tabs>
          <w:tab w:val="clear" w:pos="1080"/>
          <w:tab w:val="num" w:pos="284"/>
        </w:tabs>
        <w:spacing w:after="0" w:line="240" w:lineRule="auto"/>
        <w:ind w:left="0" w:right="-26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Pr="00A42CC9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A42CC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42CC9"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D56B49" w:rsidRPr="00A42CC9" w:rsidRDefault="00D56B49" w:rsidP="00B83EB1">
      <w:pPr>
        <w:numPr>
          <w:ilvl w:val="0"/>
          <w:numId w:val="14"/>
        </w:numPr>
        <w:tabs>
          <w:tab w:val="clear" w:pos="1080"/>
          <w:tab w:val="num" w:pos="284"/>
        </w:tabs>
        <w:spacing w:after="0" w:line="240" w:lineRule="auto"/>
        <w:ind w:left="0" w:right="-26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учреждения, иного юридического лица</w:t>
      </w:r>
      <w:r w:rsidRPr="00A42CC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56B49" w:rsidRPr="00A42CC9" w:rsidRDefault="00D56B49" w:rsidP="00B83EB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56B49" w:rsidRPr="00A42CC9" w:rsidRDefault="00D56B49" w:rsidP="00B83EB1">
      <w:pPr>
        <w:numPr>
          <w:ilvl w:val="0"/>
          <w:numId w:val="13"/>
        </w:numPr>
        <w:spacing w:after="0" w:line="240" w:lineRule="auto"/>
        <w:ind w:left="0" w:right="-262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CC9">
        <w:rPr>
          <w:rFonts w:ascii="Times New Roman" w:hAnsi="Times New Roman" w:cs="Times New Roman"/>
          <w:b/>
          <w:sz w:val="26"/>
          <w:szCs w:val="26"/>
        </w:rPr>
        <w:t xml:space="preserve">Общая информация об проекте </w:t>
      </w:r>
    </w:p>
    <w:p w:rsidR="00D56B49" w:rsidRPr="00A42CC9" w:rsidRDefault="00D56B49" w:rsidP="00B83EB1">
      <w:pPr>
        <w:numPr>
          <w:ilvl w:val="0"/>
          <w:numId w:val="14"/>
        </w:numPr>
        <w:tabs>
          <w:tab w:val="clear" w:pos="1080"/>
          <w:tab w:val="num" w:pos="284"/>
        </w:tabs>
        <w:spacing w:after="0" w:line="240" w:lineRule="auto"/>
        <w:ind w:left="0" w:right="-26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Название проекта: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D56B49" w:rsidRPr="00A42CC9" w:rsidRDefault="00D56B49" w:rsidP="00B83EB1">
      <w:pPr>
        <w:numPr>
          <w:ilvl w:val="0"/>
          <w:numId w:val="14"/>
        </w:numPr>
        <w:tabs>
          <w:tab w:val="clear" w:pos="1080"/>
          <w:tab w:val="num" w:pos="284"/>
        </w:tabs>
        <w:spacing w:after="0" w:line="240" w:lineRule="auto"/>
        <w:ind w:left="0" w:right="-26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Дат</w:t>
      </w:r>
      <w:r>
        <w:rPr>
          <w:rFonts w:ascii="Times New Roman" w:hAnsi="Times New Roman" w:cs="Times New Roman"/>
          <w:sz w:val="26"/>
          <w:szCs w:val="26"/>
        </w:rPr>
        <w:t>а начала _______________</w:t>
      </w:r>
      <w:r w:rsidRPr="00A42CC9">
        <w:rPr>
          <w:rFonts w:ascii="Times New Roman" w:hAnsi="Times New Roman" w:cs="Times New Roman"/>
          <w:sz w:val="26"/>
          <w:szCs w:val="26"/>
        </w:rPr>
        <w:t xml:space="preserve"> и окончания реа</w:t>
      </w:r>
      <w:r>
        <w:rPr>
          <w:rFonts w:ascii="Times New Roman" w:hAnsi="Times New Roman" w:cs="Times New Roman"/>
          <w:sz w:val="26"/>
          <w:szCs w:val="26"/>
        </w:rPr>
        <w:t>лизации проекта: ____________</w:t>
      </w:r>
    </w:p>
    <w:p w:rsidR="00200FE8" w:rsidRPr="00200FE8" w:rsidRDefault="00BC2526" w:rsidP="00B83EB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Проект должен</w:t>
      </w:r>
      <w:r w:rsidR="00200FE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быть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реализован</w:t>
      </w:r>
      <w:r w:rsidR="00200FE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в период</w:t>
      </w:r>
      <w:r w:rsidR="00200FE8" w:rsidRPr="00200FE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: с 16 июня по 30 сентября 2018 года </w:t>
      </w:r>
    </w:p>
    <w:p w:rsidR="00D56B49" w:rsidRPr="00A42CC9" w:rsidRDefault="00D56B49" w:rsidP="00B83EB1">
      <w:pPr>
        <w:spacing w:after="0" w:line="240" w:lineRule="auto"/>
        <w:ind w:right="-26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56B49" w:rsidRPr="00A42CC9" w:rsidRDefault="00D56B49" w:rsidP="00B83EB1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CC9">
        <w:rPr>
          <w:rFonts w:ascii="Times New Roman" w:hAnsi="Times New Roman" w:cs="Times New Roman"/>
          <w:b/>
          <w:sz w:val="26"/>
          <w:szCs w:val="26"/>
        </w:rPr>
        <w:t xml:space="preserve">Описание проекта </w:t>
      </w:r>
      <w:r w:rsidRPr="00C54975">
        <w:rPr>
          <w:rFonts w:ascii="Times New Roman" w:hAnsi="Times New Roman" w:cs="Times New Roman"/>
          <w:sz w:val="26"/>
          <w:szCs w:val="26"/>
        </w:rPr>
        <w:t>(не более 2 страниц)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6B49" w:rsidRPr="00A42CC9" w:rsidRDefault="00D56B49" w:rsidP="00B83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 xml:space="preserve">При </w:t>
      </w:r>
      <w:r w:rsidR="00A67786" w:rsidRPr="00A42CC9">
        <w:rPr>
          <w:rFonts w:ascii="Times New Roman" w:hAnsi="Times New Roman" w:cs="Times New Roman"/>
          <w:sz w:val="26"/>
          <w:szCs w:val="26"/>
        </w:rPr>
        <w:t>описании проекта</w:t>
      </w:r>
      <w:r w:rsidRPr="00A42CC9">
        <w:rPr>
          <w:rFonts w:ascii="Times New Roman" w:hAnsi="Times New Roman" w:cs="Times New Roman"/>
          <w:sz w:val="26"/>
          <w:szCs w:val="26"/>
        </w:rPr>
        <w:t xml:space="preserve"> укажите:</w:t>
      </w:r>
    </w:p>
    <w:p w:rsidR="00D56B49" w:rsidRPr="00A42CC9" w:rsidRDefault="00D56B49" w:rsidP="00B83EB1">
      <w:pPr>
        <w:numPr>
          <w:ilvl w:val="0"/>
          <w:numId w:val="15"/>
        </w:numPr>
        <w:tabs>
          <w:tab w:val="clear" w:pos="114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цель (должна быть одна);</w:t>
      </w:r>
    </w:p>
    <w:p w:rsidR="00D56B49" w:rsidRPr="00A42CC9" w:rsidRDefault="00D56B49" w:rsidP="00B83EB1">
      <w:pPr>
        <w:numPr>
          <w:ilvl w:val="0"/>
          <w:numId w:val="15"/>
        </w:numPr>
        <w:tabs>
          <w:tab w:val="clear" w:pos="114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задачи (их может быть несколько);</w:t>
      </w:r>
    </w:p>
    <w:p w:rsidR="00D56B49" w:rsidRPr="00A42CC9" w:rsidRDefault="00D56B49" w:rsidP="00B83EB1">
      <w:pPr>
        <w:numPr>
          <w:ilvl w:val="0"/>
          <w:numId w:val="15"/>
        </w:numPr>
        <w:tabs>
          <w:tab w:val="clear" w:pos="114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какую проблему решает проект;</w:t>
      </w:r>
    </w:p>
    <w:p w:rsidR="00D56B49" w:rsidRPr="00A42CC9" w:rsidRDefault="00D56B49" w:rsidP="00B83EB1">
      <w:pPr>
        <w:numPr>
          <w:ilvl w:val="0"/>
          <w:numId w:val="15"/>
        </w:numPr>
        <w:tabs>
          <w:tab w:val="clear" w:pos="114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на кого он направлен (кто примет участие в вашем проекте);</w:t>
      </w:r>
    </w:p>
    <w:p w:rsidR="00D56B49" w:rsidRPr="00A42CC9" w:rsidRDefault="00D56B49" w:rsidP="00B83EB1">
      <w:pPr>
        <w:numPr>
          <w:ilvl w:val="0"/>
          <w:numId w:val="15"/>
        </w:numPr>
        <w:tabs>
          <w:tab w:val="clear" w:pos="114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основные мероприятия проекта (план реализации);</w:t>
      </w:r>
    </w:p>
    <w:p w:rsidR="00D56B49" w:rsidRPr="00A42CC9" w:rsidRDefault="00D56B49" w:rsidP="00B83EB1">
      <w:pPr>
        <w:numPr>
          <w:ilvl w:val="0"/>
          <w:numId w:val="15"/>
        </w:numPr>
        <w:tabs>
          <w:tab w:val="clear" w:pos="114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 xml:space="preserve">ожидаемые результаты проекта (указывая ожидаемые результаты, подтвердите их конкретными фактами и цифрами, при этом важно помнить, что проведение мероприятий </w:t>
      </w:r>
      <w:r w:rsidRPr="00A42CC9">
        <w:rPr>
          <w:rFonts w:ascii="Times New Roman" w:hAnsi="Times New Roman" w:cs="Times New Roman"/>
          <w:sz w:val="26"/>
          <w:szCs w:val="26"/>
        </w:rPr>
        <w:lastRenderedPageBreak/>
        <w:t>само по себе не является результатом. Результат – это то, чего вы предполагаете добиться при реализации этих мероприятий);</w:t>
      </w:r>
    </w:p>
    <w:p w:rsidR="00D56B49" w:rsidRPr="00A42CC9" w:rsidRDefault="00D56B49" w:rsidP="00B83EB1">
      <w:pPr>
        <w:numPr>
          <w:ilvl w:val="0"/>
          <w:numId w:val="15"/>
        </w:numPr>
        <w:tabs>
          <w:tab w:val="clear" w:pos="114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 xml:space="preserve">как осуществление инициативы повлияет на: а) членов </w:t>
      </w:r>
      <w:r>
        <w:rPr>
          <w:rFonts w:ascii="Times New Roman" w:hAnsi="Times New Roman" w:cs="Times New Roman"/>
          <w:sz w:val="26"/>
          <w:szCs w:val="26"/>
        </w:rPr>
        <w:t>инициативной</w:t>
      </w:r>
      <w:r w:rsidRPr="00A42CC9">
        <w:rPr>
          <w:rFonts w:ascii="Times New Roman" w:hAnsi="Times New Roman" w:cs="Times New Roman"/>
          <w:sz w:val="26"/>
          <w:szCs w:val="26"/>
        </w:rPr>
        <w:t xml:space="preserve"> группы (</w:t>
      </w:r>
      <w:r w:rsidR="00DC3C24">
        <w:rPr>
          <w:rFonts w:ascii="Times New Roman" w:hAnsi="Times New Roman" w:cs="Times New Roman"/>
          <w:sz w:val="26"/>
          <w:szCs w:val="26"/>
        </w:rPr>
        <w:t>учреждения, организации, НКО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42CC9">
        <w:rPr>
          <w:rFonts w:ascii="Times New Roman" w:hAnsi="Times New Roman" w:cs="Times New Roman"/>
          <w:sz w:val="26"/>
          <w:szCs w:val="26"/>
        </w:rPr>
        <w:t>; б) на целевую группу (те, на кого будет направлен</w:t>
      </w:r>
      <w:r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A42CC9">
        <w:rPr>
          <w:rFonts w:ascii="Times New Roman" w:hAnsi="Times New Roman" w:cs="Times New Roman"/>
          <w:sz w:val="26"/>
          <w:szCs w:val="26"/>
        </w:rPr>
        <w:t xml:space="preserve">); в) на окружающих (например, ваше учебное заведение); </w:t>
      </w:r>
    </w:p>
    <w:p w:rsidR="00D56B49" w:rsidRPr="00A42CC9" w:rsidRDefault="00D56B49" w:rsidP="00B83EB1">
      <w:pPr>
        <w:numPr>
          <w:ilvl w:val="0"/>
          <w:numId w:val="15"/>
        </w:numPr>
        <w:tabs>
          <w:tab w:val="clear" w:pos="114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 xml:space="preserve">смета расходов оформляется в виде таблицы </w:t>
      </w:r>
    </w:p>
    <w:p w:rsidR="00D56B49" w:rsidRDefault="00D56B49" w:rsidP="00B83EB1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56B49" w:rsidRPr="00D004F4" w:rsidRDefault="00D56B49" w:rsidP="00B83EB1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32"/>
          <w:szCs w:val="32"/>
        </w:rPr>
      </w:pPr>
      <w:r w:rsidRPr="00D004F4">
        <w:rPr>
          <w:rFonts w:ascii="Times New Roman" w:hAnsi="Times New Roman" w:cs="Times New Roman"/>
          <w:sz w:val="32"/>
          <w:szCs w:val="32"/>
        </w:rPr>
        <w:t>Пример сметы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783"/>
        <w:gridCol w:w="4111"/>
        <w:gridCol w:w="1560"/>
        <w:gridCol w:w="1276"/>
      </w:tblGrid>
      <w:tr w:rsidR="00D56B49" w:rsidRPr="00A42CC9" w:rsidTr="00526EB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49" w:rsidRPr="00A42CC9" w:rsidRDefault="00D56B49" w:rsidP="00B83EB1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A42CC9">
              <w:rPr>
                <w:b w:val="0"/>
                <w:bCs/>
                <w:szCs w:val="24"/>
              </w:rPr>
              <w:t xml:space="preserve">№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49" w:rsidRPr="00A42CC9" w:rsidRDefault="00D56B49" w:rsidP="00B83EB1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A42CC9">
              <w:rPr>
                <w:b w:val="0"/>
                <w:bCs/>
                <w:szCs w:val="24"/>
              </w:rPr>
              <w:t xml:space="preserve">Назначение платежа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49" w:rsidRPr="00A42CC9" w:rsidRDefault="00D56B49" w:rsidP="00B83EB1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A42CC9">
              <w:rPr>
                <w:b w:val="0"/>
                <w:bCs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49" w:rsidRPr="00A42CC9" w:rsidRDefault="00D56B49" w:rsidP="00B83EB1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A42CC9">
              <w:rPr>
                <w:b w:val="0"/>
                <w:bCs/>
                <w:szCs w:val="24"/>
              </w:rPr>
              <w:t xml:space="preserve">Имеется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49" w:rsidRPr="00A42CC9" w:rsidRDefault="00D56B49" w:rsidP="00B83EB1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A42CC9">
              <w:rPr>
                <w:b w:val="0"/>
                <w:bCs/>
                <w:szCs w:val="24"/>
              </w:rPr>
              <w:t xml:space="preserve">Требуется </w:t>
            </w:r>
          </w:p>
        </w:tc>
      </w:tr>
      <w:tr w:rsidR="00D56B49" w:rsidRPr="00A42CC9" w:rsidTr="00526EB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49" w:rsidRPr="00A42CC9" w:rsidRDefault="00D56B49" w:rsidP="00B83EB1">
            <w:pPr>
              <w:pStyle w:val="a4"/>
              <w:numPr>
                <w:ilvl w:val="0"/>
                <w:numId w:val="16"/>
              </w:numPr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49" w:rsidRPr="00A42CC9" w:rsidRDefault="00D56B49" w:rsidP="00B83EB1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A42CC9">
              <w:rPr>
                <w:b w:val="0"/>
                <w:bCs/>
                <w:szCs w:val="24"/>
              </w:rPr>
              <w:t>Музыкальная ап</w:t>
            </w:r>
            <w:r>
              <w:rPr>
                <w:b w:val="0"/>
                <w:bCs/>
                <w:szCs w:val="24"/>
              </w:rPr>
              <w:t>паратура для проведения концерта после субботника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49" w:rsidRPr="00A42CC9" w:rsidRDefault="00D56B49" w:rsidP="00B83EB1">
            <w:pPr>
              <w:pStyle w:val="a4"/>
              <w:jc w:val="both"/>
              <w:rPr>
                <w:b w:val="0"/>
                <w:bCs/>
                <w:szCs w:val="24"/>
              </w:rPr>
            </w:pPr>
            <w:r w:rsidRPr="00A42CC9">
              <w:rPr>
                <w:b w:val="0"/>
                <w:bCs/>
                <w:szCs w:val="24"/>
              </w:rPr>
              <w:t>Есть своя музыкальная аппаратура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49" w:rsidRPr="00A42CC9" w:rsidRDefault="00D56B49" w:rsidP="00B83EB1">
            <w:pPr>
              <w:pStyle w:val="a4"/>
              <w:jc w:val="both"/>
              <w:rPr>
                <w:b w:val="0"/>
                <w:bCs/>
                <w:szCs w:val="24"/>
              </w:rPr>
            </w:pPr>
          </w:p>
        </w:tc>
      </w:tr>
      <w:tr w:rsidR="00D56B49" w:rsidRPr="00A42CC9" w:rsidTr="00526EB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49" w:rsidRPr="00A42CC9" w:rsidRDefault="00D56B49" w:rsidP="00B83EB1">
            <w:pPr>
              <w:pStyle w:val="a4"/>
              <w:numPr>
                <w:ilvl w:val="0"/>
                <w:numId w:val="16"/>
              </w:numPr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-приглашения на субботник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100 шт. * 10 руб. = 1000,00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B49" w:rsidRPr="00A42CC9" w:rsidTr="00526EB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49" w:rsidRPr="00A42CC9" w:rsidRDefault="00D56B49" w:rsidP="00B83EB1">
            <w:pPr>
              <w:pStyle w:val="a4"/>
              <w:numPr>
                <w:ilvl w:val="0"/>
                <w:numId w:val="16"/>
              </w:numPr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Стулья</w:t>
            </w:r>
            <w:r w:rsidRPr="00C5497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скамейки для концерта после субботника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42CC9">
              <w:rPr>
                <w:rFonts w:ascii="Times New Roman" w:hAnsi="Times New Roman"/>
                <w:sz w:val="24"/>
                <w:szCs w:val="24"/>
              </w:rPr>
              <w:t xml:space="preserve"> шт. * 500 руб. = 7500,00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B49" w:rsidRPr="00A42CC9" w:rsidTr="00526EB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49" w:rsidRPr="00A42CC9" w:rsidRDefault="00D56B49" w:rsidP="00B83EB1">
            <w:pPr>
              <w:pStyle w:val="a4"/>
              <w:numPr>
                <w:ilvl w:val="0"/>
                <w:numId w:val="16"/>
              </w:numPr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D7D">
              <w:rPr>
                <w:rFonts w:ascii="Times New Roman" w:hAnsi="Times New Roman" w:cs="Times New Roman"/>
                <w:sz w:val="24"/>
                <w:szCs w:val="24"/>
              </w:rPr>
              <w:t xml:space="preserve">Мешки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823D7D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шт.*7 руб. = 700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700 </w:t>
            </w:r>
          </w:p>
        </w:tc>
      </w:tr>
      <w:tr w:rsidR="00D56B49" w:rsidRPr="00A42CC9" w:rsidTr="00526EB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49" w:rsidRPr="00A42CC9" w:rsidRDefault="00D56B49" w:rsidP="00B83EB1">
            <w:pPr>
              <w:pStyle w:val="a4"/>
              <w:numPr>
                <w:ilvl w:val="0"/>
                <w:numId w:val="16"/>
              </w:numPr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823D7D" w:rsidRDefault="00D56B49" w:rsidP="00B83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7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50 шт. </w:t>
            </w:r>
          </w:p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шт. *20 рублей= 1000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</w:tr>
      <w:tr w:rsidR="00D56B49" w:rsidRPr="00A42CC9" w:rsidTr="00526EB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49" w:rsidRPr="00A42CC9" w:rsidRDefault="00D56B49" w:rsidP="00B83EB1">
            <w:pPr>
              <w:pStyle w:val="a4"/>
              <w:numPr>
                <w:ilvl w:val="0"/>
                <w:numId w:val="16"/>
              </w:numPr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823D7D" w:rsidRDefault="00D56B49" w:rsidP="00B83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7D">
              <w:rPr>
                <w:rFonts w:ascii="Times New Roman" w:hAnsi="Times New Roman" w:cs="Times New Roman"/>
                <w:sz w:val="24"/>
                <w:szCs w:val="24"/>
              </w:rPr>
              <w:t xml:space="preserve">Краска для столбов </w:t>
            </w:r>
          </w:p>
          <w:p w:rsidR="00D56B49" w:rsidRPr="00823D7D" w:rsidRDefault="00D56B49" w:rsidP="00B83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56B49" w:rsidRPr="00A42CC9" w:rsidTr="00526EB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49" w:rsidRPr="00A42CC9" w:rsidRDefault="00D56B49" w:rsidP="00B83EB1">
            <w:pPr>
              <w:pStyle w:val="a4"/>
              <w:numPr>
                <w:ilvl w:val="0"/>
                <w:numId w:val="16"/>
              </w:numPr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823D7D" w:rsidRDefault="00D56B49" w:rsidP="00B83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7D">
              <w:rPr>
                <w:rFonts w:ascii="Times New Roman" w:hAnsi="Times New Roman" w:cs="Times New Roman"/>
                <w:sz w:val="24"/>
                <w:szCs w:val="24"/>
              </w:rPr>
              <w:t xml:space="preserve">Дождевики </w:t>
            </w:r>
          </w:p>
          <w:p w:rsidR="00D56B49" w:rsidRPr="00823D7D" w:rsidRDefault="00D56B49" w:rsidP="00B83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шт.*30 руб.= 1500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D56B49" w:rsidRPr="00A42CC9" w:rsidTr="00526EB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49" w:rsidRPr="00A42CC9" w:rsidRDefault="00D56B49" w:rsidP="00B83EB1">
            <w:pPr>
              <w:pStyle w:val="a4"/>
              <w:numPr>
                <w:ilvl w:val="0"/>
                <w:numId w:val="16"/>
              </w:numPr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823D7D" w:rsidRDefault="00D56B49" w:rsidP="00B83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7D">
              <w:rPr>
                <w:rFonts w:ascii="Times New Roman" w:hAnsi="Times New Roman" w:cs="Times New Roman"/>
                <w:sz w:val="24"/>
                <w:szCs w:val="24"/>
              </w:rPr>
              <w:t xml:space="preserve">Влажные салфетки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шт.*200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6B49" w:rsidRPr="00A42CC9" w:rsidTr="00526EB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49" w:rsidRPr="00A42CC9" w:rsidRDefault="00D56B49" w:rsidP="00B83EB1">
            <w:pPr>
              <w:pStyle w:val="a4"/>
              <w:numPr>
                <w:ilvl w:val="0"/>
                <w:numId w:val="16"/>
              </w:numPr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823D7D" w:rsidRDefault="00D56B49" w:rsidP="00B83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7D">
              <w:rPr>
                <w:rFonts w:ascii="Times New Roman" w:hAnsi="Times New Roman" w:cs="Times New Roman"/>
                <w:sz w:val="24"/>
                <w:szCs w:val="24"/>
              </w:rPr>
              <w:t xml:space="preserve">Кружки/ложки/тарелки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шт.*40= 2000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D56B49" w:rsidRPr="00A42CC9" w:rsidTr="00526EB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49" w:rsidRPr="00A42CC9" w:rsidRDefault="00D56B49" w:rsidP="00B83EB1">
            <w:pPr>
              <w:pStyle w:val="a4"/>
              <w:numPr>
                <w:ilvl w:val="0"/>
                <w:numId w:val="16"/>
              </w:numPr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823D7D" w:rsidRDefault="00D56B49" w:rsidP="00B83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7D">
              <w:rPr>
                <w:rFonts w:ascii="Times New Roman" w:hAnsi="Times New Roman" w:cs="Times New Roman"/>
                <w:sz w:val="24"/>
                <w:szCs w:val="24"/>
              </w:rPr>
              <w:t>Канц. товары (бумага, ручки, маркеры и т.д.)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56B49" w:rsidRPr="00A42CC9" w:rsidTr="00526EB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49" w:rsidRPr="00A42CC9" w:rsidRDefault="00D56B49" w:rsidP="00B83EB1">
            <w:pPr>
              <w:pStyle w:val="a4"/>
              <w:numPr>
                <w:ilvl w:val="0"/>
                <w:numId w:val="16"/>
              </w:numPr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*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 1000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56B49" w:rsidRPr="00A42CC9" w:rsidTr="00526EB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49" w:rsidRPr="00A42CC9" w:rsidRDefault="00D56B49" w:rsidP="00B83EB1">
            <w:pPr>
              <w:pStyle w:val="a4"/>
              <w:numPr>
                <w:ilvl w:val="0"/>
                <w:numId w:val="16"/>
              </w:numPr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за участие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42CC9">
              <w:rPr>
                <w:rFonts w:ascii="Times New Roman" w:hAnsi="Times New Roman"/>
                <w:sz w:val="24"/>
                <w:szCs w:val="24"/>
              </w:rPr>
              <w:t xml:space="preserve"> * 50,00 руб. =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42CC9">
              <w:rPr>
                <w:rFonts w:ascii="Times New Roman" w:hAnsi="Times New Roman"/>
                <w:sz w:val="24"/>
                <w:szCs w:val="24"/>
              </w:rPr>
              <w:t>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42CC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56B49" w:rsidRPr="00C54975" w:rsidTr="00526EB2">
        <w:trPr>
          <w:trHeight w:val="23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C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2CC9">
              <w:rPr>
                <w:rFonts w:ascii="Times New Roman" w:hAnsi="Times New Roman"/>
                <w:b/>
                <w:sz w:val="24"/>
                <w:szCs w:val="24"/>
              </w:rPr>
              <w:t xml:space="preserve">00, 0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A42CC9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2CC9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49" w:rsidRPr="00C54975" w:rsidRDefault="00D56B49" w:rsidP="00B83EB1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975">
              <w:rPr>
                <w:rFonts w:ascii="Times New Roman" w:hAnsi="Times New Roman"/>
                <w:b/>
                <w:sz w:val="24"/>
                <w:szCs w:val="24"/>
              </w:rPr>
              <w:t>9200,00</w:t>
            </w:r>
          </w:p>
        </w:tc>
      </w:tr>
    </w:tbl>
    <w:p w:rsidR="00D56B49" w:rsidRPr="00A42CC9" w:rsidRDefault="00D56B49" w:rsidP="00B83E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56B49" w:rsidRDefault="00D56B49" w:rsidP="00B83E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 xml:space="preserve">При составлении сметы расходов необходимо участь, чтобы размер финансовых средств, который требуется в виде поддержки для реализации инициативы, не превышал </w:t>
      </w:r>
      <w:r>
        <w:rPr>
          <w:rFonts w:ascii="Times New Roman" w:hAnsi="Times New Roman" w:cs="Times New Roman"/>
          <w:sz w:val="26"/>
          <w:szCs w:val="26"/>
        </w:rPr>
        <w:t>20 тысяч</w:t>
      </w:r>
      <w:r w:rsidRPr="00A42CC9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A67786" w:rsidRDefault="00D56B49" w:rsidP="00B83E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>Размер собственных или привлекаемых финансовых средств может быть не ограничен</w:t>
      </w:r>
      <w:r w:rsidR="00F12749">
        <w:rPr>
          <w:rFonts w:ascii="Times New Roman" w:hAnsi="Times New Roman" w:cs="Times New Roman"/>
          <w:sz w:val="26"/>
          <w:szCs w:val="26"/>
        </w:rPr>
        <w:t xml:space="preserve">. </w:t>
      </w:r>
      <w:r w:rsidR="00A67786">
        <w:rPr>
          <w:rFonts w:ascii="Times New Roman" w:hAnsi="Times New Roman" w:cs="Times New Roman"/>
          <w:sz w:val="26"/>
          <w:szCs w:val="26"/>
        </w:rPr>
        <w:t>Со финансирование (наличие собственного вклада в денежном и ином измерениях) со стороны заявителя приветствуется</w:t>
      </w:r>
      <w:r w:rsidR="00DC3C24">
        <w:rPr>
          <w:rFonts w:ascii="Times New Roman" w:hAnsi="Times New Roman" w:cs="Times New Roman"/>
          <w:sz w:val="26"/>
          <w:szCs w:val="26"/>
        </w:rPr>
        <w:t>.</w:t>
      </w:r>
    </w:p>
    <w:p w:rsidR="00FB0167" w:rsidRDefault="00D56B49" w:rsidP="00B83E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2CC9">
        <w:rPr>
          <w:rFonts w:ascii="Times New Roman" w:hAnsi="Times New Roman" w:cs="Times New Roman"/>
          <w:sz w:val="26"/>
          <w:szCs w:val="26"/>
        </w:rPr>
        <w:t xml:space="preserve">Для реализации инициативы </w:t>
      </w:r>
      <w:r>
        <w:rPr>
          <w:rFonts w:ascii="Times New Roman" w:hAnsi="Times New Roman" w:cs="Times New Roman"/>
          <w:sz w:val="26"/>
          <w:szCs w:val="26"/>
        </w:rPr>
        <w:t xml:space="preserve">группы без образования юридического лица </w:t>
      </w:r>
      <w:r w:rsidRPr="00A42CC9">
        <w:rPr>
          <w:rFonts w:ascii="Times New Roman" w:hAnsi="Times New Roman" w:cs="Times New Roman"/>
          <w:sz w:val="26"/>
          <w:szCs w:val="26"/>
        </w:rPr>
        <w:t xml:space="preserve">наличные деньги не выделяются, все платежи осуществляются только по безналичному расчёту согласно статьям расходов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выставленных </w:t>
      </w:r>
      <w:r w:rsidRPr="00A42CC9">
        <w:rPr>
          <w:rFonts w:ascii="Times New Roman" w:hAnsi="Times New Roman" w:cs="Times New Roman"/>
          <w:sz w:val="26"/>
          <w:szCs w:val="26"/>
        </w:rPr>
        <w:t>счетов.</w:t>
      </w:r>
    </w:p>
    <w:p w:rsidR="00D004F4" w:rsidRDefault="00D004F4" w:rsidP="00B83E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2749" w:rsidRDefault="00F12749" w:rsidP="00B83E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                                      /ФИО/</w:t>
      </w:r>
    </w:p>
    <w:p w:rsidR="00F12749" w:rsidRDefault="00F12749" w:rsidP="00B83E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</w:t>
      </w:r>
    </w:p>
    <w:p w:rsidR="00F12749" w:rsidRPr="007B6970" w:rsidRDefault="00F12749" w:rsidP="00B83E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Руководитель проекта                                              /ФИО/</w:t>
      </w:r>
    </w:p>
    <w:sectPr w:rsidR="00F12749" w:rsidRPr="007B6970" w:rsidSect="007B6970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A6122F6"/>
    <w:multiLevelType w:val="hybridMultilevel"/>
    <w:tmpl w:val="D498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67214"/>
    <w:multiLevelType w:val="hybridMultilevel"/>
    <w:tmpl w:val="53EAC7D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31E3286"/>
    <w:multiLevelType w:val="hybridMultilevel"/>
    <w:tmpl w:val="0896B122"/>
    <w:lvl w:ilvl="0" w:tplc="041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316B2"/>
    <w:multiLevelType w:val="hybridMultilevel"/>
    <w:tmpl w:val="BAA6F1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D62E7"/>
    <w:multiLevelType w:val="hybridMultilevel"/>
    <w:tmpl w:val="EB38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F51AC"/>
    <w:multiLevelType w:val="hybridMultilevel"/>
    <w:tmpl w:val="D05E2A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>
    <w:nsid w:val="6F3E6C87"/>
    <w:multiLevelType w:val="hybridMultilevel"/>
    <w:tmpl w:val="1820C1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A20789"/>
    <w:multiLevelType w:val="multilevel"/>
    <w:tmpl w:val="6168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1"/>
  </w:num>
  <w:num w:numId="5">
    <w:abstractNumId w:val="12"/>
  </w:num>
  <w:num w:numId="6">
    <w:abstractNumId w:val="15"/>
  </w:num>
  <w:num w:numId="7">
    <w:abstractNumId w:val="1"/>
  </w:num>
  <w:num w:numId="8">
    <w:abstractNumId w:val="7"/>
  </w:num>
  <w:num w:numId="9">
    <w:abstractNumId w:val="20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9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16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5A"/>
    <w:rsid w:val="0000528D"/>
    <w:rsid w:val="00013DD9"/>
    <w:rsid w:val="00081CC0"/>
    <w:rsid w:val="00094121"/>
    <w:rsid w:val="000E11FE"/>
    <w:rsid w:val="000E6D05"/>
    <w:rsid w:val="0010430A"/>
    <w:rsid w:val="00163163"/>
    <w:rsid w:val="0017771A"/>
    <w:rsid w:val="001A4787"/>
    <w:rsid w:val="001A5922"/>
    <w:rsid w:val="001D2388"/>
    <w:rsid w:val="001D5362"/>
    <w:rsid w:val="00200FE8"/>
    <w:rsid w:val="0020265B"/>
    <w:rsid w:val="002244DB"/>
    <w:rsid w:val="00246661"/>
    <w:rsid w:val="00281AEB"/>
    <w:rsid w:val="002A6C76"/>
    <w:rsid w:val="002B0823"/>
    <w:rsid w:val="002E25D7"/>
    <w:rsid w:val="00326521"/>
    <w:rsid w:val="00344577"/>
    <w:rsid w:val="00373244"/>
    <w:rsid w:val="004277C0"/>
    <w:rsid w:val="00482ED3"/>
    <w:rsid w:val="0052437B"/>
    <w:rsid w:val="00534049"/>
    <w:rsid w:val="005977F2"/>
    <w:rsid w:val="005C0CB0"/>
    <w:rsid w:val="005C3C15"/>
    <w:rsid w:val="00610D70"/>
    <w:rsid w:val="00621D67"/>
    <w:rsid w:val="00643417"/>
    <w:rsid w:val="00713116"/>
    <w:rsid w:val="00752935"/>
    <w:rsid w:val="007B6970"/>
    <w:rsid w:val="00826B0B"/>
    <w:rsid w:val="008A1349"/>
    <w:rsid w:val="008A7976"/>
    <w:rsid w:val="008D2441"/>
    <w:rsid w:val="00902BE0"/>
    <w:rsid w:val="00954AA5"/>
    <w:rsid w:val="0097498B"/>
    <w:rsid w:val="00984189"/>
    <w:rsid w:val="009B0758"/>
    <w:rsid w:val="009F0713"/>
    <w:rsid w:val="00A00E00"/>
    <w:rsid w:val="00A243FE"/>
    <w:rsid w:val="00A531CB"/>
    <w:rsid w:val="00A550DE"/>
    <w:rsid w:val="00A67786"/>
    <w:rsid w:val="00AF639F"/>
    <w:rsid w:val="00B3615A"/>
    <w:rsid w:val="00B51696"/>
    <w:rsid w:val="00B83EB1"/>
    <w:rsid w:val="00BC2526"/>
    <w:rsid w:val="00BC56CA"/>
    <w:rsid w:val="00C570B1"/>
    <w:rsid w:val="00C6088A"/>
    <w:rsid w:val="00C968B8"/>
    <w:rsid w:val="00CC5301"/>
    <w:rsid w:val="00CE6EF7"/>
    <w:rsid w:val="00CF42A7"/>
    <w:rsid w:val="00D004F4"/>
    <w:rsid w:val="00D56B49"/>
    <w:rsid w:val="00D708C0"/>
    <w:rsid w:val="00D8114C"/>
    <w:rsid w:val="00DB1A16"/>
    <w:rsid w:val="00DB7D14"/>
    <w:rsid w:val="00DC3C24"/>
    <w:rsid w:val="00DD4F33"/>
    <w:rsid w:val="00DF24DA"/>
    <w:rsid w:val="00DF2FD1"/>
    <w:rsid w:val="00E44B1F"/>
    <w:rsid w:val="00E71FD4"/>
    <w:rsid w:val="00EA5282"/>
    <w:rsid w:val="00EB36E0"/>
    <w:rsid w:val="00ED601E"/>
    <w:rsid w:val="00EF05DA"/>
    <w:rsid w:val="00F12749"/>
    <w:rsid w:val="00F26850"/>
    <w:rsid w:val="00F5493A"/>
    <w:rsid w:val="00F811B9"/>
    <w:rsid w:val="00F93CA5"/>
    <w:rsid w:val="00FB0167"/>
    <w:rsid w:val="00FC319D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D6F7-C4C2-456D-BE40-29378FDA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7D14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B7D14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DF2F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F2FD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FontStyle355">
    <w:name w:val="Font Style355"/>
    <w:basedOn w:val="a0"/>
    <w:uiPriority w:val="99"/>
    <w:rsid w:val="00D56B49"/>
    <w:rPr>
      <w:rFonts w:ascii="Segoe UI" w:hAnsi="Segoe UI" w:cs="Segoe UI"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0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D14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D14"/>
    <w:rPr>
      <w:rFonts w:ascii="Cambria" w:eastAsia="Times New Roman" w:hAnsi="Cambria" w:cs="Times New Roman"/>
      <w:color w:val="365F9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ЮЛИЯ</cp:lastModifiedBy>
  <cp:revision>3</cp:revision>
  <dcterms:created xsi:type="dcterms:W3CDTF">2018-04-15T01:20:00Z</dcterms:created>
  <dcterms:modified xsi:type="dcterms:W3CDTF">2018-04-15T14:17:00Z</dcterms:modified>
</cp:coreProperties>
</file>