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word/header65.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Default Extension="wmf" ContentType="image/x-wmf"/>
  <Override PartName="/word/header7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2.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commentsIds.xml" ContentType="application/vnd.openxmlformats-officedocument.wordprocessingml.commentsId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2F6A" w:rsidRDefault="00852F6A" w:rsidP="00810652">
      <w:pPr>
        <w:widowControl/>
        <w:pBdr>
          <w:top w:val="none" w:sz="0" w:space="0" w:color="000000"/>
          <w:left w:val="none" w:sz="0" w:space="0" w:color="000000"/>
          <w:bottom w:val="none" w:sz="0" w:space="1" w:color="000000"/>
          <w:right w:val="none" w:sz="0" w:space="0" w:color="000000"/>
        </w:pBdr>
        <w:ind w:firstLine="5387"/>
        <w:jc w:val="right"/>
        <w:textAlignment w:val="baseline"/>
        <w:rPr>
          <w:rFonts w:ascii="Courier New" w:hAnsi="Courier New" w:cs="Courier New"/>
          <w:kern w:val="1"/>
          <w:highlight w:val="white"/>
          <w:lang w:eastAsia="zh-CN"/>
        </w:rPr>
      </w:pPr>
    </w:p>
    <w:p w:rsidR="00863E49" w:rsidRPr="00CF003B" w:rsidRDefault="00863E49" w:rsidP="00863E49">
      <w:pPr>
        <w:contextualSpacing/>
        <w:jc w:val="right"/>
        <w:rPr>
          <w:rFonts w:ascii="Courier New" w:hAnsi="Courier New" w:cs="Courier New"/>
        </w:rPr>
      </w:pPr>
      <w:r w:rsidRPr="00CF003B">
        <w:rPr>
          <w:rFonts w:ascii="Courier New" w:hAnsi="Courier New" w:cs="Courier New"/>
        </w:rPr>
        <w:t>Приложение №</w:t>
      </w:r>
      <w:r>
        <w:rPr>
          <w:rFonts w:ascii="Courier New" w:hAnsi="Courier New" w:cs="Courier New"/>
        </w:rPr>
        <w:t xml:space="preserve"> </w:t>
      </w:r>
      <w:r w:rsidRPr="00CF003B">
        <w:rPr>
          <w:rFonts w:ascii="Courier New" w:hAnsi="Courier New" w:cs="Courier New"/>
        </w:rPr>
        <w:t xml:space="preserve">1 </w:t>
      </w:r>
    </w:p>
    <w:p w:rsidR="00863E49" w:rsidRPr="00CF003B" w:rsidRDefault="00863E49" w:rsidP="00863E49">
      <w:pPr>
        <w:contextualSpacing/>
        <w:jc w:val="right"/>
        <w:rPr>
          <w:rFonts w:ascii="Courier New" w:hAnsi="Courier New" w:cs="Courier New"/>
        </w:rPr>
      </w:pPr>
      <w:r w:rsidRPr="00CF003B">
        <w:rPr>
          <w:rFonts w:ascii="Courier New" w:hAnsi="Courier New" w:cs="Courier New"/>
        </w:rPr>
        <w:t xml:space="preserve">к постановлению </w:t>
      </w:r>
    </w:p>
    <w:p w:rsidR="00863E49" w:rsidRDefault="00863E49" w:rsidP="00863E49">
      <w:pPr>
        <w:contextualSpacing/>
        <w:jc w:val="right"/>
        <w:rPr>
          <w:rFonts w:ascii="Courier New" w:hAnsi="Courier New" w:cs="Courier New"/>
        </w:rPr>
      </w:pPr>
      <w:r w:rsidRPr="00CF003B">
        <w:rPr>
          <w:rFonts w:ascii="Courier New" w:hAnsi="Courier New" w:cs="Courier New"/>
        </w:rPr>
        <w:t xml:space="preserve">администрации городского округа </w:t>
      </w:r>
    </w:p>
    <w:p w:rsidR="00863E49" w:rsidRPr="00CF003B" w:rsidRDefault="00863E49" w:rsidP="00863E49">
      <w:pPr>
        <w:contextualSpacing/>
        <w:jc w:val="right"/>
        <w:rPr>
          <w:rFonts w:ascii="Courier New" w:hAnsi="Courier New" w:cs="Courier New"/>
        </w:rPr>
      </w:pPr>
      <w:r w:rsidRPr="00CF003B">
        <w:rPr>
          <w:rFonts w:ascii="Courier New" w:hAnsi="Courier New" w:cs="Courier New"/>
        </w:rPr>
        <w:t xml:space="preserve">муниципального образования – </w:t>
      </w:r>
    </w:p>
    <w:p w:rsidR="00863E49" w:rsidRPr="00CF003B" w:rsidRDefault="00863E49" w:rsidP="00863E49">
      <w:pPr>
        <w:contextualSpacing/>
        <w:jc w:val="right"/>
        <w:rPr>
          <w:rFonts w:ascii="Courier New" w:hAnsi="Courier New" w:cs="Courier New"/>
        </w:rPr>
      </w:pPr>
      <w:r w:rsidRPr="00CF003B">
        <w:rPr>
          <w:rFonts w:ascii="Courier New" w:hAnsi="Courier New" w:cs="Courier New"/>
        </w:rPr>
        <w:t>«город Тулун»</w:t>
      </w:r>
    </w:p>
    <w:p w:rsidR="00863E49" w:rsidRPr="00CF003B" w:rsidRDefault="00863E49" w:rsidP="00863E49">
      <w:pPr>
        <w:jc w:val="right"/>
        <w:rPr>
          <w:rFonts w:ascii="Courier New" w:hAnsi="Courier New" w:cs="Courier New"/>
        </w:rPr>
      </w:pPr>
      <w:r w:rsidRPr="00CF003B">
        <w:rPr>
          <w:rFonts w:ascii="Courier New" w:hAnsi="Courier New" w:cs="Courier New"/>
        </w:rPr>
        <w:t xml:space="preserve">       </w:t>
      </w:r>
      <w:r>
        <w:rPr>
          <w:rFonts w:ascii="Courier New" w:hAnsi="Courier New" w:cs="Courier New"/>
        </w:rPr>
        <w:t xml:space="preserve">              </w:t>
      </w:r>
      <w:r w:rsidRPr="00CF003B">
        <w:rPr>
          <w:rFonts w:ascii="Courier New" w:hAnsi="Courier New" w:cs="Courier New"/>
        </w:rPr>
        <w:t xml:space="preserve">    </w:t>
      </w:r>
      <w:r>
        <w:rPr>
          <w:rFonts w:ascii="Courier New" w:hAnsi="Courier New" w:cs="Courier New"/>
        </w:rPr>
        <w:t>от «___» _______ 2023</w:t>
      </w:r>
      <w:r w:rsidRPr="00CF003B">
        <w:rPr>
          <w:rFonts w:ascii="Courier New" w:hAnsi="Courier New" w:cs="Courier New"/>
        </w:rPr>
        <w:t xml:space="preserve"> № ___</w:t>
      </w:r>
      <w:r>
        <w:rPr>
          <w:rFonts w:ascii="Courier New" w:hAnsi="Courier New" w:cs="Courier New"/>
        </w:rPr>
        <w:t>_____</w:t>
      </w:r>
    </w:p>
    <w:p w:rsidR="007C5311" w:rsidRDefault="007C5311">
      <w:pPr>
        <w:pStyle w:val="a5"/>
        <w:spacing w:before="5"/>
        <w:rPr>
          <w:sz w:val="24"/>
        </w:rPr>
      </w:pPr>
    </w:p>
    <w:p w:rsidR="00C92CDA" w:rsidRPr="0024155C" w:rsidRDefault="007C5311" w:rsidP="0024155C">
      <w:pPr>
        <w:spacing w:before="1" w:line="322" w:lineRule="exact"/>
        <w:ind w:right="146"/>
        <w:jc w:val="center"/>
        <w:rPr>
          <w:rFonts w:ascii="Arial" w:hAnsi="Arial" w:cs="Arial"/>
          <w:spacing w:val="-8"/>
          <w:sz w:val="24"/>
          <w:szCs w:val="24"/>
        </w:rPr>
      </w:pPr>
      <w:r w:rsidRPr="0024155C">
        <w:rPr>
          <w:rFonts w:ascii="Arial" w:hAnsi="Arial" w:cs="Arial"/>
          <w:sz w:val="24"/>
          <w:szCs w:val="24"/>
        </w:rPr>
        <w:t>А</w:t>
      </w:r>
      <w:r w:rsidR="00B04194" w:rsidRPr="0024155C">
        <w:rPr>
          <w:rFonts w:ascii="Arial" w:hAnsi="Arial" w:cs="Arial"/>
          <w:sz w:val="24"/>
          <w:szCs w:val="24"/>
        </w:rPr>
        <w:t>ДМИНИСТРАТИВНЫЙ РЕГЛАМЕНТ</w:t>
      </w:r>
    </w:p>
    <w:p w:rsidR="007C5311" w:rsidRPr="0024155C" w:rsidRDefault="00EA476F" w:rsidP="0024155C">
      <w:pPr>
        <w:spacing w:before="1" w:line="322" w:lineRule="exact"/>
        <w:ind w:right="146"/>
        <w:jc w:val="center"/>
        <w:rPr>
          <w:rFonts w:ascii="Arial" w:hAnsi="Arial" w:cs="Arial"/>
          <w:sz w:val="24"/>
          <w:szCs w:val="24"/>
        </w:rPr>
      </w:pPr>
      <w:r w:rsidRPr="0024155C">
        <w:rPr>
          <w:rFonts w:ascii="Arial" w:hAnsi="Arial" w:cs="Arial"/>
          <w:spacing w:val="-2"/>
          <w:sz w:val="24"/>
          <w:szCs w:val="24"/>
        </w:rPr>
        <w:t>ПРЕДОСТАВЛЕНИЯ МУНИЦИПАЛЬНОЙ УСЛУГИ «ПРЕДОСТАВЛЕНИЕ В СОБСТВЕННОСТЬ, АРЕНДУ, ПОСТОЯННОЕ (БЕССРОЧНОЕ) ПОЛЬЗОВАНИЕ, БЕЗВОЗМЕЗДНОЕ ПОЛЬЗОВАНИЕ</w:t>
      </w:r>
      <w:r w:rsidR="007C5311" w:rsidRPr="0024155C">
        <w:rPr>
          <w:rFonts w:ascii="Arial" w:hAnsi="Arial" w:cs="Arial"/>
          <w:spacing w:val="-8"/>
          <w:sz w:val="24"/>
          <w:szCs w:val="24"/>
        </w:rPr>
        <w:t xml:space="preserve"> </w:t>
      </w:r>
      <w:r w:rsidRPr="0024155C">
        <w:rPr>
          <w:rFonts w:ascii="Arial" w:hAnsi="Arial" w:cs="Arial"/>
          <w:spacing w:val="-8"/>
          <w:sz w:val="24"/>
          <w:szCs w:val="24"/>
        </w:rPr>
        <w:t xml:space="preserve"> ЗЕМЕЛЬНОГО УЧАСТКА, НАХОДЯЩЕГОСЯ В ГОСУДАРСТВЕННОЙ ИЛИ МУНИЦИПАЛЬНОЙ СОБСТВЕННОСТИ, БЕЗ ПРОВЕДЕНИЯ ТОРГОВ</w:t>
      </w:r>
      <w:r w:rsidR="00437D4E" w:rsidRPr="0024155C">
        <w:rPr>
          <w:rFonts w:ascii="Arial" w:hAnsi="Arial" w:cs="Arial"/>
          <w:spacing w:val="-8"/>
          <w:sz w:val="24"/>
          <w:szCs w:val="24"/>
        </w:rPr>
        <w:t xml:space="preserve"> </w:t>
      </w:r>
      <w:r w:rsidR="003C7905" w:rsidRPr="0024155C">
        <w:rPr>
          <w:rFonts w:ascii="Arial" w:hAnsi="Arial" w:cs="Arial"/>
          <w:sz w:val="24"/>
          <w:szCs w:val="24"/>
        </w:rPr>
        <w:t>НА ТЕРРИТОРИИ МУНИЦИПАЛЬНОГО ОБРАЗОВАНИЯ – «ГОРОД ТУЛУН»</w:t>
      </w:r>
    </w:p>
    <w:p w:rsidR="007C5311" w:rsidRPr="003C7905" w:rsidRDefault="007C5311" w:rsidP="00863E49">
      <w:pPr>
        <w:pStyle w:val="a5"/>
        <w:spacing w:before="1"/>
        <w:ind w:firstLine="851"/>
        <w:jc w:val="both"/>
        <w:rPr>
          <w:rFonts w:ascii="Arial" w:hAnsi="Arial" w:cs="Arial"/>
          <w:i/>
          <w:sz w:val="24"/>
          <w:szCs w:val="24"/>
        </w:rPr>
      </w:pPr>
    </w:p>
    <w:p w:rsidR="007C5311" w:rsidRDefault="00C4191A" w:rsidP="0024155C">
      <w:pPr>
        <w:pStyle w:val="1"/>
        <w:numPr>
          <w:ilvl w:val="0"/>
          <w:numId w:val="0"/>
        </w:numPr>
        <w:tabs>
          <w:tab w:val="clear" w:pos="4158"/>
          <w:tab w:val="left" w:pos="0"/>
        </w:tabs>
        <w:jc w:val="center"/>
        <w:rPr>
          <w:b/>
        </w:rPr>
      </w:pPr>
      <w:r>
        <w:t xml:space="preserve">РАЗДЕЛ </w:t>
      </w:r>
      <w:r>
        <w:rPr>
          <w:lang w:val="en-US"/>
        </w:rPr>
        <w:t>I</w:t>
      </w:r>
      <w:r>
        <w:t xml:space="preserve">. </w:t>
      </w:r>
      <w:r w:rsidR="003C7905" w:rsidRPr="003C7905">
        <w:t>ОБЩИЕ ПОЛОЖЕНИЯ</w:t>
      </w:r>
    </w:p>
    <w:p w:rsidR="003C7905" w:rsidRPr="003C7905" w:rsidRDefault="003C7905" w:rsidP="0024155C">
      <w:pPr>
        <w:pStyle w:val="1"/>
        <w:numPr>
          <w:ilvl w:val="0"/>
          <w:numId w:val="0"/>
        </w:numPr>
        <w:tabs>
          <w:tab w:val="clear" w:pos="4158"/>
          <w:tab w:val="left" w:pos="0"/>
        </w:tabs>
        <w:jc w:val="center"/>
      </w:pPr>
    </w:p>
    <w:p w:rsidR="00C4191A" w:rsidRDefault="00C4191A" w:rsidP="0024155C">
      <w:pPr>
        <w:tabs>
          <w:tab w:val="left" w:pos="0"/>
        </w:tabs>
        <w:ind w:right="150"/>
        <w:jc w:val="center"/>
        <w:rPr>
          <w:rFonts w:ascii="Arial" w:hAnsi="Arial" w:cs="Arial"/>
          <w:sz w:val="24"/>
          <w:szCs w:val="24"/>
        </w:rPr>
      </w:pPr>
      <w:r>
        <w:rPr>
          <w:rFonts w:ascii="Arial" w:hAnsi="Arial" w:cs="Arial"/>
          <w:sz w:val="24"/>
          <w:szCs w:val="24"/>
        </w:rPr>
        <w:t xml:space="preserve">Глава 1. </w:t>
      </w:r>
      <w:r w:rsidR="004F03DA">
        <w:rPr>
          <w:rFonts w:ascii="Arial" w:hAnsi="Arial" w:cs="Arial"/>
          <w:sz w:val="24"/>
          <w:szCs w:val="24"/>
        </w:rPr>
        <w:t>ПРЕДМЕТ РЕГУЛИРОВАНИЯ</w:t>
      </w:r>
    </w:p>
    <w:p w:rsidR="007C5311" w:rsidRDefault="004F03DA" w:rsidP="0024155C">
      <w:pPr>
        <w:tabs>
          <w:tab w:val="left" w:pos="0"/>
        </w:tabs>
        <w:ind w:right="150"/>
        <w:jc w:val="center"/>
        <w:rPr>
          <w:rFonts w:ascii="Arial" w:hAnsi="Arial" w:cs="Arial"/>
          <w:sz w:val="24"/>
          <w:szCs w:val="24"/>
        </w:rPr>
      </w:pPr>
      <w:r>
        <w:rPr>
          <w:rFonts w:ascii="Arial" w:hAnsi="Arial" w:cs="Arial"/>
          <w:sz w:val="24"/>
          <w:szCs w:val="24"/>
        </w:rPr>
        <w:t>АДМИНИСТРАТИВНОГО РЕГЛАМЕНТА</w:t>
      </w:r>
    </w:p>
    <w:p w:rsidR="00FA6883" w:rsidRPr="00EA476F" w:rsidRDefault="00FA6883" w:rsidP="00863E49">
      <w:pPr>
        <w:ind w:left="140" w:right="150" w:firstLine="851"/>
        <w:jc w:val="both"/>
        <w:rPr>
          <w:rFonts w:ascii="Arial" w:hAnsi="Arial" w:cs="Arial"/>
          <w:b/>
          <w:sz w:val="24"/>
          <w:szCs w:val="24"/>
        </w:rPr>
      </w:pPr>
    </w:p>
    <w:p w:rsidR="007C5311" w:rsidRPr="007D62EF" w:rsidRDefault="00C4191A" w:rsidP="00863E49">
      <w:pPr>
        <w:pStyle w:val="12"/>
        <w:tabs>
          <w:tab w:val="left" w:pos="0"/>
        </w:tabs>
        <w:spacing w:before="1"/>
        <w:ind w:left="0" w:right="140" w:firstLine="851"/>
        <w:rPr>
          <w:rFonts w:ascii="Arial" w:hAnsi="Arial" w:cs="Arial"/>
          <w:sz w:val="24"/>
          <w:szCs w:val="24"/>
        </w:rPr>
      </w:pPr>
      <w:r w:rsidRPr="007D62EF">
        <w:rPr>
          <w:rFonts w:ascii="Arial" w:hAnsi="Arial" w:cs="Arial"/>
          <w:sz w:val="24"/>
          <w:szCs w:val="24"/>
        </w:rPr>
        <w:t xml:space="preserve">1. </w:t>
      </w:r>
      <w:proofErr w:type="gramStart"/>
      <w:r w:rsidR="007C5311" w:rsidRPr="007D62EF">
        <w:rPr>
          <w:rFonts w:ascii="Arial" w:hAnsi="Arial" w:cs="Arial"/>
          <w:sz w:val="24"/>
          <w:szCs w:val="24"/>
        </w:rPr>
        <w:t xml:space="preserve">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w:t>
      </w:r>
      <w:r w:rsidR="00810652" w:rsidRPr="007D62EF">
        <w:rPr>
          <w:rFonts w:ascii="Arial" w:hAnsi="Arial" w:cs="Arial"/>
          <w:sz w:val="24"/>
          <w:szCs w:val="24"/>
        </w:rPr>
        <w:t xml:space="preserve">государственной или </w:t>
      </w:r>
      <w:r w:rsidR="007C5311" w:rsidRPr="007D62EF">
        <w:rPr>
          <w:rFonts w:ascii="Arial" w:hAnsi="Arial" w:cs="Arial"/>
          <w:sz w:val="24"/>
          <w:szCs w:val="24"/>
        </w:rPr>
        <w:t>муниципальной собственности, без проведения торгов»</w:t>
      </w:r>
      <w:r w:rsidR="00437D4E" w:rsidRPr="007D62EF">
        <w:rPr>
          <w:rFonts w:ascii="Arial" w:hAnsi="Arial" w:cs="Arial"/>
          <w:sz w:val="24"/>
          <w:szCs w:val="24"/>
        </w:rPr>
        <w:t xml:space="preserve"> (далее – Регламент)</w:t>
      </w:r>
      <w:r w:rsidR="007C5311" w:rsidRPr="007D62EF">
        <w:rPr>
          <w:rFonts w:ascii="Arial" w:hAnsi="Arial" w:cs="Arial"/>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w:t>
      </w:r>
      <w:proofErr w:type="gramEnd"/>
      <w:r w:rsidR="007C5311" w:rsidRPr="007D62EF">
        <w:rPr>
          <w:rFonts w:ascii="Arial" w:hAnsi="Arial" w:cs="Arial"/>
          <w:sz w:val="24"/>
          <w:szCs w:val="24"/>
        </w:rPr>
        <w:t xml:space="preserve">, находящегося в </w:t>
      </w:r>
      <w:r w:rsidR="006C288A" w:rsidRPr="007D62EF">
        <w:rPr>
          <w:rFonts w:ascii="Arial" w:hAnsi="Arial" w:cs="Arial"/>
          <w:sz w:val="24"/>
          <w:szCs w:val="24"/>
        </w:rPr>
        <w:t xml:space="preserve">государственной или </w:t>
      </w:r>
      <w:r w:rsidR="007C5311" w:rsidRPr="007D62EF">
        <w:rPr>
          <w:rFonts w:ascii="Arial" w:hAnsi="Arial" w:cs="Arial"/>
          <w:sz w:val="24"/>
          <w:szCs w:val="24"/>
        </w:rPr>
        <w:t xml:space="preserve">муниципальной собственности, без проведения торгов в муниципальном образовании </w:t>
      </w:r>
      <w:r w:rsidR="006C288A" w:rsidRPr="007D62EF">
        <w:rPr>
          <w:rFonts w:ascii="Arial" w:hAnsi="Arial" w:cs="Arial"/>
          <w:sz w:val="24"/>
          <w:szCs w:val="24"/>
        </w:rPr>
        <w:t>– «город Тулун»</w:t>
      </w:r>
      <w:r w:rsidR="00437D4E" w:rsidRPr="007D62EF">
        <w:rPr>
          <w:rFonts w:ascii="Arial" w:hAnsi="Arial" w:cs="Arial"/>
          <w:sz w:val="24"/>
          <w:szCs w:val="24"/>
        </w:rPr>
        <w:t xml:space="preserve"> (далее – Услуга) администрацией городского округа муниципального образования – «город Тулун» (далее</w:t>
      </w:r>
      <w:r w:rsidR="00310457">
        <w:rPr>
          <w:rFonts w:ascii="Arial" w:hAnsi="Arial" w:cs="Arial"/>
          <w:sz w:val="24"/>
          <w:szCs w:val="24"/>
        </w:rPr>
        <w:t xml:space="preserve"> </w:t>
      </w:r>
      <w:r w:rsidR="00FE6E32">
        <w:rPr>
          <w:rFonts w:ascii="Arial" w:hAnsi="Arial" w:cs="Arial"/>
          <w:sz w:val="24"/>
          <w:szCs w:val="24"/>
        </w:rPr>
        <w:t>-</w:t>
      </w:r>
      <w:r w:rsidR="00437D4E" w:rsidRPr="007D62EF">
        <w:rPr>
          <w:rFonts w:ascii="Arial" w:hAnsi="Arial" w:cs="Arial"/>
          <w:sz w:val="24"/>
          <w:szCs w:val="24"/>
        </w:rPr>
        <w:t xml:space="preserve"> Уполномоченный орган)</w:t>
      </w:r>
      <w:r w:rsidR="007C5311" w:rsidRPr="007D62EF">
        <w:rPr>
          <w:rFonts w:ascii="Arial" w:hAnsi="Arial" w:cs="Arial"/>
          <w:sz w:val="24"/>
          <w:szCs w:val="24"/>
        </w:rPr>
        <w:t xml:space="preserve">. </w:t>
      </w:r>
    </w:p>
    <w:p w:rsidR="007C5311" w:rsidRPr="007D62EF" w:rsidRDefault="007C5311" w:rsidP="00863E49">
      <w:pPr>
        <w:pStyle w:val="a5"/>
        <w:spacing w:line="321" w:lineRule="exact"/>
        <w:ind w:firstLine="851"/>
        <w:jc w:val="both"/>
        <w:rPr>
          <w:rFonts w:ascii="Arial" w:hAnsi="Arial" w:cs="Arial"/>
          <w:sz w:val="24"/>
          <w:szCs w:val="24"/>
        </w:rPr>
      </w:pPr>
      <w:r w:rsidRPr="007D62EF">
        <w:rPr>
          <w:rFonts w:ascii="Arial" w:hAnsi="Arial" w:cs="Arial"/>
          <w:sz w:val="24"/>
          <w:szCs w:val="24"/>
        </w:rPr>
        <w:t>Возможные</w:t>
      </w:r>
      <w:r w:rsidRPr="007D62EF">
        <w:rPr>
          <w:rFonts w:ascii="Arial" w:hAnsi="Arial" w:cs="Arial"/>
          <w:spacing w:val="-6"/>
          <w:sz w:val="24"/>
          <w:szCs w:val="24"/>
        </w:rPr>
        <w:t xml:space="preserve"> </w:t>
      </w:r>
      <w:r w:rsidRPr="007D62EF">
        <w:rPr>
          <w:rFonts w:ascii="Arial" w:hAnsi="Arial" w:cs="Arial"/>
          <w:sz w:val="24"/>
          <w:szCs w:val="24"/>
        </w:rPr>
        <w:t>цели</w:t>
      </w:r>
      <w:r w:rsidRPr="007D62EF">
        <w:rPr>
          <w:rFonts w:ascii="Arial" w:hAnsi="Arial" w:cs="Arial"/>
          <w:spacing w:val="-6"/>
          <w:sz w:val="24"/>
          <w:szCs w:val="24"/>
        </w:rPr>
        <w:t xml:space="preserve"> </w:t>
      </w:r>
      <w:r w:rsidRPr="007D62EF">
        <w:rPr>
          <w:rFonts w:ascii="Arial" w:hAnsi="Arial" w:cs="Arial"/>
          <w:spacing w:val="-2"/>
          <w:sz w:val="24"/>
          <w:szCs w:val="24"/>
        </w:rPr>
        <w:t>обращения:</w:t>
      </w:r>
    </w:p>
    <w:p w:rsidR="007C5311" w:rsidRPr="007D62EF" w:rsidRDefault="007C5311" w:rsidP="00863E49">
      <w:pPr>
        <w:pStyle w:val="12"/>
        <w:numPr>
          <w:ilvl w:val="0"/>
          <w:numId w:val="119"/>
        </w:numPr>
        <w:tabs>
          <w:tab w:val="left" w:pos="0"/>
        </w:tabs>
        <w:spacing w:before="2"/>
        <w:ind w:left="0" w:right="146" w:firstLine="851"/>
        <w:rPr>
          <w:rFonts w:ascii="Arial" w:hAnsi="Arial" w:cs="Arial"/>
          <w:sz w:val="24"/>
          <w:szCs w:val="24"/>
        </w:rPr>
      </w:pPr>
      <w:r w:rsidRPr="007D62EF">
        <w:rPr>
          <w:rFonts w:ascii="Arial" w:hAnsi="Arial" w:cs="Arial"/>
          <w:sz w:val="24"/>
          <w:szCs w:val="24"/>
        </w:rPr>
        <w:t>предоставление</w:t>
      </w:r>
      <w:r w:rsidRPr="007D62EF">
        <w:rPr>
          <w:rFonts w:ascii="Arial" w:hAnsi="Arial" w:cs="Arial"/>
          <w:spacing w:val="35"/>
          <w:sz w:val="24"/>
          <w:szCs w:val="24"/>
        </w:rPr>
        <w:t xml:space="preserve"> </w:t>
      </w:r>
      <w:r w:rsidRPr="007D62EF">
        <w:rPr>
          <w:rFonts w:ascii="Arial" w:hAnsi="Arial" w:cs="Arial"/>
          <w:sz w:val="24"/>
          <w:szCs w:val="24"/>
        </w:rPr>
        <w:t>земельного</w:t>
      </w:r>
      <w:r w:rsidRPr="007D62EF">
        <w:rPr>
          <w:rFonts w:ascii="Arial" w:hAnsi="Arial" w:cs="Arial"/>
          <w:spacing w:val="34"/>
          <w:sz w:val="24"/>
          <w:szCs w:val="24"/>
        </w:rPr>
        <w:t xml:space="preserve"> </w:t>
      </w:r>
      <w:r w:rsidRPr="007D62EF">
        <w:rPr>
          <w:rFonts w:ascii="Arial" w:hAnsi="Arial" w:cs="Arial"/>
          <w:sz w:val="24"/>
          <w:szCs w:val="24"/>
        </w:rPr>
        <w:t>участка, находящегося</w:t>
      </w:r>
      <w:r w:rsidRPr="007D62EF">
        <w:rPr>
          <w:rFonts w:ascii="Arial" w:hAnsi="Arial" w:cs="Arial"/>
          <w:spacing w:val="34"/>
          <w:sz w:val="24"/>
          <w:szCs w:val="24"/>
        </w:rPr>
        <w:t xml:space="preserve"> </w:t>
      </w:r>
      <w:r w:rsidRPr="007D62EF">
        <w:rPr>
          <w:rFonts w:ascii="Arial" w:hAnsi="Arial" w:cs="Arial"/>
          <w:sz w:val="24"/>
          <w:szCs w:val="24"/>
        </w:rPr>
        <w:t>в</w:t>
      </w:r>
      <w:r w:rsidRPr="007D62EF">
        <w:rPr>
          <w:rFonts w:ascii="Arial" w:hAnsi="Arial" w:cs="Arial"/>
          <w:spacing w:val="33"/>
          <w:sz w:val="24"/>
          <w:szCs w:val="24"/>
        </w:rPr>
        <w:t xml:space="preserve"> </w:t>
      </w:r>
      <w:r w:rsidRPr="007D62EF">
        <w:rPr>
          <w:rFonts w:ascii="Arial" w:hAnsi="Arial" w:cs="Arial"/>
          <w:sz w:val="24"/>
          <w:szCs w:val="24"/>
        </w:rPr>
        <w:t>муниципальной собственности, в собственность за плату без проведения торгов;</w:t>
      </w:r>
    </w:p>
    <w:p w:rsidR="007C5311" w:rsidRPr="007D62EF" w:rsidRDefault="007C5311" w:rsidP="00863E49">
      <w:pPr>
        <w:pStyle w:val="12"/>
        <w:numPr>
          <w:ilvl w:val="0"/>
          <w:numId w:val="119"/>
        </w:numPr>
        <w:tabs>
          <w:tab w:val="left" w:pos="0"/>
        </w:tabs>
        <w:ind w:left="0" w:right="146" w:firstLine="851"/>
        <w:rPr>
          <w:rFonts w:ascii="Arial" w:hAnsi="Arial" w:cs="Arial"/>
          <w:sz w:val="24"/>
          <w:szCs w:val="24"/>
        </w:rPr>
      </w:pPr>
      <w:r w:rsidRPr="007D62EF">
        <w:rPr>
          <w:rFonts w:ascii="Arial" w:hAnsi="Arial" w:cs="Arial"/>
          <w:sz w:val="24"/>
          <w:szCs w:val="24"/>
        </w:rPr>
        <w:t>предоставление</w:t>
      </w:r>
      <w:r w:rsidRPr="007D62EF">
        <w:rPr>
          <w:rFonts w:ascii="Arial" w:hAnsi="Arial" w:cs="Arial"/>
          <w:spacing w:val="35"/>
          <w:sz w:val="24"/>
          <w:szCs w:val="24"/>
        </w:rPr>
        <w:t xml:space="preserve"> </w:t>
      </w:r>
      <w:r w:rsidRPr="007D62EF">
        <w:rPr>
          <w:rFonts w:ascii="Arial" w:hAnsi="Arial" w:cs="Arial"/>
          <w:sz w:val="24"/>
          <w:szCs w:val="24"/>
        </w:rPr>
        <w:t>земельного</w:t>
      </w:r>
      <w:r w:rsidRPr="007D62EF">
        <w:rPr>
          <w:rFonts w:ascii="Arial" w:hAnsi="Arial" w:cs="Arial"/>
          <w:spacing w:val="34"/>
          <w:sz w:val="24"/>
          <w:szCs w:val="24"/>
        </w:rPr>
        <w:t xml:space="preserve"> </w:t>
      </w:r>
      <w:r w:rsidRPr="007D62EF">
        <w:rPr>
          <w:rFonts w:ascii="Arial" w:hAnsi="Arial" w:cs="Arial"/>
          <w:sz w:val="24"/>
          <w:szCs w:val="24"/>
        </w:rPr>
        <w:t>участка, находящегося</w:t>
      </w:r>
      <w:r w:rsidRPr="007D62EF">
        <w:rPr>
          <w:rFonts w:ascii="Arial" w:hAnsi="Arial" w:cs="Arial"/>
          <w:spacing w:val="34"/>
          <w:sz w:val="24"/>
          <w:szCs w:val="24"/>
        </w:rPr>
        <w:t xml:space="preserve"> </w:t>
      </w:r>
      <w:r w:rsidR="00191702" w:rsidRPr="007D62EF">
        <w:rPr>
          <w:rFonts w:ascii="Arial" w:hAnsi="Arial" w:cs="Arial"/>
          <w:spacing w:val="34"/>
          <w:sz w:val="24"/>
          <w:szCs w:val="24"/>
        </w:rPr>
        <w:t xml:space="preserve">в </w:t>
      </w:r>
      <w:r w:rsidRPr="007D62EF">
        <w:rPr>
          <w:rFonts w:ascii="Arial" w:hAnsi="Arial" w:cs="Arial"/>
          <w:sz w:val="24"/>
          <w:szCs w:val="24"/>
        </w:rPr>
        <w:t>муниципальной собственности, в аренду без проведения торгов;</w:t>
      </w:r>
    </w:p>
    <w:p w:rsidR="007C5311" w:rsidRPr="007D62EF" w:rsidRDefault="007C5311" w:rsidP="00863E49">
      <w:pPr>
        <w:pStyle w:val="12"/>
        <w:numPr>
          <w:ilvl w:val="0"/>
          <w:numId w:val="119"/>
        </w:numPr>
        <w:tabs>
          <w:tab w:val="left" w:pos="0"/>
        </w:tabs>
        <w:ind w:left="0" w:right="146" w:firstLine="851"/>
        <w:rPr>
          <w:rFonts w:ascii="Arial" w:hAnsi="Arial" w:cs="Arial"/>
          <w:sz w:val="24"/>
          <w:szCs w:val="24"/>
        </w:rPr>
      </w:pPr>
      <w:r w:rsidRPr="007D62EF">
        <w:rPr>
          <w:rFonts w:ascii="Arial" w:hAnsi="Arial" w:cs="Arial"/>
          <w:sz w:val="24"/>
          <w:szCs w:val="24"/>
        </w:rPr>
        <w:t>предоставление</w:t>
      </w:r>
      <w:r w:rsidRPr="007D62EF">
        <w:rPr>
          <w:rFonts w:ascii="Arial" w:hAnsi="Arial" w:cs="Arial"/>
          <w:spacing w:val="35"/>
          <w:sz w:val="24"/>
          <w:szCs w:val="24"/>
        </w:rPr>
        <w:t xml:space="preserve"> </w:t>
      </w:r>
      <w:r w:rsidRPr="007D62EF">
        <w:rPr>
          <w:rFonts w:ascii="Arial" w:hAnsi="Arial" w:cs="Arial"/>
          <w:sz w:val="24"/>
          <w:szCs w:val="24"/>
        </w:rPr>
        <w:t>земельного</w:t>
      </w:r>
      <w:r w:rsidRPr="007D62EF">
        <w:rPr>
          <w:rFonts w:ascii="Arial" w:hAnsi="Arial" w:cs="Arial"/>
          <w:spacing w:val="34"/>
          <w:sz w:val="24"/>
          <w:szCs w:val="24"/>
        </w:rPr>
        <w:t xml:space="preserve"> </w:t>
      </w:r>
      <w:r w:rsidRPr="007D62EF">
        <w:rPr>
          <w:rFonts w:ascii="Arial" w:hAnsi="Arial" w:cs="Arial"/>
          <w:sz w:val="24"/>
          <w:szCs w:val="24"/>
        </w:rPr>
        <w:t>участка, находящегося</w:t>
      </w:r>
      <w:r w:rsidRPr="007D62EF">
        <w:rPr>
          <w:rFonts w:ascii="Arial" w:hAnsi="Arial" w:cs="Arial"/>
          <w:spacing w:val="34"/>
          <w:sz w:val="24"/>
          <w:szCs w:val="24"/>
        </w:rPr>
        <w:t xml:space="preserve"> </w:t>
      </w:r>
      <w:r w:rsidRPr="007D62EF">
        <w:rPr>
          <w:rFonts w:ascii="Arial" w:hAnsi="Arial" w:cs="Arial"/>
          <w:sz w:val="24"/>
          <w:szCs w:val="24"/>
        </w:rPr>
        <w:t>в</w:t>
      </w:r>
      <w:r w:rsidRPr="007D62EF">
        <w:rPr>
          <w:rFonts w:ascii="Arial" w:hAnsi="Arial" w:cs="Arial"/>
          <w:spacing w:val="33"/>
          <w:sz w:val="24"/>
          <w:szCs w:val="24"/>
        </w:rPr>
        <w:t xml:space="preserve"> </w:t>
      </w:r>
      <w:r w:rsidRPr="007D62EF">
        <w:rPr>
          <w:rFonts w:ascii="Arial" w:hAnsi="Arial" w:cs="Arial"/>
          <w:sz w:val="24"/>
          <w:szCs w:val="24"/>
        </w:rPr>
        <w:t xml:space="preserve">муниципальной собственности, в постоянное </w:t>
      </w:r>
      <w:r w:rsidR="00437D4E" w:rsidRPr="007D62EF">
        <w:rPr>
          <w:rFonts w:ascii="Arial" w:hAnsi="Arial" w:cs="Arial"/>
          <w:sz w:val="24"/>
          <w:szCs w:val="24"/>
        </w:rPr>
        <w:t>(</w:t>
      </w:r>
      <w:r w:rsidRPr="007D62EF">
        <w:rPr>
          <w:rFonts w:ascii="Arial" w:hAnsi="Arial" w:cs="Arial"/>
          <w:sz w:val="24"/>
          <w:szCs w:val="24"/>
        </w:rPr>
        <w:t>бессрочное</w:t>
      </w:r>
      <w:r w:rsidR="00437D4E" w:rsidRPr="007D62EF">
        <w:rPr>
          <w:rFonts w:ascii="Arial" w:hAnsi="Arial" w:cs="Arial"/>
          <w:sz w:val="24"/>
          <w:szCs w:val="24"/>
        </w:rPr>
        <w:t>)</w:t>
      </w:r>
      <w:r w:rsidRPr="007D62EF">
        <w:rPr>
          <w:rFonts w:ascii="Arial" w:hAnsi="Arial" w:cs="Arial"/>
          <w:sz w:val="24"/>
          <w:szCs w:val="24"/>
        </w:rPr>
        <w:t xml:space="preserve"> пользование;</w:t>
      </w:r>
    </w:p>
    <w:p w:rsidR="00C4191A" w:rsidRPr="007D62EF" w:rsidRDefault="007C5311" w:rsidP="00863E49">
      <w:pPr>
        <w:pStyle w:val="12"/>
        <w:numPr>
          <w:ilvl w:val="0"/>
          <w:numId w:val="119"/>
        </w:numPr>
        <w:tabs>
          <w:tab w:val="left" w:pos="0"/>
        </w:tabs>
        <w:ind w:left="0" w:right="142" w:firstLine="851"/>
        <w:rPr>
          <w:rFonts w:ascii="Arial" w:hAnsi="Arial" w:cs="Arial"/>
          <w:spacing w:val="-2"/>
          <w:sz w:val="24"/>
          <w:szCs w:val="24"/>
        </w:rPr>
      </w:pPr>
      <w:r w:rsidRPr="007D62EF">
        <w:rPr>
          <w:rFonts w:ascii="Arial" w:hAnsi="Arial" w:cs="Arial"/>
          <w:sz w:val="24"/>
          <w:szCs w:val="24"/>
        </w:rPr>
        <w:t>предоставление</w:t>
      </w:r>
      <w:r w:rsidRPr="007D62EF">
        <w:rPr>
          <w:rFonts w:ascii="Arial" w:hAnsi="Arial" w:cs="Arial"/>
          <w:spacing w:val="35"/>
          <w:sz w:val="24"/>
          <w:szCs w:val="24"/>
        </w:rPr>
        <w:t xml:space="preserve"> </w:t>
      </w:r>
      <w:r w:rsidRPr="007D62EF">
        <w:rPr>
          <w:rFonts w:ascii="Arial" w:hAnsi="Arial" w:cs="Arial"/>
          <w:sz w:val="24"/>
          <w:szCs w:val="24"/>
        </w:rPr>
        <w:t>земельного</w:t>
      </w:r>
      <w:r w:rsidRPr="007D62EF">
        <w:rPr>
          <w:rFonts w:ascii="Arial" w:hAnsi="Arial" w:cs="Arial"/>
          <w:spacing w:val="34"/>
          <w:sz w:val="24"/>
          <w:szCs w:val="24"/>
        </w:rPr>
        <w:t xml:space="preserve"> </w:t>
      </w:r>
      <w:r w:rsidRPr="007D62EF">
        <w:rPr>
          <w:rFonts w:ascii="Arial" w:hAnsi="Arial" w:cs="Arial"/>
          <w:sz w:val="24"/>
          <w:szCs w:val="24"/>
        </w:rPr>
        <w:t>участка, находящегося</w:t>
      </w:r>
      <w:r w:rsidRPr="007D62EF">
        <w:rPr>
          <w:rFonts w:ascii="Arial" w:hAnsi="Arial" w:cs="Arial"/>
          <w:spacing w:val="34"/>
          <w:sz w:val="24"/>
          <w:szCs w:val="24"/>
        </w:rPr>
        <w:t xml:space="preserve"> </w:t>
      </w:r>
      <w:r w:rsidRPr="007D62EF">
        <w:rPr>
          <w:rFonts w:ascii="Arial" w:hAnsi="Arial" w:cs="Arial"/>
          <w:sz w:val="24"/>
          <w:szCs w:val="24"/>
        </w:rPr>
        <w:t>в</w:t>
      </w:r>
      <w:r w:rsidRPr="007D62EF">
        <w:rPr>
          <w:rFonts w:ascii="Arial" w:hAnsi="Arial" w:cs="Arial"/>
          <w:spacing w:val="33"/>
          <w:sz w:val="24"/>
          <w:szCs w:val="24"/>
        </w:rPr>
        <w:t xml:space="preserve"> </w:t>
      </w:r>
      <w:r w:rsidRPr="007D62EF">
        <w:rPr>
          <w:rFonts w:ascii="Arial" w:hAnsi="Arial" w:cs="Arial"/>
          <w:sz w:val="24"/>
          <w:szCs w:val="24"/>
        </w:rPr>
        <w:t>муниципальной собственности, в безвозмездное пользование</w:t>
      </w:r>
      <w:r w:rsidR="00C4191A" w:rsidRPr="007D62EF">
        <w:rPr>
          <w:rFonts w:ascii="Arial" w:hAnsi="Arial" w:cs="Arial"/>
          <w:sz w:val="24"/>
          <w:szCs w:val="24"/>
        </w:rPr>
        <w:t xml:space="preserve">. </w:t>
      </w:r>
    </w:p>
    <w:p w:rsidR="007C5311" w:rsidRPr="007D62EF" w:rsidRDefault="007C5311" w:rsidP="00863E49">
      <w:pPr>
        <w:pStyle w:val="12"/>
        <w:tabs>
          <w:tab w:val="left" w:pos="0"/>
        </w:tabs>
        <w:ind w:left="-67" w:right="142" w:firstLine="851"/>
        <w:rPr>
          <w:rFonts w:ascii="Arial" w:hAnsi="Arial" w:cs="Arial"/>
          <w:spacing w:val="-2"/>
          <w:sz w:val="24"/>
          <w:szCs w:val="24"/>
        </w:rPr>
      </w:pPr>
      <w:r w:rsidRPr="007D62EF">
        <w:rPr>
          <w:rFonts w:ascii="Arial" w:hAnsi="Arial" w:cs="Arial"/>
          <w:sz w:val="24"/>
          <w:szCs w:val="24"/>
        </w:rPr>
        <w:t xml:space="preserve">Настоящий </w:t>
      </w:r>
      <w:r w:rsidR="00A55473">
        <w:rPr>
          <w:rFonts w:ascii="Arial" w:hAnsi="Arial" w:cs="Arial"/>
          <w:sz w:val="24"/>
          <w:szCs w:val="24"/>
        </w:rPr>
        <w:t>Р</w:t>
      </w:r>
      <w:r w:rsidRPr="007D62EF">
        <w:rPr>
          <w:rFonts w:ascii="Arial" w:hAnsi="Arial" w:cs="Arial"/>
          <w:sz w:val="24"/>
          <w:szCs w:val="24"/>
        </w:rPr>
        <w:t xml:space="preserve">егламент не применяется при предоставлении земельного участка, находящегося в </w:t>
      </w:r>
      <w:r w:rsidR="006C288A" w:rsidRPr="007D62EF">
        <w:rPr>
          <w:rFonts w:ascii="Arial" w:hAnsi="Arial" w:cs="Arial"/>
          <w:sz w:val="24"/>
          <w:szCs w:val="24"/>
        </w:rPr>
        <w:t xml:space="preserve">государственной или </w:t>
      </w:r>
      <w:r w:rsidRPr="007D62EF">
        <w:rPr>
          <w:rFonts w:ascii="Arial" w:hAnsi="Arial" w:cs="Arial"/>
          <w:sz w:val="24"/>
          <w:szCs w:val="24"/>
        </w:rPr>
        <w:t>муниципальной</w:t>
      </w:r>
      <w:r w:rsidRPr="007D62EF">
        <w:rPr>
          <w:rFonts w:ascii="Arial" w:hAnsi="Arial" w:cs="Arial"/>
          <w:spacing w:val="-15"/>
          <w:sz w:val="24"/>
          <w:szCs w:val="24"/>
        </w:rPr>
        <w:t xml:space="preserve"> </w:t>
      </w:r>
      <w:r w:rsidRPr="007D62EF">
        <w:rPr>
          <w:rFonts w:ascii="Arial" w:hAnsi="Arial" w:cs="Arial"/>
          <w:sz w:val="24"/>
          <w:szCs w:val="24"/>
        </w:rPr>
        <w:t>собственности,</w:t>
      </w:r>
      <w:r w:rsidRPr="007D62EF">
        <w:rPr>
          <w:rFonts w:ascii="Arial" w:hAnsi="Arial" w:cs="Arial"/>
          <w:spacing w:val="-16"/>
          <w:sz w:val="24"/>
          <w:szCs w:val="24"/>
        </w:rPr>
        <w:t xml:space="preserve"> </w:t>
      </w:r>
      <w:r w:rsidRPr="007D62EF">
        <w:rPr>
          <w:rFonts w:ascii="Arial" w:hAnsi="Arial" w:cs="Arial"/>
          <w:sz w:val="24"/>
          <w:szCs w:val="24"/>
        </w:rPr>
        <w:t>без</w:t>
      </w:r>
      <w:r w:rsidRPr="007D62EF">
        <w:rPr>
          <w:rFonts w:ascii="Arial" w:hAnsi="Arial" w:cs="Arial"/>
          <w:spacing w:val="-16"/>
          <w:sz w:val="24"/>
          <w:szCs w:val="24"/>
        </w:rPr>
        <w:t xml:space="preserve"> </w:t>
      </w:r>
      <w:r w:rsidRPr="007D62EF">
        <w:rPr>
          <w:rFonts w:ascii="Arial" w:hAnsi="Arial" w:cs="Arial"/>
          <w:sz w:val="24"/>
          <w:szCs w:val="24"/>
        </w:rPr>
        <w:t>проведения</w:t>
      </w:r>
      <w:r w:rsidRPr="007D62EF">
        <w:rPr>
          <w:rFonts w:ascii="Arial" w:hAnsi="Arial" w:cs="Arial"/>
          <w:spacing w:val="-15"/>
          <w:sz w:val="24"/>
          <w:szCs w:val="24"/>
        </w:rPr>
        <w:t xml:space="preserve"> </w:t>
      </w:r>
      <w:r w:rsidRPr="007D62EF">
        <w:rPr>
          <w:rFonts w:ascii="Arial" w:hAnsi="Arial" w:cs="Arial"/>
          <w:sz w:val="24"/>
          <w:szCs w:val="24"/>
        </w:rPr>
        <w:t>торгов</w:t>
      </w:r>
      <w:r w:rsidRPr="007D62EF">
        <w:rPr>
          <w:rFonts w:ascii="Arial" w:hAnsi="Arial" w:cs="Arial"/>
          <w:spacing w:val="-17"/>
          <w:sz w:val="24"/>
          <w:szCs w:val="24"/>
        </w:rPr>
        <w:t xml:space="preserve"> </w:t>
      </w:r>
      <w:r w:rsidRPr="007D62EF">
        <w:rPr>
          <w:rFonts w:ascii="Arial" w:hAnsi="Arial" w:cs="Arial"/>
          <w:sz w:val="24"/>
          <w:szCs w:val="24"/>
        </w:rPr>
        <w:t>в</w:t>
      </w:r>
      <w:r w:rsidRPr="007D62EF">
        <w:rPr>
          <w:rFonts w:ascii="Arial" w:hAnsi="Arial" w:cs="Arial"/>
          <w:spacing w:val="-17"/>
          <w:sz w:val="24"/>
          <w:szCs w:val="24"/>
        </w:rPr>
        <w:t xml:space="preserve"> </w:t>
      </w:r>
      <w:r w:rsidRPr="007D62EF">
        <w:rPr>
          <w:rFonts w:ascii="Arial" w:hAnsi="Arial" w:cs="Arial"/>
          <w:sz w:val="24"/>
          <w:szCs w:val="24"/>
        </w:rPr>
        <w:t>случаях,</w:t>
      </w:r>
      <w:r w:rsidRPr="007D62EF">
        <w:rPr>
          <w:rFonts w:ascii="Arial" w:hAnsi="Arial" w:cs="Arial"/>
          <w:spacing w:val="-16"/>
          <w:sz w:val="24"/>
          <w:szCs w:val="24"/>
        </w:rPr>
        <w:t xml:space="preserve"> </w:t>
      </w:r>
      <w:r w:rsidRPr="007D62EF">
        <w:rPr>
          <w:rFonts w:ascii="Arial" w:hAnsi="Arial" w:cs="Arial"/>
          <w:sz w:val="24"/>
          <w:szCs w:val="24"/>
        </w:rPr>
        <w:t>указанных</w:t>
      </w:r>
      <w:r w:rsidRPr="007D62EF">
        <w:rPr>
          <w:rFonts w:ascii="Arial" w:hAnsi="Arial" w:cs="Arial"/>
          <w:spacing w:val="-15"/>
          <w:sz w:val="24"/>
          <w:szCs w:val="24"/>
        </w:rPr>
        <w:t xml:space="preserve"> </w:t>
      </w:r>
      <w:r w:rsidRPr="007D62EF">
        <w:rPr>
          <w:rFonts w:ascii="Arial" w:hAnsi="Arial" w:cs="Arial"/>
          <w:sz w:val="24"/>
          <w:szCs w:val="24"/>
        </w:rPr>
        <w:t>в</w:t>
      </w:r>
      <w:r w:rsidRPr="007D62EF">
        <w:rPr>
          <w:rFonts w:ascii="Arial" w:hAnsi="Arial" w:cs="Arial"/>
          <w:spacing w:val="-17"/>
          <w:sz w:val="24"/>
          <w:szCs w:val="24"/>
        </w:rPr>
        <w:t xml:space="preserve"> </w:t>
      </w:r>
      <w:r w:rsidRPr="007D62EF">
        <w:rPr>
          <w:rFonts w:ascii="Arial" w:hAnsi="Arial" w:cs="Arial"/>
          <w:sz w:val="24"/>
          <w:szCs w:val="24"/>
        </w:rPr>
        <w:t>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w:t>
      </w:r>
      <w:r w:rsidRPr="007D62EF">
        <w:rPr>
          <w:rFonts w:ascii="Arial" w:hAnsi="Arial" w:cs="Arial"/>
          <w:spacing w:val="27"/>
          <w:sz w:val="24"/>
          <w:szCs w:val="24"/>
        </w:rPr>
        <w:t xml:space="preserve"> </w:t>
      </w:r>
      <w:r w:rsidRPr="007D62EF">
        <w:rPr>
          <w:rFonts w:ascii="Arial" w:hAnsi="Arial" w:cs="Arial"/>
          <w:sz w:val="24"/>
          <w:szCs w:val="24"/>
        </w:rPr>
        <w:t>законом</w:t>
      </w:r>
      <w:r w:rsidRPr="007D62EF">
        <w:rPr>
          <w:rFonts w:ascii="Arial" w:hAnsi="Arial" w:cs="Arial"/>
          <w:spacing w:val="28"/>
          <w:sz w:val="24"/>
          <w:szCs w:val="24"/>
        </w:rPr>
        <w:t xml:space="preserve"> </w:t>
      </w:r>
      <w:r w:rsidRPr="007D62EF">
        <w:rPr>
          <w:rFonts w:ascii="Arial" w:hAnsi="Arial" w:cs="Arial"/>
          <w:sz w:val="24"/>
          <w:szCs w:val="24"/>
        </w:rPr>
        <w:t>от</w:t>
      </w:r>
      <w:r w:rsidRPr="007D62EF">
        <w:rPr>
          <w:rFonts w:ascii="Arial" w:hAnsi="Arial" w:cs="Arial"/>
          <w:spacing w:val="28"/>
          <w:sz w:val="24"/>
          <w:szCs w:val="24"/>
        </w:rPr>
        <w:t xml:space="preserve"> </w:t>
      </w:r>
      <w:r w:rsidRPr="007D62EF">
        <w:rPr>
          <w:rFonts w:ascii="Arial" w:hAnsi="Arial" w:cs="Arial"/>
          <w:sz w:val="24"/>
          <w:szCs w:val="24"/>
        </w:rPr>
        <w:t>13</w:t>
      </w:r>
      <w:r w:rsidRPr="007D62EF">
        <w:rPr>
          <w:rFonts w:ascii="Arial" w:hAnsi="Arial" w:cs="Arial"/>
          <w:spacing w:val="28"/>
          <w:sz w:val="24"/>
          <w:szCs w:val="24"/>
        </w:rPr>
        <w:t xml:space="preserve"> </w:t>
      </w:r>
      <w:r w:rsidRPr="007D62EF">
        <w:rPr>
          <w:rFonts w:ascii="Arial" w:hAnsi="Arial" w:cs="Arial"/>
          <w:sz w:val="24"/>
          <w:szCs w:val="24"/>
        </w:rPr>
        <w:t>июля</w:t>
      </w:r>
      <w:r w:rsidRPr="007D62EF">
        <w:rPr>
          <w:rFonts w:ascii="Arial" w:hAnsi="Arial" w:cs="Arial"/>
          <w:spacing w:val="28"/>
          <w:sz w:val="24"/>
          <w:szCs w:val="24"/>
        </w:rPr>
        <w:t xml:space="preserve"> </w:t>
      </w:r>
      <w:r w:rsidRPr="007D62EF">
        <w:rPr>
          <w:rFonts w:ascii="Arial" w:hAnsi="Arial" w:cs="Arial"/>
          <w:sz w:val="24"/>
          <w:szCs w:val="24"/>
        </w:rPr>
        <w:t>2015</w:t>
      </w:r>
      <w:r w:rsidRPr="007D62EF">
        <w:rPr>
          <w:rFonts w:ascii="Arial" w:hAnsi="Arial" w:cs="Arial"/>
          <w:spacing w:val="30"/>
          <w:sz w:val="24"/>
          <w:szCs w:val="24"/>
        </w:rPr>
        <w:t xml:space="preserve"> </w:t>
      </w:r>
      <w:r w:rsidRPr="007D62EF">
        <w:rPr>
          <w:rFonts w:ascii="Arial" w:hAnsi="Arial" w:cs="Arial"/>
          <w:sz w:val="24"/>
          <w:szCs w:val="24"/>
        </w:rPr>
        <w:t>г.</w:t>
      </w:r>
      <w:r w:rsidRPr="007D62EF">
        <w:rPr>
          <w:rFonts w:ascii="Arial" w:hAnsi="Arial" w:cs="Arial"/>
          <w:spacing w:val="28"/>
          <w:sz w:val="24"/>
          <w:szCs w:val="24"/>
        </w:rPr>
        <w:t xml:space="preserve"> </w:t>
      </w:r>
      <w:r w:rsidRPr="007D62EF">
        <w:rPr>
          <w:rFonts w:ascii="Arial" w:hAnsi="Arial" w:cs="Arial"/>
          <w:sz w:val="24"/>
          <w:szCs w:val="24"/>
        </w:rPr>
        <w:t>№</w:t>
      </w:r>
      <w:r w:rsidRPr="007D62EF">
        <w:rPr>
          <w:rFonts w:ascii="Arial" w:hAnsi="Arial" w:cs="Arial"/>
          <w:spacing w:val="28"/>
          <w:sz w:val="24"/>
          <w:szCs w:val="24"/>
        </w:rPr>
        <w:t xml:space="preserve"> </w:t>
      </w:r>
      <w:r w:rsidRPr="007D62EF">
        <w:rPr>
          <w:rFonts w:ascii="Arial" w:hAnsi="Arial" w:cs="Arial"/>
          <w:sz w:val="24"/>
          <w:szCs w:val="24"/>
        </w:rPr>
        <w:t>218-ФЗ</w:t>
      </w:r>
      <w:r w:rsidRPr="007D62EF">
        <w:rPr>
          <w:rFonts w:ascii="Arial" w:hAnsi="Arial" w:cs="Arial"/>
          <w:spacing w:val="30"/>
          <w:sz w:val="24"/>
          <w:szCs w:val="24"/>
        </w:rPr>
        <w:t xml:space="preserve">  </w:t>
      </w:r>
      <w:r w:rsidRPr="007D62EF">
        <w:rPr>
          <w:rFonts w:ascii="Arial" w:hAnsi="Arial" w:cs="Arial"/>
          <w:sz w:val="24"/>
          <w:szCs w:val="24"/>
        </w:rPr>
        <w:t>«О</w:t>
      </w:r>
      <w:r w:rsidRPr="007D62EF">
        <w:rPr>
          <w:rFonts w:ascii="Arial" w:hAnsi="Arial" w:cs="Arial"/>
          <w:spacing w:val="29"/>
          <w:sz w:val="24"/>
          <w:szCs w:val="24"/>
        </w:rPr>
        <w:t xml:space="preserve"> </w:t>
      </w:r>
      <w:r w:rsidRPr="007D62EF">
        <w:rPr>
          <w:rFonts w:ascii="Arial" w:hAnsi="Arial" w:cs="Arial"/>
          <w:spacing w:val="-2"/>
          <w:sz w:val="24"/>
          <w:szCs w:val="24"/>
        </w:rPr>
        <w:t xml:space="preserve">государственной </w:t>
      </w:r>
      <w:r w:rsidRPr="007D62EF">
        <w:rPr>
          <w:rFonts w:ascii="Arial" w:hAnsi="Arial" w:cs="Arial"/>
          <w:sz w:val="24"/>
          <w:szCs w:val="24"/>
        </w:rPr>
        <w:t>регистрации</w:t>
      </w:r>
      <w:r w:rsidRPr="007D62EF">
        <w:rPr>
          <w:rFonts w:ascii="Arial" w:hAnsi="Arial" w:cs="Arial"/>
          <w:spacing w:val="-10"/>
          <w:sz w:val="24"/>
          <w:szCs w:val="24"/>
        </w:rPr>
        <w:t xml:space="preserve"> </w:t>
      </w:r>
      <w:r w:rsidRPr="007D62EF">
        <w:rPr>
          <w:rFonts w:ascii="Arial" w:hAnsi="Arial" w:cs="Arial"/>
          <w:spacing w:val="-2"/>
          <w:sz w:val="24"/>
          <w:szCs w:val="24"/>
        </w:rPr>
        <w:lastRenderedPageBreak/>
        <w:t>недвижимости».</w:t>
      </w:r>
    </w:p>
    <w:p w:rsidR="00FA6883" w:rsidRPr="007D62EF" w:rsidRDefault="00FA6883" w:rsidP="0024155C">
      <w:pPr>
        <w:pStyle w:val="a5"/>
        <w:ind w:left="137" w:right="142" w:firstLine="851"/>
        <w:jc w:val="center"/>
        <w:rPr>
          <w:rFonts w:ascii="Arial" w:hAnsi="Arial" w:cs="Arial"/>
          <w:sz w:val="24"/>
          <w:szCs w:val="24"/>
        </w:rPr>
      </w:pPr>
    </w:p>
    <w:p w:rsidR="007C5311" w:rsidRPr="007D62EF" w:rsidRDefault="00C4191A" w:rsidP="0024155C">
      <w:pPr>
        <w:pStyle w:val="1"/>
        <w:numPr>
          <w:ilvl w:val="0"/>
          <w:numId w:val="0"/>
        </w:numPr>
        <w:tabs>
          <w:tab w:val="clear" w:pos="4158"/>
          <w:tab w:val="left" w:pos="0"/>
        </w:tabs>
        <w:jc w:val="center"/>
      </w:pPr>
      <w:r w:rsidRPr="007D62EF">
        <w:t xml:space="preserve">Глава 2. </w:t>
      </w:r>
      <w:r w:rsidR="004F03DA" w:rsidRPr="007D62EF">
        <w:t>КРУГ ЗАЯВИТЕЛЕЙ</w:t>
      </w:r>
    </w:p>
    <w:p w:rsidR="004F4FDC" w:rsidRPr="007D62EF" w:rsidRDefault="004F4FDC" w:rsidP="00863E49">
      <w:pPr>
        <w:widowControl/>
        <w:suppressAutoHyphens w:val="0"/>
        <w:autoSpaceDE w:val="0"/>
        <w:autoSpaceDN w:val="0"/>
        <w:ind w:firstLine="851"/>
        <w:jc w:val="both"/>
        <w:rPr>
          <w:rFonts w:ascii="Arial" w:hAnsi="Arial" w:cs="Arial"/>
          <w:sz w:val="24"/>
          <w:szCs w:val="24"/>
        </w:rPr>
      </w:pPr>
    </w:p>
    <w:p w:rsidR="004F4FDC" w:rsidRPr="007D62EF" w:rsidRDefault="004F4FDC" w:rsidP="00863E49">
      <w:pPr>
        <w:widowControl/>
        <w:suppressAutoHyphens w:val="0"/>
        <w:autoSpaceDE w:val="0"/>
        <w:autoSpaceDN w:val="0"/>
        <w:ind w:firstLine="851"/>
        <w:jc w:val="both"/>
        <w:rPr>
          <w:rFonts w:ascii="Arial" w:hAnsi="Arial" w:cs="Arial"/>
          <w:kern w:val="2"/>
          <w:sz w:val="24"/>
          <w:szCs w:val="24"/>
          <w:lang w:eastAsia="ru-RU"/>
        </w:rPr>
      </w:pPr>
      <w:r w:rsidRPr="007D62EF">
        <w:rPr>
          <w:rFonts w:ascii="Arial" w:hAnsi="Arial" w:cs="Arial"/>
          <w:sz w:val="24"/>
          <w:szCs w:val="24"/>
        </w:rPr>
        <w:t>2.</w:t>
      </w:r>
      <w:r w:rsidRPr="007D62EF">
        <w:rPr>
          <w:rFonts w:ascii="Arial" w:hAnsi="Arial" w:cs="Arial"/>
          <w:kern w:val="2"/>
          <w:sz w:val="24"/>
          <w:szCs w:val="24"/>
          <w:lang w:eastAsia="ru-RU"/>
        </w:rPr>
        <w:t xml:space="preserve"> Заявителями на получение Услуги являются физические лица, в том числе зарегистрированные в качестве индивидуальных предпринимателей, юридические лица.</w:t>
      </w:r>
    </w:p>
    <w:p w:rsidR="004F4FDC" w:rsidRPr="007D62EF" w:rsidRDefault="004F4FDC" w:rsidP="00863E49">
      <w:pPr>
        <w:widowControl/>
        <w:suppressAutoHyphens w:val="0"/>
        <w:autoSpaceDE w:val="0"/>
        <w:autoSpaceDN w:val="0"/>
        <w:ind w:firstLine="851"/>
        <w:jc w:val="both"/>
        <w:rPr>
          <w:rFonts w:ascii="Arial" w:hAnsi="Arial" w:cs="Arial"/>
          <w:kern w:val="2"/>
          <w:sz w:val="24"/>
          <w:szCs w:val="24"/>
          <w:lang w:eastAsia="ru-RU"/>
        </w:rPr>
      </w:pPr>
      <w:r w:rsidRPr="007D62EF">
        <w:rPr>
          <w:rFonts w:ascii="Arial" w:hAnsi="Arial" w:cs="Arial"/>
          <w:kern w:val="2"/>
          <w:sz w:val="24"/>
          <w:szCs w:val="24"/>
          <w:lang w:eastAsia="ru-RU"/>
        </w:rPr>
        <w:t>3. От имени лиц, указанных в пункте 2 настоящего Регламента, могут выступать их уполномоченные представители, действующие  на основании документов, удостоверяющих их полномочия в соответствии с законодательством Российской Федерации</w:t>
      </w:r>
      <w:r w:rsidR="00504E89" w:rsidRPr="007D62EF">
        <w:rPr>
          <w:rFonts w:ascii="Arial" w:hAnsi="Arial" w:cs="Arial"/>
          <w:kern w:val="2"/>
          <w:sz w:val="24"/>
          <w:szCs w:val="24"/>
          <w:lang w:eastAsia="ru-RU"/>
        </w:rPr>
        <w:t>.</w:t>
      </w:r>
    </w:p>
    <w:p w:rsidR="00504E89" w:rsidRPr="007D62EF" w:rsidRDefault="00504E89" w:rsidP="00863E49">
      <w:pPr>
        <w:widowControl/>
        <w:suppressAutoHyphens w:val="0"/>
        <w:autoSpaceDE w:val="0"/>
        <w:autoSpaceDN w:val="0"/>
        <w:ind w:firstLine="851"/>
        <w:jc w:val="both"/>
        <w:rPr>
          <w:rFonts w:ascii="Arial" w:hAnsi="Arial" w:cs="Arial"/>
          <w:kern w:val="2"/>
          <w:sz w:val="24"/>
          <w:szCs w:val="24"/>
          <w:lang w:eastAsia="ru-RU"/>
        </w:rPr>
      </w:pPr>
      <w:r w:rsidRPr="007D62EF">
        <w:rPr>
          <w:rFonts w:ascii="Arial" w:hAnsi="Arial" w:cs="Arial"/>
          <w:kern w:val="2"/>
          <w:sz w:val="24"/>
          <w:szCs w:val="24"/>
          <w:lang w:eastAsia="ru-RU"/>
        </w:rPr>
        <w:t>4. Лица, указанные в пунктах 2 и 3 настоящего регламента, в целях реализации настоящего Регламента далее по тексту именуются Заявителями.</w:t>
      </w:r>
    </w:p>
    <w:p w:rsidR="00504E89" w:rsidRPr="007D62EF" w:rsidRDefault="00504E89" w:rsidP="00863E49">
      <w:pPr>
        <w:widowControl/>
        <w:suppressAutoHyphens w:val="0"/>
        <w:autoSpaceDE w:val="0"/>
        <w:autoSpaceDN w:val="0"/>
        <w:ind w:firstLine="851"/>
        <w:jc w:val="both"/>
        <w:rPr>
          <w:rFonts w:ascii="Arial" w:hAnsi="Arial" w:cs="Arial"/>
          <w:kern w:val="2"/>
          <w:sz w:val="24"/>
          <w:szCs w:val="24"/>
          <w:lang w:eastAsia="ru-RU"/>
        </w:rPr>
      </w:pPr>
    </w:p>
    <w:p w:rsidR="00C4191A" w:rsidRPr="007D62EF" w:rsidRDefault="00C4191A" w:rsidP="0024155C">
      <w:pPr>
        <w:pStyle w:val="1"/>
        <w:numPr>
          <w:ilvl w:val="0"/>
          <w:numId w:val="0"/>
        </w:numPr>
        <w:tabs>
          <w:tab w:val="clear" w:pos="4158"/>
          <w:tab w:val="left" w:pos="0"/>
        </w:tabs>
        <w:jc w:val="center"/>
      </w:pPr>
      <w:r w:rsidRPr="007D62EF">
        <w:t>Глава 3. ТРЕБОВАНИЯ К ПОРЯДКУ ИНФОРМИРОВАНИЯ О ПРЕДОСТАВЛЕНИИ МУНИЦИПАЛЬНОЙ УСЛУГИ</w:t>
      </w:r>
    </w:p>
    <w:p w:rsidR="00131682" w:rsidRPr="007D62EF" w:rsidRDefault="00131682" w:rsidP="0024155C">
      <w:pPr>
        <w:pStyle w:val="1"/>
        <w:numPr>
          <w:ilvl w:val="0"/>
          <w:numId w:val="0"/>
        </w:numPr>
        <w:tabs>
          <w:tab w:val="clear" w:pos="4158"/>
          <w:tab w:val="left" w:pos="0"/>
        </w:tabs>
        <w:ind w:firstLine="851"/>
        <w:jc w:val="center"/>
      </w:pPr>
    </w:p>
    <w:p w:rsidR="00131682" w:rsidRPr="007D62EF" w:rsidRDefault="000931E2" w:rsidP="00863E49">
      <w:pPr>
        <w:pStyle w:val="1"/>
        <w:numPr>
          <w:ilvl w:val="0"/>
          <w:numId w:val="0"/>
        </w:numPr>
        <w:tabs>
          <w:tab w:val="clear" w:pos="4158"/>
          <w:tab w:val="left" w:pos="0"/>
        </w:tabs>
        <w:ind w:firstLine="851"/>
        <w:jc w:val="both"/>
      </w:pPr>
      <w:r w:rsidRPr="007D62EF">
        <w:t>5</w:t>
      </w:r>
      <w:r w:rsidR="00131682" w:rsidRPr="007D62EF">
        <w:t>. Информирование о порядке предоставления Услуги осуществляется:</w:t>
      </w:r>
    </w:p>
    <w:p w:rsidR="00131682" w:rsidRPr="007D62EF" w:rsidRDefault="00131682" w:rsidP="00863E49">
      <w:pPr>
        <w:pStyle w:val="1"/>
        <w:numPr>
          <w:ilvl w:val="0"/>
          <w:numId w:val="0"/>
        </w:numPr>
        <w:tabs>
          <w:tab w:val="clear" w:pos="4158"/>
          <w:tab w:val="left" w:pos="0"/>
        </w:tabs>
        <w:ind w:firstLine="851"/>
        <w:jc w:val="both"/>
      </w:pPr>
      <w:r w:rsidRPr="007D62EF">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131682" w:rsidRPr="007D62EF" w:rsidRDefault="00131682" w:rsidP="00863E49">
      <w:pPr>
        <w:pStyle w:val="1"/>
        <w:numPr>
          <w:ilvl w:val="0"/>
          <w:numId w:val="0"/>
        </w:numPr>
        <w:tabs>
          <w:tab w:val="clear" w:pos="4158"/>
          <w:tab w:val="left" w:pos="0"/>
        </w:tabs>
        <w:ind w:firstLine="851"/>
        <w:jc w:val="both"/>
      </w:pPr>
      <w:r w:rsidRPr="007D62EF">
        <w:t>2) по телефону Уполномоченного органа или многофункционального центра;</w:t>
      </w:r>
    </w:p>
    <w:p w:rsidR="00131682" w:rsidRPr="007D62EF" w:rsidRDefault="00131682" w:rsidP="00863E49">
      <w:pPr>
        <w:pStyle w:val="1"/>
        <w:numPr>
          <w:ilvl w:val="0"/>
          <w:numId w:val="0"/>
        </w:numPr>
        <w:tabs>
          <w:tab w:val="clear" w:pos="4158"/>
          <w:tab w:val="left" w:pos="0"/>
        </w:tabs>
        <w:ind w:firstLine="851"/>
        <w:jc w:val="both"/>
      </w:pPr>
      <w:r w:rsidRPr="007D62EF">
        <w:t>3) письменно, в том числе посредством электронной почты, факсимильной связи;</w:t>
      </w:r>
    </w:p>
    <w:p w:rsidR="00131682" w:rsidRPr="007D62EF" w:rsidRDefault="00131682" w:rsidP="00863E49">
      <w:pPr>
        <w:pStyle w:val="1"/>
        <w:numPr>
          <w:ilvl w:val="0"/>
          <w:numId w:val="0"/>
        </w:numPr>
        <w:tabs>
          <w:tab w:val="clear" w:pos="4158"/>
          <w:tab w:val="left" w:pos="0"/>
        </w:tabs>
        <w:ind w:firstLine="851"/>
        <w:jc w:val="both"/>
      </w:pPr>
      <w:r w:rsidRPr="007D62EF">
        <w:t>4) посредством размещения в открытой и доступной форме информации:</w:t>
      </w:r>
    </w:p>
    <w:p w:rsidR="00131682" w:rsidRPr="007D62EF" w:rsidRDefault="00131682" w:rsidP="00863E49">
      <w:pPr>
        <w:pStyle w:val="1"/>
        <w:numPr>
          <w:ilvl w:val="0"/>
          <w:numId w:val="0"/>
        </w:numPr>
        <w:tabs>
          <w:tab w:val="clear" w:pos="4158"/>
          <w:tab w:val="left" w:pos="0"/>
        </w:tabs>
        <w:ind w:firstLine="851"/>
        <w:jc w:val="both"/>
      </w:pPr>
      <w:r w:rsidRPr="007D62EF">
        <w:t>- в федеральной государственной информационной системе «Единый портал государственных и муниципальных услуг (функций)» (</w:t>
      </w:r>
      <w:r w:rsidRPr="007D62EF">
        <w:rPr>
          <w:lang w:val="en-US"/>
        </w:rPr>
        <w:t>https</w:t>
      </w:r>
      <w:r w:rsidR="007114B4" w:rsidRPr="007D62EF">
        <w:t>:</w:t>
      </w:r>
      <w:r w:rsidRPr="007D62EF">
        <w:t>//</w:t>
      </w:r>
      <w:r w:rsidRPr="007D62EF">
        <w:rPr>
          <w:lang w:val="en-US"/>
        </w:rPr>
        <w:t>www</w:t>
      </w:r>
      <w:r w:rsidRPr="007D62EF">
        <w:t>.</w:t>
      </w:r>
      <w:proofErr w:type="spellStart"/>
      <w:r w:rsidRPr="007D62EF">
        <w:rPr>
          <w:lang w:val="en-US"/>
        </w:rPr>
        <w:t>gosuslugi</w:t>
      </w:r>
      <w:proofErr w:type="spellEnd"/>
      <w:r w:rsidRPr="007D62EF">
        <w:t>.</w:t>
      </w:r>
      <w:proofErr w:type="spellStart"/>
      <w:r w:rsidRPr="007D62EF">
        <w:rPr>
          <w:lang w:val="en-US"/>
        </w:rPr>
        <w:t>ru</w:t>
      </w:r>
      <w:proofErr w:type="spellEnd"/>
      <w:r w:rsidRPr="007D62EF">
        <w:t>/) (далее – ЕПГУ);</w:t>
      </w:r>
    </w:p>
    <w:p w:rsidR="007114B4" w:rsidRPr="007D62EF" w:rsidRDefault="00131682" w:rsidP="00863E49">
      <w:pPr>
        <w:pStyle w:val="1"/>
        <w:numPr>
          <w:ilvl w:val="0"/>
          <w:numId w:val="0"/>
        </w:numPr>
        <w:tabs>
          <w:tab w:val="clear" w:pos="4158"/>
          <w:tab w:val="left" w:pos="0"/>
        </w:tabs>
        <w:ind w:firstLine="851"/>
        <w:jc w:val="both"/>
      </w:pPr>
      <w:r w:rsidRPr="007D62EF">
        <w:t>- в региональной государственной информационной системе « Региональный портал государственных и муниципальных услуг Иркутской области» в (</w:t>
      </w:r>
      <w:r w:rsidRPr="007D62EF">
        <w:rPr>
          <w:lang w:val="en-US"/>
        </w:rPr>
        <w:t>http</w:t>
      </w:r>
      <w:r w:rsidR="007114B4" w:rsidRPr="007D62EF">
        <w:t>:</w:t>
      </w:r>
      <w:r w:rsidRPr="007D62EF">
        <w:t>//38</w:t>
      </w:r>
      <w:r w:rsidR="007114B4" w:rsidRPr="007D62EF">
        <w:t>.</w:t>
      </w:r>
      <w:r w:rsidRPr="007D62EF">
        <w:t xml:space="preserve"> </w:t>
      </w:r>
      <w:proofErr w:type="spellStart"/>
      <w:r w:rsidRPr="007D62EF">
        <w:rPr>
          <w:lang w:val="en-US"/>
        </w:rPr>
        <w:t>gosuslugi</w:t>
      </w:r>
      <w:proofErr w:type="spellEnd"/>
      <w:r w:rsidRPr="007D62EF">
        <w:t>.</w:t>
      </w:r>
      <w:proofErr w:type="spellStart"/>
      <w:r w:rsidRPr="007D62EF">
        <w:rPr>
          <w:lang w:val="en-US"/>
        </w:rPr>
        <w:t>ru</w:t>
      </w:r>
      <w:proofErr w:type="spellEnd"/>
      <w:r w:rsidR="007114B4" w:rsidRPr="007D62EF">
        <w:t>) (далее – региональный портал);</w:t>
      </w:r>
    </w:p>
    <w:p w:rsidR="00131682" w:rsidRPr="007D62EF" w:rsidRDefault="007114B4" w:rsidP="00863E49">
      <w:pPr>
        <w:pStyle w:val="1"/>
        <w:numPr>
          <w:ilvl w:val="0"/>
          <w:numId w:val="0"/>
        </w:numPr>
        <w:tabs>
          <w:tab w:val="clear" w:pos="4158"/>
          <w:tab w:val="left" w:pos="0"/>
        </w:tabs>
        <w:ind w:firstLine="851"/>
        <w:jc w:val="both"/>
      </w:pPr>
      <w:r w:rsidRPr="007D62EF">
        <w:t>- на официальном сайте Уполномоченного органа и (или) многофункционального центра в информационно – телекоммуникационной сети «Интернет» (далее – официальные сайты) (</w:t>
      </w:r>
      <w:hyperlink r:id="rId8" w:history="1">
        <w:r w:rsidRPr="007D62EF">
          <w:rPr>
            <w:rStyle w:val="a3"/>
            <w:lang w:val="en-US"/>
          </w:rPr>
          <w:t>http</w:t>
        </w:r>
        <w:r w:rsidRPr="007D62EF">
          <w:rPr>
            <w:rStyle w:val="a3"/>
          </w:rPr>
          <w:t>://</w:t>
        </w:r>
        <w:r w:rsidRPr="007D62EF">
          <w:rPr>
            <w:rStyle w:val="a3"/>
            <w:lang w:val="en-US"/>
          </w:rPr>
          <w:t>www</w:t>
        </w:r>
        <w:r w:rsidRPr="007D62EF">
          <w:rPr>
            <w:rStyle w:val="a3"/>
          </w:rPr>
          <w:t>.</w:t>
        </w:r>
        <w:r w:rsidRPr="007D62EF">
          <w:rPr>
            <w:rStyle w:val="a3"/>
            <w:lang w:val="en-US"/>
          </w:rPr>
          <w:t>tulunadm</w:t>
        </w:r>
        <w:r w:rsidRPr="007D62EF">
          <w:rPr>
            <w:rStyle w:val="a3"/>
          </w:rPr>
          <w:t>.</w:t>
        </w:r>
        <w:r w:rsidRPr="007D62EF">
          <w:rPr>
            <w:rStyle w:val="a3"/>
            <w:lang w:val="en-US"/>
          </w:rPr>
          <w:t>ru</w:t>
        </w:r>
      </w:hyperlink>
      <w:r w:rsidRPr="007D62EF">
        <w:t xml:space="preserve">, </w:t>
      </w:r>
      <w:hyperlink r:id="rId9" w:history="1">
        <w:r w:rsidRPr="007D62EF">
          <w:rPr>
            <w:rStyle w:val="a3"/>
            <w:lang w:val="en-US"/>
          </w:rPr>
          <w:t>http</w:t>
        </w:r>
        <w:r w:rsidRPr="007D62EF">
          <w:rPr>
            <w:rStyle w:val="a3"/>
          </w:rPr>
          <w:t>://</w:t>
        </w:r>
        <w:r w:rsidRPr="007D62EF">
          <w:rPr>
            <w:rStyle w:val="a3"/>
            <w:lang w:val="en-US"/>
          </w:rPr>
          <w:t>www</w:t>
        </w:r>
        <w:r w:rsidRPr="007D62EF">
          <w:rPr>
            <w:rStyle w:val="a3"/>
          </w:rPr>
          <w:t>.</w:t>
        </w:r>
        <w:r w:rsidRPr="007D62EF">
          <w:rPr>
            <w:rStyle w:val="a3"/>
            <w:lang w:val="en-US"/>
          </w:rPr>
          <w:t>mfc</w:t>
        </w:r>
        <w:r w:rsidRPr="007D62EF">
          <w:rPr>
            <w:rStyle w:val="a3"/>
          </w:rPr>
          <w:t>38.</w:t>
        </w:r>
        <w:r w:rsidRPr="007D62EF">
          <w:rPr>
            <w:rStyle w:val="a3"/>
            <w:lang w:val="en-US"/>
          </w:rPr>
          <w:t>ru</w:t>
        </w:r>
      </w:hyperlink>
      <w:r w:rsidRPr="007D62EF">
        <w:t>);</w:t>
      </w:r>
    </w:p>
    <w:p w:rsidR="007114B4" w:rsidRPr="007D62EF" w:rsidRDefault="007114B4" w:rsidP="00863E49">
      <w:pPr>
        <w:pStyle w:val="1"/>
        <w:numPr>
          <w:ilvl w:val="0"/>
          <w:numId w:val="0"/>
        </w:numPr>
        <w:tabs>
          <w:tab w:val="clear" w:pos="4158"/>
          <w:tab w:val="left" w:pos="0"/>
        </w:tabs>
        <w:ind w:firstLine="851"/>
        <w:jc w:val="both"/>
      </w:pPr>
      <w:r w:rsidRPr="007D62EF">
        <w:t>5) посредством размещения информации на информационных стендах Уполномоченного органа или многофункционального центра.</w:t>
      </w:r>
    </w:p>
    <w:p w:rsidR="008A04C4" w:rsidRPr="007D62EF" w:rsidRDefault="000931E2" w:rsidP="00863E49">
      <w:pPr>
        <w:pStyle w:val="1"/>
        <w:numPr>
          <w:ilvl w:val="0"/>
          <w:numId w:val="0"/>
        </w:numPr>
        <w:tabs>
          <w:tab w:val="clear" w:pos="4158"/>
          <w:tab w:val="left" w:pos="0"/>
        </w:tabs>
        <w:ind w:firstLine="851"/>
        <w:jc w:val="both"/>
      </w:pPr>
      <w:r w:rsidRPr="007D62EF">
        <w:t>6</w:t>
      </w:r>
      <w:r w:rsidR="008A04C4" w:rsidRPr="007D62EF">
        <w:t>. Информирование осуществляется по вопросам, касающимся:</w:t>
      </w:r>
    </w:p>
    <w:p w:rsidR="008A04C4" w:rsidRPr="007D62EF" w:rsidRDefault="008A04C4" w:rsidP="00863E49">
      <w:pPr>
        <w:pStyle w:val="1"/>
        <w:numPr>
          <w:ilvl w:val="0"/>
          <w:numId w:val="0"/>
        </w:numPr>
        <w:tabs>
          <w:tab w:val="clear" w:pos="4158"/>
          <w:tab w:val="left" w:pos="0"/>
        </w:tabs>
        <w:ind w:firstLine="851"/>
        <w:jc w:val="both"/>
      </w:pPr>
      <w:r w:rsidRPr="007D62EF">
        <w:t xml:space="preserve"> - способов подачи заявления о предоставлении Услуги;</w:t>
      </w:r>
    </w:p>
    <w:p w:rsidR="008A04C4" w:rsidRPr="007D62EF" w:rsidRDefault="008A04C4" w:rsidP="00863E49">
      <w:pPr>
        <w:pStyle w:val="1"/>
        <w:numPr>
          <w:ilvl w:val="0"/>
          <w:numId w:val="0"/>
        </w:numPr>
        <w:tabs>
          <w:tab w:val="clear" w:pos="4158"/>
          <w:tab w:val="left" w:pos="0"/>
        </w:tabs>
        <w:ind w:firstLine="851"/>
        <w:jc w:val="both"/>
      </w:pPr>
      <w:r w:rsidRPr="007D62EF">
        <w:t>- адресов Уполномоченного органа и многофункционального центра, обращение в которые необходимо для предоставления Услуги;</w:t>
      </w:r>
    </w:p>
    <w:p w:rsidR="008A04C4" w:rsidRPr="007D62EF" w:rsidRDefault="007C2540" w:rsidP="00863E49">
      <w:pPr>
        <w:pStyle w:val="1"/>
        <w:numPr>
          <w:ilvl w:val="0"/>
          <w:numId w:val="0"/>
        </w:numPr>
        <w:tabs>
          <w:tab w:val="clear" w:pos="4158"/>
          <w:tab w:val="left" w:pos="0"/>
        </w:tabs>
        <w:ind w:firstLine="851"/>
        <w:jc w:val="both"/>
      </w:pPr>
      <w:r w:rsidRPr="007D62EF">
        <w:t>- справочная информация о работе Уполномоченного органа (структурных подразделений Уполномоченного органа);</w:t>
      </w:r>
    </w:p>
    <w:p w:rsidR="007C2540" w:rsidRPr="007D62EF" w:rsidRDefault="007C2540" w:rsidP="00863E49">
      <w:pPr>
        <w:pStyle w:val="1"/>
        <w:numPr>
          <w:ilvl w:val="0"/>
          <w:numId w:val="0"/>
        </w:numPr>
        <w:tabs>
          <w:tab w:val="clear" w:pos="4158"/>
          <w:tab w:val="left" w:pos="0"/>
        </w:tabs>
        <w:ind w:firstLine="851"/>
        <w:jc w:val="both"/>
      </w:pPr>
      <w:r w:rsidRPr="007D62EF">
        <w:t>- документов, необходимых для предоставления Услуги;</w:t>
      </w:r>
    </w:p>
    <w:p w:rsidR="007C2540" w:rsidRPr="007D62EF" w:rsidRDefault="007C2540" w:rsidP="00863E49">
      <w:pPr>
        <w:pStyle w:val="1"/>
        <w:numPr>
          <w:ilvl w:val="0"/>
          <w:numId w:val="0"/>
        </w:numPr>
        <w:tabs>
          <w:tab w:val="clear" w:pos="4158"/>
          <w:tab w:val="left" w:pos="0"/>
        </w:tabs>
        <w:ind w:firstLine="851"/>
        <w:jc w:val="both"/>
      </w:pPr>
      <w:r w:rsidRPr="007D62EF">
        <w:t>- порядка и сроков предоставления Услуги;</w:t>
      </w:r>
    </w:p>
    <w:p w:rsidR="007C2540" w:rsidRPr="007D62EF" w:rsidRDefault="007C2540" w:rsidP="00863E49">
      <w:pPr>
        <w:pStyle w:val="1"/>
        <w:numPr>
          <w:ilvl w:val="0"/>
          <w:numId w:val="0"/>
        </w:numPr>
        <w:tabs>
          <w:tab w:val="clear" w:pos="4158"/>
          <w:tab w:val="left" w:pos="0"/>
        </w:tabs>
        <w:ind w:firstLine="851"/>
        <w:jc w:val="both"/>
      </w:pPr>
      <w:r w:rsidRPr="007D62EF">
        <w:t>- порядка получения сведений о ходе рассмотрения заявления о предоставлении Услуги и о результатах ее предоставления;</w:t>
      </w:r>
    </w:p>
    <w:p w:rsidR="007C2540" w:rsidRPr="007D62EF" w:rsidRDefault="007C2540" w:rsidP="00863E49">
      <w:pPr>
        <w:pStyle w:val="1"/>
        <w:numPr>
          <w:ilvl w:val="0"/>
          <w:numId w:val="0"/>
        </w:numPr>
        <w:tabs>
          <w:tab w:val="clear" w:pos="4158"/>
          <w:tab w:val="left" w:pos="0"/>
        </w:tabs>
        <w:ind w:firstLine="851"/>
        <w:jc w:val="both"/>
      </w:pPr>
      <w:r w:rsidRPr="007D62EF">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C2540" w:rsidRPr="007D62EF" w:rsidRDefault="007C2540" w:rsidP="00863E49">
      <w:pPr>
        <w:pStyle w:val="1"/>
        <w:numPr>
          <w:ilvl w:val="0"/>
          <w:numId w:val="0"/>
        </w:numPr>
        <w:tabs>
          <w:tab w:val="clear" w:pos="4158"/>
          <w:tab w:val="left" w:pos="0"/>
        </w:tabs>
        <w:ind w:firstLine="851"/>
        <w:jc w:val="both"/>
      </w:pPr>
      <w:r w:rsidRPr="007D62EF">
        <w:t xml:space="preserve">- порядка досудебного (внесудебного) обжалования действий </w:t>
      </w:r>
      <w:r w:rsidRPr="007D62EF">
        <w:lastRenderedPageBreak/>
        <w:t>(бездействий) должностных лиц Уполномоченного органа, работников многофункционального центра и принимаемых ими при предоставлении Услуги решений.</w:t>
      </w:r>
    </w:p>
    <w:p w:rsidR="007C2540" w:rsidRPr="007D62EF" w:rsidRDefault="007C2540" w:rsidP="00863E49">
      <w:pPr>
        <w:pStyle w:val="1"/>
        <w:numPr>
          <w:ilvl w:val="0"/>
          <w:numId w:val="0"/>
        </w:numPr>
        <w:tabs>
          <w:tab w:val="clear" w:pos="4158"/>
          <w:tab w:val="left" w:pos="0"/>
        </w:tabs>
        <w:ind w:firstLine="851"/>
        <w:jc w:val="both"/>
      </w:pPr>
      <w:r w:rsidRPr="007D62EF">
        <w:tab/>
        <w:t>Получение информации по вопросам предоставления Услуги и услуг, которые являются необходимыми и обязательными для предоставления Услуги</w:t>
      </w:r>
      <w:r w:rsidR="00255BBC" w:rsidRPr="007D62EF">
        <w:t>, осуществляется бесплатно.</w:t>
      </w:r>
    </w:p>
    <w:p w:rsidR="00461F2A" w:rsidRPr="007D62EF" w:rsidRDefault="000931E2" w:rsidP="00863E49">
      <w:pPr>
        <w:pStyle w:val="1"/>
        <w:numPr>
          <w:ilvl w:val="0"/>
          <w:numId w:val="0"/>
        </w:numPr>
        <w:tabs>
          <w:tab w:val="clear" w:pos="4158"/>
          <w:tab w:val="left" w:pos="0"/>
        </w:tabs>
        <w:ind w:firstLine="851"/>
        <w:jc w:val="both"/>
      </w:pPr>
      <w:r w:rsidRPr="007D62EF">
        <w:t>7</w:t>
      </w:r>
      <w:r w:rsidR="00461F2A" w:rsidRPr="007D62EF">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31682" w:rsidRPr="007D62EF" w:rsidRDefault="00461F2A" w:rsidP="00863E49">
      <w:pPr>
        <w:pStyle w:val="1"/>
        <w:numPr>
          <w:ilvl w:val="0"/>
          <w:numId w:val="0"/>
        </w:numPr>
        <w:tabs>
          <w:tab w:val="clear" w:pos="4158"/>
          <w:tab w:val="left" w:pos="0"/>
        </w:tabs>
        <w:ind w:firstLine="851"/>
        <w:jc w:val="both"/>
      </w:pPr>
      <w:r w:rsidRPr="007D62EF">
        <w:tab/>
        <w:t>Ответ на телефонный звонок должен начинаться с информации о наименовании Уполномоченного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743BB" w:rsidRPr="007D62EF" w:rsidRDefault="003743BB" w:rsidP="00863E49">
      <w:pPr>
        <w:pStyle w:val="1"/>
        <w:numPr>
          <w:ilvl w:val="0"/>
          <w:numId w:val="0"/>
        </w:numPr>
        <w:tabs>
          <w:tab w:val="clear" w:pos="4158"/>
          <w:tab w:val="left" w:pos="0"/>
        </w:tabs>
        <w:ind w:firstLine="851"/>
        <w:jc w:val="both"/>
      </w:pPr>
      <w:r w:rsidRPr="007D62EF">
        <w:tab/>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743BB" w:rsidRPr="007D62EF" w:rsidRDefault="003743BB" w:rsidP="00863E49">
      <w:pPr>
        <w:pStyle w:val="1"/>
        <w:numPr>
          <w:ilvl w:val="0"/>
          <w:numId w:val="0"/>
        </w:numPr>
        <w:tabs>
          <w:tab w:val="clear" w:pos="4158"/>
          <w:tab w:val="left" w:pos="0"/>
        </w:tabs>
        <w:ind w:firstLine="851"/>
        <w:jc w:val="both"/>
      </w:pPr>
      <w:r w:rsidRPr="007D62EF">
        <w:tab/>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3743BB" w:rsidRPr="007D62EF" w:rsidRDefault="003743BB" w:rsidP="00863E49">
      <w:pPr>
        <w:pStyle w:val="1"/>
        <w:numPr>
          <w:ilvl w:val="0"/>
          <w:numId w:val="0"/>
        </w:numPr>
        <w:tabs>
          <w:tab w:val="clear" w:pos="4158"/>
          <w:tab w:val="left" w:pos="0"/>
        </w:tabs>
        <w:ind w:firstLine="851"/>
        <w:jc w:val="both"/>
      </w:pPr>
      <w:r w:rsidRPr="007D62EF">
        <w:tab/>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743BB" w:rsidRPr="007D62EF" w:rsidRDefault="003743BB" w:rsidP="00863E49">
      <w:pPr>
        <w:pStyle w:val="1"/>
        <w:numPr>
          <w:ilvl w:val="0"/>
          <w:numId w:val="0"/>
        </w:numPr>
        <w:tabs>
          <w:tab w:val="clear" w:pos="4158"/>
          <w:tab w:val="left" w:pos="0"/>
        </w:tabs>
        <w:ind w:firstLine="851"/>
        <w:jc w:val="both"/>
      </w:pPr>
      <w:r w:rsidRPr="007D62EF">
        <w:tab/>
        <w:t>Продолжительность информирования по телефону не должна превышать 10 минут.</w:t>
      </w:r>
    </w:p>
    <w:p w:rsidR="003743BB" w:rsidRPr="007D62EF" w:rsidRDefault="003743BB" w:rsidP="00863E49">
      <w:pPr>
        <w:pStyle w:val="1"/>
        <w:numPr>
          <w:ilvl w:val="0"/>
          <w:numId w:val="0"/>
        </w:numPr>
        <w:tabs>
          <w:tab w:val="clear" w:pos="4158"/>
          <w:tab w:val="left" w:pos="0"/>
        </w:tabs>
        <w:ind w:firstLine="851"/>
        <w:jc w:val="both"/>
      </w:pPr>
      <w:r w:rsidRPr="007D62EF">
        <w:tab/>
        <w:t>Информирование осуществляется в соответствии с графиком приема граждан.</w:t>
      </w:r>
    </w:p>
    <w:p w:rsidR="00E614E2" w:rsidRPr="007D62EF" w:rsidRDefault="000931E2" w:rsidP="00863E49">
      <w:pPr>
        <w:pStyle w:val="1"/>
        <w:numPr>
          <w:ilvl w:val="0"/>
          <w:numId w:val="0"/>
        </w:numPr>
        <w:tabs>
          <w:tab w:val="clear" w:pos="4158"/>
          <w:tab w:val="left" w:pos="0"/>
        </w:tabs>
        <w:ind w:firstLine="851"/>
        <w:jc w:val="both"/>
      </w:pPr>
      <w:r w:rsidRPr="007D62EF">
        <w:t>8</w:t>
      </w:r>
      <w:r w:rsidR="003743BB" w:rsidRPr="007D62EF">
        <w:t>. По письменному обращению должностное лицо Уполномоченного органа, ответственное за предоставление Услуги, подробно в письменной форме</w:t>
      </w:r>
      <w:r w:rsidR="00E614E2" w:rsidRPr="007D62EF">
        <w:t xml:space="preserve"> разъясняет гражданину сведения по вопросам, указанным в пункте 4 настоящего Регламента, в порядке, установленном Федеральным законом от 02.05.2006 № 59 – ФЗ «О порядке рассмотрения обращений граждан Российской Федерации».</w:t>
      </w:r>
    </w:p>
    <w:p w:rsidR="00E614E2" w:rsidRPr="007D62EF" w:rsidRDefault="000931E2" w:rsidP="00863E49">
      <w:pPr>
        <w:pStyle w:val="1"/>
        <w:numPr>
          <w:ilvl w:val="0"/>
          <w:numId w:val="0"/>
        </w:numPr>
        <w:tabs>
          <w:tab w:val="clear" w:pos="4158"/>
          <w:tab w:val="left" w:pos="0"/>
        </w:tabs>
        <w:ind w:firstLine="851"/>
        <w:jc w:val="both"/>
      </w:pPr>
      <w:r w:rsidRPr="007D62EF">
        <w:t>9</w:t>
      </w:r>
      <w:r w:rsidR="00E614E2" w:rsidRPr="007D62EF">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3743BB" w:rsidRPr="007D62EF" w:rsidRDefault="00E614E2" w:rsidP="00863E49">
      <w:pPr>
        <w:pStyle w:val="1"/>
        <w:numPr>
          <w:ilvl w:val="0"/>
          <w:numId w:val="0"/>
        </w:numPr>
        <w:tabs>
          <w:tab w:val="clear" w:pos="4158"/>
          <w:tab w:val="left" w:pos="0"/>
        </w:tabs>
        <w:ind w:firstLine="851"/>
        <w:jc w:val="both"/>
      </w:pPr>
      <w:r w:rsidRPr="007D62EF">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rsidR="00624E3C" w:rsidRPr="007D62EF">
        <w:t>регистрацию</w:t>
      </w:r>
      <w:r w:rsidRPr="007D62EF">
        <w:t xml:space="preserve"> или авторизацию Заявителя или </w:t>
      </w:r>
      <w:r w:rsidR="00624E3C" w:rsidRPr="007D62EF">
        <w:t>предоставление им персональных данных.</w:t>
      </w:r>
    </w:p>
    <w:p w:rsidR="00624E3C" w:rsidRPr="007D62EF" w:rsidRDefault="000931E2" w:rsidP="00863E49">
      <w:pPr>
        <w:pStyle w:val="1"/>
        <w:numPr>
          <w:ilvl w:val="0"/>
          <w:numId w:val="0"/>
        </w:numPr>
        <w:tabs>
          <w:tab w:val="clear" w:pos="4158"/>
          <w:tab w:val="left" w:pos="0"/>
        </w:tabs>
        <w:ind w:firstLine="851"/>
        <w:jc w:val="both"/>
      </w:pPr>
      <w:r w:rsidRPr="007D62EF">
        <w:t>10</w:t>
      </w:r>
      <w:r w:rsidR="00834FBA" w:rsidRPr="007D62EF">
        <w:t xml:space="preserve">. </w:t>
      </w:r>
      <w:r w:rsidR="00624E3C" w:rsidRPr="007D62EF">
        <w:t>На официальном сайте, стендах в месте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информация:</w:t>
      </w:r>
    </w:p>
    <w:p w:rsidR="00624E3C" w:rsidRPr="007D62EF" w:rsidRDefault="00624E3C" w:rsidP="00863E49">
      <w:pPr>
        <w:pStyle w:val="1"/>
        <w:numPr>
          <w:ilvl w:val="0"/>
          <w:numId w:val="0"/>
        </w:numPr>
        <w:tabs>
          <w:tab w:val="clear" w:pos="4158"/>
          <w:tab w:val="left" w:pos="0"/>
        </w:tabs>
        <w:ind w:firstLine="851"/>
        <w:jc w:val="both"/>
      </w:pPr>
      <w:r w:rsidRPr="007D62EF">
        <w:t xml:space="preserve">- место нахождения и график работы Уполномоченного органа и структурного подразделения, ответственного за предоставление Услуги, а также </w:t>
      </w:r>
      <w:r w:rsidRPr="007D62EF">
        <w:lastRenderedPageBreak/>
        <w:t>многофункционального центра;</w:t>
      </w:r>
    </w:p>
    <w:p w:rsidR="00624E3C" w:rsidRPr="007D62EF" w:rsidRDefault="00624E3C" w:rsidP="00863E49">
      <w:pPr>
        <w:pStyle w:val="1"/>
        <w:numPr>
          <w:ilvl w:val="0"/>
          <w:numId w:val="0"/>
        </w:numPr>
        <w:tabs>
          <w:tab w:val="clear" w:pos="4158"/>
          <w:tab w:val="left" w:pos="0"/>
        </w:tabs>
        <w:ind w:firstLine="851"/>
        <w:jc w:val="both"/>
      </w:pPr>
      <w:r w:rsidRPr="007D62EF">
        <w:t>- справочные телефоны структурного подразделения Уполномоченного органа, ответственного за предоставление Услуги, в том числе номер телефона автоинформатора (при наличии);</w:t>
      </w:r>
    </w:p>
    <w:p w:rsidR="00834FBA" w:rsidRPr="007D62EF" w:rsidRDefault="00834FBA" w:rsidP="00863E49">
      <w:pPr>
        <w:pStyle w:val="1"/>
        <w:numPr>
          <w:ilvl w:val="0"/>
          <w:numId w:val="0"/>
        </w:numPr>
        <w:tabs>
          <w:tab w:val="clear" w:pos="4158"/>
          <w:tab w:val="left" w:pos="0"/>
        </w:tabs>
        <w:ind w:firstLine="851"/>
        <w:jc w:val="both"/>
      </w:pPr>
      <w:r w:rsidRPr="007D62EF">
        <w:tab/>
        <w:t>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834FBA" w:rsidRPr="007D62EF" w:rsidRDefault="00834FBA" w:rsidP="00863E49">
      <w:pPr>
        <w:pStyle w:val="1"/>
        <w:numPr>
          <w:ilvl w:val="0"/>
          <w:numId w:val="0"/>
        </w:numPr>
        <w:tabs>
          <w:tab w:val="clear" w:pos="4158"/>
          <w:tab w:val="left" w:pos="0"/>
        </w:tabs>
        <w:ind w:firstLine="851"/>
        <w:jc w:val="both"/>
      </w:pPr>
      <w:r w:rsidRPr="007D62EF">
        <w:t>1</w:t>
      </w:r>
      <w:r w:rsidR="000931E2" w:rsidRPr="007D62EF">
        <w:t>1</w:t>
      </w:r>
      <w:r w:rsidRPr="007D62EF">
        <w:t>. В зале ожидания Уполномоченного органа размещаются нормативные правовые акты, регулирующие порядок предоставления Услуги, в том числе копия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834FBA" w:rsidRPr="007D62EF" w:rsidRDefault="00834FBA" w:rsidP="00863E49">
      <w:pPr>
        <w:pStyle w:val="1"/>
        <w:numPr>
          <w:ilvl w:val="0"/>
          <w:numId w:val="0"/>
        </w:numPr>
        <w:tabs>
          <w:tab w:val="clear" w:pos="4158"/>
          <w:tab w:val="left" w:pos="0"/>
        </w:tabs>
        <w:ind w:firstLine="851"/>
        <w:jc w:val="both"/>
      </w:pPr>
      <w:r w:rsidRPr="007D62EF">
        <w:t>1</w:t>
      </w:r>
      <w:r w:rsidR="000931E2" w:rsidRPr="007D62EF">
        <w:t>2</w:t>
      </w:r>
      <w:r w:rsidRPr="007D62EF">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r w:rsidR="009303DC" w:rsidRPr="007D62EF">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834FBA" w:rsidRPr="007D62EF" w:rsidRDefault="00834FBA" w:rsidP="00863E49">
      <w:pPr>
        <w:pStyle w:val="1"/>
        <w:numPr>
          <w:ilvl w:val="0"/>
          <w:numId w:val="0"/>
        </w:numPr>
        <w:tabs>
          <w:tab w:val="clear" w:pos="4158"/>
          <w:tab w:val="left" w:pos="0"/>
        </w:tabs>
        <w:ind w:firstLine="851"/>
        <w:jc w:val="both"/>
      </w:pPr>
    </w:p>
    <w:p w:rsidR="007C5311" w:rsidRPr="007D62EF" w:rsidRDefault="0002010B" w:rsidP="0024155C">
      <w:pPr>
        <w:pStyle w:val="1"/>
        <w:numPr>
          <w:ilvl w:val="0"/>
          <w:numId w:val="0"/>
        </w:numPr>
        <w:tabs>
          <w:tab w:val="clear" w:pos="4158"/>
          <w:tab w:val="left" w:pos="0"/>
        </w:tabs>
        <w:ind w:firstLine="851"/>
        <w:jc w:val="center"/>
      </w:pPr>
      <w:r w:rsidRPr="007D62EF">
        <w:t xml:space="preserve">Глава </w:t>
      </w:r>
      <w:r w:rsidR="0093324E" w:rsidRPr="007D62EF">
        <w:t>4</w:t>
      </w:r>
      <w:r w:rsidRPr="007D62EF">
        <w:t xml:space="preserve">. </w:t>
      </w:r>
      <w:r w:rsidR="004F03DA" w:rsidRPr="007D62EF">
        <w:t xml:space="preserve">ТРЕБОВАНИЯ ПРЕДОСТАВЛЕНИЯ ЗАЯВИТЕЛЮ МУНИЦИПАЛЬНОЙ УСЛУГИ В СООТВЕТСТВИИ </w:t>
      </w:r>
      <w:r w:rsidR="007C5311" w:rsidRPr="007D62EF">
        <w:t xml:space="preserve"> </w:t>
      </w:r>
      <w:r w:rsidR="004F03DA" w:rsidRPr="007D62EF">
        <w:t>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C5311" w:rsidRPr="007D62EF" w:rsidRDefault="0093324E" w:rsidP="00863E49">
      <w:pPr>
        <w:pStyle w:val="12"/>
        <w:tabs>
          <w:tab w:val="left" w:pos="1582"/>
        </w:tabs>
        <w:spacing w:before="190"/>
        <w:ind w:left="0" w:right="141" w:firstLine="851"/>
        <w:rPr>
          <w:rFonts w:ascii="Arial" w:hAnsi="Arial" w:cs="Arial"/>
          <w:sz w:val="24"/>
          <w:szCs w:val="24"/>
        </w:rPr>
      </w:pPr>
      <w:r w:rsidRPr="007D62EF">
        <w:rPr>
          <w:rFonts w:ascii="Arial" w:hAnsi="Arial" w:cs="Arial"/>
          <w:sz w:val="24"/>
          <w:szCs w:val="24"/>
        </w:rPr>
        <w:t>1</w:t>
      </w:r>
      <w:r w:rsidR="000931E2" w:rsidRPr="007D62EF">
        <w:rPr>
          <w:rFonts w:ascii="Arial" w:hAnsi="Arial" w:cs="Arial"/>
          <w:sz w:val="24"/>
          <w:szCs w:val="24"/>
        </w:rPr>
        <w:t>3</w:t>
      </w:r>
      <w:r w:rsidRPr="007D62EF">
        <w:rPr>
          <w:rFonts w:ascii="Arial" w:hAnsi="Arial" w:cs="Arial"/>
          <w:sz w:val="24"/>
          <w:szCs w:val="24"/>
        </w:rPr>
        <w:t xml:space="preserve">. </w:t>
      </w:r>
      <w:r w:rsidR="00437D4E" w:rsidRPr="007D62EF">
        <w:rPr>
          <w:rFonts w:ascii="Arial" w:hAnsi="Arial" w:cs="Arial"/>
          <w:sz w:val="24"/>
          <w:szCs w:val="24"/>
        </w:rPr>
        <w:t>У</w:t>
      </w:r>
      <w:r w:rsidR="007C5311" w:rsidRPr="007D62EF">
        <w:rPr>
          <w:rFonts w:ascii="Arial" w:hAnsi="Arial" w:cs="Arial"/>
          <w:sz w:val="24"/>
          <w:szCs w:val="24"/>
        </w:rPr>
        <w:t xml:space="preserve">слуга должна быть предоставлена Заявителю в соответствии с вариантом предоставления муниципальной услуги </w:t>
      </w:r>
      <w:r w:rsidR="00191702" w:rsidRPr="007D62EF">
        <w:rPr>
          <w:rFonts w:ascii="Arial" w:hAnsi="Arial" w:cs="Arial"/>
          <w:sz w:val="24"/>
          <w:szCs w:val="24"/>
        </w:rPr>
        <w:br/>
      </w:r>
      <w:r w:rsidR="007C5311" w:rsidRPr="007D62EF">
        <w:rPr>
          <w:rFonts w:ascii="Arial" w:hAnsi="Arial" w:cs="Arial"/>
          <w:sz w:val="24"/>
          <w:szCs w:val="24"/>
        </w:rPr>
        <w:t>(далее – вариант).</w:t>
      </w:r>
    </w:p>
    <w:p w:rsidR="007C5311" w:rsidRPr="007D62EF" w:rsidRDefault="0093324E" w:rsidP="00863E49">
      <w:pPr>
        <w:pStyle w:val="12"/>
        <w:tabs>
          <w:tab w:val="left" w:pos="1582"/>
        </w:tabs>
        <w:ind w:left="0" w:right="140" w:firstLine="851"/>
        <w:rPr>
          <w:rFonts w:ascii="Arial" w:hAnsi="Arial" w:cs="Arial"/>
          <w:sz w:val="24"/>
          <w:szCs w:val="24"/>
        </w:rPr>
      </w:pPr>
      <w:r w:rsidRPr="007D62EF">
        <w:rPr>
          <w:rFonts w:ascii="Arial" w:hAnsi="Arial" w:cs="Arial"/>
          <w:sz w:val="24"/>
          <w:szCs w:val="24"/>
        </w:rPr>
        <w:t>1</w:t>
      </w:r>
      <w:r w:rsidR="000931E2" w:rsidRPr="007D62EF">
        <w:rPr>
          <w:rFonts w:ascii="Arial" w:hAnsi="Arial" w:cs="Arial"/>
          <w:sz w:val="24"/>
          <w:szCs w:val="24"/>
        </w:rPr>
        <w:t>4</w:t>
      </w:r>
      <w:r w:rsidRPr="007D62EF">
        <w:rPr>
          <w:rFonts w:ascii="Arial" w:hAnsi="Arial" w:cs="Arial"/>
          <w:sz w:val="24"/>
          <w:szCs w:val="24"/>
        </w:rPr>
        <w:t xml:space="preserve">. </w:t>
      </w:r>
      <w:r w:rsidR="007C5311" w:rsidRPr="007D62EF">
        <w:rPr>
          <w:rFonts w:ascii="Arial" w:hAnsi="Arial" w:cs="Arial"/>
          <w:sz w:val="24"/>
          <w:szCs w:val="24"/>
        </w:rPr>
        <w:t>Вариант, в соответствии с которым заявителю будет предоставлена муниципальная</w:t>
      </w:r>
      <w:r w:rsidR="007C5311" w:rsidRPr="007D62EF">
        <w:rPr>
          <w:rFonts w:ascii="Arial" w:hAnsi="Arial" w:cs="Arial"/>
          <w:spacing w:val="-13"/>
          <w:sz w:val="24"/>
          <w:szCs w:val="24"/>
        </w:rPr>
        <w:t xml:space="preserve"> </w:t>
      </w:r>
      <w:r w:rsidR="007C5311" w:rsidRPr="007D62EF">
        <w:rPr>
          <w:rFonts w:ascii="Arial" w:hAnsi="Arial" w:cs="Arial"/>
          <w:sz w:val="24"/>
          <w:szCs w:val="24"/>
        </w:rPr>
        <w:t>услуга,</w:t>
      </w:r>
      <w:r w:rsidR="007C5311" w:rsidRPr="007D62EF">
        <w:rPr>
          <w:rFonts w:ascii="Arial" w:hAnsi="Arial" w:cs="Arial"/>
          <w:spacing w:val="-16"/>
          <w:sz w:val="24"/>
          <w:szCs w:val="24"/>
        </w:rPr>
        <w:t xml:space="preserve"> </w:t>
      </w:r>
      <w:r w:rsidR="007C5311" w:rsidRPr="007D62EF">
        <w:rPr>
          <w:rFonts w:ascii="Arial" w:hAnsi="Arial" w:cs="Arial"/>
          <w:sz w:val="24"/>
          <w:szCs w:val="24"/>
        </w:rPr>
        <w:t>определяется</w:t>
      </w:r>
      <w:r w:rsidR="007C5311" w:rsidRPr="007D62EF">
        <w:rPr>
          <w:rFonts w:ascii="Arial" w:hAnsi="Arial" w:cs="Arial"/>
          <w:spacing w:val="-15"/>
          <w:sz w:val="24"/>
          <w:szCs w:val="24"/>
        </w:rPr>
        <w:t xml:space="preserve"> </w:t>
      </w:r>
      <w:r w:rsidR="007C5311" w:rsidRPr="007D62EF">
        <w:rPr>
          <w:rFonts w:ascii="Arial" w:hAnsi="Arial" w:cs="Arial"/>
          <w:sz w:val="24"/>
          <w:szCs w:val="24"/>
        </w:rPr>
        <w:t>в</w:t>
      </w:r>
      <w:r w:rsidR="007C5311" w:rsidRPr="007D62EF">
        <w:rPr>
          <w:rFonts w:ascii="Arial" w:hAnsi="Arial" w:cs="Arial"/>
          <w:spacing w:val="-16"/>
          <w:sz w:val="24"/>
          <w:szCs w:val="24"/>
        </w:rPr>
        <w:t xml:space="preserve"> </w:t>
      </w:r>
      <w:r w:rsidR="007C5311" w:rsidRPr="007D62EF">
        <w:rPr>
          <w:rFonts w:ascii="Arial" w:hAnsi="Arial" w:cs="Arial"/>
          <w:sz w:val="24"/>
          <w:szCs w:val="24"/>
        </w:rPr>
        <w:t>соответствии</w:t>
      </w:r>
      <w:r w:rsidR="007C5311" w:rsidRPr="007D62EF">
        <w:rPr>
          <w:rFonts w:ascii="Arial" w:hAnsi="Arial" w:cs="Arial"/>
          <w:spacing w:val="-15"/>
          <w:sz w:val="24"/>
          <w:szCs w:val="24"/>
        </w:rPr>
        <w:t xml:space="preserve"> </w:t>
      </w:r>
      <w:r w:rsidR="007C5311" w:rsidRPr="007D62EF">
        <w:rPr>
          <w:rFonts w:ascii="Arial" w:hAnsi="Arial" w:cs="Arial"/>
          <w:sz w:val="24"/>
          <w:szCs w:val="24"/>
        </w:rPr>
        <w:t>с</w:t>
      </w:r>
      <w:r w:rsidR="007C5311" w:rsidRPr="007D62EF">
        <w:rPr>
          <w:rFonts w:ascii="Arial" w:hAnsi="Arial" w:cs="Arial"/>
          <w:spacing w:val="-17"/>
          <w:sz w:val="24"/>
          <w:szCs w:val="24"/>
        </w:rPr>
        <w:t xml:space="preserve"> </w:t>
      </w:r>
      <w:r w:rsidR="007C5311" w:rsidRPr="007D62EF">
        <w:rPr>
          <w:rFonts w:ascii="Arial" w:hAnsi="Arial" w:cs="Arial"/>
          <w:sz w:val="24"/>
          <w:szCs w:val="24"/>
        </w:rPr>
        <w:t xml:space="preserve">настоящим </w:t>
      </w:r>
      <w:r w:rsidR="00437D4E" w:rsidRPr="007D62EF">
        <w:rPr>
          <w:rFonts w:ascii="Arial" w:hAnsi="Arial" w:cs="Arial"/>
          <w:sz w:val="24"/>
          <w:szCs w:val="24"/>
        </w:rPr>
        <w:t>Р</w:t>
      </w:r>
      <w:r w:rsidR="007C5311" w:rsidRPr="007D62EF">
        <w:rPr>
          <w:rFonts w:ascii="Arial" w:hAnsi="Arial" w:cs="Arial"/>
          <w:sz w:val="24"/>
          <w:szCs w:val="24"/>
        </w:rPr>
        <w:t>егламентом,</w:t>
      </w:r>
      <w:r w:rsidR="007C5311" w:rsidRPr="007D62EF">
        <w:rPr>
          <w:rFonts w:ascii="Arial" w:hAnsi="Arial" w:cs="Arial"/>
          <w:spacing w:val="-8"/>
          <w:sz w:val="24"/>
          <w:szCs w:val="24"/>
        </w:rPr>
        <w:t xml:space="preserve"> </w:t>
      </w:r>
      <w:r w:rsidR="007C5311" w:rsidRPr="007D62EF">
        <w:rPr>
          <w:rFonts w:ascii="Arial" w:hAnsi="Arial" w:cs="Arial"/>
          <w:sz w:val="24"/>
          <w:szCs w:val="24"/>
        </w:rPr>
        <w:t>исходя</w:t>
      </w:r>
      <w:r w:rsidR="007C5311" w:rsidRPr="007D62EF">
        <w:rPr>
          <w:rFonts w:ascii="Arial" w:hAnsi="Arial" w:cs="Arial"/>
          <w:spacing w:val="-5"/>
          <w:sz w:val="24"/>
          <w:szCs w:val="24"/>
        </w:rPr>
        <w:t xml:space="preserve"> </w:t>
      </w:r>
      <w:r w:rsidR="007C5311" w:rsidRPr="007D62EF">
        <w:rPr>
          <w:rFonts w:ascii="Arial" w:hAnsi="Arial" w:cs="Arial"/>
          <w:sz w:val="24"/>
          <w:szCs w:val="24"/>
        </w:rPr>
        <w:t>из</w:t>
      </w:r>
      <w:r w:rsidR="007C5311" w:rsidRPr="007D62EF">
        <w:rPr>
          <w:rFonts w:ascii="Arial" w:hAnsi="Arial" w:cs="Arial"/>
          <w:spacing w:val="-5"/>
          <w:sz w:val="24"/>
          <w:szCs w:val="24"/>
        </w:rPr>
        <w:t xml:space="preserve"> </w:t>
      </w:r>
      <w:r w:rsidR="007C5311" w:rsidRPr="007D62EF">
        <w:rPr>
          <w:rFonts w:ascii="Arial" w:hAnsi="Arial" w:cs="Arial"/>
          <w:sz w:val="24"/>
          <w:szCs w:val="24"/>
        </w:rPr>
        <w:t>признаков</w:t>
      </w:r>
      <w:r w:rsidR="007C5311" w:rsidRPr="007D62EF">
        <w:rPr>
          <w:rFonts w:ascii="Arial" w:hAnsi="Arial" w:cs="Arial"/>
          <w:spacing w:val="-2"/>
          <w:sz w:val="24"/>
          <w:szCs w:val="24"/>
        </w:rPr>
        <w:t xml:space="preserve"> </w:t>
      </w:r>
      <w:r w:rsidR="007C5311" w:rsidRPr="007D62EF">
        <w:rPr>
          <w:rFonts w:ascii="Arial" w:hAnsi="Arial" w:cs="Arial"/>
          <w:sz w:val="24"/>
          <w:szCs w:val="24"/>
        </w:rPr>
        <w:t>Заявителя</w:t>
      </w:r>
      <w:r w:rsidR="007C5311" w:rsidRPr="007D62EF">
        <w:rPr>
          <w:rFonts w:ascii="Arial" w:hAnsi="Arial" w:cs="Arial"/>
          <w:spacing w:val="-4"/>
          <w:sz w:val="24"/>
          <w:szCs w:val="24"/>
        </w:rPr>
        <w:t xml:space="preserve"> </w:t>
      </w:r>
      <w:r w:rsidR="007C5311" w:rsidRPr="007D62EF">
        <w:rPr>
          <w:rFonts w:ascii="Arial" w:hAnsi="Arial" w:cs="Arial"/>
          <w:sz w:val="24"/>
          <w:szCs w:val="24"/>
        </w:rPr>
        <w:t>(принадлежащего ему объекта) и показателей таких признаков (перечень признаков Заявителя (принадлежащих</w:t>
      </w:r>
      <w:r w:rsidR="007C5311" w:rsidRPr="007D62EF">
        <w:rPr>
          <w:rFonts w:ascii="Arial" w:hAnsi="Arial" w:cs="Arial"/>
          <w:spacing w:val="-1"/>
          <w:sz w:val="24"/>
          <w:szCs w:val="24"/>
        </w:rPr>
        <w:t xml:space="preserve"> </w:t>
      </w:r>
      <w:r w:rsidR="007C5311" w:rsidRPr="007D62EF">
        <w:rPr>
          <w:rFonts w:ascii="Arial" w:hAnsi="Arial" w:cs="Arial"/>
          <w:sz w:val="24"/>
          <w:szCs w:val="24"/>
        </w:rPr>
        <w:t>им</w:t>
      </w:r>
      <w:r w:rsidR="007C5311" w:rsidRPr="007D62EF">
        <w:rPr>
          <w:rFonts w:ascii="Arial" w:hAnsi="Arial" w:cs="Arial"/>
          <w:spacing w:val="-3"/>
          <w:sz w:val="24"/>
          <w:szCs w:val="24"/>
        </w:rPr>
        <w:t xml:space="preserve"> </w:t>
      </w:r>
      <w:r w:rsidR="007C5311" w:rsidRPr="007D62EF">
        <w:rPr>
          <w:rFonts w:ascii="Arial" w:hAnsi="Arial" w:cs="Arial"/>
          <w:sz w:val="24"/>
          <w:szCs w:val="24"/>
        </w:rPr>
        <w:t>объектов),</w:t>
      </w:r>
      <w:r w:rsidR="007C5311" w:rsidRPr="007D62EF">
        <w:rPr>
          <w:rFonts w:ascii="Arial" w:hAnsi="Arial" w:cs="Arial"/>
          <w:spacing w:val="-2"/>
          <w:sz w:val="24"/>
          <w:szCs w:val="24"/>
        </w:rPr>
        <w:t xml:space="preserve"> </w:t>
      </w:r>
      <w:r w:rsidR="007C5311" w:rsidRPr="007D62EF">
        <w:rPr>
          <w:rFonts w:ascii="Arial" w:hAnsi="Arial" w:cs="Arial"/>
          <w:sz w:val="24"/>
          <w:szCs w:val="24"/>
        </w:rPr>
        <w:t>а</w:t>
      </w:r>
      <w:r w:rsidR="007C5311" w:rsidRPr="007D62EF">
        <w:rPr>
          <w:rFonts w:ascii="Arial" w:hAnsi="Arial" w:cs="Arial"/>
          <w:spacing w:val="-1"/>
          <w:sz w:val="24"/>
          <w:szCs w:val="24"/>
        </w:rPr>
        <w:t xml:space="preserve"> </w:t>
      </w:r>
      <w:r w:rsidR="007C5311" w:rsidRPr="007D62EF">
        <w:rPr>
          <w:rFonts w:ascii="Arial" w:hAnsi="Arial" w:cs="Arial"/>
          <w:sz w:val="24"/>
          <w:szCs w:val="24"/>
        </w:rPr>
        <w:t>также</w:t>
      </w:r>
      <w:r w:rsidR="007C5311" w:rsidRPr="007D62EF">
        <w:rPr>
          <w:rFonts w:ascii="Arial" w:hAnsi="Arial" w:cs="Arial"/>
          <w:spacing w:val="-2"/>
          <w:sz w:val="24"/>
          <w:szCs w:val="24"/>
        </w:rPr>
        <w:t xml:space="preserve"> </w:t>
      </w:r>
      <w:r w:rsidR="007C5311" w:rsidRPr="007D62EF">
        <w:rPr>
          <w:rFonts w:ascii="Arial" w:hAnsi="Arial" w:cs="Arial"/>
          <w:sz w:val="24"/>
          <w:szCs w:val="24"/>
        </w:rPr>
        <w:t>комбинации значений</w:t>
      </w:r>
      <w:r w:rsidR="007C5311" w:rsidRPr="007D62EF">
        <w:rPr>
          <w:rFonts w:ascii="Arial" w:hAnsi="Arial" w:cs="Arial"/>
          <w:spacing w:val="-2"/>
          <w:sz w:val="24"/>
          <w:szCs w:val="24"/>
        </w:rPr>
        <w:t xml:space="preserve"> </w:t>
      </w:r>
      <w:r w:rsidR="007C5311" w:rsidRPr="007D62EF">
        <w:rPr>
          <w:rFonts w:ascii="Arial" w:hAnsi="Arial" w:cs="Arial"/>
          <w:sz w:val="24"/>
          <w:szCs w:val="24"/>
        </w:rPr>
        <w:t>признаков,</w:t>
      </w:r>
      <w:r w:rsidR="007C5311" w:rsidRPr="007D62EF">
        <w:rPr>
          <w:rFonts w:ascii="Arial" w:hAnsi="Arial" w:cs="Arial"/>
          <w:spacing w:val="-2"/>
          <w:sz w:val="24"/>
          <w:szCs w:val="24"/>
        </w:rPr>
        <w:t xml:space="preserve"> </w:t>
      </w:r>
      <w:r w:rsidR="007C5311" w:rsidRPr="007D62EF">
        <w:rPr>
          <w:rFonts w:ascii="Arial" w:hAnsi="Arial" w:cs="Arial"/>
          <w:sz w:val="24"/>
          <w:szCs w:val="24"/>
        </w:rPr>
        <w:t xml:space="preserve">каждая из которых соответствует одному варианту предоставления муниципальной услуги приведен в Приложении № 1 к настоящему </w:t>
      </w:r>
      <w:r w:rsidR="00437D4E" w:rsidRPr="007D62EF">
        <w:rPr>
          <w:rFonts w:ascii="Arial" w:hAnsi="Arial" w:cs="Arial"/>
          <w:sz w:val="24"/>
          <w:szCs w:val="24"/>
        </w:rPr>
        <w:t>Р</w:t>
      </w:r>
      <w:r w:rsidR="007C5311" w:rsidRPr="007D62EF">
        <w:rPr>
          <w:rFonts w:ascii="Arial" w:hAnsi="Arial" w:cs="Arial"/>
          <w:sz w:val="24"/>
          <w:szCs w:val="24"/>
        </w:rPr>
        <w:t>егламенту.</w:t>
      </w:r>
    </w:p>
    <w:p w:rsidR="00057361" w:rsidRPr="007D62EF" w:rsidRDefault="0093324E" w:rsidP="00863E49">
      <w:pPr>
        <w:pStyle w:val="12"/>
        <w:ind w:left="0" w:right="140" w:firstLine="851"/>
        <w:rPr>
          <w:rFonts w:ascii="Arial" w:hAnsi="Arial" w:cs="Arial"/>
          <w:sz w:val="24"/>
          <w:szCs w:val="24"/>
        </w:rPr>
      </w:pPr>
      <w:r w:rsidRPr="007D62EF">
        <w:rPr>
          <w:rFonts w:ascii="Arial" w:hAnsi="Arial" w:cs="Arial"/>
          <w:sz w:val="24"/>
          <w:szCs w:val="24"/>
        </w:rPr>
        <w:t>1</w:t>
      </w:r>
      <w:r w:rsidR="000931E2" w:rsidRPr="007D62EF">
        <w:rPr>
          <w:rFonts w:ascii="Arial" w:hAnsi="Arial" w:cs="Arial"/>
          <w:sz w:val="24"/>
          <w:szCs w:val="24"/>
        </w:rPr>
        <w:t>5</w:t>
      </w:r>
      <w:r w:rsidRPr="007D62EF">
        <w:rPr>
          <w:rFonts w:ascii="Arial" w:hAnsi="Arial" w:cs="Arial"/>
          <w:sz w:val="24"/>
          <w:szCs w:val="24"/>
        </w:rPr>
        <w:t xml:space="preserve">. Услуга предоставляется Заявителю, если испрашиваемый земельный участок </w:t>
      </w:r>
      <w:r w:rsidR="00057361" w:rsidRPr="007D62EF">
        <w:rPr>
          <w:rFonts w:ascii="Arial" w:hAnsi="Arial" w:cs="Arial"/>
          <w:sz w:val="24"/>
          <w:szCs w:val="24"/>
          <w:shd w:val="clear" w:color="auto" w:fill="FFFFFF"/>
        </w:rPr>
        <w:t>сформирован и поставлен на кадастровый учет</w:t>
      </w:r>
      <w:r w:rsidRPr="007D62EF">
        <w:rPr>
          <w:rFonts w:ascii="Arial" w:hAnsi="Arial" w:cs="Arial"/>
          <w:sz w:val="24"/>
          <w:szCs w:val="24"/>
          <w:shd w:val="clear" w:color="auto" w:fill="FFFFFF"/>
        </w:rPr>
        <w:t>.</w:t>
      </w:r>
    </w:p>
    <w:p w:rsidR="00040D6E" w:rsidRPr="007D62EF" w:rsidRDefault="00040D6E" w:rsidP="00863E49">
      <w:pPr>
        <w:pStyle w:val="12"/>
        <w:tabs>
          <w:tab w:val="left" w:pos="1582"/>
        </w:tabs>
        <w:ind w:left="1017" w:right="140" w:firstLine="851"/>
        <w:rPr>
          <w:rFonts w:ascii="Arial" w:hAnsi="Arial" w:cs="Arial"/>
          <w:sz w:val="24"/>
          <w:szCs w:val="24"/>
        </w:rPr>
      </w:pPr>
    </w:p>
    <w:p w:rsidR="00040D6E" w:rsidRPr="007D62EF" w:rsidRDefault="009303DC" w:rsidP="0024155C">
      <w:pPr>
        <w:pStyle w:val="1"/>
        <w:numPr>
          <w:ilvl w:val="0"/>
          <w:numId w:val="0"/>
        </w:numPr>
        <w:tabs>
          <w:tab w:val="clear" w:pos="4158"/>
          <w:tab w:val="left" w:pos="0"/>
        </w:tabs>
        <w:jc w:val="center"/>
      </w:pPr>
      <w:r w:rsidRPr="007D62EF">
        <w:t xml:space="preserve">РАЗДЕЛ </w:t>
      </w:r>
      <w:r w:rsidRPr="007D62EF">
        <w:rPr>
          <w:lang w:val="en-US"/>
        </w:rPr>
        <w:t>II</w:t>
      </w:r>
      <w:r w:rsidRPr="007D62EF">
        <w:t xml:space="preserve">. </w:t>
      </w:r>
      <w:r w:rsidR="005E5A73" w:rsidRPr="007D62EF">
        <w:t>СТАНДАРТ ПРЕДОСТАВЛЕНИЯ МУНИЦИПАЛЬНОЙ УСЛУГИ</w:t>
      </w:r>
    </w:p>
    <w:p w:rsidR="005E5A73" w:rsidRPr="007D62EF" w:rsidRDefault="005E5A73" w:rsidP="0024155C">
      <w:pPr>
        <w:pStyle w:val="1"/>
        <w:numPr>
          <w:ilvl w:val="0"/>
          <w:numId w:val="0"/>
        </w:numPr>
        <w:ind w:left="4190"/>
        <w:jc w:val="center"/>
      </w:pPr>
    </w:p>
    <w:p w:rsidR="007C5311" w:rsidRPr="007D62EF" w:rsidRDefault="009303DC" w:rsidP="0024155C">
      <w:pPr>
        <w:pStyle w:val="1"/>
        <w:numPr>
          <w:ilvl w:val="0"/>
          <w:numId w:val="0"/>
        </w:numPr>
        <w:tabs>
          <w:tab w:val="clear" w:pos="4158"/>
          <w:tab w:val="left" w:pos="0"/>
        </w:tabs>
        <w:jc w:val="center"/>
      </w:pPr>
      <w:r w:rsidRPr="007D62EF">
        <w:t xml:space="preserve">Глава </w:t>
      </w:r>
      <w:r w:rsidR="0002010B" w:rsidRPr="007D62EF">
        <w:t>5</w:t>
      </w:r>
      <w:r w:rsidRPr="007D62EF">
        <w:t xml:space="preserve">. </w:t>
      </w:r>
      <w:r w:rsidR="005E5A73" w:rsidRPr="007D62EF">
        <w:t>НАИМЕНОВАНИЕ МУНИЦИПАЛЬНОЙ УСЛУГИ</w:t>
      </w:r>
    </w:p>
    <w:p w:rsidR="007C5311" w:rsidRPr="007D62EF" w:rsidRDefault="009303DC" w:rsidP="00863E49">
      <w:pPr>
        <w:pStyle w:val="12"/>
        <w:tabs>
          <w:tab w:val="left" w:pos="0"/>
        </w:tabs>
        <w:spacing w:before="137"/>
        <w:ind w:left="0" w:right="140" w:firstLine="851"/>
        <w:rPr>
          <w:rFonts w:ascii="Arial" w:hAnsi="Arial" w:cs="Arial"/>
          <w:sz w:val="24"/>
          <w:szCs w:val="24"/>
        </w:rPr>
      </w:pPr>
      <w:r w:rsidRPr="007D62EF">
        <w:rPr>
          <w:rFonts w:ascii="Arial" w:hAnsi="Arial" w:cs="Arial"/>
          <w:sz w:val="24"/>
          <w:szCs w:val="24"/>
        </w:rPr>
        <w:t>1</w:t>
      </w:r>
      <w:r w:rsidR="000931E2" w:rsidRPr="007D62EF">
        <w:rPr>
          <w:rFonts w:ascii="Arial" w:hAnsi="Arial" w:cs="Arial"/>
          <w:sz w:val="24"/>
          <w:szCs w:val="24"/>
        </w:rPr>
        <w:t>6</w:t>
      </w:r>
      <w:r w:rsidRPr="007D62EF">
        <w:rPr>
          <w:rFonts w:ascii="Arial" w:hAnsi="Arial" w:cs="Arial"/>
          <w:sz w:val="24"/>
          <w:szCs w:val="24"/>
        </w:rPr>
        <w:t xml:space="preserve">. </w:t>
      </w:r>
      <w:r w:rsidR="0093324E" w:rsidRPr="007D62EF">
        <w:rPr>
          <w:rFonts w:ascii="Arial" w:hAnsi="Arial" w:cs="Arial"/>
          <w:sz w:val="24"/>
          <w:szCs w:val="24"/>
        </w:rPr>
        <w:t>У</w:t>
      </w:r>
      <w:r w:rsidR="007C5311" w:rsidRPr="007D62EF">
        <w:rPr>
          <w:rFonts w:ascii="Arial" w:hAnsi="Arial" w:cs="Arial"/>
          <w:sz w:val="24"/>
          <w:szCs w:val="24"/>
        </w:rPr>
        <w:t>слуга</w:t>
      </w:r>
      <w:r w:rsidR="007C5311" w:rsidRPr="007D62EF">
        <w:rPr>
          <w:rFonts w:ascii="Arial" w:hAnsi="Arial" w:cs="Arial"/>
          <w:spacing w:val="80"/>
          <w:w w:val="150"/>
          <w:sz w:val="24"/>
          <w:szCs w:val="24"/>
        </w:rPr>
        <w:t xml:space="preserve"> </w:t>
      </w:r>
      <w:r w:rsidR="007C5311" w:rsidRPr="007D62EF">
        <w:rPr>
          <w:rFonts w:ascii="Arial" w:hAnsi="Arial" w:cs="Arial"/>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w:t>
      </w:r>
      <w:r w:rsidR="006C288A" w:rsidRPr="007D62EF">
        <w:rPr>
          <w:rFonts w:ascii="Arial" w:hAnsi="Arial" w:cs="Arial"/>
          <w:sz w:val="24"/>
          <w:szCs w:val="24"/>
        </w:rPr>
        <w:t xml:space="preserve">государственной или </w:t>
      </w:r>
      <w:r w:rsidR="007C5311" w:rsidRPr="007D62EF">
        <w:rPr>
          <w:rFonts w:ascii="Arial" w:hAnsi="Arial" w:cs="Arial"/>
          <w:sz w:val="24"/>
          <w:szCs w:val="24"/>
        </w:rPr>
        <w:t xml:space="preserve">муниципальной собственности, без </w:t>
      </w:r>
      <w:r w:rsidR="007C5311" w:rsidRPr="007D62EF">
        <w:rPr>
          <w:rFonts w:ascii="Arial" w:hAnsi="Arial" w:cs="Arial"/>
          <w:sz w:val="24"/>
          <w:szCs w:val="24"/>
        </w:rPr>
        <w:lastRenderedPageBreak/>
        <w:t>проведения торгов».</w:t>
      </w:r>
    </w:p>
    <w:p w:rsidR="005E5A73" w:rsidRPr="007D62EF" w:rsidRDefault="005E5A73" w:rsidP="00863E49">
      <w:pPr>
        <w:pStyle w:val="12"/>
        <w:tabs>
          <w:tab w:val="left" w:pos="1276"/>
          <w:tab w:val="left" w:pos="1418"/>
        </w:tabs>
        <w:spacing w:before="137"/>
        <w:ind w:left="-547" w:right="140" w:firstLine="851"/>
        <w:rPr>
          <w:rFonts w:ascii="Arial" w:hAnsi="Arial" w:cs="Arial"/>
          <w:sz w:val="24"/>
          <w:szCs w:val="24"/>
        </w:rPr>
      </w:pPr>
    </w:p>
    <w:p w:rsidR="007C5311" w:rsidRPr="007D62EF" w:rsidRDefault="009303DC" w:rsidP="0024155C">
      <w:pPr>
        <w:pStyle w:val="1"/>
        <w:numPr>
          <w:ilvl w:val="0"/>
          <w:numId w:val="0"/>
        </w:numPr>
        <w:tabs>
          <w:tab w:val="clear" w:pos="4158"/>
          <w:tab w:val="left" w:pos="0"/>
        </w:tabs>
        <w:ind w:firstLine="851"/>
        <w:jc w:val="center"/>
      </w:pPr>
      <w:r w:rsidRPr="007D62EF">
        <w:t xml:space="preserve">Глава </w:t>
      </w:r>
      <w:r w:rsidR="0002010B" w:rsidRPr="007D62EF">
        <w:t>6</w:t>
      </w:r>
      <w:r w:rsidRPr="007D62EF">
        <w:t xml:space="preserve">. </w:t>
      </w:r>
      <w:r w:rsidR="005E5A73" w:rsidRPr="007D62EF">
        <w:t>НАИМЕНОВАНИЕ ОРГАНА МЕСТНОГО САМОУПРАВЛЕНИЯ, ПРЕДОСТАВЛЯЮЩЕГО МУНИЦИПАЛЬНУЮ УСЛУГУ</w:t>
      </w:r>
    </w:p>
    <w:p w:rsidR="007C5311" w:rsidRPr="007D62EF" w:rsidRDefault="007C5311" w:rsidP="00863E49">
      <w:pPr>
        <w:pStyle w:val="a5"/>
        <w:spacing w:before="8"/>
        <w:ind w:firstLine="851"/>
        <w:jc w:val="both"/>
        <w:rPr>
          <w:rFonts w:ascii="Arial" w:hAnsi="Arial" w:cs="Arial"/>
          <w:b/>
          <w:sz w:val="24"/>
          <w:szCs w:val="24"/>
        </w:rPr>
      </w:pPr>
    </w:p>
    <w:p w:rsidR="00C92CDA" w:rsidRPr="007D62EF" w:rsidRDefault="009303DC" w:rsidP="00863E49">
      <w:pPr>
        <w:pStyle w:val="12"/>
        <w:tabs>
          <w:tab w:val="left" w:pos="0"/>
          <w:tab w:val="left" w:pos="10198"/>
        </w:tabs>
        <w:spacing w:line="235" w:lineRule="auto"/>
        <w:ind w:left="0" w:firstLine="851"/>
        <w:rPr>
          <w:rFonts w:ascii="Arial" w:hAnsi="Arial" w:cs="Arial"/>
          <w:sz w:val="24"/>
          <w:szCs w:val="24"/>
        </w:rPr>
      </w:pPr>
      <w:r w:rsidRPr="007D62EF">
        <w:rPr>
          <w:rFonts w:ascii="Arial" w:hAnsi="Arial" w:cs="Arial"/>
          <w:sz w:val="24"/>
          <w:szCs w:val="24"/>
        </w:rPr>
        <w:t>1</w:t>
      </w:r>
      <w:r w:rsidR="000931E2" w:rsidRPr="007D62EF">
        <w:rPr>
          <w:rFonts w:ascii="Arial" w:hAnsi="Arial" w:cs="Arial"/>
          <w:sz w:val="24"/>
          <w:szCs w:val="24"/>
        </w:rPr>
        <w:t>7</w:t>
      </w:r>
      <w:r w:rsidRPr="007D62EF">
        <w:rPr>
          <w:rFonts w:ascii="Arial" w:hAnsi="Arial" w:cs="Arial"/>
          <w:sz w:val="24"/>
          <w:szCs w:val="24"/>
        </w:rPr>
        <w:t xml:space="preserve">. </w:t>
      </w:r>
      <w:r w:rsidR="00DD7088" w:rsidRPr="007D62EF">
        <w:rPr>
          <w:rFonts w:ascii="Arial" w:hAnsi="Arial" w:cs="Arial"/>
          <w:sz w:val="24"/>
          <w:szCs w:val="24"/>
        </w:rPr>
        <w:t>Услуга пр</w:t>
      </w:r>
      <w:r w:rsidR="007C5311" w:rsidRPr="007D62EF">
        <w:rPr>
          <w:rFonts w:ascii="Arial" w:hAnsi="Arial" w:cs="Arial"/>
          <w:sz w:val="24"/>
          <w:szCs w:val="24"/>
        </w:rPr>
        <w:t>едоставляется Уполномоченным</w:t>
      </w:r>
      <w:r w:rsidR="007C5311" w:rsidRPr="007D62EF">
        <w:rPr>
          <w:rFonts w:ascii="Arial" w:hAnsi="Arial" w:cs="Arial"/>
          <w:spacing w:val="40"/>
          <w:sz w:val="24"/>
          <w:szCs w:val="24"/>
        </w:rPr>
        <w:t xml:space="preserve"> </w:t>
      </w:r>
      <w:r w:rsidR="007C5311" w:rsidRPr="007D62EF">
        <w:rPr>
          <w:rFonts w:ascii="Arial" w:hAnsi="Arial" w:cs="Arial"/>
          <w:sz w:val="24"/>
          <w:szCs w:val="24"/>
        </w:rPr>
        <w:t>органом</w:t>
      </w:r>
      <w:r w:rsidR="0093324E" w:rsidRPr="007D62EF">
        <w:rPr>
          <w:rFonts w:ascii="Arial" w:hAnsi="Arial" w:cs="Arial"/>
          <w:sz w:val="24"/>
          <w:szCs w:val="24"/>
        </w:rPr>
        <w:t xml:space="preserve"> – МУ «Администрация города Тулуна» </w:t>
      </w:r>
      <w:r w:rsidR="00040D6E" w:rsidRPr="007D62EF">
        <w:rPr>
          <w:rFonts w:ascii="Arial" w:hAnsi="Arial" w:cs="Arial"/>
          <w:sz w:val="24"/>
          <w:szCs w:val="24"/>
        </w:rPr>
        <w:t xml:space="preserve">в лице </w:t>
      </w:r>
      <w:r w:rsidR="006C288A" w:rsidRPr="007D62EF">
        <w:rPr>
          <w:rFonts w:ascii="Arial" w:hAnsi="Arial" w:cs="Arial"/>
          <w:sz w:val="24"/>
          <w:szCs w:val="24"/>
        </w:rPr>
        <w:t>К</w:t>
      </w:r>
      <w:r w:rsidR="00040D6E" w:rsidRPr="007D62EF">
        <w:rPr>
          <w:rFonts w:ascii="Arial" w:hAnsi="Arial" w:cs="Arial"/>
          <w:sz w:val="24"/>
          <w:szCs w:val="24"/>
        </w:rPr>
        <w:t xml:space="preserve">омитета по управлению муниципальным имуществом администрации </w:t>
      </w:r>
      <w:r w:rsidR="006C288A" w:rsidRPr="007D62EF">
        <w:rPr>
          <w:rFonts w:ascii="Arial" w:hAnsi="Arial" w:cs="Arial"/>
          <w:sz w:val="24"/>
          <w:szCs w:val="24"/>
        </w:rPr>
        <w:t>городского округа</w:t>
      </w:r>
      <w:r w:rsidR="00DD7088" w:rsidRPr="007D62EF">
        <w:rPr>
          <w:rFonts w:ascii="Arial" w:hAnsi="Arial" w:cs="Arial"/>
          <w:sz w:val="24"/>
          <w:szCs w:val="24"/>
        </w:rPr>
        <w:t xml:space="preserve"> (далее – структурное подразделение Уполномоченного органа).</w:t>
      </w:r>
    </w:p>
    <w:p w:rsidR="00DD7088" w:rsidRPr="007D62EF" w:rsidRDefault="001D327C" w:rsidP="00863E49">
      <w:pPr>
        <w:pStyle w:val="a5"/>
        <w:spacing w:before="4"/>
        <w:ind w:right="143" w:firstLine="851"/>
        <w:jc w:val="both"/>
        <w:rPr>
          <w:rFonts w:ascii="Arial" w:hAnsi="Arial" w:cs="Arial"/>
          <w:sz w:val="24"/>
          <w:szCs w:val="24"/>
        </w:rPr>
      </w:pPr>
      <w:r w:rsidRPr="007D62EF">
        <w:rPr>
          <w:rFonts w:ascii="Arial" w:hAnsi="Arial" w:cs="Arial"/>
          <w:sz w:val="24"/>
          <w:szCs w:val="24"/>
        </w:rPr>
        <w:t>1</w:t>
      </w:r>
      <w:r w:rsidR="000931E2" w:rsidRPr="007D62EF">
        <w:rPr>
          <w:rFonts w:ascii="Arial" w:hAnsi="Arial" w:cs="Arial"/>
          <w:sz w:val="24"/>
          <w:szCs w:val="24"/>
        </w:rPr>
        <w:t>8</w:t>
      </w:r>
      <w:r w:rsidRPr="007D62EF">
        <w:rPr>
          <w:rFonts w:ascii="Arial" w:hAnsi="Arial" w:cs="Arial"/>
          <w:sz w:val="24"/>
          <w:szCs w:val="24"/>
        </w:rPr>
        <w:t xml:space="preserve">. </w:t>
      </w:r>
      <w:r w:rsidR="00DD7088" w:rsidRPr="007D62EF">
        <w:rPr>
          <w:rFonts w:ascii="Arial" w:hAnsi="Arial" w:cs="Arial"/>
          <w:sz w:val="24"/>
          <w:szCs w:val="24"/>
        </w:rPr>
        <w:t xml:space="preserve">При предоставлении </w:t>
      </w:r>
      <w:r w:rsidRPr="007D62EF">
        <w:rPr>
          <w:rFonts w:ascii="Arial" w:hAnsi="Arial" w:cs="Arial"/>
          <w:sz w:val="24"/>
          <w:szCs w:val="24"/>
        </w:rPr>
        <w:t>Услуги</w:t>
      </w:r>
      <w:r w:rsidR="00DD7088" w:rsidRPr="007D62EF">
        <w:rPr>
          <w:rFonts w:ascii="Arial" w:hAnsi="Arial" w:cs="Arial"/>
          <w:sz w:val="24"/>
          <w:szCs w:val="24"/>
        </w:rPr>
        <w:t xml:space="preserve"> Уполномоченный орган взаимодействует с:</w:t>
      </w:r>
    </w:p>
    <w:p w:rsidR="00DD7088" w:rsidRPr="007D62EF" w:rsidRDefault="001D327C" w:rsidP="00863E49">
      <w:pPr>
        <w:pStyle w:val="12"/>
        <w:tabs>
          <w:tab w:val="left" w:pos="0"/>
        </w:tabs>
        <w:ind w:left="0" w:right="148" w:firstLine="851"/>
        <w:rPr>
          <w:rFonts w:ascii="Arial" w:hAnsi="Arial" w:cs="Arial"/>
          <w:sz w:val="24"/>
          <w:szCs w:val="24"/>
        </w:rPr>
      </w:pPr>
      <w:r w:rsidRPr="007D62EF">
        <w:rPr>
          <w:rFonts w:ascii="Arial" w:hAnsi="Arial" w:cs="Arial"/>
          <w:sz w:val="24"/>
          <w:szCs w:val="24"/>
        </w:rPr>
        <w:t xml:space="preserve">1) </w:t>
      </w:r>
      <w:r w:rsidR="00DD7088" w:rsidRPr="007D62EF">
        <w:rPr>
          <w:rFonts w:ascii="Arial" w:hAnsi="Arial" w:cs="Arial"/>
          <w:sz w:val="24"/>
          <w:szCs w:val="24"/>
        </w:rPr>
        <w:t>Федеральной</w:t>
      </w:r>
      <w:r w:rsidR="00DD7088" w:rsidRPr="007D62EF">
        <w:rPr>
          <w:rFonts w:ascii="Arial" w:hAnsi="Arial" w:cs="Arial"/>
          <w:spacing w:val="40"/>
          <w:sz w:val="24"/>
          <w:szCs w:val="24"/>
        </w:rPr>
        <w:t xml:space="preserve">  </w:t>
      </w:r>
      <w:r w:rsidR="00DD7088" w:rsidRPr="007D62EF">
        <w:rPr>
          <w:rFonts w:ascii="Arial" w:hAnsi="Arial" w:cs="Arial"/>
          <w:sz w:val="24"/>
          <w:szCs w:val="24"/>
        </w:rPr>
        <w:t>налоговой</w:t>
      </w:r>
      <w:r w:rsidR="00DD7088" w:rsidRPr="007D62EF">
        <w:rPr>
          <w:rFonts w:ascii="Arial" w:hAnsi="Arial" w:cs="Arial"/>
          <w:spacing w:val="40"/>
          <w:sz w:val="24"/>
          <w:szCs w:val="24"/>
        </w:rPr>
        <w:t xml:space="preserve">  </w:t>
      </w:r>
      <w:r w:rsidR="00DD7088" w:rsidRPr="007D62EF">
        <w:rPr>
          <w:rFonts w:ascii="Arial" w:hAnsi="Arial" w:cs="Arial"/>
          <w:sz w:val="24"/>
          <w:szCs w:val="24"/>
        </w:rPr>
        <w:t>службой</w:t>
      </w:r>
      <w:r w:rsidR="00DD7088" w:rsidRPr="007D62EF">
        <w:rPr>
          <w:rFonts w:ascii="Arial" w:hAnsi="Arial" w:cs="Arial"/>
          <w:spacing w:val="40"/>
          <w:sz w:val="24"/>
          <w:szCs w:val="24"/>
        </w:rPr>
        <w:t xml:space="preserve">  </w:t>
      </w:r>
      <w:r w:rsidR="00DD7088" w:rsidRPr="007D62EF">
        <w:rPr>
          <w:rFonts w:ascii="Arial" w:hAnsi="Arial" w:cs="Arial"/>
          <w:sz w:val="24"/>
          <w:szCs w:val="24"/>
        </w:rPr>
        <w:t>в</w:t>
      </w:r>
      <w:r w:rsidR="00DD7088" w:rsidRPr="007D62EF">
        <w:rPr>
          <w:rFonts w:ascii="Arial" w:hAnsi="Arial" w:cs="Arial"/>
          <w:spacing w:val="40"/>
          <w:sz w:val="24"/>
          <w:szCs w:val="24"/>
        </w:rPr>
        <w:t xml:space="preserve">  </w:t>
      </w:r>
      <w:r w:rsidR="00DD7088" w:rsidRPr="007D62EF">
        <w:rPr>
          <w:rFonts w:ascii="Arial" w:hAnsi="Arial" w:cs="Arial"/>
          <w:sz w:val="24"/>
          <w:szCs w:val="24"/>
        </w:rPr>
        <w:t>части</w:t>
      </w:r>
      <w:r w:rsidR="00DD7088" w:rsidRPr="007D62EF">
        <w:rPr>
          <w:rFonts w:ascii="Arial" w:hAnsi="Arial" w:cs="Arial"/>
          <w:spacing w:val="40"/>
          <w:sz w:val="24"/>
          <w:szCs w:val="24"/>
        </w:rPr>
        <w:t xml:space="preserve">  </w:t>
      </w:r>
      <w:r w:rsidR="00DD7088" w:rsidRPr="007D62EF">
        <w:rPr>
          <w:rFonts w:ascii="Arial" w:hAnsi="Arial" w:cs="Arial"/>
          <w:sz w:val="24"/>
          <w:szCs w:val="24"/>
        </w:rPr>
        <w:t>получения</w:t>
      </w:r>
      <w:r w:rsidR="00DD7088" w:rsidRPr="007D62EF">
        <w:rPr>
          <w:rFonts w:ascii="Arial" w:hAnsi="Arial" w:cs="Arial"/>
          <w:spacing w:val="40"/>
          <w:sz w:val="24"/>
          <w:szCs w:val="24"/>
        </w:rPr>
        <w:t xml:space="preserve">  </w:t>
      </w:r>
      <w:r w:rsidR="00DD7088" w:rsidRPr="007D62EF">
        <w:rPr>
          <w:rFonts w:ascii="Arial" w:hAnsi="Arial" w:cs="Arial"/>
          <w:sz w:val="24"/>
          <w:szCs w:val="24"/>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D7088" w:rsidRPr="007D62EF" w:rsidRDefault="001D327C" w:rsidP="00863E49">
      <w:pPr>
        <w:pStyle w:val="12"/>
        <w:tabs>
          <w:tab w:val="left" w:pos="0"/>
        </w:tabs>
        <w:ind w:left="0" w:right="140" w:firstLine="851"/>
        <w:rPr>
          <w:rFonts w:ascii="Arial" w:hAnsi="Arial" w:cs="Arial"/>
          <w:sz w:val="24"/>
          <w:szCs w:val="24"/>
        </w:rPr>
      </w:pPr>
      <w:r w:rsidRPr="007D62EF">
        <w:rPr>
          <w:rFonts w:ascii="Arial" w:hAnsi="Arial" w:cs="Arial"/>
          <w:sz w:val="24"/>
          <w:szCs w:val="24"/>
        </w:rPr>
        <w:t xml:space="preserve">2) </w:t>
      </w:r>
      <w:r w:rsidR="00DD7088" w:rsidRPr="007D62EF">
        <w:rPr>
          <w:rFonts w:ascii="Arial" w:hAnsi="Arial" w:cs="Arial"/>
          <w:sz w:val="24"/>
          <w:szCs w:val="24"/>
        </w:rPr>
        <w:t>Федеральной</w:t>
      </w:r>
      <w:r w:rsidR="00DD7088" w:rsidRPr="007D62EF">
        <w:rPr>
          <w:rFonts w:ascii="Arial" w:hAnsi="Arial" w:cs="Arial"/>
          <w:spacing w:val="80"/>
          <w:sz w:val="24"/>
          <w:szCs w:val="24"/>
        </w:rPr>
        <w:t xml:space="preserve">  </w:t>
      </w:r>
      <w:r w:rsidR="00DD7088" w:rsidRPr="007D62EF">
        <w:rPr>
          <w:rFonts w:ascii="Arial" w:hAnsi="Arial" w:cs="Arial"/>
          <w:sz w:val="24"/>
          <w:szCs w:val="24"/>
        </w:rPr>
        <w:t>службой</w:t>
      </w:r>
      <w:r w:rsidR="00DD7088" w:rsidRPr="007D62EF">
        <w:rPr>
          <w:rFonts w:ascii="Arial" w:hAnsi="Arial" w:cs="Arial"/>
          <w:spacing w:val="80"/>
          <w:sz w:val="24"/>
          <w:szCs w:val="24"/>
        </w:rPr>
        <w:t xml:space="preserve">  </w:t>
      </w:r>
      <w:r w:rsidR="00DD7088" w:rsidRPr="007D62EF">
        <w:rPr>
          <w:rFonts w:ascii="Arial" w:hAnsi="Arial" w:cs="Arial"/>
          <w:sz w:val="24"/>
          <w:szCs w:val="24"/>
        </w:rPr>
        <w:t>государственной</w:t>
      </w:r>
      <w:r w:rsidR="00DD7088" w:rsidRPr="007D62EF">
        <w:rPr>
          <w:rFonts w:ascii="Arial" w:hAnsi="Arial" w:cs="Arial"/>
          <w:spacing w:val="80"/>
          <w:sz w:val="24"/>
          <w:szCs w:val="24"/>
        </w:rPr>
        <w:t xml:space="preserve">  </w:t>
      </w:r>
      <w:r w:rsidR="00DD7088" w:rsidRPr="007D62EF">
        <w:rPr>
          <w:rFonts w:ascii="Arial" w:hAnsi="Arial" w:cs="Arial"/>
          <w:sz w:val="24"/>
          <w:szCs w:val="24"/>
        </w:rPr>
        <w:t>регистрации,</w:t>
      </w:r>
      <w:r w:rsidR="00DD7088" w:rsidRPr="007D62EF">
        <w:rPr>
          <w:rFonts w:ascii="Arial" w:hAnsi="Arial" w:cs="Arial"/>
          <w:spacing w:val="80"/>
          <w:sz w:val="24"/>
          <w:szCs w:val="24"/>
        </w:rPr>
        <w:t xml:space="preserve">  </w:t>
      </w:r>
      <w:r w:rsidR="00DD7088" w:rsidRPr="007D62EF">
        <w:rPr>
          <w:rFonts w:ascii="Arial" w:hAnsi="Arial" w:cs="Arial"/>
          <w:sz w:val="24"/>
          <w:szCs w:val="24"/>
        </w:rPr>
        <w:t xml:space="preserve">кадастра и картографии в части получения сведений из Единого государственного реестра </w:t>
      </w:r>
      <w:r w:rsidR="00DD7088" w:rsidRPr="007D62EF">
        <w:rPr>
          <w:rFonts w:ascii="Arial" w:hAnsi="Arial" w:cs="Arial"/>
          <w:spacing w:val="-2"/>
          <w:sz w:val="24"/>
          <w:szCs w:val="24"/>
        </w:rPr>
        <w:t>недвижимости;</w:t>
      </w:r>
    </w:p>
    <w:p w:rsidR="00BC1EF2" w:rsidRPr="007D62EF" w:rsidRDefault="00BC1EF2" w:rsidP="00863E49">
      <w:pPr>
        <w:suppressAutoHyphens w:val="0"/>
        <w:autoSpaceDE w:val="0"/>
        <w:autoSpaceDN w:val="0"/>
        <w:adjustRightInd w:val="0"/>
        <w:ind w:firstLine="851"/>
        <w:jc w:val="both"/>
        <w:rPr>
          <w:rFonts w:ascii="Arial" w:hAnsi="Arial" w:cs="Arial"/>
          <w:sz w:val="24"/>
          <w:szCs w:val="24"/>
          <w:lang w:eastAsia="ru-RU"/>
        </w:rPr>
      </w:pPr>
      <w:r w:rsidRPr="007D62EF">
        <w:rPr>
          <w:rFonts w:ascii="Arial" w:hAnsi="Arial" w:cs="Arial"/>
          <w:sz w:val="24"/>
          <w:szCs w:val="24"/>
          <w:lang w:eastAsia="ru-RU"/>
        </w:rPr>
        <w:t>В предоставлении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1D327C" w:rsidRPr="007D62EF" w:rsidRDefault="001D327C" w:rsidP="00863E49">
      <w:pPr>
        <w:pStyle w:val="12"/>
        <w:tabs>
          <w:tab w:val="left" w:pos="0"/>
        </w:tabs>
        <w:ind w:left="0" w:right="149" w:firstLine="851"/>
        <w:rPr>
          <w:rFonts w:ascii="Arial" w:hAnsi="Arial" w:cs="Arial"/>
          <w:sz w:val="24"/>
          <w:szCs w:val="24"/>
        </w:rPr>
      </w:pPr>
      <w:r w:rsidRPr="007D62EF">
        <w:rPr>
          <w:rFonts w:ascii="Arial" w:hAnsi="Arial" w:cs="Arial"/>
          <w:sz w:val="24"/>
          <w:szCs w:val="24"/>
        </w:rPr>
        <w:t>1</w:t>
      </w:r>
      <w:r w:rsidR="000931E2" w:rsidRPr="007D62EF">
        <w:rPr>
          <w:rFonts w:ascii="Arial" w:hAnsi="Arial" w:cs="Arial"/>
          <w:sz w:val="24"/>
          <w:szCs w:val="24"/>
        </w:rPr>
        <w:t>9</w:t>
      </w:r>
      <w:r w:rsidRPr="007D62EF">
        <w:rPr>
          <w:rFonts w:ascii="Arial" w:hAnsi="Arial" w:cs="Arial"/>
          <w:sz w:val="24"/>
          <w:szCs w:val="24"/>
        </w:rPr>
        <w:t>.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2F3D96" w:rsidRPr="007D62EF" w:rsidRDefault="002F3D96" w:rsidP="00863E49">
      <w:pPr>
        <w:pStyle w:val="12"/>
        <w:tabs>
          <w:tab w:val="left" w:pos="0"/>
        </w:tabs>
        <w:ind w:left="0" w:right="149" w:firstLine="851"/>
        <w:rPr>
          <w:rFonts w:ascii="Arial" w:hAnsi="Arial" w:cs="Arial"/>
          <w:sz w:val="24"/>
          <w:szCs w:val="24"/>
        </w:rPr>
      </w:pPr>
    </w:p>
    <w:p w:rsidR="002F3D96" w:rsidRPr="007D62EF" w:rsidRDefault="002F3D96" w:rsidP="0024155C">
      <w:pPr>
        <w:pStyle w:val="1"/>
        <w:numPr>
          <w:ilvl w:val="0"/>
          <w:numId w:val="0"/>
        </w:numPr>
        <w:ind w:hanging="142"/>
        <w:jc w:val="center"/>
      </w:pPr>
      <w:r w:rsidRPr="007D62EF">
        <w:t xml:space="preserve">Глава </w:t>
      </w:r>
      <w:r w:rsidR="0002010B" w:rsidRPr="007D62EF">
        <w:t>7</w:t>
      </w:r>
      <w:r w:rsidRPr="007D62EF">
        <w:t>. РЕЗУЛЬТАТ ПРЕДОСТАВЛЕНИЯ МУНИЦИПАЛЬНОЙ УСЛУГИ</w:t>
      </w:r>
    </w:p>
    <w:p w:rsidR="002F3D96" w:rsidRPr="007D62EF" w:rsidRDefault="002F3D96" w:rsidP="00863E49">
      <w:pPr>
        <w:pStyle w:val="a5"/>
        <w:spacing w:before="10"/>
        <w:ind w:firstLine="851"/>
        <w:jc w:val="both"/>
        <w:rPr>
          <w:rFonts w:ascii="Arial" w:hAnsi="Arial" w:cs="Arial"/>
          <w:b/>
          <w:sz w:val="24"/>
          <w:szCs w:val="24"/>
        </w:rPr>
      </w:pPr>
    </w:p>
    <w:p w:rsidR="002F3D96" w:rsidRPr="007D62EF" w:rsidRDefault="000931E2" w:rsidP="00863E49">
      <w:pPr>
        <w:pStyle w:val="12"/>
        <w:tabs>
          <w:tab w:val="left" w:pos="0"/>
        </w:tabs>
        <w:ind w:left="0" w:right="141" w:firstLine="851"/>
        <w:rPr>
          <w:rFonts w:ascii="Arial" w:hAnsi="Arial" w:cs="Arial"/>
          <w:sz w:val="24"/>
          <w:szCs w:val="24"/>
        </w:rPr>
      </w:pPr>
      <w:r w:rsidRPr="007D62EF">
        <w:rPr>
          <w:rFonts w:ascii="Arial" w:hAnsi="Arial" w:cs="Arial"/>
          <w:sz w:val="24"/>
          <w:szCs w:val="24"/>
        </w:rPr>
        <w:t>20</w:t>
      </w:r>
      <w:r w:rsidR="002F3D96" w:rsidRPr="007D62EF">
        <w:rPr>
          <w:rFonts w:ascii="Arial" w:hAnsi="Arial" w:cs="Arial"/>
          <w:sz w:val="24"/>
          <w:szCs w:val="24"/>
        </w:rPr>
        <w:t xml:space="preserve">. В соответствии с вариантами, приведенными </w:t>
      </w:r>
      <w:r w:rsidR="002F3D96" w:rsidRPr="00446607">
        <w:rPr>
          <w:rFonts w:ascii="Arial" w:hAnsi="Arial" w:cs="Arial"/>
          <w:sz w:val="24"/>
          <w:szCs w:val="24"/>
        </w:rPr>
        <w:t xml:space="preserve">в пункте </w:t>
      </w:r>
      <w:r w:rsidR="008B1364" w:rsidRPr="00446607">
        <w:rPr>
          <w:rFonts w:ascii="Arial" w:hAnsi="Arial" w:cs="Arial"/>
          <w:sz w:val="24"/>
          <w:szCs w:val="24"/>
        </w:rPr>
        <w:t>1</w:t>
      </w:r>
      <w:r w:rsidR="00446607">
        <w:rPr>
          <w:rFonts w:ascii="Arial" w:hAnsi="Arial" w:cs="Arial"/>
          <w:sz w:val="24"/>
          <w:szCs w:val="24"/>
        </w:rPr>
        <w:t>4</w:t>
      </w:r>
      <w:r w:rsidR="002F3D96" w:rsidRPr="007D62EF">
        <w:rPr>
          <w:rFonts w:ascii="Arial" w:hAnsi="Arial" w:cs="Arial"/>
          <w:sz w:val="24"/>
          <w:szCs w:val="24"/>
        </w:rPr>
        <w:t xml:space="preserve"> настоящего </w:t>
      </w:r>
      <w:r w:rsidR="008B1364" w:rsidRPr="007D62EF">
        <w:rPr>
          <w:rFonts w:ascii="Arial" w:hAnsi="Arial" w:cs="Arial"/>
          <w:sz w:val="24"/>
          <w:szCs w:val="24"/>
        </w:rPr>
        <w:t>Р</w:t>
      </w:r>
      <w:r w:rsidR="002F3D96" w:rsidRPr="007D62EF">
        <w:rPr>
          <w:rFonts w:ascii="Arial" w:hAnsi="Arial" w:cs="Arial"/>
          <w:sz w:val="24"/>
          <w:szCs w:val="24"/>
        </w:rPr>
        <w:t xml:space="preserve">егламента, результатом предоставления </w:t>
      </w:r>
      <w:r w:rsidR="008B1364" w:rsidRPr="007D62EF">
        <w:rPr>
          <w:rFonts w:ascii="Arial" w:hAnsi="Arial" w:cs="Arial"/>
          <w:sz w:val="24"/>
          <w:szCs w:val="24"/>
        </w:rPr>
        <w:t>У</w:t>
      </w:r>
      <w:r w:rsidR="002F3D96" w:rsidRPr="007D62EF">
        <w:rPr>
          <w:rFonts w:ascii="Arial" w:hAnsi="Arial" w:cs="Arial"/>
          <w:sz w:val="24"/>
          <w:szCs w:val="24"/>
        </w:rPr>
        <w:t>слуги являются:</w:t>
      </w:r>
    </w:p>
    <w:p w:rsidR="002F3D96" w:rsidRPr="007D62EF" w:rsidRDefault="002F3D96" w:rsidP="00863E49">
      <w:pPr>
        <w:pStyle w:val="12"/>
        <w:tabs>
          <w:tab w:val="left" w:pos="0"/>
        </w:tabs>
        <w:ind w:left="0" w:right="141" w:firstLine="851"/>
        <w:rPr>
          <w:rFonts w:ascii="Arial" w:hAnsi="Arial" w:cs="Arial"/>
          <w:sz w:val="24"/>
          <w:szCs w:val="24"/>
        </w:rPr>
      </w:pPr>
      <w:r w:rsidRPr="007D62EF">
        <w:rPr>
          <w:rFonts w:ascii="Arial" w:hAnsi="Arial" w:cs="Arial"/>
          <w:sz w:val="24"/>
          <w:szCs w:val="24"/>
        </w:rPr>
        <w:t xml:space="preserve">1) </w:t>
      </w:r>
      <w:r w:rsidR="008B1364" w:rsidRPr="007D62EF">
        <w:rPr>
          <w:rFonts w:ascii="Arial" w:hAnsi="Arial" w:cs="Arial"/>
          <w:sz w:val="24"/>
          <w:szCs w:val="24"/>
        </w:rPr>
        <w:t>Д</w:t>
      </w:r>
      <w:r w:rsidRPr="007D62EF">
        <w:rPr>
          <w:rFonts w:ascii="Arial" w:hAnsi="Arial" w:cs="Arial"/>
          <w:sz w:val="24"/>
          <w:szCs w:val="24"/>
        </w:rPr>
        <w:t xml:space="preserve">оговор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w:t>
      </w:r>
      <w:r w:rsidR="008B1364" w:rsidRPr="007D62EF">
        <w:rPr>
          <w:rFonts w:ascii="Arial" w:hAnsi="Arial" w:cs="Arial"/>
          <w:sz w:val="24"/>
          <w:szCs w:val="24"/>
        </w:rPr>
        <w:t>Р</w:t>
      </w:r>
      <w:r w:rsidRPr="007D62EF">
        <w:rPr>
          <w:rFonts w:ascii="Arial" w:hAnsi="Arial" w:cs="Arial"/>
          <w:sz w:val="24"/>
          <w:szCs w:val="24"/>
        </w:rPr>
        <w:t>егламенту;</w:t>
      </w:r>
    </w:p>
    <w:p w:rsidR="002F3D96" w:rsidRPr="007D62EF" w:rsidRDefault="002F3D96" w:rsidP="00863E49">
      <w:pPr>
        <w:pStyle w:val="12"/>
        <w:tabs>
          <w:tab w:val="left" w:pos="0"/>
        </w:tabs>
        <w:ind w:left="0" w:right="141" w:firstLine="851"/>
        <w:rPr>
          <w:rFonts w:ascii="Arial" w:hAnsi="Arial" w:cs="Arial"/>
          <w:sz w:val="24"/>
          <w:szCs w:val="24"/>
        </w:rPr>
      </w:pPr>
      <w:r w:rsidRPr="007D62EF">
        <w:rPr>
          <w:rFonts w:ascii="Arial" w:hAnsi="Arial" w:cs="Arial"/>
          <w:sz w:val="24"/>
          <w:szCs w:val="24"/>
        </w:rPr>
        <w:t xml:space="preserve">2) </w:t>
      </w:r>
      <w:r w:rsidR="008B1364" w:rsidRPr="007D62EF">
        <w:rPr>
          <w:rFonts w:ascii="Arial" w:hAnsi="Arial" w:cs="Arial"/>
          <w:sz w:val="24"/>
          <w:szCs w:val="24"/>
        </w:rPr>
        <w:t>Д</w:t>
      </w:r>
      <w:r w:rsidRPr="007D62EF">
        <w:rPr>
          <w:rFonts w:ascii="Arial" w:hAnsi="Arial" w:cs="Arial"/>
          <w:sz w:val="24"/>
          <w:szCs w:val="24"/>
        </w:rPr>
        <w:t xml:space="preserve">оговор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w:t>
      </w:r>
      <w:r w:rsidR="008B1364" w:rsidRPr="007D62EF">
        <w:rPr>
          <w:rFonts w:ascii="Arial" w:hAnsi="Arial" w:cs="Arial"/>
          <w:sz w:val="24"/>
          <w:szCs w:val="24"/>
        </w:rPr>
        <w:t>Р</w:t>
      </w:r>
      <w:r w:rsidRPr="007D62EF">
        <w:rPr>
          <w:rFonts w:ascii="Arial" w:hAnsi="Arial" w:cs="Arial"/>
          <w:sz w:val="24"/>
          <w:szCs w:val="24"/>
        </w:rPr>
        <w:t>егламенту;</w:t>
      </w:r>
    </w:p>
    <w:p w:rsidR="002F3D96" w:rsidRPr="007D62EF" w:rsidRDefault="002F3D96" w:rsidP="00863E49">
      <w:pPr>
        <w:pStyle w:val="12"/>
        <w:tabs>
          <w:tab w:val="left" w:pos="1554"/>
        </w:tabs>
        <w:ind w:left="0" w:right="139" w:firstLine="851"/>
        <w:rPr>
          <w:rFonts w:ascii="Arial" w:hAnsi="Arial" w:cs="Arial"/>
          <w:sz w:val="24"/>
          <w:szCs w:val="24"/>
        </w:rPr>
      </w:pPr>
      <w:r w:rsidRPr="007D62EF">
        <w:rPr>
          <w:rFonts w:ascii="Arial" w:hAnsi="Arial" w:cs="Arial"/>
          <w:sz w:val="24"/>
          <w:szCs w:val="24"/>
        </w:rPr>
        <w:t xml:space="preserve">3) </w:t>
      </w:r>
      <w:r w:rsidR="008B1364" w:rsidRPr="007D62EF">
        <w:rPr>
          <w:rFonts w:ascii="Arial" w:hAnsi="Arial" w:cs="Arial"/>
          <w:sz w:val="24"/>
          <w:szCs w:val="24"/>
        </w:rPr>
        <w:t>Д</w:t>
      </w:r>
      <w:r w:rsidRPr="007D62EF">
        <w:rPr>
          <w:rFonts w:ascii="Arial" w:hAnsi="Arial" w:cs="Arial"/>
          <w:sz w:val="24"/>
          <w:szCs w:val="24"/>
        </w:rPr>
        <w:t>оговор безвозмездного пользования земельным участком, находящегося в государственной муниципальной собственности, по форме согласно Приложению</w:t>
      </w:r>
      <w:r w:rsidR="008B1364" w:rsidRPr="007D62EF">
        <w:rPr>
          <w:rFonts w:ascii="Arial" w:hAnsi="Arial" w:cs="Arial"/>
          <w:sz w:val="24"/>
          <w:szCs w:val="24"/>
        </w:rPr>
        <w:t xml:space="preserve"> </w:t>
      </w:r>
      <w:r w:rsidRPr="007D62EF">
        <w:rPr>
          <w:rFonts w:ascii="Arial" w:hAnsi="Arial" w:cs="Arial"/>
          <w:sz w:val="24"/>
          <w:szCs w:val="24"/>
        </w:rPr>
        <w:t xml:space="preserve">№ 4 к настоящему </w:t>
      </w:r>
      <w:r w:rsidR="008B1364" w:rsidRPr="007D62EF">
        <w:rPr>
          <w:rFonts w:ascii="Arial" w:hAnsi="Arial" w:cs="Arial"/>
          <w:sz w:val="24"/>
          <w:szCs w:val="24"/>
        </w:rPr>
        <w:t>Р</w:t>
      </w:r>
      <w:r w:rsidRPr="007D62EF">
        <w:rPr>
          <w:rFonts w:ascii="Arial" w:hAnsi="Arial" w:cs="Arial"/>
          <w:sz w:val="24"/>
          <w:szCs w:val="24"/>
        </w:rPr>
        <w:t>егламенту;</w:t>
      </w:r>
    </w:p>
    <w:p w:rsidR="002F3D96" w:rsidRPr="007D62EF" w:rsidRDefault="002F3D96" w:rsidP="00863E49">
      <w:pPr>
        <w:pStyle w:val="12"/>
        <w:tabs>
          <w:tab w:val="left" w:pos="0"/>
        </w:tabs>
        <w:ind w:left="0" w:right="143" w:firstLine="851"/>
        <w:rPr>
          <w:rFonts w:ascii="Arial" w:hAnsi="Arial" w:cs="Arial"/>
          <w:sz w:val="24"/>
          <w:szCs w:val="24"/>
        </w:rPr>
      </w:pPr>
      <w:r w:rsidRPr="007D62EF">
        <w:rPr>
          <w:rFonts w:ascii="Arial" w:hAnsi="Arial" w:cs="Arial"/>
          <w:sz w:val="24"/>
          <w:szCs w:val="24"/>
        </w:rPr>
        <w:t xml:space="preserve">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 </w:t>
      </w:r>
      <w:r w:rsidR="008B1364" w:rsidRPr="007D62EF">
        <w:rPr>
          <w:rFonts w:ascii="Arial" w:hAnsi="Arial" w:cs="Arial"/>
          <w:sz w:val="24"/>
          <w:szCs w:val="24"/>
        </w:rPr>
        <w:t>Р</w:t>
      </w:r>
      <w:r w:rsidRPr="007D62EF">
        <w:rPr>
          <w:rFonts w:ascii="Arial" w:hAnsi="Arial" w:cs="Arial"/>
          <w:sz w:val="24"/>
          <w:szCs w:val="24"/>
        </w:rPr>
        <w:t>егламенту;</w:t>
      </w:r>
    </w:p>
    <w:p w:rsidR="002F3D96" w:rsidRPr="007D62EF" w:rsidRDefault="002F3D96" w:rsidP="00863E49">
      <w:pPr>
        <w:pStyle w:val="12"/>
        <w:tabs>
          <w:tab w:val="left" w:pos="0"/>
        </w:tabs>
        <w:ind w:left="0" w:right="143" w:firstLine="851"/>
        <w:rPr>
          <w:rFonts w:ascii="Arial" w:hAnsi="Arial" w:cs="Arial"/>
          <w:sz w:val="24"/>
          <w:szCs w:val="24"/>
        </w:rPr>
      </w:pPr>
      <w:r w:rsidRPr="007D62EF">
        <w:rPr>
          <w:rFonts w:ascii="Arial" w:hAnsi="Arial" w:cs="Arial"/>
          <w:sz w:val="24"/>
          <w:szCs w:val="24"/>
        </w:rPr>
        <w:t xml:space="preserve">5) решение об отказе в предоставлении </w:t>
      </w:r>
      <w:r w:rsidR="008B1364" w:rsidRPr="007D62EF">
        <w:rPr>
          <w:rFonts w:ascii="Arial" w:hAnsi="Arial" w:cs="Arial"/>
          <w:sz w:val="24"/>
          <w:szCs w:val="24"/>
        </w:rPr>
        <w:t>У</w:t>
      </w:r>
      <w:r w:rsidRPr="007D62EF">
        <w:rPr>
          <w:rFonts w:ascii="Arial" w:hAnsi="Arial" w:cs="Arial"/>
          <w:sz w:val="24"/>
          <w:szCs w:val="24"/>
        </w:rPr>
        <w:t xml:space="preserve">слуги по форме согласно Приложению № 6 к настоящему </w:t>
      </w:r>
      <w:r w:rsidR="008B1364" w:rsidRPr="007D62EF">
        <w:rPr>
          <w:rFonts w:ascii="Arial" w:hAnsi="Arial" w:cs="Arial"/>
          <w:sz w:val="24"/>
          <w:szCs w:val="24"/>
        </w:rPr>
        <w:t>Р</w:t>
      </w:r>
      <w:r w:rsidRPr="007D62EF">
        <w:rPr>
          <w:rFonts w:ascii="Arial" w:hAnsi="Arial" w:cs="Arial"/>
          <w:sz w:val="24"/>
          <w:szCs w:val="24"/>
        </w:rPr>
        <w:t>егламенту.</w:t>
      </w:r>
    </w:p>
    <w:p w:rsidR="00057361" w:rsidRPr="007D62EF" w:rsidRDefault="00057361" w:rsidP="00863E49">
      <w:pPr>
        <w:pStyle w:val="12"/>
        <w:tabs>
          <w:tab w:val="left" w:pos="0"/>
        </w:tabs>
        <w:ind w:left="0" w:right="143" w:firstLine="851"/>
        <w:rPr>
          <w:rFonts w:ascii="Arial" w:hAnsi="Arial" w:cs="Arial"/>
          <w:color w:val="FF0000"/>
          <w:sz w:val="24"/>
          <w:szCs w:val="24"/>
          <w:highlight w:val="cyan"/>
        </w:rPr>
      </w:pPr>
    </w:p>
    <w:p w:rsidR="002F3D96" w:rsidRPr="007D62EF" w:rsidRDefault="002F3D96" w:rsidP="00863E49">
      <w:pPr>
        <w:pStyle w:val="12"/>
        <w:tabs>
          <w:tab w:val="left" w:pos="0"/>
        </w:tabs>
        <w:ind w:left="0" w:right="149" w:firstLine="851"/>
        <w:rPr>
          <w:rFonts w:ascii="Arial" w:hAnsi="Arial" w:cs="Arial"/>
          <w:sz w:val="24"/>
          <w:szCs w:val="24"/>
        </w:rPr>
      </w:pPr>
    </w:p>
    <w:p w:rsidR="002F3D96" w:rsidRPr="007D62EF" w:rsidRDefault="002F3D96" w:rsidP="00863E49">
      <w:pPr>
        <w:pStyle w:val="1"/>
        <w:numPr>
          <w:ilvl w:val="0"/>
          <w:numId w:val="0"/>
        </w:numPr>
        <w:tabs>
          <w:tab w:val="clear" w:pos="4158"/>
          <w:tab w:val="left" w:pos="0"/>
        </w:tabs>
        <w:ind w:firstLine="851"/>
        <w:jc w:val="both"/>
      </w:pPr>
    </w:p>
    <w:p w:rsidR="00200BF8" w:rsidRPr="007D62EF" w:rsidRDefault="002F3D96" w:rsidP="0024155C">
      <w:pPr>
        <w:autoSpaceDE w:val="0"/>
        <w:autoSpaceDN w:val="0"/>
        <w:adjustRightInd w:val="0"/>
        <w:jc w:val="center"/>
        <w:outlineLvl w:val="2"/>
        <w:rPr>
          <w:rFonts w:ascii="Arial" w:hAnsi="Arial" w:cs="Arial"/>
          <w:sz w:val="24"/>
          <w:szCs w:val="24"/>
          <w:lang w:eastAsia="ru-RU"/>
        </w:rPr>
      </w:pPr>
      <w:r w:rsidRPr="007D62EF">
        <w:rPr>
          <w:rFonts w:ascii="Arial" w:hAnsi="Arial" w:cs="Arial"/>
          <w:sz w:val="24"/>
          <w:szCs w:val="24"/>
        </w:rPr>
        <w:t xml:space="preserve">Глава </w:t>
      </w:r>
      <w:r w:rsidR="0002010B" w:rsidRPr="007D62EF">
        <w:rPr>
          <w:rFonts w:ascii="Arial" w:hAnsi="Arial" w:cs="Arial"/>
          <w:sz w:val="24"/>
          <w:szCs w:val="24"/>
        </w:rPr>
        <w:t>8</w:t>
      </w:r>
      <w:r w:rsidRPr="007D62EF">
        <w:rPr>
          <w:rFonts w:ascii="Arial" w:hAnsi="Arial" w:cs="Arial"/>
          <w:sz w:val="24"/>
          <w:szCs w:val="24"/>
        </w:rPr>
        <w:t>. СРОК ПРЕДОСТАВЛЕНИЯ МУНИЦИПАЛЬНОЙ УСЛУГИ</w:t>
      </w:r>
      <w:r w:rsidR="00200BF8" w:rsidRPr="007D62EF">
        <w:rPr>
          <w:rFonts w:ascii="Arial" w:hAnsi="Arial" w:cs="Arial"/>
          <w:sz w:val="24"/>
          <w:szCs w:val="24"/>
          <w:lang w:eastAsia="ru-RU"/>
        </w:rPr>
        <w:t xml:space="preserve">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СРОК ВЫДАЧИ ДОКУМЕНТОВ, ЯВЛЯЮЩИХСЯ </w:t>
      </w:r>
      <w:r w:rsidR="00200BF8" w:rsidRPr="007D62EF">
        <w:rPr>
          <w:rFonts w:ascii="Arial" w:hAnsi="Arial" w:cs="Arial"/>
          <w:sz w:val="24"/>
          <w:szCs w:val="24"/>
          <w:lang w:eastAsia="ru-RU"/>
        </w:rPr>
        <w:lastRenderedPageBreak/>
        <w:t>РЕЗУЛЬТАТОМ ПРЕДОСТАВЛЕНИЯ МУНИЦИПАЛЬНОЙ УСЛУГИ</w:t>
      </w:r>
    </w:p>
    <w:p w:rsidR="002F3D96" w:rsidRPr="007D62EF" w:rsidRDefault="002F3D96" w:rsidP="0024155C">
      <w:pPr>
        <w:pStyle w:val="1"/>
        <w:numPr>
          <w:ilvl w:val="0"/>
          <w:numId w:val="0"/>
        </w:numPr>
        <w:tabs>
          <w:tab w:val="clear" w:pos="4158"/>
          <w:tab w:val="left" w:pos="0"/>
        </w:tabs>
        <w:ind w:firstLine="851"/>
        <w:jc w:val="center"/>
      </w:pPr>
    </w:p>
    <w:p w:rsidR="002F3D96" w:rsidRPr="007D62EF" w:rsidRDefault="002F3D96" w:rsidP="00863E49">
      <w:pPr>
        <w:pStyle w:val="a5"/>
        <w:ind w:firstLine="851"/>
        <w:jc w:val="both"/>
        <w:rPr>
          <w:rFonts w:ascii="Arial" w:hAnsi="Arial" w:cs="Arial"/>
          <w:b/>
          <w:sz w:val="24"/>
          <w:szCs w:val="24"/>
        </w:rPr>
      </w:pPr>
    </w:p>
    <w:p w:rsidR="002F3D96" w:rsidRPr="007D62EF" w:rsidRDefault="004615E3" w:rsidP="00863E49">
      <w:pPr>
        <w:pStyle w:val="12"/>
        <w:tabs>
          <w:tab w:val="left" w:pos="0"/>
        </w:tabs>
        <w:ind w:left="0" w:right="151" w:firstLine="851"/>
        <w:rPr>
          <w:rFonts w:ascii="Arial" w:hAnsi="Arial" w:cs="Arial"/>
          <w:sz w:val="24"/>
          <w:szCs w:val="24"/>
        </w:rPr>
      </w:pPr>
      <w:r w:rsidRPr="007D62EF">
        <w:rPr>
          <w:rFonts w:ascii="Arial" w:hAnsi="Arial" w:cs="Arial"/>
          <w:sz w:val="24"/>
          <w:szCs w:val="24"/>
        </w:rPr>
        <w:t>2</w:t>
      </w:r>
      <w:r w:rsidR="000931E2" w:rsidRPr="007D62EF">
        <w:rPr>
          <w:rFonts w:ascii="Arial" w:hAnsi="Arial" w:cs="Arial"/>
          <w:sz w:val="24"/>
          <w:szCs w:val="24"/>
        </w:rPr>
        <w:t>1</w:t>
      </w:r>
      <w:r w:rsidR="002F3D96" w:rsidRPr="007D62EF">
        <w:rPr>
          <w:rFonts w:ascii="Arial" w:hAnsi="Arial" w:cs="Arial"/>
          <w:sz w:val="24"/>
          <w:szCs w:val="24"/>
        </w:rPr>
        <w:t>. Срок предоставления муниципальной услуги определяется в соответствии с Земельным кодексом Российской Федерации.</w:t>
      </w:r>
    </w:p>
    <w:p w:rsidR="002F3D96" w:rsidRPr="007D62EF" w:rsidRDefault="002F3D96" w:rsidP="00863E49">
      <w:pPr>
        <w:pStyle w:val="a5"/>
        <w:ind w:left="137" w:right="147" w:firstLine="851"/>
        <w:jc w:val="both"/>
        <w:rPr>
          <w:rFonts w:ascii="Arial" w:hAnsi="Arial" w:cs="Arial"/>
          <w:sz w:val="24"/>
          <w:szCs w:val="24"/>
        </w:rPr>
      </w:pPr>
      <w:r w:rsidRPr="007D62EF">
        <w:rPr>
          <w:rFonts w:ascii="Arial" w:hAnsi="Arial" w:cs="Arial"/>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w:t>
      </w:r>
      <w:r w:rsidRPr="007D62EF">
        <w:rPr>
          <w:rFonts w:ascii="Arial" w:hAnsi="Arial" w:cs="Arial"/>
          <w:spacing w:val="-2"/>
          <w:sz w:val="24"/>
          <w:szCs w:val="24"/>
        </w:rPr>
        <w:t xml:space="preserve"> </w:t>
      </w:r>
      <w:r w:rsidRPr="007D62EF">
        <w:rPr>
          <w:rFonts w:ascii="Arial" w:hAnsi="Arial" w:cs="Arial"/>
          <w:sz w:val="24"/>
          <w:szCs w:val="24"/>
        </w:rPr>
        <w:t>услуги</w:t>
      </w:r>
      <w:r w:rsidRPr="007D62EF">
        <w:rPr>
          <w:rFonts w:ascii="Arial" w:hAnsi="Arial" w:cs="Arial"/>
          <w:spacing w:val="-1"/>
          <w:sz w:val="24"/>
          <w:szCs w:val="24"/>
        </w:rPr>
        <w:t xml:space="preserve"> </w:t>
      </w:r>
      <w:r w:rsidRPr="007D62EF">
        <w:rPr>
          <w:rFonts w:ascii="Arial" w:hAnsi="Arial" w:cs="Arial"/>
          <w:sz w:val="24"/>
          <w:szCs w:val="24"/>
        </w:rPr>
        <w:t>в</w:t>
      </w:r>
      <w:r w:rsidRPr="007D62EF">
        <w:rPr>
          <w:rFonts w:ascii="Arial" w:hAnsi="Arial" w:cs="Arial"/>
          <w:spacing w:val="-3"/>
          <w:sz w:val="24"/>
          <w:szCs w:val="24"/>
        </w:rPr>
        <w:t xml:space="preserve"> </w:t>
      </w:r>
      <w:r w:rsidRPr="007D62EF">
        <w:rPr>
          <w:rFonts w:ascii="Arial" w:hAnsi="Arial" w:cs="Arial"/>
          <w:sz w:val="24"/>
          <w:szCs w:val="24"/>
        </w:rPr>
        <w:t>иной</w:t>
      </w:r>
      <w:r w:rsidRPr="007D62EF">
        <w:rPr>
          <w:rFonts w:ascii="Arial" w:hAnsi="Arial" w:cs="Arial"/>
          <w:spacing w:val="-1"/>
          <w:sz w:val="24"/>
          <w:szCs w:val="24"/>
        </w:rPr>
        <w:t xml:space="preserve"> </w:t>
      </w:r>
      <w:r w:rsidRPr="007D62EF">
        <w:rPr>
          <w:rFonts w:ascii="Arial" w:hAnsi="Arial" w:cs="Arial"/>
          <w:sz w:val="24"/>
          <w:szCs w:val="24"/>
        </w:rPr>
        <w:t>срок,</w:t>
      </w:r>
      <w:r w:rsidRPr="007D62EF">
        <w:rPr>
          <w:rFonts w:ascii="Arial" w:hAnsi="Arial" w:cs="Arial"/>
          <w:spacing w:val="-2"/>
          <w:sz w:val="24"/>
          <w:szCs w:val="24"/>
        </w:rPr>
        <w:t xml:space="preserve"> </w:t>
      </w:r>
      <w:r w:rsidRPr="007D62EF">
        <w:rPr>
          <w:rFonts w:ascii="Arial" w:hAnsi="Arial" w:cs="Arial"/>
          <w:sz w:val="24"/>
          <w:szCs w:val="24"/>
        </w:rPr>
        <w:t>не</w:t>
      </w:r>
      <w:r w:rsidRPr="007D62EF">
        <w:rPr>
          <w:rFonts w:ascii="Arial" w:hAnsi="Arial" w:cs="Arial"/>
          <w:spacing w:val="-4"/>
          <w:sz w:val="24"/>
          <w:szCs w:val="24"/>
        </w:rPr>
        <w:t xml:space="preserve"> </w:t>
      </w:r>
      <w:r w:rsidRPr="007D62EF">
        <w:rPr>
          <w:rFonts w:ascii="Arial" w:hAnsi="Arial" w:cs="Arial"/>
          <w:sz w:val="24"/>
          <w:szCs w:val="24"/>
        </w:rPr>
        <w:t>превышающий</w:t>
      </w:r>
      <w:r w:rsidRPr="007D62EF">
        <w:rPr>
          <w:rFonts w:ascii="Arial" w:hAnsi="Arial" w:cs="Arial"/>
          <w:spacing w:val="-1"/>
          <w:sz w:val="24"/>
          <w:szCs w:val="24"/>
        </w:rPr>
        <w:t xml:space="preserve"> </w:t>
      </w:r>
      <w:r w:rsidRPr="007D62EF">
        <w:rPr>
          <w:rFonts w:ascii="Arial" w:hAnsi="Arial" w:cs="Arial"/>
          <w:sz w:val="24"/>
          <w:szCs w:val="24"/>
        </w:rPr>
        <w:t>установленный</w:t>
      </w:r>
      <w:r w:rsidRPr="007D62EF">
        <w:rPr>
          <w:rFonts w:ascii="Arial" w:hAnsi="Arial" w:cs="Arial"/>
          <w:spacing w:val="-3"/>
          <w:sz w:val="24"/>
          <w:szCs w:val="24"/>
        </w:rPr>
        <w:t xml:space="preserve"> </w:t>
      </w:r>
      <w:r w:rsidRPr="007D62EF">
        <w:rPr>
          <w:rFonts w:ascii="Arial" w:hAnsi="Arial" w:cs="Arial"/>
          <w:sz w:val="24"/>
          <w:szCs w:val="24"/>
        </w:rPr>
        <w:t>Земельным кодексом Российской Федерации.</w:t>
      </w:r>
    </w:p>
    <w:p w:rsidR="00D86040" w:rsidRPr="007D62EF" w:rsidRDefault="00D86040" w:rsidP="00863E49">
      <w:pPr>
        <w:pStyle w:val="1"/>
        <w:numPr>
          <w:ilvl w:val="0"/>
          <w:numId w:val="0"/>
        </w:numPr>
        <w:ind w:firstLine="851"/>
        <w:jc w:val="both"/>
      </w:pPr>
    </w:p>
    <w:p w:rsidR="007C5311" w:rsidRPr="007D62EF" w:rsidRDefault="00B55267" w:rsidP="0024155C">
      <w:pPr>
        <w:pStyle w:val="1"/>
        <w:numPr>
          <w:ilvl w:val="0"/>
          <w:numId w:val="0"/>
        </w:numPr>
        <w:jc w:val="center"/>
      </w:pPr>
      <w:r w:rsidRPr="007D62EF">
        <w:t xml:space="preserve">Глава </w:t>
      </w:r>
      <w:r w:rsidR="0002010B" w:rsidRPr="007D62EF">
        <w:t>9</w:t>
      </w:r>
      <w:r w:rsidRPr="007D62EF">
        <w:t xml:space="preserve">. </w:t>
      </w:r>
      <w:r w:rsidR="00D86040" w:rsidRPr="007D62EF">
        <w:t>ПРАВОВЫЕ ОСНОВАНИЯ ДЛЯ ПРЕДОСТАВЛЕНИЯ МУНИЦИПАЛЬНОЙ УСЛУГИ</w:t>
      </w:r>
    </w:p>
    <w:p w:rsidR="007C5311" w:rsidRPr="007D62EF" w:rsidRDefault="007C5311" w:rsidP="00863E49">
      <w:pPr>
        <w:pStyle w:val="a5"/>
        <w:spacing w:before="5"/>
        <w:ind w:firstLine="851"/>
        <w:jc w:val="both"/>
        <w:rPr>
          <w:rFonts w:ascii="Arial" w:hAnsi="Arial" w:cs="Arial"/>
          <w:b/>
          <w:sz w:val="24"/>
          <w:szCs w:val="24"/>
        </w:rPr>
      </w:pPr>
    </w:p>
    <w:p w:rsidR="00A71703" w:rsidRPr="007D62EF" w:rsidRDefault="004615E3" w:rsidP="00863E49">
      <w:pPr>
        <w:pStyle w:val="12"/>
        <w:tabs>
          <w:tab w:val="left" w:pos="0"/>
        </w:tabs>
        <w:ind w:left="0" w:right="141" w:firstLine="851"/>
        <w:rPr>
          <w:rFonts w:ascii="Arial" w:hAnsi="Arial" w:cs="Arial"/>
          <w:sz w:val="24"/>
          <w:szCs w:val="24"/>
        </w:rPr>
      </w:pPr>
      <w:r w:rsidRPr="007D62EF">
        <w:rPr>
          <w:rFonts w:ascii="Arial" w:hAnsi="Arial" w:cs="Arial"/>
          <w:sz w:val="24"/>
          <w:szCs w:val="24"/>
        </w:rPr>
        <w:t>2</w:t>
      </w:r>
      <w:r w:rsidR="000931E2" w:rsidRPr="007D62EF">
        <w:rPr>
          <w:rFonts w:ascii="Arial" w:hAnsi="Arial" w:cs="Arial"/>
          <w:sz w:val="24"/>
          <w:szCs w:val="24"/>
        </w:rPr>
        <w:t>2</w:t>
      </w:r>
      <w:r w:rsidR="00B55267" w:rsidRPr="007D62EF">
        <w:rPr>
          <w:rFonts w:ascii="Arial" w:hAnsi="Arial" w:cs="Arial"/>
          <w:sz w:val="24"/>
          <w:szCs w:val="24"/>
        </w:rPr>
        <w:t xml:space="preserve">. </w:t>
      </w:r>
      <w:r w:rsidR="007C5311" w:rsidRPr="007D62EF">
        <w:rPr>
          <w:rFonts w:ascii="Arial" w:hAnsi="Arial" w:cs="Arial"/>
          <w:sz w:val="24"/>
          <w:szCs w:val="24"/>
        </w:rPr>
        <w:t>Перечень нормативных правовых актов, регулирующих предоставление муниципальной</w:t>
      </w:r>
      <w:r w:rsidR="007C5311" w:rsidRPr="007D62EF">
        <w:rPr>
          <w:rFonts w:ascii="Arial" w:hAnsi="Arial" w:cs="Arial"/>
          <w:spacing w:val="-7"/>
          <w:sz w:val="24"/>
          <w:szCs w:val="24"/>
        </w:rPr>
        <w:t xml:space="preserve"> </w:t>
      </w:r>
      <w:r w:rsidR="007C5311" w:rsidRPr="007D62EF">
        <w:rPr>
          <w:rFonts w:ascii="Arial" w:hAnsi="Arial" w:cs="Arial"/>
          <w:sz w:val="24"/>
          <w:szCs w:val="24"/>
        </w:rPr>
        <w:t>услуги</w:t>
      </w:r>
      <w:r w:rsidR="007C5311" w:rsidRPr="007D62EF">
        <w:rPr>
          <w:rFonts w:ascii="Arial" w:hAnsi="Arial" w:cs="Arial"/>
          <w:spacing w:val="-7"/>
          <w:sz w:val="24"/>
          <w:szCs w:val="24"/>
        </w:rPr>
        <w:t xml:space="preserve"> </w:t>
      </w:r>
      <w:r w:rsidR="007C5311" w:rsidRPr="007D62EF">
        <w:rPr>
          <w:rFonts w:ascii="Arial" w:hAnsi="Arial" w:cs="Arial"/>
          <w:sz w:val="24"/>
          <w:szCs w:val="24"/>
        </w:rPr>
        <w:t>(с</w:t>
      </w:r>
      <w:r w:rsidR="007C5311" w:rsidRPr="007D62EF">
        <w:rPr>
          <w:rFonts w:ascii="Arial" w:hAnsi="Arial" w:cs="Arial"/>
          <w:spacing w:val="-7"/>
          <w:sz w:val="24"/>
          <w:szCs w:val="24"/>
        </w:rPr>
        <w:t xml:space="preserve"> </w:t>
      </w:r>
      <w:r w:rsidR="007C5311" w:rsidRPr="007D62EF">
        <w:rPr>
          <w:rFonts w:ascii="Arial" w:hAnsi="Arial" w:cs="Arial"/>
          <w:sz w:val="24"/>
          <w:szCs w:val="24"/>
        </w:rPr>
        <w:t>указанием</w:t>
      </w:r>
      <w:r w:rsidR="007C5311" w:rsidRPr="007D62EF">
        <w:rPr>
          <w:rFonts w:ascii="Arial" w:hAnsi="Arial" w:cs="Arial"/>
          <w:spacing w:val="-9"/>
          <w:sz w:val="24"/>
          <w:szCs w:val="24"/>
        </w:rPr>
        <w:t xml:space="preserve"> </w:t>
      </w:r>
      <w:r w:rsidR="007C5311" w:rsidRPr="007D62EF">
        <w:rPr>
          <w:rFonts w:ascii="Arial" w:hAnsi="Arial" w:cs="Arial"/>
          <w:sz w:val="24"/>
          <w:szCs w:val="24"/>
        </w:rPr>
        <w:t>их</w:t>
      </w:r>
      <w:r w:rsidR="007C5311" w:rsidRPr="007D62EF">
        <w:rPr>
          <w:rFonts w:ascii="Arial" w:hAnsi="Arial" w:cs="Arial"/>
          <w:spacing w:val="-8"/>
          <w:sz w:val="24"/>
          <w:szCs w:val="24"/>
        </w:rPr>
        <w:t xml:space="preserve"> </w:t>
      </w:r>
      <w:r w:rsidR="007C5311" w:rsidRPr="007D62EF">
        <w:rPr>
          <w:rFonts w:ascii="Arial" w:hAnsi="Arial" w:cs="Arial"/>
          <w:sz w:val="24"/>
          <w:szCs w:val="24"/>
        </w:rPr>
        <w:t>реквизитов</w:t>
      </w:r>
      <w:r w:rsidR="007C5311" w:rsidRPr="007D62EF">
        <w:rPr>
          <w:rFonts w:ascii="Arial" w:hAnsi="Arial" w:cs="Arial"/>
          <w:spacing w:val="-9"/>
          <w:sz w:val="24"/>
          <w:szCs w:val="24"/>
        </w:rPr>
        <w:t xml:space="preserve"> </w:t>
      </w:r>
      <w:r w:rsidR="007C5311" w:rsidRPr="007D62EF">
        <w:rPr>
          <w:rFonts w:ascii="Arial" w:hAnsi="Arial" w:cs="Arial"/>
          <w:sz w:val="24"/>
          <w:szCs w:val="24"/>
        </w:rPr>
        <w:t>и</w:t>
      </w:r>
      <w:r w:rsidR="007C5311" w:rsidRPr="007D62EF">
        <w:rPr>
          <w:rFonts w:ascii="Arial" w:hAnsi="Arial" w:cs="Arial"/>
          <w:spacing w:val="-7"/>
          <w:sz w:val="24"/>
          <w:szCs w:val="24"/>
        </w:rPr>
        <w:t xml:space="preserve"> </w:t>
      </w:r>
      <w:r w:rsidR="007C5311" w:rsidRPr="007D62EF">
        <w:rPr>
          <w:rFonts w:ascii="Arial" w:hAnsi="Arial" w:cs="Arial"/>
          <w:sz w:val="24"/>
          <w:szCs w:val="24"/>
        </w:rPr>
        <w:t>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w:t>
      </w:r>
      <w:r w:rsidR="00A71703" w:rsidRPr="007D62EF">
        <w:rPr>
          <w:rFonts w:ascii="Arial" w:hAnsi="Arial" w:cs="Arial"/>
          <w:sz w:val="24"/>
          <w:szCs w:val="24"/>
        </w:rPr>
        <w:t xml:space="preserve">. </w:t>
      </w:r>
    </w:p>
    <w:p w:rsidR="004615E3" w:rsidRPr="007D62EF" w:rsidRDefault="004615E3" w:rsidP="00863E49">
      <w:pPr>
        <w:pStyle w:val="12"/>
        <w:tabs>
          <w:tab w:val="left" w:pos="1424"/>
        </w:tabs>
        <w:ind w:left="0" w:right="141" w:firstLine="851"/>
        <w:rPr>
          <w:rFonts w:ascii="Arial" w:hAnsi="Arial" w:cs="Arial"/>
          <w:sz w:val="24"/>
          <w:szCs w:val="24"/>
          <w:lang w:eastAsia="ru-RU"/>
        </w:rPr>
      </w:pPr>
      <w:r w:rsidRPr="007D62EF">
        <w:rPr>
          <w:rFonts w:ascii="Arial" w:hAnsi="Arial" w:cs="Arial"/>
          <w:sz w:val="24"/>
          <w:szCs w:val="24"/>
        </w:rPr>
        <w:t>а)</w:t>
      </w:r>
      <w:r w:rsidR="00A71703" w:rsidRPr="007D62EF">
        <w:rPr>
          <w:rFonts w:ascii="Arial" w:hAnsi="Arial" w:cs="Arial"/>
          <w:sz w:val="24"/>
          <w:szCs w:val="24"/>
        </w:rPr>
        <w:t xml:space="preserve"> Земельный кодекс Российской Федерации от 25.10.2001 </w:t>
      </w:r>
      <w:r w:rsidR="00E7530E" w:rsidRPr="007D62EF">
        <w:rPr>
          <w:rFonts w:ascii="Arial" w:hAnsi="Arial" w:cs="Arial"/>
          <w:sz w:val="24"/>
          <w:szCs w:val="24"/>
        </w:rPr>
        <w:t>№</w:t>
      </w:r>
      <w:r w:rsidR="00A71703" w:rsidRPr="007D62EF">
        <w:rPr>
          <w:rFonts w:ascii="Arial" w:hAnsi="Arial" w:cs="Arial"/>
          <w:sz w:val="24"/>
          <w:szCs w:val="24"/>
        </w:rPr>
        <w:t xml:space="preserve"> 136-ФЗ</w:t>
      </w:r>
      <w:r w:rsidRPr="007D62EF">
        <w:rPr>
          <w:rFonts w:ascii="Arial" w:hAnsi="Arial" w:cs="Arial"/>
          <w:sz w:val="24"/>
          <w:szCs w:val="24"/>
        </w:rPr>
        <w:t xml:space="preserve"> (</w:t>
      </w:r>
      <w:r w:rsidR="00A71703" w:rsidRPr="007D62EF">
        <w:rPr>
          <w:rFonts w:ascii="Arial" w:hAnsi="Arial" w:cs="Arial"/>
          <w:sz w:val="24"/>
          <w:szCs w:val="24"/>
          <w:lang w:eastAsia="ru-RU"/>
        </w:rPr>
        <w:t xml:space="preserve">Собрание законодательства РФ, 29.10.2001, </w:t>
      </w:r>
      <w:r w:rsidR="00E7530E" w:rsidRPr="007D62EF">
        <w:rPr>
          <w:rFonts w:ascii="Arial" w:hAnsi="Arial" w:cs="Arial"/>
          <w:sz w:val="24"/>
          <w:szCs w:val="24"/>
          <w:lang w:eastAsia="ru-RU"/>
        </w:rPr>
        <w:t>№</w:t>
      </w:r>
      <w:r w:rsidR="00A71703" w:rsidRPr="007D62EF">
        <w:rPr>
          <w:rFonts w:ascii="Arial" w:hAnsi="Arial" w:cs="Arial"/>
          <w:sz w:val="24"/>
          <w:szCs w:val="24"/>
          <w:lang w:eastAsia="ru-RU"/>
        </w:rPr>
        <w:t xml:space="preserve"> 44, ст. 4147</w:t>
      </w:r>
      <w:r w:rsidRPr="007D62EF">
        <w:rPr>
          <w:rFonts w:ascii="Arial" w:hAnsi="Arial" w:cs="Arial"/>
          <w:sz w:val="24"/>
          <w:szCs w:val="24"/>
          <w:lang w:eastAsia="ru-RU"/>
        </w:rPr>
        <w:t>; П</w:t>
      </w:r>
      <w:r w:rsidR="00A71703" w:rsidRPr="007D62EF">
        <w:rPr>
          <w:rFonts w:ascii="Arial" w:hAnsi="Arial" w:cs="Arial"/>
          <w:sz w:val="24"/>
          <w:szCs w:val="24"/>
          <w:lang w:eastAsia="ru-RU"/>
        </w:rPr>
        <w:t xml:space="preserve">арламентская газета, </w:t>
      </w:r>
      <w:r w:rsidR="00E7530E" w:rsidRPr="007D62EF">
        <w:rPr>
          <w:rFonts w:ascii="Arial" w:hAnsi="Arial" w:cs="Arial"/>
          <w:sz w:val="24"/>
          <w:szCs w:val="24"/>
          <w:lang w:eastAsia="ru-RU"/>
        </w:rPr>
        <w:t>№</w:t>
      </w:r>
      <w:r w:rsidR="00A71703" w:rsidRPr="007D62EF">
        <w:rPr>
          <w:rFonts w:ascii="Arial" w:hAnsi="Arial" w:cs="Arial"/>
          <w:sz w:val="24"/>
          <w:szCs w:val="24"/>
          <w:lang w:eastAsia="ru-RU"/>
        </w:rPr>
        <w:t xml:space="preserve"> 204-205, 30.10.2001</w:t>
      </w:r>
      <w:r w:rsidRPr="007D62EF">
        <w:rPr>
          <w:rFonts w:ascii="Arial" w:hAnsi="Arial" w:cs="Arial"/>
          <w:sz w:val="24"/>
          <w:szCs w:val="24"/>
          <w:lang w:eastAsia="ru-RU"/>
        </w:rPr>
        <w:t xml:space="preserve">; </w:t>
      </w:r>
      <w:r w:rsidR="00A71703" w:rsidRPr="007D62EF">
        <w:rPr>
          <w:rFonts w:ascii="Arial" w:hAnsi="Arial" w:cs="Arial"/>
          <w:sz w:val="24"/>
          <w:szCs w:val="24"/>
          <w:lang w:eastAsia="ru-RU"/>
        </w:rPr>
        <w:t xml:space="preserve">Российская газета, </w:t>
      </w:r>
      <w:r w:rsidR="00E7530E" w:rsidRPr="007D62EF">
        <w:rPr>
          <w:rFonts w:ascii="Arial" w:hAnsi="Arial" w:cs="Arial"/>
          <w:sz w:val="24"/>
          <w:szCs w:val="24"/>
          <w:lang w:eastAsia="ru-RU"/>
        </w:rPr>
        <w:t>№</w:t>
      </w:r>
      <w:r w:rsidR="00A71703" w:rsidRPr="007D62EF">
        <w:rPr>
          <w:rFonts w:ascii="Arial" w:hAnsi="Arial" w:cs="Arial"/>
          <w:sz w:val="24"/>
          <w:szCs w:val="24"/>
          <w:lang w:eastAsia="ru-RU"/>
        </w:rPr>
        <w:t xml:space="preserve"> 211-212, 30.10.2001</w:t>
      </w:r>
      <w:r w:rsidRPr="007D62EF">
        <w:rPr>
          <w:rFonts w:ascii="Arial" w:hAnsi="Arial" w:cs="Arial"/>
          <w:sz w:val="24"/>
          <w:szCs w:val="24"/>
          <w:lang w:eastAsia="ru-RU"/>
        </w:rPr>
        <w:t>);</w:t>
      </w:r>
    </w:p>
    <w:p w:rsidR="00A71703" w:rsidRPr="007D62EF" w:rsidRDefault="004615E3" w:rsidP="00863E49">
      <w:pPr>
        <w:pStyle w:val="12"/>
        <w:tabs>
          <w:tab w:val="left" w:pos="1424"/>
        </w:tabs>
        <w:ind w:left="0" w:right="141" w:firstLine="851"/>
        <w:rPr>
          <w:rFonts w:ascii="Arial" w:hAnsi="Arial" w:cs="Arial"/>
          <w:iCs/>
          <w:sz w:val="24"/>
          <w:szCs w:val="24"/>
          <w:lang w:eastAsia="ru-RU"/>
        </w:rPr>
      </w:pPr>
      <w:r w:rsidRPr="007D62EF">
        <w:rPr>
          <w:rFonts w:ascii="Arial" w:hAnsi="Arial" w:cs="Arial"/>
          <w:sz w:val="24"/>
          <w:szCs w:val="24"/>
          <w:lang w:eastAsia="ru-RU"/>
        </w:rPr>
        <w:t>б)</w:t>
      </w:r>
      <w:r w:rsidR="00A71703" w:rsidRPr="007D62EF">
        <w:rPr>
          <w:rFonts w:ascii="Arial" w:hAnsi="Arial" w:cs="Arial"/>
          <w:sz w:val="24"/>
          <w:szCs w:val="24"/>
          <w:lang w:eastAsia="ru-RU"/>
        </w:rPr>
        <w:t xml:space="preserve"> Гражданский кодекс Российской Федерации  от 30.11.1994 </w:t>
      </w:r>
      <w:r w:rsidR="00E7530E" w:rsidRPr="007D62EF">
        <w:rPr>
          <w:rFonts w:ascii="Arial" w:hAnsi="Arial" w:cs="Arial"/>
          <w:sz w:val="24"/>
          <w:szCs w:val="24"/>
          <w:lang w:eastAsia="ru-RU"/>
        </w:rPr>
        <w:t>№</w:t>
      </w:r>
      <w:r w:rsidR="00A71703" w:rsidRPr="007D62EF">
        <w:rPr>
          <w:rFonts w:ascii="Arial" w:hAnsi="Arial" w:cs="Arial"/>
          <w:sz w:val="24"/>
          <w:szCs w:val="24"/>
          <w:lang w:eastAsia="ru-RU"/>
        </w:rPr>
        <w:t xml:space="preserve"> 51-ФЗ</w:t>
      </w:r>
      <w:r w:rsidRPr="007D62EF">
        <w:rPr>
          <w:rFonts w:ascii="Arial" w:hAnsi="Arial" w:cs="Arial"/>
          <w:sz w:val="24"/>
          <w:szCs w:val="24"/>
          <w:lang w:eastAsia="ru-RU"/>
        </w:rPr>
        <w:t xml:space="preserve"> (</w:t>
      </w:r>
      <w:r w:rsidR="00A71703" w:rsidRPr="007D62EF">
        <w:rPr>
          <w:rFonts w:ascii="Arial" w:hAnsi="Arial" w:cs="Arial"/>
          <w:iCs/>
          <w:sz w:val="24"/>
          <w:szCs w:val="24"/>
          <w:lang w:eastAsia="ru-RU"/>
        </w:rPr>
        <w:t xml:space="preserve">Собрание законодательства РФ, 05.12.1994, </w:t>
      </w:r>
      <w:r w:rsidR="00E7530E" w:rsidRPr="007D62EF">
        <w:rPr>
          <w:rFonts w:ascii="Arial" w:hAnsi="Arial" w:cs="Arial"/>
          <w:iCs/>
          <w:sz w:val="24"/>
          <w:szCs w:val="24"/>
          <w:lang w:eastAsia="ru-RU"/>
        </w:rPr>
        <w:t>№</w:t>
      </w:r>
      <w:r w:rsidR="00A71703" w:rsidRPr="007D62EF">
        <w:rPr>
          <w:rFonts w:ascii="Arial" w:hAnsi="Arial" w:cs="Arial"/>
          <w:iCs/>
          <w:sz w:val="24"/>
          <w:szCs w:val="24"/>
          <w:lang w:eastAsia="ru-RU"/>
        </w:rPr>
        <w:t xml:space="preserve"> 32, ст. 3301,</w:t>
      </w:r>
      <w:r w:rsidRPr="007D62EF">
        <w:rPr>
          <w:rFonts w:ascii="Arial" w:hAnsi="Arial" w:cs="Arial"/>
          <w:iCs/>
          <w:sz w:val="24"/>
          <w:szCs w:val="24"/>
          <w:lang w:eastAsia="ru-RU"/>
        </w:rPr>
        <w:t xml:space="preserve"> </w:t>
      </w:r>
      <w:r w:rsidR="00A71703" w:rsidRPr="007D62EF">
        <w:rPr>
          <w:rFonts w:ascii="Arial" w:hAnsi="Arial" w:cs="Arial"/>
          <w:iCs/>
          <w:sz w:val="24"/>
          <w:szCs w:val="24"/>
          <w:lang w:eastAsia="ru-RU"/>
        </w:rPr>
        <w:t xml:space="preserve">Российская газета, </w:t>
      </w:r>
      <w:r w:rsidR="00E7530E" w:rsidRPr="007D62EF">
        <w:rPr>
          <w:rFonts w:ascii="Arial" w:hAnsi="Arial" w:cs="Arial"/>
          <w:iCs/>
          <w:sz w:val="24"/>
          <w:szCs w:val="24"/>
          <w:lang w:eastAsia="ru-RU"/>
        </w:rPr>
        <w:t>№</w:t>
      </w:r>
      <w:r w:rsidR="00A71703" w:rsidRPr="007D62EF">
        <w:rPr>
          <w:rFonts w:ascii="Arial" w:hAnsi="Arial" w:cs="Arial"/>
          <w:iCs/>
          <w:sz w:val="24"/>
          <w:szCs w:val="24"/>
          <w:lang w:eastAsia="ru-RU"/>
        </w:rPr>
        <w:t xml:space="preserve"> 238-239, 08.12.1994</w:t>
      </w:r>
      <w:r w:rsidRPr="007D62EF">
        <w:rPr>
          <w:rFonts w:ascii="Arial" w:hAnsi="Arial" w:cs="Arial"/>
          <w:iCs/>
          <w:sz w:val="24"/>
          <w:szCs w:val="24"/>
          <w:lang w:eastAsia="ru-RU"/>
        </w:rPr>
        <w:t>);</w:t>
      </w:r>
    </w:p>
    <w:p w:rsidR="00A71703" w:rsidRPr="007D62EF" w:rsidRDefault="004615E3" w:rsidP="00863E49">
      <w:pPr>
        <w:widowControl/>
        <w:suppressAutoHyphens w:val="0"/>
        <w:autoSpaceDE w:val="0"/>
        <w:autoSpaceDN w:val="0"/>
        <w:adjustRightInd w:val="0"/>
        <w:ind w:firstLine="851"/>
        <w:jc w:val="both"/>
        <w:rPr>
          <w:rFonts w:ascii="Arial" w:hAnsi="Arial" w:cs="Arial"/>
          <w:sz w:val="24"/>
          <w:szCs w:val="24"/>
          <w:lang w:eastAsia="ru-RU"/>
        </w:rPr>
      </w:pPr>
      <w:r w:rsidRPr="007D62EF">
        <w:rPr>
          <w:rFonts w:ascii="Arial" w:hAnsi="Arial" w:cs="Arial"/>
          <w:iCs/>
          <w:sz w:val="24"/>
          <w:szCs w:val="24"/>
          <w:lang w:eastAsia="ru-RU"/>
        </w:rPr>
        <w:t>в)</w:t>
      </w:r>
      <w:r w:rsidR="00A71703" w:rsidRPr="007D62EF">
        <w:rPr>
          <w:rFonts w:ascii="Arial" w:hAnsi="Arial" w:cs="Arial"/>
          <w:iCs/>
          <w:sz w:val="24"/>
          <w:szCs w:val="24"/>
          <w:lang w:eastAsia="ru-RU"/>
        </w:rPr>
        <w:t xml:space="preserve"> Федеральный закон от 06.10.2003 </w:t>
      </w:r>
      <w:r w:rsidR="00E7530E" w:rsidRPr="007D62EF">
        <w:rPr>
          <w:rFonts w:ascii="Arial" w:hAnsi="Arial" w:cs="Arial"/>
          <w:iCs/>
          <w:sz w:val="24"/>
          <w:szCs w:val="24"/>
          <w:lang w:eastAsia="ru-RU"/>
        </w:rPr>
        <w:t>№</w:t>
      </w:r>
      <w:r w:rsidR="00A71703" w:rsidRPr="007D62EF">
        <w:rPr>
          <w:rFonts w:ascii="Arial" w:hAnsi="Arial" w:cs="Arial"/>
          <w:iCs/>
          <w:sz w:val="24"/>
          <w:szCs w:val="24"/>
          <w:lang w:eastAsia="ru-RU"/>
        </w:rPr>
        <w:t xml:space="preserve"> 131-ФЗ </w:t>
      </w:r>
      <w:r w:rsidR="00E7530E" w:rsidRPr="007D62EF">
        <w:rPr>
          <w:rFonts w:ascii="Arial" w:hAnsi="Arial" w:cs="Arial"/>
          <w:iCs/>
          <w:sz w:val="24"/>
          <w:szCs w:val="24"/>
          <w:lang w:eastAsia="ru-RU"/>
        </w:rPr>
        <w:t>«</w:t>
      </w:r>
      <w:r w:rsidR="00A71703" w:rsidRPr="007D62EF">
        <w:rPr>
          <w:rFonts w:ascii="Arial" w:hAnsi="Arial" w:cs="Arial"/>
          <w:iCs/>
          <w:sz w:val="24"/>
          <w:szCs w:val="24"/>
          <w:lang w:eastAsia="ru-RU"/>
        </w:rPr>
        <w:t>Об общих принципах организации местного самоуправления в Российской Федерации</w:t>
      </w:r>
      <w:r w:rsidR="00E7530E" w:rsidRPr="007D62EF">
        <w:rPr>
          <w:rFonts w:ascii="Arial" w:hAnsi="Arial" w:cs="Arial"/>
          <w:iCs/>
          <w:sz w:val="24"/>
          <w:szCs w:val="24"/>
          <w:lang w:eastAsia="ru-RU"/>
        </w:rPr>
        <w:t>»</w:t>
      </w:r>
      <w:r w:rsidRPr="007D62EF">
        <w:rPr>
          <w:rFonts w:ascii="Arial" w:hAnsi="Arial" w:cs="Arial"/>
          <w:iCs/>
          <w:sz w:val="24"/>
          <w:szCs w:val="24"/>
          <w:lang w:eastAsia="ru-RU"/>
        </w:rPr>
        <w:t xml:space="preserve"> (</w:t>
      </w:r>
      <w:r w:rsidR="00A71703" w:rsidRPr="007D62EF">
        <w:rPr>
          <w:rFonts w:ascii="Arial" w:hAnsi="Arial" w:cs="Arial"/>
          <w:sz w:val="24"/>
          <w:szCs w:val="24"/>
          <w:lang w:eastAsia="ru-RU"/>
        </w:rPr>
        <w:t xml:space="preserve">Собрание законодательства РФ, 06.10.2003, </w:t>
      </w:r>
      <w:r w:rsidR="00E7530E" w:rsidRPr="007D62EF">
        <w:rPr>
          <w:rFonts w:ascii="Arial" w:hAnsi="Arial" w:cs="Arial"/>
          <w:sz w:val="24"/>
          <w:szCs w:val="24"/>
          <w:lang w:eastAsia="ru-RU"/>
        </w:rPr>
        <w:t>№</w:t>
      </w:r>
      <w:r w:rsidR="00A71703" w:rsidRPr="007D62EF">
        <w:rPr>
          <w:rFonts w:ascii="Arial" w:hAnsi="Arial" w:cs="Arial"/>
          <w:sz w:val="24"/>
          <w:szCs w:val="24"/>
          <w:lang w:eastAsia="ru-RU"/>
        </w:rPr>
        <w:t xml:space="preserve"> 40, ст. 3822</w:t>
      </w:r>
      <w:r w:rsidRPr="007D62EF">
        <w:rPr>
          <w:rFonts w:ascii="Arial" w:hAnsi="Arial" w:cs="Arial"/>
          <w:sz w:val="24"/>
          <w:szCs w:val="24"/>
          <w:lang w:eastAsia="ru-RU"/>
        </w:rPr>
        <w:t xml:space="preserve">; </w:t>
      </w:r>
      <w:r w:rsidR="00A71703" w:rsidRPr="007D62EF">
        <w:rPr>
          <w:rFonts w:ascii="Arial" w:hAnsi="Arial" w:cs="Arial"/>
          <w:sz w:val="24"/>
          <w:szCs w:val="24"/>
          <w:lang w:eastAsia="ru-RU"/>
        </w:rPr>
        <w:t xml:space="preserve">Парламентская газета, </w:t>
      </w:r>
      <w:r w:rsidR="00E7530E" w:rsidRPr="007D62EF">
        <w:rPr>
          <w:rFonts w:ascii="Arial" w:hAnsi="Arial" w:cs="Arial"/>
          <w:sz w:val="24"/>
          <w:szCs w:val="24"/>
          <w:lang w:eastAsia="ru-RU"/>
        </w:rPr>
        <w:t>№</w:t>
      </w:r>
      <w:r w:rsidR="00A71703" w:rsidRPr="007D62EF">
        <w:rPr>
          <w:rFonts w:ascii="Arial" w:hAnsi="Arial" w:cs="Arial"/>
          <w:sz w:val="24"/>
          <w:szCs w:val="24"/>
          <w:lang w:eastAsia="ru-RU"/>
        </w:rPr>
        <w:t xml:space="preserve"> 186, 08.10.2003</w:t>
      </w:r>
      <w:r w:rsidRPr="007D62EF">
        <w:rPr>
          <w:rFonts w:ascii="Arial" w:hAnsi="Arial" w:cs="Arial"/>
          <w:sz w:val="24"/>
          <w:szCs w:val="24"/>
          <w:lang w:eastAsia="ru-RU"/>
        </w:rPr>
        <w:t xml:space="preserve">; </w:t>
      </w:r>
      <w:r w:rsidR="00A71703" w:rsidRPr="007D62EF">
        <w:rPr>
          <w:rFonts w:ascii="Arial" w:hAnsi="Arial" w:cs="Arial"/>
          <w:sz w:val="24"/>
          <w:szCs w:val="24"/>
          <w:lang w:eastAsia="ru-RU"/>
        </w:rPr>
        <w:t xml:space="preserve">Российская газета, </w:t>
      </w:r>
      <w:r w:rsidR="00E7530E" w:rsidRPr="007D62EF">
        <w:rPr>
          <w:rFonts w:ascii="Arial" w:hAnsi="Arial" w:cs="Arial"/>
          <w:sz w:val="24"/>
          <w:szCs w:val="24"/>
          <w:lang w:eastAsia="ru-RU"/>
        </w:rPr>
        <w:t>№</w:t>
      </w:r>
      <w:r w:rsidR="00A71703" w:rsidRPr="007D62EF">
        <w:rPr>
          <w:rFonts w:ascii="Arial" w:hAnsi="Arial" w:cs="Arial"/>
          <w:sz w:val="24"/>
          <w:szCs w:val="24"/>
          <w:lang w:eastAsia="ru-RU"/>
        </w:rPr>
        <w:t xml:space="preserve"> 202, 08.10.2003</w:t>
      </w:r>
      <w:r w:rsidRPr="007D62EF">
        <w:rPr>
          <w:rFonts w:ascii="Arial" w:hAnsi="Arial" w:cs="Arial"/>
          <w:sz w:val="24"/>
          <w:szCs w:val="24"/>
          <w:lang w:eastAsia="ru-RU"/>
        </w:rPr>
        <w:t>);</w:t>
      </w:r>
    </w:p>
    <w:p w:rsidR="00AC44B4" w:rsidRPr="007D62EF" w:rsidRDefault="004615E3" w:rsidP="00863E49">
      <w:pPr>
        <w:widowControl/>
        <w:suppressAutoHyphens w:val="0"/>
        <w:autoSpaceDE w:val="0"/>
        <w:autoSpaceDN w:val="0"/>
        <w:adjustRightInd w:val="0"/>
        <w:ind w:firstLine="851"/>
        <w:jc w:val="both"/>
        <w:rPr>
          <w:rFonts w:ascii="Arial" w:hAnsi="Arial" w:cs="Arial"/>
          <w:sz w:val="24"/>
          <w:szCs w:val="24"/>
        </w:rPr>
      </w:pPr>
      <w:r w:rsidRPr="007D62EF">
        <w:rPr>
          <w:rFonts w:ascii="Arial" w:hAnsi="Arial" w:cs="Arial"/>
          <w:iCs/>
          <w:sz w:val="24"/>
          <w:szCs w:val="24"/>
          <w:lang w:eastAsia="ru-RU"/>
        </w:rPr>
        <w:t>г)</w:t>
      </w:r>
      <w:r w:rsidR="00AC44B4" w:rsidRPr="007D62EF">
        <w:rPr>
          <w:rFonts w:ascii="Arial" w:hAnsi="Arial" w:cs="Arial"/>
          <w:iCs/>
          <w:sz w:val="24"/>
          <w:szCs w:val="24"/>
          <w:lang w:eastAsia="ru-RU"/>
        </w:rPr>
        <w:t xml:space="preserve"> Федеральный закон от 25.10.2001 </w:t>
      </w:r>
      <w:r w:rsidR="00E7530E" w:rsidRPr="007D62EF">
        <w:rPr>
          <w:rFonts w:ascii="Arial" w:hAnsi="Arial" w:cs="Arial"/>
          <w:iCs/>
          <w:sz w:val="24"/>
          <w:szCs w:val="24"/>
          <w:lang w:eastAsia="ru-RU"/>
        </w:rPr>
        <w:t>№</w:t>
      </w:r>
      <w:r w:rsidR="00AC44B4" w:rsidRPr="007D62EF">
        <w:rPr>
          <w:rFonts w:ascii="Arial" w:hAnsi="Arial" w:cs="Arial"/>
          <w:iCs/>
          <w:sz w:val="24"/>
          <w:szCs w:val="24"/>
          <w:lang w:eastAsia="ru-RU"/>
        </w:rPr>
        <w:t xml:space="preserve"> 137-ФЗ </w:t>
      </w:r>
      <w:r w:rsidR="00E7530E" w:rsidRPr="007D62EF">
        <w:rPr>
          <w:rFonts w:ascii="Arial" w:hAnsi="Arial" w:cs="Arial"/>
          <w:iCs/>
          <w:sz w:val="24"/>
          <w:szCs w:val="24"/>
          <w:lang w:eastAsia="ru-RU"/>
        </w:rPr>
        <w:t>«</w:t>
      </w:r>
      <w:r w:rsidR="00AC44B4" w:rsidRPr="007D62EF">
        <w:rPr>
          <w:rFonts w:ascii="Arial" w:hAnsi="Arial" w:cs="Arial"/>
          <w:iCs/>
          <w:sz w:val="24"/>
          <w:szCs w:val="24"/>
          <w:lang w:eastAsia="ru-RU"/>
        </w:rPr>
        <w:t>О введении в действие Земельного кодекса Российской Федерации</w:t>
      </w:r>
      <w:r w:rsidR="00E7530E" w:rsidRPr="007D62EF">
        <w:rPr>
          <w:rFonts w:ascii="Arial" w:hAnsi="Arial" w:cs="Arial"/>
          <w:iCs/>
          <w:sz w:val="24"/>
          <w:szCs w:val="24"/>
          <w:lang w:eastAsia="ru-RU"/>
        </w:rPr>
        <w:t>»</w:t>
      </w:r>
      <w:r w:rsidRPr="007D62EF">
        <w:rPr>
          <w:rFonts w:ascii="Arial" w:hAnsi="Arial" w:cs="Arial"/>
          <w:iCs/>
          <w:sz w:val="24"/>
          <w:szCs w:val="24"/>
          <w:lang w:eastAsia="ru-RU"/>
        </w:rPr>
        <w:t xml:space="preserve"> (</w:t>
      </w:r>
      <w:r w:rsidR="00AC44B4" w:rsidRPr="007D62EF">
        <w:rPr>
          <w:rFonts w:ascii="Arial" w:hAnsi="Arial" w:cs="Arial"/>
          <w:sz w:val="24"/>
          <w:szCs w:val="24"/>
          <w:lang w:eastAsia="ru-RU"/>
        </w:rPr>
        <w:t xml:space="preserve">Собрание законодательства РФ, 29.10.2001, </w:t>
      </w:r>
      <w:r w:rsidR="00E7530E" w:rsidRPr="007D62EF">
        <w:rPr>
          <w:rFonts w:ascii="Arial" w:hAnsi="Arial" w:cs="Arial"/>
          <w:sz w:val="24"/>
          <w:szCs w:val="24"/>
          <w:lang w:eastAsia="ru-RU"/>
        </w:rPr>
        <w:t>№</w:t>
      </w:r>
      <w:r w:rsidR="00AC44B4" w:rsidRPr="007D62EF">
        <w:rPr>
          <w:rFonts w:ascii="Arial" w:hAnsi="Arial" w:cs="Arial"/>
          <w:sz w:val="24"/>
          <w:szCs w:val="24"/>
          <w:lang w:eastAsia="ru-RU"/>
        </w:rPr>
        <w:t xml:space="preserve"> 44, ст. 4148</w:t>
      </w:r>
      <w:r w:rsidRPr="007D62EF">
        <w:rPr>
          <w:rFonts w:ascii="Arial" w:hAnsi="Arial" w:cs="Arial"/>
          <w:sz w:val="24"/>
          <w:szCs w:val="24"/>
          <w:lang w:eastAsia="ru-RU"/>
        </w:rPr>
        <w:t xml:space="preserve">; </w:t>
      </w:r>
      <w:r w:rsidR="00AC44B4" w:rsidRPr="007D62EF">
        <w:rPr>
          <w:rFonts w:ascii="Arial" w:hAnsi="Arial" w:cs="Arial"/>
          <w:sz w:val="24"/>
          <w:szCs w:val="24"/>
          <w:lang w:eastAsia="ru-RU"/>
        </w:rPr>
        <w:t xml:space="preserve">Парламентская газета, </w:t>
      </w:r>
      <w:r w:rsidR="00E7530E" w:rsidRPr="007D62EF">
        <w:rPr>
          <w:rFonts w:ascii="Arial" w:hAnsi="Arial" w:cs="Arial"/>
          <w:sz w:val="24"/>
          <w:szCs w:val="24"/>
          <w:lang w:eastAsia="ru-RU"/>
        </w:rPr>
        <w:t>№</w:t>
      </w:r>
      <w:r w:rsidR="00AC44B4" w:rsidRPr="007D62EF">
        <w:rPr>
          <w:rFonts w:ascii="Arial" w:hAnsi="Arial" w:cs="Arial"/>
          <w:sz w:val="24"/>
          <w:szCs w:val="24"/>
          <w:lang w:eastAsia="ru-RU"/>
        </w:rPr>
        <w:t xml:space="preserve"> 204-205, 30.10.2001</w:t>
      </w:r>
      <w:r w:rsidRPr="007D62EF">
        <w:rPr>
          <w:rFonts w:ascii="Arial" w:hAnsi="Arial" w:cs="Arial"/>
          <w:sz w:val="24"/>
          <w:szCs w:val="24"/>
          <w:lang w:eastAsia="ru-RU"/>
        </w:rPr>
        <w:t xml:space="preserve">; </w:t>
      </w:r>
      <w:r w:rsidR="00AC44B4" w:rsidRPr="007D62EF">
        <w:rPr>
          <w:rFonts w:ascii="Arial" w:hAnsi="Arial" w:cs="Arial"/>
          <w:sz w:val="24"/>
          <w:szCs w:val="24"/>
          <w:lang w:eastAsia="ru-RU"/>
        </w:rPr>
        <w:t xml:space="preserve">Российская газета, </w:t>
      </w:r>
      <w:r w:rsidR="00E7530E" w:rsidRPr="007D62EF">
        <w:rPr>
          <w:rFonts w:ascii="Arial" w:hAnsi="Arial" w:cs="Arial"/>
          <w:sz w:val="24"/>
          <w:szCs w:val="24"/>
          <w:lang w:eastAsia="ru-RU"/>
        </w:rPr>
        <w:t>№</w:t>
      </w:r>
      <w:r w:rsidR="00AC44B4" w:rsidRPr="007D62EF">
        <w:rPr>
          <w:rFonts w:ascii="Arial" w:hAnsi="Arial" w:cs="Arial"/>
          <w:sz w:val="24"/>
          <w:szCs w:val="24"/>
          <w:lang w:eastAsia="ru-RU"/>
        </w:rPr>
        <w:t xml:space="preserve"> 211-212, 30.10.2001</w:t>
      </w:r>
      <w:r w:rsidRPr="007D62EF">
        <w:rPr>
          <w:rFonts w:ascii="Arial" w:hAnsi="Arial" w:cs="Arial"/>
          <w:sz w:val="24"/>
          <w:szCs w:val="24"/>
          <w:lang w:eastAsia="ru-RU"/>
        </w:rPr>
        <w:t>);</w:t>
      </w:r>
      <w:r w:rsidR="00AC44B4" w:rsidRPr="007D62EF">
        <w:rPr>
          <w:rFonts w:ascii="Arial" w:hAnsi="Arial" w:cs="Arial"/>
          <w:sz w:val="24"/>
          <w:szCs w:val="24"/>
        </w:rPr>
        <w:t xml:space="preserve"> </w:t>
      </w:r>
    </w:p>
    <w:p w:rsidR="00AC44B4" w:rsidRPr="007D62EF" w:rsidRDefault="004615E3" w:rsidP="00863E49">
      <w:pPr>
        <w:widowControl/>
        <w:suppressAutoHyphens w:val="0"/>
        <w:autoSpaceDE w:val="0"/>
        <w:autoSpaceDN w:val="0"/>
        <w:adjustRightInd w:val="0"/>
        <w:ind w:firstLine="851"/>
        <w:jc w:val="both"/>
        <w:rPr>
          <w:rFonts w:ascii="Arial" w:hAnsi="Arial" w:cs="Arial"/>
          <w:sz w:val="24"/>
          <w:szCs w:val="24"/>
          <w:lang w:eastAsia="ru-RU"/>
        </w:rPr>
      </w:pPr>
      <w:r w:rsidRPr="007D62EF">
        <w:rPr>
          <w:rFonts w:ascii="Arial" w:hAnsi="Arial" w:cs="Arial"/>
          <w:sz w:val="24"/>
          <w:szCs w:val="24"/>
        </w:rPr>
        <w:t>д)</w:t>
      </w:r>
      <w:r w:rsidR="00AC44B4" w:rsidRPr="007D62EF">
        <w:rPr>
          <w:rFonts w:ascii="Arial" w:hAnsi="Arial" w:cs="Arial"/>
          <w:sz w:val="24"/>
          <w:szCs w:val="24"/>
        </w:rPr>
        <w:t xml:space="preserve"> </w:t>
      </w:r>
      <w:r w:rsidR="00AC44B4" w:rsidRPr="007D62EF">
        <w:rPr>
          <w:rFonts w:ascii="Arial" w:hAnsi="Arial" w:cs="Arial"/>
          <w:sz w:val="24"/>
          <w:szCs w:val="24"/>
          <w:lang w:eastAsia="ru-RU"/>
        </w:rPr>
        <w:t xml:space="preserve">Постановление Правительства Иркутской области от 01.12.2015 </w:t>
      </w:r>
      <w:r w:rsidR="00E7530E" w:rsidRPr="007D62EF">
        <w:rPr>
          <w:rFonts w:ascii="Arial" w:hAnsi="Arial" w:cs="Arial"/>
          <w:sz w:val="24"/>
          <w:szCs w:val="24"/>
          <w:lang w:eastAsia="ru-RU"/>
        </w:rPr>
        <w:t>№</w:t>
      </w:r>
      <w:r w:rsidR="00AC44B4" w:rsidRPr="007D62EF">
        <w:rPr>
          <w:rFonts w:ascii="Arial" w:hAnsi="Arial" w:cs="Arial"/>
          <w:sz w:val="24"/>
          <w:szCs w:val="24"/>
          <w:lang w:eastAsia="ru-RU"/>
        </w:rPr>
        <w:t xml:space="preserve"> 601-пп </w:t>
      </w:r>
      <w:r w:rsidR="00E7530E" w:rsidRPr="007D62EF">
        <w:rPr>
          <w:rFonts w:ascii="Arial" w:hAnsi="Arial" w:cs="Arial"/>
          <w:sz w:val="24"/>
          <w:szCs w:val="24"/>
          <w:lang w:eastAsia="ru-RU"/>
        </w:rPr>
        <w:t>«</w:t>
      </w:r>
      <w:r w:rsidR="00AC44B4" w:rsidRPr="007D62EF">
        <w:rPr>
          <w:rFonts w:ascii="Arial" w:hAnsi="Arial" w:cs="Arial"/>
          <w:sz w:val="24"/>
          <w:szCs w:val="24"/>
          <w:lang w:eastAsia="ru-RU"/>
        </w:rPr>
        <w:t>Об утверждении Положения о порядке определения размера арендной платы за земельные участки, государственная собственность на которые не разграничена</w:t>
      </w:r>
      <w:r w:rsidR="00E7530E" w:rsidRPr="007D62EF">
        <w:rPr>
          <w:rFonts w:ascii="Arial" w:hAnsi="Arial" w:cs="Arial"/>
          <w:sz w:val="24"/>
          <w:szCs w:val="24"/>
          <w:lang w:eastAsia="ru-RU"/>
        </w:rPr>
        <w:t>»</w:t>
      </w:r>
      <w:r w:rsidRPr="007D62EF">
        <w:rPr>
          <w:rFonts w:ascii="Arial" w:hAnsi="Arial" w:cs="Arial"/>
          <w:sz w:val="24"/>
          <w:szCs w:val="24"/>
          <w:lang w:eastAsia="ru-RU"/>
        </w:rPr>
        <w:t xml:space="preserve"> (О</w:t>
      </w:r>
      <w:r w:rsidR="00AC44B4" w:rsidRPr="007D62EF">
        <w:rPr>
          <w:rFonts w:ascii="Arial" w:hAnsi="Arial" w:cs="Arial"/>
          <w:sz w:val="24"/>
          <w:szCs w:val="24"/>
          <w:lang w:eastAsia="ru-RU"/>
        </w:rPr>
        <w:t>фициальный интернет-портал правовой информации http://www.pravo.gov.ru, 04.12.2015</w:t>
      </w:r>
      <w:r w:rsidRPr="007D62EF">
        <w:rPr>
          <w:rFonts w:ascii="Arial" w:hAnsi="Arial" w:cs="Arial"/>
          <w:sz w:val="24"/>
          <w:szCs w:val="24"/>
          <w:lang w:eastAsia="ru-RU"/>
        </w:rPr>
        <w:t xml:space="preserve">; </w:t>
      </w:r>
      <w:r w:rsidR="00E7530E" w:rsidRPr="007D62EF">
        <w:rPr>
          <w:rFonts w:ascii="Arial" w:hAnsi="Arial" w:cs="Arial"/>
          <w:sz w:val="24"/>
          <w:szCs w:val="24"/>
          <w:lang w:eastAsia="ru-RU"/>
        </w:rPr>
        <w:t>Г</w:t>
      </w:r>
      <w:r w:rsidR="00AC44B4" w:rsidRPr="007D62EF">
        <w:rPr>
          <w:rFonts w:ascii="Arial" w:hAnsi="Arial" w:cs="Arial"/>
          <w:sz w:val="24"/>
          <w:szCs w:val="24"/>
          <w:lang w:eastAsia="ru-RU"/>
        </w:rPr>
        <w:t>азета "Областная", N 139, 09.12.2015</w:t>
      </w:r>
      <w:r w:rsidRPr="007D62EF">
        <w:rPr>
          <w:rFonts w:ascii="Arial" w:hAnsi="Arial" w:cs="Arial"/>
          <w:sz w:val="24"/>
          <w:szCs w:val="24"/>
          <w:lang w:eastAsia="ru-RU"/>
        </w:rPr>
        <w:t>);</w:t>
      </w:r>
    </w:p>
    <w:p w:rsidR="00AC44B4" w:rsidRPr="007D62EF" w:rsidRDefault="004615E3" w:rsidP="00863E49">
      <w:pPr>
        <w:widowControl/>
        <w:suppressAutoHyphens w:val="0"/>
        <w:autoSpaceDE w:val="0"/>
        <w:autoSpaceDN w:val="0"/>
        <w:adjustRightInd w:val="0"/>
        <w:ind w:firstLine="851"/>
        <w:jc w:val="both"/>
        <w:rPr>
          <w:rFonts w:ascii="Arial" w:hAnsi="Arial" w:cs="Arial"/>
          <w:sz w:val="24"/>
          <w:szCs w:val="24"/>
          <w:lang w:eastAsia="ru-RU"/>
        </w:rPr>
      </w:pPr>
      <w:r w:rsidRPr="007D62EF">
        <w:rPr>
          <w:rFonts w:ascii="Arial" w:hAnsi="Arial" w:cs="Arial"/>
          <w:sz w:val="24"/>
          <w:szCs w:val="24"/>
          <w:lang w:eastAsia="ru-RU"/>
        </w:rPr>
        <w:t>е)</w:t>
      </w:r>
      <w:r w:rsidR="00AC44B4" w:rsidRPr="007D62EF">
        <w:rPr>
          <w:rFonts w:ascii="Arial" w:hAnsi="Arial" w:cs="Arial"/>
          <w:sz w:val="24"/>
          <w:szCs w:val="24"/>
          <w:lang w:eastAsia="ru-RU"/>
        </w:rPr>
        <w:t xml:space="preserve"> Постановление Правительства Иркутской области от 05.05.2015 </w:t>
      </w:r>
      <w:r w:rsidR="00E7530E" w:rsidRPr="007D62EF">
        <w:rPr>
          <w:rFonts w:ascii="Arial" w:hAnsi="Arial" w:cs="Arial"/>
          <w:sz w:val="24"/>
          <w:szCs w:val="24"/>
          <w:lang w:eastAsia="ru-RU"/>
        </w:rPr>
        <w:t>№</w:t>
      </w:r>
      <w:r w:rsidR="00AC44B4" w:rsidRPr="007D62EF">
        <w:rPr>
          <w:rFonts w:ascii="Arial" w:hAnsi="Arial" w:cs="Arial"/>
          <w:sz w:val="24"/>
          <w:szCs w:val="24"/>
          <w:lang w:eastAsia="ru-RU"/>
        </w:rPr>
        <w:t xml:space="preserve"> 202-пп </w:t>
      </w:r>
      <w:r w:rsidR="00E7530E" w:rsidRPr="007D62EF">
        <w:rPr>
          <w:rFonts w:ascii="Arial" w:hAnsi="Arial" w:cs="Arial"/>
          <w:sz w:val="24"/>
          <w:szCs w:val="24"/>
          <w:lang w:eastAsia="ru-RU"/>
        </w:rPr>
        <w:t>«</w:t>
      </w:r>
      <w:r w:rsidR="00AC44B4" w:rsidRPr="007D62EF">
        <w:rPr>
          <w:rFonts w:ascii="Arial" w:hAnsi="Arial" w:cs="Arial"/>
          <w:sz w:val="24"/>
          <w:szCs w:val="24"/>
          <w:lang w:eastAsia="ru-RU"/>
        </w:rPr>
        <w:t>Об утверждении Положения о порядке определения цены земельных участков, находящихся в государственной собственности Иркутской области,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проведения торгов</w:t>
      </w:r>
      <w:r w:rsidR="00E7530E" w:rsidRPr="007D62EF">
        <w:rPr>
          <w:rFonts w:ascii="Arial" w:hAnsi="Arial" w:cs="Arial"/>
          <w:sz w:val="24"/>
          <w:szCs w:val="24"/>
          <w:lang w:eastAsia="ru-RU"/>
        </w:rPr>
        <w:t>»</w:t>
      </w:r>
      <w:r w:rsidRPr="007D62EF">
        <w:rPr>
          <w:rFonts w:ascii="Arial" w:hAnsi="Arial" w:cs="Arial"/>
          <w:sz w:val="24"/>
          <w:szCs w:val="24"/>
          <w:lang w:eastAsia="ru-RU"/>
        </w:rPr>
        <w:t xml:space="preserve"> (</w:t>
      </w:r>
      <w:r w:rsidR="00AC44B4" w:rsidRPr="007D62EF">
        <w:rPr>
          <w:rFonts w:ascii="Arial" w:hAnsi="Arial" w:cs="Arial"/>
          <w:sz w:val="24"/>
          <w:szCs w:val="24"/>
          <w:lang w:eastAsia="ru-RU"/>
        </w:rPr>
        <w:t>Официальный интернет-портал правовой информации http://www.pravo.gov.ru, 07.05.2015</w:t>
      </w:r>
      <w:r w:rsidRPr="007D62EF">
        <w:rPr>
          <w:rFonts w:ascii="Arial" w:hAnsi="Arial" w:cs="Arial"/>
          <w:sz w:val="24"/>
          <w:szCs w:val="24"/>
          <w:lang w:eastAsia="ru-RU"/>
        </w:rPr>
        <w:t xml:space="preserve">; </w:t>
      </w:r>
      <w:r w:rsidR="00E7530E" w:rsidRPr="007D62EF">
        <w:rPr>
          <w:rFonts w:ascii="Arial" w:hAnsi="Arial" w:cs="Arial"/>
          <w:sz w:val="24"/>
          <w:szCs w:val="24"/>
          <w:lang w:eastAsia="ru-RU"/>
        </w:rPr>
        <w:t>газета «</w:t>
      </w:r>
      <w:r w:rsidR="00AC44B4" w:rsidRPr="007D62EF">
        <w:rPr>
          <w:rFonts w:ascii="Arial" w:hAnsi="Arial" w:cs="Arial"/>
          <w:sz w:val="24"/>
          <w:szCs w:val="24"/>
          <w:lang w:eastAsia="ru-RU"/>
        </w:rPr>
        <w:t>Областная</w:t>
      </w:r>
      <w:r w:rsidR="00E7530E" w:rsidRPr="007D62EF">
        <w:rPr>
          <w:rFonts w:ascii="Arial" w:hAnsi="Arial" w:cs="Arial"/>
          <w:sz w:val="24"/>
          <w:szCs w:val="24"/>
          <w:lang w:eastAsia="ru-RU"/>
        </w:rPr>
        <w:t>»</w:t>
      </w:r>
      <w:r w:rsidR="00AC44B4" w:rsidRPr="007D62EF">
        <w:rPr>
          <w:rFonts w:ascii="Arial" w:hAnsi="Arial" w:cs="Arial"/>
          <w:sz w:val="24"/>
          <w:szCs w:val="24"/>
          <w:lang w:eastAsia="ru-RU"/>
        </w:rPr>
        <w:t xml:space="preserve">, </w:t>
      </w:r>
      <w:r w:rsidR="00E7530E" w:rsidRPr="007D62EF">
        <w:rPr>
          <w:rFonts w:ascii="Arial" w:hAnsi="Arial" w:cs="Arial"/>
          <w:sz w:val="24"/>
          <w:szCs w:val="24"/>
          <w:lang w:eastAsia="ru-RU"/>
        </w:rPr>
        <w:t>№</w:t>
      </w:r>
      <w:r w:rsidR="00AC44B4" w:rsidRPr="007D62EF">
        <w:rPr>
          <w:rFonts w:ascii="Arial" w:hAnsi="Arial" w:cs="Arial"/>
          <w:sz w:val="24"/>
          <w:szCs w:val="24"/>
          <w:lang w:eastAsia="ru-RU"/>
        </w:rPr>
        <w:t xml:space="preserve"> 54, 20.05.2015</w:t>
      </w:r>
      <w:r w:rsidRPr="007D62EF">
        <w:rPr>
          <w:rFonts w:ascii="Arial" w:hAnsi="Arial" w:cs="Arial"/>
          <w:sz w:val="24"/>
          <w:szCs w:val="24"/>
          <w:lang w:eastAsia="ru-RU"/>
        </w:rPr>
        <w:t>)</w:t>
      </w:r>
      <w:r w:rsidR="00AC44B4" w:rsidRPr="007D62EF">
        <w:rPr>
          <w:rFonts w:ascii="Arial" w:hAnsi="Arial" w:cs="Arial"/>
          <w:sz w:val="24"/>
          <w:szCs w:val="24"/>
          <w:lang w:eastAsia="ru-RU"/>
        </w:rPr>
        <w:t>.</w:t>
      </w:r>
    </w:p>
    <w:p w:rsidR="007C5311" w:rsidRPr="007D62EF" w:rsidRDefault="007C5311" w:rsidP="00863E49">
      <w:pPr>
        <w:pStyle w:val="a5"/>
        <w:spacing w:before="4"/>
        <w:ind w:firstLine="851"/>
        <w:jc w:val="both"/>
        <w:rPr>
          <w:rFonts w:ascii="Arial" w:hAnsi="Arial" w:cs="Arial"/>
          <w:i/>
          <w:sz w:val="24"/>
          <w:szCs w:val="24"/>
        </w:rPr>
      </w:pPr>
    </w:p>
    <w:p w:rsidR="00B55267" w:rsidRPr="007D62EF" w:rsidRDefault="00B55267" w:rsidP="0024155C">
      <w:pPr>
        <w:pStyle w:val="1"/>
        <w:numPr>
          <w:ilvl w:val="0"/>
          <w:numId w:val="0"/>
        </w:numPr>
        <w:jc w:val="center"/>
      </w:pPr>
      <w:r w:rsidRPr="007D62EF">
        <w:t xml:space="preserve">Глава </w:t>
      </w:r>
      <w:r w:rsidR="0002010B" w:rsidRPr="007D62EF">
        <w:t>10</w:t>
      </w:r>
      <w:r w:rsidRPr="007D62EF">
        <w:t xml:space="preserve">. </w:t>
      </w:r>
      <w:r w:rsidR="00D86040" w:rsidRPr="007D62EF">
        <w:t>ИСЧЕРПЫВАЮЩИЙ ПЕРЕЧЕНЬ ДОКУМЕНТОВ, НЕОБХОДИМЫХ</w:t>
      </w:r>
    </w:p>
    <w:p w:rsidR="007C5311" w:rsidRPr="007D62EF" w:rsidRDefault="001861A6" w:rsidP="0024155C">
      <w:pPr>
        <w:pStyle w:val="1"/>
        <w:numPr>
          <w:ilvl w:val="0"/>
          <w:numId w:val="0"/>
        </w:numPr>
        <w:jc w:val="center"/>
      </w:pPr>
      <w:r w:rsidRPr="007D62EF">
        <w:t xml:space="preserve">В СООТВЕТСТВИИ С НОРМАТИВНЫМИ ПРАВОВЫМИ АКТАМИ </w:t>
      </w:r>
      <w:r w:rsidR="00D86040" w:rsidRPr="007D62EF">
        <w:t>ДЛЯ ПРЕДОСТАВЛЕНИЯ МУНИЦИПАЛЬНОЙ УСЛУГИ</w:t>
      </w:r>
      <w:r w:rsidRPr="007D62EF">
        <w:t xml:space="preserve"> И УСЛУГ, КОТОРЫЕ ЯВЛЯЮТСЯ НЕОБХОДИМЫМИ И ОБЯЗАТЕЛЬНЫМИ ДЛЯ ПРЕДОСТАВЛЕНИЯ МУНИЦИПАЛЬНОЙ УСЛУГИ, ПОДЛЕЖАЩИХ ПРЕДСТАВЛЕНИЮ ЗАЯВИТЕЛЕМ </w:t>
      </w:r>
      <w:r w:rsidRPr="007D62EF">
        <w:lastRenderedPageBreak/>
        <w:t>ИЛИ ЕГО ПРЕДСТАВИТЕЛЕМ, В ТОМ ЧИСЛЕ В ЭЛЕКТРОННОЙ ФОРМЕ, ПОРЯДОК ИХ ПРЕДОСТАВЛЕНИЯ</w:t>
      </w:r>
    </w:p>
    <w:p w:rsidR="007C5311" w:rsidRPr="007D62EF" w:rsidRDefault="007C5311" w:rsidP="00863E49">
      <w:pPr>
        <w:pStyle w:val="a5"/>
        <w:spacing w:before="8"/>
        <w:ind w:firstLine="851"/>
        <w:jc w:val="both"/>
        <w:rPr>
          <w:rFonts w:ascii="Arial" w:hAnsi="Arial" w:cs="Arial"/>
          <w:b/>
          <w:sz w:val="24"/>
          <w:szCs w:val="24"/>
        </w:rPr>
      </w:pPr>
    </w:p>
    <w:p w:rsidR="007C5311" w:rsidRPr="007D62EF" w:rsidRDefault="00315D9C" w:rsidP="00863E49">
      <w:pPr>
        <w:pStyle w:val="12"/>
        <w:tabs>
          <w:tab w:val="left" w:pos="0"/>
        </w:tabs>
        <w:spacing w:before="79"/>
        <w:ind w:left="0" w:right="139" w:firstLine="851"/>
        <w:rPr>
          <w:rFonts w:ascii="Arial" w:hAnsi="Arial" w:cs="Arial"/>
          <w:color w:val="FF0000"/>
          <w:sz w:val="24"/>
          <w:szCs w:val="24"/>
          <w:highlight w:val="yellow"/>
        </w:rPr>
      </w:pPr>
      <w:r w:rsidRPr="007D62EF">
        <w:rPr>
          <w:rFonts w:ascii="Arial" w:hAnsi="Arial" w:cs="Arial"/>
          <w:sz w:val="24"/>
          <w:szCs w:val="24"/>
        </w:rPr>
        <w:t>2</w:t>
      </w:r>
      <w:r w:rsidR="007532A7" w:rsidRPr="007D62EF">
        <w:rPr>
          <w:rFonts w:ascii="Arial" w:hAnsi="Arial" w:cs="Arial"/>
          <w:sz w:val="24"/>
          <w:szCs w:val="24"/>
        </w:rPr>
        <w:t>3</w:t>
      </w:r>
      <w:r w:rsidRPr="007D62EF">
        <w:rPr>
          <w:rFonts w:ascii="Arial" w:hAnsi="Arial" w:cs="Arial"/>
          <w:sz w:val="24"/>
          <w:szCs w:val="24"/>
        </w:rPr>
        <w:t xml:space="preserve">. </w:t>
      </w:r>
      <w:r w:rsidR="00A3584A" w:rsidRPr="007D62EF">
        <w:rPr>
          <w:rFonts w:ascii="Arial" w:hAnsi="Arial" w:cs="Arial"/>
          <w:sz w:val="24"/>
          <w:szCs w:val="24"/>
        </w:rPr>
        <w:t xml:space="preserve">К документам, необходимым для предоставления Услуги относятся: </w:t>
      </w:r>
      <w:r w:rsidR="007C5311" w:rsidRPr="007D62EF">
        <w:rPr>
          <w:rFonts w:ascii="Arial" w:hAnsi="Arial" w:cs="Arial"/>
          <w:sz w:val="24"/>
          <w:szCs w:val="24"/>
        </w:rPr>
        <w:t>заявление</w:t>
      </w:r>
      <w:r w:rsidR="007C5311" w:rsidRPr="007D62EF">
        <w:rPr>
          <w:rFonts w:ascii="Arial" w:hAnsi="Arial" w:cs="Arial"/>
          <w:spacing w:val="40"/>
          <w:sz w:val="24"/>
          <w:szCs w:val="24"/>
        </w:rPr>
        <w:t xml:space="preserve"> </w:t>
      </w:r>
      <w:r w:rsidR="007C5311" w:rsidRPr="007D62EF">
        <w:rPr>
          <w:rFonts w:ascii="Arial" w:hAnsi="Arial" w:cs="Arial"/>
          <w:sz w:val="24"/>
          <w:szCs w:val="24"/>
        </w:rPr>
        <w:t>о</w:t>
      </w:r>
      <w:r w:rsidR="007C5311" w:rsidRPr="007D62EF">
        <w:rPr>
          <w:rFonts w:ascii="Arial" w:hAnsi="Arial" w:cs="Arial"/>
          <w:spacing w:val="40"/>
          <w:sz w:val="24"/>
          <w:szCs w:val="24"/>
        </w:rPr>
        <w:t xml:space="preserve"> </w:t>
      </w:r>
      <w:r w:rsidR="007C5311" w:rsidRPr="007D62EF">
        <w:rPr>
          <w:rFonts w:ascii="Arial" w:hAnsi="Arial" w:cs="Arial"/>
          <w:sz w:val="24"/>
          <w:szCs w:val="24"/>
        </w:rPr>
        <w:t>предоставлении</w:t>
      </w:r>
      <w:r w:rsidR="007C5311" w:rsidRPr="007D62EF">
        <w:rPr>
          <w:rFonts w:ascii="Arial" w:hAnsi="Arial" w:cs="Arial"/>
          <w:spacing w:val="40"/>
          <w:sz w:val="24"/>
          <w:szCs w:val="24"/>
        </w:rPr>
        <w:t xml:space="preserve"> </w:t>
      </w:r>
      <w:r w:rsidR="00DD5335" w:rsidRPr="007D62EF">
        <w:rPr>
          <w:rFonts w:ascii="Arial" w:hAnsi="Arial" w:cs="Arial"/>
          <w:sz w:val="24"/>
          <w:szCs w:val="24"/>
        </w:rPr>
        <w:t>У</w:t>
      </w:r>
      <w:r w:rsidR="007C5311" w:rsidRPr="007D62EF">
        <w:rPr>
          <w:rFonts w:ascii="Arial" w:hAnsi="Arial" w:cs="Arial"/>
          <w:sz w:val="24"/>
          <w:szCs w:val="24"/>
        </w:rPr>
        <w:t>слуги</w:t>
      </w:r>
      <w:r w:rsidR="00DD5335" w:rsidRPr="007D62EF">
        <w:rPr>
          <w:rFonts w:ascii="Arial" w:hAnsi="Arial" w:cs="Arial"/>
          <w:sz w:val="24"/>
          <w:szCs w:val="24"/>
        </w:rPr>
        <w:t xml:space="preserve"> </w:t>
      </w:r>
      <w:r w:rsidR="0070334A" w:rsidRPr="007D62EF">
        <w:rPr>
          <w:rFonts w:ascii="Arial" w:hAnsi="Arial" w:cs="Arial"/>
          <w:sz w:val="24"/>
          <w:szCs w:val="24"/>
        </w:rPr>
        <w:t xml:space="preserve"> </w:t>
      </w:r>
      <w:r w:rsidR="00DD5335" w:rsidRPr="007D62EF">
        <w:rPr>
          <w:rFonts w:ascii="Arial" w:hAnsi="Arial" w:cs="Arial"/>
          <w:sz w:val="24"/>
          <w:szCs w:val="24"/>
        </w:rPr>
        <w:t>к настоящему Регламенту</w:t>
      </w:r>
      <w:r w:rsidR="007C5311" w:rsidRPr="007D62EF">
        <w:rPr>
          <w:rFonts w:ascii="Arial" w:hAnsi="Arial" w:cs="Arial"/>
          <w:sz w:val="24"/>
          <w:szCs w:val="24"/>
        </w:rPr>
        <w:t xml:space="preserve">. </w:t>
      </w:r>
    </w:p>
    <w:p w:rsidR="007C5311" w:rsidRPr="007D62EF" w:rsidRDefault="007C5311" w:rsidP="00863E49">
      <w:pPr>
        <w:pStyle w:val="12"/>
        <w:numPr>
          <w:ilvl w:val="0"/>
          <w:numId w:val="117"/>
        </w:numPr>
        <w:tabs>
          <w:tab w:val="num" w:pos="0"/>
        </w:tabs>
        <w:spacing w:before="1"/>
        <w:ind w:left="0" w:right="150" w:firstLine="851"/>
        <w:rPr>
          <w:rFonts w:ascii="Arial" w:hAnsi="Arial" w:cs="Arial"/>
          <w:color w:val="FF0000"/>
          <w:sz w:val="24"/>
          <w:szCs w:val="24"/>
        </w:rPr>
      </w:pPr>
      <w:r w:rsidRPr="007D62EF">
        <w:rPr>
          <w:rFonts w:ascii="Arial" w:hAnsi="Arial" w:cs="Arial"/>
          <w:sz w:val="24"/>
          <w:szCs w:val="24"/>
        </w:rPr>
        <w:t>документ</w:t>
      </w:r>
      <w:r w:rsidRPr="007D62EF">
        <w:rPr>
          <w:rFonts w:ascii="Arial" w:hAnsi="Arial" w:cs="Arial"/>
          <w:spacing w:val="-9"/>
          <w:sz w:val="24"/>
          <w:szCs w:val="24"/>
        </w:rPr>
        <w:t xml:space="preserve">, </w:t>
      </w:r>
      <w:r w:rsidRPr="007D62EF">
        <w:rPr>
          <w:rFonts w:ascii="Arial" w:hAnsi="Arial" w:cs="Arial"/>
          <w:sz w:val="24"/>
          <w:szCs w:val="24"/>
        </w:rPr>
        <w:t>удостоверяющег</w:t>
      </w:r>
      <w:r w:rsidRPr="007D62EF">
        <w:rPr>
          <w:rFonts w:ascii="Arial" w:hAnsi="Arial" w:cs="Arial"/>
          <w:spacing w:val="-8"/>
          <w:sz w:val="24"/>
          <w:szCs w:val="24"/>
        </w:rPr>
        <w:t xml:space="preserve">о </w:t>
      </w:r>
      <w:r w:rsidRPr="007D62EF">
        <w:rPr>
          <w:rFonts w:ascii="Arial" w:hAnsi="Arial" w:cs="Arial"/>
          <w:sz w:val="24"/>
          <w:szCs w:val="24"/>
        </w:rPr>
        <w:t>личност</w:t>
      </w:r>
      <w:r w:rsidRPr="007D62EF">
        <w:rPr>
          <w:rFonts w:ascii="Arial" w:hAnsi="Arial" w:cs="Arial"/>
          <w:spacing w:val="-6"/>
          <w:sz w:val="24"/>
          <w:szCs w:val="24"/>
        </w:rPr>
        <w:t xml:space="preserve">ь </w:t>
      </w:r>
      <w:r w:rsidRPr="007D62EF">
        <w:rPr>
          <w:rFonts w:ascii="Arial" w:hAnsi="Arial" w:cs="Arial"/>
          <w:sz w:val="24"/>
          <w:szCs w:val="24"/>
        </w:rPr>
        <w:t>Заявител</w:t>
      </w:r>
      <w:r w:rsidRPr="007D62EF">
        <w:rPr>
          <w:rFonts w:ascii="Arial" w:hAnsi="Arial" w:cs="Arial"/>
          <w:spacing w:val="-7"/>
          <w:sz w:val="24"/>
          <w:szCs w:val="24"/>
        </w:rPr>
        <w:t>я</w:t>
      </w:r>
      <w:r w:rsidRPr="007D62EF">
        <w:rPr>
          <w:rFonts w:ascii="Arial" w:hAnsi="Arial" w:cs="Arial"/>
          <w:color w:val="FF0000"/>
          <w:spacing w:val="-7"/>
          <w:sz w:val="24"/>
          <w:szCs w:val="24"/>
        </w:rPr>
        <w:t xml:space="preserve"> </w:t>
      </w:r>
    </w:p>
    <w:p w:rsidR="007C5311" w:rsidRPr="007D62EF" w:rsidRDefault="007C5311" w:rsidP="00863E49">
      <w:pPr>
        <w:pStyle w:val="12"/>
        <w:numPr>
          <w:ilvl w:val="0"/>
          <w:numId w:val="117"/>
        </w:numPr>
        <w:tabs>
          <w:tab w:val="left" w:pos="0"/>
        </w:tabs>
        <w:spacing w:before="1"/>
        <w:ind w:left="142" w:right="150" w:firstLine="709"/>
        <w:rPr>
          <w:rFonts w:ascii="Arial" w:hAnsi="Arial" w:cs="Arial"/>
          <w:sz w:val="24"/>
          <w:szCs w:val="24"/>
        </w:rPr>
      </w:pPr>
      <w:r w:rsidRPr="007D62EF">
        <w:rPr>
          <w:rFonts w:ascii="Arial" w:hAnsi="Arial" w:cs="Arial"/>
          <w:sz w:val="24"/>
          <w:szCs w:val="24"/>
        </w:rPr>
        <w:t>документ</w:t>
      </w:r>
      <w:r w:rsidRPr="007D62EF">
        <w:rPr>
          <w:rFonts w:ascii="Arial" w:hAnsi="Arial" w:cs="Arial"/>
          <w:spacing w:val="80"/>
          <w:sz w:val="24"/>
          <w:szCs w:val="24"/>
        </w:rPr>
        <w:t xml:space="preserve">, </w:t>
      </w:r>
      <w:r w:rsidRPr="007D62EF">
        <w:rPr>
          <w:rFonts w:ascii="Arial" w:hAnsi="Arial" w:cs="Arial"/>
          <w:sz w:val="24"/>
          <w:szCs w:val="24"/>
        </w:rPr>
        <w:t>подтверждающи</w:t>
      </w:r>
      <w:r w:rsidRPr="007D62EF">
        <w:rPr>
          <w:rFonts w:ascii="Arial" w:hAnsi="Arial" w:cs="Arial"/>
          <w:spacing w:val="80"/>
          <w:sz w:val="24"/>
          <w:szCs w:val="24"/>
        </w:rPr>
        <w:t xml:space="preserve">й </w:t>
      </w:r>
      <w:r w:rsidRPr="007D62EF">
        <w:rPr>
          <w:rFonts w:ascii="Arial" w:hAnsi="Arial" w:cs="Arial"/>
          <w:sz w:val="24"/>
          <w:szCs w:val="24"/>
        </w:rPr>
        <w:t>полномочи</w:t>
      </w:r>
      <w:r w:rsidRPr="007D62EF">
        <w:rPr>
          <w:rFonts w:ascii="Arial" w:hAnsi="Arial" w:cs="Arial"/>
          <w:spacing w:val="80"/>
          <w:sz w:val="24"/>
          <w:szCs w:val="24"/>
        </w:rPr>
        <w:t xml:space="preserve">я </w:t>
      </w:r>
      <w:r w:rsidRPr="007D62EF">
        <w:rPr>
          <w:rFonts w:ascii="Arial" w:hAnsi="Arial" w:cs="Arial"/>
          <w:sz w:val="24"/>
          <w:szCs w:val="24"/>
        </w:rPr>
        <w:t>представител</w:t>
      </w:r>
      <w:r w:rsidRPr="007D62EF">
        <w:rPr>
          <w:rFonts w:ascii="Arial" w:hAnsi="Arial" w:cs="Arial"/>
          <w:spacing w:val="80"/>
          <w:sz w:val="24"/>
          <w:szCs w:val="24"/>
        </w:rPr>
        <w:t xml:space="preserve">я </w:t>
      </w:r>
      <w:r w:rsidRPr="007D62EF">
        <w:rPr>
          <w:rFonts w:ascii="Arial" w:hAnsi="Arial" w:cs="Arial"/>
          <w:sz w:val="24"/>
          <w:szCs w:val="24"/>
        </w:rPr>
        <w:t>действоват</w:t>
      </w:r>
      <w:r w:rsidRPr="007D62EF">
        <w:rPr>
          <w:rFonts w:ascii="Arial" w:hAnsi="Arial" w:cs="Arial"/>
          <w:spacing w:val="40"/>
          <w:sz w:val="24"/>
          <w:szCs w:val="24"/>
        </w:rPr>
        <w:t xml:space="preserve">ь </w:t>
      </w:r>
      <w:r w:rsidRPr="007D62EF">
        <w:rPr>
          <w:rFonts w:ascii="Arial" w:hAnsi="Arial" w:cs="Arial"/>
          <w:sz w:val="24"/>
          <w:szCs w:val="24"/>
        </w:rPr>
        <w:t xml:space="preserve">от имени заявителя </w:t>
      </w:r>
      <w:r w:rsidR="001B576E" w:rsidRPr="007D62EF">
        <w:rPr>
          <w:rFonts w:ascii="Arial" w:hAnsi="Arial" w:cs="Arial"/>
          <w:sz w:val="24"/>
          <w:szCs w:val="24"/>
        </w:rPr>
        <w:t>–</w:t>
      </w:r>
      <w:r w:rsidRPr="007D62EF">
        <w:rPr>
          <w:rFonts w:ascii="Arial" w:hAnsi="Arial" w:cs="Arial"/>
          <w:sz w:val="24"/>
          <w:szCs w:val="24"/>
        </w:rPr>
        <w:t xml:space="preserve"> случае, если заявление подается представителем.</w:t>
      </w:r>
    </w:p>
    <w:p w:rsidR="007C5311" w:rsidRPr="007D62EF" w:rsidRDefault="007C5311" w:rsidP="00863E49">
      <w:pPr>
        <w:pStyle w:val="12"/>
        <w:numPr>
          <w:ilvl w:val="0"/>
          <w:numId w:val="117"/>
        </w:numPr>
        <w:tabs>
          <w:tab w:val="left" w:pos="1285"/>
        </w:tabs>
        <w:ind w:left="0" w:right="143" w:firstLine="851"/>
        <w:rPr>
          <w:rFonts w:ascii="Arial" w:hAnsi="Arial" w:cs="Arial"/>
          <w:sz w:val="24"/>
          <w:szCs w:val="24"/>
        </w:rPr>
      </w:pPr>
      <w:r w:rsidRPr="007D62EF">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5311" w:rsidRPr="007D62EF" w:rsidRDefault="007C5311" w:rsidP="00863E49">
      <w:pPr>
        <w:pStyle w:val="12"/>
        <w:numPr>
          <w:ilvl w:val="0"/>
          <w:numId w:val="117"/>
        </w:numPr>
        <w:tabs>
          <w:tab w:val="left" w:pos="1287"/>
        </w:tabs>
        <w:ind w:left="0" w:right="145" w:firstLine="851"/>
        <w:rPr>
          <w:rFonts w:ascii="Arial" w:hAnsi="Arial" w:cs="Arial"/>
          <w:sz w:val="24"/>
          <w:szCs w:val="24"/>
        </w:rPr>
      </w:pPr>
      <w:r w:rsidRPr="007D62EF">
        <w:rPr>
          <w:rFonts w:ascii="Arial" w:hAnsi="Arial" w:cs="Arial"/>
          <w:sz w:val="24"/>
          <w:szCs w:val="24"/>
        </w:rPr>
        <w:t>подготовленный садоводческим или огородническим некоммерческим товариществом</w:t>
      </w:r>
      <w:r w:rsidRPr="007D62EF">
        <w:rPr>
          <w:rFonts w:ascii="Arial" w:hAnsi="Arial" w:cs="Arial"/>
          <w:spacing w:val="-6"/>
          <w:sz w:val="24"/>
          <w:szCs w:val="24"/>
        </w:rPr>
        <w:t xml:space="preserve"> </w:t>
      </w:r>
      <w:r w:rsidRPr="007D62EF">
        <w:rPr>
          <w:rFonts w:ascii="Arial" w:hAnsi="Arial" w:cs="Arial"/>
          <w:sz w:val="24"/>
          <w:szCs w:val="24"/>
        </w:rPr>
        <w:t>реестр</w:t>
      </w:r>
      <w:r w:rsidRPr="007D62EF">
        <w:rPr>
          <w:rFonts w:ascii="Arial" w:hAnsi="Arial" w:cs="Arial"/>
          <w:spacing w:val="-4"/>
          <w:sz w:val="24"/>
          <w:szCs w:val="24"/>
        </w:rPr>
        <w:t xml:space="preserve"> </w:t>
      </w:r>
      <w:r w:rsidRPr="007D62EF">
        <w:rPr>
          <w:rFonts w:ascii="Arial" w:hAnsi="Arial" w:cs="Arial"/>
          <w:sz w:val="24"/>
          <w:szCs w:val="24"/>
        </w:rPr>
        <w:t>членов</w:t>
      </w:r>
      <w:r w:rsidRPr="007D62EF">
        <w:rPr>
          <w:rFonts w:ascii="Arial" w:hAnsi="Arial" w:cs="Arial"/>
          <w:spacing w:val="-6"/>
          <w:sz w:val="24"/>
          <w:szCs w:val="24"/>
        </w:rPr>
        <w:t xml:space="preserve"> </w:t>
      </w:r>
      <w:r w:rsidRPr="007D62EF">
        <w:rPr>
          <w:rFonts w:ascii="Arial" w:hAnsi="Arial" w:cs="Arial"/>
          <w:sz w:val="24"/>
          <w:szCs w:val="24"/>
        </w:rPr>
        <w:t>такого</w:t>
      </w:r>
      <w:r w:rsidRPr="007D62EF">
        <w:rPr>
          <w:rFonts w:ascii="Arial" w:hAnsi="Arial" w:cs="Arial"/>
          <w:spacing w:val="-5"/>
          <w:sz w:val="24"/>
          <w:szCs w:val="24"/>
        </w:rPr>
        <w:t xml:space="preserve"> </w:t>
      </w:r>
      <w:r w:rsidRPr="007D62EF">
        <w:rPr>
          <w:rFonts w:ascii="Arial" w:hAnsi="Arial" w:cs="Arial"/>
          <w:sz w:val="24"/>
          <w:szCs w:val="24"/>
        </w:rPr>
        <w:t>товарищества</w:t>
      </w:r>
      <w:r w:rsidRPr="007D62EF">
        <w:rPr>
          <w:rFonts w:ascii="Arial" w:hAnsi="Arial" w:cs="Arial"/>
          <w:spacing w:val="-5"/>
          <w:sz w:val="24"/>
          <w:szCs w:val="24"/>
        </w:rPr>
        <w:t xml:space="preserve"> </w:t>
      </w:r>
      <w:r w:rsidRPr="007D62EF">
        <w:rPr>
          <w:rFonts w:ascii="Arial" w:hAnsi="Arial" w:cs="Arial"/>
          <w:sz w:val="24"/>
          <w:szCs w:val="24"/>
        </w:rPr>
        <w:t>в</w:t>
      </w:r>
      <w:r w:rsidRPr="007D62EF">
        <w:rPr>
          <w:rFonts w:ascii="Arial" w:hAnsi="Arial" w:cs="Arial"/>
          <w:spacing w:val="-6"/>
          <w:sz w:val="24"/>
          <w:szCs w:val="24"/>
        </w:rPr>
        <w:t xml:space="preserve"> </w:t>
      </w:r>
      <w:r w:rsidRPr="007D62EF">
        <w:rPr>
          <w:rFonts w:ascii="Arial" w:hAnsi="Arial" w:cs="Arial"/>
          <w:sz w:val="24"/>
          <w:szCs w:val="24"/>
        </w:rPr>
        <w:t>случае,</w:t>
      </w:r>
      <w:r w:rsidRPr="007D62EF">
        <w:rPr>
          <w:rFonts w:ascii="Arial" w:hAnsi="Arial" w:cs="Arial"/>
          <w:spacing w:val="-5"/>
          <w:sz w:val="24"/>
          <w:szCs w:val="24"/>
        </w:rPr>
        <w:t xml:space="preserve"> </w:t>
      </w:r>
      <w:r w:rsidRPr="007D62EF">
        <w:rPr>
          <w:rFonts w:ascii="Arial" w:hAnsi="Arial" w:cs="Arial"/>
          <w:sz w:val="24"/>
          <w:szCs w:val="24"/>
        </w:rPr>
        <w:t>если</w:t>
      </w:r>
      <w:r w:rsidRPr="007D62EF">
        <w:rPr>
          <w:rFonts w:ascii="Arial" w:hAnsi="Arial" w:cs="Arial"/>
          <w:spacing w:val="-4"/>
          <w:sz w:val="24"/>
          <w:szCs w:val="24"/>
        </w:rPr>
        <w:t xml:space="preserve"> </w:t>
      </w:r>
      <w:r w:rsidRPr="007D62EF">
        <w:rPr>
          <w:rFonts w:ascii="Arial" w:hAnsi="Arial" w:cs="Arial"/>
          <w:sz w:val="24"/>
          <w:szCs w:val="24"/>
        </w:rPr>
        <w:t>подано</w:t>
      </w:r>
      <w:r w:rsidRPr="007D62EF">
        <w:rPr>
          <w:rFonts w:ascii="Arial" w:hAnsi="Arial" w:cs="Arial"/>
          <w:spacing w:val="-3"/>
          <w:sz w:val="24"/>
          <w:szCs w:val="24"/>
        </w:rPr>
        <w:t xml:space="preserve"> </w:t>
      </w:r>
      <w:r w:rsidRPr="007D62EF">
        <w:rPr>
          <w:rFonts w:ascii="Arial" w:hAnsi="Arial" w:cs="Arial"/>
          <w:sz w:val="24"/>
          <w:szCs w:val="24"/>
        </w:rPr>
        <w:t>заявление предоставлении земельного участка такому товариществу;</w:t>
      </w:r>
    </w:p>
    <w:p w:rsidR="007C5311" w:rsidRPr="007D62EF" w:rsidRDefault="007C5311" w:rsidP="00863E49">
      <w:pPr>
        <w:pStyle w:val="12"/>
        <w:numPr>
          <w:ilvl w:val="0"/>
          <w:numId w:val="117"/>
        </w:numPr>
        <w:tabs>
          <w:tab w:val="left" w:pos="1275"/>
        </w:tabs>
        <w:ind w:left="0" w:right="142" w:firstLine="851"/>
        <w:rPr>
          <w:rFonts w:ascii="Arial" w:hAnsi="Arial" w:cs="Arial"/>
          <w:sz w:val="24"/>
          <w:szCs w:val="24"/>
        </w:rPr>
      </w:pPr>
      <w:r w:rsidRPr="007D62EF">
        <w:rPr>
          <w:rFonts w:ascii="Arial" w:hAnsi="Arial" w:cs="Arial"/>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7C5311" w:rsidRPr="007D62EF" w:rsidRDefault="007C5311" w:rsidP="00863E49">
      <w:pPr>
        <w:pStyle w:val="12"/>
        <w:numPr>
          <w:ilvl w:val="0"/>
          <w:numId w:val="117"/>
        </w:numPr>
        <w:tabs>
          <w:tab w:val="left" w:pos="1241"/>
        </w:tabs>
        <w:ind w:left="0" w:right="142" w:firstLine="851"/>
        <w:rPr>
          <w:rFonts w:ascii="Arial" w:hAnsi="Arial" w:cs="Arial"/>
          <w:sz w:val="24"/>
          <w:szCs w:val="24"/>
        </w:rPr>
      </w:pPr>
      <w:r w:rsidRPr="007D62EF">
        <w:rPr>
          <w:rFonts w:ascii="Arial" w:hAnsi="Arial" w:cs="Arial"/>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7C5311" w:rsidRPr="007D62EF" w:rsidRDefault="007C5311" w:rsidP="00863E49">
      <w:pPr>
        <w:pStyle w:val="12"/>
        <w:numPr>
          <w:ilvl w:val="0"/>
          <w:numId w:val="117"/>
        </w:numPr>
        <w:tabs>
          <w:tab w:val="left" w:pos="1265"/>
        </w:tabs>
        <w:ind w:left="0" w:right="141" w:firstLine="851"/>
        <w:rPr>
          <w:rFonts w:ascii="Arial" w:hAnsi="Arial" w:cs="Arial"/>
          <w:sz w:val="24"/>
          <w:szCs w:val="24"/>
        </w:rPr>
      </w:pPr>
      <w:r w:rsidRPr="007D62EF">
        <w:rPr>
          <w:rFonts w:ascii="Arial" w:hAnsi="Arial" w:cs="Arial"/>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w:t>
      </w:r>
      <w:r w:rsidRPr="007D62EF">
        <w:rPr>
          <w:rFonts w:ascii="Arial" w:hAnsi="Arial" w:cs="Arial"/>
          <w:spacing w:val="40"/>
          <w:sz w:val="24"/>
          <w:szCs w:val="24"/>
        </w:rPr>
        <w:t xml:space="preserve"> </w:t>
      </w:r>
      <w:r w:rsidRPr="007D62EF">
        <w:rPr>
          <w:rFonts w:ascii="Arial" w:hAnsi="Arial" w:cs="Arial"/>
          <w:sz w:val="24"/>
          <w:szCs w:val="24"/>
        </w:rPr>
        <w:t>участке,</w:t>
      </w:r>
      <w:r w:rsidRPr="007D62EF">
        <w:rPr>
          <w:rFonts w:ascii="Arial" w:hAnsi="Arial" w:cs="Arial"/>
          <w:spacing w:val="40"/>
          <w:sz w:val="24"/>
          <w:szCs w:val="24"/>
        </w:rPr>
        <w:t xml:space="preserve"> </w:t>
      </w:r>
      <w:r w:rsidRPr="007D62EF">
        <w:rPr>
          <w:rFonts w:ascii="Arial" w:hAnsi="Arial" w:cs="Arial"/>
          <w:sz w:val="24"/>
          <w:szCs w:val="24"/>
        </w:rPr>
        <w:t>с</w:t>
      </w:r>
      <w:r w:rsidRPr="007D62EF">
        <w:rPr>
          <w:rFonts w:ascii="Arial" w:hAnsi="Arial" w:cs="Arial"/>
          <w:spacing w:val="40"/>
          <w:sz w:val="24"/>
          <w:szCs w:val="24"/>
        </w:rPr>
        <w:t xml:space="preserve"> </w:t>
      </w:r>
      <w:r w:rsidRPr="007D62EF">
        <w:rPr>
          <w:rFonts w:ascii="Arial" w:hAnsi="Arial" w:cs="Arial"/>
          <w:sz w:val="24"/>
          <w:szCs w:val="24"/>
        </w:rPr>
        <w:t>указанием</w:t>
      </w:r>
      <w:r w:rsidRPr="007D62EF">
        <w:rPr>
          <w:rFonts w:ascii="Arial" w:hAnsi="Arial" w:cs="Arial"/>
          <w:spacing w:val="40"/>
          <w:sz w:val="24"/>
          <w:szCs w:val="24"/>
        </w:rPr>
        <w:t xml:space="preserve"> </w:t>
      </w:r>
      <w:r w:rsidRPr="007D62EF">
        <w:rPr>
          <w:rFonts w:ascii="Arial" w:hAnsi="Arial" w:cs="Arial"/>
          <w:sz w:val="24"/>
          <w:szCs w:val="24"/>
        </w:rPr>
        <w:t>кадастровых</w:t>
      </w:r>
      <w:r w:rsidRPr="007D62EF">
        <w:rPr>
          <w:rFonts w:ascii="Arial" w:hAnsi="Arial" w:cs="Arial"/>
          <w:spacing w:val="40"/>
          <w:sz w:val="24"/>
          <w:szCs w:val="24"/>
        </w:rPr>
        <w:t xml:space="preserve"> </w:t>
      </w:r>
      <w:r w:rsidRPr="007D62EF">
        <w:rPr>
          <w:rFonts w:ascii="Arial" w:hAnsi="Arial" w:cs="Arial"/>
          <w:sz w:val="24"/>
          <w:szCs w:val="24"/>
        </w:rPr>
        <w:t>(условных,</w:t>
      </w:r>
      <w:r w:rsidRPr="007D62EF">
        <w:rPr>
          <w:rFonts w:ascii="Arial" w:hAnsi="Arial" w:cs="Arial"/>
          <w:spacing w:val="40"/>
          <w:sz w:val="24"/>
          <w:szCs w:val="24"/>
        </w:rPr>
        <w:t xml:space="preserve"> </w:t>
      </w:r>
      <w:r w:rsidRPr="007D62EF">
        <w:rPr>
          <w:rFonts w:ascii="Arial" w:hAnsi="Arial" w:cs="Arial"/>
          <w:sz w:val="24"/>
          <w:szCs w:val="24"/>
        </w:rPr>
        <w:t>инвентарных)</w:t>
      </w:r>
      <w:r w:rsidRPr="007D62EF">
        <w:rPr>
          <w:rFonts w:ascii="Arial" w:hAnsi="Arial" w:cs="Arial"/>
          <w:spacing w:val="40"/>
          <w:sz w:val="24"/>
          <w:szCs w:val="24"/>
        </w:rPr>
        <w:t xml:space="preserve"> </w:t>
      </w:r>
      <w:r w:rsidRPr="007D62EF">
        <w:rPr>
          <w:rFonts w:ascii="Arial" w:hAnsi="Arial" w:cs="Arial"/>
          <w:sz w:val="24"/>
          <w:szCs w:val="24"/>
        </w:rPr>
        <w:t>номеров</w:t>
      </w:r>
      <w:r w:rsidRPr="007D62EF">
        <w:rPr>
          <w:rFonts w:ascii="Arial" w:hAnsi="Arial" w:cs="Arial"/>
          <w:spacing w:val="40"/>
          <w:sz w:val="24"/>
          <w:szCs w:val="24"/>
        </w:rPr>
        <w:t xml:space="preserve"> </w:t>
      </w:r>
      <w:r w:rsidRPr="007D62EF">
        <w:rPr>
          <w:rFonts w:ascii="Arial" w:hAnsi="Arial" w:cs="Arial"/>
          <w:sz w:val="24"/>
          <w:szCs w:val="24"/>
        </w:rPr>
        <w:t>и</w:t>
      </w:r>
      <w:r w:rsidRPr="007D62EF">
        <w:rPr>
          <w:rFonts w:ascii="Arial" w:hAnsi="Arial" w:cs="Arial"/>
          <w:spacing w:val="80"/>
          <w:sz w:val="24"/>
          <w:szCs w:val="24"/>
        </w:rPr>
        <w:t xml:space="preserve">  </w:t>
      </w:r>
      <w:r w:rsidRPr="007D62EF">
        <w:rPr>
          <w:rFonts w:ascii="Arial" w:hAnsi="Arial" w:cs="Arial"/>
          <w:sz w:val="24"/>
          <w:szCs w:val="24"/>
        </w:rPr>
        <w:t>адресных</w:t>
      </w:r>
      <w:r w:rsidRPr="007D62EF">
        <w:rPr>
          <w:rFonts w:ascii="Arial" w:hAnsi="Arial" w:cs="Arial"/>
          <w:spacing w:val="80"/>
          <w:sz w:val="24"/>
          <w:szCs w:val="24"/>
        </w:rPr>
        <w:t xml:space="preserve">  </w:t>
      </w:r>
      <w:r w:rsidRPr="007D62EF">
        <w:rPr>
          <w:rFonts w:ascii="Arial" w:hAnsi="Arial" w:cs="Arial"/>
          <w:sz w:val="24"/>
          <w:szCs w:val="24"/>
        </w:rPr>
        <w:t>ориентиров</w:t>
      </w:r>
      <w:r w:rsidRPr="007D62EF">
        <w:rPr>
          <w:rFonts w:ascii="Arial" w:hAnsi="Arial" w:cs="Arial"/>
          <w:spacing w:val="80"/>
          <w:sz w:val="24"/>
          <w:szCs w:val="24"/>
        </w:rPr>
        <w:t xml:space="preserve">  </w:t>
      </w:r>
      <w:r w:rsidRPr="007D62EF">
        <w:rPr>
          <w:rFonts w:ascii="Arial" w:hAnsi="Arial" w:cs="Arial"/>
          <w:sz w:val="24"/>
          <w:szCs w:val="24"/>
        </w:rPr>
        <w:t>зданий,</w:t>
      </w:r>
      <w:r w:rsidRPr="007D62EF">
        <w:rPr>
          <w:rFonts w:ascii="Arial" w:hAnsi="Arial" w:cs="Arial"/>
          <w:spacing w:val="80"/>
          <w:sz w:val="24"/>
          <w:szCs w:val="24"/>
        </w:rPr>
        <w:t xml:space="preserve">  </w:t>
      </w:r>
      <w:r w:rsidRPr="007D62EF">
        <w:rPr>
          <w:rFonts w:ascii="Arial" w:hAnsi="Arial" w:cs="Arial"/>
          <w:sz w:val="24"/>
          <w:szCs w:val="24"/>
        </w:rPr>
        <w:t>сооружений,</w:t>
      </w:r>
      <w:r w:rsidRPr="007D62EF">
        <w:rPr>
          <w:rFonts w:ascii="Arial" w:hAnsi="Arial" w:cs="Arial"/>
          <w:spacing w:val="80"/>
          <w:sz w:val="24"/>
          <w:szCs w:val="24"/>
        </w:rPr>
        <w:t xml:space="preserve">  </w:t>
      </w:r>
      <w:r w:rsidRPr="007D62EF">
        <w:rPr>
          <w:rFonts w:ascii="Arial" w:hAnsi="Arial" w:cs="Arial"/>
          <w:sz w:val="24"/>
          <w:szCs w:val="24"/>
        </w:rPr>
        <w:t>объектов</w:t>
      </w:r>
      <w:r w:rsidRPr="007D62EF">
        <w:rPr>
          <w:rFonts w:ascii="Arial" w:hAnsi="Arial" w:cs="Arial"/>
          <w:spacing w:val="80"/>
          <w:sz w:val="24"/>
          <w:szCs w:val="24"/>
        </w:rPr>
        <w:t xml:space="preserve">  </w:t>
      </w:r>
      <w:r w:rsidRPr="007D62EF">
        <w:rPr>
          <w:rFonts w:ascii="Arial" w:hAnsi="Arial" w:cs="Arial"/>
          <w:sz w:val="24"/>
          <w:szCs w:val="24"/>
        </w:rPr>
        <w:t>незавершенного</w:t>
      </w:r>
      <w:r w:rsidR="001B576E" w:rsidRPr="007D62EF">
        <w:rPr>
          <w:rFonts w:ascii="Arial" w:hAnsi="Arial" w:cs="Arial"/>
          <w:sz w:val="24"/>
          <w:szCs w:val="24"/>
        </w:rPr>
        <w:t xml:space="preserve"> </w:t>
      </w:r>
      <w:r w:rsidRPr="007D62EF">
        <w:rPr>
          <w:rFonts w:ascii="Arial" w:hAnsi="Arial" w:cs="Arial"/>
          <w:sz w:val="24"/>
          <w:szCs w:val="24"/>
        </w:rPr>
        <w:t>строительства (при наличии), принадлежащих на соответствующем праве заявителю, в случае, если обращается собственник здания, сооружения, помещения в</w:t>
      </w:r>
      <w:r w:rsidRPr="007D62EF">
        <w:rPr>
          <w:rFonts w:ascii="Arial" w:hAnsi="Arial" w:cs="Arial"/>
          <w:spacing w:val="-4"/>
          <w:sz w:val="24"/>
          <w:szCs w:val="24"/>
        </w:rPr>
        <w:t xml:space="preserve"> </w:t>
      </w:r>
      <w:r w:rsidRPr="007D62EF">
        <w:rPr>
          <w:rFonts w:ascii="Arial" w:hAnsi="Arial" w:cs="Arial"/>
          <w:sz w:val="24"/>
          <w:szCs w:val="24"/>
        </w:rPr>
        <w:t>таком</w:t>
      </w:r>
      <w:r w:rsidRPr="007D62EF">
        <w:rPr>
          <w:rFonts w:ascii="Arial" w:hAnsi="Arial" w:cs="Arial"/>
          <w:spacing w:val="-4"/>
          <w:sz w:val="24"/>
          <w:szCs w:val="24"/>
        </w:rPr>
        <w:t xml:space="preserve"> </w:t>
      </w:r>
      <w:r w:rsidRPr="007D62EF">
        <w:rPr>
          <w:rFonts w:ascii="Arial" w:hAnsi="Arial" w:cs="Arial"/>
          <w:sz w:val="24"/>
          <w:szCs w:val="24"/>
        </w:rPr>
        <w:t>здании,</w:t>
      </w:r>
      <w:r w:rsidRPr="007D62EF">
        <w:rPr>
          <w:rFonts w:ascii="Arial" w:hAnsi="Arial" w:cs="Arial"/>
          <w:spacing w:val="-4"/>
          <w:sz w:val="24"/>
          <w:szCs w:val="24"/>
        </w:rPr>
        <w:t xml:space="preserve"> </w:t>
      </w:r>
      <w:r w:rsidRPr="007D62EF">
        <w:rPr>
          <w:rFonts w:ascii="Arial" w:hAnsi="Arial" w:cs="Arial"/>
          <w:sz w:val="24"/>
          <w:szCs w:val="24"/>
        </w:rPr>
        <w:t>сооружении</w:t>
      </w:r>
      <w:r w:rsidRPr="007D62EF">
        <w:rPr>
          <w:rFonts w:ascii="Arial" w:hAnsi="Arial" w:cs="Arial"/>
          <w:spacing w:val="-3"/>
          <w:sz w:val="24"/>
          <w:szCs w:val="24"/>
        </w:rPr>
        <w:t xml:space="preserve"> </w:t>
      </w:r>
      <w:r w:rsidRPr="007D62EF">
        <w:rPr>
          <w:rFonts w:ascii="Arial" w:hAnsi="Arial" w:cs="Arial"/>
          <w:sz w:val="24"/>
          <w:szCs w:val="24"/>
        </w:rPr>
        <w:t>за</w:t>
      </w:r>
      <w:r w:rsidRPr="007D62EF">
        <w:rPr>
          <w:rFonts w:ascii="Arial" w:hAnsi="Arial" w:cs="Arial"/>
          <w:spacing w:val="-3"/>
          <w:sz w:val="24"/>
          <w:szCs w:val="24"/>
        </w:rPr>
        <w:t xml:space="preserve"> </w:t>
      </w:r>
      <w:r w:rsidRPr="007D62EF">
        <w:rPr>
          <w:rFonts w:ascii="Arial" w:hAnsi="Arial" w:cs="Arial"/>
          <w:sz w:val="24"/>
          <w:szCs w:val="24"/>
        </w:rPr>
        <w:t>предоставлением</w:t>
      </w:r>
      <w:r w:rsidRPr="007D62EF">
        <w:rPr>
          <w:rFonts w:ascii="Arial" w:hAnsi="Arial" w:cs="Arial"/>
          <w:spacing w:val="-3"/>
          <w:sz w:val="24"/>
          <w:szCs w:val="24"/>
        </w:rPr>
        <w:t xml:space="preserve"> </w:t>
      </w:r>
      <w:r w:rsidRPr="007D62EF">
        <w:rPr>
          <w:rFonts w:ascii="Arial" w:hAnsi="Arial" w:cs="Arial"/>
          <w:sz w:val="24"/>
          <w:szCs w:val="24"/>
        </w:rPr>
        <w:t>в</w:t>
      </w:r>
      <w:r w:rsidRPr="007D62EF">
        <w:rPr>
          <w:rFonts w:ascii="Arial" w:hAnsi="Arial" w:cs="Arial"/>
          <w:spacing w:val="-5"/>
          <w:sz w:val="24"/>
          <w:szCs w:val="24"/>
        </w:rPr>
        <w:t xml:space="preserve"> </w:t>
      </w:r>
      <w:r w:rsidRPr="007D62EF">
        <w:rPr>
          <w:rFonts w:ascii="Arial" w:hAnsi="Arial" w:cs="Arial"/>
          <w:sz w:val="24"/>
          <w:szCs w:val="24"/>
        </w:rPr>
        <w:t>собственность</w:t>
      </w:r>
      <w:r w:rsidRPr="007D62EF">
        <w:rPr>
          <w:rFonts w:ascii="Arial" w:hAnsi="Arial" w:cs="Arial"/>
          <w:spacing w:val="-4"/>
          <w:sz w:val="24"/>
          <w:szCs w:val="24"/>
        </w:rPr>
        <w:t xml:space="preserve"> </w:t>
      </w:r>
      <w:r w:rsidRPr="007D62EF">
        <w:rPr>
          <w:rFonts w:ascii="Arial" w:hAnsi="Arial" w:cs="Arial"/>
          <w:sz w:val="24"/>
          <w:szCs w:val="24"/>
        </w:rPr>
        <w:t>за</w:t>
      </w:r>
      <w:r w:rsidRPr="007D62EF">
        <w:rPr>
          <w:rFonts w:ascii="Arial" w:hAnsi="Arial" w:cs="Arial"/>
          <w:spacing w:val="-6"/>
          <w:sz w:val="24"/>
          <w:szCs w:val="24"/>
        </w:rPr>
        <w:t xml:space="preserve"> </w:t>
      </w:r>
      <w:r w:rsidRPr="007D62EF">
        <w:rPr>
          <w:rFonts w:ascii="Arial" w:hAnsi="Arial" w:cs="Arial"/>
          <w:sz w:val="24"/>
          <w:szCs w:val="24"/>
        </w:rPr>
        <w:t>плату,</w:t>
      </w:r>
      <w:r w:rsidRPr="007D62EF">
        <w:rPr>
          <w:rFonts w:ascii="Arial" w:hAnsi="Arial" w:cs="Arial"/>
          <w:spacing w:val="-4"/>
          <w:sz w:val="24"/>
          <w:szCs w:val="24"/>
        </w:rPr>
        <w:t xml:space="preserve"> </w:t>
      </w:r>
      <w:r w:rsidRPr="007D62EF">
        <w:rPr>
          <w:rFonts w:ascii="Arial" w:hAnsi="Arial" w:cs="Arial"/>
          <w:sz w:val="24"/>
          <w:szCs w:val="24"/>
        </w:rPr>
        <w:t>или</w:t>
      </w:r>
      <w:r w:rsidRPr="007D62EF">
        <w:rPr>
          <w:rFonts w:ascii="Arial" w:hAnsi="Arial" w:cs="Arial"/>
          <w:spacing w:val="-3"/>
          <w:sz w:val="24"/>
          <w:szCs w:val="24"/>
        </w:rPr>
        <w:t xml:space="preserve"> </w:t>
      </w:r>
      <w:r w:rsidRPr="007D62EF">
        <w:rPr>
          <w:rFonts w:ascii="Arial" w:hAnsi="Arial" w:cs="Arial"/>
          <w:sz w:val="24"/>
          <w:szCs w:val="24"/>
        </w:rPr>
        <w:t>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w:t>
      </w:r>
      <w:r w:rsidRPr="007D62EF">
        <w:rPr>
          <w:rFonts w:ascii="Arial" w:hAnsi="Arial" w:cs="Arial"/>
          <w:spacing w:val="-13"/>
          <w:sz w:val="24"/>
          <w:szCs w:val="24"/>
        </w:rPr>
        <w:t xml:space="preserve"> </w:t>
      </w:r>
      <w:r w:rsidRPr="007D62EF">
        <w:rPr>
          <w:rFonts w:ascii="Arial" w:hAnsi="Arial" w:cs="Arial"/>
          <w:sz w:val="24"/>
          <w:szCs w:val="24"/>
        </w:rPr>
        <w:t>ведения</w:t>
      </w:r>
      <w:r w:rsidRPr="007D62EF">
        <w:rPr>
          <w:rFonts w:ascii="Arial" w:hAnsi="Arial" w:cs="Arial"/>
          <w:spacing w:val="-15"/>
          <w:sz w:val="24"/>
          <w:szCs w:val="24"/>
        </w:rPr>
        <w:t xml:space="preserve"> </w:t>
      </w:r>
      <w:r w:rsidRPr="007D62EF">
        <w:rPr>
          <w:rFonts w:ascii="Arial" w:hAnsi="Arial" w:cs="Arial"/>
          <w:sz w:val="24"/>
          <w:szCs w:val="24"/>
        </w:rPr>
        <w:t>или</w:t>
      </w:r>
      <w:r w:rsidRPr="007D62EF">
        <w:rPr>
          <w:rFonts w:ascii="Arial" w:hAnsi="Arial" w:cs="Arial"/>
          <w:spacing w:val="-13"/>
          <w:sz w:val="24"/>
          <w:szCs w:val="24"/>
        </w:rPr>
        <w:t xml:space="preserve"> </w:t>
      </w:r>
      <w:r w:rsidRPr="007D62EF">
        <w:rPr>
          <w:rFonts w:ascii="Arial" w:hAnsi="Arial" w:cs="Arial"/>
          <w:sz w:val="24"/>
          <w:szCs w:val="24"/>
        </w:rPr>
        <w:t>на</w:t>
      </w:r>
      <w:r w:rsidRPr="007D62EF">
        <w:rPr>
          <w:rFonts w:ascii="Arial" w:hAnsi="Arial" w:cs="Arial"/>
          <w:spacing w:val="-13"/>
          <w:sz w:val="24"/>
          <w:szCs w:val="24"/>
        </w:rPr>
        <w:t xml:space="preserve"> </w:t>
      </w:r>
      <w:r w:rsidRPr="007D62EF">
        <w:rPr>
          <w:rFonts w:ascii="Arial" w:hAnsi="Arial" w:cs="Arial"/>
          <w:sz w:val="24"/>
          <w:szCs w:val="24"/>
        </w:rPr>
        <w:t>праве</w:t>
      </w:r>
      <w:r w:rsidRPr="007D62EF">
        <w:rPr>
          <w:rFonts w:ascii="Arial" w:hAnsi="Arial" w:cs="Arial"/>
          <w:spacing w:val="-14"/>
          <w:sz w:val="24"/>
          <w:szCs w:val="24"/>
        </w:rPr>
        <w:t xml:space="preserve"> </w:t>
      </w:r>
      <w:r w:rsidRPr="007D62EF">
        <w:rPr>
          <w:rFonts w:ascii="Arial" w:hAnsi="Arial" w:cs="Arial"/>
          <w:sz w:val="24"/>
          <w:szCs w:val="24"/>
        </w:rPr>
        <w:t>оперативного</w:t>
      </w:r>
      <w:r w:rsidRPr="007D62EF">
        <w:rPr>
          <w:rFonts w:ascii="Arial" w:hAnsi="Arial" w:cs="Arial"/>
          <w:spacing w:val="-13"/>
          <w:sz w:val="24"/>
          <w:szCs w:val="24"/>
        </w:rPr>
        <w:t xml:space="preserve"> </w:t>
      </w:r>
      <w:r w:rsidRPr="007D62EF">
        <w:rPr>
          <w:rFonts w:ascii="Arial" w:hAnsi="Arial" w:cs="Arial"/>
          <w:sz w:val="24"/>
          <w:szCs w:val="24"/>
        </w:rPr>
        <w:t>управления,</w:t>
      </w:r>
      <w:r w:rsidRPr="007D62EF">
        <w:rPr>
          <w:rFonts w:ascii="Arial" w:hAnsi="Arial" w:cs="Arial"/>
          <w:spacing w:val="-14"/>
          <w:sz w:val="24"/>
          <w:szCs w:val="24"/>
        </w:rPr>
        <w:t xml:space="preserve"> </w:t>
      </w:r>
      <w:r w:rsidRPr="007D62EF">
        <w:rPr>
          <w:rFonts w:ascii="Arial" w:hAnsi="Arial" w:cs="Arial"/>
          <w:sz w:val="24"/>
          <w:szCs w:val="24"/>
        </w:rPr>
        <w:t>за</w:t>
      </w:r>
      <w:r w:rsidRPr="007D62EF">
        <w:rPr>
          <w:rFonts w:ascii="Arial" w:hAnsi="Arial" w:cs="Arial"/>
          <w:spacing w:val="-16"/>
          <w:sz w:val="24"/>
          <w:szCs w:val="24"/>
        </w:rPr>
        <w:t xml:space="preserve"> </w:t>
      </w:r>
      <w:r w:rsidRPr="007D62EF">
        <w:rPr>
          <w:rFonts w:ascii="Arial" w:hAnsi="Arial" w:cs="Arial"/>
          <w:sz w:val="24"/>
          <w:szCs w:val="24"/>
        </w:rPr>
        <w:t>предоставлением в аренду;</w:t>
      </w:r>
    </w:p>
    <w:p w:rsidR="007C5311" w:rsidRPr="007D62EF" w:rsidRDefault="007C5311" w:rsidP="00863E49">
      <w:pPr>
        <w:pStyle w:val="12"/>
        <w:numPr>
          <w:ilvl w:val="0"/>
          <w:numId w:val="117"/>
        </w:numPr>
        <w:tabs>
          <w:tab w:val="left" w:pos="1311"/>
        </w:tabs>
        <w:ind w:left="0" w:right="140" w:firstLine="851"/>
        <w:rPr>
          <w:rFonts w:ascii="Arial" w:hAnsi="Arial" w:cs="Arial"/>
          <w:sz w:val="24"/>
          <w:szCs w:val="24"/>
        </w:rPr>
      </w:pPr>
      <w:r w:rsidRPr="007D62EF">
        <w:rPr>
          <w:rFonts w:ascii="Arial" w:hAnsi="Arial" w:cs="Arial"/>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w:t>
      </w:r>
      <w:r w:rsidRPr="007D62EF">
        <w:rPr>
          <w:rFonts w:ascii="Arial" w:hAnsi="Arial" w:cs="Arial"/>
          <w:spacing w:val="-8"/>
          <w:sz w:val="24"/>
          <w:szCs w:val="24"/>
        </w:rPr>
        <w:t xml:space="preserve"> </w:t>
      </w:r>
      <w:r w:rsidRPr="007D62EF">
        <w:rPr>
          <w:rFonts w:ascii="Arial" w:hAnsi="Arial" w:cs="Arial"/>
          <w:sz w:val="24"/>
          <w:szCs w:val="24"/>
        </w:rPr>
        <w:t>в</w:t>
      </w:r>
      <w:r w:rsidRPr="007D62EF">
        <w:rPr>
          <w:rFonts w:ascii="Arial" w:hAnsi="Arial" w:cs="Arial"/>
          <w:spacing w:val="-9"/>
          <w:sz w:val="24"/>
          <w:szCs w:val="24"/>
        </w:rPr>
        <w:t xml:space="preserve"> </w:t>
      </w:r>
      <w:r w:rsidRPr="007D62EF">
        <w:rPr>
          <w:rFonts w:ascii="Arial" w:hAnsi="Arial" w:cs="Arial"/>
          <w:sz w:val="24"/>
          <w:szCs w:val="24"/>
        </w:rPr>
        <w:t>здании,</w:t>
      </w:r>
      <w:r w:rsidRPr="007D62EF">
        <w:rPr>
          <w:rFonts w:ascii="Arial" w:hAnsi="Arial" w:cs="Arial"/>
          <w:spacing w:val="-9"/>
          <w:sz w:val="24"/>
          <w:szCs w:val="24"/>
        </w:rPr>
        <w:t xml:space="preserve"> </w:t>
      </w:r>
      <w:r w:rsidRPr="007D62EF">
        <w:rPr>
          <w:rFonts w:ascii="Arial" w:hAnsi="Arial" w:cs="Arial"/>
          <w:sz w:val="24"/>
          <w:szCs w:val="24"/>
        </w:rPr>
        <w:t>сооружении</w:t>
      </w:r>
      <w:r w:rsidRPr="007D62EF">
        <w:rPr>
          <w:rFonts w:ascii="Arial" w:hAnsi="Arial" w:cs="Arial"/>
          <w:spacing w:val="-8"/>
          <w:sz w:val="24"/>
          <w:szCs w:val="24"/>
        </w:rPr>
        <w:t xml:space="preserve"> </w:t>
      </w:r>
      <w:r w:rsidRPr="007D62EF">
        <w:rPr>
          <w:rFonts w:ascii="Arial" w:hAnsi="Arial" w:cs="Arial"/>
          <w:sz w:val="24"/>
          <w:szCs w:val="24"/>
        </w:rPr>
        <w:t>за</w:t>
      </w:r>
      <w:r w:rsidRPr="007D62EF">
        <w:rPr>
          <w:rFonts w:ascii="Arial" w:hAnsi="Arial" w:cs="Arial"/>
          <w:spacing w:val="-11"/>
          <w:sz w:val="24"/>
          <w:szCs w:val="24"/>
        </w:rPr>
        <w:t xml:space="preserve"> </w:t>
      </w:r>
      <w:r w:rsidRPr="007D62EF">
        <w:rPr>
          <w:rFonts w:ascii="Arial" w:hAnsi="Arial" w:cs="Arial"/>
          <w:sz w:val="24"/>
          <w:szCs w:val="24"/>
        </w:rPr>
        <w:t>предоставлением</w:t>
      </w:r>
      <w:r w:rsidRPr="007D62EF">
        <w:rPr>
          <w:rFonts w:ascii="Arial" w:hAnsi="Arial" w:cs="Arial"/>
          <w:spacing w:val="-9"/>
          <w:sz w:val="24"/>
          <w:szCs w:val="24"/>
        </w:rPr>
        <w:t xml:space="preserve"> </w:t>
      </w:r>
      <w:r w:rsidRPr="007D62EF">
        <w:rPr>
          <w:rFonts w:ascii="Arial" w:hAnsi="Arial" w:cs="Arial"/>
          <w:sz w:val="24"/>
          <w:szCs w:val="24"/>
        </w:rPr>
        <w:t>в</w:t>
      </w:r>
      <w:r w:rsidRPr="007D62EF">
        <w:rPr>
          <w:rFonts w:ascii="Arial" w:hAnsi="Arial" w:cs="Arial"/>
          <w:spacing w:val="-9"/>
          <w:sz w:val="24"/>
          <w:szCs w:val="24"/>
        </w:rPr>
        <w:t xml:space="preserve"> </w:t>
      </w:r>
      <w:r w:rsidRPr="007D62EF">
        <w:rPr>
          <w:rFonts w:ascii="Arial" w:hAnsi="Arial" w:cs="Arial"/>
          <w:sz w:val="24"/>
          <w:szCs w:val="24"/>
        </w:rPr>
        <w:t>собственность</w:t>
      </w:r>
      <w:r w:rsidRPr="007D62EF">
        <w:rPr>
          <w:rFonts w:ascii="Arial" w:hAnsi="Arial" w:cs="Arial"/>
          <w:spacing w:val="-10"/>
          <w:sz w:val="24"/>
          <w:szCs w:val="24"/>
        </w:rPr>
        <w:t xml:space="preserve"> </w:t>
      </w:r>
      <w:r w:rsidRPr="007D62EF">
        <w:rPr>
          <w:rFonts w:ascii="Arial" w:hAnsi="Arial" w:cs="Arial"/>
          <w:sz w:val="24"/>
          <w:szCs w:val="24"/>
        </w:rPr>
        <w:t>за</w:t>
      </w:r>
      <w:r w:rsidRPr="007D62EF">
        <w:rPr>
          <w:rFonts w:ascii="Arial" w:hAnsi="Arial" w:cs="Arial"/>
          <w:spacing w:val="-11"/>
          <w:sz w:val="24"/>
          <w:szCs w:val="24"/>
        </w:rPr>
        <w:t xml:space="preserve"> </w:t>
      </w:r>
      <w:r w:rsidRPr="007D62EF">
        <w:rPr>
          <w:rFonts w:ascii="Arial" w:hAnsi="Arial" w:cs="Arial"/>
          <w:sz w:val="24"/>
          <w:szCs w:val="24"/>
        </w:rPr>
        <w:t>плату,</w:t>
      </w:r>
      <w:r w:rsidRPr="007D62EF">
        <w:rPr>
          <w:rFonts w:ascii="Arial" w:hAnsi="Arial" w:cs="Arial"/>
          <w:spacing w:val="-7"/>
          <w:sz w:val="24"/>
          <w:szCs w:val="24"/>
        </w:rPr>
        <w:t xml:space="preserve"> </w:t>
      </w:r>
      <w:r w:rsidRPr="007D62EF">
        <w:rPr>
          <w:rFonts w:ascii="Arial" w:hAnsi="Arial" w:cs="Arial"/>
          <w:sz w:val="24"/>
          <w:szCs w:val="24"/>
        </w:rPr>
        <w:t>или если обращается религиозная организация, являющаяся собственником здания или сооружения,</w:t>
      </w:r>
      <w:r w:rsidRPr="007D62EF">
        <w:rPr>
          <w:rFonts w:ascii="Arial" w:hAnsi="Arial" w:cs="Arial"/>
          <w:spacing w:val="-14"/>
          <w:sz w:val="24"/>
          <w:szCs w:val="24"/>
        </w:rPr>
        <w:t xml:space="preserve"> </w:t>
      </w:r>
      <w:r w:rsidRPr="007D62EF">
        <w:rPr>
          <w:rFonts w:ascii="Arial" w:hAnsi="Arial" w:cs="Arial"/>
          <w:sz w:val="24"/>
          <w:szCs w:val="24"/>
        </w:rPr>
        <w:t>за</w:t>
      </w:r>
      <w:r w:rsidRPr="007D62EF">
        <w:rPr>
          <w:rFonts w:ascii="Arial" w:hAnsi="Arial" w:cs="Arial"/>
          <w:spacing w:val="-14"/>
          <w:sz w:val="24"/>
          <w:szCs w:val="24"/>
        </w:rPr>
        <w:t xml:space="preserve"> </w:t>
      </w:r>
      <w:r w:rsidRPr="007D62EF">
        <w:rPr>
          <w:rFonts w:ascii="Arial" w:hAnsi="Arial" w:cs="Arial"/>
          <w:sz w:val="24"/>
          <w:szCs w:val="24"/>
        </w:rPr>
        <w:t>предоставлением</w:t>
      </w:r>
      <w:r w:rsidRPr="007D62EF">
        <w:rPr>
          <w:rFonts w:ascii="Arial" w:hAnsi="Arial" w:cs="Arial"/>
          <w:spacing w:val="-14"/>
          <w:sz w:val="24"/>
          <w:szCs w:val="24"/>
        </w:rPr>
        <w:t xml:space="preserve"> </w:t>
      </w:r>
      <w:r w:rsidRPr="007D62EF">
        <w:rPr>
          <w:rFonts w:ascii="Arial" w:hAnsi="Arial" w:cs="Arial"/>
          <w:sz w:val="24"/>
          <w:szCs w:val="24"/>
        </w:rPr>
        <w:t>в</w:t>
      </w:r>
      <w:r w:rsidRPr="007D62EF">
        <w:rPr>
          <w:rFonts w:ascii="Arial" w:hAnsi="Arial" w:cs="Arial"/>
          <w:spacing w:val="-14"/>
          <w:sz w:val="24"/>
          <w:szCs w:val="24"/>
        </w:rPr>
        <w:t xml:space="preserve"> </w:t>
      </w:r>
      <w:r w:rsidRPr="007D62EF">
        <w:rPr>
          <w:rFonts w:ascii="Arial" w:hAnsi="Arial" w:cs="Arial"/>
          <w:sz w:val="24"/>
          <w:szCs w:val="24"/>
        </w:rPr>
        <w:t>безвозмездное</w:t>
      </w:r>
      <w:r w:rsidRPr="007D62EF">
        <w:rPr>
          <w:rFonts w:ascii="Arial" w:hAnsi="Arial" w:cs="Arial"/>
          <w:spacing w:val="-16"/>
          <w:sz w:val="24"/>
          <w:szCs w:val="24"/>
        </w:rPr>
        <w:t xml:space="preserve"> </w:t>
      </w:r>
      <w:r w:rsidRPr="007D62EF">
        <w:rPr>
          <w:rFonts w:ascii="Arial" w:hAnsi="Arial" w:cs="Arial"/>
          <w:sz w:val="24"/>
          <w:szCs w:val="24"/>
        </w:rPr>
        <w:t>пользование,</w:t>
      </w:r>
      <w:r w:rsidRPr="007D62EF">
        <w:rPr>
          <w:rFonts w:ascii="Arial" w:hAnsi="Arial" w:cs="Arial"/>
          <w:spacing w:val="-14"/>
          <w:sz w:val="24"/>
          <w:szCs w:val="24"/>
        </w:rPr>
        <w:t xml:space="preserve"> </w:t>
      </w:r>
      <w:r w:rsidRPr="007D62EF">
        <w:rPr>
          <w:rFonts w:ascii="Arial" w:hAnsi="Arial" w:cs="Arial"/>
          <w:sz w:val="24"/>
          <w:szCs w:val="24"/>
        </w:rPr>
        <w:t>или</w:t>
      </w:r>
      <w:r w:rsidRPr="007D62EF">
        <w:rPr>
          <w:rFonts w:ascii="Arial" w:hAnsi="Arial" w:cs="Arial"/>
          <w:spacing w:val="-13"/>
          <w:sz w:val="24"/>
          <w:szCs w:val="24"/>
        </w:rPr>
        <w:t xml:space="preserve"> </w:t>
      </w:r>
      <w:r w:rsidRPr="007D62EF">
        <w:rPr>
          <w:rFonts w:ascii="Arial" w:hAnsi="Arial" w:cs="Arial"/>
          <w:sz w:val="24"/>
          <w:szCs w:val="24"/>
        </w:rPr>
        <w:t>если</w:t>
      </w:r>
      <w:r w:rsidRPr="007D62EF">
        <w:rPr>
          <w:rFonts w:ascii="Arial" w:hAnsi="Arial" w:cs="Arial"/>
          <w:spacing w:val="-16"/>
          <w:sz w:val="24"/>
          <w:szCs w:val="24"/>
        </w:rPr>
        <w:t xml:space="preserve"> </w:t>
      </w:r>
      <w:r w:rsidRPr="007D62EF">
        <w:rPr>
          <w:rFonts w:ascii="Arial" w:hAnsi="Arial" w:cs="Arial"/>
          <w:sz w:val="24"/>
          <w:szCs w:val="24"/>
        </w:rPr>
        <w:t xml:space="preserve">обращается собственник здания, сооружения, помещений в них, лицо, которому эти объекты недвижимости предоставлены на </w:t>
      </w:r>
      <w:r w:rsidR="006C288A" w:rsidRPr="007D62EF">
        <w:rPr>
          <w:rFonts w:ascii="Arial" w:hAnsi="Arial" w:cs="Arial"/>
          <w:sz w:val="24"/>
          <w:szCs w:val="24"/>
        </w:rPr>
        <w:t xml:space="preserve">праве </w:t>
      </w:r>
      <w:r w:rsidRPr="007D62EF">
        <w:rPr>
          <w:rFonts w:ascii="Arial" w:hAnsi="Arial" w:cs="Arial"/>
          <w:sz w:val="24"/>
          <w:szCs w:val="24"/>
        </w:rPr>
        <w:t>хозяйственного ведения или на праве оперативного</w:t>
      </w:r>
      <w:r w:rsidRPr="007D62EF">
        <w:rPr>
          <w:rFonts w:ascii="Arial" w:hAnsi="Arial" w:cs="Arial"/>
          <w:spacing w:val="-8"/>
          <w:sz w:val="24"/>
          <w:szCs w:val="24"/>
        </w:rPr>
        <w:t xml:space="preserve"> </w:t>
      </w:r>
      <w:r w:rsidRPr="007D62EF">
        <w:rPr>
          <w:rFonts w:ascii="Arial" w:hAnsi="Arial" w:cs="Arial"/>
          <w:sz w:val="24"/>
          <w:szCs w:val="24"/>
        </w:rPr>
        <w:t>управления,</w:t>
      </w:r>
      <w:r w:rsidRPr="007D62EF">
        <w:rPr>
          <w:rFonts w:ascii="Arial" w:hAnsi="Arial" w:cs="Arial"/>
          <w:spacing w:val="-9"/>
          <w:sz w:val="24"/>
          <w:szCs w:val="24"/>
        </w:rPr>
        <w:t xml:space="preserve"> </w:t>
      </w:r>
      <w:r w:rsidRPr="007D62EF">
        <w:rPr>
          <w:rFonts w:ascii="Arial" w:hAnsi="Arial" w:cs="Arial"/>
          <w:sz w:val="24"/>
          <w:szCs w:val="24"/>
        </w:rPr>
        <w:t>за</w:t>
      </w:r>
      <w:r w:rsidRPr="007D62EF">
        <w:rPr>
          <w:rFonts w:ascii="Arial" w:hAnsi="Arial" w:cs="Arial"/>
          <w:spacing w:val="-10"/>
          <w:sz w:val="24"/>
          <w:szCs w:val="24"/>
        </w:rPr>
        <w:t xml:space="preserve"> </w:t>
      </w:r>
      <w:r w:rsidRPr="007D62EF">
        <w:rPr>
          <w:rFonts w:ascii="Arial" w:hAnsi="Arial" w:cs="Arial"/>
          <w:sz w:val="24"/>
          <w:szCs w:val="24"/>
        </w:rPr>
        <w:t>предоставлением</w:t>
      </w:r>
      <w:r w:rsidRPr="007D62EF">
        <w:rPr>
          <w:rFonts w:ascii="Arial" w:hAnsi="Arial" w:cs="Arial"/>
          <w:spacing w:val="-10"/>
          <w:sz w:val="24"/>
          <w:szCs w:val="24"/>
        </w:rPr>
        <w:t xml:space="preserve"> </w:t>
      </w:r>
      <w:r w:rsidRPr="007D62EF">
        <w:rPr>
          <w:rFonts w:ascii="Arial" w:hAnsi="Arial" w:cs="Arial"/>
          <w:sz w:val="24"/>
          <w:szCs w:val="24"/>
        </w:rPr>
        <w:t>в</w:t>
      </w:r>
      <w:r w:rsidRPr="007D62EF">
        <w:rPr>
          <w:rFonts w:ascii="Arial" w:hAnsi="Arial" w:cs="Arial"/>
          <w:spacing w:val="-9"/>
          <w:sz w:val="24"/>
          <w:szCs w:val="24"/>
        </w:rPr>
        <w:t xml:space="preserve"> </w:t>
      </w:r>
      <w:r w:rsidRPr="007D62EF">
        <w:rPr>
          <w:rFonts w:ascii="Arial" w:hAnsi="Arial" w:cs="Arial"/>
          <w:sz w:val="24"/>
          <w:szCs w:val="24"/>
        </w:rPr>
        <w:t>аренду,</w:t>
      </w:r>
      <w:r w:rsidRPr="007D62EF">
        <w:rPr>
          <w:rFonts w:ascii="Arial" w:hAnsi="Arial" w:cs="Arial"/>
          <w:spacing w:val="-9"/>
          <w:sz w:val="24"/>
          <w:szCs w:val="24"/>
        </w:rPr>
        <w:t xml:space="preserve"> </w:t>
      </w:r>
      <w:r w:rsidRPr="007D62EF">
        <w:rPr>
          <w:rFonts w:ascii="Arial" w:hAnsi="Arial" w:cs="Arial"/>
          <w:sz w:val="24"/>
          <w:szCs w:val="24"/>
        </w:rPr>
        <w:t>если</w:t>
      </w:r>
      <w:r w:rsidRPr="007D62EF">
        <w:rPr>
          <w:rFonts w:ascii="Arial" w:hAnsi="Arial" w:cs="Arial"/>
          <w:spacing w:val="-8"/>
          <w:sz w:val="24"/>
          <w:szCs w:val="24"/>
        </w:rPr>
        <w:t xml:space="preserve"> </w:t>
      </w:r>
      <w:r w:rsidRPr="007D62EF">
        <w:rPr>
          <w:rFonts w:ascii="Arial" w:hAnsi="Arial" w:cs="Arial"/>
          <w:sz w:val="24"/>
          <w:szCs w:val="24"/>
        </w:rPr>
        <w:t>право</w:t>
      </w:r>
      <w:r w:rsidRPr="007D62EF">
        <w:rPr>
          <w:rFonts w:ascii="Arial" w:hAnsi="Arial" w:cs="Arial"/>
          <w:spacing w:val="-9"/>
          <w:sz w:val="24"/>
          <w:szCs w:val="24"/>
        </w:rPr>
        <w:t xml:space="preserve"> </w:t>
      </w:r>
      <w:r w:rsidRPr="007D62EF">
        <w:rPr>
          <w:rFonts w:ascii="Arial" w:hAnsi="Arial" w:cs="Arial"/>
          <w:sz w:val="24"/>
          <w:szCs w:val="24"/>
        </w:rPr>
        <w:t>на</w:t>
      </w:r>
      <w:r w:rsidRPr="007D62EF">
        <w:rPr>
          <w:rFonts w:ascii="Arial" w:hAnsi="Arial" w:cs="Arial"/>
          <w:spacing w:val="-9"/>
          <w:sz w:val="24"/>
          <w:szCs w:val="24"/>
        </w:rPr>
        <w:t xml:space="preserve"> </w:t>
      </w:r>
      <w:r w:rsidRPr="007D62EF">
        <w:rPr>
          <w:rFonts w:ascii="Arial" w:hAnsi="Arial" w:cs="Arial"/>
          <w:sz w:val="24"/>
          <w:szCs w:val="24"/>
        </w:rPr>
        <w:t>такое</w:t>
      </w:r>
      <w:r w:rsidRPr="007D62EF">
        <w:rPr>
          <w:rFonts w:ascii="Arial" w:hAnsi="Arial" w:cs="Arial"/>
          <w:spacing w:val="-9"/>
          <w:sz w:val="24"/>
          <w:szCs w:val="24"/>
        </w:rPr>
        <w:t xml:space="preserve"> </w:t>
      </w:r>
      <w:r w:rsidRPr="007D62EF">
        <w:rPr>
          <w:rFonts w:ascii="Arial" w:hAnsi="Arial" w:cs="Arial"/>
          <w:sz w:val="24"/>
          <w:szCs w:val="24"/>
        </w:rPr>
        <w:t xml:space="preserve">здание, </w:t>
      </w:r>
      <w:r w:rsidRPr="007D62EF">
        <w:rPr>
          <w:rFonts w:ascii="Arial" w:hAnsi="Arial" w:cs="Arial"/>
          <w:sz w:val="24"/>
          <w:szCs w:val="24"/>
        </w:rPr>
        <w:lastRenderedPageBreak/>
        <w:t>сооружение либо помещение не зарегистрировано в Едином государственном реестре недвижимости (далее – ЕГРН);</w:t>
      </w:r>
    </w:p>
    <w:p w:rsidR="007C5311" w:rsidRPr="007D62EF" w:rsidRDefault="007C5311" w:rsidP="00863E49">
      <w:pPr>
        <w:pStyle w:val="12"/>
        <w:numPr>
          <w:ilvl w:val="0"/>
          <w:numId w:val="117"/>
        </w:numPr>
        <w:tabs>
          <w:tab w:val="left" w:pos="1429"/>
        </w:tabs>
        <w:spacing w:before="1"/>
        <w:ind w:left="0" w:right="143" w:firstLine="851"/>
        <w:rPr>
          <w:rFonts w:ascii="Arial" w:hAnsi="Arial" w:cs="Arial"/>
          <w:sz w:val="24"/>
          <w:szCs w:val="24"/>
        </w:rPr>
      </w:pPr>
      <w:r w:rsidRPr="007D62EF">
        <w:rPr>
          <w:rFonts w:ascii="Arial" w:hAnsi="Arial" w:cs="Arial"/>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w:t>
      </w:r>
      <w:r w:rsidRPr="007D62EF">
        <w:rPr>
          <w:rFonts w:ascii="Arial" w:hAnsi="Arial" w:cs="Arial"/>
          <w:spacing w:val="-16"/>
          <w:sz w:val="24"/>
          <w:szCs w:val="24"/>
        </w:rPr>
        <w:t xml:space="preserve"> </w:t>
      </w:r>
      <w:r w:rsidRPr="007D62EF">
        <w:rPr>
          <w:rFonts w:ascii="Arial" w:hAnsi="Arial" w:cs="Arial"/>
          <w:sz w:val="24"/>
          <w:szCs w:val="24"/>
        </w:rPr>
        <w:t>за</w:t>
      </w:r>
      <w:r w:rsidRPr="007D62EF">
        <w:rPr>
          <w:rFonts w:ascii="Arial" w:hAnsi="Arial" w:cs="Arial"/>
          <w:spacing w:val="-15"/>
          <w:sz w:val="24"/>
          <w:szCs w:val="24"/>
        </w:rPr>
        <w:t xml:space="preserve"> </w:t>
      </w:r>
      <w:r w:rsidRPr="007D62EF">
        <w:rPr>
          <w:rFonts w:ascii="Arial" w:hAnsi="Arial" w:cs="Arial"/>
          <w:sz w:val="24"/>
          <w:szCs w:val="24"/>
        </w:rPr>
        <w:t>предоставлением</w:t>
      </w:r>
      <w:r w:rsidRPr="007D62EF">
        <w:rPr>
          <w:rFonts w:ascii="Arial" w:hAnsi="Arial" w:cs="Arial"/>
          <w:spacing w:val="-15"/>
          <w:sz w:val="24"/>
          <w:szCs w:val="24"/>
        </w:rPr>
        <w:t xml:space="preserve"> </w:t>
      </w:r>
      <w:r w:rsidRPr="007D62EF">
        <w:rPr>
          <w:rFonts w:ascii="Arial" w:hAnsi="Arial" w:cs="Arial"/>
          <w:sz w:val="24"/>
          <w:szCs w:val="24"/>
        </w:rPr>
        <w:t>в</w:t>
      </w:r>
      <w:r w:rsidRPr="007D62EF">
        <w:rPr>
          <w:rFonts w:ascii="Arial" w:hAnsi="Arial" w:cs="Arial"/>
          <w:spacing w:val="-16"/>
          <w:sz w:val="24"/>
          <w:szCs w:val="24"/>
        </w:rPr>
        <w:t xml:space="preserve"> </w:t>
      </w:r>
      <w:r w:rsidRPr="007D62EF">
        <w:rPr>
          <w:rFonts w:ascii="Arial" w:hAnsi="Arial" w:cs="Arial"/>
          <w:sz w:val="24"/>
          <w:szCs w:val="24"/>
        </w:rPr>
        <w:t>аренду</w:t>
      </w:r>
      <w:r w:rsidRPr="007D62EF">
        <w:rPr>
          <w:rFonts w:ascii="Arial" w:hAnsi="Arial" w:cs="Arial"/>
          <w:spacing w:val="-18"/>
          <w:sz w:val="24"/>
          <w:szCs w:val="24"/>
        </w:rPr>
        <w:t xml:space="preserve"> </w:t>
      </w:r>
      <w:r w:rsidRPr="007D62EF">
        <w:rPr>
          <w:rFonts w:ascii="Arial" w:hAnsi="Arial" w:cs="Arial"/>
          <w:sz w:val="24"/>
          <w:szCs w:val="24"/>
        </w:rPr>
        <w:t>и</w:t>
      </w:r>
      <w:r w:rsidRPr="007D62EF">
        <w:rPr>
          <w:rFonts w:ascii="Arial" w:hAnsi="Arial" w:cs="Arial"/>
          <w:spacing w:val="-14"/>
          <w:sz w:val="24"/>
          <w:szCs w:val="24"/>
        </w:rPr>
        <w:t xml:space="preserve"> </w:t>
      </w:r>
      <w:r w:rsidRPr="007D62EF">
        <w:rPr>
          <w:rFonts w:ascii="Arial" w:hAnsi="Arial" w:cs="Arial"/>
          <w:sz w:val="24"/>
          <w:szCs w:val="24"/>
        </w:rPr>
        <w:t>право</w:t>
      </w:r>
      <w:r w:rsidRPr="007D62EF">
        <w:rPr>
          <w:rFonts w:ascii="Arial" w:hAnsi="Arial" w:cs="Arial"/>
          <w:spacing w:val="-14"/>
          <w:sz w:val="24"/>
          <w:szCs w:val="24"/>
        </w:rPr>
        <w:t xml:space="preserve"> </w:t>
      </w:r>
      <w:r w:rsidRPr="007D62EF">
        <w:rPr>
          <w:rFonts w:ascii="Arial" w:hAnsi="Arial" w:cs="Arial"/>
          <w:sz w:val="24"/>
          <w:szCs w:val="24"/>
        </w:rPr>
        <w:t>на</w:t>
      </w:r>
      <w:r w:rsidRPr="007D62EF">
        <w:rPr>
          <w:rFonts w:ascii="Arial" w:hAnsi="Arial" w:cs="Arial"/>
          <w:spacing w:val="-15"/>
          <w:sz w:val="24"/>
          <w:szCs w:val="24"/>
        </w:rPr>
        <w:t xml:space="preserve"> </w:t>
      </w:r>
      <w:r w:rsidRPr="007D62EF">
        <w:rPr>
          <w:rFonts w:ascii="Arial" w:hAnsi="Arial" w:cs="Arial"/>
          <w:sz w:val="24"/>
          <w:szCs w:val="24"/>
        </w:rPr>
        <w:t>такой</w:t>
      </w:r>
      <w:r w:rsidRPr="007D62EF">
        <w:rPr>
          <w:rFonts w:ascii="Arial" w:hAnsi="Arial" w:cs="Arial"/>
          <w:spacing w:val="-16"/>
          <w:sz w:val="24"/>
          <w:szCs w:val="24"/>
        </w:rPr>
        <w:t xml:space="preserve"> </w:t>
      </w:r>
      <w:r w:rsidRPr="007D62EF">
        <w:rPr>
          <w:rFonts w:ascii="Arial" w:hAnsi="Arial" w:cs="Arial"/>
          <w:sz w:val="24"/>
          <w:szCs w:val="24"/>
        </w:rPr>
        <w:t>объект</w:t>
      </w:r>
      <w:r w:rsidRPr="007D62EF">
        <w:rPr>
          <w:rFonts w:ascii="Arial" w:hAnsi="Arial" w:cs="Arial"/>
          <w:spacing w:val="-15"/>
          <w:sz w:val="24"/>
          <w:szCs w:val="24"/>
        </w:rPr>
        <w:t xml:space="preserve"> </w:t>
      </w:r>
      <w:r w:rsidRPr="007D62EF">
        <w:rPr>
          <w:rFonts w:ascii="Arial" w:hAnsi="Arial" w:cs="Arial"/>
          <w:sz w:val="24"/>
          <w:szCs w:val="24"/>
        </w:rPr>
        <w:t>незавершенного строительства не зарегистрировано в ЕГРН;</w:t>
      </w:r>
    </w:p>
    <w:p w:rsidR="007C5311" w:rsidRPr="007D62EF" w:rsidRDefault="007C5311" w:rsidP="00863E49">
      <w:pPr>
        <w:pStyle w:val="12"/>
        <w:numPr>
          <w:ilvl w:val="0"/>
          <w:numId w:val="117"/>
        </w:numPr>
        <w:tabs>
          <w:tab w:val="left" w:pos="1482"/>
        </w:tabs>
        <w:spacing w:before="1"/>
        <w:ind w:left="0" w:right="139" w:firstLine="851"/>
        <w:rPr>
          <w:rFonts w:ascii="Arial" w:hAnsi="Arial" w:cs="Arial"/>
          <w:sz w:val="24"/>
          <w:szCs w:val="24"/>
        </w:rPr>
      </w:pPr>
      <w:r w:rsidRPr="007D62EF">
        <w:rPr>
          <w:rFonts w:ascii="Arial" w:hAnsi="Arial" w:cs="Arial"/>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w:t>
      </w:r>
      <w:r w:rsidRPr="007D62EF">
        <w:rPr>
          <w:rFonts w:ascii="Arial" w:hAnsi="Arial" w:cs="Arial"/>
          <w:spacing w:val="80"/>
          <w:sz w:val="24"/>
          <w:szCs w:val="24"/>
        </w:rPr>
        <w:t xml:space="preserve"> </w:t>
      </w:r>
      <w:r w:rsidRPr="007D62EF">
        <w:rPr>
          <w:rFonts w:ascii="Arial" w:hAnsi="Arial" w:cs="Arial"/>
          <w:sz w:val="24"/>
          <w:szCs w:val="24"/>
        </w:rPr>
        <w:t>на</w:t>
      </w:r>
      <w:r w:rsidRPr="007D62EF">
        <w:rPr>
          <w:rFonts w:ascii="Arial" w:hAnsi="Arial" w:cs="Arial"/>
          <w:spacing w:val="80"/>
          <w:sz w:val="24"/>
          <w:szCs w:val="24"/>
        </w:rPr>
        <w:t xml:space="preserve"> </w:t>
      </w:r>
      <w:r w:rsidRPr="007D62EF">
        <w:rPr>
          <w:rFonts w:ascii="Arial" w:hAnsi="Arial" w:cs="Arial"/>
          <w:sz w:val="24"/>
          <w:szCs w:val="24"/>
        </w:rPr>
        <w:t>праве</w:t>
      </w:r>
      <w:r w:rsidRPr="007D62EF">
        <w:rPr>
          <w:rFonts w:ascii="Arial" w:hAnsi="Arial" w:cs="Arial"/>
          <w:spacing w:val="80"/>
          <w:sz w:val="24"/>
          <w:szCs w:val="24"/>
        </w:rPr>
        <w:t xml:space="preserve"> </w:t>
      </w:r>
      <w:r w:rsidRPr="007D62EF">
        <w:rPr>
          <w:rFonts w:ascii="Arial" w:hAnsi="Arial" w:cs="Arial"/>
          <w:sz w:val="24"/>
          <w:szCs w:val="24"/>
        </w:rPr>
        <w:t>постоянного</w:t>
      </w:r>
      <w:r w:rsidRPr="007D62EF">
        <w:rPr>
          <w:rFonts w:ascii="Arial" w:hAnsi="Arial" w:cs="Arial"/>
          <w:spacing w:val="80"/>
          <w:sz w:val="24"/>
          <w:szCs w:val="24"/>
        </w:rPr>
        <w:t xml:space="preserve"> </w:t>
      </w:r>
      <w:r w:rsidRPr="007D62EF">
        <w:rPr>
          <w:rFonts w:ascii="Arial" w:hAnsi="Arial" w:cs="Arial"/>
          <w:sz w:val="24"/>
          <w:szCs w:val="24"/>
        </w:rPr>
        <w:t>(бессрочного)</w:t>
      </w:r>
      <w:r w:rsidRPr="007D62EF">
        <w:rPr>
          <w:rFonts w:ascii="Arial" w:hAnsi="Arial" w:cs="Arial"/>
          <w:spacing w:val="80"/>
          <w:sz w:val="24"/>
          <w:szCs w:val="24"/>
        </w:rPr>
        <w:t xml:space="preserve"> </w:t>
      </w:r>
      <w:r w:rsidRPr="007D62EF">
        <w:rPr>
          <w:rFonts w:ascii="Arial" w:hAnsi="Arial" w:cs="Arial"/>
          <w:sz w:val="24"/>
          <w:szCs w:val="24"/>
        </w:rPr>
        <w:t>пользования,</w:t>
      </w:r>
      <w:r w:rsidRPr="007D62EF">
        <w:rPr>
          <w:rFonts w:ascii="Arial" w:hAnsi="Arial" w:cs="Arial"/>
          <w:spacing w:val="80"/>
          <w:sz w:val="24"/>
          <w:szCs w:val="24"/>
        </w:rPr>
        <w:t xml:space="preserve"> </w:t>
      </w:r>
      <w:r w:rsidRPr="007D62EF">
        <w:rPr>
          <w:rFonts w:ascii="Arial" w:hAnsi="Arial" w:cs="Arial"/>
          <w:sz w:val="24"/>
          <w:szCs w:val="24"/>
        </w:rPr>
        <w:t>за</w:t>
      </w:r>
      <w:r w:rsidRPr="007D62EF">
        <w:rPr>
          <w:rFonts w:ascii="Arial" w:hAnsi="Arial" w:cs="Arial"/>
          <w:spacing w:val="80"/>
          <w:sz w:val="24"/>
          <w:szCs w:val="24"/>
        </w:rPr>
        <w:t xml:space="preserve"> </w:t>
      </w:r>
      <w:r w:rsidRPr="007D62EF">
        <w:rPr>
          <w:rFonts w:ascii="Arial" w:hAnsi="Arial" w:cs="Arial"/>
          <w:sz w:val="24"/>
          <w:szCs w:val="24"/>
        </w:rPr>
        <w:t>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w:t>
      </w:r>
      <w:r w:rsidRPr="007D62EF">
        <w:rPr>
          <w:rFonts w:ascii="Arial" w:hAnsi="Arial" w:cs="Arial"/>
          <w:spacing w:val="-14"/>
          <w:sz w:val="24"/>
          <w:szCs w:val="24"/>
        </w:rPr>
        <w:t xml:space="preserve"> </w:t>
      </w:r>
      <w:r w:rsidRPr="007D62EF">
        <w:rPr>
          <w:rFonts w:ascii="Arial" w:hAnsi="Arial" w:cs="Arial"/>
          <w:sz w:val="24"/>
          <w:szCs w:val="24"/>
        </w:rPr>
        <w:t>за</w:t>
      </w:r>
      <w:r w:rsidRPr="007D62EF">
        <w:rPr>
          <w:rFonts w:ascii="Arial" w:hAnsi="Arial" w:cs="Arial"/>
          <w:spacing w:val="-14"/>
          <w:sz w:val="24"/>
          <w:szCs w:val="24"/>
        </w:rPr>
        <w:t xml:space="preserve"> </w:t>
      </w:r>
      <w:r w:rsidRPr="007D62EF">
        <w:rPr>
          <w:rFonts w:ascii="Arial" w:hAnsi="Arial" w:cs="Arial"/>
          <w:sz w:val="24"/>
          <w:szCs w:val="24"/>
        </w:rPr>
        <w:t>предоставлением</w:t>
      </w:r>
      <w:r w:rsidRPr="007D62EF">
        <w:rPr>
          <w:rFonts w:ascii="Arial" w:hAnsi="Arial" w:cs="Arial"/>
          <w:spacing w:val="-14"/>
          <w:sz w:val="24"/>
          <w:szCs w:val="24"/>
        </w:rPr>
        <w:t xml:space="preserve"> </w:t>
      </w:r>
      <w:r w:rsidRPr="007D62EF">
        <w:rPr>
          <w:rFonts w:ascii="Arial" w:hAnsi="Arial" w:cs="Arial"/>
          <w:sz w:val="24"/>
          <w:szCs w:val="24"/>
        </w:rPr>
        <w:t>в</w:t>
      </w:r>
      <w:r w:rsidRPr="007D62EF">
        <w:rPr>
          <w:rFonts w:ascii="Arial" w:hAnsi="Arial" w:cs="Arial"/>
          <w:spacing w:val="-14"/>
          <w:sz w:val="24"/>
          <w:szCs w:val="24"/>
        </w:rPr>
        <w:t xml:space="preserve"> </w:t>
      </w:r>
      <w:r w:rsidRPr="007D62EF">
        <w:rPr>
          <w:rFonts w:ascii="Arial" w:hAnsi="Arial" w:cs="Arial"/>
          <w:sz w:val="24"/>
          <w:szCs w:val="24"/>
        </w:rPr>
        <w:t>безвозмездное</w:t>
      </w:r>
      <w:r w:rsidRPr="007D62EF">
        <w:rPr>
          <w:rFonts w:ascii="Arial" w:hAnsi="Arial" w:cs="Arial"/>
          <w:spacing w:val="-16"/>
          <w:sz w:val="24"/>
          <w:szCs w:val="24"/>
        </w:rPr>
        <w:t xml:space="preserve"> </w:t>
      </w:r>
      <w:r w:rsidRPr="007D62EF">
        <w:rPr>
          <w:rFonts w:ascii="Arial" w:hAnsi="Arial" w:cs="Arial"/>
          <w:sz w:val="24"/>
          <w:szCs w:val="24"/>
        </w:rPr>
        <w:t>пользование,</w:t>
      </w:r>
      <w:r w:rsidRPr="007D62EF">
        <w:rPr>
          <w:rFonts w:ascii="Arial" w:hAnsi="Arial" w:cs="Arial"/>
          <w:spacing w:val="-14"/>
          <w:sz w:val="24"/>
          <w:szCs w:val="24"/>
        </w:rPr>
        <w:t xml:space="preserve"> </w:t>
      </w:r>
      <w:r w:rsidRPr="007D62EF">
        <w:rPr>
          <w:rFonts w:ascii="Arial" w:hAnsi="Arial" w:cs="Arial"/>
          <w:sz w:val="24"/>
          <w:szCs w:val="24"/>
        </w:rPr>
        <w:t>или</w:t>
      </w:r>
      <w:r w:rsidRPr="007D62EF">
        <w:rPr>
          <w:rFonts w:ascii="Arial" w:hAnsi="Arial" w:cs="Arial"/>
          <w:spacing w:val="-13"/>
          <w:sz w:val="24"/>
          <w:szCs w:val="24"/>
        </w:rPr>
        <w:t xml:space="preserve"> </w:t>
      </w:r>
      <w:r w:rsidRPr="007D62EF">
        <w:rPr>
          <w:rFonts w:ascii="Arial" w:hAnsi="Arial" w:cs="Arial"/>
          <w:sz w:val="24"/>
          <w:szCs w:val="24"/>
        </w:rPr>
        <w:t>если</w:t>
      </w:r>
      <w:r w:rsidRPr="007D62EF">
        <w:rPr>
          <w:rFonts w:ascii="Arial" w:hAnsi="Arial" w:cs="Arial"/>
          <w:spacing w:val="-16"/>
          <w:sz w:val="24"/>
          <w:szCs w:val="24"/>
        </w:rPr>
        <w:t xml:space="preserve"> </w:t>
      </w:r>
      <w:r w:rsidRPr="007D62EF">
        <w:rPr>
          <w:rFonts w:ascii="Arial" w:hAnsi="Arial" w:cs="Arial"/>
          <w:sz w:val="24"/>
          <w:szCs w:val="24"/>
        </w:rPr>
        <w:t xml:space="preserve">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w:t>
      </w:r>
      <w:r w:rsidR="006C288A" w:rsidRPr="007D62EF">
        <w:rPr>
          <w:rFonts w:ascii="Arial" w:hAnsi="Arial" w:cs="Arial"/>
          <w:sz w:val="24"/>
          <w:szCs w:val="24"/>
        </w:rPr>
        <w:t xml:space="preserve">праве </w:t>
      </w:r>
      <w:r w:rsidRPr="007D62EF">
        <w:rPr>
          <w:rFonts w:ascii="Arial" w:hAnsi="Arial" w:cs="Arial"/>
          <w:sz w:val="24"/>
          <w:szCs w:val="24"/>
        </w:rPr>
        <w:t xml:space="preserve">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w:t>
      </w:r>
      <w:r w:rsidRPr="007D62EF">
        <w:rPr>
          <w:rFonts w:ascii="Arial" w:hAnsi="Arial" w:cs="Arial"/>
          <w:spacing w:val="-2"/>
          <w:sz w:val="24"/>
          <w:szCs w:val="24"/>
        </w:rPr>
        <w:t>участок);</w:t>
      </w:r>
    </w:p>
    <w:p w:rsidR="001B576E" w:rsidRPr="007D62EF" w:rsidRDefault="007C5311" w:rsidP="00863E49">
      <w:pPr>
        <w:pStyle w:val="12"/>
        <w:numPr>
          <w:ilvl w:val="0"/>
          <w:numId w:val="117"/>
        </w:numPr>
        <w:tabs>
          <w:tab w:val="left" w:pos="1330"/>
        </w:tabs>
        <w:ind w:left="0" w:right="144" w:firstLine="851"/>
        <w:rPr>
          <w:rFonts w:ascii="Arial" w:hAnsi="Arial" w:cs="Arial"/>
          <w:sz w:val="24"/>
          <w:szCs w:val="24"/>
        </w:rPr>
      </w:pPr>
      <w:r w:rsidRPr="007D62EF">
        <w:rPr>
          <w:rFonts w:ascii="Arial" w:hAnsi="Arial" w:cs="Arial"/>
          <w:sz w:val="24"/>
          <w:szCs w:val="24"/>
        </w:rPr>
        <w:t>договор</w:t>
      </w:r>
      <w:r w:rsidRPr="007D62EF">
        <w:rPr>
          <w:rFonts w:ascii="Arial" w:hAnsi="Arial" w:cs="Arial"/>
          <w:spacing w:val="-4"/>
          <w:sz w:val="24"/>
          <w:szCs w:val="24"/>
        </w:rPr>
        <w:t xml:space="preserve"> </w:t>
      </w:r>
      <w:r w:rsidRPr="007D62EF">
        <w:rPr>
          <w:rFonts w:ascii="Arial" w:hAnsi="Arial" w:cs="Arial"/>
          <w:sz w:val="24"/>
          <w:szCs w:val="24"/>
        </w:rPr>
        <w:t>о</w:t>
      </w:r>
      <w:r w:rsidRPr="007D62EF">
        <w:rPr>
          <w:rFonts w:ascii="Arial" w:hAnsi="Arial" w:cs="Arial"/>
          <w:spacing w:val="-3"/>
          <w:sz w:val="24"/>
          <w:szCs w:val="24"/>
        </w:rPr>
        <w:t xml:space="preserve"> </w:t>
      </w:r>
      <w:r w:rsidRPr="007D62EF">
        <w:rPr>
          <w:rFonts w:ascii="Arial" w:hAnsi="Arial" w:cs="Arial"/>
          <w:sz w:val="24"/>
          <w:szCs w:val="24"/>
        </w:rPr>
        <w:t>комплексном</w:t>
      </w:r>
      <w:r w:rsidRPr="007D62EF">
        <w:rPr>
          <w:rFonts w:ascii="Arial" w:hAnsi="Arial" w:cs="Arial"/>
          <w:spacing w:val="-5"/>
          <w:sz w:val="24"/>
          <w:szCs w:val="24"/>
        </w:rPr>
        <w:t xml:space="preserve"> </w:t>
      </w:r>
      <w:r w:rsidRPr="007D62EF">
        <w:rPr>
          <w:rFonts w:ascii="Arial" w:hAnsi="Arial" w:cs="Arial"/>
          <w:sz w:val="24"/>
          <w:szCs w:val="24"/>
        </w:rPr>
        <w:t>освоении</w:t>
      </w:r>
      <w:r w:rsidRPr="007D62EF">
        <w:rPr>
          <w:rFonts w:ascii="Arial" w:hAnsi="Arial" w:cs="Arial"/>
          <w:spacing w:val="-3"/>
          <w:sz w:val="24"/>
          <w:szCs w:val="24"/>
        </w:rPr>
        <w:t xml:space="preserve"> </w:t>
      </w:r>
      <w:r w:rsidRPr="007D62EF">
        <w:rPr>
          <w:rFonts w:ascii="Arial" w:hAnsi="Arial" w:cs="Arial"/>
          <w:sz w:val="24"/>
          <w:szCs w:val="24"/>
        </w:rPr>
        <w:t>территории,</w:t>
      </w:r>
      <w:r w:rsidRPr="007D62EF">
        <w:rPr>
          <w:rFonts w:ascii="Arial" w:hAnsi="Arial" w:cs="Arial"/>
          <w:spacing w:val="-4"/>
          <w:sz w:val="24"/>
          <w:szCs w:val="24"/>
        </w:rPr>
        <w:t xml:space="preserve"> </w:t>
      </w:r>
      <w:r w:rsidRPr="007D62EF">
        <w:rPr>
          <w:rFonts w:ascii="Arial" w:hAnsi="Arial" w:cs="Arial"/>
          <w:sz w:val="24"/>
          <w:szCs w:val="24"/>
        </w:rPr>
        <w:t>если</w:t>
      </w:r>
      <w:r w:rsidRPr="007D62EF">
        <w:rPr>
          <w:rFonts w:ascii="Arial" w:hAnsi="Arial" w:cs="Arial"/>
          <w:spacing w:val="-5"/>
          <w:sz w:val="24"/>
          <w:szCs w:val="24"/>
        </w:rPr>
        <w:t xml:space="preserve"> </w:t>
      </w:r>
      <w:r w:rsidRPr="007D62EF">
        <w:rPr>
          <w:rFonts w:ascii="Arial" w:hAnsi="Arial" w:cs="Arial"/>
          <w:sz w:val="24"/>
          <w:szCs w:val="24"/>
        </w:rPr>
        <w:t>обращается</w:t>
      </w:r>
      <w:r w:rsidRPr="007D62EF">
        <w:rPr>
          <w:rFonts w:ascii="Arial" w:hAnsi="Arial" w:cs="Arial"/>
          <w:spacing w:val="-4"/>
          <w:sz w:val="24"/>
          <w:szCs w:val="24"/>
        </w:rPr>
        <w:t xml:space="preserve"> </w:t>
      </w:r>
      <w:r w:rsidRPr="007D62EF">
        <w:rPr>
          <w:rFonts w:ascii="Arial" w:hAnsi="Arial" w:cs="Arial"/>
          <w:sz w:val="24"/>
          <w:szCs w:val="24"/>
        </w:rPr>
        <w:t>арендатор земельного</w:t>
      </w:r>
      <w:r w:rsidRPr="007D62EF">
        <w:rPr>
          <w:rFonts w:ascii="Arial" w:hAnsi="Arial" w:cs="Arial"/>
          <w:spacing w:val="80"/>
          <w:sz w:val="24"/>
          <w:szCs w:val="24"/>
        </w:rPr>
        <w:t xml:space="preserve"> </w:t>
      </w:r>
      <w:r w:rsidRPr="007D62EF">
        <w:rPr>
          <w:rFonts w:ascii="Arial" w:hAnsi="Arial" w:cs="Arial"/>
          <w:sz w:val="24"/>
          <w:szCs w:val="24"/>
        </w:rPr>
        <w:t>участка,</w:t>
      </w:r>
      <w:r w:rsidRPr="007D62EF">
        <w:rPr>
          <w:rFonts w:ascii="Arial" w:hAnsi="Arial" w:cs="Arial"/>
          <w:spacing w:val="80"/>
          <w:sz w:val="24"/>
          <w:szCs w:val="24"/>
        </w:rPr>
        <w:t xml:space="preserve"> </w:t>
      </w:r>
      <w:r w:rsidRPr="007D62EF">
        <w:rPr>
          <w:rFonts w:ascii="Arial" w:hAnsi="Arial" w:cs="Arial"/>
          <w:sz w:val="24"/>
          <w:szCs w:val="24"/>
        </w:rPr>
        <w:t>предоставленного</w:t>
      </w:r>
      <w:r w:rsidRPr="007D62EF">
        <w:rPr>
          <w:rFonts w:ascii="Arial" w:hAnsi="Arial" w:cs="Arial"/>
          <w:spacing w:val="80"/>
          <w:sz w:val="24"/>
          <w:szCs w:val="24"/>
        </w:rPr>
        <w:t xml:space="preserve"> </w:t>
      </w:r>
      <w:r w:rsidRPr="007D62EF">
        <w:rPr>
          <w:rFonts w:ascii="Arial" w:hAnsi="Arial" w:cs="Arial"/>
          <w:sz w:val="24"/>
          <w:szCs w:val="24"/>
        </w:rPr>
        <w:t>для</w:t>
      </w:r>
      <w:r w:rsidRPr="007D62EF">
        <w:rPr>
          <w:rFonts w:ascii="Arial" w:hAnsi="Arial" w:cs="Arial"/>
          <w:spacing w:val="80"/>
          <w:sz w:val="24"/>
          <w:szCs w:val="24"/>
        </w:rPr>
        <w:t xml:space="preserve"> </w:t>
      </w:r>
      <w:r w:rsidRPr="007D62EF">
        <w:rPr>
          <w:rFonts w:ascii="Arial" w:hAnsi="Arial" w:cs="Arial"/>
          <w:sz w:val="24"/>
          <w:szCs w:val="24"/>
        </w:rPr>
        <w:t>комплексного</w:t>
      </w:r>
      <w:r w:rsidRPr="007D62EF">
        <w:rPr>
          <w:rFonts w:ascii="Arial" w:hAnsi="Arial" w:cs="Arial"/>
          <w:spacing w:val="80"/>
          <w:sz w:val="24"/>
          <w:szCs w:val="24"/>
        </w:rPr>
        <w:t xml:space="preserve"> </w:t>
      </w:r>
      <w:r w:rsidRPr="007D62EF">
        <w:rPr>
          <w:rFonts w:ascii="Arial" w:hAnsi="Arial" w:cs="Arial"/>
          <w:sz w:val="24"/>
          <w:szCs w:val="24"/>
        </w:rPr>
        <w:t>освоения</w:t>
      </w:r>
      <w:r w:rsidRPr="007D62EF">
        <w:rPr>
          <w:rFonts w:ascii="Arial" w:hAnsi="Arial" w:cs="Arial"/>
          <w:spacing w:val="80"/>
          <w:sz w:val="24"/>
          <w:szCs w:val="24"/>
        </w:rPr>
        <w:t xml:space="preserve"> </w:t>
      </w:r>
      <w:r w:rsidRPr="007D62EF">
        <w:rPr>
          <w:rFonts w:ascii="Arial" w:hAnsi="Arial" w:cs="Arial"/>
          <w:sz w:val="24"/>
          <w:szCs w:val="24"/>
        </w:rPr>
        <w:t>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7C5311" w:rsidRPr="007D62EF" w:rsidRDefault="007C5311" w:rsidP="00863E49">
      <w:pPr>
        <w:pStyle w:val="12"/>
        <w:numPr>
          <w:ilvl w:val="0"/>
          <w:numId w:val="117"/>
        </w:numPr>
        <w:tabs>
          <w:tab w:val="left" w:pos="1330"/>
        </w:tabs>
        <w:ind w:left="0" w:right="144" w:firstLine="851"/>
        <w:rPr>
          <w:rFonts w:ascii="Arial" w:hAnsi="Arial" w:cs="Arial"/>
          <w:sz w:val="24"/>
          <w:szCs w:val="24"/>
        </w:rPr>
      </w:pPr>
      <w:r w:rsidRPr="007D62EF">
        <w:rPr>
          <w:rFonts w:ascii="Arial" w:hAnsi="Arial" w:cs="Arial"/>
          <w:sz w:val="24"/>
          <w:szCs w:val="24"/>
        </w:rPr>
        <w:t>соглашение о создании крестьянского (фермерского) хозяйства, в случае, если</w:t>
      </w:r>
      <w:r w:rsidRPr="007D62EF">
        <w:rPr>
          <w:rFonts w:ascii="Arial" w:hAnsi="Arial" w:cs="Arial"/>
          <w:spacing w:val="-12"/>
          <w:sz w:val="24"/>
          <w:szCs w:val="24"/>
        </w:rPr>
        <w:t xml:space="preserve"> </w:t>
      </w:r>
      <w:r w:rsidRPr="007D62EF">
        <w:rPr>
          <w:rFonts w:ascii="Arial" w:hAnsi="Arial" w:cs="Arial"/>
          <w:sz w:val="24"/>
          <w:szCs w:val="24"/>
        </w:rPr>
        <w:t>обращается</w:t>
      </w:r>
      <w:r w:rsidRPr="007D62EF">
        <w:rPr>
          <w:rFonts w:ascii="Arial" w:hAnsi="Arial" w:cs="Arial"/>
          <w:spacing w:val="-12"/>
          <w:sz w:val="24"/>
          <w:szCs w:val="24"/>
        </w:rPr>
        <w:t xml:space="preserve"> </w:t>
      </w:r>
      <w:r w:rsidRPr="007D62EF">
        <w:rPr>
          <w:rFonts w:ascii="Arial" w:hAnsi="Arial" w:cs="Arial"/>
          <w:sz w:val="24"/>
          <w:szCs w:val="24"/>
        </w:rPr>
        <w:t>крестьянское</w:t>
      </w:r>
      <w:r w:rsidRPr="007D62EF">
        <w:rPr>
          <w:rFonts w:ascii="Arial" w:hAnsi="Arial" w:cs="Arial"/>
          <w:spacing w:val="-12"/>
          <w:sz w:val="24"/>
          <w:szCs w:val="24"/>
        </w:rPr>
        <w:t xml:space="preserve"> </w:t>
      </w:r>
      <w:r w:rsidRPr="007D62EF">
        <w:rPr>
          <w:rFonts w:ascii="Arial" w:hAnsi="Arial" w:cs="Arial"/>
          <w:sz w:val="24"/>
          <w:szCs w:val="24"/>
        </w:rPr>
        <w:t>(фермерское)</w:t>
      </w:r>
      <w:r w:rsidR="000B0B5C" w:rsidRPr="007D62EF">
        <w:rPr>
          <w:rFonts w:ascii="Arial" w:hAnsi="Arial" w:cs="Arial"/>
          <w:sz w:val="24"/>
          <w:szCs w:val="24"/>
        </w:rPr>
        <w:t xml:space="preserve"> </w:t>
      </w:r>
      <w:r w:rsidRPr="007D62EF">
        <w:rPr>
          <w:rFonts w:ascii="Arial" w:hAnsi="Arial" w:cs="Arial"/>
          <w:sz w:val="24"/>
          <w:szCs w:val="24"/>
        </w:rPr>
        <w:t>хозяйство,</w:t>
      </w:r>
      <w:r w:rsidRPr="007D62EF">
        <w:rPr>
          <w:rFonts w:ascii="Arial" w:hAnsi="Arial" w:cs="Arial"/>
          <w:spacing w:val="-12"/>
          <w:sz w:val="24"/>
          <w:szCs w:val="24"/>
        </w:rPr>
        <w:t xml:space="preserve"> </w:t>
      </w:r>
      <w:r w:rsidRPr="007D62EF">
        <w:rPr>
          <w:rFonts w:ascii="Arial" w:hAnsi="Arial" w:cs="Arial"/>
          <w:sz w:val="24"/>
          <w:szCs w:val="24"/>
        </w:rPr>
        <w:t>испрашивающее</w:t>
      </w:r>
      <w:r w:rsidRPr="007D62EF">
        <w:rPr>
          <w:rFonts w:ascii="Arial" w:hAnsi="Arial" w:cs="Arial"/>
          <w:spacing w:val="-12"/>
          <w:sz w:val="24"/>
          <w:szCs w:val="24"/>
        </w:rPr>
        <w:t xml:space="preserve"> </w:t>
      </w:r>
      <w:r w:rsidRPr="007D62EF">
        <w:rPr>
          <w:rFonts w:ascii="Arial" w:hAnsi="Arial" w:cs="Arial"/>
          <w:sz w:val="24"/>
          <w:szCs w:val="24"/>
        </w:rPr>
        <w:t>участок</w:t>
      </w:r>
      <w:r w:rsidRPr="007D62EF">
        <w:rPr>
          <w:rFonts w:ascii="Arial" w:hAnsi="Arial" w:cs="Arial"/>
          <w:spacing w:val="-14"/>
          <w:sz w:val="24"/>
          <w:szCs w:val="24"/>
        </w:rPr>
        <w:t xml:space="preserve"> </w:t>
      </w:r>
      <w:r w:rsidRPr="007D62EF">
        <w:rPr>
          <w:rFonts w:ascii="Arial" w:hAnsi="Arial" w:cs="Arial"/>
          <w:sz w:val="24"/>
          <w:szCs w:val="24"/>
        </w:rPr>
        <w:t xml:space="preserve">для осуществления своей деятельности, за предоставлением в безвозмездное </w:t>
      </w:r>
      <w:r w:rsidRPr="007D62EF">
        <w:rPr>
          <w:rFonts w:ascii="Arial" w:hAnsi="Arial" w:cs="Arial"/>
          <w:spacing w:val="-2"/>
          <w:sz w:val="24"/>
          <w:szCs w:val="24"/>
        </w:rPr>
        <w:t>пользование;</w:t>
      </w:r>
    </w:p>
    <w:p w:rsidR="007C5311" w:rsidRPr="007D62EF" w:rsidRDefault="007C5311" w:rsidP="00863E49">
      <w:pPr>
        <w:pStyle w:val="12"/>
        <w:numPr>
          <w:ilvl w:val="0"/>
          <w:numId w:val="117"/>
        </w:numPr>
        <w:tabs>
          <w:tab w:val="left" w:pos="1397"/>
        </w:tabs>
        <w:ind w:left="0" w:right="140" w:firstLine="851"/>
        <w:rPr>
          <w:rFonts w:ascii="Arial" w:hAnsi="Arial" w:cs="Arial"/>
          <w:sz w:val="24"/>
          <w:szCs w:val="24"/>
        </w:rPr>
      </w:pPr>
      <w:r w:rsidRPr="007D62EF">
        <w:rPr>
          <w:rFonts w:ascii="Arial" w:hAnsi="Arial" w:cs="Arial"/>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w:t>
      </w:r>
      <w:r w:rsidRPr="007D62EF">
        <w:rPr>
          <w:rFonts w:ascii="Arial" w:hAnsi="Arial" w:cs="Arial"/>
          <w:spacing w:val="40"/>
          <w:sz w:val="24"/>
          <w:szCs w:val="24"/>
        </w:rPr>
        <w:t xml:space="preserve"> </w:t>
      </w:r>
      <w:r w:rsidRPr="007D62EF">
        <w:rPr>
          <w:rFonts w:ascii="Arial" w:hAnsi="Arial" w:cs="Arial"/>
          <w:sz w:val="24"/>
          <w:szCs w:val="24"/>
        </w:rPr>
        <w:t>относящийся</w:t>
      </w:r>
      <w:r w:rsidRPr="007D62EF">
        <w:rPr>
          <w:rFonts w:ascii="Arial" w:hAnsi="Arial" w:cs="Arial"/>
          <w:spacing w:val="40"/>
          <w:sz w:val="24"/>
          <w:szCs w:val="24"/>
        </w:rPr>
        <w:t xml:space="preserve"> </w:t>
      </w:r>
      <w:r w:rsidRPr="007D62EF">
        <w:rPr>
          <w:rFonts w:ascii="Arial" w:hAnsi="Arial" w:cs="Arial"/>
          <w:sz w:val="24"/>
          <w:szCs w:val="24"/>
        </w:rPr>
        <w:t>к</w:t>
      </w:r>
      <w:r w:rsidRPr="007D62EF">
        <w:rPr>
          <w:rFonts w:ascii="Arial" w:hAnsi="Arial" w:cs="Arial"/>
          <w:spacing w:val="40"/>
          <w:sz w:val="24"/>
          <w:szCs w:val="24"/>
        </w:rPr>
        <w:t xml:space="preserve"> </w:t>
      </w:r>
      <w:r w:rsidRPr="007D62EF">
        <w:rPr>
          <w:rFonts w:ascii="Arial" w:hAnsi="Arial" w:cs="Arial"/>
          <w:sz w:val="24"/>
          <w:szCs w:val="24"/>
        </w:rPr>
        <w:t>коренным</w:t>
      </w:r>
      <w:r w:rsidRPr="007D62EF">
        <w:rPr>
          <w:rFonts w:ascii="Arial" w:hAnsi="Arial" w:cs="Arial"/>
          <w:spacing w:val="40"/>
          <w:sz w:val="24"/>
          <w:szCs w:val="24"/>
        </w:rPr>
        <w:t xml:space="preserve"> </w:t>
      </w:r>
      <w:r w:rsidRPr="007D62EF">
        <w:rPr>
          <w:rFonts w:ascii="Arial" w:hAnsi="Arial" w:cs="Arial"/>
          <w:sz w:val="24"/>
          <w:szCs w:val="24"/>
        </w:rPr>
        <w:t>малочисленным</w:t>
      </w:r>
      <w:r w:rsidRPr="007D62EF">
        <w:rPr>
          <w:rFonts w:ascii="Arial" w:hAnsi="Arial" w:cs="Arial"/>
          <w:spacing w:val="40"/>
          <w:sz w:val="24"/>
          <w:szCs w:val="24"/>
        </w:rPr>
        <w:t xml:space="preserve"> </w:t>
      </w:r>
      <w:r w:rsidRPr="007D62EF">
        <w:rPr>
          <w:rFonts w:ascii="Arial" w:hAnsi="Arial" w:cs="Arial"/>
          <w:sz w:val="24"/>
          <w:szCs w:val="24"/>
        </w:rPr>
        <w:t>народам</w:t>
      </w:r>
      <w:r w:rsidRPr="007D62EF">
        <w:rPr>
          <w:rFonts w:ascii="Arial" w:hAnsi="Arial" w:cs="Arial"/>
          <w:spacing w:val="40"/>
          <w:sz w:val="24"/>
          <w:szCs w:val="24"/>
        </w:rPr>
        <w:t xml:space="preserve"> </w:t>
      </w:r>
      <w:r w:rsidRPr="007D62EF">
        <w:rPr>
          <w:rFonts w:ascii="Arial" w:hAnsi="Arial" w:cs="Arial"/>
          <w:sz w:val="24"/>
          <w:szCs w:val="24"/>
        </w:rPr>
        <w:t>Севера,</w:t>
      </w:r>
      <w:r w:rsidRPr="007D62EF">
        <w:rPr>
          <w:rFonts w:ascii="Arial" w:hAnsi="Arial" w:cs="Arial"/>
          <w:spacing w:val="80"/>
          <w:sz w:val="24"/>
          <w:szCs w:val="24"/>
        </w:rPr>
        <w:t xml:space="preserve"> </w:t>
      </w:r>
      <w:r w:rsidRPr="007D62EF">
        <w:rPr>
          <w:rFonts w:ascii="Arial" w:hAnsi="Arial" w:cs="Arial"/>
          <w:sz w:val="24"/>
          <w:szCs w:val="24"/>
        </w:rPr>
        <w:t>Сибири</w:t>
      </w:r>
      <w:r w:rsidRPr="007D62EF">
        <w:rPr>
          <w:rFonts w:ascii="Arial" w:hAnsi="Arial" w:cs="Arial"/>
          <w:spacing w:val="80"/>
          <w:sz w:val="24"/>
          <w:szCs w:val="24"/>
        </w:rPr>
        <w:t xml:space="preserve"> </w:t>
      </w:r>
      <w:r w:rsidRPr="007D62EF">
        <w:rPr>
          <w:rFonts w:ascii="Arial" w:hAnsi="Arial" w:cs="Arial"/>
          <w:sz w:val="24"/>
          <w:szCs w:val="24"/>
        </w:rPr>
        <w:t>и Дальнего Востока, за предоставлением в безвозмездное пользование;</w:t>
      </w:r>
    </w:p>
    <w:p w:rsidR="007C5311" w:rsidRPr="007D62EF" w:rsidRDefault="007C5311" w:rsidP="00863E49">
      <w:pPr>
        <w:pStyle w:val="12"/>
        <w:numPr>
          <w:ilvl w:val="0"/>
          <w:numId w:val="117"/>
        </w:numPr>
        <w:tabs>
          <w:tab w:val="left" w:pos="1474"/>
        </w:tabs>
        <w:spacing w:before="1"/>
        <w:ind w:left="0" w:right="139" w:firstLine="851"/>
        <w:rPr>
          <w:rFonts w:ascii="Arial" w:hAnsi="Arial" w:cs="Arial"/>
          <w:sz w:val="24"/>
          <w:szCs w:val="24"/>
        </w:rPr>
      </w:pPr>
      <w:r w:rsidRPr="007D62EF">
        <w:rPr>
          <w:rFonts w:ascii="Arial" w:hAnsi="Arial" w:cs="Arial"/>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w:t>
      </w:r>
      <w:r w:rsidRPr="007D62EF">
        <w:rPr>
          <w:rFonts w:ascii="Arial" w:hAnsi="Arial" w:cs="Arial"/>
          <w:spacing w:val="-17"/>
          <w:sz w:val="24"/>
          <w:szCs w:val="24"/>
        </w:rPr>
        <w:t xml:space="preserve"> </w:t>
      </w:r>
      <w:r w:rsidRPr="007D62EF">
        <w:rPr>
          <w:rFonts w:ascii="Arial" w:hAnsi="Arial" w:cs="Arial"/>
          <w:sz w:val="24"/>
          <w:szCs w:val="24"/>
        </w:rPr>
        <w:t>если</w:t>
      </w:r>
      <w:r w:rsidRPr="007D62EF">
        <w:rPr>
          <w:rFonts w:ascii="Arial" w:hAnsi="Arial" w:cs="Arial"/>
          <w:spacing w:val="-17"/>
          <w:sz w:val="24"/>
          <w:szCs w:val="24"/>
        </w:rPr>
        <w:t xml:space="preserve"> </w:t>
      </w:r>
      <w:r w:rsidRPr="007D62EF">
        <w:rPr>
          <w:rFonts w:ascii="Arial" w:hAnsi="Arial" w:cs="Arial"/>
          <w:sz w:val="24"/>
          <w:szCs w:val="24"/>
        </w:rPr>
        <w:t>обращается</w:t>
      </w:r>
      <w:r w:rsidRPr="007D62EF">
        <w:rPr>
          <w:rFonts w:ascii="Arial" w:hAnsi="Arial" w:cs="Arial"/>
          <w:spacing w:val="-17"/>
          <w:sz w:val="24"/>
          <w:szCs w:val="24"/>
        </w:rPr>
        <w:t xml:space="preserve"> </w:t>
      </w:r>
      <w:r w:rsidRPr="007D62EF">
        <w:rPr>
          <w:rFonts w:ascii="Arial" w:hAnsi="Arial" w:cs="Arial"/>
          <w:sz w:val="24"/>
          <w:szCs w:val="24"/>
        </w:rPr>
        <w:t>государственное</w:t>
      </w:r>
      <w:r w:rsidRPr="007D62EF">
        <w:rPr>
          <w:rFonts w:ascii="Arial" w:hAnsi="Arial" w:cs="Arial"/>
          <w:spacing w:val="-17"/>
          <w:sz w:val="24"/>
          <w:szCs w:val="24"/>
        </w:rPr>
        <w:t xml:space="preserve"> </w:t>
      </w:r>
      <w:r w:rsidRPr="007D62EF">
        <w:rPr>
          <w:rFonts w:ascii="Arial" w:hAnsi="Arial" w:cs="Arial"/>
          <w:sz w:val="24"/>
          <w:szCs w:val="24"/>
        </w:rPr>
        <w:t>или</w:t>
      </w:r>
      <w:r w:rsidRPr="007D62EF">
        <w:rPr>
          <w:rFonts w:ascii="Arial" w:hAnsi="Arial" w:cs="Arial"/>
          <w:spacing w:val="-16"/>
          <w:sz w:val="24"/>
          <w:szCs w:val="24"/>
        </w:rPr>
        <w:t xml:space="preserve"> </w:t>
      </w:r>
      <w:r w:rsidRPr="007D62EF">
        <w:rPr>
          <w:rFonts w:ascii="Arial" w:hAnsi="Arial" w:cs="Arial"/>
          <w:sz w:val="24"/>
          <w:szCs w:val="24"/>
        </w:rPr>
        <w:t>муниципальное</w:t>
      </w:r>
      <w:r w:rsidRPr="007D62EF">
        <w:rPr>
          <w:rFonts w:ascii="Arial" w:hAnsi="Arial" w:cs="Arial"/>
          <w:spacing w:val="-17"/>
          <w:sz w:val="24"/>
          <w:szCs w:val="24"/>
        </w:rPr>
        <w:t xml:space="preserve"> </w:t>
      </w:r>
      <w:r w:rsidRPr="007D62EF">
        <w:rPr>
          <w:rFonts w:ascii="Arial" w:hAnsi="Arial" w:cs="Arial"/>
          <w:sz w:val="24"/>
          <w:szCs w:val="24"/>
        </w:rPr>
        <w:t>учреждение;</w:t>
      </w:r>
      <w:r w:rsidRPr="007D62EF">
        <w:rPr>
          <w:rFonts w:ascii="Arial" w:hAnsi="Arial" w:cs="Arial"/>
          <w:spacing w:val="-16"/>
          <w:sz w:val="24"/>
          <w:szCs w:val="24"/>
        </w:rPr>
        <w:t xml:space="preserve"> </w:t>
      </w:r>
      <w:r w:rsidRPr="007D62EF">
        <w:rPr>
          <w:rFonts w:ascii="Arial" w:hAnsi="Arial" w:cs="Arial"/>
          <w:sz w:val="24"/>
          <w:szCs w:val="24"/>
        </w:rPr>
        <w:t>казенное предприятие; центр исторического наследия Президента Российской Федерации за предоставлением в безвозмездное пользование;</w:t>
      </w:r>
    </w:p>
    <w:p w:rsidR="007C5311" w:rsidRPr="007D62EF" w:rsidRDefault="007C5311" w:rsidP="00863E49">
      <w:pPr>
        <w:pStyle w:val="12"/>
        <w:numPr>
          <w:ilvl w:val="0"/>
          <w:numId w:val="117"/>
        </w:numPr>
        <w:tabs>
          <w:tab w:val="left" w:pos="1318"/>
        </w:tabs>
        <w:spacing w:before="1"/>
        <w:ind w:left="0" w:right="145" w:firstLine="851"/>
        <w:rPr>
          <w:rFonts w:ascii="Arial" w:hAnsi="Arial" w:cs="Arial"/>
          <w:sz w:val="24"/>
          <w:szCs w:val="24"/>
        </w:rPr>
      </w:pPr>
      <w:r w:rsidRPr="007D62EF">
        <w:rPr>
          <w:rFonts w:ascii="Arial" w:hAnsi="Arial" w:cs="Arial"/>
          <w:sz w:val="24"/>
          <w:szCs w:val="24"/>
        </w:rPr>
        <w:t>приказ</w:t>
      </w:r>
      <w:r w:rsidRPr="007D62EF">
        <w:rPr>
          <w:rFonts w:ascii="Arial" w:hAnsi="Arial" w:cs="Arial"/>
          <w:spacing w:val="-6"/>
          <w:sz w:val="24"/>
          <w:szCs w:val="24"/>
        </w:rPr>
        <w:t xml:space="preserve"> </w:t>
      </w:r>
      <w:r w:rsidRPr="007D62EF">
        <w:rPr>
          <w:rFonts w:ascii="Arial" w:hAnsi="Arial" w:cs="Arial"/>
          <w:sz w:val="24"/>
          <w:szCs w:val="24"/>
        </w:rPr>
        <w:t>о</w:t>
      </w:r>
      <w:r w:rsidRPr="007D62EF">
        <w:rPr>
          <w:rFonts w:ascii="Arial" w:hAnsi="Arial" w:cs="Arial"/>
          <w:spacing w:val="-5"/>
          <w:sz w:val="24"/>
          <w:szCs w:val="24"/>
        </w:rPr>
        <w:t xml:space="preserve"> </w:t>
      </w:r>
      <w:r w:rsidRPr="007D62EF">
        <w:rPr>
          <w:rFonts w:ascii="Arial" w:hAnsi="Arial" w:cs="Arial"/>
          <w:sz w:val="24"/>
          <w:szCs w:val="24"/>
        </w:rPr>
        <w:t>приеме</w:t>
      </w:r>
      <w:r w:rsidRPr="007D62EF">
        <w:rPr>
          <w:rFonts w:ascii="Arial" w:hAnsi="Arial" w:cs="Arial"/>
          <w:spacing w:val="-8"/>
          <w:sz w:val="24"/>
          <w:szCs w:val="24"/>
        </w:rPr>
        <w:t xml:space="preserve"> </w:t>
      </w:r>
      <w:r w:rsidRPr="007D62EF">
        <w:rPr>
          <w:rFonts w:ascii="Arial" w:hAnsi="Arial" w:cs="Arial"/>
          <w:sz w:val="24"/>
          <w:szCs w:val="24"/>
        </w:rPr>
        <w:t>на</w:t>
      </w:r>
      <w:r w:rsidRPr="007D62EF">
        <w:rPr>
          <w:rFonts w:ascii="Arial" w:hAnsi="Arial" w:cs="Arial"/>
          <w:spacing w:val="-5"/>
          <w:sz w:val="24"/>
          <w:szCs w:val="24"/>
        </w:rPr>
        <w:t xml:space="preserve"> </w:t>
      </w:r>
      <w:r w:rsidRPr="007D62EF">
        <w:rPr>
          <w:rFonts w:ascii="Arial" w:hAnsi="Arial" w:cs="Arial"/>
          <w:sz w:val="24"/>
          <w:szCs w:val="24"/>
        </w:rPr>
        <w:t>работу,</w:t>
      </w:r>
      <w:r w:rsidRPr="007D62EF">
        <w:rPr>
          <w:rFonts w:ascii="Arial" w:hAnsi="Arial" w:cs="Arial"/>
          <w:spacing w:val="-6"/>
          <w:sz w:val="24"/>
          <w:szCs w:val="24"/>
        </w:rPr>
        <w:t xml:space="preserve"> </w:t>
      </w:r>
      <w:r w:rsidRPr="007D62EF">
        <w:rPr>
          <w:rFonts w:ascii="Arial" w:hAnsi="Arial" w:cs="Arial"/>
          <w:sz w:val="24"/>
          <w:szCs w:val="24"/>
        </w:rPr>
        <w:t>выписка</w:t>
      </w:r>
      <w:r w:rsidRPr="007D62EF">
        <w:rPr>
          <w:rFonts w:ascii="Arial" w:hAnsi="Arial" w:cs="Arial"/>
          <w:spacing w:val="-7"/>
          <w:sz w:val="24"/>
          <w:szCs w:val="24"/>
        </w:rPr>
        <w:t xml:space="preserve"> </w:t>
      </w:r>
      <w:r w:rsidRPr="007D62EF">
        <w:rPr>
          <w:rFonts w:ascii="Arial" w:hAnsi="Arial" w:cs="Arial"/>
          <w:sz w:val="24"/>
          <w:szCs w:val="24"/>
        </w:rPr>
        <w:t>из</w:t>
      </w:r>
      <w:r w:rsidRPr="007D62EF">
        <w:rPr>
          <w:rFonts w:ascii="Arial" w:hAnsi="Arial" w:cs="Arial"/>
          <w:spacing w:val="-6"/>
          <w:sz w:val="24"/>
          <w:szCs w:val="24"/>
        </w:rPr>
        <w:t xml:space="preserve"> </w:t>
      </w:r>
      <w:r w:rsidRPr="007D62EF">
        <w:rPr>
          <w:rFonts w:ascii="Arial" w:hAnsi="Arial" w:cs="Arial"/>
          <w:sz w:val="24"/>
          <w:szCs w:val="24"/>
        </w:rPr>
        <w:t>трудовой</w:t>
      </w:r>
      <w:r w:rsidRPr="007D62EF">
        <w:rPr>
          <w:rFonts w:ascii="Arial" w:hAnsi="Arial" w:cs="Arial"/>
          <w:spacing w:val="-5"/>
          <w:sz w:val="24"/>
          <w:szCs w:val="24"/>
        </w:rPr>
        <w:t xml:space="preserve"> </w:t>
      </w:r>
      <w:r w:rsidRPr="007D62EF">
        <w:rPr>
          <w:rFonts w:ascii="Arial" w:hAnsi="Arial" w:cs="Arial"/>
          <w:sz w:val="24"/>
          <w:szCs w:val="24"/>
        </w:rPr>
        <w:t>книжки</w:t>
      </w:r>
      <w:r w:rsidRPr="007D62EF">
        <w:rPr>
          <w:rFonts w:ascii="Arial" w:hAnsi="Arial" w:cs="Arial"/>
          <w:spacing w:val="-7"/>
          <w:sz w:val="24"/>
          <w:szCs w:val="24"/>
        </w:rPr>
        <w:t xml:space="preserve"> </w:t>
      </w:r>
      <w:r w:rsidRPr="007D62EF">
        <w:rPr>
          <w:rFonts w:ascii="Arial" w:hAnsi="Arial" w:cs="Arial"/>
          <w:sz w:val="24"/>
          <w:szCs w:val="24"/>
        </w:rPr>
        <w:t>(либо</w:t>
      </w:r>
      <w:r w:rsidRPr="007D62EF">
        <w:rPr>
          <w:rFonts w:ascii="Arial" w:hAnsi="Arial" w:cs="Arial"/>
          <w:spacing w:val="-5"/>
          <w:sz w:val="24"/>
          <w:szCs w:val="24"/>
        </w:rPr>
        <w:t xml:space="preserve"> </w:t>
      </w:r>
      <w:r w:rsidRPr="007D62EF">
        <w:rPr>
          <w:rFonts w:ascii="Arial" w:hAnsi="Arial" w:cs="Arial"/>
          <w:sz w:val="24"/>
          <w:szCs w:val="24"/>
        </w:rPr>
        <w:t>сведения</w:t>
      </w:r>
      <w:r w:rsidRPr="007D62EF">
        <w:rPr>
          <w:rFonts w:ascii="Arial" w:hAnsi="Arial" w:cs="Arial"/>
          <w:spacing w:val="-5"/>
          <w:sz w:val="24"/>
          <w:szCs w:val="24"/>
        </w:rPr>
        <w:t xml:space="preserve"> </w:t>
      </w:r>
      <w:r w:rsidRPr="007D62EF">
        <w:rPr>
          <w:rFonts w:ascii="Arial" w:hAnsi="Arial" w:cs="Arial"/>
          <w:sz w:val="24"/>
          <w:szCs w:val="24"/>
        </w:rPr>
        <w:t>о трудовой</w:t>
      </w:r>
      <w:r w:rsidRPr="007D62EF">
        <w:rPr>
          <w:rFonts w:ascii="Arial" w:hAnsi="Arial" w:cs="Arial"/>
          <w:spacing w:val="-8"/>
          <w:sz w:val="24"/>
          <w:szCs w:val="24"/>
        </w:rPr>
        <w:t xml:space="preserve"> </w:t>
      </w:r>
      <w:r w:rsidRPr="007D62EF">
        <w:rPr>
          <w:rFonts w:ascii="Arial" w:hAnsi="Arial" w:cs="Arial"/>
          <w:sz w:val="24"/>
          <w:szCs w:val="24"/>
        </w:rPr>
        <w:t>деятельности)</w:t>
      </w:r>
      <w:r w:rsidRPr="007D62EF">
        <w:rPr>
          <w:rFonts w:ascii="Arial" w:hAnsi="Arial" w:cs="Arial"/>
          <w:spacing w:val="-8"/>
          <w:sz w:val="24"/>
          <w:szCs w:val="24"/>
        </w:rPr>
        <w:t xml:space="preserve"> </w:t>
      </w:r>
      <w:r w:rsidRPr="007D62EF">
        <w:rPr>
          <w:rFonts w:ascii="Arial" w:hAnsi="Arial" w:cs="Arial"/>
          <w:sz w:val="24"/>
          <w:szCs w:val="24"/>
        </w:rPr>
        <w:t>или</w:t>
      </w:r>
      <w:r w:rsidRPr="007D62EF">
        <w:rPr>
          <w:rFonts w:ascii="Arial" w:hAnsi="Arial" w:cs="Arial"/>
          <w:spacing w:val="-8"/>
          <w:sz w:val="24"/>
          <w:szCs w:val="24"/>
        </w:rPr>
        <w:t xml:space="preserve"> </w:t>
      </w:r>
      <w:r w:rsidRPr="007D62EF">
        <w:rPr>
          <w:rFonts w:ascii="Arial" w:hAnsi="Arial" w:cs="Arial"/>
          <w:sz w:val="24"/>
          <w:szCs w:val="24"/>
        </w:rPr>
        <w:t>трудовой</w:t>
      </w:r>
      <w:r w:rsidRPr="007D62EF">
        <w:rPr>
          <w:rFonts w:ascii="Arial" w:hAnsi="Arial" w:cs="Arial"/>
          <w:spacing w:val="-8"/>
          <w:sz w:val="24"/>
          <w:szCs w:val="24"/>
        </w:rPr>
        <w:t xml:space="preserve"> </w:t>
      </w:r>
      <w:r w:rsidRPr="007D62EF">
        <w:rPr>
          <w:rFonts w:ascii="Arial" w:hAnsi="Arial" w:cs="Arial"/>
          <w:sz w:val="24"/>
          <w:szCs w:val="24"/>
        </w:rPr>
        <w:t>договор</w:t>
      </w:r>
      <w:r w:rsidRPr="007D62EF">
        <w:rPr>
          <w:rFonts w:ascii="Arial" w:hAnsi="Arial" w:cs="Arial"/>
          <w:spacing w:val="-8"/>
          <w:sz w:val="24"/>
          <w:szCs w:val="24"/>
        </w:rPr>
        <w:t xml:space="preserve"> </w:t>
      </w:r>
      <w:r w:rsidRPr="007D62EF">
        <w:rPr>
          <w:rFonts w:ascii="Arial" w:hAnsi="Arial" w:cs="Arial"/>
          <w:sz w:val="24"/>
          <w:szCs w:val="24"/>
        </w:rPr>
        <w:t>(контракт)</w:t>
      </w:r>
      <w:r w:rsidRPr="007D62EF">
        <w:rPr>
          <w:rFonts w:ascii="Arial" w:hAnsi="Arial" w:cs="Arial"/>
          <w:spacing w:val="-8"/>
          <w:sz w:val="24"/>
          <w:szCs w:val="24"/>
        </w:rPr>
        <w:t xml:space="preserve"> </w:t>
      </w:r>
      <w:r w:rsidRPr="007D62EF">
        <w:rPr>
          <w:rFonts w:ascii="Arial" w:hAnsi="Arial" w:cs="Arial"/>
          <w:sz w:val="24"/>
          <w:szCs w:val="24"/>
        </w:rPr>
        <w:t>в</w:t>
      </w:r>
      <w:r w:rsidRPr="007D62EF">
        <w:rPr>
          <w:rFonts w:ascii="Arial" w:hAnsi="Arial" w:cs="Arial"/>
          <w:spacing w:val="-9"/>
          <w:sz w:val="24"/>
          <w:szCs w:val="24"/>
        </w:rPr>
        <w:t xml:space="preserve"> </w:t>
      </w:r>
      <w:r w:rsidRPr="007D62EF">
        <w:rPr>
          <w:rFonts w:ascii="Arial" w:hAnsi="Arial" w:cs="Arial"/>
          <w:sz w:val="24"/>
          <w:szCs w:val="24"/>
        </w:rPr>
        <w:t>случае,</w:t>
      </w:r>
      <w:r w:rsidRPr="007D62EF">
        <w:rPr>
          <w:rFonts w:ascii="Arial" w:hAnsi="Arial" w:cs="Arial"/>
          <w:spacing w:val="-9"/>
          <w:sz w:val="24"/>
          <w:szCs w:val="24"/>
        </w:rPr>
        <w:t xml:space="preserve"> </w:t>
      </w:r>
      <w:r w:rsidRPr="007D62EF">
        <w:rPr>
          <w:rFonts w:ascii="Arial" w:hAnsi="Arial" w:cs="Arial"/>
          <w:sz w:val="24"/>
          <w:szCs w:val="24"/>
        </w:rPr>
        <w:t>если</w:t>
      </w:r>
      <w:r w:rsidRPr="007D62EF">
        <w:rPr>
          <w:rFonts w:ascii="Arial" w:hAnsi="Arial" w:cs="Arial"/>
          <w:spacing w:val="-8"/>
          <w:sz w:val="24"/>
          <w:szCs w:val="24"/>
        </w:rPr>
        <w:t xml:space="preserve"> </w:t>
      </w:r>
      <w:r w:rsidRPr="007D62EF">
        <w:rPr>
          <w:rFonts w:ascii="Arial" w:hAnsi="Arial" w:cs="Arial"/>
          <w:sz w:val="24"/>
          <w:szCs w:val="24"/>
        </w:rPr>
        <w:t>обращается гражданин,</w:t>
      </w:r>
      <w:r w:rsidRPr="007D62EF">
        <w:rPr>
          <w:rFonts w:ascii="Arial" w:hAnsi="Arial" w:cs="Arial"/>
          <w:spacing w:val="-14"/>
          <w:sz w:val="24"/>
          <w:szCs w:val="24"/>
        </w:rPr>
        <w:t xml:space="preserve"> </w:t>
      </w:r>
      <w:r w:rsidRPr="007D62EF">
        <w:rPr>
          <w:rFonts w:ascii="Arial" w:hAnsi="Arial" w:cs="Arial"/>
          <w:sz w:val="24"/>
          <w:szCs w:val="24"/>
        </w:rPr>
        <w:t>работающий</w:t>
      </w:r>
      <w:r w:rsidRPr="007D62EF">
        <w:rPr>
          <w:rFonts w:ascii="Arial" w:hAnsi="Arial" w:cs="Arial"/>
          <w:spacing w:val="-12"/>
          <w:sz w:val="24"/>
          <w:szCs w:val="24"/>
        </w:rPr>
        <w:t xml:space="preserve"> </w:t>
      </w:r>
      <w:r w:rsidRPr="007D62EF">
        <w:rPr>
          <w:rFonts w:ascii="Arial" w:hAnsi="Arial" w:cs="Arial"/>
          <w:sz w:val="24"/>
          <w:szCs w:val="24"/>
        </w:rPr>
        <w:t>по</w:t>
      </w:r>
      <w:r w:rsidRPr="007D62EF">
        <w:rPr>
          <w:rFonts w:ascii="Arial" w:hAnsi="Arial" w:cs="Arial"/>
          <w:spacing w:val="-10"/>
          <w:sz w:val="24"/>
          <w:szCs w:val="24"/>
        </w:rPr>
        <w:t xml:space="preserve"> </w:t>
      </w:r>
      <w:r w:rsidRPr="007D62EF">
        <w:rPr>
          <w:rFonts w:ascii="Arial" w:hAnsi="Arial" w:cs="Arial"/>
          <w:sz w:val="24"/>
          <w:szCs w:val="24"/>
        </w:rPr>
        <w:t>основному</w:t>
      </w:r>
      <w:r w:rsidRPr="007D62EF">
        <w:rPr>
          <w:rFonts w:ascii="Arial" w:hAnsi="Arial" w:cs="Arial"/>
          <w:spacing w:val="-15"/>
          <w:sz w:val="24"/>
          <w:szCs w:val="24"/>
        </w:rPr>
        <w:t xml:space="preserve"> </w:t>
      </w:r>
      <w:r w:rsidRPr="007D62EF">
        <w:rPr>
          <w:rFonts w:ascii="Arial" w:hAnsi="Arial" w:cs="Arial"/>
          <w:sz w:val="24"/>
          <w:szCs w:val="24"/>
        </w:rPr>
        <w:t>месту</w:t>
      </w:r>
      <w:r w:rsidRPr="007D62EF">
        <w:rPr>
          <w:rFonts w:ascii="Arial" w:hAnsi="Arial" w:cs="Arial"/>
          <w:spacing w:val="-15"/>
          <w:sz w:val="24"/>
          <w:szCs w:val="24"/>
        </w:rPr>
        <w:t xml:space="preserve"> </w:t>
      </w:r>
      <w:r w:rsidRPr="007D62EF">
        <w:rPr>
          <w:rFonts w:ascii="Arial" w:hAnsi="Arial" w:cs="Arial"/>
          <w:sz w:val="24"/>
          <w:szCs w:val="24"/>
        </w:rPr>
        <w:t>работы</w:t>
      </w:r>
      <w:r w:rsidRPr="007D62EF">
        <w:rPr>
          <w:rFonts w:ascii="Arial" w:hAnsi="Arial" w:cs="Arial"/>
          <w:spacing w:val="-11"/>
          <w:sz w:val="24"/>
          <w:szCs w:val="24"/>
        </w:rPr>
        <w:t xml:space="preserve"> </w:t>
      </w:r>
      <w:r w:rsidRPr="007D62EF">
        <w:rPr>
          <w:rFonts w:ascii="Arial" w:hAnsi="Arial" w:cs="Arial"/>
          <w:sz w:val="24"/>
          <w:szCs w:val="24"/>
        </w:rPr>
        <w:t>в</w:t>
      </w:r>
      <w:r w:rsidRPr="007D62EF">
        <w:rPr>
          <w:rFonts w:ascii="Arial" w:hAnsi="Arial" w:cs="Arial"/>
          <w:spacing w:val="-12"/>
          <w:sz w:val="24"/>
          <w:szCs w:val="24"/>
        </w:rPr>
        <w:t xml:space="preserve"> </w:t>
      </w:r>
      <w:r w:rsidRPr="007D62EF">
        <w:rPr>
          <w:rFonts w:ascii="Arial" w:hAnsi="Arial" w:cs="Arial"/>
          <w:sz w:val="24"/>
          <w:szCs w:val="24"/>
        </w:rPr>
        <w:t>муниципальном</w:t>
      </w:r>
      <w:r w:rsidRPr="007D62EF">
        <w:rPr>
          <w:rFonts w:ascii="Arial" w:hAnsi="Arial" w:cs="Arial"/>
          <w:spacing w:val="-14"/>
          <w:sz w:val="24"/>
          <w:szCs w:val="24"/>
        </w:rPr>
        <w:t xml:space="preserve"> </w:t>
      </w:r>
      <w:r w:rsidRPr="007D62EF">
        <w:rPr>
          <w:rFonts w:ascii="Arial" w:hAnsi="Arial" w:cs="Arial"/>
          <w:sz w:val="24"/>
          <w:szCs w:val="24"/>
        </w:rPr>
        <w:t xml:space="preserve">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w:t>
      </w:r>
      <w:r w:rsidRPr="007D62EF">
        <w:rPr>
          <w:rFonts w:ascii="Arial" w:hAnsi="Arial" w:cs="Arial"/>
          <w:spacing w:val="-2"/>
          <w:sz w:val="24"/>
          <w:szCs w:val="24"/>
        </w:rPr>
        <w:t>пользование;</w:t>
      </w:r>
    </w:p>
    <w:p w:rsidR="007C5311" w:rsidRPr="007D62EF" w:rsidRDefault="007C5311" w:rsidP="00863E49">
      <w:pPr>
        <w:pStyle w:val="12"/>
        <w:numPr>
          <w:ilvl w:val="0"/>
          <w:numId w:val="117"/>
        </w:numPr>
        <w:tabs>
          <w:tab w:val="left" w:pos="1321"/>
        </w:tabs>
        <w:ind w:left="0" w:right="140" w:firstLine="851"/>
        <w:rPr>
          <w:rFonts w:ascii="Arial" w:hAnsi="Arial" w:cs="Arial"/>
          <w:sz w:val="24"/>
          <w:szCs w:val="24"/>
        </w:rPr>
      </w:pPr>
      <w:r w:rsidRPr="007D62EF">
        <w:rPr>
          <w:rFonts w:ascii="Arial" w:hAnsi="Arial" w:cs="Arial"/>
          <w:sz w:val="24"/>
          <w:szCs w:val="24"/>
        </w:rPr>
        <w:t>договор</w:t>
      </w:r>
      <w:r w:rsidRPr="007D62EF">
        <w:rPr>
          <w:rFonts w:ascii="Arial" w:hAnsi="Arial" w:cs="Arial"/>
          <w:spacing w:val="-2"/>
          <w:sz w:val="24"/>
          <w:szCs w:val="24"/>
        </w:rPr>
        <w:t xml:space="preserve"> </w:t>
      </w:r>
      <w:r w:rsidRPr="007D62EF">
        <w:rPr>
          <w:rFonts w:ascii="Arial" w:hAnsi="Arial" w:cs="Arial"/>
          <w:sz w:val="24"/>
          <w:szCs w:val="24"/>
        </w:rPr>
        <w:t>найма</w:t>
      </w:r>
      <w:r w:rsidRPr="007D62EF">
        <w:rPr>
          <w:rFonts w:ascii="Arial" w:hAnsi="Arial" w:cs="Arial"/>
          <w:spacing w:val="-3"/>
          <w:sz w:val="24"/>
          <w:szCs w:val="24"/>
        </w:rPr>
        <w:t xml:space="preserve"> </w:t>
      </w:r>
      <w:r w:rsidRPr="007D62EF">
        <w:rPr>
          <w:rFonts w:ascii="Arial" w:hAnsi="Arial" w:cs="Arial"/>
          <w:sz w:val="24"/>
          <w:szCs w:val="24"/>
        </w:rPr>
        <w:t>служебного</w:t>
      </w:r>
      <w:r w:rsidRPr="007D62EF">
        <w:rPr>
          <w:rFonts w:ascii="Arial" w:hAnsi="Arial" w:cs="Arial"/>
          <w:spacing w:val="-2"/>
          <w:sz w:val="24"/>
          <w:szCs w:val="24"/>
        </w:rPr>
        <w:t xml:space="preserve"> </w:t>
      </w:r>
      <w:r w:rsidRPr="007D62EF">
        <w:rPr>
          <w:rFonts w:ascii="Arial" w:hAnsi="Arial" w:cs="Arial"/>
          <w:sz w:val="24"/>
          <w:szCs w:val="24"/>
        </w:rPr>
        <w:t>жилого</w:t>
      </w:r>
      <w:r w:rsidRPr="007D62EF">
        <w:rPr>
          <w:rFonts w:ascii="Arial" w:hAnsi="Arial" w:cs="Arial"/>
          <w:spacing w:val="-2"/>
          <w:sz w:val="24"/>
          <w:szCs w:val="24"/>
        </w:rPr>
        <w:t xml:space="preserve"> </w:t>
      </w:r>
      <w:r w:rsidRPr="007D62EF">
        <w:rPr>
          <w:rFonts w:ascii="Arial" w:hAnsi="Arial" w:cs="Arial"/>
          <w:sz w:val="24"/>
          <w:szCs w:val="24"/>
        </w:rPr>
        <w:t>помещения,</w:t>
      </w:r>
      <w:r w:rsidRPr="007D62EF">
        <w:rPr>
          <w:rFonts w:ascii="Arial" w:hAnsi="Arial" w:cs="Arial"/>
          <w:spacing w:val="-3"/>
          <w:sz w:val="24"/>
          <w:szCs w:val="24"/>
        </w:rPr>
        <w:t xml:space="preserve"> </w:t>
      </w:r>
      <w:r w:rsidRPr="007D62EF">
        <w:rPr>
          <w:rFonts w:ascii="Arial" w:hAnsi="Arial" w:cs="Arial"/>
          <w:sz w:val="24"/>
          <w:szCs w:val="24"/>
        </w:rPr>
        <w:t>в</w:t>
      </w:r>
      <w:r w:rsidRPr="007D62EF">
        <w:rPr>
          <w:rFonts w:ascii="Arial" w:hAnsi="Arial" w:cs="Arial"/>
          <w:spacing w:val="-5"/>
          <w:sz w:val="24"/>
          <w:szCs w:val="24"/>
        </w:rPr>
        <w:t xml:space="preserve"> </w:t>
      </w:r>
      <w:r w:rsidRPr="007D62EF">
        <w:rPr>
          <w:rFonts w:ascii="Arial" w:hAnsi="Arial" w:cs="Arial"/>
          <w:sz w:val="24"/>
          <w:szCs w:val="24"/>
        </w:rPr>
        <w:t>случае,</w:t>
      </w:r>
      <w:r w:rsidRPr="007D62EF">
        <w:rPr>
          <w:rFonts w:ascii="Arial" w:hAnsi="Arial" w:cs="Arial"/>
          <w:spacing w:val="-3"/>
          <w:sz w:val="24"/>
          <w:szCs w:val="24"/>
        </w:rPr>
        <w:t xml:space="preserve"> </w:t>
      </w:r>
      <w:r w:rsidRPr="007D62EF">
        <w:rPr>
          <w:rFonts w:ascii="Arial" w:hAnsi="Arial" w:cs="Arial"/>
          <w:sz w:val="24"/>
          <w:szCs w:val="24"/>
        </w:rPr>
        <w:t>если</w:t>
      </w:r>
      <w:r w:rsidRPr="007D62EF">
        <w:rPr>
          <w:rFonts w:ascii="Arial" w:hAnsi="Arial" w:cs="Arial"/>
          <w:spacing w:val="-3"/>
          <w:sz w:val="24"/>
          <w:szCs w:val="24"/>
        </w:rPr>
        <w:t xml:space="preserve"> </w:t>
      </w:r>
      <w:r w:rsidRPr="007D62EF">
        <w:rPr>
          <w:rFonts w:ascii="Arial" w:hAnsi="Arial" w:cs="Arial"/>
          <w:sz w:val="24"/>
          <w:szCs w:val="24"/>
        </w:rPr>
        <w:t>обращается гражданин, которому предоставлено служебное помещение в виде жилого дома, за предоставлением в безвозмездное пользование;</w:t>
      </w:r>
    </w:p>
    <w:p w:rsidR="007C5311" w:rsidRPr="007D62EF" w:rsidRDefault="007C5311" w:rsidP="00863E49">
      <w:pPr>
        <w:pStyle w:val="12"/>
        <w:numPr>
          <w:ilvl w:val="0"/>
          <w:numId w:val="117"/>
        </w:numPr>
        <w:tabs>
          <w:tab w:val="left" w:pos="1426"/>
        </w:tabs>
        <w:ind w:left="0" w:right="142" w:firstLine="851"/>
        <w:rPr>
          <w:rFonts w:ascii="Arial" w:hAnsi="Arial" w:cs="Arial"/>
          <w:sz w:val="24"/>
          <w:szCs w:val="24"/>
        </w:rPr>
      </w:pPr>
      <w:r w:rsidRPr="007D62EF">
        <w:rPr>
          <w:rFonts w:ascii="Arial" w:hAnsi="Arial" w:cs="Arial"/>
          <w:sz w:val="24"/>
          <w:szCs w:val="24"/>
        </w:rPr>
        <w:t>соглашение</w:t>
      </w:r>
      <w:r w:rsidRPr="007D62EF">
        <w:rPr>
          <w:rFonts w:ascii="Arial" w:hAnsi="Arial" w:cs="Arial"/>
          <w:spacing w:val="80"/>
          <w:sz w:val="24"/>
          <w:szCs w:val="24"/>
        </w:rPr>
        <w:t xml:space="preserve"> </w:t>
      </w:r>
      <w:r w:rsidRPr="007D62EF">
        <w:rPr>
          <w:rFonts w:ascii="Arial" w:hAnsi="Arial" w:cs="Arial"/>
          <w:sz w:val="24"/>
          <w:szCs w:val="24"/>
        </w:rPr>
        <w:t>об</w:t>
      </w:r>
      <w:r w:rsidRPr="007D62EF">
        <w:rPr>
          <w:rFonts w:ascii="Arial" w:hAnsi="Arial" w:cs="Arial"/>
          <w:spacing w:val="80"/>
          <w:sz w:val="24"/>
          <w:szCs w:val="24"/>
        </w:rPr>
        <w:t xml:space="preserve"> </w:t>
      </w:r>
      <w:r w:rsidRPr="007D62EF">
        <w:rPr>
          <w:rFonts w:ascii="Arial" w:hAnsi="Arial" w:cs="Arial"/>
          <w:sz w:val="24"/>
          <w:szCs w:val="24"/>
        </w:rPr>
        <w:t>изъятии</w:t>
      </w:r>
      <w:r w:rsidRPr="007D62EF">
        <w:rPr>
          <w:rFonts w:ascii="Arial" w:hAnsi="Arial" w:cs="Arial"/>
          <w:spacing w:val="80"/>
          <w:sz w:val="24"/>
          <w:szCs w:val="24"/>
        </w:rPr>
        <w:t xml:space="preserve"> </w:t>
      </w:r>
      <w:r w:rsidRPr="007D62EF">
        <w:rPr>
          <w:rFonts w:ascii="Arial" w:hAnsi="Arial" w:cs="Arial"/>
          <w:sz w:val="24"/>
          <w:szCs w:val="24"/>
        </w:rPr>
        <w:t>земельного</w:t>
      </w:r>
      <w:r w:rsidRPr="007D62EF">
        <w:rPr>
          <w:rFonts w:ascii="Arial" w:hAnsi="Arial" w:cs="Arial"/>
          <w:spacing w:val="80"/>
          <w:sz w:val="24"/>
          <w:szCs w:val="24"/>
        </w:rPr>
        <w:t xml:space="preserve"> </w:t>
      </w:r>
      <w:r w:rsidRPr="007D62EF">
        <w:rPr>
          <w:rFonts w:ascii="Arial" w:hAnsi="Arial" w:cs="Arial"/>
          <w:sz w:val="24"/>
          <w:szCs w:val="24"/>
        </w:rPr>
        <w:t>участка,</w:t>
      </w:r>
      <w:r w:rsidRPr="007D62EF">
        <w:rPr>
          <w:rFonts w:ascii="Arial" w:hAnsi="Arial" w:cs="Arial"/>
          <w:spacing w:val="80"/>
          <w:sz w:val="24"/>
          <w:szCs w:val="24"/>
        </w:rPr>
        <w:t xml:space="preserve"> </w:t>
      </w:r>
      <w:r w:rsidRPr="007D62EF">
        <w:rPr>
          <w:rFonts w:ascii="Arial" w:hAnsi="Arial" w:cs="Arial"/>
          <w:sz w:val="24"/>
          <w:szCs w:val="24"/>
        </w:rPr>
        <w:t>если</w:t>
      </w:r>
      <w:r w:rsidRPr="007D62EF">
        <w:rPr>
          <w:rFonts w:ascii="Arial" w:hAnsi="Arial" w:cs="Arial"/>
          <w:spacing w:val="80"/>
          <w:sz w:val="24"/>
          <w:szCs w:val="24"/>
        </w:rPr>
        <w:t xml:space="preserve"> </w:t>
      </w:r>
      <w:r w:rsidRPr="007D62EF">
        <w:rPr>
          <w:rFonts w:ascii="Arial" w:hAnsi="Arial" w:cs="Arial"/>
          <w:sz w:val="24"/>
          <w:szCs w:val="24"/>
        </w:rPr>
        <w:t>обращается</w:t>
      </w:r>
      <w:r w:rsidRPr="007D62EF">
        <w:rPr>
          <w:rFonts w:ascii="Arial" w:hAnsi="Arial" w:cs="Arial"/>
          <w:spacing w:val="80"/>
          <w:sz w:val="24"/>
          <w:szCs w:val="24"/>
        </w:rPr>
        <w:t xml:space="preserve"> </w:t>
      </w:r>
      <w:r w:rsidRPr="007D62EF">
        <w:rPr>
          <w:rFonts w:ascii="Arial" w:hAnsi="Arial" w:cs="Arial"/>
          <w:sz w:val="24"/>
          <w:szCs w:val="24"/>
        </w:rPr>
        <w:t>лицо,</w:t>
      </w:r>
      <w:r w:rsidRPr="007D62EF">
        <w:rPr>
          <w:rFonts w:ascii="Arial" w:hAnsi="Arial" w:cs="Arial"/>
          <w:spacing w:val="40"/>
          <w:sz w:val="24"/>
          <w:szCs w:val="24"/>
        </w:rPr>
        <w:t xml:space="preserve"> </w:t>
      </w:r>
      <w:r w:rsidRPr="007D62EF">
        <w:rPr>
          <w:rFonts w:ascii="Arial" w:hAnsi="Arial" w:cs="Arial"/>
          <w:sz w:val="24"/>
          <w:szCs w:val="24"/>
        </w:rPr>
        <w:t xml:space="preserve">у которого изъят участок, предоставленный в безвозмездное пользование, </w:t>
      </w:r>
      <w:r w:rsidRPr="007D62EF">
        <w:rPr>
          <w:rFonts w:ascii="Arial" w:hAnsi="Arial" w:cs="Arial"/>
          <w:sz w:val="24"/>
          <w:szCs w:val="24"/>
        </w:rPr>
        <w:lastRenderedPageBreak/>
        <w:t>за предоставлением в безвозмездное пользование или если обращается лицо, у которого</w:t>
      </w:r>
      <w:r w:rsidRPr="007D62EF">
        <w:rPr>
          <w:rFonts w:ascii="Arial" w:hAnsi="Arial" w:cs="Arial"/>
          <w:spacing w:val="-13"/>
          <w:sz w:val="24"/>
          <w:szCs w:val="24"/>
        </w:rPr>
        <w:t xml:space="preserve"> </w:t>
      </w:r>
      <w:r w:rsidRPr="007D62EF">
        <w:rPr>
          <w:rFonts w:ascii="Arial" w:hAnsi="Arial" w:cs="Arial"/>
          <w:sz w:val="24"/>
          <w:szCs w:val="24"/>
        </w:rPr>
        <w:t>изъят</w:t>
      </w:r>
      <w:r w:rsidRPr="007D62EF">
        <w:rPr>
          <w:rFonts w:ascii="Arial" w:hAnsi="Arial" w:cs="Arial"/>
          <w:spacing w:val="-11"/>
          <w:sz w:val="24"/>
          <w:szCs w:val="24"/>
        </w:rPr>
        <w:t xml:space="preserve"> </w:t>
      </w:r>
      <w:r w:rsidRPr="007D62EF">
        <w:rPr>
          <w:rFonts w:ascii="Arial" w:hAnsi="Arial" w:cs="Arial"/>
          <w:sz w:val="24"/>
          <w:szCs w:val="24"/>
        </w:rPr>
        <w:t>предоставленный</w:t>
      </w:r>
      <w:r w:rsidRPr="007D62EF">
        <w:rPr>
          <w:rFonts w:ascii="Arial" w:hAnsi="Arial" w:cs="Arial"/>
          <w:spacing w:val="-11"/>
          <w:sz w:val="24"/>
          <w:szCs w:val="24"/>
        </w:rPr>
        <w:t xml:space="preserve"> </w:t>
      </w:r>
      <w:r w:rsidRPr="007D62EF">
        <w:rPr>
          <w:rFonts w:ascii="Arial" w:hAnsi="Arial" w:cs="Arial"/>
          <w:sz w:val="24"/>
          <w:szCs w:val="24"/>
        </w:rPr>
        <w:t>в</w:t>
      </w:r>
      <w:r w:rsidRPr="007D62EF">
        <w:rPr>
          <w:rFonts w:ascii="Arial" w:hAnsi="Arial" w:cs="Arial"/>
          <w:spacing w:val="-14"/>
          <w:sz w:val="24"/>
          <w:szCs w:val="24"/>
        </w:rPr>
        <w:t xml:space="preserve"> </w:t>
      </w:r>
      <w:r w:rsidRPr="007D62EF">
        <w:rPr>
          <w:rFonts w:ascii="Arial" w:hAnsi="Arial" w:cs="Arial"/>
          <w:sz w:val="24"/>
          <w:szCs w:val="24"/>
        </w:rPr>
        <w:t>аренду</w:t>
      </w:r>
      <w:r w:rsidRPr="007D62EF">
        <w:rPr>
          <w:rFonts w:ascii="Arial" w:hAnsi="Arial" w:cs="Arial"/>
          <w:spacing w:val="-15"/>
          <w:sz w:val="24"/>
          <w:szCs w:val="24"/>
        </w:rPr>
        <w:t xml:space="preserve"> </w:t>
      </w:r>
      <w:r w:rsidRPr="007D62EF">
        <w:rPr>
          <w:rFonts w:ascii="Arial" w:hAnsi="Arial" w:cs="Arial"/>
          <w:sz w:val="24"/>
          <w:szCs w:val="24"/>
        </w:rPr>
        <w:t>земельный</w:t>
      </w:r>
      <w:r w:rsidRPr="007D62EF">
        <w:rPr>
          <w:rFonts w:ascii="Arial" w:hAnsi="Arial" w:cs="Arial"/>
          <w:spacing w:val="-11"/>
          <w:sz w:val="24"/>
          <w:szCs w:val="24"/>
        </w:rPr>
        <w:t xml:space="preserve"> </w:t>
      </w:r>
      <w:r w:rsidRPr="007D62EF">
        <w:rPr>
          <w:rFonts w:ascii="Arial" w:hAnsi="Arial" w:cs="Arial"/>
          <w:sz w:val="24"/>
          <w:szCs w:val="24"/>
        </w:rPr>
        <w:t>участок,</w:t>
      </w:r>
      <w:r w:rsidRPr="007D62EF">
        <w:rPr>
          <w:rFonts w:ascii="Arial" w:hAnsi="Arial" w:cs="Arial"/>
          <w:spacing w:val="-11"/>
          <w:sz w:val="24"/>
          <w:szCs w:val="24"/>
        </w:rPr>
        <w:t xml:space="preserve"> </w:t>
      </w:r>
      <w:r w:rsidRPr="007D62EF">
        <w:rPr>
          <w:rFonts w:ascii="Arial" w:hAnsi="Arial" w:cs="Arial"/>
          <w:sz w:val="24"/>
          <w:szCs w:val="24"/>
        </w:rPr>
        <w:t>за</w:t>
      </w:r>
      <w:r w:rsidRPr="007D62EF">
        <w:rPr>
          <w:rFonts w:ascii="Arial" w:hAnsi="Arial" w:cs="Arial"/>
          <w:spacing w:val="-14"/>
          <w:sz w:val="24"/>
          <w:szCs w:val="24"/>
        </w:rPr>
        <w:t xml:space="preserve"> </w:t>
      </w:r>
      <w:r w:rsidRPr="007D62EF">
        <w:rPr>
          <w:rFonts w:ascii="Arial" w:hAnsi="Arial" w:cs="Arial"/>
          <w:sz w:val="24"/>
          <w:szCs w:val="24"/>
        </w:rPr>
        <w:t>предоставлением</w:t>
      </w:r>
      <w:r w:rsidRPr="007D62EF">
        <w:rPr>
          <w:rFonts w:ascii="Arial" w:hAnsi="Arial" w:cs="Arial"/>
          <w:spacing w:val="-11"/>
          <w:sz w:val="24"/>
          <w:szCs w:val="24"/>
        </w:rPr>
        <w:t xml:space="preserve"> </w:t>
      </w:r>
      <w:r w:rsidRPr="007D62EF">
        <w:rPr>
          <w:rFonts w:ascii="Arial" w:hAnsi="Arial" w:cs="Arial"/>
          <w:sz w:val="24"/>
          <w:szCs w:val="24"/>
        </w:rPr>
        <w:t xml:space="preserve">в </w:t>
      </w:r>
      <w:r w:rsidRPr="007D62EF">
        <w:rPr>
          <w:rFonts w:ascii="Arial" w:hAnsi="Arial" w:cs="Arial"/>
          <w:spacing w:val="-2"/>
          <w:sz w:val="24"/>
          <w:szCs w:val="24"/>
        </w:rPr>
        <w:t>аренду;</w:t>
      </w:r>
    </w:p>
    <w:p w:rsidR="007C5311" w:rsidRPr="007D62EF" w:rsidRDefault="007C5311" w:rsidP="00863E49">
      <w:pPr>
        <w:pStyle w:val="12"/>
        <w:numPr>
          <w:ilvl w:val="0"/>
          <w:numId w:val="117"/>
        </w:numPr>
        <w:tabs>
          <w:tab w:val="left" w:pos="1328"/>
        </w:tabs>
        <w:ind w:left="0" w:right="146" w:firstLine="851"/>
        <w:rPr>
          <w:rFonts w:ascii="Arial" w:hAnsi="Arial" w:cs="Arial"/>
          <w:sz w:val="24"/>
          <w:szCs w:val="24"/>
        </w:rPr>
      </w:pPr>
      <w:proofErr w:type="gramStart"/>
      <w:r w:rsidRPr="007D62EF">
        <w:rPr>
          <w:rFonts w:ascii="Arial" w:hAnsi="Arial" w:cs="Arial"/>
          <w:sz w:val="24"/>
          <w:szCs w:val="24"/>
        </w:rPr>
        <w:t>решение суда, на основании которого изъят земельный участок, в случае, если</w:t>
      </w:r>
      <w:r w:rsidRPr="007D62EF">
        <w:rPr>
          <w:rFonts w:ascii="Arial" w:hAnsi="Arial" w:cs="Arial"/>
          <w:spacing w:val="-1"/>
          <w:sz w:val="24"/>
          <w:szCs w:val="24"/>
        </w:rPr>
        <w:t xml:space="preserve"> </w:t>
      </w:r>
      <w:r w:rsidRPr="007D62EF">
        <w:rPr>
          <w:rFonts w:ascii="Arial" w:hAnsi="Arial" w:cs="Arial"/>
          <w:sz w:val="24"/>
          <w:szCs w:val="24"/>
        </w:rPr>
        <w:t>обращается лицо,</w:t>
      </w:r>
      <w:r w:rsidRPr="007D62EF">
        <w:rPr>
          <w:rFonts w:ascii="Arial" w:hAnsi="Arial" w:cs="Arial"/>
          <w:spacing w:val="-1"/>
          <w:sz w:val="24"/>
          <w:szCs w:val="24"/>
        </w:rPr>
        <w:t xml:space="preserve"> </w:t>
      </w:r>
      <w:r w:rsidRPr="007D62EF">
        <w:rPr>
          <w:rFonts w:ascii="Arial" w:hAnsi="Arial" w:cs="Arial"/>
          <w:sz w:val="24"/>
          <w:szCs w:val="24"/>
        </w:rPr>
        <w:t>у</w:t>
      </w:r>
      <w:r w:rsidRPr="007D62EF">
        <w:rPr>
          <w:rFonts w:ascii="Arial" w:hAnsi="Arial" w:cs="Arial"/>
          <w:spacing w:val="-5"/>
          <w:sz w:val="24"/>
          <w:szCs w:val="24"/>
        </w:rPr>
        <w:t xml:space="preserve"> </w:t>
      </w:r>
      <w:r w:rsidRPr="007D62EF">
        <w:rPr>
          <w:rFonts w:ascii="Arial" w:hAnsi="Arial" w:cs="Arial"/>
          <w:sz w:val="24"/>
          <w:szCs w:val="24"/>
        </w:rPr>
        <w:t>которого изъят</w:t>
      </w:r>
      <w:r w:rsidRPr="007D62EF">
        <w:rPr>
          <w:rFonts w:ascii="Arial" w:hAnsi="Arial" w:cs="Arial"/>
          <w:spacing w:val="-1"/>
          <w:sz w:val="24"/>
          <w:szCs w:val="24"/>
        </w:rPr>
        <w:t xml:space="preserve"> </w:t>
      </w:r>
      <w:r w:rsidRPr="007D62EF">
        <w:rPr>
          <w:rFonts w:ascii="Arial" w:hAnsi="Arial" w:cs="Arial"/>
          <w:sz w:val="24"/>
          <w:szCs w:val="24"/>
        </w:rPr>
        <w:t>участок,</w:t>
      </w:r>
      <w:r w:rsidRPr="007D62EF">
        <w:rPr>
          <w:rFonts w:ascii="Arial" w:hAnsi="Arial" w:cs="Arial"/>
          <w:spacing w:val="-1"/>
          <w:sz w:val="24"/>
          <w:szCs w:val="24"/>
        </w:rPr>
        <w:t xml:space="preserve"> </w:t>
      </w:r>
      <w:r w:rsidRPr="007D62EF">
        <w:rPr>
          <w:rFonts w:ascii="Arial" w:hAnsi="Arial" w:cs="Arial"/>
          <w:sz w:val="24"/>
          <w:szCs w:val="24"/>
        </w:rPr>
        <w:t>предоставленный в</w:t>
      </w:r>
      <w:r w:rsidRPr="007D62EF">
        <w:rPr>
          <w:rFonts w:ascii="Arial" w:hAnsi="Arial" w:cs="Arial"/>
          <w:spacing w:val="-2"/>
          <w:sz w:val="24"/>
          <w:szCs w:val="24"/>
        </w:rPr>
        <w:t xml:space="preserve"> </w:t>
      </w:r>
      <w:r w:rsidRPr="007D62EF">
        <w:rPr>
          <w:rFonts w:ascii="Arial" w:hAnsi="Arial" w:cs="Arial"/>
          <w:sz w:val="24"/>
          <w:szCs w:val="24"/>
        </w:rPr>
        <w:t>безвозмездное пользование,</w:t>
      </w:r>
      <w:r w:rsidRPr="007D62EF">
        <w:rPr>
          <w:rFonts w:ascii="Arial" w:hAnsi="Arial" w:cs="Arial"/>
          <w:spacing w:val="-14"/>
          <w:sz w:val="24"/>
          <w:szCs w:val="24"/>
        </w:rPr>
        <w:t xml:space="preserve"> </w:t>
      </w:r>
      <w:r w:rsidRPr="007D62EF">
        <w:rPr>
          <w:rFonts w:ascii="Arial" w:hAnsi="Arial" w:cs="Arial"/>
          <w:sz w:val="24"/>
          <w:szCs w:val="24"/>
        </w:rPr>
        <w:t>за</w:t>
      </w:r>
      <w:r w:rsidRPr="007D62EF">
        <w:rPr>
          <w:rFonts w:ascii="Arial" w:hAnsi="Arial" w:cs="Arial"/>
          <w:spacing w:val="-14"/>
          <w:sz w:val="24"/>
          <w:szCs w:val="24"/>
        </w:rPr>
        <w:t xml:space="preserve"> </w:t>
      </w:r>
      <w:r w:rsidRPr="007D62EF">
        <w:rPr>
          <w:rFonts w:ascii="Arial" w:hAnsi="Arial" w:cs="Arial"/>
          <w:sz w:val="24"/>
          <w:szCs w:val="24"/>
        </w:rPr>
        <w:t>предоставлением</w:t>
      </w:r>
      <w:r w:rsidRPr="007D62EF">
        <w:rPr>
          <w:rFonts w:ascii="Arial" w:hAnsi="Arial" w:cs="Arial"/>
          <w:spacing w:val="-13"/>
          <w:sz w:val="24"/>
          <w:szCs w:val="24"/>
        </w:rPr>
        <w:t xml:space="preserve"> </w:t>
      </w:r>
      <w:r w:rsidRPr="007D62EF">
        <w:rPr>
          <w:rFonts w:ascii="Arial" w:hAnsi="Arial" w:cs="Arial"/>
          <w:sz w:val="24"/>
          <w:szCs w:val="24"/>
        </w:rPr>
        <w:t>в</w:t>
      </w:r>
      <w:r w:rsidRPr="007D62EF">
        <w:rPr>
          <w:rFonts w:ascii="Arial" w:hAnsi="Arial" w:cs="Arial"/>
          <w:spacing w:val="-14"/>
          <w:sz w:val="24"/>
          <w:szCs w:val="24"/>
        </w:rPr>
        <w:t xml:space="preserve"> </w:t>
      </w:r>
      <w:r w:rsidRPr="007D62EF">
        <w:rPr>
          <w:rFonts w:ascii="Arial" w:hAnsi="Arial" w:cs="Arial"/>
          <w:sz w:val="24"/>
          <w:szCs w:val="24"/>
        </w:rPr>
        <w:t>безвозмездное</w:t>
      </w:r>
      <w:r w:rsidRPr="007D62EF">
        <w:rPr>
          <w:rFonts w:ascii="Arial" w:hAnsi="Arial" w:cs="Arial"/>
          <w:spacing w:val="-13"/>
          <w:sz w:val="24"/>
          <w:szCs w:val="24"/>
        </w:rPr>
        <w:t xml:space="preserve"> </w:t>
      </w:r>
      <w:r w:rsidRPr="007D62EF">
        <w:rPr>
          <w:rFonts w:ascii="Arial" w:hAnsi="Arial" w:cs="Arial"/>
          <w:sz w:val="24"/>
          <w:szCs w:val="24"/>
        </w:rPr>
        <w:t>пользование</w:t>
      </w:r>
      <w:r w:rsidRPr="007D62EF">
        <w:rPr>
          <w:rFonts w:ascii="Arial" w:hAnsi="Arial" w:cs="Arial"/>
          <w:spacing w:val="-13"/>
          <w:sz w:val="24"/>
          <w:szCs w:val="24"/>
        </w:rPr>
        <w:t xml:space="preserve"> </w:t>
      </w:r>
      <w:r w:rsidRPr="007D62EF">
        <w:rPr>
          <w:rFonts w:ascii="Arial" w:hAnsi="Arial" w:cs="Arial"/>
          <w:sz w:val="24"/>
          <w:szCs w:val="24"/>
        </w:rPr>
        <w:t>или</w:t>
      </w:r>
      <w:r w:rsidRPr="007D62EF">
        <w:rPr>
          <w:rFonts w:ascii="Arial" w:hAnsi="Arial" w:cs="Arial"/>
          <w:spacing w:val="-13"/>
          <w:sz w:val="24"/>
          <w:szCs w:val="24"/>
        </w:rPr>
        <w:t xml:space="preserve"> </w:t>
      </w:r>
      <w:r w:rsidRPr="007D62EF">
        <w:rPr>
          <w:rFonts w:ascii="Arial" w:hAnsi="Arial" w:cs="Arial"/>
          <w:sz w:val="24"/>
          <w:szCs w:val="24"/>
        </w:rPr>
        <w:t>если</w:t>
      </w:r>
      <w:r w:rsidRPr="007D62EF">
        <w:rPr>
          <w:rFonts w:ascii="Arial" w:hAnsi="Arial" w:cs="Arial"/>
          <w:spacing w:val="-13"/>
          <w:sz w:val="24"/>
          <w:szCs w:val="24"/>
        </w:rPr>
        <w:t xml:space="preserve"> </w:t>
      </w:r>
      <w:r w:rsidRPr="007D62EF">
        <w:rPr>
          <w:rFonts w:ascii="Arial" w:hAnsi="Arial" w:cs="Arial"/>
          <w:sz w:val="24"/>
          <w:szCs w:val="24"/>
        </w:rPr>
        <w:t>обращается лицо, у которого изъят предоставленный в аренду земельный участок, за предоставлением в аренду;</w:t>
      </w:r>
      <w:proofErr w:type="gramEnd"/>
    </w:p>
    <w:p w:rsidR="007C5311" w:rsidRPr="007D62EF" w:rsidRDefault="007C5311" w:rsidP="00863E49">
      <w:pPr>
        <w:pStyle w:val="12"/>
        <w:numPr>
          <w:ilvl w:val="0"/>
          <w:numId w:val="117"/>
        </w:numPr>
        <w:tabs>
          <w:tab w:val="left" w:pos="1405"/>
        </w:tabs>
        <w:ind w:left="0" w:right="143" w:firstLine="851"/>
        <w:rPr>
          <w:rFonts w:ascii="Arial" w:hAnsi="Arial" w:cs="Arial"/>
          <w:sz w:val="24"/>
          <w:szCs w:val="24"/>
        </w:rPr>
      </w:pPr>
      <w:r w:rsidRPr="007D62EF">
        <w:rPr>
          <w:rFonts w:ascii="Arial" w:hAnsi="Arial" w:cs="Arial"/>
          <w:sz w:val="24"/>
          <w:szCs w:val="24"/>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w:t>
      </w:r>
      <w:r w:rsidRPr="007D62EF">
        <w:rPr>
          <w:rFonts w:ascii="Arial" w:hAnsi="Arial" w:cs="Arial"/>
          <w:spacing w:val="-2"/>
          <w:sz w:val="24"/>
          <w:szCs w:val="24"/>
        </w:rPr>
        <w:t>пользование;</w:t>
      </w:r>
    </w:p>
    <w:p w:rsidR="001B576E" w:rsidRPr="007D62EF" w:rsidRDefault="007C5311" w:rsidP="00863E49">
      <w:pPr>
        <w:pStyle w:val="12"/>
        <w:numPr>
          <w:ilvl w:val="0"/>
          <w:numId w:val="117"/>
        </w:numPr>
        <w:tabs>
          <w:tab w:val="left" w:pos="1373"/>
        </w:tabs>
        <w:ind w:left="0" w:right="147" w:firstLine="851"/>
        <w:rPr>
          <w:rFonts w:ascii="Arial" w:hAnsi="Arial" w:cs="Arial"/>
          <w:sz w:val="24"/>
          <w:szCs w:val="24"/>
        </w:rPr>
      </w:pPr>
      <w:r w:rsidRPr="007D62EF">
        <w:rPr>
          <w:rFonts w:ascii="Arial" w:hAnsi="Arial" w:cs="Arial"/>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7C5311" w:rsidRPr="007D62EF" w:rsidRDefault="007C5311" w:rsidP="00863E49">
      <w:pPr>
        <w:pStyle w:val="12"/>
        <w:numPr>
          <w:ilvl w:val="0"/>
          <w:numId w:val="117"/>
        </w:numPr>
        <w:tabs>
          <w:tab w:val="left" w:pos="1373"/>
        </w:tabs>
        <w:ind w:left="0" w:right="147" w:firstLine="851"/>
        <w:rPr>
          <w:rFonts w:ascii="Arial" w:hAnsi="Arial" w:cs="Arial"/>
          <w:sz w:val="24"/>
          <w:szCs w:val="24"/>
        </w:rPr>
      </w:pPr>
      <w:r w:rsidRPr="007D62EF">
        <w:rPr>
          <w:rFonts w:ascii="Arial" w:hAnsi="Arial" w:cs="Arial"/>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7C5311" w:rsidRPr="007D62EF" w:rsidRDefault="007C5311" w:rsidP="00863E49">
      <w:pPr>
        <w:pStyle w:val="12"/>
        <w:numPr>
          <w:ilvl w:val="0"/>
          <w:numId w:val="117"/>
        </w:numPr>
        <w:tabs>
          <w:tab w:val="left" w:pos="1383"/>
        </w:tabs>
        <w:spacing w:before="1"/>
        <w:ind w:left="0" w:right="142" w:firstLine="851"/>
        <w:rPr>
          <w:rFonts w:ascii="Arial" w:hAnsi="Arial" w:cs="Arial"/>
          <w:sz w:val="24"/>
          <w:szCs w:val="24"/>
        </w:rPr>
      </w:pPr>
      <w:r w:rsidRPr="007D62EF">
        <w:rPr>
          <w:rFonts w:ascii="Arial" w:hAnsi="Arial" w:cs="Arial"/>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7C5311" w:rsidRPr="007D62EF" w:rsidRDefault="007C5311" w:rsidP="00863E49">
      <w:pPr>
        <w:pStyle w:val="12"/>
        <w:numPr>
          <w:ilvl w:val="0"/>
          <w:numId w:val="117"/>
        </w:numPr>
        <w:tabs>
          <w:tab w:val="left" w:pos="1383"/>
        </w:tabs>
        <w:spacing w:before="1"/>
        <w:ind w:left="0" w:right="142" w:firstLine="851"/>
        <w:rPr>
          <w:rFonts w:ascii="Arial" w:hAnsi="Arial" w:cs="Arial"/>
          <w:sz w:val="24"/>
          <w:szCs w:val="24"/>
        </w:rPr>
      </w:pPr>
      <w:r w:rsidRPr="007D62EF">
        <w:rPr>
          <w:rFonts w:ascii="Arial" w:hAnsi="Arial" w:cs="Arial"/>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7C5311" w:rsidRPr="007D62EF" w:rsidRDefault="007C5311" w:rsidP="00863E49">
      <w:pPr>
        <w:pStyle w:val="12"/>
        <w:numPr>
          <w:ilvl w:val="0"/>
          <w:numId w:val="117"/>
        </w:numPr>
        <w:tabs>
          <w:tab w:val="left" w:pos="1361"/>
        </w:tabs>
        <w:ind w:left="0" w:right="146" w:firstLine="851"/>
        <w:rPr>
          <w:rFonts w:ascii="Arial" w:hAnsi="Arial" w:cs="Arial"/>
          <w:sz w:val="24"/>
          <w:szCs w:val="24"/>
        </w:rPr>
      </w:pPr>
      <w:r w:rsidRPr="007D62EF">
        <w:rPr>
          <w:rFonts w:ascii="Arial" w:hAnsi="Arial" w:cs="Arial"/>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7C5311" w:rsidRPr="007D62EF" w:rsidRDefault="007C5311" w:rsidP="00863E49">
      <w:pPr>
        <w:pStyle w:val="12"/>
        <w:numPr>
          <w:ilvl w:val="0"/>
          <w:numId w:val="117"/>
        </w:numPr>
        <w:tabs>
          <w:tab w:val="left" w:pos="1395"/>
        </w:tabs>
        <w:ind w:left="0" w:right="141" w:firstLine="851"/>
        <w:rPr>
          <w:rFonts w:ascii="Arial" w:hAnsi="Arial" w:cs="Arial"/>
          <w:sz w:val="24"/>
          <w:szCs w:val="24"/>
        </w:rPr>
      </w:pPr>
      <w:r w:rsidRPr="007D62EF">
        <w:rPr>
          <w:rFonts w:ascii="Arial" w:hAnsi="Arial" w:cs="Arial"/>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7C5311" w:rsidRPr="007D62EF" w:rsidRDefault="007C5311" w:rsidP="00863E49">
      <w:pPr>
        <w:pStyle w:val="12"/>
        <w:numPr>
          <w:ilvl w:val="0"/>
          <w:numId w:val="117"/>
        </w:numPr>
        <w:tabs>
          <w:tab w:val="left" w:pos="1510"/>
        </w:tabs>
        <w:spacing w:before="1"/>
        <w:ind w:left="0" w:right="141" w:firstLine="851"/>
        <w:rPr>
          <w:rFonts w:ascii="Arial" w:hAnsi="Arial" w:cs="Arial"/>
          <w:sz w:val="24"/>
          <w:szCs w:val="24"/>
        </w:rPr>
      </w:pPr>
      <w:r w:rsidRPr="007D62EF">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w:t>
      </w:r>
      <w:r w:rsidRPr="007D62EF">
        <w:rPr>
          <w:rFonts w:ascii="Arial" w:hAnsi="Arial" w:cs="Arial"/>
          <w:spacing w:val="-11"/>
          <w:sz w:val="24"/>
          <w:szCs w:val="24"/>
        </w:rPr>
        <w:t xml:space="preserve"> </w:t>
      </w:r>
      <w:r w:rsidRPr="007D62EF">
        <w:rPr>
          <w:rFonts w:ascii="Arial" w:hAnsi="Arial" w:cs="Arial"/>
          <w:sz w:val="24"/>
          <w:szCs w:val="24"/>
        </w:rPr>
        <w:t>гражданин,</w:t>
      </w:r>
      <w:r w:rsidRPr="007D62EF">
        <w:rPr>
          <w:rFonts w:ascii="Arial" w:hAnsi="Arial" w:cs="Arial"/>
          <w:spacing w:val="-12"/>
          <w:sz w:val="24"/>
          <w:szCs w:val="24"/>
        </w:rPr>
        <w:t xml:space="preserve"> </w:t>
      </w:r>
      <w:r w:rsidRPr="007D62EF">
        <w:rPr>
          <w:rFonts w:ascii="Arial" w:hAnsi="Arial" w:cs="Arial"/>
          <w:sz w:val="24"/>
          <w:szCs w:val="24"/>
        </w:rPr>
        <w:t>имеющий</w:t>
      </w:r>
      <w:r w:rsidRPr="007D62EF">
        <w:rPr>
          <w:rFonts w:ascii="Arial" w:hAnsi="Arial" w:cs="Arial"/>
          <w:spacing w:val="-13"/>
          <w:sz w:val="24"/>
          <w:szCs w:val="24"/>
        </w:rPr>
        <w:t xml:space="preserve"> </w:t>
      </w:r>
      <w:r w:rsidRPr="007D62EF">
        <w:rPr>
          <w:rFonts w:ascii="Arial" w:hAnsi="Arial" w:cs="Arial"/>
          <w:sz w:val="24"/>
          <w:szCs w:val="24"/>
        </w:rPr>
        <w:t>право</w:t>
      </w:r>
      <w:r w:rsidRPr="007D62EF">
        <w:rPr>
          <w:rFonts w:ascii="Arial" w:hAnsi="Arial" w:cs="Arial"/>
          <w:spacing w:val="-13"/>
          <w:sz w:val="24"/>
          <w:szCs w:val="24"/>
        </w:rPr>
        <w:t xml:space="preserve"> </w:t>
      </w:r>
      <w:r w:rsidRPr="007D62EF">
        <w:rPr>
          <w:rFonts w:ascii="Arial" w:hAnsi="Arial" w:cs="Arial"/>
          <w:sz w:val="24"/>
          <w:szCs w:val="24"/>
        </w:rPr>
        <w:t>на</w:t>
      </w:r>
      <w:r w:rsidRPr="007D62EF">
        <w:rPr>
          <w:rFonts w:ascii="Arial" w:hAnsi="Arial" w:cs="Arial"/>
          <w:spacing w:val="-11"/>
          <w:sz w:val="24"/>
          <w:szCs w:val="24"/>
        </w:rPr>
        <w:t xml:space="preserve"> </w:t>
      </w:r>
      <w:r w:rsidRPr="007D62EF">
        <w:rPr>
          <w:rFonts w:ascii="Arial" w:hAnsi="Arial" w:cs="Arial"/>
          <w:sz w:val="24"/>
          <w:szCs w:val="24"/>
        </w:rPr>
        <w:t>первоочередное</w:t>
      </w:r>
      <w:r w:rsidRPr="007D62EF">
        <w:rPr>
          <w:rFonts w:ascii="Arial" w:hAnsi="Arial" w:cs="Arial"/>
          <w:spacing w:val="-13"/>
          <w:sz w:val="24"/>
          <w:szCs w:val="24"/>
        </w:rPr>
        <w:t xml:space="preserve"> </w:t>
      </w:r>
      <w:r w:rsidRPr="007D62EF">
        <w:rPr>
          <w:rFonts w:ascii="Arial" w:hAnsi="Arial" w:cs="Arial"/>
          <w:sz w:val="24"/>
          <w:szCs w:val="24"/>
        </w:rPr>
        <w:t>приобретение</w:t>
      </w:r>
      <w:r w:rsidRPr="007D62EF">
        <w:rPr>
          <w:rFonts w:ascii="Arial" w:hAnsi="Arial" w:cs="Arial"/>
          <w:spacing w:val="-11"/>
          <w:sz w:val="24"/>
          <w:szCs w:val="24"/>
        </w:rPr>
        <w:t xml:space="preserve"> </w:t>
      </w:r>
      <w:r w:rsidRPr="007D62EF">
        <w:rPr>
          <w:rFonts w:ascii="Arial" w:hAnsi="Arial" w:cs="Arial"/>
          <w:sz w:val="24"/>
          <w:szCs w:val="24"/>
        </w:rPr>
        <w:t>земельного участка, за предоставлением в аренду;</w:t>
      </w:r>
    </w:p>
    <w:p w:rsidR="007C5311" w:rsidRPr="007D62EF" w:rsidRDefault="007C5311" w:rsidP="00863E49">
      <w:pPr>
        <w:pStyle w:val="12"/>
        <w:numPr>
          <w:ilvl w:val="0"/>
          <w:numId w:val="117"/>
        </w:numPr>
        <w:tabs>
          <w:tab w:val="left" w:pos="1518"/>
        </w:tabs>
        <w:ind w:left="0" w:right="144" w:firstLine="851"/>
        <w:rPr>
          <w:rFonts w:ascii="Arial" w:hAnsi="Arial" w:cs="Arial"/>
          <w:sz w:val="24"/>
          <w:szCs w:val="24"/>
        </w:rPr>
      </w:pPr>
      <w:r w:rsidRPr="007D62EF">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7C5311" w:rsidRPr="007D62EF" w:rsidRDefault="007C5311" w:rsidP="00863E49">
      <w:pPr>
        <w:pStyle w:val="12"/>
        <w:numPr>
          <w:ilvl w:val="0"/>
          <w:numId w:val="117"/>
        </w:numPr>
        <w:tabs>
          <w:tab w:val="left" w:pos="1405"/>
        </w:tabs>
        <w:ind w:left="0" w:right="142" w:firstLine="851"/>
        <w:rPr>
          <w:rFonts w:ascii="Arial" w:hAnsi="Arial" w:cs="Arial"/>
          <w:sz w:val="24"/>
          <w:szCs w:val="24"/>
        </w:rPr>
      </w:pPr>
      <w:r w:rsidRPr="007D62EF">
        <w:rPr>
          <w:rFonts w:ascii="Arial" w:hAnsi="Arial" w:cs="Arial"/>
          <w:sz w:val="24"/>
          <w:szCs w:val="24"/>
        </w:rPr>
        <w:t>договор аренды исходного земельного участка, заключенный до дня вступления</w:t>
      </w:r>
      <w:r w:rsidRPr="007D62EF">
        <w:rPr>
          <w:rFonts w:ascii="Arial" w:hAnsi="Arial" w:cs="Arial"/>
          <w:spacing w:val="40"/>
          <w:sz w:val="24"/>
          <w:szCs w:val="24"/>
        </w:rPr>
        <w:t xml:space="preserve"> </w:t>
      </w:r>
      <w:r w:rsidRPr="007D62EF">
        <w:rPr>
          <w:rFonts w:ascii="Arial" w:hAnsi="Arial" w:cs="Arial"/>
          <w:sz w:val="24"/>
          <w:szCs w:val="24"/>
        </w:rPr>
        <w:t>в</w:t>
      </w:r>
      <w:r w:rsidRPr="007D62EF">
        <w:rPr>
          <w:rFonts w:ascii="Arial" w:hAnsi="Arial" w:cs="Arial"/>
          <w:spacing w:val="40"/>
          <w:sz w:val="24"/>
          <w:szCs w:val="24"/>
        </w:rPr>
        <w:t xml:space="preserve"> </w:t>
      </w:r>
      <w:r w:rsidRPr="007D62EF">
        <w:rPr>
          <w:rFonts w:ascii="Arial" w:hAnsi="Arial" w:cs="Arial"/>
          <w:sz w:val="24"/>
          <w:szCs w:val="24"/>
        </w:rPr>
        <w:t>силу</w:t>
      </w:r>
      <w:r w:rsidRPr="007D62EF">
        <w:rPr>
          <w:rFonts w:ascii="Arial" w:hAnsi="Arial" w:cs="Arial"/>
          <w:spacing w:val="40"/>
          <w:sz w:val="24"/>
          <w:szCs w:val="24"/>
        </w:rPr>
        <w:t xml:space="preserve"> </w:t>
      </w:r>
      <w:r w:rsidRPr="007D62EF">
        <w:rPr>
          <w:rFonts w:ascii="Arial" w:hAnsi="Arial" w:cs="Arial"/>
          <w:sz w:val="24"/>
          <w:szCs w:val="24"/>
        </w:rPr>
        <w:t>Федерального</w:t>
      </w:r>
      <w:r w:rsidRPr="007D62EF">
        <w:rPr>
          <w:rFonts w:ascii="Arial" w:hAnsi="Arial" w:cs="Arial"/>
          <w:spacing w:val="40"/>
          <w:sz w:val="24"/>
          <w:szCs w:val="24"/>
        </w:rPr>
        <w:t xml:space="preserve"> </w:t>
      </w:r>
      <w:r w:rsidRPr="007D62EF">
        <w:rPr>
          <w:rFonts w:ascii="Arial" w:hAnsi="Arial" w:cs="Arial"/>
          <w:sz w:val="24"/>
          <w:szCs w:val="24"/>
        </w:rPr>
        <w:t>закона</w:t>
      </w:r>
      <w:r w:rsidRPr="007D62EF">
        <w:rPr>
          <w:rFonts w:ascii="Arial" w:hAnsi="Arial" w:cs="Arial"/>
          <w:spacing w:val="40"/>
          <w:sz w:val="24"/>
          <w:szCs w:val="24"/>
        </w:rPr>
        <w:t xml:space="preserve"> </w:t>
      </w:r>
      <w:r w:rsidRPr="007D62EF">
        <w:rPr>
          <w:rFonts w:ascii="Arial" w:hAnsi="Arial" w:cs="Arial"/>
          <w:sz w:val="24"/>
          <w:szCs w:val="24"/>
        </w:rPr>
        <w:t>от</w:t>
      </w:r>
      <w:r w:rsidRPr="007D62EF">
        <w:rPr>
          <w:rFonts w:ascii="Arial" w:hAnsi="Arial" w:cs="Arial"/>
          <w:spacing w:val="40"/>
          <w:sz w:val="24"/>
          <w:szCs w:val="24"/>
        </w:rPr>
        <w:t xml:space="preserve"> </w:t>
      </w:r>
      <w:r w:rsidRPr="007D62EF">
        <w:rPr>
          <w:rFonts w:ascii="Arial" w:hAnsi="Arial" w:cs="Arial"/>
          <w:sz w:val="24"/>
          <w:szCs w:val="24"/>
        </w:rPr>
        <w:t>21</w:t>
      </w:r>
      <w:r w:rsidRPr="007D62EF">
        <w:rPr>
          <w:rFonts w:ascii="Arial" w:hAnsi="Arial" w:cs="Arial"/>
          <w:spacing w:val="40"/>
          <w:sz w:val="24"/>
          <w:szCs w:val="24"/>
        </w:rPr>
        <w:t xml:space="preserve"> </w:t>
      </w:r>
      <w:r w:rsidRPr="007D62EF">
        <w:rPr>
          <w:rFonts w:ascii="Arial" w:hAnsi="Arial" w:cs="Arial"/>
          <w:sz w:val="24"/>
          <w:szCs w:val="24"/>
        </w:rPr>
        <w:t>июля</w:t>
      </w:r>
      <w:r w:rsidRPr="007D62EF">
        <w:rPr>
          <w:rFonts w:ascii="Arial" w:hAnsi="Arial" w:cs="Arial"/>
          <w:spacing w:val="40"/>
          <w:sz w:val="24"/>
          <w:szCs w:val="24"/>
        </w:rPr>
        <w:t xml:space="preserve"> </w:t>
      </w:r>
      <w:r w:rsidRPr="007D62EF">
        <w:rPr>
          <w:rFonts w:ascii="Arial" w:hAnsi="Arial" w:cs="Arial"/>
          <w:sz w:val="24"/>
          <w:szCs w:val="24"/>
        </w:rPr>
        <w:t>1997</w:t>
      </w:r>
      <w:r w:rsidRPr="007D62EF">
        <w:rPr>
          <w:rFonts w:ascii="Arial" w:hAnsi="Arial" w:cs="Arial"/>
          <w:spacing w:val="40"/>
          <w:sz w:val="24"/>
          <w:szCs w:val="24"/>
        </w:rPr>
        <w:t xml:space="preserve"> </w:t>
      </w:r>
      <w:r w:rsidRPr="007D62EF">
        <w:rPr>
          <w:rFonts w:ascii="Arial" w:hAnsi="Arial" w:cs="Arial"/>
          <w:sz w:val="24"/>
          <w:szCs w:val="24"/>
        </w:rPr>
        <w:t>г.</w:t>
      </w:r>
      <w:r w:rsidRPr="007D62EF">
        <w:rPr>
          <w:rFonts w:ascii="Arial" w:hAnsi="Arial" w:cs="Arial"/>
          <w:spacing w:val="40"/>
          <w:sz w:val="24"/>
          <w:szCs w:val="24"/>
        </w:rPr>
        <w:t xml:space="preserve"> </w:t>
      </w:r>
      <w:r w:rsidRPr="007D62EF">
        <w:rPr>
          <w:rFonts w:ascii="Arial" w:hAnsi="Arial" w:cs="Arial"/>
          <w:sz w:val="24"/>
          <w:szCs w:val="24"/>
        </w:rPr>
        <w:t>№</w:t>
      </w:r>
      <w:r w:rsidRPr="007D62EF">
        <w:rPr>
          <w:rFonts w:ascii="Arial" w:hAnsi="Arial" w:cs="Arial"/>
          <w:spacing w:val="40"/>
          <w:sz w:val="24"/>
          <w:szCs w:val="24"/>
        </w:rPr>
        <w:t xml:space="preserve"> </w:t>
      </w:r>
      <w:r w:rsidRPr="007D62EF">
        <w:rPr>
          <w:rFonts w:ascii="Arial" w:hAnsi="Arial" w:cs="Arial"/>
          <w:sz w:val="24"/>
          <w:szCs w:val="24"/>
        </w:rPr>
        <w:t>122-ФЗ</w:t>
      </w:r>
    </w:p>
    <w:p w:rsidR="007C5311" w:rsidRPr="007D62EF" w:rsidRDefault="007C5311" w:rsidP="00863E49">
      <w:pPr>
        <w:pStyle w:val="a5"/>
        <w:ind w:right="142" w:firstLine="851"/>
        <w:jc w:val="both"/>
        <w:rPr>
          <w:rFonts w:ascii="Arial" w:hAnsi="Arial" w:cs="Arial"/>
          <w:sz w:val="24"/>
          <w:szCs w:val="24"/>
        </w:rPr>
      </w:pPr>
      <w:r w:rsidRPr="007D62EF">
        <w:rPr>
          <w:rFonts w:ascii="Arial" w:hAnsi="Arial" w:cs="Arial"/>
          <w:sz w:val="24"/>
          <w:szCs w:val="24"/>
        </w:rPr>
        <w:t>«О государственной регистрации прав на недвижимое имущество и сделок с ним», если</w:t>
      </w:r>
      <w:r w:rsidRPr="007D62EF">
        <w:rPr>
          <w:rFonts w:ascii="Arial" w:hAnsi="Arial" w:cs="Arial"/>
          <w:spacing w:val="-3"/>
          <w:sz w:val="24"/>
          <w:szCs w:val="24"/>
        </w:rPr>
        <w:t xml:space="preserve"> </w:t>
      </w:r>
      <w:r w:rsidRPr="007D62EF">
        <w:rPr>
          <w:rFonts w:ascii="Arial" w:hAnsi="Arial" w:cs="Arial"/>
          <w:sz w:val="24"/>
          <w:szCs w:val="24"/>
        </w:rPr>
        <w:t>обращается</w:t>
      </w:r>
      <w:r w:rsidRPr="007D62EF">
        <w:rPr>
          <w:rFonts w:ascii="Arial" w:hAnsi="Arial" w:cs="Arial"/>
          <w:spacing w:val="-3"/>
          <w:sz w:val="24"/>
          <w:szCs w:val="24"/>
        </w:rPr>
        <w:t xml:space="preserve"> </w:t>
      </w:r>
      <w:r w:rsidRPr="007D62EF">
        <w:rPr>
          <w:rFonts w:ascii="Arial" w:hAnsi="Arial" w:cs="Arial"/>
          <w:sz w:val="24"/>
          <w:szCs w:val="24"/>
        </w:rPr>
        <w:t>арендатор</w:t>
      </w:r>
      <w:r w:rsidRPr="007D62EF">
        <w:rPr>
          <w:rFonts w:ascii="Arial" w:hAnsi="Arial" w:cs="Arial"/>
          <w:spacing w:val="-1"/>
          <w:sz w:val="24"/>
          <w:szCs w:val="24"/>
        </w:rPr>
        <w:t xml:space="preserve"> </w:t>
      </w:r>
      <w:r w:rsidRPr="007D62EF">
        <w:rPr>
          <w:rFonts w:ascii="Arial" w:hAnsi="Arial" w:cs="Arial"/>
          <w:sz w:val="24"/>
          <w:szCs w:val="24"/>
        </w:rPr>
        <w:t>такого</w:t>
      </w:r>
      <w:r w:rsidRPr="007D62EF">
        <w:rPr>
          <w:rFonts w:ascii="Arial" w:hAnsi="Arial" w:cs="Arial"/>
          <w:spacing w:val="-2"/>
          <w:sz w:val="24"/>
          <w:szCs w:val="24"/>
        </w:rPr>
        <w:t xml:space="preserve"> </w:t>
      </w:r>
      <w:r w:rsidRPr="007D62EF">
        <w:rPr>
          <w:rFonts w:ascii="Arial" w:hAnsi="Arial" w:cs="Arial"/>
          <w:sz w:val="24"/>
          <w:szCs w:val="24"/>
        </w:rPr>
        <w:t>земельного</w:t>
      </w:r>
      <w:r w:rsidRPr="007D62EF">
        <w:rPr>
          <w:rFonts w:ascii="Arial" w:hAnsi="Arial" w:cs="Arial"/>
          <w:spacing w:val="-2"/>
          <w:sz w:val="24"/>
          <w:szCs w:val="24"/>
        </w:rPr>
        <w:t xml:space="preserve"> </w:t>
      </w:r>
      <w:r w:rsidRPr="007D62EF">
        <w:rPr>
          <w:rFonts w:ascii="Arial" w:hAnsi="Arial" w:cs="Arial"/>
          <w:sz w:val="24"/>
          <w:szCs w:val="24"/>
        </w:rPr>
        <w:t>участка</w:t>
      </w:r>
      <w:r w:rsidRPr="007D62EF">
        <w:rPr>
          <w:rFonts w:ascii="Arial" w:hAnsi="Arial" w:cs="Arial"/>
          <w:spacing w:val="-3"/>
          <w:sz w:val="24"/>
          <w:szCs w:val="24"/>
        </w:rPr>
        <w:t xml:space="preserve"> </w:t>
      </w:r>
      <w:r w:rsidRPr="007D62EF">
        <w:rPr>
          <w:rFonts w:ascii="Arial" w:hAnsi="Arial" w:cs="Arial"/>
          <w:sz w:val="24"/>
          <w:szCs w:val="24"/>
        </w:rPr>
        <w:t>за</w:t>
      </w:r>
      <w:r w:rsidRPr="007D62EF">
        <w:rPr>
          <w:rFonts w:ascii="Arial" w:hAnsi="Arial" w:cs="Arial"/>
          <w:spacing w:val="-3"/>
          <w:sz w:val="24"/>
          <w:szCs w:val="24"/>
        </w:rPr>
        <w:t xml:space="preserve"> </w:t>
      </w:r>
      <w:r w:rsidRPr="007D62EF">
        <w:rPr>
          <w:rFonts w:ascii="Arial" w:hAnsi="Arial" w:cs="Arial"/>
          <w:sz w:val="24"/>
          <w:szCs w:val="24"/>
        </w:rPr>
        <w:lastRenderedPageBreak/>
        <w:t>предоставлением</w:t>
      </w:r>
      <w:r w:rsidRPr="007D62EF">
        <w:rPr>
          <w:rFonts w:ascii="Arial" w:hAnsi="Arial" w:cs="Arial"/>
          <w:spacing w:val="-3"/>
          <w:sz w:val="24"/>
          <w:szCs w:val="24"/>
        </w:rPr>
        <w:t xml:space="preserve"> </w:t>
      </w:r>
      <w:r w:rsidRPr="007D62EF">
        <w:rPr>
          <w:rFonts w:ascii="Arial" w:hAnsi="Arial" w:cs="Arial"/>
          <w:sz w:val="24"/>
          <w:szCs w:val="24"/>
        </w:rPr>
        <w:t>в</w:t>
      </w:r>
      <w:r w:rsidRPr="007D62EF">
        <w:rPr>
          <w:rFonts w:ascii="Arial" w:hAnsi="Arial" w:cs="Arial"/>
          <w:spacing w:val="-4"/>
          <w:sz w:val="24"/>
          <w:szCs w:val="24"/>
        </w:rPr>
        <w:t xml:space="preserve"> </w:t>
      </w:r>
      <w:r w:rsidRPr="007D62EF">
        <w:rPr>
          <w:rFonts w:ascii="Arial" w:hAnsi="Arial" w:cs="Arial"/>
          <w:sz w:val="24"/>
          <w:szCs w:val="24"/>
        </w:rPr>
        <w:t>аренду земельного участка, образованного из ранее арендованного земельного участка;</w:t>
      </w:r>
    </w:p>
    <w:p w:rsidR="007C5311" w:rsidRPr="007D62EF" w:rsidRDefault="007C5311" w:rsidP="00863E49">
      <w:pPr>
        <w:pStyle w:val="12"/>
        <w:numPr>
          <w:ilvl w:val="0"/>
          <w:numId w:val="117"/>
        </w:numPr>
        <w:tabs>
          <w:tab w:val="left" w:pos="1352"/>
        </w:tabs>
        <w:ind w:left="0" w:right="146" w:firstLine="851"/>
        <w:rPr>
          <w:rFonts w:ascii="Arial" w:hAnsi="Arial" w:cs="Arial"/>
          <w:sz w:val="24"/>
          <w:szCs w:val="24"/>
        </w:rPr>
      </w:pPr>
      <w:r w:rsidRPr="007D62EF">
        <w:rPr>
          <w:rFonts w:ascii="Arial" w:hAnsi="Arial" w:cs="Arial"/>
          <w:sz w:val="24"/>
          <w:szCs w:val="24"/>
        </w:rPr>
        <w:t>свидетельство, удостоверяющее регистрацию лица в качестве резидента особой</w:t>
      </w:r>
      <w:r w:rsidRPr="007D62EF">
        <w:rPr>
          <w:rFonts w:ascii="Arial" w:hAnsi="Arial" w:cs="Arial"/>
          <w:spacing w:val="-12"/>
          <w:sz w:val="24"/>
          <w:szCs w:val="24"/>
        </w:rPr>
        <w:t xml:space="preserve"> </w:t>
      </w:r>
      <w:r w:rsidRPr="007D62EF">
        <w:rPr>
          <w:rFonts w:ascii="Arial" w:hAnsi="Arial" w:cs="Arial"/>
          <w:sz w:val="24"/>
          <w:szCs w:val="24"/>
        </w:rPr>
        <w:t>экономической</w:t>
      </w:r>
      <w:r w:rsidRPr="007D62EF">
        <w:rPr>
          <w:rFonts w:ascii="Arial" w:hAnsi="Arial" w:cs="Arial"/>
          <w:spacing w:val="-12"/>
          <w:sz w:val="24"/>
          <w:szCs w:val="24"/>
        </w:rPr>
        <w:t xml:space="preserve"> </w:t>
      </w:r>
      <w:r w:rsidRPr="007D62EF">
        <w:rPr>
          <w:rFonts w:ascii="Arial" w:hAnsi="Arial" w:cs="Arial"/>
          <w:sz w:val="24"/>
          <w:szCs w:val="24"/>
        </w:rPr>
        <w:t>зоны,</w:t>
      </w:r>
      <w:r w:rsidRPr="007D62EF">
        <w:rPr>
          <w:rFonts w:ascii="Arial" w:hAnsi="Arial" w:cs="Arial"/>
          <w:spacing w:val="-13"/>
          <w:sz w:val="24"/>
          <w:szCs w:val="24"/>
        </w:rPr>
        <w:t xml:space="preserve"> </w:t>
      </w:r>
      <w:r w:rsidRPr="007D62EF">
        <w:rPr>
          <w:rFonts w:ascii="Arial" w:hAnsi="Arial" w:cs="Arial"/>
          <w:sz w:val="24"/>
          <w:szCs w:val="24"/>
        </w:rPr>
        <w:t>если</w:t>
      </w:r>
      <w:r w:rsidRPr="007D62EF">
        <w:rPr>
          <w:rFonts w:ascii="Arial" w:hAnsi="Arial" w:cs="Arial"/>
          <w:spacing w:val="-12"/>
          <w:sz w:val="24"/>
          <w:szCs w:val="24"/>
        </w:rPr>
        <w:t xml:space="preserve"> </w:t>
      </w:r>
      <w:r w:rsidRPr="007D62EF">
        <w:rPr>
          <w:rFonts w:ascii="Arial" w:hAnsi="Arial" w:cs="Arial"/>
          <w:sz w:val="24"/>
          <w:szCs w:val="24"/>
        </w:rPr>
        <w:t>обращается</w:t>
      </w:r>
      <w:r w:rsidRPr="007D62EF">
        <w:rPr>
          <w:rFonts w:ascii="Arial" w:hAnsi="Arial" w:cs="Arial"/>
          <w:spacing w:val="-14"/>
          <w:sz w:val="24"/>
          <w:szCs w:val="24"/>
        </w:rPr>
        <w:t xml:space="preserve"> </w:t>
      </w:r>
      <w:r w:rsidRPr="007D62EF">
        <w:rPr>
          <w:rFonts w:ascii="Arial" w:hAnsi="Arial" w:cs="Arial"/>
          <w:sz w:val="24"/>
          <w:szCs w:val="24"/>
        </w:rPr>
        <w:t>резидент</w:t>
      </w:r>
      <w:r w:rsidRPr="007D62EF">
        <w:rPr>
          <w:rFonts w:ascii="Arial" w:hAnsi="Arial" w:cs="Arial"/>
          <w:spacing w:val="-15"/>
          <w:sz w:val="24"/>
          <w:szCs w:val="24"/>
        </w:rPr>
        <w:t xml:space="preserve"> </w:t>
      </w:r>
      <w:r w:rsidRPr="007D62EF">
        <w:rPr>
          <w:rFonts w:ascii="Arial" w:hAnsi="Arial" w:cs="Arial"/>
          <w:sz w:val="24"/>
          <w:szCs w:val="24"/>
        </w:rPr>
        <w:t>особой</w:t>
      </w:r>
      <w:r w:rsidRPr="007D62EF">
        <w:rPr>
          <w:rFonts w:ascii="Arial" w:hAnsi="Arial" w:cs="Arial"/>
          <w:spacing w:val="-12"/>
          <w:sz w:val="24"/>
          <w:szCs w:val="24"/>
        </w:rPr>
        <w:t xml:space="preserve"> </w:t>
      </w:r>
      <w:r w:rsidRPr="007D62EF">
        <w:rPr>
          <w:rFonts w:ascii="Arial" w:hAnsi="Arial" w:cs="Arial"/>
          <w:sz w:val="24"/>
          <w:szCs w:val="24"/>
        </w:rPr>
        <w:t>экономической</w:t>
      </w:r>
      <w:r w:rsidRPr="007D62EF">
        <w:rPr>
          <w:rFonts w:ascii="Arial" w:hAnsi="Arial" w:cs="Arial"/>
          <w:spacing w:val="-12"/>
          <w:sz w:val="24"/>
          <w:szCs w:val="24"/>
        </w:rPr>
        <w:t xml:space="preserve"> </w:t>
      </w:r>
      <w:r w:rsidRPr="007D62EF">
        <w:rPr>
          <w:rFonts w:ascii="Arial" w:hAnsi="Arial" w:cs="Arial"/>
          <w:sz w:val="24"/>
          <w:szCs w:val="24"/>
        </w:rPr>
        <w:t>зоны за предоставлением в аренду;</w:t>
      </w:r>
    </w:p>
    <w:p w:rsidR="007C5311" w:rsidRPr="007D62EF" w:rsidRDefault="00606EDD" w:rsidP="00863E49">
      <w:pPr>
        <w:pStyle w:val="12"/>
        <w:numPr>
          <w:ilvl w:val="0"/>
          <w:numId w:val="117"/>
        </w:numPr>
        <w:tabs>
          <w:tab w:val="left" w:pos="1352"/>
        </w:tabs>
        <w:ind w:left="0" w:right="146" w:firstLine="851"/>
        <w:rPr>
          <w:rFonts w:ascii="Arial" w:hAnsi="Arial" w:cs="Arial"/>
          <w:sz w:val="24"/>
          <w:szCs w:val="24"/>
        </w:rPr>
      </w:pPr>
      <w:r w:rsidRPr="007D62EF">
        <w:rPr>
          <w:rFonts w:ascii="Arial" w:hAnsi="Arial" w:cs="Arial"/>
          <w:sz w:val="24"/>
          <w:szCs w:val="24"/>
        </w:rPr>
        <w:t>концессионное соглашение, если обращается лицо, с которым заключено концессионное соглашение, за предоставлением в аренду;</w:t>
      </w:r>
    </w:p>
    <w:p w:rsidR="007C5311" w:rsidRPr="007D62EF" w:rsidRDefault="007C5311" w:rsidP="00863E49">
      <w:pPr>
        <w:pStyle w:val="12"/>
        <w:numPr>
          <w:ilvl w:val="0"/>
          <w:numId w:val="116"/>
        </w:numPr>
        <w:tabs>
          <w:tab w:val="left" w:pos="1354"/>
        </w:tabs>
        <w:ind w:left="0" w:right="147" w:firstLine="851"/>
        <w:rPr>
          <w:rFonts w:ascii="Arial" w:hAnsi="Arial" w:cs="Arial"/>
          <w:sz w:val="24"/>
          <w:szCs w:val="24"/>
        </w:rPr>
      </w:pPr>
      <w:r w:rsidRPr="007D62EF">
        <w:rPr>
          <w:rFonts w:ascii="Arial" w:hAnsi="Arial" w:cs="Arial"/>
          <w:sz w:val="24"/>
          <w:szCs w:val="24"/>
        </w:rPr>
        <w:t>договор об освоении территории в целях строительства и эксплуатации наемного дома</w:t>
      </w:r>
      <w:r w:rsidRPr="007D62EF">
        <w:rPr>
          <w:rFonts w:ascii="Arial" w:hAnsi="Arial" w:cs="Arial"/>
          <w:spacing w:val="-1"/>
          <w:sz w:val="24"/>
          <w:szCs w:val="24"/>
        </w:rPr>
        <w:t xml:space="preserve"> </w:t>
      </w:r>
      <w:r w:rsidRPr="007D62EF">
        <w:rPr>
          <w:rFonts w:ascii="Arial" w:hAnsi="Arial" w:cs="Arial"/>
          <w:sz w:val="24"/>
          <w:szCs w:val="24"/>
        </w:rPr>
        <w:t>коммерческого</w:t>
      </w:r>
      <w:r w:rsidRPr="007D62EF">
        <w:rPr>
          <w:rFonts w:ascii="Arial" w:hAnsi="Arial" w:cs="Arial"/>
          <w:spacing w:val="-1"/>
          <w:sz w:val="24"/>
          <w:szCs w:val="24"/>
        </w:rPr>
        <w:t xml:space="preserve"> </w:t>
      </w:r>
      <w:r w:rsidRPr="007D62EF">
        <w:rPr>
          <w:rFonts w:ascii="Arial" w:hAnsi="Arial" w:cs="Arial"/>
          <w:sz w:val="24"/>
          <w:szCs w:val="24"/>
        </w:rPr>
        <w:t>использования,</w:t>
      </w:r>
      <w:r w:rsidRPr="007D62EF">
        <w:rPr>
          <w:rFonts w:ascii="Arial" w:hAnsi="Arial" w:cs="Arial"/>
          <w:spacing w:val="-1"/>
          <w:sz w:val="24"/>
          <w:szCs w:val="24"/>
        </w:rPr>
        <w:t xml:space="preserve"> </w:t>
      </w:r>
      <w:r w:rsidRPr="007D62EF">
        <w:rPr>
          <w:rFonts w:ascii="Arial" w:hAnsi="Arial" w:cs="Arial"/>
          <w:sz w:val="24"/>
          <w:szCs w:val="24"/>
        </w:rPr>
        <w:t>если</w:t>
      </w:r>
      <w:r w:rsidRPr="007D62EF">
        <w:rPr>
          <w:rFonts w:ascii="Arial" w:hAnsi="Arial" w:cs="Arial"/>
          <w:spacing w:val="-1"/>
          <w:sz w:val="24"/>
          <w:szCs w:val="24"/>
        </w:rPr>
        <w:t xml:space="preserve"> </w:t>
      </w:r>
      <w:r w:rsidRPr="007D62EF">
        <w:rPr>
          <w:rFonts w:ascii="Arial" w:hAnsi="Arial" w:cs="Arial"/>
          <w:sz w:val="24"/>
          <w:szCs w:val="24"/>
        </w:rPr>
        <w:t>обращается</w:t>
      </w:r>
      <w:r w:rsidRPr="007D62EF">
        <w:rPr>
          <w:rFonts w:ascii="Arial" w:hAnsi="Arial" w:cs="Arial"/>
          <w:spacing w:val="-1"/>
          <w:sz w:val="24"/>
          <w:szCs w:val="24"/>
        </w:rPr>
        <w:t xml:space="preserve"> </w:t>
      </w:r>
      <w:r w:rsidRPr="007D62EF">
        <w:rPr>
          <w:rFonts w:ascii="Arial" w:hAnsi="Arial" w:cs="Arial"/>
          <w:sz w:val="24"/>
          <w:szCs w:val="24"/>
        </w:rPr>
        <w:t>лицо,</w:t>
      </w:r>
      <w:r w:rsidRPr="007D62EF">
        <w:rPr>
          <w:rFonts w:ascii="Arial" w:hAnsi="Arial" w:cs="Arial"/>
          <w:spacing w:val="-1"/>
          <w:sz w:val="24"/>
          <w:szCs w:val="24"/>
        </w:rPr>
        <w:t xml:space="preserve"> </w:t>
      </w:r>
      <w:r w:rsidRPr="007D62EF">
        <w:rPr>
          <w:rFonts w:ascii="Arial" w:hAnsi="Arial" w:cs="Arial"/>
          <w:sz w:val="24"/>
          <w:szCs w:val="24"/>
        </w:rPr>
        <w:t>заключившее договор об освоении территории в целях строительства и эксплуатации наемного дома, за предоставлением в аренду;</w:t>
      </w:r>
    </w:p>
    <w:p w:rsidR="001B576E" w:rsidRPr="007D62EF" w:rsidRDefault="007C5311" w:rsidP="00863E49">
      <w:pPr>
        <w:pStyle w:val="12"/>
        <w:numPr>
          <w:ilvl w:val="0"/>
          <w:numId w:val="116"/>
        </w:numPr>
        <w:tabs>
          <w:tab w:val="left" w:pos="1457"/>
        </w:tabs>
        <w:ind w:left="0" w:right="146" w:firstLine="851"/>
        <w:rPr>
          <w:rFonts w:ascii="Arial" w:hAnsi="Arial" w:cs="Arial"/>
          <w:sz w:val="24"/>
          <w:szCs w:val="24"/>
        </w:rPr>
      </w:pPr>
      <w:proofErr w:type="spellStart"/>
      <w:r w:rsidRPr="007D62EF">
        <w:rPr>
          <w:rFonts w:ascii="Arial" w:hAnsi="Arial" w:cs="Arial"/>
          <w:sz w:val="24"/>
          <w:szCs w:val="24"/>
        </w:rPr>
        <w:t>охотхозяйственное</w:t>
      </w:r>
      <w:proofErr w:type="spellEnd"/>
      <w:r w:rsidRPr="007D62EF">
        <w:rPr>
          <w:rFonts w:ascii="Arial" w:hAnsi="Arial" w:cs="Arial"/>
          <w:sz w:val="24"/>
          <w:szCs w:val="24"/>
        </w:rPr>
        <w:t xml:space="preserve"> соглашение, если обращается лицо, с которым заключено </w:t>
      </w:r>
      <w:proofErr w:type="spellStart"/>
      <w:r w:rsidRPr="007D62EF">
        <w:rPr>
          <w:rFonts w:ascii="Arial" w:hAnsi="Arial" w:cs="Arial"/>
          <w:sz w:val="24"/>
          <w:szCs w:val="24"/>
        </w:rPr>
        <w:t>охотхозяйственное</w:t>
      </w:r>
      <w:proofErr w:type="spellEnd"/>
      <w:r w:rsidRPr="007D62EF">
        <w:rPr>
          <w:rFonts w:ascii="Arial" w:hAnsi="Arial" w:cs="Arial"/>
          <w:sz w:val="24"/>
          <w:szCs w:val="24"/>
        </w:rPr>
        <w:t xml:space="preserve"> соглашение, за предоставлением в аренду;</w:t>
      </w:r>
    </w:p>
    <w:p w:rsidR="007C5311" w:rsidRPr="007D62EF" w:rsidRDefault="007C5311" w:rsidP="00863E49">
      <w:pPr>
        <w:pStyle w:val="12"/>
        <w:numPr>
          <w:ilvl w:val="0"/>
          <w:numId w:val="116"/>
        </w:numPr>
        <w:tabs>
          <w:tab w:val="left" w:pos="1457"/>
        </w:tabs>
        <w:ind w:left="0" w:right="146" w:firstLine="851"/>
        <w:rPr>
          <w:rFonts w:ascii="Arial" w:hAnsi="Arial" w:cs="Arial"/>
          <w:sz w:val="24"/>
          <w:szCs w:val="24"/>
        </w:rPr>
      </w:pPr>
      <w:r w:rsidRPr="007D62EF">
        <w:rPr>
          <w:rFonts w:ascii="Arial" w:hAnsi="Arial" w:cs="Arial"/>
          <w:sz w:val="24"/>
          <w:szCs w:val="24"/>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w:t>
      </w:r>
      <w:r w:rsidRPr="007D62EF">
        <w:rPr>
          <w:rFonts w:ascii="Arial" w:hAnsi="Arial" w:cs="Arial"/>
          <w:spacing w:val="-2"/>
          <w:sz w:val="24"/>
          <w:szCs w:val="24"/>
        </w:rPr>
        <w:t>аренду;</w:t>
      </w:r>
    </w:p>
    <w:p w:rsidR="007C5311" w:rsidRPr="007D62EF" w:rsidRDefault="007C5311" w:rsidP="00863E49">
      <w:pPr>
        <w:pStyle w:val="12"/>
        <w:numPr>
          <w:ilvl w:val="0"/>
          <w:numId w:val="116"/>
        </w:numPr>
        <w:tabs>
          <w:tab w:val="left" w:pos="1402"/>
        </w:tabs>
        <w:ind w:left="0" w:right="141" w:firstLine="851"/>
        <w:rPr>
          <w:rFonts w:ascii="Arial" w:hAnsi="Arial" w:cs="Arial"/>
          <w:sz w:val="24"/>
          <w:szCs w:val="24"/>
        </w:rPr>
      </w:pPr>
      <w:r w:rsidRPr="007D62EF">
        <w:rPr>
          <w:rFonts w:ascii="Arial" w:hAnsi="Arial" w:cs="Arial"/>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7C5311" w:rsidRPr="007D62EF" w:rsidRDefault="007C5311" w:rsidP="00863E49">
      <w:pPr>
        <w:pStyle w:val="12"/>
        <w:numPr>
          <w:ilvl w:val="0"/>
          <w:numId w:val="116"/>
        </w:numPr>
        <w:tabs>
          <w:tab w:val="left" w:pos="1322"/>
        </w:tabs>
        <w:ind w:left="0" w:right="141" w:firstLine="851"/>
        <w:rPr>
          <w:rFonts w:ascii="Arial" w:hAnsi="Arial" w:cs="Arial"/>
          <w:sz w:val="24"/>
          <w:szCs w:val="24"/>
        </w:rPr>
      </w:pPr>
      <w:r w:rsidRPr="007D62EF">
        <w:rPr>
          <w:rFonts w:ascii="Arial" w:hAnsi="Arial" w:cs="Arial"/>
          <w:sz w:val="24"/>
          <w:szCs w:val="24"/>
        </w:rPr>
        <w:t>проектная</w:t>
      </w:r>
      <w:r w:rsidRPr="007D62EF">
        <w:rPr>
          <w:rFonts w:ascii="Arial" w:hAnsi="Arial" w:cs="Arial"/>
          <w:spacing w:val="-7"/>
          <w:sz w:val="24"/>
          <w:szCs w:val="24"/>
        </w:rPr>
        <w:t xml:space="preserve"> </w:t>
      </w:r>
      <w:r w:rsidRPr="007D62EF">
        <w:rPr>
          <w:rFonts w:ascii="Arial" w:hAnsi="Arial" w:cs="Arial"/>
          <w:sz w:val="24"/>
          <w:szCs w:val="24"/>
        </w:rPr>
        <w:t>документация</w:t>
      </w:r>
      <w:r w:rsidRPr="007D62EF">
        <w:rPr>
          <w:rFonts w:ascii="Arial" w:hAnsi="Arial" w:cs="Arial"/>
          <w:spacing w:val="-8"/>
          <w:sz w:val="24"/>
          <w:szCs w:val="24"/>
        </w:rPr>
        <w:t xml:space="preserve"> </w:t>
      </w:r>
      <w:r w:rsidRPr="007D62EF">
        <w:rPr>
          <w:rFonts w:ascii="Arial" w:hAnsi="Arial" w:cs="Arial"/>
          <w:sz w:val="24"/>
          <w:szCs w:val="24"/>
        </w:rPr>
        <w:t>на</w:t>
      </w:r>
      <w:r w:rsidRPr="007D62EF">
        <w:rPr>
          <w:rFonts w:ascii="Arial" w:hAnsi="Arial" w:cs="Arial"/>
          <w:spacing w:val="-5"/>
          <w:sz w:val="24"/>
          <w:szCs w:val="24"/>
        </w:rPr>
        <w:t xml:space="preserve"> </w:t>
      </w:r>
      <w:r w:rsidRPr="007D62EF">
        <w:rPr>
          <w:rFonts w:ascii="Arial" w:hAnsi="Arial" w:cs="Arial"/>
          <w:sz w:val="24"/>
          <w:szCs w:val="24"/>
        </w:rPr>
        <w:t>выполнение</w:t>
      </w:r>
      <w:r w:rsidRPr="007D62EF">
        <w:rPr>
          <w:rFonts w:ascii="Arial" w:hAnsi="Arial" w:cs="Arial"/>
          <w:spacing w:val="-8"/>
          <w:sz w:val="24"/>
          <w:szCs w:val="24"/>
        </w:rPr>
        <w:t xml:space="preserve"> </w:t>
      </w:r>
      <w:r w:rsidRPr="007D62EF">
        <w:rPr>
          <w:rFonts w:ascii="Arial" w:hAnsi="Arial" w:cs="Arial"/>
          <w:sz w:val="24"/>
          <w:szCs w:val="24"/>
        </w:rPr>
        <w:t>работ,</w:t>
      </w:r>
      <w:r w:rsidRPr="007D62EF">
        <w:rPr>
          <w:rFonts w:ascii="Arial" w:hAnsi="Arial" w:cs="Arial"/>
          <w:spacing w:val="-6"/>
          <w:sz w:val="24"/>
          <w:szCs w:val="24"/>
        </w:rPr>
        <w:t xml:space="preserve"> </w:t>
      </w:r>
      <w:r w:rsidRPr="007D62EF">
        <w:rPr>
          <w:rFonts w:ascii="Arial" w:hAnsi="Arial" w:cs="Arial"/>
          <w:sz w:val="24"/>
          <w:szCs w:val="24"/>
        </w:rPr>
        <w:t>связанных</w:t>
      </w:r>
      <w:r w:rsidRPr="007D62EF">
        <w:rPr>
          <w:rFonts w:ascii="Arial" w:hAnsi="Arial" w:cs="Arial"/>
          <w:spacing w:val="-6"/>
          <w:sz w:val="24"/>
          <w:szCs w:val="24"/>
        </w:rPr>
        <w:t xml:space="preserve"> </w:t>
      </w:r>
      <w:r w:rsidRPr="007D62EF">
        <w:rPr>
          <w:rFonts w:ascii="Arial" w:hAnsi="Arial" w:cs="Arial"/>
          <w:sz w:val="24"/>
          <w:szCs w:val="24"/>
        </w:rPr>
        <w:t>с</w:t>
      </w:r>
      <w:r w:rsidRPr="007D62EF">
        <w:rPr>
          <w:rFonts w:ascii="Arial" w:hAnsi="Arial" w:cs="Arial"/>
          <w:spacing w:val="-8"/>
          <w:sz w:val="24"/>
          <w:szCs w:val="24"/>
        </w:rPr>
        <w:t xml:space="preserve"> </w:t>
      </w:r>
      <w:r w:rsidRPr="007D62EF">
        <w:rPr>
          <w:rFonts w:ascii="Arial" w:hAnsi="Arial" w:cs="Arial"/>
          <w:sz w:val="24"/>
          <w:szCs w:val="24"/>
        </w:rPr>
        <w:t>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7C5311" w:rsidRPr="007D62EF" w:rsidRDefault="007C5311" w:rsidP="00863E49">
      <w:pPr>
        <w:pStyle w:val="12"/>
        <w:numPr>
          <w:ilvl w:val="0"/>
          <w:numId w:val="116"/>
        </w:numPr>
        <w:tabs>
          <w:tab w:val="left" w:pos="1347"/>
        </w:tabs>
        <w:ind w:left="0" w:right="146" w:firstLine="851"/>
        <w:rPr>
          <w:rFonts w:ascii="Arial" w:hAnsi="Arial" w:cs="Arial"/>
          <w:sz w:val="24"/>
          <w:szCs w:val="24"/>
        </w:rPr>
      </w:pPr>
      <w:r w:rsidRPr="007D62EF">
        <w:rPr>
          <w:rFonts w:ascii="Arial" w:hAnsi="Arial" w:cs="Arial"/>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7C5311" w:rsidRPr="007D62EF" w:rsidRDefault="007C5311" w:rsidP="00863E49">
      <w:pPr>
        <w:pStyle w:val="12"/>
        <w:numPr>
          <w:ilvl w:val="0"/>
          <w:numId w:val="116"/>
        </w:numPr>
        <w:tabs>
          <w:tab w:val="left" w:pos="1316"/>
        </w:tabs>
        <w:spacing w:before="2"/>
        <w:ind w:left="0" w:right="148" w:firstLine="851"/>
        <w:rPr>
          <w:rFonts w:ascii="Arial" w:hAnsi="Arial" w:cs="Arial"/>
          <w:sz w:val="24"/>
          <w:szCs w:val="24"/>
        </w:rPr>
      </w:pPr>
      <w:r w:rsidRPr="007D62EF">
        <w:rPr>
          <w:rFonts w:ascii="Arial" w:hAnsi="Arial" w:cs="Arial"/>
          <w:sz w:val="24"/>
          <w:szCs w:val="24"/>
        </w:rPr>
        <w:t>соглашение</w:t>
      </w:r>
      <w:r w:rsidRPr="007D62EF">
        <w:rPr>
          <w:rFonts w:ascii="Arial" w:hAnsi="Arial" w:cs="Arial"/>
          <w:spacing w:val="-12"/>
          <w:sz w:val="24"/>
          <w:szCs w:val="24"/>
        </w:rPr>
        <w:t xml:space="preserve"> </w:t>
      </w:r>
      <w:r w:rsidRPr="007D62EF">
        <w:rPr>
          <w:rFonts w:ascii="Arial" w:hAnsi="Arial" w:cs="Arial"/>
          <w:sz w:val="24"/>
          <w:szCs w:val="24"/>
        </w:rPr>
        <w:t>об</w:t>
      </w:r>
      <w:r w:rsidRPr="007D62EF">
        <w:rPr>
          <w:rFonts w:ascii="Arial" w:hAnsi="Arial" w:cs="Arial"/>
          <w:spacing w:val="-11"/>
          <w:sz w:val="24"/>
          <w:szCs w:val="24"/>
        </w:rPr>
        <w:t xml:space="preserve"> </w:t>
      </w:r>
      <w:r w:rsidRPr="007D62EF">
        <w:rPr>
          <w:rFonts w:ascii="Arial" w:hAnsi="Arial" w:cs="Arial"/>
          <w:sz w:val="24"/>
          <w:szCs w:val="24"/>
        </w:rPr>
        <w:t>управлении</w:t>
      </w:r>
      <w:r w:rsidRPr="007D62EF">
        <w:rPr>
          <w:rFonts w:ascii="Arial" w:hAnsi="Arial" w:cs="Arial"/>
          <w:spacing w:val="-12"/>
          <w:sz w:val="24"/>
          <w:szCs w:val="24"/>
        </w:rPr>
        <w:t xml:space="preserve"> </w:t>
      </w:r>
      <w:r w:rsidRPr="007D62EF">
        <w:rPr>
          <w:rFonts w:ascii="Arial" w:hAnsi="Arial" w:cs="Arial"/>
          <w:sz w:val="24"/>
          <w:szCs w:val="24"/>
        </w:rPr>
        <w:t>особой</w:t>
      </w:r>
      <w:r w:rsidRPr="007D62EF">
        <w:rPr>
          <w:rFonts w:ascii="Arial" w:hAnsi="Arial" w:cs="Arial"/>
          <w:spacing w:val="-12"/>
          <w:sz w:val="24"/>
          <w:szCs w:val="24"/>
        </w:rPr>
        <w:t xml:space="preserve"> </w:t>
      </w:r>
      <w:r w:rsidRPr="007D62EF">
        <w:rPr>
          <w:rFonts w:ascii="Arial" w:hAnsi="Arial" w:cs="Arial"/>
          <w:sz w:val="24"/>
          <w:szCs w:val="24"/>
        </w:rPr>
        <w:t>экономической</w:t>
      </w:r>
      <w:r w:rsidRPr="007D62EF">
        <w:rPr>
          <w:rFonts w:ascii="Arial" w:hAnsi="Arial" w:cs="Arial"/>
          <w:spacing w:val="-12"/>
          <w:sz w:val="24"/>
          <w:szCs w:val="24"/>
        </w:rPr>
        <w:t xml:space="preserve"> </w:t>
      </w:r>
      <w:r w:rsidRPr="007D62EF">
        <w:rPr>
          <w:rFonts w:ascii="Arial" w:hAnsi="Arial" w:cs="Arial"/>
          <w:sz w:val="24"/>
          <w:szCs w:val="24"/>
        </w:rPr>
        <w:t>зоной,</w:t>
      </w:r>
      <w:r w:rsidRPr="007D62EF">
        <w:rPr>
          <w:rFonts w:ascii="Arial" w:hAnsi="Arial" w:cs="Arial"/>
          <w:spacing w:val="-13"/>
          <w:sz w:val="24"/>
          <w:szCs w:val="24"/>
        </w:rPr>
        <w:t xml:space="preserve"> </w:t>
      </w:r>
      <w:r w:rsidRPr="007D62EF">
        <w:rPr>
          <w:rFonts w:ascii="Arial" w:hAnsi="Arial" w:cs="Arial"/>
          <w:sz w:val="24"/>
          <w:szCs w:val="24"/>
        </w:rPr>
        <w:t>если</w:t>
      </w:r>
      <w:r w:rsidRPr="007D62EF">
        <w:rPr>
          <w:rFonts w:ascii="Arial" w:hAnsi="Arial" w:cs="Arial"/>
          <w:spacing w:val="-12"/>
          <w:sz w:val="24"/>
          <w:szCs w:val="24"/>
        </w:rPr>
        <w:t xml:space="preserve"> </w:t>
      </w:r>
      <w:r w:rsidRPr="007D62EF">
        <w:rPr>
          <w:rFonts w:ascii="Arial" w:hAnsi="Arial" w:cs="Arial"/>
          <w:sz w:val="24"/>
          <w:szCs w:val="24"/>
        </w:rPr>
        <w:t>обращается управляющая компания, привлеченная для выполнения функций по созданию объектов</w:t>
      </w:r>
      <w:r w:rsidRPr="007D62EF">
        <w:rPr>
          <w:rFonts w:ascii="Arial" w:hAnsi="Arial" w:cs="Arial"/>
          <w:spacing w:val="-7"/>
          <w:sz w:val="24"/>
          <w:szCs w:val="24"/>
        </w:rPr>
        <w:t xml:space="preserve"> </w:t>
      </w:r>
      <w:r w:rsidRPr="007D62EF">
        <w:rPr>
          <w:rFonts w:ascii="Arial" w:hAnsi="Arial" w:cs="Arial"/>
          <w:sz w:val="24"/>
          <w:szCs w:val="24"/>
        </w:rPr>
        <w:t>недвижимости</w:t>
      </w:r>
      <w:r w:rsidRPr="007D62EF">
        <w:rPr>
          <w:rFonts w:ascii="Arial" w:hAnsi="Arial" w:cs="Arial"/>
          <w:spacing w:val="-5"/>
          <w:sz w:val="24"/>
          <w:szCs w:val="24"/>
        </w:rPr>
        <w:t xml:space="preserve"> </w:t>
      </w:r>
      <w:r w:rsidRPr="007D62EF">
        <w:rPr>
          <w:rFonts w:ascii="Arial" w:hAnsi="Arial" w:cs="Arial"/>
          <w:sz w:val="24"/>
          <w:szCs w:val="24"/>
        </w:rPr>
        <w:t>в</w:t>
      </w:r>
      <w:r w:rsidRPr="007D62EF">
        <w:rPr>
          <w:rFonts w:ascii="Arial" w:hAnsi="Arial" w:cs="Arial"/>
          <w:spacing w:val="-7"/>
          <w:sz w:val="24"/>
          <w:szCs w:val="24"/>
        </w:rPr>
        <w:t xml:space="preserve"> </w:t>
      </w:r>
      <w:r w:rsidRPr="007D62EF">
        <w:rPr>
          <w:rFonts w:ascii="Arial" w:hAnsi="Arial" w:cs="Arial"/>
          <w:sz w:val="24"/>
          <w:szCs w:val="24"/>
        </w:rPr>
        <w:t>границах</w:t>
      </w:r>
      <w:r w:rsidRPr="007D62EF">
        <w:rPr>
          <w:rFonts w:ascii="Arial" w:hAnsi="Arial" w:cs="Arial"/>
          <w:spacing w:val="-7"/>
          <w:sz w:val="24"/>
          <w:szCs w:val="24"/>
        </w:rPr>
        <w:t xml:space="preserve"> </w:t>
      </w:r>
      <w:r w:rsidRPr="007D62EF">
        <w:rPr>
          <w:rFonts w:ascii="Arial" w:hAnsi="Arial" w:cs="Arial"/>
          <w:sz w:val="24"/>
          <w:szCs w:val="24"/>
        </w:rPr>
        <w:t>особой</w:t>
      </w:r>
      <w:r w:rsidRPr="007D62EF">
        <w:rPr>
          <w:rFonts w:ascii="Arial" w:hAnsi="Arial" w:cs="Arial"/>
          <w:spacing w:val="-6"/>
          <w:sz w:val="24"/>
          <w:szCs w:val="24"/>
        </w:rPr>
        <w:t xml:space="preserve"> </w:t>
      </w:r>
      <w:r w:rsidRPr="007D62EF">
        <w:rPr>
          <w:rFonts w:ascii="Arial" w:hAnsi="Arial" w:cs="Arial"/>
          <w:sz w:val="24"/>
          <w:szCs w:val="24"/>
        </w:rPr>
        <w:t>экономической.</w:t>
      </w:r>
      <w:r w:rsidRPr="007D62EF">
        <w:rPr>
          <w:rFonts w:ascii="Arial" w:hAnsi="Arial" w:cs="Arial"/>
          <w:spacing w:val="-9"/>
          <w:sz w:val="24"/>
          <w:szCs w:val="24"/>
        </w:rPr>
        <w:t xml:space="preserve"> </w:t>
      </w:r>
      <w:r w:rsidRPr="007D62EF">
        <w:rPr>
          <w:rFonts w:ascii="Arial" w:hAnsi="Arial" w:cs="Arial"/>
          <w:sz w:val="24"/>
          <w:szCs w:val="24"/>
        </w:rPr>
        <w:t>зоны</w:t>
      </w:r>
      <w:r w:rsidRPr="007D62EF">
        <w:rPr>
          <w:rFonts w:ascii="Arial" w:hAnsi="Arial" w:cs="Arial"/>
          <w:spacing w:val="-8"/>
          <w:sz w:val="24"/>
          <w:szCs w:val="24"/>
        </w:rPr>
        <w:t xml:space="preserve"> </w:t>
      </w:r>
      <w:r w:rsidRPr="007D62EF">
        <w:rPr>
          <w:rFonts w:ascii="Arial" w:hAnsi="Arial" w:cs="Arial"/>
          <w:sz w:val="24"/>
          <w:szCs w:val="24"/>
        </w:rPr>
        <w:t>и</w:t>
      </w:r>
      <w:r w:rsidRPr="007D62EF">
        <w:rPr>
          <w:rFonts w:ascii="Arial" w:hAnsi="Arial" w:cs="Arial"/>
          <w:spacing w:val="-6"/>
          <w:sz w:val="24"/>
          <w:szCs w:val="24"/>
        </w:rPr>
        <w:t xml:space="preserve"> </w:t>
      </w:r>
      <w:r w:rsidRPr="007D62EF">
        <w:rPr>
          <w:rFonts w:ascii="Arial" w:hAnsi="Arial" w:cs="Arial"/>
          <w:sz w:val="24"/>
          <w:szCs w:val="24"/>
        </w:rPr>
        <w:t>на</w:t>
      </w:r>
      <w:r w:rsidRPr="007D62EF">
        <w:rPr>
          <w:rFonts w:ascii="Arial" w:hAnsi="Arial" w:cs="Arial"/>
          <w:spacing w:val="-6"/>
          <w:sz w:val="24"/>
          <w:szCs w:val="24"/>
        </w:rPr>
        <w:t xml:space="preserve"> </w:t>
      </w:r>
      <w:r w:rsidRPr="007D62EF">
        <w:rPr>
          <w:rFonts w:ascii="Arial" w:hAnsi="Arial" w:cs="Arial"/>
          <w:sz w:val="24"/>
          <w:szCs w:val="24"/>
        </w:rPr>
        <w:t>прилегающей к ней территории и по управлению этими и ранее созданными объектами недвижимости, за предоставлением в аренду;</w:t>
      </w:r>
    </w:p>
    <w:p w:rsidR="007C5311" w:rsidRPr="007D62EF" w:rsidRDefault="007C5311" w:rsidP="00863E49">
      <w:pPr>
        <w:pStyle w:val="12"/>
        <w:numPr>
          <w:ilvl w:val="0"/>
          <w:numId w:val="116"/>
        </w:numPr>
        <w:tabs>
          <w:tab w:val="left" w:pos="1347"/>
        </w:tabs>
        <w:ind w:left="0" w:right="149" w:firstLine="851"/>
        <w:rPr>
          <w:rFonts w:ascii="Arial" w:hAnsi="Arial" w:cs="Arial"/>
          <w:sz w:val="24"/>
          <w:szCs w:val="24"/>
        </w:rPr>
      </w:pPr>
      <w:r w:rsidRPr="007D62EF">
        <w:rPr>
          <w:rFonts w:ascii="Arial" w:hAnsi="Arial" w:cs="Arial"/>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7C5311" w:rsidRPr="007D62EF" w:rsidRDefault="007C5311" w:rsidP="00863E49">
      <w:pPr>
        <w:pStyle w:val="12"/>
        <w:numPr>
          <w:ilvl w:val="0"/>
          <w:numId w:val="116"/>
        </w:numPr>
        <w:tabs>
          <w:tab w:val="left" w:pos="1354"/>
        </w:tabs>
        <w:ind w:left="0" w:right="147" w:firstLine="851"/>
        <w:rPr>
          <w:rFonts w:ascii="Arial" w:hAnsi="Arial" w:cs="Arial"/>
          <w:sz w:val="24"/>
          <w:szCs w:val="24"/>
        </w:rPr>
      </w:pPr>
      <w:r w:rsidRPr="007D62EF">
        <w:rPr>
          <w:rFonts w:ascii="Arial" w:hAnsi="Arial" w:cs="Arial"/>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C5311" w:rsidRPr="007D62EF" w:rsidRDefault="007C5311" w:rsidP="00863E49">
      <w:pPr>
        <w:pStyle w:val="12"/>
        <w:numPr>
          <w:ilvl w:val="0"/>
          <w:numId w:val="116"/>
        </w:numPr>
        <w:tabs>
          <w:tab w:val="left" w:pos="1359"/>
        </w:tabs>
        <w:ind w:left="0" w:right="148" w:firstLine="851"/>
        <w:rPr>
          <w:rFonts w:ascii="Arial" w:hAnsi="Arial" w:cs="Arial"/>
          <w:sz w:val="24"/>
          <w:szCs w:val="24"/>
        </w:rPr>
      </w:pPr>
      <w:r w:rsidRPr="007D62EF">
        <w:rPr>
          <w:rFonts w:ascii="Arial" w:hAnsi="Arial" w:cs="Arial"/>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7C5311" w:rsidRPr="007D62EF" w:rsidRDefault="007C5311" w:rsidP="00863E49">
      <w:pPr>
        <w:pStyle w:val="12"/>
        <w:numPr>
          <w:ilvl w:val="0"/>
          <w:numId w:val="116"/>
        </w:numPr>
        <w:tabs>
          <w:tab w:val="left" w:pos="1309"/>
        </w:tabs>
        <w:ind w:left="0" w:right="146" w:firstLine="851"/>
        <w:rPr>
          <w:rFonts w:ascii="Arial" w:hAnsi="Arial" w:cs="Arial"/>
          <w:sz w:val="24"/>
          <w:szCs w:val="24"/>
        </w:rPr>
      </w:pPr>
      <w:r w:rsidRPr="007D62EF">
        <w:rPr>
          <w:rFonts w:ascii="Arial" w:hAnsi="Arial" w:cs="Arial"/>
          <w:sz w:val="24"/>
          <w:szCs w:val="24"/>
        </w:rPr>
        <w:lastRenderedPageBreak/>
        <w:t>специальный</w:t>
      </w:r>
      <w:r w:rsidRPr="007D62EF">
        <w:rPr>
          <w:rFonts w:ascii="Arial" w:hAnsi="Arial" w:cs="Arial"/>
          <w:spacing w:val="-18"/>
          <w:sz w:val="24"/>
          <w:szCs w:val="24"/>
        </w:rPr>
        <w:t xml:space="preserve"> </w:t>
      </w:r>
      <w:r w:rsidRPr="007D62EF">
        <w:rPr>
          <w:rFonts w:ascii="Arial" w:hAnsi="Arial" w:cs="Arial"/>
          <w:sz w:val="24"/>
          <w:szCs w:val="24"/>
        </w:rPr>
        <w:t>инвестиционный</w:t>
      </w:r>
      <w:r w:rsidRPr="007D62EF">
        <w:rPr>
          <w:rFonts w:ascii="Arial" w:hAnsi="Arial" w:cs="Arial"/>
          <w:spacing w:val="-17"/>
          <w:sz w:val="24"/>
          <w:szCs w:val="24"/>
        </w:rPr>
        <w:t xml:space="preserve"> </w:t>
      </w:r>
      <w:r w:rsidRPr="007D62EF">
        <w:rPr>
          <w:rFonts w:ascii="Arial" w:hAnsi="Arial" w:cs="Arial"/>
          <w:sz w:val="24"/>
          <w:szCs w:val="24"/>
        </w:rPr>
        <w:t>контракт,</w:t>
      </w:r>
      <w:r w:rsidRPr="007D62EF">
        <w:rPr>
          <w:rFonts w:ascii="Arial" w:hAnsi="Arial" w:cs="Arial"/>
          <w:spacing w:val="-18"/>
          <w:sz w:val="24"/>
          <w:szCs w:val="24"/>
        </w:rPr>
        <w:t xml:space="preserve"> </w:t>
      </w:r>
      <w:r w:rsidRPr="007D62EF">
        <w:rPr>
          <w:rFonts w:ascii="Arial" w:hAnsi="Arial" w:cs="Arial"/>
          <w:sz w:val="24"/>
          <w:szCs w:val="24"/>
        </w:rPr>
        <w:t>если</w:t>
      </w:r>
      <w:r w:rsidRPr="007D62EF">
        <w:rPr>
          <w:rFonts w:ascii="Arial" w:hAnsi="Arial" w:cs="Arial"/>
          <w:spacing w:val="-17"/>
          <w:sz w:val="24"/>
          <w:szCs w:val="24"/>
        </w:rPr>
        <w:t xml:space="preserve"> </w:t>
      </w:r>
      <w:r w:rsidRPr="007D62EF">
        <w:rPr>
          <w:rFonts w:ascii="Arial" w:hAnsi="Arial" w:cs="Arial"/>
          <w:sz w:val="24"/>
          <w:szCs w:val="24"/>
        </w:rPr>
        <w:t>обращается</w:t>
      </w:r>
      <w:r w:rsidRPr="007D62EF">
        <w:rPr>
          <w:rFonts w:ascii="Arial" w:hAnsi="Arial" w:cs="Arial"/>
          <w:spacing w:val="-18"/>
          <w:sz w:val="24"/>
          <w:szCs w:val="24"/>
        </w:rPr>
        <w:t xml:space="preserve"> </w:t>
      </w:r>
      <w:r w:rsidRPr="007D62EF">
        <w:rPr>
          <w:rFonts w:ascii="Arial" w:hAnsi="Arial" w:cs="Arial"/>
          <w:sz w:val="24"/>
          <w:szCs w:val="24"/>
        </w:rPr>
        <w:t>лицо,</w:t>
      </w:r>
      <w:r w:rsidRPr="007D62EF">
        <w:rPr>
          <w:rFonts w:ascii="Arial" w:hAnsi="Arial" w:cs="Arial"/>
          <w:spacing w:val="-17"/>
          <w:sz w:val="24"/>
          <w:szCs w:val="24"/>
        </w:rPr>
        <w:t xml:space="preserve"> </w:t>
      </w:r>
      <w:r w:rsidRPr="007D62EF">
        <w:rPr>
          <w:rFonts w:ascii="Arial" w:hAnsi="Arial" w:cs="Arial"/>
          <w:sz w:val="24"/>
          <w:szCs w:val="24"/>
        </w:rPr>
        <w:t>с</w:t>
      </w:r>
      <w:r w:rsidRPr="007D62EF">
        <w:rPr>
          <w:rFonts w:ascii="Arial" w:hAnsi="Arial" w:cs="Arial"/>
          <w:spacing w:val="-18"/>
          <w:sz w:val="24"/>
          <w:szCs w:val="24"/>
        </w:rPr>
        <w:t xml:space="preserve"> </w:t>
      </w:r>
      <w:r w:rsidRPr="007D62EF">
        <w:rPr>
          <w:rFonts w:ascii="Arial" w:hAnsi="Arial" w:cs="Arial"/>
          <w:sz w:val="24"/>
          <w:szCs w:val="24"/>
        </w:rPr>
        <w:t>которым заключен специальный инвестиционный контракт, за предоставлением в аренду;</w:t>
      </w:r>
    </w:p>
    <w:p w:rsidR="007C5311" w:rsidRPr="007D62EF" w:rsidRDefault="007C5311" w:rsidP="00863E49">
      <w:pPr>
        <w:pStyle w:val="12"/>
        <w:numPr>
          <w:ilvl w:val="0"/>
          <w:numId w:val="116"/>
        </w:numPr>
        <w:tabs>
          <w:tab w:val="left" w:pos="1709"/>
        </w:tabs>
        <w:spacing w:before="1"/>
        <w:ind w:left="0" w:right="146" w:firstLine="851"/>
        <w:rPr>
          <w:rFonts w:ascii="Arial" w:hAnsi="Arial" w:cs="Arial"/>
          <w:sz w:val="24"/>
          <w:szCs w:val="24"/>
        </w:rPr>
      </w:pPr>
      <w:r w:rsidRPr="007D62EF">
        <w:rPr>
          <w:rFonts w:ascii="Arial" w:hAnsi="Arial" w:cs="Arial"/>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1B576E" w:rsidRPr="007D62EF" w:rsidRDefault="007C5311" w:rsidP="00863E49">
      <w:pPr>
        <w:pStyle w:val="12"/>
        <w:numPr>
          <w:ilvl w:val="0"/>
          <w:numId w:val="116"/>
        </w:numPr>
        <w:tabs>
          <w:tab w:val="left" w:pos="1489"/>
        </w:tabs>
        <w:ind w:left="0" w:right="145" w:firstLine="851"/>
        <w:rPr>
          <w:rFonts w:ascii="Arial" w:hAnsi="Arial" w:cs="Arial"/>
          <w:sz w:val="24"/>
          <w:szCs w:val="24"/>
        </w:rPr>
      </w:pPr>
      <w:r w:rsidRPr="007D62EF">
        <w:rPr>
          <w:rFonts w:ascii="Arial" w:hAnsi="Arial" w:cs="Arial"/>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7C5311" w:rsidRPr="007D62EF" w:rsidRDefault="007C5311" w:rsidP="00863E49">
      <w:pPr>
        <w:pStyle w:val="12"/>
        <w:numPr>
          <w:ilvl w:val="0"/>
          <w:numId w:val="116"/>
        </w:numPr>
        <w:tabs>
          <w:tab w:val="left" w:pos="0"/>
        </w:tabs>
        <w:ind w:left="0" w:right="145" w:firstLine="851"/>
        <w:rPr>
          <w:rFonts w:ascii="Arial" w:hAnsi="Arial" w:cs="Arial"/>
          <w:sz w:val="24"/>
          <w:szCs w:val="24"/>
        </w:rPr>
      </w:pPr>
      <w:r w:rsidRPr="007D62EF">
        <w:rPr>
          <w:rFonts w:ascii="Arial" w:hAnsi="Arial" w:cs="Arial"/>
          <w:sz w:val="24"/>
          <w:szCs w:val="24"/>
        </w:rPr>
        <w:t>Предоставление</w:t>
      </w:r>
      <w:r w:rsidRPr="007D62EF">
        <w:rPr>
          <w:rFonts w:ascii="Arial" w:hAnsi="Arial" w:cs="Arial"/>
          <w:spacing w:val="-13"/>
          <w:sz w:val="24"/>
          <w:szCs w:val="24"/>
        </w:rPr>
        <w:t xml:space="preserve"> </w:t>
      </w:r>
      <w:r w:rsidRPr="007D62EF">
        <w:rPr>
          <w:rFonts w:ascii="Arial" w:hAnsi="Arial" w:cs="Arial"/>
          <w:sz w:val="24"/>
          <w:szCs w:val="24"/>
        </w:rPr>
        <w:t>указанных</w:t>
      </w:r>
      <w:r w:rsidRPr="007D62EF">
        <w:rPr>
          <w:rFonts w:ascii="Arial" w:hAnsi="Arial" w:cs="Arial"/>
          <w:spacing w:val="-13"/>
          <w:sz w:val="24"/>
          <w:szCs w:val="24"/>
        </w:rPr>
        <w:t xml:space="preserve"> </w:t>
      </w:r>
      <w:r w:rsidRPr="007D62EF">
        <w:rPr>
          <w:rFonts w:ascii="Arial" w:hAnsi="Arial" w:cs="Arial"/>
          <w:sz w:val="24"/>
          <w:szCs w:val="24"/>
        </w:rPr>
        <w:t>документов</w:t>
      </w:r>
      <w:r w:rsidRPr="007D62EF">
        <w:rPr>
          <w:rFonts w:ascii="Arial" w:hAnsi="Arial" w:cs="Arial"/>
          <w:spacing w:val="-14"/>
          <w:sz w:val="24"/>
          <w:szCs w:val="24"/>
        </w:rPr>
        <w:t xml:space="preserve"> </w:t>
      </w:r>
      <w:r w:rsidRPr="007D62EF">
        <w:rPr>
          <w:rFonts w:ascii="Arial" w:hAnsi="Arial" w:cs="Arial"/>
          <w:sz w:val="24"/>
          <w:szCs w:val="24"/>
        </w:rPr>
        <w:t>не</w:t>
      </w:r>
      <w:r w:rsidRPr="007D62EF">
        <w:rPr>
          <w:rFonts w:ascii="Arial" w:hAnsi="Arial" w:cs="Arial"/>
          <w:spacing w:val="-13"/>
          <w:sz w:val="24"/>
          <w:szCs w:val="24"/>
        </w:rPr>
        <w:t xml:space="preserve"> </w:t>
      </w:r>
      <w:r w:rsidRPr="007D62EF">
        <w:rPr>
          <w:rFonts w:ascii="Arial" w:hAnsi="Arial" w:cs="Arial"/>
          <w:sz w:val="24"/>
          <w:szCs w:val="24"/>
        </w:rPr>
        <w:t>требуется</w:t>
      </w:r>
      <w:r w:rsidRPr="007D62EF">
        <w:rPr>
          <w:rFonts w:ascii="Arial" w:hAnsi="Arial" w:cs="Arial"/>
          <w:spacing w:val="-13"/>
          <w:sz w:val="24"/>
          <w:szCs w:val="24"/>
        </w:rPr>
        <w:t xml:space="preserve"> </w:t>
      </w:r>
      <w:r w:rsidRPr="007D62EF">
        <w:rPr>
          <w:rFonts w:ascii="Arial" w:hAnsi="Arial" w:cs="Arial"/>
          <w:sz w:val="24"/>
          <w:szCs w:val="24"/>
        </w:rPr>
        <w:t>в</w:t>
      </w:r>
      <w:r w:rsidRPr="007D62EF">
        <w:rPr>
          <w:rFonts w:ascii="Arial" w:hAnsi="Arial" w:cs="Arial"/>
          <w:spacing w:val="-14"/>
          <w:sz w:val="24"/>
          <w:szCs w:val="24"/>
        </w:rPr>
        <w:t xml:space="preserve"> </w:t>
      </w:r>
      <w:r w:rsidRPr="007D62EF">
        <w:rPr>
          <w:rFonts w:ascii="Arial" w:hAnsi="Arial" w:cs="Arial"/>
          <w:sz w:val="24"/>
          <w:szCs w:val="24"/>
        </w:rPr>
        <w:t>случае,</w:t>
      </w:r>
      <w:r w:rsidRPr="007D62EF">
        <w:rPr>
          <w:rFonts w:ascii="Arial" w:hAnsi="Arial" w:cs="Arial"/>
          <w:spacing w:val="-14"/>
          <w:sz w:val="24"/>
          <w:szCs w:val="24"/>
        </w:rPr>
        <w:t xml:space="preserve"> </w:t>
      </w:r>
      <w:r w:rsidRPr="007D62EF">
        <w:rPr>
          <w:rFonts w:ascii="Arial" w:hAnsi="Arial" w:cs="Arial"/>
          <w:sz w:val="24"/>
          <w:szCs w:val="24"/>
        </w:rPr>
        <w:t>если</w:t>
      </w:r>
      <w:r w:rsidRPr="007D62EF">
        <w:rPr>
          <w:rFonts w:ascii="Arial" w:hAnsi="Arial" w:cs="Arial"/>
          <w:spacing w:val="-11"/>
          <w:sz w:val="24"/>
          <w:szCs w:val="24"/>
        </w:rPr>
        <w:t xml:space="preserve"> </w:t>
      </w:r>
      <w:r w:rsidRPr="007D62EF">
        <w:rPr>
          <w:rFonts w:ascii="Arial" w:hAnsi="Arial" w:cs="Arial"/>
          <w:sz w:val="24"/>
          <w:szCs w:val="24"/>
        </w:rPr>
        <w:t>указанные документы</w:t>
      </w:r>
      <w:r w:rsidRPr="007D62EF">
        <w:rPr>
          <w:rFonts w:ascii="Arial" w:hAnsi="Arial" w:cs="Arial"/>
          <w:spacing w:val="-9"/>
          <w:sz w:val="24"/>
          <w:szCs w:val="24"/>
        </w:rPr>
        <w:t xml:space="preserve"> </w:t>
      </w:r>
      <w:r w:rsidRPr="007D62EF">
        <w:rPr>
          <w:rFonts w:ascii="Arial" w:hAnsi="Arial" w:cs="Arial"/>
          <w:sz w:val="24"/>
          <w:szCs w:val="24"/>
        </w:rPr>
        <w:t>направлялись</w:t>
      </w:r>
      <w:r w:rsidRPr="007D62EF">
        <w:rPr>
          <w:rFonts w:ascii="Arial" w:hAnsi="Arial" w:cs="Arial"/>
          <w:spacing w:val="-10"/>
          <w:sz w:val="24"/>
          <w:szCs w:val="24"/>
        </w:rPr>
        <w:t xml:space="preserve"> </w:t>
      </w:r>
      <w:r w:rsidRPr="007D62EF">
        <w:rPr>
          <w:rFonts w:ascii="Arial" w:hAnsi="Arial" w:cs="Arial"/>
          <w:sz w:val="24"/>
          <w:szCs w:val="24"/>
        </w:rPr>
        <w:t>в</w:t>
      </w:r>
      <w:r w:rsidRPr="007D62EF">
        <w:rPr>
          <w:rFonts w:ascii="Arial" w:hAnsi="Arial" w:cs="Arial"/>
          <w:spacing w:val="-10"/>
          <w:sz w:val="24"/>
          <w:szCs w:val="24"/>
        </w:rPr>
        <w:t xml:space="preserve"> </w:t>
      </w:r>
      <w:r w:rsidRPr="007D62EF">
        <w:rPr>
          <w:rFonts w:ascii="Arial" w:hAnsi="Arial" w:cs="Arial"/>
          <w:sz w:val="24"/>
          <w:szCs w:val="24"/>
        </w:rPr>
        <w:t>уполномоченный</w:t>
      </w:r>
      <w:r w:rsidRPr="007D62EF">
        <w:rPr>
          <w:rFonts w:ascii="Arial" w:hAnsi="Arial" w:cs="Arial"/>
          <w:spacing w:val="-12"/>
          <w:sz w:val="24"/>
          <w:szCs w:val="24"/>
        </w:rPr>
        <w:t xml:space="preserve"> </w:t>
      </w:r>
      <w:r w:rsidRPr="007D62EF">
        <w:rPr>
          <w:rFonts w:ascii="Arial" w:hAnsi="Arial" w:cs="Arial"/>
          <w:sz w:val="24"/>
          <w:szCs w:val="24"/>
        </w:rPr>
        <w:t>орган</w:t>
      </w:r>
      <w:r w:rsidRPr="007D62EF">
        <w:rPr>
          <w:rFonts w:ascii="Arial" w:hAnsi="Arial" w:cs="Arial"/>
          <w:spacing w:val="-9"/>
          <w:sz w:val="24"/>
          <w:szCs w:val="24"/>
        </w:rPr>
        <w:t xml:space="preserve"> </w:t>
      </w:r>
      <w:r w:rsidRPr="007D62EF">
        <w:rPr>
          <w:rFonts w:ascii="Arial" w:hAnsi="Arial" w:cs="Arial"/>
          <w:sz w:val="24"/>
          <w:szCs w:val="24"/>
        </w:rPr>
        <w:t>с</w:t>
      </w:r>
      <w:r w:rsidRPr="007D62EF">
        <w:rPr>
          <w:rFonts w:ascii="Arial" w:hAnsi="Arial" w:cs="Arial"/>
          <w:spacing w:val="-10"/>
          <w:sz w:val="24"/>
          <w:szCs w:val="24"/>
        </w:rPr>
        <w:t xml:space="preserve"> </w:t>
      </w:r>
      <w:r w:rsidRPr="007D62EF">
        <w:rPr>
          <w:rFonts w:ascii="Arial" w:hAnsi="Arial" w:cs="Arial"/>
          <w:sz w:val="24"/>
          <w:szCs w:val="24"/>
        </w:rPr>
        <w:t>заявлением</w:t>
      </w:r>
      <w:r w:rsidRPr="007D62EF">
        <w:rPr>
          <w:rFonts w:ascii="Arial" w:hAnsi="Arial" w:cs="Arial"/>
          <w:spacing w:val="-10"/>
          <w:sz w:val="24"/>
          <w:szCs w:val="24"/>
        </w:rPr>
        <w:t xml:space="preserve"> </w:t>
      </w:r>
      <w:r w:rsidRPr="007D62EF">
        <w:rPr>
          <w:rFonts w:ascii="Arial" w:hAnsi="Arial" w:cs="Arial"/>
          <w:sz w:val="24"/>
          <w:szCs w:val="24"/>
        </w:rPr>
        <w:t>о</w:t>
      </w:r>
      <w:r w:rsidRPr="007D62EF">
        <w:rPr>
          <w:rFonts w:ascii="Arial" w:hAnsi="Arial" w:cs="Arial"/>
          <w:spacing w:val="-9"/>
          <w:sz w:val="24"/>
          <w:szCs w:val="24"/>
        </w:rPr>
        <w:t xml:space="preserve"> </w:t>
      </w:r>
      <w:r w:rsidRPr="007D62EF">
        <w:rPr>
          <w:rFonts w:ascii="Arial" w:hAnsi="Arial" w:cs="Arial"/>
          <w:sz w:val="24"/>
          <w:szCs w:val="24"/>
        </w:rPr>
        <w:t>предварительном согласовании</w:t>
      </w:r>
      <w:r w:rsidRPr="007D62EF">
        <w:rPr>
          <w:rFonts w:ascii="Arial" w:hAnsi="Arial" w:cs="Arial"/>
          <w:spacing w:val="-18"/>
          <w:sz w:val="24"/>
          <w:szCs w:val="24"/>
        </w:rPr>
        <w:t xml:space="preserve"> </w:t>
      </w:r>
      <w:r w:rsidRPr="007D62EF">
        <w:rPr>
          <w:rFonts w:ascii="Arial" w:hAnsi="Arial" w:cs="Arial"/>
          <w:sz w:val="24"/>
          <w:szCs w:val="24"/>
        </w:rPr>
        <w:t>предоставления</w:t>
      </w:r>
      <w:r w:rsidRPr="007D62EF">
        <w:rPr>
          <w:rFonts w:ascii="Arial" w:hAnsi="Arial" w:cs="Arial"/>
          <w:spacing w:val="-17"/>
          <w:sz w:val="24"/>
          <w:szCs w:val="24"/>
        </w:rPr>
        <w:t xml:space="preserve"> </w:t>
      </w:r>
      <w:r w:rsidRPr="007D62EF">
        <w:rPr>
          <w:rFonts w:ascii="Arial" w:hAnsi="Arial" w:cs="Arial"/>
          <w:sz w:val="24"/>
          <w:szCs w:val="24"/>
        </w:rPr>
        <w:t>земельного</w:t>
      </w:r>
      <w:r w:rsidRPr="007D62EF">
        <w:rPr>
          <w:rFonts w:ascii="Arial" w:hAnsi="Arial" w:cs="Arial"/>
          <w:spacing w:val="-18"/>
          <w:sz w:val="24"/>
          <w:szCs w:val="24"/>
        </w:rPr>
        <w:t xml:space="preserve"> </w:t>
      </w:r>
      <w:r w:rsidRPr="007D62EF">
        <w:rPr>
          <w:rFonts w:ascii="Arial" w:hAnsi="Arial" w:cs="Arial"/>
          <w:sz w:val="24"/>
          <w:szCs w:val="24"/>
        </w:rPr>
        <w:t>участка,</w:t>
      </w:r>
      <w:r w:rsidRPr="007D62EF">
        <w:rPr>
          <w:rFonts w:ascii="Arial" w:hAnsi="Arial" w:cs="Arial"/>
          <w:spacing w:val="-17"/>
          <w:sz w:val="24"/>
          <w:szCs w:val="24"/>
        </w:rPr>
        <w:t xml:space="preserve"> </w:t>
      </w:r>
      <w:r w:rsidRPr="007D62EF">
        <w:rPr>
          <w:rFonts w:ascii="Arial" w:hAnsi="Arial" w:cs="Arial"/>
          <w:sz w:val="24"/>
          <w:szCs w:val="24"/>
        </w:rPr>
        <w:t>по</w:t>
      </w:r>
      <w:r w:rsidRPr="007D62EF">
        <w:rPr>
          <w:rFonts w:ascii="Arial" w:hAnsi="Arial" w:cs="Arial"/>
          <w:spacing w:val="-18"/>
          <w:sz w:val="24"/>
          <w:szCs w:val="24"/>
        </w:rPr>
        <w:t xml:space="preserve"> </w:t>
      </w:r>
      <w:r w:rsidRPr="007D62EF">
        <w:rPr>
          <w:rFonts w:ascii="Arial" w:hAnsi="Arial" w:cs="Arial"/>
          <w:sz w:val="24"/>
          <w:szCs w:val="24"/>
        </w:rPr>
        <w:t>итогам</w:t>
      </w:r>
      <w:r w:rsidRPr="007D62EF">
        <w:rPr>
          <w:rFonts w:ascii="Arial" w:hAnsi="Arial" w:cs="Arial"/>
          <w:spacing w:val="-17"/>
          <w:sz w:val="24"/>
          <w:szCs w:val="24"/>
        </w:rPr>
        <w:t xml:space="preserve"> </w:t>
      </w:r>
      <w:r w:rsidRPr="007D62EF">
        <w:rPr>
          <w:rFonts w:ascii="Arial" w:hAnsi="Arial" w:cs="Arial"/>
          <w:sz w:val="24"/>
          <w:szCs w:val="24"/>
        </w:rPr>
        <w:t>рассмотрения</w:t>
      </w:r>
      <w:r w:rsidRPr="007D62EF">
        <w:rPr>
          <w:rFonts w:ascii="Arial" w:hAnsi="Arial" w:cs="Arial"/>
          <w:spacing w:val="-18"/>
          <w:sz w:val="24"/>
          <w:szCs w:val="24"/>
        </w:rPr>
        <w:t xml:space="preserve"> </w:t>
      </w:r>
      <w:r w:rsidRPr="007D62EF">
        <w:rPr>
          <w:rFonts w:ascii="Arial" w:hAnsi="Arial" w:cs="Arial"/>
          <w:sz w:val="24"/>
          <w:szCs w:val="24"/>
        </w:rPr>
        <w:t xml:space="preserve">которого принято решение о предварительном согласовании предоставления земельного </w:t>
      </w:r>
      <w:r w:rsidRPr="007D62EF">
        <w:rPr>
          <w:rFonts w:ascii="Arial" w:hAnsi="Arial" w:cs="Arial"/>
          <w:spacing w:val="-2"/>
          <w:sz w:val="24"/>
          <w:szCs w:val="24"/>
        </w:rPr>
        <w:t>участка.</w:t>
      </w:r>
    </w:p>
    <w:p w:rsidR="004615E3" w:rsidRPr="007D62EF" w:rsidRDefault="004615E3" w:rsidP="00863E49">
      <w:pPr>
        <w:pStyle w:val="12"/>
        <w:tabs>
          <w:tab w:val="left" w:pos="0"/>
        </w:tabs>
        <w:spacing w:before="79"/>
        <w:ind w:left="0" w:right="140" w:firstLine="851"/>
        <w:rPr>
          <w:rFonts w:ascii="Arial" w:hAnsi="Arial" w:cs="Arial"/>
          <w:sz w:val="24"/>
          <w:szCs w:val="24"/>
        </w:rPr>
      </w:pPr>
      <w:r w:rsidRPr="007D62EF">
        <w:rPr>
          <w:rFonts w:ascii="Arial" w:hAnsi="Arial" w:cs="Arial"/>
          <w:sz w:val="24"/>
          <w:szCs w:val="24"/>
        </w:rPr>
        <w:t>2</w:t>
      </w:r>
      <w:r w:rsidR="007532A7" w:rsidRPr="007D62EF">
        <w:rPr>
          <w:rFonts w:ascii="Arial" w:hAnsi="Arial" w:cs="Arial"/>
          <w:sz w:val="24"/>
          <w:szCs w:val="24"/>
        </w:rPr>
        <w:t>4</w:t>
      </w:r>
      <w:r w:rsidRPr="007D62EF">
        <w:rPr>
          <w:rFonts w:ascii="Arial" w:hAnsi="Arial" w:cs="Arial"/>
          <w:sz w:val="24"/>
          <w:szCs w:val="24"/>
        </w:rPr>
        <w:t>.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w:t>
      </w:r>
      <w:r w:rsidRPr="007D62EF">
        <w:rPr>
          <w:rFonts w:ascii="Arial" w:hAnsi="Arial" w:cs="Arial"/>
          <w:spacing w:val="40"/>
          <w:sz w:val="24"/>
          <w:szCs w:val="24"/>
        </w:rPr>
        <w:t xml:space="preserve"> </w:t>
      </w:r>
      <w:r w:rsidRPr="007D62EF">
        <w:rPr>
          <w:rFonts w:ascii="Arial" w:hAnsi="Arial" w:cs="Arial"/>
          <w:sz w:val="24"/>
          <w:szCs w:val="24"/>
        </w:rPr>
        <w:t>Административному</w:t>
      </w:r>
      <w:r w:rsidRPr="007D62EF">
        <w:rPr>
          <w:rFonts w:ascii="Arial" w:hAnsi="Arial" w:cs="Arial"/>
          <w:spacing w:val="40"/>
          <w:sz w:val="24"/>
          <w:szCs w:val="24"/>
        </w:rPr>
        <w:t xml:space="preserve"> </w:t>
      </w:r>
      <w:r w:rsidRPr="007D62EF">
        <w:rPr>
          <w:rFonts w:ascii="Arial" w:hAnsi="Arial" w:cs="Arial"/>
          <w:sz w:val="24"/>
          <w:szCs w:val="24"/>
        </w:rPr>
        <w:t>регламенту</w:t>
      </w:r>
      <w:r w:rsidRPr="007D62EF">
        <w:rPr>
          <w:rFonts w:ascii="Arial" w:hAnsi="Arial" w:cs="Arial"/>
          <w:spacing w:val="40"/>
          <w:sz w:val="24"/>
          <w:szCs w:val="24"/>
        </w:rPr>
        <w:t xml:space="preserve"> </w:t>
      </w:r>
      <w:r w:rsidRPr="007D62EF">
        <w:rPr>
          <w:rFonts w:ascii="Arial" w:hAnsi="Arial" w:cs="Arial"/>
          <w:sz w:val="24"/>
          <w:szCs w:val="24"/>
        </w:rPr>
        <w:t>одним</w:t>
      </w:r>
      <w:r w:rsidRPr="007D62EF">
        <w:rPr>
          <w:rFonts w:ascii="Arial" w:hAnsi="Arial" w:cs="Arial"/>
          <w:spacing w:val="40"/>
          <w:sz w:val="24"/>
          <w:szCs w:val="24"/>
        </w:rPr>
        <w:t xml:space="preserve"> </w:t>
      </w:r>
      <w:r w:rsidRPr="007D62EF">
        <w:rPr>
          <w:rFonts w:ascii="Arial" w:hAnsi="Arial" w:cs="Arial"/>
          <w:sz w:val="24"/>
          <w:szCs w:val="24"/>
        </w:rPr>
        <w:t>из</w:t>
      </w:r>
      <w:r w:rsidRPr="007D62EF">
        <w:rPr>
          <w:rFonts w:ascii="Arial" w:hAnsi="Arial" w:cs="Arial"/>
          <w:spacing w:val="40"/>
          <w:sz w:val="24"/>
          <w:szCs w:val="24"/>
        </w:rPr>
        <w:t xml:space="preserve"> </w:t>
      </w:r>
      <w:r w:rsidRPr="007D62EF">
        <w:rPr>
          <w:rFonts w:ascii="Arial" w:hAnsi="Arial" w:cs="Arial"/>
          <w:sz w:val="24"/>
          <w:szCs w:val="24"/>
        </w:rPr>
        <w:t>следующих</w:t>
      </w:r>
      <w:r w:rsidRPr="007D62EF">
        <w:rPr>
          <w:rFonts w:ascii="Arial" w:hAnsi="Arial" w:cs="Arial"/>
          <w:spacing w:val="40"/>
          <w:sz w:val="24"/>
          <w:szCs w:val="24"/>
        </w:rPr>
        <w:t xml:space="preserve"> </w:t>
      </w:r>
      <w:r w:rsidRPr="007D62EF">
        <w:rPr>
          <w:rFonts w:ascii="Arial" w:hAnsi="Arial" w:cs="Arial"/>
          <w:sz w:val="24"/>
          <w:szCs w:val="24"/>
        </w:rPr>
        <w:t>способов</w:t>
      </w:r>
      <w:r w:rsidRPr="007D62EF">
        <w:rPr>
          <w:rFonts w:ascii="Arial" w:hAnsi="Arial" w:cs="Arial"/>
          <w:spacing w:val="40"/>
          <w:sz w:val="24"/>
          <w:szCs w:val="24"/>
        </w:rPr>
        <w:t xml:space="preserve"> </w:t>
      </w:r>
      <w:r w:rsidRPr="007D62EF">
        <w:rPr>
          <w:rFonts w:ascii="Arial" w:hAnsi="Arial" w:cs="Arial"/>
          <w:sz w:val="24"/>
          <w:szCs w:val="24"/>
        </w:rPr>
        <w:t>по личному</w:t>
      </w:r>
      <w:r w:rsidRPr="007D62EF">
        <w:rPr>
          <w:rFonts w:ascii="Arial" w:hAnsi="Arial" w:cs="Arial"/>
          <w:spacing w:val="-5"/>
          <w:sz w:val="24"/>
          <w:szCs w:val="24"/>
        </w:rPr>
        <w:t xml:space="preserve"> </w:t>
      </w:r>
      <w:r w:rsidRPr="007D62EF">
        <w:rPr>
          <w:rFonts w:ascii="Arial" w:hAnsi="Arial" w:cs="Arial"/>
          <w:spacing w:val="-2"/>
          <w:sz w:val="24"/>
          <w:szCs w:val="24"/>
        </w:rPr>
        <w:t>усмотрению:</w:t>
      </w:r>
    </w:p>
    <w:p w:rsidR="004615E3" w:rsidRPr="007D62EF" w:rsidRDefault="004615E3" w:rsidP="00863E49">
      <w:pPr>
        <w:pStyle w:val="12"/>
        <w:tabs>
          <w:tab w:val="left" w:pos="0"/>
        </w:tabs>
        <w:spacing w:before="2"/>
        <w:ind w:left="0" w:firstLine="851"/>
        <w:rPr>
          <w:rFonts w:ascii="Arial" w:hAnsi="Arial" w:cs="Arial"/>
          <w:sz w:val="24"/>
          <w:szCs w:val="24"/>
        </w:rPr>
      </w:pPr>
      <w:r w:rsidRPr="007D62EF">
        <w:rPr>
          <w:rFonts w:ascii="Arial" w:hAnsi="Arial" w:cs="Arial"/>
          <w:sz w:val="24"/>
          <w:szCs w:val="24"/>
        </w:rPr>
        <w:t>1) в</w:t>
      </w:r>
      <w:r w:rsidRPr="007D62EF">
        <w:rPr>
          <w:rFonts w:ascii="Arial" w:hAnsi="Arial" w:cs="Arial"/>
          <w:spacing w:val="-8"/>
          <w:sz w:val="24"/>
          <w:szCs w:val="24"/>
        </w:rPr>
        <w:t xml:space="preserve"> </w:t>
      </w:r>
      <w:r w:rsidRPr="007D62EF">
        <w:rPr>
          <w:rFonts w:ascii="Arial" w:hAnsi="Arial" w:cs="Arial"/>
          <w:sz w:val="24"/>
          <w:szCs w:val="24"/>
        </w:rPr>
        <w:t>электронной</w:t>
      </w:r>
      <w:r w:rsidRPr="007D62EF">
        <w:rPr>
          <w:rFonts w:ascii="Arial" w:hAnsi="Arial" w:cs="Arial"/>
          <w:spacing w:val="-6"/>
          <w:sz w:val="24"/>
          <w:szCs w:val="24"/>
        </w:rPr>
        <w:t xml:space="preserve"> </w:t>
      </w:r>
      <w:r w:rsidRPr="007D62EF">
        <w:rPr>
          <w:rFonts w:ascii="Arial" w:hAnsi="Arial" w:cs="Arial"/>
          <w:sz w:val="24"/>
          <w:szCs w:val="24"/>
        </w:rPr>
        <w:t>форме</w:t>
      </w:r>
      <w:r w:rsidRPr="007D62EF">
        <w:rPr>
          <w:rFonts w:ascii="Arial" w:hAnsi="Arial" w:cs="Arial"/>
          <w:spacing w:val="-6"/>
          <w:sz w:val="24"/>
          <w:szCs w:val="24"/>
        </w:rPr>
        <w:t xml:space="preserve"> </w:t>
      </w:r>
      <w:r w:rsidRPr="007D62EF">
        <w:rPr>
          <w:rFonts w:ascii="Arial" w:hAnsi="Arial" w:cs="Arial"/>
          <w:sz w:val="24"/>
          <w:szCs w:val="24"/>
        </w:rPr>
        <w:t>посредством</w:t>
      </w:r>
      <w:r w:rsidRPr="007D62EF">
        <w:rPr>
          <w:rFonts w:ascii="Arial" w:hAnsi="Arial" w:cs="Arial"/>
          <w:spacing w:val="-3"/>
          <w:sz w:val="24"/>
          <w:szCs w:val="24"/>
        </w:rPr>
        <w:t xml:space="preserve"> </w:t>
      </w:r>
      <w:r w:rsidRPr="007D62EF">
        <w:rPr>
          <w:rFonts w:ascii="Arial" w:hAnsi="Arial" w:cs="Arial"/>
          <w:spacing w:val="-2"/>
          <w:sz w:val="24"/>
          <w:szCs w:val="24"/>
        </w:rPr>
        <w:t>ЕПГУ.</w:t>
      </w:r>
    </w:p>
    <w:p w:rsidR="004615E3" w:rsidRPr="007D62EF" w:rsidRDefault="004615E3" w:rsidP="00863E49">
      <w:pPr>
        <w:pStyle w:val="a5"/>
        <w:tabs>
          <w:tab w:val="left" w:pos="0"/>
        </w:tabs>
        <w:ind w:right="139" w:firstLine="851"/>
        <w:jc w:val="both"/>
        <w:rPr>
          <w:rFonts w:ascii="Arial" w:hAnsi="Arial" w:cs="Arial"/>
          <w:sz w:val="24"/>
          <w:szCs w:val="24"/>
        </w:rPr>
      </w:pPr>
      <w:r w:rsidRPr="007D62EF">
        <w:rPr>
          <w:rFonts w:ascii="Arial" w:hAnsi="Arial" w:cs="Arial"/>
          <w:sz w:val="24"/>
          <w:szCs w:val="24"/>
        </w:rPr>
        <w:t>-  В случае представления Заявления и прилагаемых к нему документов указанным способом Заявитель, прошедший процедуры регистрации, идентификации</w:t>
      </w:r>
      <w:r w:rsidRPr="007D62EF">
        <w:rPr>
          <w:rFonts w:ascii="Arial" w:hAnsi="Arial" w:cs="Arial"/>
          <w:spacing w:val="-3"/>
          <w:sz w:val="24"/>
          <w:szCs w:val="24"/>
        </w:rPr>
        <w:t xml:space="preserve"> </w:t>
      </w:r>
      <w:r w:rsidRPr="007D62EF">
        <w:rPr>
          <w:rFonts w:ascii="Arial" w:hAnsi="Arial" w:cs="Arial"/>
          <w:sz w:val="24"/>
          <w:szCs w:val="24"/>
        </w:rPr>
        <w:t>и</w:t>
      </w:r>
      <w:r w:rsidRPr="007D62EF">
        <w:rPr>
          <w:rFonts w:ascii="Arial" w:hAnsi="Arial" w:cs="Arial"/>
          <w:spacing w:val="-3"/>
          <w:sz w:val="24"/>
          <w:szCs w:val="24"/>
        </w:rPr>
        <w:t xml:space="preserve"> </w:t>
      </w:r>
      <w:r w:rsidRPr="007D62EF">
        <w:rPr>
          <w:rFonts w:ascii="Arial" w:hAnsi="Arial" w:cs="Arial"/>
          <w:sz w:val="24"/>
          <w:szCs w:val="24"/>
        </w:rPr>
        <w:t>аутентификации</w:t>
      </w:r>
      <w:r w:rsidRPr="007D62EF">
        <w:rPr>
          <w:rFonts w:ascii="Arial" w:hAnsi="Arial" w:cs="Arial"/>
          <w:spacing w:val="-3"/>
          <w:sz w:val="24"/>
          <w:szCs w:val="24"/>
        </w:rPr>
        <w:t xml:space="preserve"> </w:t>
      </w:r>
      <w:r w:rsidRPr="007D62EF">
        <w:rPr>
          <w:rFonts w:ascii="Arial" w:hAnsi="Arial" w:cs="Arial"/>
          <w:sz w:val="24"/>
          <w:szCs w:val="24"/>
        </w:rPr>
        <w:t>с</w:t>
      </w:r>
      <w:r w:rsidRPr="007D62EF">
        <w:rPr>
          <w:rFonts w:ascii="Arial" w:hAnsi="Arial" w:cs="Arial"/>
          <w:spacing w:val="-4"/>
          <w:sz w:val="24"/>
          <w:szCs w:val="24"/>
        </w:rPr>
        <w:t xml:space="preserve"> </w:t>
      </w:r>
      <w:r w:rsidRPr="007D62EF">
        <w:rPr>
          <w:rFonts w:ascii="Arial" w:hAnsi="Arial" w:cs="Arial"/>
          <w:sz w:val="24"/>
          <w:szCs w:val="24"/>
        </w:rPr>
        <w:t>использованием</w:t>
      </w:r>
      <w:r w:rsidRPr="007D62EF">
        <w:rPr>
          <w:rFonts w:ascii="Arial" w:hAnsi="Arial" w:cs="Arial"/>
          <w:spacing w:val="-5"/>
          <w:sz w:val="24"/>
          <w:szCs w:val="24"/>
        </w:rPr>
        <w:t xml:space="preserve"> </w:t>
      </w:r>
      <w:r w:rsidRPr="007D62EF">
        <w:rPr>
          <w:rFonts w:ascii="Arial" w:hAnsi="Arial" w:cs="Arial"/>
          <w:sz w:val="24"/>
          <w:szCs w:val="24"/>
        </w:rPr>
        <w:t>федеральной</w:t>
      </w:r>
      <w:r w:rsidRPr="007D62EF">
        <w:rPr>
          <w:rFonts w:ascii="Arial" w:hAnsi="Arial" w:cs="Arial"/>
          <w:spacing w:val="-3"/>
          <w:sz w:val="24"/>
          <w:szCs w:val="24"/>
        </w:rPr>
        <w:t xml:space="preserve"> </w:t>
      </w:r>
      <w:r w:rsidRPr="007D62EF">
        <w:rPr>
          <w:rFonts w:ascii="Arial" w:hAnsi="Arial" w:cs="Arial"/>
          <w:sz w:val="24"/>
          <w:szCs w:val="24"/>
        </w:rPr>
        <w:t xml:space="preserve">государственной информационной системы «Единая система идентификации и аутентификации в </w:t>
      </w:r>
      <w:r w:rsidRPr="007D62EF">
        <w:rPr>
          <w:rFonts w:ascii="Arial" w:hAnsi="Arial" w:cs="Arial"/>
          <w:spacing w:val="-2"/>
          <w:sz w:val="24"/>
          <w:szCs w:val="24"/>
        </w:rPr>
        <w:t>инфраструктуре,</w:t>
      </w:r>
      <w:r w:rsidRPr="007D62EF">
        <w:rPr>
          <w:rFonts w:ascii="Arial" w:hAnsi="Arial" w:cs="Arial"/>
          <w:sz w:val="24"/>
          <w:szCs w:val="24"/>
        </w:rPr>
        <w:tab/>
      </w:r>
      <w:r w:rsidRPr="007D62EF">
        <w:rPr>
          <w:rFonts w:ascii="Arial" w:hAnsi="Arial" w:cs="Arial"/>
          <w:spacing w:val="-2"/>
          <w:sz w:val="24"/>
          <w:szCs w:val="24"/>
        </w:rPr>
        <w:t xml:space="preserve">обеспечивающей </w:t>
      </w:r>
      <w:proofErr w:type="spellStart"/>
      <w:r w:rsidRPr="007D62EF">
        <w:rPr>
          <w:rFonts w:ascii="Arial" w:hAnsi="Arial" w:cs="Arial"/>
          <w:spacing w:val="-2"/>
          <w:sz w:val="24"/>
          <w:szCs w:val="24"/>
        </w:rPr>
        <w:t>инормационно-технологическое</w:t>
      </w:r>
      <w:proofErr w:type="spellEnd"/>
      <w:r w:rsidRPr="007D62EF">
        <w:rPr>
          <w:rFonts w:ascii="Arial" w:hAnsi="Arial" w:cs="Arial"/>
          <w:spacing w:val="-2"/>
          <w:sz w:val="24"/>
          <w:szCs w:val="24"/>
        </w:rPr>
        <w:t xml:space="preserve"> </w:t>
      </w:r>
      <w:r w:rsidRPr="007D62EF">
        <w:rPr>
          <w:rFonts w:ascii="Arial" w:hAnsi="Arial" w:cs="Arial"/>
          <w:sz w:val="24"/>
          <w:szCs w:val="24"/>
        </w:rPr>
        <w:t>взаимодействие информационных систем, используемых для предоставления государственных</w:t>
      </w:r>
      <w:r w:rsidRPr="007D62EF">
        <w:rPr>
          <w:rFonts w:ascii="Arial" w:hAnsi="Arial" w:cs="Arial"/>
          <w:spacing w:val="-18"/>
          <w:sz w:val="24"/>
          <w:szCs w:val="24"/>
        </w:rPr>
        <w:t xml:space="preserve"> </w:t>
      </w:r>
      <w:r w:rsidRPr="007D62EF">
        <w:rPr>
          <w:rFonts w:ascii="Arial" w:hAnsi="Arial" w:cs="Arial"/>
          <w:sz w:val="24"/>
          <w:szCs w:val="24"/>
        </w:rPr>
        <w:t>и</w:t>
      </w:r>
      <w:r w:rsidRPr="007D62EF">
        <w:rPr>
          <w:rFonts w:ascii="Arial" w:hAnsi="Arial" w:cs="Arial"/>
          <w:spacing w:val="-17"/>
          <w:sz w:val="24"/>
          <w:szCs w:val="24"/>
        </w:rPr>
        <w:t xml:space="preserve"> </w:t>
      </w:r>
      <w:r w:rsidRPr="007D62EF">
        <w:rPr>
          <w:rFonts w:ascii="Arial" w:hAnsi="Arial" w:cs="Arial"/>
          <w:sz w:val="24"/>
          <w:szCs w:val="24"/>
        </w:rPr>
        <w:t>муниципальных</w:t>
      </w:r>
      <w:r w:rsidRPr="007D62EF">
        <w:rPr>
          <w:rFonts w:ascii="Arial" w:hAnsi="Arial" w:cs="Arial"/>
          <w:spacing w:val="-18"/>
          <w:sz w:val="24"/>
          <w:szCs w:val="24"/>
        </w:rPr>
        <w:t xml:space="preserve"> </w:t>
      </w:r>
      <w:r w:rsidRPr="007D62EF">
        <w:rPr>
          <w:rFonts w:ascii="Arial" w:hAnsi="Arial" w:cs="Arial"/>
          <w:sz w:val="24"/>
          <w:szCs w:val="24"/>
        </w:rPr>
        <w:t>услуг</w:t>
      </w:r>
      <w:r w:rsidRPr="007D62EF">
        <w:rPr>
          <w:rFonts w:ascii="Arial" w:hAnsi="Arial" w:cs="Arial"/>
          <w:spacing w:val="-17"/>
          <w:sz w:val="24"/>
          <w:szCs w:val="24"/>
        </w:rPr>
        <w:t xml:space="preserve"> </w:t>
      </w:r>
      <w:r w:rsidRPr="007D62EF">
        <w:rPr>
          <w:rFonts w:ascii="Arial" w:hAnsi="Arial" w:cs="Arial"/>
          <w:sz w:val="24"/>
          <w:szCs w:val="24"/>
        </w:rPr>
        <w:t>в</w:t>
      </w:r>
      <w:r w:rsidRPr="007D62EF">
        <w:rPr>
          <w:rFonts w:ascii="Arial" w:hAnsi="Arial" w:cs="Arial"/>
          <w:spacing w:val="-18"/>
          <w:sz w:val="24"/>
          <w:szCs w:val="24"/>
        </w:rPr>
        <w:t xml:space="preserve"> </w:t>
      </w:r>
      <w:r w:rsidRPr="007D62EF">
        <w:rPr>
          <w:rFonts w:ascii="Arial" w:hAnsi="Arial" w:cs="Arial"/>
          <w:sz w:val="24"/>
          <w:szCs w:val="24"/>
        </w:rPr>
        <w:t>электронной</w:t>
      </w:r>
      <w:r w:rsidRPr="007D62EF">
        <w:rPr>
          <w:rFonts w:ascii="Arial" w:hAnsi="Arial" w:cs="Arial"/>
          <w:spacing w:val="-17"/>
          <w:sz w:val="24"/>
          <w:szCs w:val="24"/>
        </w:rPr>
        <w:t xml:space="preserve"> </w:t>
      </w:r>
      <w:r w:rsidRPr="007D62EF">
        <w:rPr>
          <w:rFonts w:ascii="Arial" w:hAnsi="Arial" w:cs="Arial"/>
          <w:sz w:val="24"/>
          <w:szCs w:val="24"/>
        </w:rPr>
        <w:t>форме»</w:t>
      </w:r>
      <w:r w:rsidRPr="007D62EF">
        <w:rPr>
          <w:rFonts w:ascii="Arial" w:hAnsi="Arial" w:cs="Arial"/>
          <w:spacing w:val="-18"/>
          <w:sz w:val="24"/>
          <w:szCs w:val="24"/>
        </w:rPr>
        <w:t xml:space="preserve"> </w:t>
      </w:r>
      <w:r w:rsidRPr="007D62EF">
        <w:rPr>
          <w:rFonts w:ascii="Arial" w:hAnsi="Arial" w:cs="Arial"/>
          <w:sz w:val="24"/>
          <w:szCs w:val="24"/>
        </w:rPr>
        <w:t>(далее</w:t>
      </w:r>
      <w:r w:rsidRPr="007D62EF">
        <w:rPr>
          <w:rFonts w:ascii="Arial" w:hAnsi="Arial" w:cs="Arial"/>
          <w:spacing w:val="-17"/>
          <w:sz w:val="24"/>
          <w:szCs w:val="24"/>
        </w:rPr>
        <w:t xml:space="preserve"> </w:t>
      </w:r>
      <w:r w:rsidRPr="007D62EF">
        <w:rPr>
          <w:rFonts w:ascii="Arial" w:hAnsi="Arial" w:cs="Arial"/>
          <w:sz w:val="24"/>
          <w:szCs w:val="24"/>
        </w:rPr>
        <w:t>–</w:t>
      </w:r>
      <w:r w:rsidRPr="007D62EF">
        <w:rPr>
          <w:rFonts w:ascii="Arial" w:hAnsi="Arial" w:cs="Arial"/>
          <w:spacing w:val="-18"/>
          <w:sz w:val="24"/>
          <w:szCs w:val="24"/>
        </w:rPr>
        <w:t xml:space="preserve"> </w:t>
      </w:r>
      <w:r w:rsidRPr="007D62EF">
        <w:rPr>
          <w:rFonts w:ascii="Arial" w:hAnsi="Arial" w:cs="Arial"/>
          <w:sz w:val="24"/>
          <w:szCs w:val="24"/>
        </w:rPr>
        <w:t>ЕСИА)</w:t>
      </w:r>
      <w:r w:rsidRPr="007D62EF">
        <w:rPr>
          <w:rFonts w:ascii="Arial" w:hAnsi="Arial" w:cs="Arial"/>
          <w:spacing w:val="-17"/>
          <w:sz w:val="24"/>
          <w:szCs w:val="24"/>
        </w:rPr>
        <w:t xml:space="preserve"> </w:t>
      </w:r>
      <w:r w:rsidRPr="007D62EF">
        <w:rPr>
          <w:rFonts w:ascii="Arial" w:hAnsi="Arial" w:cs="Arial"/>
          <w:sz w:val="24"/>
          <w:szCs w:val="24"/>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w:t>
      </w:r>
      <w:r w:rsidRPr="007D62EF">
        <w:rPr>
          <w:rFonts w:ascii="Arial" w:hAnsi="Arial" w:cs="Arial"/>
          <w:spacing w:val="-18"/>
          <w:sz w:val="24"/>
          <w:szCs w:val="24"/>
        </w:rPr>
        <w:t xml:space="preserve"> </w:t>
      </w:r>
      <w:r w:rsidRPr="007D62EF">
        <w:rPr>
          <w:rFonts w:ascii="Arial" w:hAnsi="Arial" w:cs="Arial"/>
          <w:sz w:val="24"/>
          <w:szCs w:val="24"/>
        </w:rPr>
        <w:t>порядке</w:t>
      </w:r>
      <w:r w:rsidRPr="007D62EF">
        <w:rPr>
          <w:rFonts w:ascii="Arial" w:hAnsi="Arial" w:cs="Arial"/>
          <w:spacing w:val="-17"/>
          <w:sz w:val="24"/>
          <w:szCs w:val="24"/>
        </w:rPr>
        <w:t xml:space="preserve"> </w:t>
      </w:r>
      <w:r w:rsidRPr="007D62EF">
        <w:rPr>
          <w:rFonts w:ascii="Arial" w:hAnsi="Arial" w:cs="Arial"/>
          <w:sz w:val="24"/>
          <w:szCs w:val="24"/>
        </w:rPr>
        <w:t>обеспечивают</w:t>
      </w:r>
      <w:r w:rsidRPr="007D62EF">
        <w:rPr>
          <w:rFonts w:ascii="Arial" w:hAnsi="Arial" w:cs="Arial"/>
          <w:spacing w:val="-18"/>
          <w:sz w:val="24"/>
          <w:szCs w:val="24"/>
        </w:rPr>
        <w:t xml:space="preserve"> </w:t>
      </w:r>
      <w:r w:rsidRPr="007D62EF">
        <w:rPr>
          <w:rFonts w:ascii="Arial" w:hAnsi="Arial" w:cs="Arial"/>
          <w:sz w:val="24"/>
          <w:szCs w:val="24"/>
        </w:rPr>
        <w:t>взаимодействие</w:t>
      </w:r>
      <w:r w:rsidRPr="007D62EF">
        <w:rPr>
          <w:rFonts w:ascii="Arial" w:hAnsi="Arial" w:cs="Arial"/>
          <w:spacing w:val="-17"/>
          <w:sz w:val="24"/>
          <w:szCs w:val="24"/>
        </w:rPr>
        <w:t xml:space="preserve"> </w:t>
      </w:r>
      <w:r w:rsidRPr="007D62EF">
        <w:rPr>
          <w:rFonts w:ascii="Arial" w:hAnsi="Arial" w:cs="Arial"/>
          <w:sz w:val="24"/>
          <w:szCs w:val="24"/>
        </w:rPr>
        <w:t>с</w:t>
      </w:r>
      <w:r w:rsidRPr="007D62EF">
        <w:rPr>
          <w:rFonts w:ascii="Arial" w:hAnsi="Arial" w:cs="Arial"/>
          <w:spacing w:val="-18"/>
          <w:sz w:val="24"/>
          <w:szCs w:val="24"/>
        </w:rPr>
        <w:t xml:space="preserve"> </w:t>
      </w:r>
      <w:r w:rsidRPr="007D62EF">
        <w:rPr>
          <w:rFonts w:ascii="Arial" w:hAnsi="Arial" w:cs="Arial"/>
          <w:sz w:val="24"/>
          <w:szCs w:val="24"/>
        </w:rPr>
        <w:t>ЕСИА,</w:t>
      </w:r>
      <w:r w:rsidRPr="007D62EF">
        <w:rPr>
          <w:rFonts w:ascii="Arial" w:hAnsi="Arial" w:cs="Arial"/>
          <w:spacing w:val="-17"/>
          <w:sz w:val="24"/>
          <w:szCs w:val="24"/>
        </w:rPr>
        <w:t xml:space="preserve"> </w:t>
      </w:r>
      <w:r w:rsidRPr="007D62EF">
        <w:rPr>
          <w:rFonts w:ascii="Arial" w:hAnsi="Arial" w:cs="Arial"/>
          <w:sz w:val="24"/>
          <w:szCs w:val="24"/>
        </w:rPr>
        <w:t>при</w:t>
      </w:r>
      <w:r w:rsidRPr="007D62EF">
        <w:rPr>
          <w:rFonts w:ascii="Arial" w:hAnsi="Arial" w:cs="Arial"/>
          <w:spacing w:val="-18"/>
          <w:sz w:val="24"/>
          <w:szCs w:val="24"/>
        </w:rPr>
        <w:t xml:space="preserve"> </w:t>
      </w:r>
      <w:r w:rsidRPr="007D62EF">
        <w:rPr>
          <w:rFonts w:ascii="Arial" w:hAnsi="Arial" w:cs="Arial"/>
          <w:sz w:val="24"/>
          <w:szCs w:val="24"/>
        </w:rPr>
        <w:t>условии</w:t>
      </w:r>
      <w:r w:rsidRPr="007D62EF">
        <w:rPr>
          <w:rFonts w:ascii="Arial" w:hAnsi="Arial" w:cs="Arial"/>
          <w:spacing w:val="-17"/>
          <w:sz w:val="24"/>
          <w:szCs w:val="24"/>
        </w:rPr>
        <w:t xml:space="preserve"> </w:t>
      </w:r>
      <w:r w:rsidRPr="007D62EF">
        <w:rPr>
          <w:rFonts w:ascii="Arial" w:hAnsi="Arial" w:cs="Arial"/>
          <w:sz w:val="24"/>
          <w:szCs w:val="24"/>
        </w:rPr>
        <w:t>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4615E3" w:rsidRPr="007D62EF" w:rsidRDefault="004615E3" w:rsidP="00863E49">
      <w:pPr>
        <w:pStyle w:val="a5"/>
        <w:ind w:right="141" w:firstLine="851"/>
        <w:jc w:val="both"/>
        <w:rPr>
          <w:rFonts w:ascii="Arial" w:hAnsi="Arial" w:cs="Arial"/>
          <w:sz w:val="24"/>
          <w:szCs w:val="24"/>
        </w:rPr>
      </w:pPr>
      <w:r w:rsidRPr="007D62EF">
        <w:rPr>
          <w:rFonts w:ascii="Arial" w:hAnsi="Arial" w:cs="Arial"/>
          <w:sz w:val="24"/>
          <w:szCs w:val="24"/>
        </w:rPr>
        <w:t>-  Заявление направляется Заявителем вместе с прикрепленными электронными</w:t>
      </w:r>
      <w:r w:rsidRPr="007D62EF">
        <w:rPr>
          <w:rFonts w:ascii="Arial" w:hAnsi="Arial" w:cs="Arial"/>
          <w:spacing w:val="-18"/>
          <w:sz w:val="24"/>
          <w:szCs w:val="24"/>
        </w:rPr>
        <w:t xml:space="preserve"> </w:t>
      </w:r>
      <w:r w:rsidRPr="007D62EF">
        <w:rPr>
          <w:rFonts w:ascii="Arial" w:hAnsi="Arial" w:cs="Arial"/>
          <w:sz w:val="24"/>
          <w:szCs w:val="24"/>
        </w:rPr>
        <w:t>документами,</w:t>
      </w:r>
      <w:r w:rsidRPr="007D62EF">
        <w:rPr>
          <w:rFonts w:ascii="Arial" w:hAnsi="Arial" w:cs="Arial"/>
          <w:spacing w:val="-17"/>
          <w:sz w:val="24"/>
          <w:szCs w:val="24"/>
        </w:rPr>
        <w:t xml:space="preserve"> </w:t>
      </w:r>
      <w:r w:rsidRPr="007D62EF">
        <w:rPr>
          <w:rFonts w:ascii="Arial" w:hAnsi="Arial" w:cs="Arial"/>
          <w:sz w:val="24"/>
          <w:szCs w:val="24"/>
        </w:rPr>
        <w:t>указанными</w:t>
      </w:r>
      <w:r w:rsidRPr="007D62EF">
        <w:rPr>
          <w:rFonts w:ascii="Arial" w:hAnsi="Arial" w:cs="Arial"/>
          <w:spacing w:val="-18"/>
          <w:sz w:val="24"/>
          <w:szCs w:val="24"/>
        </w:rPr>
        <w:t xml:space="preserve"> </w:t>
      </w:r>
      <w:r w:rsidRPr="007D62EF">
        <w:rPr>
          <w:rFonts w:ascii="Arial" w:hAnsi="Arial" w:cs="Arial"/>
          <w:sz w:val="24"/>
          <w:szCs w:val="24"/>
        </w:rPr>
        <w:t>в</w:t>
      </w:r>
      <w:r w:rsidRPr="007D62EF">
        <w:rPr>
          <w:rFonts w:ascii="Arial" w:hAnsi="Arial" w:cs="Arial"/>
          <w:spacing w:val="-17"/>
          <w:sz w:val="24"/>
          <w:szCs w:val="24"/>
        </w:rPr>
        <w:t xml:space="preserve"> </w:t>
      </w:r>
      <w:r w:rsidRPr="007D62EF">
        <w:rPr>
          <w:rFonts w:ascii="Arial" w:hAnsi="Arial" w:cs="Arial"/>
          <w:sz w:val="24"/>
          <w:szCs w:val="24"/>
        </w:rPr>
        <w:t>подпунктах</w:t>
      </w:r>
      <w:r w:rsidRPr="007D62EF">
        <w:rPr>
          <w:rFonts w:ascii="Arial" w:hAnsi="Arial" w:cs="Arial"/>
          <w:spacing w:val="-18"/>
          <w:sz w:val="24"/>
          <w:szCs w:val="24"/>
        </w:rPr>
        <w:t xml:space="preserve"> </w:t>
      </w:r>
      <w:r w:rsidRPr="007D62EF">
        <w:rPr>
          <w:rFonts w:ascii="Arial" w:hAnsi="Arial" w:cs="Arial"/>
          <w:sz w:val="24"/>
          <w:szCs w:val="24"/>
        </w:rPr>
        <w:t>2</w:t>
      </w:r>
      <w:r w:rsidRPr="007D62EF">
        <w:rPr>
          <w:rFonts w:ascii="Arial" w:hAnsi="Arial" w:cs="Arial"/>
          <w:spacing w:val="-10"/>
          <w:sz w:val="24"/>
          <w:szCs w:val="24"/>
        </w:rPr>
        <w:t xml:space="preserve"> </w:t>
      </w:r>
      <w:r w:rsidRPr="007D62EF">
        <w:rPr>
          <w:rFonts w:ascii="Arial" w:hAnsi="Arial" w:cs="Arial"/>
          <w:sz w:val="24"/>
          <w:szCs w:val="24"/>
        </w:rPr>
        <w:t>–</w:t>
      </w:r>
      <w:r w:rsidRPr="007D62EF">
        <w:rPr>
          <w:rFonts w:ascii="Arial" w:hAnsi="Arial" w:cs="Arial"/>
          <w:spacing w:val="-3"/>
          <w:sz w:val="24"/>
          <w:szCs w:val="24"/>
        </w:rPr>
        <w:t xml:space="preserve"> </w:t>
      </w:r>
      <w:r w:rsidRPr="007D62EF">
        <w:rPr>
          <w:rFonts w:ascii="Arial" w:hAnsi="Arial" w:cs="Arial"/>
          <w:sz w:val="24"/>
          <w:szCs w:val="24"/>
        </w:rPr>
        <w:t>5</w:t>
      </w:r>
      <w:r w:rsidRPr="007D62EF">
        <w:rPr>
          <w:rFonts w:ascii="Arial" w:hAnsi="Arial" w:cs="Arial"/>
          <w:spacing w:val="-18"/>
          <w:sz w:val="24"/>
          <w:szCs w:val="24"/>
        </w:rPr>
        <w:t xml:space="preserve"> </w:t>
      </w:r>
      <w:r w:rsidRPr="007D62EF">
        <w:rPr>
          <w:rFonts w:ascii="Arial" w:hAnsi="Arial" w:cs="Arial"/>
          <w:sz w:val="24"/>
          <w:szCs w:val="24"/>
        </w:rPr>
        <w:t>пункта</w:t>
      </w:r>
      <w:r w:rsidRPr="007D62EF">
        <w:rPr>
          <w:rFonts w:ascii="Arial" w:hAnsi="Arial" w:cs="Arial"/>
          <w:spacing w:val="-17"/>
          <w:sz w:val="24"/>
          <w:szCs w:val="24"/>
        </w:rPr>
        <w:t xml:space="preserve"> </w:t>
      </w:r>
      <w:r w:rsidRPr="007D62EF">
        <w:rPr>
          <w:rFonts w:ascii="Arial" w:hAnsi="Arial" w:cs="Arial"/>
          <w:sz w:val="24"/>
          <w:szCs w:val="24"/>
        </w:rPr>
        <w:t>2.11</w:t>
      </w:r>
      <w:r w:rsidRPr="007D62EF">
        <w:rPr>
          <w:rFonts w:ascii="Arial" w:hAnsi="Arial" w:cs="Arial"/>
          <w:spacing w:val="-18"/>
          <w:sz w:val="24"/>
          <w:szCs w:val="24"/>
        </w:rPr>
        <w:t xml:space="preserve"> </w:t>
      </w:r>
      <w:r w:rsidRPr="007D62EF">
        <w:rPr>
          <w:rFonts w:ascii="Arial" w:hAnsi="Arial" w:cs="Arial"/>
          <w:sz w:val="24"/>
          <w:szCs w:val="24"/>
        </w:rPr>
        <w:t>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w:t>
      </w:r>
      <w:r w:rsidRPr="007D62EF">
        <w:rPr>
          <w:rFonts w:ascii="Arial" w:hAnsi="Arial" w:cs="Arial"/>
          <w:spacing w:val="-9"/>
          <w:sz w:val="24"/>
          <w:szCs w:val="24"/>
        </w:rPr>
        <w:t xml:space="preserve"> </w:t>
      </w:r>
      <w:r w:rsidRPr="007D62EF">
        <w:rPr>
          <w:rFonts w:ascii="Arial" w:hAnsi="Arial" w:cs="Arial"/>
          <w:sz w:val="24"/>
          <w:szCs w:val="24"/>
        </w:rPr>
        <w:t>подписи</w:t>
      </w:r>
      <w:r w:rsidRPr="007D62EF">
        <w:rPr>
          <w:rFonts w:ascii="Arial" w:hAnsi="Arial" w:cs="Arial"/>
          <w:spacing w:val="-7"/>
          <w:sz w:val="24"/>
          <w:szCs w:val="24"/>
        </w:rPr>
        <w:t xml:space="preserve"> </w:t>
      </w:r>
      <w:r w:rsidRPr="007D62EF">
        <w:rPr>
          <w:rFonts w:ascii="Arial" w:hAnsi="Arial" w:cs="Arial"/>
          <w:sz w:val="24"/>
          <w:szCs w:val="24"/>
        </w:rPr>
        <w:t>и</w:t>
      </w:r>
      <w:r w:rsidRPr="007D62EF">
        <w:rPr>
          <w:rFonts w:ascii="Arial" w:hAnsi="Arial" w:cs="Arial"/>
          <w:spacing w:val="-9"/>
          <w:sz w:val="24"/>
          <w:szCs w:val="24"/>
        </w:rPr>
        <w:t xml:space="preserve"> </w:t>
      </w:r>
      <w:r w:rsidRPr="007D62EF">
        <w:rPr>
          <w:rFonts w:ascii="Arial" w:hAnsi="Arial" w:cs="Arial"/>
          <w:sz w:val="24"/>
          <w:szCs w:val="24"/>
        </w:rPr>
        <w:t>средств</w:t>
      </w:r>
      <w:r w:rsidRPr="007D62EF">
        <w:rPr>
          <w:rFonts w:ascii="Arial" w:hAnsi="Arial" w:cs="Arial"/>
          <w:spacing w:val="-8"/>
          <w:sz w:val="24"/>
          <w:szCs w:val="24"/>
        </w:rPr>
        <w:t xml:space="preserve"> </w:t>
      </w:r>
      <w:r w:rsidRPr="007D62EF">
        <w:rPr>
          <w:rFonts w:ascii="Arial" w:hAnsi="Arial" w:cs="Arial"/>
          <w:sz w:val="24"/>
          <w:szCs w:val="24"/>
        </w:rPr>
        <w:t>удостоверяющего</w:t>
      </w:r>
      <w:r w:rsidRPr="007D62EF">
        <w:rPr>
          <w:rFonts w:ascii="Arial" w:hAnsi="Arial" w:cs="Arial"/>
          <w:spacing w:val="-9"/>
          <w:sz w:val="24"/>
          <w:szCs w:val="24"/>
        </w:rPr>
        <w:t xml:space="preserve"> </w:t>
      </w:r>
      <w:r w:rsidRPr="007D62EF">
        <w:rPr>
          <w:rFonts w:ascii="Arial" w:hAnsi="Arial" w:cs="Arial"/>
          <w:sz w:val="24"/>
          <w:szCs w:val="24"/>
        </w:rPr>
        <w:t>центра,</w:t>
      </w:r>
      <w:r w:rsidRPr="007D62EF">
        <w:rPr>
          <w:rFonts w:ascii="Arial" w:hAnsi="Arial" w:cs="Arial"/>
          <w:spacing w:val="-8"/>
          <w:sz w:val="24"/>
          <w:szCs w:val="24"/>
        </w:rPr>
        <w:t xml:space="preserve"> </w:t>
      </w:r>
      <w:r w:rsidRPr="007D62EF">
        <w:rPr>
          <w:rFonts w:ascii="Arial" w:hAnsi="Arial" w:cs="Arial"/>
          <w:sz w:val="24"/>
          <w:szCs w:val="24"/>
        </w:rPr>
        <w:t>имеющих</w:t>
      </w:r>
      <w:r w:rsidRPr="007D62EF">
        <w:rPr>
          <w:rFonts w:ascii="Arial" w:hAnsi="Arial" w:cs="Arial"/>
          <w:spacing w:val="-7"/>
          <w:sz w:val="24"/>
          <w:szCs w:val="24"/>
        </w:rPr>
        <w:t xml:space="preserve"> </w:t>
      </w:r>
      <w:r w:rsidRPr="007D62EF">
        <w:rPr>
          <w:rFonts w:ascii="Arial" w:hAnsi="Arial" w:cs="Arial"/>
          <w:sz w:val="24"/>
          <w:szCs w:val="24"/>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w:t>
      </w:r>
      <w:r w:rsidRPr="007D62EF">
        <w:rPr>
          <w:rFonts w:ascii="Arial" w:hAnsi="Arial" w:cs="Arial"/>
          <w:spacing w:val="70"/>
          <w:sz w:val="24"/>
          <w:szCs w:val="24"/>
        </w:rPr>
        <w:t xml:space="preserve"> </w:t>
      </w:r>
      <w:r w:rsidRPr="007D62EF">
        <w:rPr>
          <w:rFonts w:ascii="Arial" w:hAnsi="Arial" w:cs="Arial"/>
          <w:sz w:val="24"/>
          <w:szCs w:val="24"/>
        </w:rPr>
        <w:t>закона</w:t>
      </w:r>
      <w:r w:rsidRPr="007D62EF">
        <w:rPr>
          <w:rFonts w:ascii="Arial" w:hAnsi="Arial" w:cs="Arial"/>
          <w:spacing w:val="69"/>
          <w:sz w:val="24"/>
          <w:szCs w:val="24"/>
        </w:rPr>
        <w:t xml:space="preserve"> </w:t>
      </w:r>
      <w:r w:rsidRPr="007D62EF">
        <w:rPr>
          <w:rFonts w:ascii="Arial" w:hAnsi="Arial" w:cs="Arial"/>
          <w:sz w:val="24"/>
          <w:szCs w:val="24"/>
        </w:rPr>
        <w:t>от</w:t>
      </w:r>
      <w:r w:rsidRPr="007D62EF">
        <w:rPr>
          <w:rFonts w:ascii="Arial" w:hAnsi="Arial" w:cs="Arial"/>
          <w:spacing w:val="-2"/>
          <w:sz w:val="24"/>
          <w:szCs w:val="24"/>
        </w:rPr>
        <w:t xml:space="preserve"> </w:t>
      </w:r>
      <w:r w:rsidRPr="007D62EF">
        <w:rPr>
          <w:rFonts w:ascii="Arial" w:hAnsi="Arial" w:cs="Arial"/>
          <w:sz w:val="24"/>
          <w:szCs w:val="24"/>
        </w:rPr>
        <w:t>6</w:t>
      </w:r>
      <w:r w:rsidRPr="007D62EF">
        <w:rPr>
          <w:rFonts w:ascii="Arial" w:hAnsi="Arial" w:cs="Arial"/>
          <w:spacing w:val="70"/>
          <w:sz w:val="24"/>
          <w:szCs w:val="24"/>
        </w:rPr>
        <w:t xml:space="preserve"> </w:t>
      </w:r>
      <w:r w:rsidRPr="007D62EF">
        <w:rPr>
          <w:rFonts w:ascii="Arial" w:hAnsi="Arial" w:cs="Arial"/>
          <w:sz w:val="24"/>
          <w:szCs w:val="24"/>
        </w:rPr>
        <w:t>апреля</w:t>
      </w:r>
      <w:r w:rsidRPr="007D62EF">
        <w:rPr>
          <w:rFonts w:ascii="Arial" w:hAnsi="Arial" w:cs="Arial"/>
          <w:spacing w:val="66"/>
          <w:sz w:val="24"/>
          <w:szCs w:val="24"/>
        </w:rPr>
        <w:t xml:space="preserve"> </w:t>
      </w:r>
      <w:r w:rsidRPr="007D62EF">
        <w:rPr>
          <w:rFonts w:ascii="Arial" w:hAnsi="Arial" w:cs="Arial"/>
          <w:sz w:val="24"/>
          <w:szCs w:val="24"/>
        </w:rPr>
        <w:t>2011</w:t>
      </w:r>
      <w:r w:rsidRPr="007D62EF">
        <w:rPr>
          <w:rFonts w:ascii="Arial" w:hAnsi="Arial" w:cs="Arial"/>
          <w:spacing w:val="70"/>
          <w:sz w:val="24"/>
          <w:szCs w:val="24"/>
        </w:rPr>
        <w:t xml:space="preserve"> </w:t>
      </w:r>
      <w:r w:rsidRPr="007D62EF">
        <w:rPr>
          <w:rFonts w:ascii="Arial" w:hAnsi="Arial" w:cs="Arial"/>
          <w:sz w:val="24"/>
          <w:szCs w:val="24"/>
        </w:rPr>
        <w:t>г.</w:t>
      </w:r>
      <w:r w:rsidRPr="007D62EF">
        <w:rPr>
          <w:rFonts w:ascii="Arial" w:hAnsi="Arial" w:cs="Arial"/>
          <w:spacing w:val="68"/>
          <w:sz w:val="24"/>
          <w:szCs w:val="24"/>
        </w:rPr>
        <w:t xml:space="preserve"> </w:t>
      </w:r>
      <w:r w:rsidRPr="007D62EF">
        <w:rPr>
          <w:rFonts w:ascii="Arial" w:hAnsi="Arial" w:cs="Arial"/>
          <w:sz w:val="24"/>
          <w:szCs w:val="24"/>
        </w:rPr>
        <w:t>№ 63-ФЗ</w:t>
      </w:r>
      <w:r w:rsidRPr="007D62EF">
        <w:rPr>
          <w:rFonts w:ascii="Arial" w:hAnsi="Arial" w:cs="Arial"/>
          <w:spacing w:val="70"/>
          <w:sz w:val="24"/>
          <w:szCs w:val="24"/>
        </w:rPr>
        <w:t xml:space="preserve"> </w:t>
      </w:r>
      <w:r w:rsidRPr="007D62EF">
        <w:rPr>
          <w:rFonts w:ascii="Arial" w:hAnsi="Arial" w:cs="Arial"/>
          <w:sz w:val="24"/>
          <w:szCs w:val="24"/>
        </w:rPr>
        <w:t>«Об</w:t>
      </w:r>
      <w:r w:rsidRPr="007D62EF">
        <w:rPr>
          <w:rFonts w:ascii="Arial" w:hAnsi="Arial" w:cs="Arial"/>
          <w:spacing w:val="67"/>
          <w:sz w:val="24"/>
          <w:szCs w:val="24"/>
        </w:rPr>
        <w:t xml:space="preserve"> </w:t>
      </w:r>
      <w:r w:rsidRPr="007D62EF">
        <w:rPr>
          <w:rFonts w:ascii="Arial" w:hAnsi="Arial" w:cs="Arial"/>
          <w:sz w:val="24"/>
          <w:szCs w:val="24"/>
        </w:rPr>
        <w:t>электронной</w:t>
      </w:r>
      <w:r w:rsidRPr="007D62EF">
        <w:rPr>
          <w:rFonts w:ascii="Arial" w:hAnsi="Arial" w:cs="Arial"/>
          <w:spacing w:val="69"/>
          <w:sz w:val="24"/>
          <w:szCs w:val="24"/>
        </w:rPr>
        <w:t xml:space="preserve"> </w:t>
      </w:r>
      <w:r w:rsidRPr="007D62EF">
        <w:rPr>
          <w:rFonts w:ascii="Arial" w:hAnsi="Arial" w:cs="Arial"/>
          <w:sz w:val="24"/>
          <w:szCs w:val="24"/>
        </w:rPr>
        <w:t>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w:t>
      </w:r>
      <w:r w:rsidRPr="007D62EF">
        <w:rPr>
          <w:rFonts w:ascii="Arial" w:hAnsi="Arial" w:cs="Arial"/>
          <w:spacing w:val="-9"/>
          <w:sz w:val="24"/>
          <w:szCs w:val="24"/>
        </w:rPr>
        <w:t xml:space="preserve"> </w:t>
      </w:r>
      <w:r w:rsidRPr="007D62EF">
        <w:rPr>
          <w:rFonts w:ascii="Arial" w:hAnsi="Arial" w:cs="Arial"/>
          <w:sz w:val="24"/>
          <w:szCs w:val="24"/>
        </w:rPr>
        <w:t>с</w:t>
      </w:r>
      <w:r w:rsidRPr="007D62EF">
        <w:rPr>
          <w:rFonts w:ascii="Arial" w:hAnsi="Arial" w:cs="Arial"/>
          <w:spacing w:val="-10"/>
          <w:sz w:val="24"/>
          <w:szCs w:val="24"/>
        </w:rPr>
        <w:t xml:space="preserve"> </w:t>
      </w:r>
      <w:r w:rsidRPr="007D62EF">
        <w:rPr>
          <w:rFonts w:ascii="Arial" w:hAnsi="Arial" w:cs="Arial"/>
          <w:sz w:val="24"/>
          <w:szCs w:val="24"/>
        </w:rPr>
        <w:t>Правилами</w:t>
      </w:r>
      <w:r w:rsidRPr="007D62EF">
        <w:rPr>
          <w:rFonts w:ascii="Arial" w:hAnsi="Arial" w:cs="Arial"/>
          <w:spacing w:val="-12"/>
          <w:sz w:val="24"/>
          <w:szCs w:val="24"/>
        </w:rPr>
        <w:t xml:space="preserve"> </w:t>
      </w:r>
      <w:r w:rsidRPr="007D62EF">
        <w:rPr>
          <w:rFonts w:ascii="Arial" w:hAnsi="Arial" w:cs="Arial"/>
          <w:sz w:val="24"/>
          <w:szCs w:val="24"/>
        </w:rPr>
        <w:lastRenderedPageBreak/>
        <w:t>определения</w:t>
      </w:r>
      <w:r w:rsidRPr="007D62EF">
        <w:rPr>
          <w:rFonts w:ascii="Arial" w:hAnsi="Arial" w:cs="Arial"/>
          <w:spacing w:val="-12"/>
          <w:sz w:val="24"/>
          <w:szCs w:val="24"/>
        </w:rPr>
        <w:t xml:space="preserve"> </w:t>
      </w:r>
      <w:r w:rsidRPr="007D62EF">
        <w:rPr>
          <w:rFonts w:ascii="Arial" w:hAnsi="Arial" w:cs="Arial"/>
          <w:sz w:val="24"/>
          <w:szCs w:val="24"/>
        </w:rPr>
        <w:t>видов</w:t>
      </w:r>
      <w:r w:rsidRPr="007D62EF">
        <w:rPr>
          <w:rFonts w:ascii="Arial" w:hAnsi="Arial" w:cs="Arial"/>
          <w:spacing w:val="-7"/>
          <w:sz w:val="24"/>
          <w:szCs w:val="24"/>
        </w:rPr>
        <w:t xml:space="preserve"> </w:t>
      </w:r>
      <w:r w:rsidRPr="007D62EF">
        <w:rPr>
          <w:rFonts w:ascii="Arial" w:hAnsi="Arial" w:cs="Arial"/>
          <w:sz w:val="24"/>
          <w:szCs w:val="24"/>
        </w:rPr>
        <w:t>электронной</w:t>
      </w:r>
      <w:r w:rsidRPr="007D62EF">
        <w:rPr>
          <w:rFonts w:ascii="Arial" w:hAnsi="Arial" w:cs="Arial"/>
          <w:spacing w:val="-9"/>
          <w:sz w:val="24"/>
          <w:szCs w:val="24"/>
        </w:rPr>
        <w:t xml:space="preserve"> </w:t>
      </w:r>
      <w:r w:rsidRPr="007D62EF">
        <w:rPr>
          <w:rFonts w:ascii="Arial" w:hAnsi="Arial" w:cs="Arial"/>
          <w:sz w:val="24"/>
          <w:szCs w:val="24"/>
        </w:rPr>
        <w:t>подписи,</w:t>
      </w:r>
      <w:r w:rsidRPr="007D62EF">
        <w:rPr>
          <w:rFonts w:ascii="Arial" w:hAnsi="Arial" w:cs="Arial"/>
          <w:spacing w:val="-10"/>
          <w:sz w:val="24"/>
          <w:szCs w:val="24"/>
        </w:rPr>
        <w:t xml:space="preserve"> </w:t>
      </w:r>
      <w:r w:rsidRPr="007D62EF">
        <w:rPr>
          <w:rFonts w:ascii="Arial" w:hAnsi="Arial" w:cs="Arial"/>
          <w:sz w:val="24"/>
          <w:szCs w:val="24"/>
        </w:rPr>
        <w:t>использование которых допускается при обращении за получением государственных и муниципальных</w:t>
      </w:r>
      <w:r w:rsidRPr="007D62EF">
        <w:rPr>
          <w:rFonts w:ascii="Arial" w:hAnsi="Arial" w:cs="Arial"/>
          <w:spacing w:val="-6"/>
          <w:sz w:val="24"/>
          <w:szCs w:val="24"/>
        </w:rPr>
        <w:t xml:space="preserve"> </w:t>
      </w:r>
      <w:r w:rsidRPr="007D62EF">
        <w:rPr>
          <w:rFonts w:ascii="Arial" w:hAnsi="Arial" w:cs="Arial"/>
          <w:sz w:val="24"/>
          <w:szCs w:val="24"/>
        </w:rPr>
        <w:t>услуг,</w:t>
      </w:r>
      <w:r w:rsidRPr="007D62EF">
        <w:rPr>
          <w:rFonts w:ascii="Arial" w:hAnsi="Arial" w:cs="Arial"/>
          <w:spacing w:val="-3"/>
          <w:sz w:val="24"/>
          <w:szCs w:val="24"/>
        </w:rPr>
        <w:t xml:space="preserve"> </w:t>
      </w:r>
      <w:r w:rsidRPr="007D62EF">
        <w:rPr>
          <w:rFonts w:ascii="Arial" w:hAnsi="Arial" w:cs="Arial"/>
          <w:sz w:val="24"/>
          <w:szCs w:val="24"/>
        </w:rPr>
        <w:t>утвержденными</w:t>
      </w:r>
      <w:r w:rsidRPr="007D62EF">
        <w:rPr>
          <w:rFonts w:ascii="Arial" w:hAnsi="Arial" w:cs="Arial"/>
          <w:spacing w:val="-6"/>
          <w:sz w:val="24"/>
          <w:szCs w:val="24"/>
        </w:rPr>
        <w:t xml:space="preserve"> </w:t>
      </w:r>
      <w:r w:rsidRPr="007D62EF">
        <w:rPr>
          <w:rFonts w:ascii="Arial" w:hAnsi="Arial" w:cs="Arial"/>
          <w:sz w:val="24"/>
          <w:szCs w:val="24"/>
        </w:rPr>
        <w:t>постановлением</w:t>
      </w:r>
      <w:r w:rsidRPr="007D62EF">
        <w:rPr>
          <w:rFonts w:ascii="Arial" w:hAnsi="Arial" w:cs="Arial"/>
          <w:spacing w:val="-7"/>
          <w:sz w:val="24"/>
          <w:szCs w:val="24"/>
        </w:rPr>
        <w:t xml:space="preserve"> </w:t>
      </w:r>
      <w:r w:rsidRPr="007D62EF">
        <w:rPr>
          <w:rFonts w:ascii="Arial" w:hAnsi="Arial" w:cs="Arial"/>
          <w:sz w:val="24"/>
          <w:szCs w:val="24"/>
        </w:rPr>
        <w:t>Правительства</w:t>
      </w:r>
      <w:r w:rsidRPr="007D62EF">
        <w:rPr>
          <w:rFonts w:ascii="Arial" w:hAnsi="Arial" w:cs="Arial"/>
          <w:spacing w:val="-5"/>
          <w:sz w:val="24"/>
          <w:szCs w:val="24"/>
        </w:rPr>
        <w:t xml:space="preserve"> </w:t>
      </w:r>
      <w:r w:rsidRPr="007D62EF">
        <w:rPr>
          <w:rFonts w:ascii="Arial" w:hAnsi="Arial" w:cs="Arial"/>
          <w:sz w:val="24"/>
          <w:szCs w:val="24"/>
        </w:rPr>
        <w:t>Российской Федерации от 25 июня 2012 г. № 634;</w:t>
      </w:r>
    </w:p>
    <w:p w:rsidR="004615E3" w:rsidRPr="007D62EF" w:rsidRDefault="004615E3" w:rsidP="00863E49">
      <w:pPr>
        <w:pStyle w:val="12"/>
        <w:tabs>
          <w:tab w:val="left" w:pos="0"/>
        </w:tabs>
        <w:ind w:left="0" w:right="139" w:firstLine="851"/>
        <w:rPr>
          <w:rFonts w:ascii="Arial" w:hAnsi="Arial" w:cs="Arial"/>
          <w:sz w:val="24"/>
          <w:szCs w:val="24"/>
        </w:rPr>
      </w:pPr>
      <w:r w:rsidRPr="007D62EF">
        <w:rPr>
          <w:rFonts w:ascii="Arial" w:hAnsi="Arial" w:cs="Arial"/>
          <w:sz w:val="24"/>
          <w:szCs w:val="24"/>
        </w:rPr>
        <w:t>2) на</w:t>
      </w:r>
      <w:r w:rsidRPr="007D62EF">
        <w:rPr>
          <w:rFonts w:ascii="Arial" w:hAnsi="Arial" w:cs="Arial"/>
          <w:spacing w:val="80"/>
          <w:w w:val="150"/>
          <w:sz w:val="24"/>
          <w:szCs w:val="24"/>
        </w:rPr>
        <w:t xml:space="preserve"> </w:t>
      </w:r>
      <w:r w:rsidRPr="007D62EF">
        <w:rPr>
          <w:rFonts w:ascii="Arial" w:hAnsi="Arial" w:cs="Arial"/>
          <w:sz w:val="24"/>
          <w:szCs w:val="24"/>
        </w:rPr>
        <w:t>бумажном</w:t>
      </w:r>
      <w:r w:rsidRPr="007D62EF">
        <w:rPr>
          <w:rFonts w:ascii="Arial" w:hAnsi="Arial" w:cs="Arial"/>
          <w:spacing w:val="80"/>
          <w:w w:val="150"/>
          <w:sz w:val="24"/>
          <w:szCs w:val="24"/>
        </w:rPr>
        <w:t xml:space="preserve"> </w:t>
      </w:r>
      <w:r w:rsidRPr="007D62EF">
        <w:rPr>
          <w:rFonts w:ascii="Arial" w:hAnsi="Arial" w:cs="Arial"/>
          <w:sz w:val="24"/>
          <w:szCs w:val="24"/>
        </w:rPr>
        <w:t>носителе</w:t>
      </w:r>
      <w:r w:rsidRPr="007D62EF">
        <w:rPr>
          <w:rFonts w:ascii="Arial" w:hAnsi="Arial" w:cs="Arial"/>
          <w:spacing w:val="80"/>
          <w:w w:val="150"/>
          <w:sz w:val="24"/>
          <w:szCs w:val="24"/>
        </w:rPr>
        <w:t xml:space="preserve"> </w:t>
      </w:r>
      <w:r w:rsidRPr="007D62EF">
        <w:rPr>
          <w:rFonts w:ascii="Arial" w:hAnsi="Arial" w:cs="Arial"/>
          <w:sz w:val="24"/>
          <w:szCs w:val="24"/>
        </w:rPr>
        <w:t>посредством</w:t>
      </w:r>
      <w:r w:rsidRPr="007D62EF">
        <w:rPr>
          <w:rFonts w:ascii="Arial" w:hAnsi="Arial" w:cs="Arial"/>
          <w:spacing w:val="80"/>
          <w:w w:val="150"/>
          <w:sz w:val="24"/>
          <w:szCs w:val="24"/>
        </w:rPr>
        <w:t xml:space="preserve"> </w:t>
      </w:r>
      <w:r w:rsidRPr="007D62EF">
        <w:rPr>
          <w:rFonts w:ascii="Arial" w:hAnsi="Arial" w:cs="Arial"/>
          <w:sz w:val="24"/>
          <w:szCs w:val="24"/>
        </w:rPr>
        <w:t>личного</w:t>
      </w:r>
      <w:r w:rsidRPr="007D62EF">
        <w:rPr>
          <w:rFonts w:ascii="Arial" w:hAnsi="Arial" w:cs="Arial"/>
          <w:spacing w:val="80"/>
          <w:w w:val="150"/>
          <w:sz w:val="24"/>
          <w:szCs w:val="24"/>
        </w:rPr>
        <w:t xml:space="preserve"> </w:t>
      </w:r>
      <w:r w:rsidRPr="007D62EF">
        <w:rPr>
          <w:rFonts w:ascii="Arial" w:hAnsi="Arial" w:cs="Arial"/>
          <w:sz w:val="24"/>
          <w:szCs w:val="24"/>
        </w:rPr>
        <w:t>обращения в Уполномоченный орган, в том числе через</w:t>
      </w:r>
      <w:r w:rsidRPr="007D62EF">
        <w:rPr>
          <w:rFonts w:ascii="Arial" w:hAnsi="Arial" w:cs="Arial"/>
          <w:spacing w:val="22"/>
          <w:sz w:val="24"/>
          <w:szCs w:val="24"/>
        </w:rPr>
        <w:t xml:space="preserve"> </w:t>
      </w:r>
      <w:r w:rsidRPr="007D62EF">
        <w:rPr>
          <w:rFonts w:ascii="Arial" w:hAnsi="Arial" w:cs="Arial"/>
          <w:sz w:val="24"/>
          <w:szCs w:val="24"/>
        </w:rPr>
        <w:t>МФЦ в соответствии с Соглашением</w:t>
      </w:r>
      <w:r w:rsidRPr="007D62EF">
        <w:rPr>
          <w:rFonts w:ascii="Arial" w:hAnsi="Arial" w:cs="Arial"/>
          <w:spacing w:val="80"/>
          <w:sz w:val="24"/>
          <w:szCs w:val="24"/>
        </w:rPr>
        <w:t xml:space="preserve"> </w:t>
      </w:r>
      <w:r w:rsidRPr="007D62EF">
        <w:rPr>
          <w:rFonts w:ascii="Arial" w:hAnsi="Arial" w:cs="Arial"/>
          <w:sz w:val="24"/>
          <w:szCs w:val="24"/>
        </w:rPr>
        <w:t>о</w:t>
      </w:r>
      <w:r w:rsidRPr="007D62EF">
        <w:rPr>
          <w:rFonts w:ascii="Arial" w:hAnsi="Arial" w:cs="Arial"/>
          <w:spacing w:val="80"/>
          <w:sz w:val="24"/>
          <w:szCs w:val="24"/>
        </w:rPr>
        <w:t xml:space="preserve"> </w:t>
      </w:r>
      <w:r w:rsidRPr="007D62EF">
        <w:rPr>
          <w:rFonts w:ascii="Arial" w:hAnsi="Arial" w:cs="Arial"/>
          <w:sz w:val="24"/>
          <w:szCs w:val="24"/>
        </w:rPr>
        <w:t>взаимодействии,</w:t>
      </w:r>
      <w:r w:rsidRPr="007D62EF">
        <w:rPr>
          <w:rFonts w:ascii="Arial" w:hAnsi="Arial" w:cs="Arial"/>
          <w:spacing w:val="80"/>
          <w:sz w:val="24"/>
          <w:szCs w:val="24"/>
        </w:rPr>
        <w:t xml:space="preserve"> </w:t>
      </w:r>
      <w:r w:rsidRPr="007D62EF">
        <w:rPr>
          <w:rFonts w:ascii="Arial" w:hAnsi="Arial" w:cs="Arial"/>
          <w:sz w:val="24"/>
          <w:szCs w:val="24"/>
        </w:rPr>
        <w:t>либо</w:t>
      </w:r>
      <w:r w:rsidRPr="007D62EF">
        <w:rPr>
          <w:rFonts w:ascii="Arial" w:hAnsi="Arial" w:cs="Arial"/>
          <w:spacing w:val="80"/>
          <w:sz w:val="24"/>
          <w:szCs w:val="24"/>
        </w:rPr>
        <w:t xml:space="preserve"> </w:t>
      </w:r>
      <w:r w:rsidRPr="007D62EF">
        <w:rPr>
          <w:rFonts w:ascii="Arial" w:hAnsi="Arial" w:cs="Arial"/>
          <w:sz w:val="24"/>
          <w:szCs w:val="24"/>
        </w:rPr>
        <w:t>посредством</w:t>
      </w:r>
      <w:r w:rsidRPr="007D62EF">
        <w:rPr>
          <w:rFonts w:ascii="Arial" w:hAnsi="Arial" w:cs="Arial"/>
          <w:spacing w:val="80"/>
          <w:sz w:val="24"/>
          <w:szCs w:val="24"/>
        </w:rPr>
        <w:t xml:space="preserve"> </w:t>
      </w:r>
      <w:r w:rsidRPr="007D62EF">
        <w:rPr>
          <w:rFonts w:ascii="Arial" w:hAnsi="Arial" w:cs="Arial"/>
          <w:sz w:val="24"/>
          <w:szCs w:val="24"/>
        </w:rPr>
        <w:t>почтового</w:t>
      </w:r>
      <w:r w:rsidRPr="007D62EF">
        <w:rPr>
          <w:rFonts w:ascii="Arial" w:hAnsi="Arial" w:cs="Arial"/>
          <w:spacing w:val="80"/>
          <w:sz w:val="24"/>
          <w:szCs w:val="24"/>
        </w:rPr>
        <w:t xml:space="preserve"> </w:t>
      </w:r>
      <w:r w:rsidRPr="007D62EF">
        <w:rPr>
          <w:rFonts w:ascii="Arial" w:hAnsi="Arial" w:cs="Arial"/>
          <w:sz w:val="24"/>
          <w:szCs w:val="24"/>
        </w:rPr>
        <w:t>отправления</w:t>
      </w:r>
      <w:r w:rsidRPr="007D62EF">
        <w:rPr>
          <w:rFonts w:ascii="Arial" w:hAnsi="Arial" w:cs="Arial"/>
          <w:spacing w:val="80"/>
          <w:sz w:val="24"/>
          <w:szCs w:val="24"/>
        </w:rPr>
        <w:t xml:space="preserve"> </w:t>
      </w:r>
      <w:r w:rsidRPr="007D62EF">
        <w:rPr>
          <w:rFonts w:ascii="Arial" w:hAnsi="Arial" w:cs="Arial"/>
          <w:sz w:val="24"/>
          <w:szCs w:val="24"/>
        </w:rPr>
        <w:t>с</w:t>
      </w:r>
      <w:r w:rsidRPr="007D62EF">
        <w:rPr>
          <w:rFonts w:ascii="Arial" w:hAnsi="Arial" w:cs="Arial"/>
          <w:spacing w:val="80"/>
          <w:sz w:val="24"/>
          <w:szCs w:val="24"/>
        </w:rPr>
        <w:t xml:space="preserve"> </w:t>
      </w:r>
      <w:r w:rsidRPr="007D62EF">
        <w:rPr>
          <w:rFonts w:ascii="Arial" w:hAnsi="Arial" w:cs="Arial"/>
          <w:sz w:val="24"/>
          <w:szCs w:val="24"/>
        </w:rPr>
        <w:t>уведомлением</w:t>
      </w:r>
      <w:r w:rsidRPr="007D62EF">
        <w:rPr>
          <w:rFonts w:ascii="Arial" w:hAnsi="Arial" w:cs="Arial"/>
          <w:spacing w:val="80"/>
          <w:sz w:val="24"/>
          <w:szCs w:val="24"/>
        </w:rPr>
        <w:t xml:space="preserve"> </w:t>
      </w:r>
      <w:r w:rsidRPr="007D62EF">
        <w:rPr>
          <w:rFonts w:ascii="Arial" w:hAnsi="Arial" w:cs="Arial"/>
          <w:sz w:val="24"/>
          <w:szCs w:val="24"/>
        </w:rPr>
        <w:t>о вручении.</w:t>
      </w:r>
    </w:p>
    <w:p w:rsidR="00E160D4" w:rsidRPr="007D62EF" w:rsidRDefault="00E160D4" w:rsidP="00863E49">
      <w:pPr>
        <w:widowControl/>
        <w:suppressAutoHyphens w:val="0"/>
        <w:ind w:firstLine="851"/>
        <w:jc w:val="both"/>
        <w:rPr>
          <w:rFonts w:ascii="Arial" w:hAnsi="Arial" w:cs="Arial"/>
          <w:sz w:val="24"/>
          <w:szCs w:val="24"/>
          <w:lang w:eastAsia="ru-RU"/>
        </w:rPr>
      </w:pPr>
      <w:r w:rsidRPr="007D62EF">
        <w:rPr>
          <w:rFonts w:ascii="Arial" w:hAnsi="Arial" w:cs="Arial"/>
          <w:sz w:val="24"/>
          <w:szCs w:val="24"/>
          <w:lang w:eastAsia="ru-RU"/>
        </w:rPr>
        <w:t>При предоставлении Услуги запрещается требовать от Заявителя:</w:t>
      </w:r>
    </w:p>
    <w:p w:rsidR="00E160D4" w:rsidRPr="007D62EF" w:rsidRDefault="00E160D4" w:rsidP="00863E49">
      <w:pPr>
        <w:widowControl/>
        <w:suppressAutoHyphens w:val="0"/>
        <w:ind w:firstLine="851"/>
        <w:jc w:val="both"/>
        <w:rPr>
          <w:rFonts w:ascii="Arial" w:hAnsi="Arial" w:cs="Arial"/>
          <w:sz w:val="24"/>
          <w:szCs w:val="24"/>
          <w:lang w:eastAsia="ru-RU"/>
        </w:rPr>
      </w:pPr>
      <w:r w:rsidRPr="007D62EF">
        <w:rPr>
          <w:rFonts w:ascii="Arial"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160D4" w:rsidRPr="007D62EF" w:rsidRDefault="00E160D4" w:rsidP="00863E49">
      <w:pPr>
        <w:widowControl/>
        <w:suppressAutoHyphens w:val="0"/>
        <w:ind w:firstLine="851"/>
        <w:jc w:val="both"/>
        <w:rPr>
          <w:rFonts w:ascii="Arial" w:hAnsi="Arial" w:cs="Arial"/>
          <w:sz w:val="24"/>
          <w:szCs w:val="24"/>
          <w:lang w:eastAsia="ru-RU"/>
        </w:rPr>
      </w:pPr>
      <w:r w:rsidRPr="007D62EF">
        <w:rPr>
          <w:rFonts w:ascii="Arial" w:hAnsi="Arial" w:cs="Arial"/>
          <w:sz w:val="24"/>
          <w:szCs w:val="24"/>
          <w:lang w:eastAsia="ru-RU"/>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E160D4" w:rsidRPr="007D62EF" w:rsidRDefault="00E160D4" w:rsidP="00863E49">
      <w:pPr>
        <w:widowControl/>
        <w:suppressAutoHyphens w:val="0"/>
        <w:ind w:firstLine="851"/>
        <w:jc w:val="both"/>
        <w:rPr>
          <w:rFonts w:ascii="Arial" w:hAnsi="Arial" w:cs="Arial"/>
          <w:sz w:val="24"/>
          <w:szCs w:val="24"/>
          <w:lang w:eastAsia="ru-RU"/>
        </w:rPr>
      </w:pPr>
      <w:r w:rsidRPr="007D62EF">
        <w:rPr>
          <w:rFonts w:ascii="Arial" w:hAnsi="Arial" w:cs="Arial"/>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160D4" w:rsidRPr="007D62EF" w:rsidRDefault="00E160D4" w:rsidP="00863E49">
      <w:pPr>
        <w:widowControl/>
        <w:suppressAutoHyphens w:val="0"/>
        <w:ind w:firstLine="851"/>
        <w:jc w:val="both"/>
        <w:rPr>
          <w:rFonts w:ascii="Arial" w:hAnsi="Arial" w:cs="Arial"/>
          <w:sz w:val="24"/>
          <w:szCs w:val="24"/>
          <w:lang w:eastAsia="ru-RU"/>
        </w:rPr>
      </w:pPr>
      <w:r w:rsidRPr="007D62EF">
        <w:rPr>
          <w:rFonts w:ascii="Arial" w:hAnsi="Arial" w:cs="Arial"/>
          <w:sz w:val="24"/>
          <w:szCs w:val="24"/>
          <w:lang w:eastAsia="ru-RU"/>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E160D4" w:rsidRPr="007D62EF" w:rsidRDefault="00E160D4" w:rsidP="00863E49">
      <w:pPr>
        <w:widowControl/>
        <w:suppressAutoHyphens w:val="0"/>
        <w:ind w:firstLine="851"/>
        <w:jc w:val="both"/>
        <w:rPr>
          <w:rFonts w:ascii="Arial" w:hAnsi="Arial" w:cs="Arial"/>
          <w:sz w:val="24"/>
          <w:szCs w:val="24"/>
          <w:lang w:eastAsia="ru-RU"/>
        </w:rPr>
      </w:pPr>
      <w:r w:rsidRPr="007D62EF">
        <w:rPr>
          <w:rFonts w:ascii="Arial" w:hAnsi="Arial" w:cs="Arial"/>
          <w:sz w:val="24"/>
          <w:szCs w:val="24"/>
          <w:lang w:eastAsia="ru-RU"/>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160D4" w:rsidRPr="007D62EF" w:rsidRDefault="00E160D4" w:rsidP="00863E49">
      <w:pPr>
        <w:widowControl/>
        <w:suppressAutoHyphens w:val="0"/>
        <w:ind w:firstLine="851"/>
        <w:jc w:val="both"/>
        <w:rPr>
          <w:rFonts w:ascii="Arial" w:hAnsi="Arial" w:cs="Arial"/>
          <w:sz w:val="24"/>
          <w:szCs w:val="24"/>
          <w:lang w:eastAsia="ru-RU"/>
        </w:rPr>
      </w:pPr>
      <w:r w:rsidRPr="007D62EF">
        <w:rPr>
          <w:rFonts w:ascii="Arial" w:hAnsi="Arial" w:cs="Arial"/>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160D4" w:rsidRPr="007D62EF" w:rsidRDefault="00E160D4" w:rsidP="00863E49">
      <w:pPr>
        <w:widowControl/>
        <w:suppressAutoHyphens w:val="0"/>
        <w:ind w:firstLine="851"/>
        <w:jc w:val="both"/>
        <w:rPr>
          <w:rFonts w:ascii="Arial" w:hAnsi="Arial" w:cs="Arial"/>
          <w:sz w:val="24"/>
          <w:szCs w:val="24"/>
          <w:lang w:eastAsia="ru-RU"/>
        </w:rPr>
      </w:pPr>
      <w:r w:rsidRPr="007D62EF">
        <w:rPr>
          <w:rFonts w:ascii="Arial" w:hAnsi="Arial" w:cs="Arial"/>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w:t>
      </w:r>
      <w:r w:rsidRPr="007D62EF">
        <w:rPr>
          <w:rFonts w:ascii="Arial" w:hAnsi="Arial" w:cs="Arial"/>
          <w:sz w:val="24"/>
          <w:szCs w:val="24"/>
          <w:lang w:eastAsia="ru-RU"/>
        </w:rPr>
        <w:noBreakHyphen/>
        <w:t>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34485" w:rsidRPr="007D62EF" w:rsidRDefault="00734485" w:rsidP="00863E49">
      <w:pPr>
        <w:pStyle w:val="12"/>
        <w:tabs>
          <w:tab w:val="left" w:pos="0"/>
        </w:tabs>
        <w:ind w:left="0" w:right="142" w:firstLine="851"/>
        <w:rPr>
          <w:rFonts w:ascii="Arial" w:hAnsi="Arial" w:cs="Arial"/>
          <w:sz w:val="24"/>
          <w:szCs w:val="24"/>
        </w:rPr>
      </w:pPr>
      <w:r w:rsidRPr="007D62EF">
        <w:rPr>
          <w:rFonts w:ascii="Arial" w:hAnsi="Arial" w:cs="Arial"/>
          <w:sz w:val="24"/>
          <w:szCs w:val="24"/>
        </w:rPr>
        <w:t>2</w:t>
      </w:r>
      <w:r w:rsidR="007532A7" w:rsidRPr="007D62EF">
        <w:rPr>
          <w:rFonts w:ascii="Arial" w:hAnsi="Arial" w:cs="Arial"/>
          <w:sz w:val="24"/>
          <w:szCs w:val="24"/>
        </w:rPr>
        <w:t>5</w:t>
      </w:r>
      <w:r w:rsidRPr="007D62EF">
        <w:rPr>
          <w:rFonts w:ascii="Arial" w:hAnsi="Arial" w:cs="Arial"/>
          <w:sz w:val="24"/>
          <w:szCs w:val="24"/>
        </w:rPr>
        <w:t>. Документы, прилагаемые Заявителем к Заявлению, представляемые в электронной форме, направляются в следующих форматах:</w:t>
      </w:r>
    </w:p>
    <w:p w:rsidR="00734485" w:rsidRPr="007D62EF" w:rsidRDefault="00734485" w:rsidP="00863E49">
      <w:pPr>
        <w:pStyle w:val="12"/>
        <w:numPr>
          <w:ilvl w:val="0"/>
          <w:numId w:val="114"/>
        </w:numPr>
        <w:tabs>
          <w:tab w:val="left" w:pos="0"/>
        </w:tabs>
        <w:spacing w:before="1"/>
        <w:ind w:left="0" w:right="150" w:firstLine="851"/>
        <w:rPr>
          <w:rFonts w:ascii="Arial" w:hAnsi="Arial" w:cs="Arial"/>
          <w:sz w:val="24"/>
          <w:szCs w:val="24"/>
        </w:rPr>
      </w:pPr>
      <w:proofErr w:type="spellStart"/>
      <w:r w:rsidRPr="007D62EF">
        <w:rPr>
          <w:rFonts w:ascii="Arial" w:hAnsi="Arial" w:cs="Arial"/>
          <w:sz w:val="24"/>
          <w:szCs w:val="24"/>
        </w:rPr>
        <w:t>xml</w:t>
      </w:r>
      <w:proofErr w:type="spellEnd"/>
      <w:r w:rsidRPr="007D62EF">
        <w:rPr>
          <w:rFonts w:ascii="Arial" w:hAnsi="Arial" w:cs="Arial"/>
          <w:spacing w:val="-1"/>
          <w:sz w:val="24"/>
          <w:szCs w:val="24"/>
        </w:rPr>
        <w:t xml:space="preserve"> </w:t>
      </w:r>
      <w:r w:rsidRPr="007D62EF">
        <w:rPr>
          <w:rFonts w:ascii="Arial" w:hAnsi="Arial" w:cs="Arial"/>
          <w:sz w:val="24"/>
          <w:szCs w:val="24"/>
        </w:rPr>
        <w:t>–</w:t>
      </w:r>
      <w:r w:rsidRPr="007D62EF">
        <w:rPr>
          <w:rFonts w:ascii="Arial" w:hAnsi="Arial" w:cs="Arial"/>
          <w:spacing w:val="-2"/>
          <w:sz w:val="24"/>
          <w:szCs w:val="24"/>
        </w:rPr>
        <w:t xml:space="preserve"> </w:t>
      </w:r>
      <w:r w:rsidRPr="007D62EF">
        <w:rPr>
          <w:rFonts w:ascii="Arial" w:hAnsi="Arial" w:cs="Arial"/>
          <w:sz w:val="24"/>
          <w:szCs w:val="24"/>
        </w:rPr>
        <w:t>для</w:t>
      </w:r>
      <w:r w:rsidRPr="007D62EF">
        <w:rPr>
          <w:rFonts w:ascii="Arial" w:hAnsi="Arial" w:cs="Arial"/>
          <w:spacing w:val="64"/>
          <w:sz w:val="24"/>
          <w:szCs w:val="24"/>
        </w:rPr>
        <w:t xml:space="preserve"> </w:t>
      </w:r>
      <w:r w:rsidRPr="007D62EF">
        <w:rPr>
          <w:rFonts w:ascii="Arial" w:hAnsi="Arial" w:cs="Arial"/>
          <w:sz w:val="24"/>
          <w:szCs w:val="24"/>
        </w:rPr>
        <w:t>документов,</w:t>
      </w:r>
      <w:r w:rsidRPr="007D62EF">
        <w:rPr>
          <w:rFonts w:ascii="Arial" w:hAnsi="Arial" w:cs="Arial"/>
          <w:spacing w:val="64"/>
          <w:sz w:val="24"/>
          <w:szCs w:val="24"/>
        </w:rPr>
        <w:t xml:space="preserve"> </w:t>
      </w:r>
      <w:r w:rsidRPr="007D62EF">
        <w:rPr>
          <w:rFonts w:ascii="Arial" w:hAnsi="Arial" w:cs="Arial"/>
          <w:sz w:val="24"/>
          <w:szCs w:val="24"/>
        </w:rPr>
        <w:t>в</w:t>
      </w:r>
      <w:r w:rsidRPr="007D62EF">
        <w:rPr>
          <w:rFonts w:ascii="Arial" w:hAnsi="Arial" w:cs="Arial"/>
          <w:spacing w:val="63"/>
          <w:sz w:val="24"/>
          <w:szCs w:val="24"/>
        </w:rPr>
        <w:t xml:space="preserve"> </w:t>
      </w:r>
      <w:r w:rsidRPr="007D62EF">
        <w:rPr>
          <w:rFonts w:ascii="Arial" w:hAnsi="Arial" w:cs="Arial"/>
          <w:sz w:val="24"/>
          <w:szCs w:val="24"/>
        </w:rPr>
        <w:t>отношении</w:t>
      </w:r>
      <w:r w:rsidRPr="007D62EF">
        <w:rPr>
          <w:rFonts w:ascii="Arial" w:hAnsi="Arial" w:cs="Arial"/>
          <w:spacing w:val="65"/>
          <w:sz w:val="24"/>
          <w:szCs w:val="24"/>
        </w:rPr>
        <w:t xml:space="preserve"> </w:t>
      </w:r>
      <w:r w:rsidRPr="007D62EF">
        <w:rPr>
          <w:rFonts w:ascii="Arial" w:hAnsi="Arial" w:cs="Arial"/>
          <w:sz w:val="24"/>
          <w:szCs w:val="24"/>
        </w:rPr>
        <w:t>которых</w:t>
      </w:r>
      <w:r w:rsidRPr="007D62EF">
        <w:rPr>
          <w:rFonts w:ascii="Arial" w:hAnsi="Arial" w:cs="Arial"/>
          <w:spacing w:val="65"/>
          <w:sz w:val="24"/>
          <w:szCs w:val="24"/>
        </w:rPr>
        <w:t xml:space="preserve"> </w:t>
      </w:r>
      <w:r w:rsidRPr="007D62EF">
        <w:rPr>
          <w:rFonts w:ascii="Arial" w:hAnsi="Arial" w:cs="Arial"/>
          <w:sz w:val="24"/>
          <w:szCs w:val="24"/>
        </w:rPr>
        <w:t>утверждены</w:t>
      </w:r>
      <w:r w:rsidRPr="007D62EF">
        <w:rPr>
          <w:rFonts w:ascii="Arial" w:hAnsi="Arial" w:cs="Arial"/>
          <w:spacing w:val="64"/>
          <w:sz w:val="24"/>
          <w:szCs w:val="24"/>
        </w:rPr>
        <w:t xml:space="preserve"> </w:t>
      </w:r>
      <w:r w:rsidRPr="007D62EF">
        <w:rPr>
          <w:rFonts w:ascii="Arial" w:hAnsi="Arial" w:cs="Arial"/>
          <w:sz w:val="24"/>
          <w:szCs w:val="24"/>
        </w:rPr>
        <w:t xml:space="preserve">формы и требования по формированию электронных документов в виде файлов в формате </w:t>
      </w:r>
      <w:proofErr w:type="spellStart"/>
      <w:r w:rsidRPr="007D62EF">
        <w:rPr>
          <w:rFonts w:ascii="Arial" w:hAnsi="Arial" w:cs="Arial"/>
          <w:spacing w:val="-4"/>
          <w:sz w:val="24"/>
          <w:szCs w:val="24"/>
        </w:rPr>
        <w:t>xml</w:t>
      </w:r>
      <w:proofErr w:type="spellEnd"/>
      <w:r w:rsidRPr="007D62EF">
        <w:rPr>
          <w:rFonts w:ascii="Arial" w:hAnsi="Arial" w:cs="Arial"/>
          <w:spacing w:val="-4"/>
          <w:sz w:val="24"/>
          <w:szCs w:val="24"/>
        </w:rPr>
        <w:t>;</w:t>
      </w:r>
    </w:p>
    <w:p w:rsidR="00734485" w:rsidRPr="007D62EF" w:rsidRDefault="00734485" w:rsidP="00863E49">
      <w:pPr>
        <w:pStyle w:val="12"/>
        <w:numPr>
          <w:ilvl w:val="0"/>
          <w:numId w:val="114"/>
        </w:numPr>
        <w:tabs>
          <w:tab w:val="left" w:pos="0"/>
        </w:tabs>
        <w:ind w:left="0" w:right="146" w:firstLine="851"/>
        <w:rPr>
          <w:rFonts w:ascii="Arial" w:hAnsi="Arial" w:cs="Arial"/>
          <w:sz w:val="24"/>
          <w:szCs w:val="24"/>
        </w:rPr>
      </w:pPr>
      <w:proofErr w:type="spellStart"/>
      <w:r w:rsidRPr="007D62EF">
        <w:rPr>
          <w:rFonts w:ascii="Arial" w:hAnsi="Arial" w:cs="Arial"/>
          <w:sz w:val="24"/>
          <w:szCs w:val="24"/>
        </w:rPr>
        <w:lastRenderedPageBreak/>
        <w:t>doc</w:t>
      </w:r>
      <w:proofErr w:type="spellEnd"/>
      <w:r w:rsidRPr="007D62EF">
        <w:rPr>
          <w:rFonts w:ascii="Arial" w:hAnsi="Arial" w:cs="Arial"/>
          <w:sz w:val="24"/>
          <w:szCs w:val="24"/>
        </w:rPr>
        <w:t>,</w:t>
      </w:r>
      <w:r w:rsidRPr="007D62EF">
        <w:rPr>
          <w:rFonts w:ascii="Arial" w:hAnsi="Arial" w:cs="Arial"/>
          <w:spacing w:val="-11"/>
          <w:sz w:val="24"/>
          <w:szCs w:val="24"/>
        </w:rPr>
        <w:t xml:space="preserve"> </w:t>
      </w:r>
      <w:proofErr w:type="spellStart"/>
      <w:r w:rsidRPr="007D62EF">
        <w:rPr>
          <w:rFonts w:ascii="Arial" w:hAnsi="Arial" w:cs="Arial"/>
          <w:sz w:val="24"/>
          <w:szCs w:val="24"/>
        </w:rPr>
        <w:t>docx</w:t>
      </w:r>
      <w:proofErr w:type="spellEnd"/>
      <w:r w:rsidRPr="007D62EF">
        <w:rPr>
          <w:rFonts w:ascii="Arial" w:hAnsi="Arial" w:cs="Arial"/>
          <w:sz w:val="24"/>
          <w:szCs w:val="24"/>
        </w:rPr>
        <w:t>,</w:t>
      </w:r>
      <w:r w:rsidRPr="007D62EF">
        <w:rPr>
          <w:rFonts w:ascii="Arial" w:hAnsi="Arial" w:cs="Arial"/>
          <w:spacing w:val="-12"/>
          <w:sz w:val="24"/>
          <w:szCs w:val="24"/>
        </w:rPr>
        <w:t xml:space="preserve"> </w:t>
      </w:r>
      <w:proofErr w:type="spellStart"/>
      <w:r w:rsidRPr="007D62EF">
        <w:rPr>
          <w:rFonts w:ascii="Arial" w:hAnsi="Arial" w:cs="Arial"/>
          <w:sz w:val="24"/>
          <w:szCs w:val="24"/>
        </w:rPr>
        <w:t>odt</w:t>
      </w:r>
      <w:proofErr w:type="spellEnd"/>
      <w:r w:rsidRPr="007D62EF">
        <w:rPr>
          <w:rFonts w:ascii="Arial" w:hAnsi="Arial" w:cs="Arial"/>
          <w:spacing w:val="-1"/>
          <w:sz w:val="24"/>
          <w:szCs w:val="24"/>
        </w:rPr>
        <w:t xml:space="preserve"> </w:t>
      </w:r>
      <w:r w:rsidRPr="007D62EF">
        <w:rPr>
          <w:rFonts w:ascii="Arial" w:hAnsi="Arial" w:cs="Arial"/>
          <w:sz w:val="24"/>
          <w:szCs w:val="24"/>
        </w:rPr>
        <w:t>–</w:t>
      </w:r>
      <w:r w:rsidRPr="007D62EF">
        <w:rPr>
          <w:rFonts w:ascii="Arial" w:hAnsi="Arial" w:cs="Arial"/>
          <w:spacing w:val="-5"/>
          <w:sz w:val="24"/>
          <w:szCs w:val="24"/>
        </w:rPr>
        <w:t xml:space="preserve"> </w:t>
      </w:r>
      <w:r w:rsidRPr="007D62EF">
        <w:rPr>
          <w:rFonts w:ascii="Arial" w:hAnsi="Arial" w:cs="Arial"/>
          <w:sz w:val="24"/>
          <w:szCs w:val="24"/>
        </w:rPr>
        <w:t>для</w:t>
      </w:r>
      <w:r w:rsidRPr="007D62EF">
        <w:rPr>
          <w:rFonts w:ascii="Arial" w:hAnsi="Arial" w:cs="Arial"/>
          <w:spacing w:val="-8"/>
          <w:sz w:val="24"/>
          <w:szCs w:val="24"/>
        </w:rPr>
        <w:t xml:space="preserve"> </w:t>
      </w:r>
      <w:r w:rsidRPr="007D62EF">
        <w:rPr>
          <w:rFonts w:ascii="Arial" w:hAnsi="Arial" w:cs="Arial"/>
          <w:sz w:val="24"/>
          <w:szCs w:val="24"/>
        </w:rPr>
        <w:t>документов</w:t>
      </w:r>
      <w:r w:rsidRPr="007D62EF">
        <w:rPr>
          <w:rFonts w:ascii="Arial" w:hAnsi="Arial" w:cs="Arial"/>
          <w:spacing w:val="-9"/>
          <w:sz w:val="24"/>
          <w:szCs w:val="24"/>
        </w:rPr>
        <w:t xml:space="preserve"> </w:t>
      </w:r>
      <w:r w:rsidRPr="007D62EF">
        <w:rPr>
          <w:rFonts w:ascii="Arial" w:hAnsi="Arial" w:cs="Arial"/>
          <w:sz w:val="24"/>
          <w:szCs w:val="24"/>
        </w:rPr>
        <w:t>с</w:t>
      </w:r>
      <w:r w:rsidRPr="007D62EF">
        <w:rPr>
          <w:rFonts w:ascii="Arial" w:hAnsi="Arial" w:cs="Arial"/>
          <w:spacing w:val="-9"/>
          <w:sz w:val="24"/>
          <w:szCs w:val="24"/>
        </w:rPr>
        <w:t xml:space="preserve"> </w:t>
      </w:r>
      <w:r w:rsidRPr="007D62EF">
        <w:rPr>
          <w:rFonts w:ascii="Arial" w:hAnsi="Arial" w:cs="Arial"/>
          <w:sz w:val="24"/>
          <w:szCs w:val="24"/>
        </w:rPr>
        <w:t>текстовым</w:t>
      </w:r>
      <w:r w:rsidRPr="007D62EF">
        <w:rPr>
          <w:rFonts w:ascii="Arial" w:hAnsi="Arial" w:cs="Arial"/>
          <w:spacing w:val="-11"/>
          <w:sz w:val="24"/>
          <w:szCs w:val="24"/>
        </w:rPr>
        <w:t xml:space="preserve"> </w:t>
      </w:r>
      <w:r w:rsidRPr="007D62EF">
        <w:rPr>
          <w:rFonts w:ascii="Arial" w:hAnsi="Arial" w:cs="Arial"/>
          <w:sz w:val="24"/>
          <w:szCs w:val="24"/>
        </w:rPr>
        <w:t>содержанием,</w:t>
      </w:r>
      <w:r w:rsidRPr="007D62EF">
        <w:rPr>
          <w:rFonts w:ascii="Arial" w:hAnsi="Arial" w:cs="Arial"/>
          <w:spacing w:val="-9"/>
          <w:sz w:val="24"/>
          <w:szCs w:val="24"/>
        </w:rPr>
        <w:t xml:space="preserve"> </w:t>
      </w:r>
      <w:r w:rsidRPr="007D62EF">
        <w:rPr>
          <w:rFonts w:ascii="Arial" w:hAnsi="Arial" w:cs="Arial"/>
          <w:sz w:val="24"/>
          <w:szCs w:val="24"/>
        </w:rPr>
        <w:t>не</w:t>
      </w:r>
      <w:r w:rsidRPr="007D62EF">
        <w:rPr>
          <w:rFonts w:ascii="Arial" w:hAnsi="Arial" w:cs="Arial"/>
          <w:spacing w:val="-9"/>
          <w:sz w:val="24"/>
          <w:szCs w:val="24"/>
        </w:rPr>
        <w:t xml:space="preserve"> </w:t>
      </w:r>
      <w:r w:rsidRPr="007D62EF">
        <w:rPr>
          <w:rFonts w:ascii="Arial" w:hAnsi="Arial" w:cs="Arial"/>
          <w:sz w:val="24"/>
          <w:szCs w:val="24"/>
        </w:rPr>
        <w:t xml:space="preserve">включающим </w:t>
      </w:r>
      <w:r w:rsidRPr="007D62EF">
        <w:rPr>
          <w:rFonts w:ascii="Arial" w:hAnsi="Arial" w:cs="Arial"/>
          <w:spacing w:val="-2"/>
          <w:sz w:val="24"/>
          <w:szCs w:val="24"/>
        </w:rPr>
        <w:t>формулы;</w:t>
      </w:r>
    </w:p>
    <w:p w:rsidR="00734485" w:rsidRPr="007D62EF" w:rsidRDefault="00734485" w:rsidP="00863E49">
      <w:pPr>
        <w:pStyle w:val="12"/>
        <w:numPr>
          <w:ilvl w:val="0"/>
          <w:numId w:val="114"/>
        </w:numPr>
        <w:tabs>
          <w:tab w:val="left" w:pos="0"/>
        </w:tabs>
        <w:spacing w:before="79" w:line="321" w:lineRule="exact"/>
        <w:ind w:left="0" w:right="147" w:firstLine="851"/>
        <w:rPr>
          <w:rFonts w:ascii="Arial" w:hAnsi="Arial" w:cs="Arial"/>
          <w:sz w:val="24"/>
          <w:szCs w:val="24"/>
        </w:rPr>
      </w:pPr>
      <w:proofErr w:type="spellStart"/>
      <w:r w:rsidRPr="007D62EF">
        <w:rPr>
          <w:rFonts w:ascii="Arial" w:hAnsi="Arial" w:cs="Arial"/>
          <w:sz w:val="24"/>
          <w:szCs w:val="24"/>
        </w:rPr>
        <w:t>pdf</w:t>
      </w:r>
      <w:proofErr w:type="spellEnd"/>
      <w:r w:rsidRPr="007D62EF">
        <w:rPr>
          <w:rFonts w:ascii="Arial" w:hAnsi="Arial" w:cs="Arial"/>
          <w:sz w:val="24"/>
          <w:szCs w:val="24"/>
        </w:rPr>
        <w:t>,</w:t>
      </w:r>
      <w:r w:rsidRPr="007D62EF">
        <w:rPr>
          <w:rFonts w:ascii="Arial" w:hAnsi="Arial" w:cs="Arial"/>
          <w:spacing w:val="39"/>
          <w:sz w:val="24"/>
          <w:szCs w:val="24"/>
        </w:rPr>
        <w:t xml:space="preserve"> </w:t>
      </w:r>
      <w:proofErr w:type="spellStart"/>
      <w:r w:rsidRPr="007D62EF">
        <w:rPr>
          <w:rFonts w:ascii="Arial" w:hAnsi="Arial" w:cs="Arial"/>
          <w:sz w:val="24"/>
          <w:szCs w:val="24"/>
        </w:rPr>
        <w:t>jpg</w:t>
      </w:r>
      <w:proofErr w:type="spellEnd"/>
      <w:r w:rsidRPr="007D62EF">
        <w:rPr>
          <w:rFonts w:ascii="Arial" w:hAnsi="Arial" w:cs="Arial"/>
          <w:sz w:val="24"/>
          <w:szCs w:val="24"/>
        </w:rPr>
        <w:t>,</w:t>
      </w:r>
      <w:r w:rsidRPr="007D62EF">
        <w:rPr>
          <w:rFonts w:ascii="Arial" w:hAnsi="Arial" w:cs="Arial"/>
          <w:spacing w:val="41"/>
          <w:sz w:val="24"/>
          <w:szCs w:val="24"/>
        </w:rPr>
        <w:t xml:space="preserve"> </w:t>
      </w:r>
      <w:proofErr w:type="spellStart"/>
      <w:r w:rsidRPr="007D62EF">
        <w:rPr>
          <w:rFonts w:ascii="Arial" w:hAnsi="Arial" w:cs="Arial"/>
          <w:sz w:val="24"/>
          <w:szCs w:val="24"/>
        </w:rPr>
        <w:t>jpeg</w:t>
      </w:r>
      <w:proofErr w:type="spellEnd"/>
      <w:r w:rsidRPr="007D62EF">
        <w:rPr>
          <w:rFonts w:ascii="Arial" w:hAnsi="Arial" w:cs="Arial"/>
          <w:sz w:val="24"/>
          <w:szCs w:val="24"/>
        </w:rPr>
        <w:t>,</w:t>
      </w:r>
      <w:r w:rsidRPr="007D62EF">
        <w:rPr>
          <w:rFonts w:ascii="Arial" w:hAnsi="Arial" w:cs="Arial"/>
          <w:spacing w:val="41"/>
          <w:sz w:val="24"/>
          <w:szCs w:val="24"/>
        </w:rPr>
        <w:t xml:space="preserve"> </w:t>
      </w:r>
      <w:proofErr w:type="spellStart"/>
      <w:r w:rsidRPr="007D62EF">
        <w:rPr>
          <w:rFonts w:ascii="Arial" w:hAnsi="Arial" w:cs="Arial"/>
          <w:sz w:val="24"/>
          <w:szCs w:val="24"/>
        </w:rPr>
        <w:t>png</w:t>
      </w:r>
      <w:proofErr w:type="spellEnd"/>
      <w:r w:rsidRPr="007D62EF">
        <w:rPr>
          <w:rFonts w:ascii="Arial" w:hAnsi="Arial" w:cs="Arial"/>
          <w:sz w:val="24"/>
          <w:szCs w:val="24"/>
        </w:rPr>
        <w:t>,</w:t>
      </w:r>
      <w:r w:rsidRPr="007D62EF">
        <w:rPr>
          <w:rFonts w:ascii="Arial" w:hAnsi="Arial" w:cs="Arial"/>
          <w:spacing w:val="42"/>
          <w:sz w:val="24"/>
          <w:szCs w:val="24"/>
        </w:rPr>
        <w:t xml:space="preserve"> </w:t>
      </w:r>
      <w:proofErr w:type="spellStart"/>
      <w:r w:rsidRPr="007D62EF">
        <w:rPr>
          <w:rFonts w:ascii="Arial" w:hAnsi="Arial" w:cs="Arial"/>
          <w:sz w:val="24"/>
          <w:szCs w:val="24"/>
        </w:rPr>
        <w:t>bmp</w:t>
      </w:r>
      <w:proofErr w:type="spellEnd"/>
      <w:r w:rsidRPr="007D62EF">
        <w:rPr>
          <w:rFonts w:ascii="Arial" w:hAnsi="Arial" w:cs="Arial"/>
          <w:sz w:val="24"/>
          <w:szCs w:val="24"/>
        </w:rPr>
        <w:t>,</w:t>
      </w:r>
      <w:r w:rsidRPr="007D62EF">
        <w:rPr>
          <w:rFonts w:ascii="Arial" w:hAnsi="Arial" w:cs="Arial"/>
          <w:spacing w:val="41"/>
          <w:sz w:val="24"/>
          <w:szCs w:val="24"/>
        </w:rPr>
        <w:t xml:space="preserve"> </w:t>
      </w:r>
      <w:proofErr w:type="spellStart"/>
      <w:r w:rsidRPr="007D62EF">
        <w:rPr>
          <w:rFonts w:ascii="Arial" w:hAnsi="Arial" w:cs="Arial"/>
          <w:sz w:val="24"/>
          <w:szCs w:val="24"/>
        </w:rPr>
        <w:t>tiff</w:t>
      </w:r>
      <w:proofErr w:type="spellEnd"/>
      <w:r w:rsidRPr="007D62EF">
        <w:rPr>
          <w:rFonts w:ascii="Arial" w:hAnsi="Arial" w:cs="Arial"/>
          <w:spacing w:val="3"/>
          <w:sz w:val="24"/>
          <w:szCs w:val="24"/>
        </w:rPr>
        <w:t xml:space="preserve"> </w:t>
      </w:r>
      <w:r w:rsidRPr="007D62EF">
        <w:rPr>
          <w:rFonts w:ascii="Arial" w:hAnsi="Arial" w:cs="Arial"/>
          <w:sz w:val="24"/>
          <w:szCs w:val="24"/>
        </w:rPr>
        <w:t>–</w:t>
      </w:r>
      <w:r w:rsidRPr="007D62EF">
        <w:rPr>
          <w:rFonts w:ascii="Arial" w:hAnsi="Arial" w:cs="Arial"/>
          <w:spacing w:val="-2"/>
          <w:sz w:val="24"/>
          <w:szCs w:val="24"/>
        </w:rPr>
        <w:t xml:space="preserve"> </w:t>
      </w:r>
      <w:r w:rsidRPr="007D62EF">
        <w:rPr>
          <w:rFonts w:ascii="Arial" w:hAnsi="Arial" w:cs="Arial"/>
          <w:sz w:val="24"/>
          <w:szCs w:val="24"/>
        </w:rPr>
        <w:t>для</w:t>
      </w:r>
      <w:r w:rsidRPr="007D62EF">
        <w:rPr>
          <w:rFonts w:ascii="Arial" w:hAnsi="Arial" w:cs="Arial"/>
          <w:spacing w:val="43"/>
          <w:sz w:val="24"/>
          <w:szCs w:val="24"/>
        </w:rPr>
        <w:t xml:space="preserve"> </w:t>
      </w:r>
      <w:r w:rsidRPr="007D62EF">
        <w:rPr>
          <w:rFonts w:ascii="Arial" w:hAnsi="Arial" w:cs="Arial"/>
          <w:sz w:val="24"/>
          <w:szCs w:val="24"/>
        </w:rPr>
        <w:t>документов</w:t>
      </w:r>
      <w:r w:rsidRPr="007D62EF">
        <w:rPr>
          <w:rFonts w:ascii="Arial" w:hAnsi="Arial" w:cs="Arial"/>
          <w:spacing w:val="41"/>
          <w:sz w:val="24"/>
          <w:szCs w:val="24"/>
        </w:rPr>
        <w:t xml:space="preserve"> </w:t>
      </w:r>
      <w:r w:rsidRPr="007D62EF">
        <w:rPr>
          <w:rFonts w:ascii="Arial" w:hAnsi="Arial" w:cs="Arial"/>
          <w:sz w:val="24"/>
          <w:szCs w:val="24"/>
        </w:rPr>
        <w:t>с</w:t>
      </w:r>
      <w:r w:rsidRPr="007D62EF">
        <w:rPr>
          <w:rFonts w:ascii="Arial" w:hAnsi="Arial" w:cs="Arial"/>
          <w:spacing w:val="42"/>
          <w:sz w:val="24"/>
          <w:szCs w:val="24"/>
        </w:rPr>
        <w:t xml:space="preserve"> </w:t>
      </w:r>
      <w:r w:rsidRPr="007D62EF">
        <w:rPr>
          <w:rFonts w:ascii="Arial" w:hAnsi="Arial" w:cs="Arial"/>
          <w:sz w:val="24"/>
          <w:szCs w:val="24"/>
        </w:rPr>
        <w:t>текстовым</w:t>
      </w:r>
      <w:r w:rsidRPr="007D62EF">
        <w:rPr>
          <w:rFonts w:ascii="Arial" w:hAnsi="Arial" w:cs="Arial"/>
          <w:spacing w:val="42"/>
          <w:sz w:val="24"/>
          <w:szCs w:val="24"/>
        </w:rPr>
        <w:t xml:space="preserve"> </w:t>
      </w:r>
      <w:r w:rsidRPr="007D62EF">
        <w:rPr>
          <w:rFonts w:ascii="Arial" w:hAnsi="Arial" w:cs="Arial"/>
          <w:spacing w:val="-2"/>
          <w:sz w:val="24"/>
          <w:szCs w:val="24"/>
        </w:rPr>
        <w:t xml:space="preserve">содержанием, </w:t>
      </w:r>
      <w:r w:rsidRPr="007D62EF">
        <w:rPr>
          <w:rFonts w:ascii="Arial" w:hAnsi="Arial" w:cs="Arial"/>
          <w:sz w:val="24"/>
          <w:szCs w:val="24"/>
        </w:rPr>
        <w:t>в</w:t>
      </w:r>
      <w:r w:rsidRPr="007D62EF">
        <w:rPr>
          <w:rFonts w:ascii="Arial" w:hAnsi="Arial" w:cs="Arial"/>
          <w:spacing w:val="64"/>
          <w:sz w:val="24"/>
          <w:szCs w:val="24"/>
        </w:rPr>
        <w:t xml:space="preserve">  </w:t>
      </w:r>
      <w:r w:rsidRPr="007D62EF">
        <w:rPr>
          <w:rFonts w:ascii="Arial" w:hAnsi="Arial" w:cs="Arial"/>
          <w:sz w:val="24"/>
          <w:szCs w:val="24"/>
        </w:rPr>
        <w:t>том</w:t>
      </w:r>
      <w:r w:rsidRPr="007D62EF">
        <w:rPr>
          <w:rFonts w:ascii="Arial" w:hAnsi="Arial" w:cs="Arial"/>
          <w:spacing w:val="65"/>
          <w:sz w:val="24"/>
          <w:szCs w:val="24"/>
        </w:rPr>
        <w:t xml:space="preserve"> </w:t>
      </w:r>
      <w:r w:rsidRPr="007D62EF">
        <w:rPr>
          <w:rFonts w:ascii="Arial" w:hAnsi="Arial" w:cs="Arial"/>
          <w:sz w:val="24"/>
          <w:szCs w:val="24"/>
        </w:rPr>
        <w:t>числе</w:t>
      </w:r>
      <w:r w:rsidRPr="007D62EF">
        <w:rPr>
          <w:rFonts w:ascii="Arial" w:hAnsi="Arial" w:cs="Arial"/>
          <w:spacing w:val="64"/>
          <w:sz w:val="24"/>
          <w:szCs w:val="24"/>
        </w:rPr>
        <w:t xml:space="preserve"> </w:t>
      </w:r>
      <w:r w:rsidRPr="007D62EF">
        <w:rPr>
          <w:rFonts w:ascii="Arial" w:hAnsi="Arial" w:cs="Arial"/>
          <w:sz w:val="24"/>
          <w:szCs w:val="24"/>
        </w:rPr>
        <w:t>включающих</w:t>
      </w:r>
      <w:r w:rsidRPr="007D62EF">
        <w:rPr>
          <w:rFonts w:ascii="Arial" w:hAnsi="Arial" w:cs="Arial"/>
          <w:spacing w:val="65"/>
          <w:sz w:val="24"/>
          <w:szCs w:val="24"/>
        </w:rPr>
        <w:t xml:space="preserve"> </w:t>
      </w:r>
      <w:r w:rsidRPr="007D62EF">
        <w:rPr>
          <w:rFonts w:ascii="Arial" w:hAnsi="Arial" w:cs="Arial"/>
          <w:sz w:val="24"/>
          <w:szCs w:val="24"/>
        </w:rPr>
        <w:t>формулы</w:t>
      </w:r>
      <w:r w:rsidRPr="007D62EF">
        <w:rPr>
          <w:rFonts w:ascii="Arial" w:hAnsi="Arial" w:cs="Arial"/>
          <w:spacing w:val="65"/>
          <w:sz w:val="24"/>
          <w:szCs w:val="24"/>
        </w:rPr>
        <w:t xml:space="preserve"> </w:t>
      </w:r>
      <w:r w:rsidRPr="007D62EF">
        <w:rPr>
          <w:rFonts w:ascii="Arial" w:hAnsi="Arial" w:cs="Arial"/>
          <w:sz w:val="24"/>
          <w:szCs w:val="24"/>
        </w:rPr>
        <w:t>и</w:t>
      </w:r>
      <w:r w:rsidRPr="007D62EF">
        <w:rPr>
          <w:rFonts w:ascii="Arial" w:hAnsi="Arial" w:cs="Arial"/>
          <w:spacing w:val="65"/>
          <w:sz w:val="24"/>
          <w:szCs w:val="24"/>
        </w:rPr>
        <w:t xml:space="preserve"> </w:t>
      </w:r>
      <w:r w:rsidRPr="007D62EF">
        <w:rPr>
          <w:rFonts w:ascii="Arial" w:hAnsi="Arial" w:cs="Arial"/>
          <w:sz w:val="24"/>
          <w:szCs w:val="24"/>
        </w:rPr>
        <w:t>(или)</w:t>
      </w:r>
      <w:r w:rsidRPr="007D62EF">
        <w:rPr>
          <w:rFonts w:ascii="Arial" w:hAnsi="Arial" w:cs="Arial"/>
          <w:spacing w:val="65"/>
          <w:sz w:val="24"/>
          <w:szCs w:val="24"/>
        </w:rPr>
        <w:t xml:space="preserve"> </w:t>
      </w:r>
      <w:r w:rsidRPr="007D62EF">
        <w:rPr>
          <w:rFonts w:ascii="Arial" w:hAnsi="Arial" w:cs="Arial"/>
          <w:sz w:val="24"/>
          <w:szCs w:val="24"/>
        </w:rPr>
        <w:t>графические</w:t>
      </w:r>
      <w:r w:rsidRPr="007D62EF">
        <w:rPr>
          <w:rFonts w:ascii="Arial" w:hAnsi="Arial" w:cs="Arial"/>
          <w:spacing w:val="65"/>
          <w:sz w:val="24"/>
          <w:szCs w:val="24"/>
        </w:rPr>
        <w:t xml:space="preserve"> </w:t>
      </w:r>
      <w:r w:rsidRPr="007D62EF">
        <w:rPr>
          <w:rFonts w:ascii="Arial" w:hAnsi="Arial" w:cs="Arial"/>
          <w:sz w:val="24"/>
          <w:szCs w:val="24"/>
        </w:rPr>
        <w:t>изображения, а также документов с графическим содержанием;</w:t>
      </w:r>
    </w:p>
    <w:p w:rsidR="00734485" w:rsidRPr="007D62EF" w:rsidRDefault="00734485" w:rsidP="00863E49">
      <w:pPr>
        <w:pStyle w:val="12"/>
        <w:numPr>
          <w:ilvl w:val="0"/>
          <w:numId w:val="114"/>
        </w:numPr>
        <w:tabs>
          <w:tab w:val="left" w:pos="0"/>
        </w:tabs>
        <w:spacing w:line="317" w:lineRule="exact"/>
        <w:ind w:left="0" w:firstLine="851"/>
        <w:rPr>
          <w:rFonts w:ascii="Arial" w:hAnsi="Arial" w:cs="Arial"/>
          <w:sz w:val="24"/>
          <w:szCs w:val="24"/>
        </w:rPr>
      </w:pPr>
      <w:proofErr w:type="spellStart"/>
      <w:r w:rsidRPr="007D62EF">
        <w:rPr>
          <w:rFonts w:ascii="Arial" w:hAnsi="Arial" w:cs="Arial"/>
          <w:sz w:val="24"/>
          <w:szCs w:val="24"/>
        </w:rPr>
        <w:t>zip</w:t>
      </w:r>
      <w:proofErr w:type="spellEnd"/>
      <w:r w:rsidRPr="007D62EF">
        <w:rPr>
          <w:rFonts w:ascii="Arial" w:hAnsi="Arial" w:cs="Arial"/>
          <w:sz w:val="24"/>
          <w:szCs w:val="24"/>
        </w:rPr>
        <w:t>,</w:t>
      </w:r>
      <w:r w:rsidRPr="007D62EF">
        <w:rPr>
          <w:rFonts w:ascii="Arial" w:hAnsi="Arial" w:cs="Arial"/>
          <w:spacing w:val="-4"/>
          <w:sz w:val="24"/>
          <w:szCs w:val="24"/>
        </w:rPr>
        <w:t xml:space="preserve"> </w:t>
      </w:r>
      <w:proofErr w:type="spellStart"/>
      <w:r w:rsidRPr="007D62EF">
        <w:rPr>
          <w:rFonts w:ascii="Arial" w:hAnsi="Arial" w:cs="Arial"/>
          <w:sz w:val="24"/>
          <w:szCs w:val="24"/>
        </w:rPr>
        <w:t>rar</w:t>
      </w:r>
      <w:proofErr w:type="spellEnd"/>
      <w:r w:rsidRPr="007D62EF">
        <w:rPr>
          <w:rFonts w:ascii="Arial" w:hAnsi="Arial" w:cs="Arial"/>
          <w:spacing w:val="-5"/>
          <w:sz w:val="24"/>
          <w:szCs w:val="24"/>
        </w:rPr>
        <w:t xml:space="preserve"> </w:t>
      </w:r>
      <w:r w:rsidRPr="007D62EF">
        <w:rPr>
          <w:rFonts w:ascii="Arial" w:hAnsi="Arial" w:cs="Arial"/>
          <w:sz w:val="24"/>
          <w:szCs w:val="24"/>
        </w:rPr>
        <w:t>–</w:t>
      </w:r>
      <w:r w:rsidRPr="007D62EF">
        <w:rPr>
          <w:rFonts w:ascii="Arial" w:hAnsi="Arial" w:cs="Arial"/>
          <w:spacing w:val="-3"/>
          <w:sz w:val="24"/>
          <w:szCs w:val="24"/>
        </w:rPr>
        <w:t xml:space="preserve"> </w:t>
      </w:r>
      <w:r w:rsidRPr="007D62EF">
        <w:rPr>
          <w:rFonts w:ascii="Arial" w:hAnsi="Arial" w:cs="Arial"/>
          <w:sz w:val="24"/>
          <w:szCs w:val="24"/>
        </w:rPr>
        <w:t>для</w:t>
      </w:r>
      <w:r w:rsidRPr="007D62EF">
        <w:rPr>
          <w:rFonts w:ascii="Arial" w:hAnsi="Arial" w:cs="Arial"/>
          <w:spacing w:val="-2"/>
          <w:sz w:val="24"/>
          <w:szCs w:val="24"/>
        </w:rPr>
        <w:t xml:space="preserve"> </w:t>
      </w:r>
      <w:r w:rsidRPr="007D62EF">
        <w:rPr>
          <w:rFonts w:ascii="Arial" w:hAnsi="Arial" w:cs="Arial"/>
          <w:sz w:val="24"/>
          <w:szCs w:val="24"/>
        </w:rPr>
        <w:t>сжатых</w:t>
      </w:r>
      <w:r w:rsidRPr="007D62EF">
        <w:rPr>
          <w:rFonts w:ascii="Arial" w:hAnsi="Arial" w:cs="Arial"/>
          <w:spacing w:val="-5"/>
          <w:sz w:val="24"/>
          <w:szCs w:val="24"/>
        </w:rPr>
        <w:t xml:space="preserve"> </w:t>
      </w:r>
      <w:r w:rsidRPr="007D62EF">
        <w:rPr>
          <w:rFonts w:ascii="Arial" w:hAnsi="Arial" w:cs="Arial"/>
          <w:sz w:val="24"/>
          <w:szCs w:val="24"/>
        </w:rPr>
        <w:t>документов</w:t>
      </w:r>
      <w:r w:rsidRPr="007D62EF">
        <w:rPr>
          <w:rFonts w:ascii="Arial" w:hAnsi="Arial" w:cs="Arial"/>
          <w:spacing w:val="-5"/>
          <w:sz w:val="24"/>
          <w:szCs w:val="24"/>
        </w:rPr>
        <w:t xml:space="preserve"> </w:t>
      </w:r>
      <w:r w:rsidRPr="007D62EF">
        <w:rPr>
          <w:rFonts w:ascii="Arial" w:hAnsi="Arial" w:cs="Arial"/>
          <w:sz w:val="24"/>
          <w:szCs w:val="24"/>
        </w:rPr>
        <w:t>в</w:t>
      </w:r>
      <w:r w:rsidRPr="007D62EF">
        <w:rPr>
          <w:rFonts w:ascii="Arial" w:hAnsi="Arial" w:cs="Arial"/>
          <w:spacing w:val="-4"/>
          <w:sz w:val="24"/>
          <w:szCs w:val="24"/>
        </w:rPr>
        <w:t xml:space="preserve"> </w:t>
      </w:r>
      <w:r w:rsidRPr="007D62EF">
        <w:rPr>
          <w:rFonts w:ascii="Arial" w:hAnsi="Arial" w:cs="Arial"/>
          <w:sz w:val="24"/>
          <w:szCs w:val="24"/>
        </w:rPr>
        <w:t>один</w:t>
      </w:r>
      <w:r w:rsidRPr="007D62EF">
        <w:rPr>
          <w:rFonts w:ascii="Arial" w:hAnsi="Arial" w:cs="Arial"/>
          <w:spacing w:val="-2"/>
          <w:sz w:val="24"/>
          <w:szCs w:val="24"/>
        </w:rPr>
        <w:t xml:space="preserve"> файл;</w:t>
      </w:r>
    </w:p>
    <w:p w:rsidR="00734485" w:rsidRPr="007D62EF" w:rsidRDefault="00734485" w:rsidP="00863E49">
      <w:pPr>
        <w:pStyle w:val="12"/>
        <w:numPr>
          <w:ilvl w:val="0"/>
          <w:numId w:val="114"/>
        </w:numPr>
        <w:tabs>
          <w:tab w:val="left" w:pos="0"/>
        </w:tabs>
        <w:spacing w:line="322" w:lineRule="exact"/>
        <w:ind w:left="0" w:firstLine="851"/>
        <w:rPr>
          <w:rFonts w:ascii="Arial" w:hAnsi="Arial" w:cs="Arial"/>
          <w:sz w:val="24"/>
          <w:szCs w:val="24"/>
        </w:rPr>
      </w:pPr>
      <w:proofErr w:type="spellStart"/>
      <w:r w:rsidRPr="007D62EF">
        <w:rPr>
          <w:rFonts w:ascii="Arial" w:hAnsi="Arial" w:cs="Arial"/>
          <w:sz w:val="24"/>
          <w:szCs w:val="24"/>
        </w:rPr>
        <w:t>sig</w:t>
      </w:r>
      <w:proofErr w:type="spellEnd"/>
      <w:r w:rsidRPr="007D62EF">
        <w:rPr>
          <w:rFonts w:ascii="Arial" w:hAnsi="Arial" w:cs="Arial"/>
          <w:spacing w:val="-9"/>
          <w:sz w:val="24"/>
          <w:szCs w:val="24"/>
        </w:rPr>
        <w:t xml:space="preserve"> </w:t>
      </w:r>
      <w:r w:rsidRPr="007D62EF">
        <w:rPr>
          <w:rFonts w:ascii="Arial" w:hAnsi="Arial" w:cs="Arial"/>
          <w:sz w:val="24"/>
          <w:szCs w:val="24"/>
        </w:rPr>
        <w:t>–</w:t>
      </w:r>
      <w:r w:rsidRPr="007D62EF">
        <w:rPr>
          <w:rFonts w:ascii="Arial" w:hAnsi="Arial" w:cs="Arial"/>
          <w:spacing w:val="-4"/>
          <w:sz w:val="24"/>
          <w:szCs w:val="24"/>
        </w:rPr>
        <w:t xml:space="preserve"> </w:t>
      </w:r>
      <w:r w:rsidRPr="007D62EF">
        <w:rPr>
          <w:rFonts w:ascii="Arial" w:hAnsi="Arial" w:cs="Arial"/>
          <w:sz w:val="24"/>
          <w:szCs w:val="24"/>
        </w:rPr>
        <w:t>для</w:t>
      </w:r>
      <w:r w:rsidRPr="007D62EF">
        <w:rPr>
          <w:rFonts w:ascii="Arial" w:hAnsi="Arial" w:cs="Arial"/>
          <w:spacing w:val="-5"/>
          <w:sz w:val="24"/>
          <w:szCs w:val="24"/>
        </w:rPr>
        <w:t xml:space="preserve"> </w:t>
      </w:r>
      <w:r w:rsidRPr="007D62EF">
        <w:rPr>
          <w:rFonts w:ascii="Arial" w:hAnsi="Arial" w:cs="Arial"/>
          <w:sz w:val="24"/>
          <w:szCs w:val="24"/>
        </w:rPr>
        <w:t>открепленной</w:t>
      </w:r>
      <w:r w:rsidRPr="007D62EF">
        <w:rPr>
          <w:rFonts w:ascii="Arial" w:hAnsi="Arial" w:cs="Arial"/>
          <w:spacing w:val="-4"/>
          <w:sz w:val="24"/>
          <w:szCs w:val="24"/>
        </w:rPr>
        <w:t xml:space="preserve"> </w:t>
      </w:r>
      <w:r w:rsidRPr="007D62EF">
        <w:rPr>
          <w:rFonts w:ascii="Arial" w:hAnsi="Arial" w:cs="Arial"/>
          <w:spacing w:val="-2"/>
          <w:sz w:val="24"/>
          <w:szCs w:val="24"/>
        </w:rPr>
        <w:t>УКЭП.</w:t>
      </w:r>
    </w:p>
    <w:p w:rsidR="00734485" w:rsidRPr="007D62EF" w:rsidRDefault="00734485" w:rsidP="00863E49">
      <w:pPr>
        <w:pStyle w:val="a5"/>
        <w:tabs>
          <w:tab w:val="left" w:pos="0"/>
        </w:tabs>
        <w:ind w:right="-2" w:firstLine="851"/>
        <w:jc w:val="both"/>
        <w:rPr>
          <w:rFonts w:ascii="Arial" w:hAnsi="Arial" w:cs="Arial"/>
          <w:sz w:val="24"/>
          <w:szCs w:val="24"/>
        </w:rPr>
      </w:pPr>
      <w:r w:rsidRPr="007D62EF">
        <w:rPr>
          <w:rFonts w:ascii="Arial" w:hAnsi="Arial" w:cs="Arial"/>
          <w:sz w:val="24"/>
          <w:szCs w:val="24"/>
        </w:rPr>
        <w:t>В случае если оригиналы документов, прилагаемых к Заявлению, выданы и подписаны</w:t>
      </w:r>
      <w:r w:rsidRPr="007D62EF">
        <w:rPr>
          <w:rFonts w:ascii="Arial" w:hAnsi="Arial" w:cs="Arial"/>
          <w:spacing w:val="-5"/>
          <w:sz w:val="24"/>
          <w:szCs w:val="24"/>
        </w:rPr>
        <w:t xml:space="preserve"> </w:t>
      </w:r>
      <w:r w:rsidRPr="007D62EF">
        <w:rPr>
          <w:rFonts w:ascii="Arial" w:hAnsi="Arial" w:cs="Arial"/>
          <w:sz w:val="24"/>
          <w:szCs w:val="24"/>
        </w:rPr>
        <w:t>органом</w:t>
      </w:r>
      <w:r w:rsidRPr="007D62EF">
        <w:rPr>
          <w:rFonts w:ascii="Arial" w:hAnsi="Arial" w:cs="Arial"/>
          <w:spacing w:val="-6"/>
          <w:sz w:val="24"/>
          <w:szCs w:val="24"/>
        </w:rPr>
        <w:t xml:space="preserve"> </w:t>
      </w:r>
      <w:r w:rsidRPr="007D62EF">
        <w:rPr>
          <w:rFonts w:ascii="Arial" w:hAnsi="Arial" w:cs="Arial"/>
          <w:sz w:val="24"/>
          <w:szCs w:val="24"/>
        </w:rPr>
        <w:t>государственной</w:t>
      </w:r>
      <w:r w:rsidRPr="007D62EF">
        <w:rPr>
          <w:rFonts w:ascii="Arial" w:hAnsi="Arial" w:cs="Arial"/>
          <w:spacing w:val="-5"/>
          <w:sz w:val="24"/>
          <w:szCs w:val="24"/>
        </w:rPr>
        <w:t xml:space="preserve"> </w:t>
      </w:r>
      <w:r w:rsidRPr="007D62EF">
        <w:rPr>
          <w:rFonts w:ascii="Arial" w:hAnsi="Arial" w:cs="Arial"/>
          <w:sz w:val="24"/>
          <w:szCs w:val="24"/>
        </w:rPr>
        <w:t>власти</w:t>
      </w:r>
      <w:r w:rsidRPr="007D62EF">
        <w:rPr>
          <w:rFonts w:ascii="Arial" w:hAnsi="Arial" w:cs="Arial"/>
          <w:spacing w:val="-7"/>
          <w:sz w:val="24"/>
          <w:szCs w:val="24"/>
        </w:rPr>
        <w:t xml:space="preserve"> </w:t>
      </w:r>
      <w:r w:rsidRPr="007D62EF">
        <w:rPr>
          <w:rFonts w:ascii="Arial" w:hAnsi="Arial" w:cs="Arial"/>
          <w:sz w:val="24"/>
          <w:szCs w:val="24"/>
        </w:rPr>
        <w:t>или</w:t>
      </w:r>
      <w:r w:rsidRPr="007D62EF">
        <w:rPr>
          <w:rFonts w:ascii="Arial" w:hAnsi="Arial" w:cs="Arial"/>
          <w:spacing w:val="-7"/>
          <w:sz w:val="24"/>
          <w:szCs w:val="24"/>
        </w:rPr>
        <w:t xml:space="preserve"> </w:t>
      </w:r>
      <w:r w:rsidRPr="007D62EF">
        <w:rPr>
          <w:rFonts w:ascii="Arial" w:hAnsi="Arial" w:cs="Arial"/>
          <w:sz w:val="24"/>
          <w:szCs w:val="24"/>
        </w:rPr>
        <w:t>органом</w:t>
      </w:r>
      <w:r w:rsidRPr="007D62EF">
        <w:rPr>
          <w:rFonts w:ascii="Arial" w:hAnsi="Arial" w:cs="Arial"/>
          <w:spacing w:val="-7"/>
          <w:sz w:val="24"/>
          <w:szCs w:val="24"/>
        </w:rPr>
        <w:t xml:space="preserve"> </w:t>
      </w:r>
      <w:r w:rsidRPr="007D62EF">
        <w:rPr>
          <w:rFonts w:ascii="Arial" w:hAnsi="Arial" w:cs="Arial"/>
          <w:sz w:val="24"/>
          <w:szCs w:val="24"/>
        </w:rPr>
        <w:t>местного</w:t>
      </w:r>
      <w:r w:rsidRPr="007D62EF">
        <w:rPr>
          <w:rFonts w:ascii="Arial" w:hAnsi="Arial" w:cs="Arial"/>
          <w:spacing w:val="-7"/>
          <w:sz w:val="24"/>
          <w:szCs w:val="24"/>
        </w:rPr>
        <w:t xml:space="preserve"> </w:t>
      </w:r>
      <w:r w:rsidRPr="007D62EF">
        <w:rPr>
          <w:rFonts w:ascii="Arial" w:hAnsi="Arial" w:cs="Arial"/>
          <w:sz w:val="24"/>
          <w:szCs w:val="24"/>
        </w:rPr>
        <w:t>самоуправления на бумажном носителе, допускается формирование таких документов, представляемых</w:t>
      </w:r>
      <w:r w:rsidRPr="007D62EF">
        <w:rPr>
          <w:rFonts w:ascii="Arial" w:hAnsi="Arial" w:cs="Arial"/>
          <w:spacing w:val="80"/>
          <w:w w:val="150"/>
          <w:sz w:val="24"/>
          <w:szCs w:val="24"/>
        </w:rPr>
        <w:t xml:space="preserve"> </w:t>
      </w:r>
      <w:r w:rsidRPr="007D62EF">
        <w:rPr>
          <w:rFonts w:ascii="Arial" w:hAnsi="Arial" w:cs="Arial"/>
          <w:sz w:val="24"/>
          <w:szCs w:val="24"/>
        </w:rPr>
        <w:t>в</w:t>
      </w:r>
      <w:r w:rsidRPr="007D62EF">
        <w:rPr>
          <w:rFonts w:ascii="Arial" w:hAnsi="Arial" w:cs="Arial"/>
          <w:spacing w:val="80"/>
          <w:w w:val="150"/>
          <w:sz w:val="24"/>
          <w:szCs w:val="24"/>
        </w:rPr>
        <w:t xml:space="preserve"> </w:t>
      </w:r>
      <w:r w:rsidRPr="007D62EF">
        <w:rPr>
          <w:rFonts w:ascii="Arial" w:hAnsi="Arial" w:cs="Arial"/>
          <w:sz w:val="24"/>
          <w:szCs w:val="24"/>
        </w:rPr>
        <w:t>электронной</w:t>
      </w:r>
      <w:r w:rsidRPr="007D62EF">
        <w:rPr>
          <w:rFonts w:ascii="Arial" w:hAnsi="Arial" w:cs="Arial"/>
          <w:spacing w:val="80"/>
          <w:w w:val="150"/>
          <w:sz w:val="24"/>
          <w:szCs w:val="24"/>
        </w:rPr>
        <w:t xml:space="preserve"> </w:t>
      </w:r>
      <w:r w:rsidRPr="007D62EF">
        <w:rPr>
          <w:rFonts w:ascii="Arial" w:hAnsi="Arial" w:cs="Arial"/>
          <w:sz w:val="24"/>
          <w:szCs w:val="24"/>
        </w:rPr>
        <w:t>форме,</w:t>
      </w:r>
      <w:r w:rsidRPr="007D62EF">
        <w:rPr>
          <w:rFonts w:ascii="Arial" w:hAnsi="Arial" w:cs="Arial"/>
          <w:spacing w:val="80"/>
          <w:w w:val="150"/>
          <w:sz w:val="24"/>
          <w:szCs w:val="24"/>
        </w:rPr>
        <w:t xml:space="preserve"> </w:t>
      </w:r>
      <w:r w:rsidRPr="007D62EF">
        <w:rPr>
          <w:rFonts w:ascii="Arial" w:hAnsi="Arial" w:cs="Arial"/>
          <w:sz w:val="24"/>
          <w:szCs w:val="24"/>
        </w:rPr>
        <w:t>путем</w:t>
      </w:r>
      <w:r w:rsidRPr="007D62EF">
        <w:rPr>
          <w:rFonts w:ascii="Arial" w:hAnsi="Arial" w:cs="Arial"/>
          <w:spacing w:val="80"/>
          <w:w w:val="150"/>
          <w:sz w:val="24"/>
          <w:szCs w:val="24"/>
        </w:rPr>
        <w:t xml:space="preserve"> </w:t>
      </w:r>
      <w:r w:rsidRPr="007D62EF">
        <w:rPr>
          <w:rFonts w:ascii="Arial" w:hAnsi="Arial" w:cs="Arial"/>
          <w:sz w:val="24"/>
          <w:szCs w:val="24"/>
        </w:rPr>
        <w:t>сканирования</w:t>
      </w:r>
      <w:r w:rsidRPr="007D62EF">
        <w:rPr>
          <w:rFonts w:ascii="Arial" w:hAnsi="Arial" w:cs="Arial"/>
          <w:spacing w:val="80"/>
          <w:w w:val="150"/>
          <w:sz w:val="24"/>
          <w:szCs w:val="24"/>
        </w:rPr>
        <w:t xml:space="preserve"> </w:t>
      </w:r>
      <w:r w:rsidRPr="007D62EF">
        <w:rPr>
          <w:rFonts w:ascii="Arial" w:hAnsi="Arial" w:cs="Arial"/>
          <w:sz w:val="24"/>
          <w:szCs w:val="24"/>
        </w:rPr>
        <w:t>непосредственно с оригинала документа (использование копий не допускается), которое осуществляется</w:t>
      </w:r>
      <w:r w:rsidRPr="007D62EF">
        <w:rPr>
          <w:rFonts w:ascii="Arial" w:hAnsi="Arial" w:cs="Arial"/>
          <w:spacing w:val="2"/>
          <w:sz w:val="24"/>
          <w:szCs w:val="24"/>
        </w:rPr>
        <w:t xml:space="preserve"> </w:t>
      </w:r>
      <w:r w:rsidRPr="007D62EF">
        <w:rPr>
          <w:rFonts w:ascii="Arial" w:hAnsi="Arial" w:cs="Arial"/>
          <w:sz w:val="24"/>
          <w:szCs w:val="24"/>
        </w:rPr>
        <w:t>с</w:t>
      </w:r>
      <w:r w:rsidRPr="007D62EF">
        <w:rPr>
          <w:rFonts w:ascii="Arial" w:hAnsi="Arial" w:cs="Arial"/>
          <w:spacing w:val="3"/>
          <w:sz w:val="24"/>
          <w:szCs w:val="24"/>
        </w:rPr>
        <w:t xml:space="preserve"> </w:t>
      </w:r>
      <w:r w:rsidRPr="007D62EF">
        <w:rPr>
          <w:rFonts w:ascii="Arial" w:hAnsi="Arial" w:cs="Arial"/>
          <w:sz w:val="24"/>
          <w:szCs w:val="24"/>
        </w:rPr>
        <w:t>сохранением</w:t>
      </w:r>
      <w:r w:rsidRPr="007D62EF">
        <w:rPr>
          <w:rFonts w:ascii="Arial" w:hAnsi="Arial" w:cs="Arial"/>
          <w:spacing w:val="3"/>
          <w:sz w:val="24"/>
          <w:szCs w:val="24"/>
        </w:rPr>
        <w:t xml:space="preserve"> </w:t>
      </w:r>
      <w:r w:rsidRPr="007D62EF">
        <w:rPr>
          <w:rFonts w:ascii="Arial" w:hAnsi="Arial" w:cs="Arial"/>
          <w:sz w:val="24"/>
          <w:szCs w:val="24"/>
        </w:rPr>
        <w:t>ориентации</w:t>
      </w:r>
      <w:r w:rsidRPr="007D62EF">
        <w:rPr>
          <w:rFonts w:ascii="Arial" w:hAnsi="Arial" w:cs="Arial"/>
          <w:spacing w:val="3"/>
          <w:sz w:val="24"/>
          <w:szCs w:val="24"/>
        </w:rPr>
        <w:t xml:space="preserve"> </w:t>
      </w:r>
      <w:r w:rsidRPr="007D62EF">
        <w:rPr>
          <w:rFonts w:ascii="Arial" w:hAnsi="Arial" w:cs="Arial"/>
          <w:sz w:val="24"/>
          <w:szCs w:val="24"/>
        </w:rPr>
        <w:t>оригинала</w:t>
      </w:r>
      <w:r w:rsidRPr="007D62EF">
        <w:rPr>
          <w:rFonts w:ascii="Arial" w:hAnsi="Arial" w:cs="Arial"/>
          <w:spacing w:val="-1"/>
          <w:sz w:val="24"/>
          <w:szCs w:val="24"/>
        </w:rPr>
        <w:t xml:space="preserve"> </w:t>
      </w:r>
      <w:r w:rsidRPr="007D62EF">
        <w:rPr>
          <w:rFonts w:ascii="Arial" w:hAnsi="Arial" w:cs="Arial"/>
          <w:sz w:val="24"/>
          <w:szCs w:val="24"/>
        </w:rPr>
        <w:t>документа</w:t>
      </w:r>
      <w:r w:rsidRPr="007D62EF">
        <w:rPr>
          <w:rFonts w:ascii="Arial" w:hAnsi="Arial" w:cs="Arial"/>
          <w:spacing w:val="2"/>
          <w:sz w:val="24"/>
          <w:szCs w:val="24"/>
        </w:rPr>
        <w:t xml:space="preserve"> </w:t>
      </w:r>
      <w:r w:rsidRPr="007D62EF">
        <w:rPr>
          <w:rFonts w:ascii="Arial" w:hAnsi="Arial" w:cs="Arial"/>
          <w:sz w:val="24"/>
          <w:szCs w:val="24"/>
        </w:rPr>
        <w:t>в разрешении</w:t>
      </w:r>
      <w:r w:rsidRPr="007D62EF">
        <w:rPr>
          <w:rFonts w:ascii="Arial" w:hAnsi="Arial" w:cs="Arial"/>
          <w:spacing w:val="2"/>
          <w:sz w:val="24"/>
          <w:szCs w:val="24"/>
        </w:rPr>
        <w:t xml:space="preserve"> </w:t>
      </w:r>
      <w:r w:rsidRPr="007D62EF">
        <w:rPr>
          <w:rFonts w:ascii="Arial" w:hAnsi="Arial" w:cs="Arial"/>
          <w:spacing w:val="-5"/>
          <w:sz w:val="24"/>
          <w:szCs w:val="24"/>
        </w:rPr>
        <w:t>300</w:t>
      </w:r>
    </w:p>
    <w:p w:rsidR="00734485" w:rsidRPr="007D62EF" w:rsidRDefault="00734485" w:rsidP="00863E49">
      <w:pPr>
        <w:pStyle w:val="12"/>
        <w:numPr>
          <w:ilvl w:val="0"/>
          <w:numId w:val="113"/>
        </w:numPr>
        <w:tabs>
          <w:tab w:val="left" w:pos="0"/>
          <w:tab w:val="left" w:pos="330"/>
        </w:tabs>
        <w:ind w:left="0" w:right="-2" w:firstLine="851"/>
        <w:rPr>
          <w:rFonts w:ascii="Arial" w:hAnsi="Arial" w:cs="Arial"/>
          <w:sz w:val="24"/>
          <w:szCs w:val="24"/>
        </w:rPr>
      </w:pPr>
      <w:r w:rsidRPr="007D62EF">
        <w:rPr>
          <w:rFonts w:ascii="Arial" w:hAnsi="Arial" w:cs="Arial"/>
          <w:sz w:val="24"/>
          <w:szCs w:val="24"/>
        </w:rPr>
        <w:t xml:space="preserve">500 </w:t>
      </w:r>
      <w:proofErr w:type="spellStart"/>
      <w:r w:rsidRPr="007D62EF">
        <w:rPr>
          <w:rFonts w:ascii="Arial" w:hAnsi="Arial" w:cs="Arial"/>
          <w:sz w:val="24"/>
          <w:szCs w:val="24"/>
        </w:rPr>
        <w:t>dpi</w:t>
      </w:r>
      <w:proofErr w:type="spellEnd"/>
      <w:r w:rsidRPr="007D62EF">
        <w:rPr>
          <w:rFonts w:ascii="Arial" w:hAnsi="Arial" w:cs="Arial"/>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w:t>
      </w:r>
      <w:r w:rsidRPr="007D62EF">
        <w:rPr>
          <w:rFonts w:ascii="Arial" w:hAnsi="Arial" w:cs="Arial"/>
          <w:spacing w:val="-2"/>
          <w:sz w:val="24"/>
          <w:szCs w:val="24"/>
        </w:rPr>
        <w:t>режимов:</w:t>
      </w:r>
    </w:p>
    <w:p w:rsidR="00734485" w:rsidRPr="007D62EF" w:rsidRDefault="00734485" w:rsidP="00863E49">
      <w:pPr>
        <w:pStyle w:val="12"/>
        <w:numPr>
          <w:ilvl w:val="0"/>
          <w:numId w:val="112"/>
        </w:numPr>
        <w:tabs>
          <w:tab w:val="left" w:pos="0"/>
        </w:tabs>
        <w:spacing w:before="1"/>
        <w:ind w:left="0" w:right="-2" w:firstLine="851"/>
        <w:rPr>
          <w:rFonts w:ascii="Arial" w:hAnsi="Arial" w:cs="Arial"/>
          <w:sz w:val="24"/>
          <w:szCs w:val="24"/>
        </w:rPr>
      </w:pPr>
      <w:r w:rsidRPr="007D62EF">
        <w:rPr>
          <w:rFonts w:ascii="Arial" w:hAnsi="Arial" w:cs="Arial"/>
          <w:sz w:val="24"/>
          <w:szCs w:val="24"/>
        </w:rPr>
        <w:t>«черно-белый»</w:t>
      </w:r>
      <w:r w:rsidRPr="007D62EF">
        <w:rPr>
          <w:rFonts w:ascii="Arial" w:hAnsi="Arial" w:cs="Arial"/>
          <w:spacing w:val="-7"/>
          <w:sz w:val="24"/>
          <w:szCs w:val="24"/>
        </w:rPr>
        <w:t xml:space="preserve"> </w:t>
      </w:r>
      <w:r w:rsidRPr="007D62EF">
        <w:rPr>
          <w:rFonts w:ascii="Arial" w:hAnsi="Arial" w:cs="Arial"/>
          <w:sz w:val="24"/>
          <w:szCs w:val="24"/>
        </w:rPr>
        <w:t>(при</w:t>
      </w:r>
      <w:r w:rsidRPr="007D62EF">
        <w:rPr>
          <w:rFonts w:ascii="Arial" w:hAnsi="Arial" w:cs="Arial"/>
          <w:spacing w:val="-9"/>
          <w:sz w:val="24"/>
          <w:szCs w:val="24"/>
        </w:rPr>
        <w:t xml:space="preserve"> </w:t>
      </w:r>
      <w:r w:rsidRPr="007D62EF">
        <w:rPr>
          <w:rFonts w:ascii="Arial" w:hAnsi="Arial" w:cs="Arial"/>
          <w:sz w:val="24"/>
          <w:szCs w:val="24"/>
        </w:rPr>
        <w:t>отсутствии</w:t>
      </w:r>
      <w:r w:rsidRPr="007D62EF">
        <w:rPr>
          <w:rFonts w:ascii="Arial" w:hAnsi="Arial" w:cs="Arial"/>
          <w:spacing w:val="-6"/>
          <w:sz w:val="24"/>
          <w:szCs w:val="24"/>
        </w:rPr>
        <w:t xml:space="preserve"> </w:t>
      </w:r>
      <w:r w:rsidRPr="007D62EF">
        <w:rPr>
          <w:rFonts w:ascii="Arial" w:hAnsi="Arial" w:cs="Arial"/>
          <w:sz w:val="24"/>
          <w:szCs w:val="24"/>
        </w:rPr>
        <w:t>в</w:t>
      </w:r>
      <w:r w:rsidRPr="007D62EF">
        <w:rPr>
          <w:rFonts w:ascii="Arial" w:hAnsi="Arial" w:cs="Arial"/>
          <w:spacing w:val="-7"/>
          <w:sz w:val="24"/>
          <w:szCs w:val="24"/>
        </w:rPr>
        <w:t xml:space="preserve"> </w:t>
      </w:r>
      <w:r w:rsidRPr="007D62EF">
        <w:rPr>
          <w:rFonts w:ascii="Arial" w:hAnsi="Arial" w:cs="Arial"/>
          <w:sz w:val="24"/>
          <w:szCs w:val="24"/>
        </w:rPr>
        <w:t>документе</w:t>
      </w:r>
      <w:r w:rsidRPr="007D62EF">
        <w:rPr>
          <w:rFonts w:ascii="Arial" w:hAnsi="Arial" w:cs="Arial"/>
          <w:spacing w:val="-6"/>
          <w:sz w:val="24"/>
          <w:szCs w:val="24"/>
        </w:rPr>
        <w:t xml:space="preserve"> </w:t>
      </w:r>
      <w:r w:rsidRPr="007D62EF">
        <w:rPr>
          <w:rFonts w:ascii="Arial" w:hAnsi="Arial" w:cs="Arial"/>
          <w:sz w:val="24"/>
          <w:szCs w:val="24"/>
        </w:rPr>
        <w:t>графических</w:t>
      </w:r>
      <w:r w:rsidRPr="007D62EF">
        <w:rPr>
          <w:rFonts w:ascii="Arial" w:hAnsi="Arial" w:cs="Arial"/>
          <w:spacing w:val="-7"/>
          <w:sz w:val="24"/>
          <w:szCs w:val="24"/>
        </w:rPr>
        <w:t xml:space="preserve"> </w:t>
      </w:r>
      <w:r w:rsidRPr="007D62EF">
        <w:rPr>
          <w:rFonts w:ascii="Arial" w:hAnsi="Arial" w:cs="Arial"/>
          <w:sz w:val="24"/>
          <w:szCs w:val="24"/>
        </w:rPr>
        <w:t>изображений и (или) цветного текста);</w:t>
      </w:r>
    </w:p>
    <w:p w:rsidR="00734485" w:rsidRPr="007D62EF" w:rsidRDefault="00734485" w:rsidP="00863E49">
      <w:pPr>
        <w:pStyle w:val="12"/>
        <w:numPr>
          <w:ilvl w:val="0"/>
          <w:numId w:val="112"/>
        </w:numPr>
        <w:tabs>
          <w:tab w:val="left" w:pos="0"/>
          <w:tab w:val="left" w:pos="10346"/>
        </w:tabs>
        <w:ind w:left="0" w:right="-2" w:firstLine="851"/>
        <w:rPr>
          <w:rFonts w:ascii="Arial" w:hAnsi="Arial" w:cs="Arial"/>
          <w:sz w:val="24"/>
          <w:szCs w:val="24"/>
        </w:rPr>
      </w:pPr>
      <w:r w:rsidRPr="007D62EF">
        <w:rPr>
          <w:rFonts w:ascii="Arial" w:hAnsi="Arial" w:cs="Arial"/>
          <w:sz w:val="24"/>
          <w:szCs w:val="24"/>
        </w:rPr>
        <w:t>«оттенки</w:t>
      </w:r>
      <w:r w:rsidRPr="007D62EF">
        <w:rPr>
          <w:rFonts w:ascii="Arial" w:hAnsi="Arial" w:cs="Arial"/>
          <w:spacing w:val="-3"/>
          <w:sz w:val="24"/>
          <w:szCs w:val="24"/>
        </w:rPr>
        <w:t xml:space="preserve"> </w:t>
      </w:r>
      <w:r w:rsidRPr="007D62EF">
        <w:rPr>
          <w:rFonts w:ascii="Arial" w:hAnsi="Arial" w:cs="Arial"/>
          <w:sz w:val="24"/>
          <w:szCs w:val="24"/>
        </w:rPr>
        <w:t>серого»</w:t>
      </w:r>
      <w:r w:rsidRPr="007D62EF">
        <w:rPr>
          <w:rFonts w:ascii="Arial" w:hAnsi="Arial" w:cs="Arial"/>
          <w:spacing w:val="-8"/>
          <w:sz w:val="24"/>
          <w:szCs w:val="24"/>
        </w:rPr>
        <w:t xml:space="preserve"> </w:t>
      </w:r>
      <w:r w:rsidRPr="007D62EF">
        <w:rPr>
          <w:rFonts w:ascii="Arial" w:hAnsi="Arial" w:cs="Arial"/>
          <w:sz w:val="24"/>
          <w:szCs w:val="24"/>
        </w:rPr>
        <w:t>(при</w:t>
      </w:r>
      <w:r w:rsidRPr="007D62EF">
        <w:rPr>
          <w:rFonts w:ascii="Arial" w:hAnsi="Arial" w:cs="Arial"/>
          <w:spacing w:val="-3"/>
          <w:sz w:val="24"/>
          <w:szCs w:val="24"/>
        </w:rPr>
        <w:t xml:space="preserve"> </w:t>
      </w:r>
      <w:r w:rsidRPr="007D62EF">
        <w:rPr>
          <w:rFonts w:ascii="Arial" w:hAnsi="Arial" w:cs="Arial"/>
          <w:sz w:val="24"/>
          <w:szCs w:val="24"/>
        </w:rPr>
        <w:t>наличии</w:t>
      </w:r>
      <w:r w:rsidRPr="007D62EF">
        <w:rPr>
          <w:rFonts w:ascii="Arial" w:hAnsi="Arial" w:cs="Arial"/>
          <w:spacing w:val="-3"/>
          <w:sz w:val="24"/>
          <w:szCs w:val="24"/>
        </w:rPr>
        <w:t xml:space="preserve"> </w:t>
      </w:r>
      <w:r w:rsidRPr="007D62EF">
        <w:rPr>
          <w:rFonts w:ascii="Arial" w:hAnsi="Arial" w:cs="Arial"/>
          <w:sz w:val="24"/>
          <w:szCs w:val="24"/>
        </w:rPr>
        <w:t>в</w:t>
      </w:r>
      <w:r w:rsidRPr="007D62EF">
        <w:rPr>
          <w:rFonts w:ascii="Arial" w:hAnsi="Arial" w:cs="Arial"/>
          <w:spacing w:val="-8"/>
          <w:sz w:val="24"/>
          <w:szCs w:val="24"/>
        </w:rPr>
        <w:t xml:space="preserve"> </w:t>
      </w:r>
      <w:r w:rsidRPr="007D62EF">
        <w:rPr>
          <w:rFonts w:ascii="Arial" w:hAnsi="Arial" w:cs="Arial"/>
          <w:sz w:val="24"/>
          <w:szCs w:val="24"/>
        </w:rPr>
        <w:t>документе</w:t>
      </w:r>
      <w:r w:rsidRPr="007D62EF">
        <w:rPr>
          <w:rFonts w:ascii="Arial" w:hAnsi="Arial" w:cs="Arial"/>
          <w:spacing w:val="-3"/>
          <w:sz w:val="24"/>
          <w:szCs w:val="24"/>
        </w:rPr>
        <w:t xml:space="preserve"> </w:t>
      </w:r>
      <w:r w:rsidRPr="007D62EF">
        <w:rPr>
          <w:rFonts w:ascii="Arial" w:hAnsi="Arial" w:cs="Arial"/>
          <w:sz w:val="24"/>
          <w:szCs w:val="24"/>
        </w:rPr>
        <w:t>графических</w:t>
      </w:r>
      <w:r w:rsidRPr="007D62EF">
        <w:rPr>
          <w:rFonts w:ascii="Arial" w:hAnsi="Arial" w:cs="Arial"/>
          <w:spacing w:val="-6"/>
          <w:sz w:val="24"/>
          <w:szCs w:val="24"/>
        </w:rPr>
        <w:t xml:space="preserve"> </w:t>
      </w:r>
      <w:r w:rsidRPr="007D62EF">
        <w:rPr>
          <w:rFonts w:ascii="Arial" w:hAnsi="Arial" w:cs="Arial"/>
          <w:sz w:val="24"/>
          <w:szCs w:val="24"/>
        </w:rPr>
        <w:t>изображений, отличных от цветного графического изображения);</w:t>
      </w:r>
    </w:p>
    <w:p w:rsidR="00734485" w:rsidRPr="007D62EF" w:rsidRDefault="00734485" w:rsidP="00863E49">
      <w:pPr>
        <w:pStyle w:val="12"/>
        <w:numPr>
          <w:ilvl w:val="0"/>
          <w:numId w:val="112"/>
        </w:numPr>
        <w:tabs>
          <w:tab w:val="left" w:pos="0"/>
        </w:tabs>
        <w:ind w:left="0" w:right="-2" w:firstLine="851"/>
        <w:rPr>
          <w:rFonts w:ascii="Arial" w:hAnsi="Arial" w:cs="Arial"/>
          <w:sz w:val="24"/>
          <w:szCs w:val="24"/>
        </w:rPr>
      </w:pPr>
      <w:r w:rsidRPr="007D62EF">
        <w:rPr>
          <w:rFonts w:ascii="Arial" w:hAnsi="Arial" w:cs="Arial"/>
          <w:sz w:val="24"/>
          <w:szCs w:val="24"/>
        </w:rPr>
        <w:t>«цветной»</w:t>
      </w:r>
      <w:r w:rsidRPr="007D62EF">
        <w:rPr>
          <w:rFonts w:ascii="Arial" w:hAnsi="Arial" w:cs="Arial"/>
          <w:spacing w:val="-5"/>
          <w:sz w:val="24"/>
          <w:szCs w:val="24"/>
        </w:rPr>
        <w:t xml:space="preserve"> </w:t>
      </w:r>
      <w:r w:rsidRPr="007D62EF">
        <w:rPr>
          <w:rFonts w:ascii="Arial" w:hAnsi="Arial" w:cs="Arial"/>
          <w:sz w:val="24"/>
          <w:szCs w:val="24"/>
        </w:rPr>
        <w:t>или</w:t>
      </w:r>
      <w:r w:rsidRPr="007D62EF">
        <w:rPr>
          <w:rFonts w:ascii="Arial" w:hAnsi="Arial" w:cs="Arial"/>
          <w:spacing w:val="-4"/>
          <w:sz w:val="24"/>
          <w:szCs w:val="24"/>
        </w:rPr>
        <w:t xml:space="preserve"> </w:t>
      </w:r>
      <w:r w:rsidRPr="007D62EF">
        <w:rPr>
          <w:rFonts w:ascii="Arial" w:hAnsi="Arial" w:cs="Arial"/>
          <w:sz w:val="24"/>
          <w:szCs w:val="24"/>
        </w:rPr>
        <w:t>«режим</w:t>
      </w:r>
      <w:r w:rsidRPr="007D62EF">
        <w:rPr>
          <w:rFonts w:ascii="Arial" w:hAnsi="Arial" w:cs="Arial"/>
          <w:spacing w:val="-7"/>
          <w:sz w:val="24"/>
          <w:szCs w:val="24"/>
        </w:rPr>
        <w:t xml:space="preserve"> </w:t>
      </w:r>
      <w:r w:rsidRPr="007D62EF">
        <w:rPr>
          <w:rFonts w:ascii="Arial" w:hAnsi="Arial" w:cs="Arial"/>
          <w:sz w:val="24"/>
          <w:szCs w:val="24"/>
        </w:rPr>
        <w:t>полной</w:t>
      </w:r>
      <w:r w:rsidRPr="007D62EF">
        <w:rPr>
          <w:rFonts w:ascii="Arial" w:hAnsi="Arial" w:cs="Arial"/>
          <w:spacing w:val="-4"/>
          <w:sz w:val="24"/>
          <w:szCs w:val="24"/>
        </w:rPr>
        <w:t xml:space="preserve"> </w:t>
      </w:r>
      <w:r w:rsidRPr="007D62EF">
        <w:rPr>
          <w:rFonts w:ascii="Arial" w:hAnsi="Arial" w:cs="Arial"/>
          <w:sz w:val="24"/>
          <w:szCs w:val="24"/>
        </w:rPr>
        <w:t>цветопередачи»</w:t>
      </w:r>
      <w:r w:rsidRPr="007D62EF">
        <w:rPr>
          <w:rFonts w:ascii="Arial" w:hAnsi="Arial" w:cs="Arial"/>
          <w:spacing w:val="-5"/>
          <w:sz w:val="24"/>
          <w:szCs w:val="24"/>
        </w:rPr>
        <w:t xml:space="preserve"> </w:t>
      </w:r>
      <w:r w:rsidRPr="007D62EF">
        <w:rPr>
          <w:rFonts w:ascii="Arial" w:hAnsi="Arial" w:cs="Arial"/>
          <w:sz w:val="24"/>
          <w:szCs w:val="24"/>
        </w:rPr>
        <w:t>(при</w:t>
      </w:r>
      <w:r w:rsidRPr="007D62EF">
        <w:rPr>
          <w:rFonts w:ascii="Arial" w:hAnsi="Arial" w:cs="Arial"/>
          <w:spacing w:val="-4"/>
          <w:sz w:val="24"/>
          <w:szCs w:val="24"/>
        </w:rPr>
        <w:t xml:space="preserve"> </w:t>
      </w:r>
      <w:r w:rsidRPr="007D62EF">
        <w:rPr>
          <w:rFonts w:ascii="Arial" w:hAnsi="Arial" w:cs="Arial"/>
          <w:sz w:val="24"/>
          <w:szCs w:val="24"/>
        </w:rPr>
        <w:t>наличии</w:t>
      </w:r>
      <w:r w:rsidRPr="007D62EF">
        <w:rPr>
          <w:rFonts w:ascii="Arial" w:hAnsi="Arial" w:cs="Arial"/>
          <w:spacing w:val="-4"/>
          <w:sz w:val="24"/>
          <w:szCs w:val="24"/>
        </w:rPr>
        <w:t xml:space="preserve"> </w:t>
      </w:r>
      <w:r w:rsidRPr="007D62EF">
        <w:rPr>
          <w:rFonts w:ascii="Arial" w:hAnsi="Arial" w:cs="Arial"/>
          <w:sz w:val="24"/>
          <w:szCs w:val="24"/>
        </w:rPr>
        <w:t>в</w:t>
      </w:r>
      <w:r w:rsidRPr="007D62EF">
        <w:rPr>
          <w:rFonts w:ascii="Arial" w:hAnsi="Arial" w:cs="Arial"/>
          <w:spacing w:val="-5"/>
          <w:sz w:val="24"/>
          <w:szCs w:val="24"/>
        </w:rPr>
        <w:t xml:space="preserve"> </w:t>
      </w:r>
      <w:r w:rsidRPr="007D62EF">
        <w:rPr>
          <w:rFonts w:ascii="Arial" w:hAnsi="Arial" w:cs="Arial"/>
          <w:sz w:val="24"/>
          <w:szCs w:val="24"/>
        </w:rPr>
        <w:t>документе цветных графических изображений либо цветного текста).</w:t>
      </w:r>
    </w:p>
    <w:p w:rsidR="00734485" w:rsidRPr="007D62EF" w:rsidRDefault="00734485" w:rsidP="00863E49">
      <w:pPr>
        <w:pStyle w:val="a5"/>
        <w:tabs>
          <w:tab w:val="left" w:pos="0"/>
        </w:tabs>
        <w:ind w:right="-2" w:firstLine="851"/>
        <w:jc w:val="both"/>
        <w:rPr>
          <w:rFonts w:ascii="Arial" w:hAnsi="Arial" w:cs="Arial"/>
          <w:sz w:val="24"/>
          <w:szCs w:val="24"/>
        </w:rPr>
      </w:pPr>
      <w:r w:rsidRPr="007D62EF">
        <w:rPr>
          <w:rFonts w:ascii="Arial" w:hAnsi="Arial" w:cs="Arial"/>
          <w:sz w:val="24"/>
          <w:szCs w:val="24"/>
        </w:rPr>
        <w:t>Количество файлов</w:t>
      </w:r>
      <w:r w:rsidRPr="007D62EF">
        <w:rPr>
          <w:rFonts w:ascii="Arial" w:hAnsi="Arial" w:cs="Arial"/>
          <w:spacing w:val="-1"/>
          <w:sz w:val="24"/>
          <w:szCs w:val="24"/>
        </w:rPr>
        <w:t xml:space="preserve"> </w:t>
      </w:r>
      <w:r w:rsidRPr="007D62EF">
        <w:rPr>
          <w:rFonts w:ascii="Arial" w:hAnsi="Arial" w:cs="Arial"/>
          <w:sz w:val="24"/>
          <w:szCs w:val="24"/>
        </w:rPr>
        <w:t>должно соответствовать</w:t>
      </w:r>
      <w:r w:rsidRPr="007D62EF">
        <w:rPr>
          <w:rFonts w:ascii="Arial" w:hAnsi="Arial" w:cs="Arial"/>
          <w:spacing w:val="-1"/>
          <w:sz w:val="24"/>
          <w:szCs w:val="24"/>
        </w:rPr>
        <w:t xml:space="preserve"> </w:t>
      </w:r>
      <w:r w:rsidRPr="007D62EF">
        <w:rPr>
          <w:rFonts w:ascii="Arial" w:hAnsi="Arial" w:cs="Arial"/>
          <w:sz w:val="24"/>
          <w:szCs w:val="24"/>
        </w:rPr>
        <w:t>количеству</w:t>
      </w:r>
      <w:r w:rsidRPr="007D62EF">
        <w:rPr>
          <w:rFonts w:ascii="Arial" w:hAnsi="Arial" w:cs="Arial"/>
          <w:spacing w:val="-2"/>
          <w:sz w:val="24"/>
          <w:szCs w:val="24"/>
        </w:rPr>
        <w:t xml:space="preserve"> </w:t>
      </w:r>
      <w:r w:rsidRPr="007D62EF">
        <w:rPr>
          <w:rFonts w:ascii="Arial" w:hAnsi="Arial" w:cs="Arial"/>
          <w:sz w:val="24"/>
          <w:szCs w:val="24"/>
        </w:rPr>
        <w:t>документов, каждый из которых содержит текстовую и(или) графическую информацию.</w:t>
      </w:r>
    </w:p>
    <w:p w:rsidR="00734485" w:rsidRPr="007D62EF" w:rsidRDefault="00734485" w:rsidP="00863E49">
      <w:pPr>
        <w:pStyle w:val="a5"/>
        <w:tabs>
          <w:tab w:val="left" w:pos="0"/>
        </w:tabs>
        <w:ind w:right="141" w:firstLine="851"/>
        <w:jc w:val="both"/>
        <w:rPr>
          <w:rFonts w:ascii="Arial" w:hAnsi="Arial" w:cs="Arial"/>
          <w:sz w:val="24"/>
          <w:szCs w:val="24"/>
        </w:rPr>
      </w:pPr>
      <w:r w:rsidRPr="007D62EF">
        <w:rPr>
          <w:rFonts w:ascii="Arial" w:hAnsi="Arial" w:cs="Arial"/>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34485" w:rsidRPr="007D62EF" w:rsidRDefault="00734485" w:rsidP="00863E49">
      <w:pPr>
        <w:pStyle w:val="12"/>
        <w:tabs>
          <w:tab w:val="left" w:pos="0"/>
        </w:tabs>
        <w:ind w:left="0" w:right="141" w:firstLine="851"/>
        <w:rPr>
          <w:rFonts w:ascii="Arial" w:hAnsi="Arial" w:cs="Arial"/>
          <w:sz w:val="24"/>
          <w:szCs w:val="24"/>
        </w:rPr>
      </w:pPr>
      <w:r w:rsidRPr="007D62EF">
        <w:rPr>
          <w:rFonts w:ascii="Arial" w:hAnsi="Arial" w:cs="Arial"/>
          <w:sz w:val="24"/>
          <w:szCs w:val="24"/>
        </w:rPr>
        <w:tab/>
        <w:t>В целях предоставления муниципальной услуги Заявителю</w:t>
      </w:r>
      <w:r w:rsidRPr="007D62EF">
        <w:rPr>
          <w:rFonts w:ascii="Arial" w:hAnsi="Arial" w:cs="Arial"/>
          <w:spacing w:val="-15"/>
          <w:sz w:val="24"/>
          <w:szCs w:val="24"/>
        </w:rPr>
        <w:t xml:space="preserve"> </w:t>
      </w:r>
      <w:r w:rsidRPr="007D62EF">
        <w:rPr>
          <w:rFonts w:ascii="Arial" w:hAnsi="Arial" w:cs="Arial"/>
          <w:sz w:val="24"/>
          <w:szCs w:val="24"/>
        </w:rPr>
        <w:t>обеспечивается</w:t>
      </w:r>
      <w:r w:rsidRPr="007D62EF">
        <w:rPr>
          <w:rFonts w:ascii="Arial" w:hAnsi="Arial" w:cs="Arial"/>
          <w:spacing w:val="-15"/>
          <w:sz w:val="24"/>
          <w:szCs w:val="24"/>
        </w:rPr>
        <w:t xml:space="preserve"> </w:t>
      </w:r>
      <w:r w:rsidRPr="007D62EF">
        <w:rPr>
          <w:rFonts w:ascii="Arial" w:hAnsi="Arial" w:cs="Arial"/>
          <w:sz w:val="24"/>
          <w:szCs w:val="24"/>
        </w:rPr>
        <w:t>в</w:t>
      </w:r>
      <w:r w:rsidRPr="007D62EF">
        <w:rPr>
          <w:rFonts w:ascii="Arial" w:hAnsi="Arial" w:cs="Arial"/>
          <w:spacing w:val="-16"/>
          <w:sz w:val="24"/>
          <w:szCs w:val="24"/>
        </w:rPr>
        <w:t xml:space="preserve"> </w:t>
      </w:r>
      <w:r w:rsidRPr="007D62EF">
        <w:rPr>
          <w:rFonts w:ascii="Arial" w:hAnsi="Arial" w:cs="Arial"/>
          <w:sz w:val="24"/>
          <w:szCs w:val="24"/>
        </w:rPr>
        <w:t>МФЦ</w:t>
      </w:r>
      <w:r w:rsidRPr="007D62EF">
        <w:rPr>
          <w:rFonts w:ascii="Arial" w:hAnsi="Arial" w:cs="Arial"/>
          <w:spacing w:val="-16"/>
          <w:sz w:val="24"/>
          <w:szCs w:val="24"/>
        </w:rPr>
        <w:t xml:space="preserve"> </w:t>
      </w:r>
      <w:r w:rsidRPr="007D62EF">
        <w:rPr>
          <w:rFonts w:ascii="Arial" w:hAnsi="Arial" w:cs="Arial"/>
          <w:sz w:val="24"/>
          <w:szCs w:val="24"/>
        </w:rPr>
        <w:t>доступ</w:t>
      </w:r>
      <w:r w:rsidRPr="007D62EF">
        <w:rPr>
          <w:rFonts w:ascii="Arial" w:hAnsi="Arial" w:cs="Arial"/>
          <w:spacing w:val="-14"/>
          <w:sz w:val="24"/>
          <w:szCs w:val="24"/>
        </w:rPr>
        <w:t xml:space="preserve"> </w:t>
      </w:r>
      <w:r w:rsidRPr="007D62EF">
        <w:rPr>
          <w:rFonts w:ascii="Arial" w:hAnsi="Arial" w:cs="Arial"/>
          <w:sz w:val="24"/>
          <w:szCs w:val="24"/>
        </w:rPr>
        <w:t>к</w:t>
      </w:r>
      <w:r w:rsidRPr="007D62EF">
        <w:rPr>
          <w:rFonts w:ascii="Arial" w:hAnsi="Arial" w:cs="Arial"/>
          <w:spacing w:val="-11"/>
          <w:sz w:val="24"/>
          <w:szCs w:val="24"/>
        </w:rPr>
        <w:t xml:space="preserve"> </w:t>
      </w:r>
      <w:r w:rsidRPr="007D62EF">
        <w:rPr>
          <w:rFonts w:ascii="Arial" w:hAnsi="Arial" w:cs="Arial"/>
          <w:sz w:val="24"/>
          <w:szCs w:val="24"/>
        </w:rPr>
        <w:t>ЕПГУ,</w:t>
      </w:r>
      <w:r w:rsidRPr="007D62EF">
        <w:rPr>
          <w:rFonts w:ascii="Arial" w:hAnsi="Arial" w:cs="Arial"/>
          <w:spacing w:val="-15"/>
          <w:sz w:val="24"/>
          <w:szCs w:val="24"/>
        </w:rPr>
        <w:t xml:space="preserve"> </w:t>
      </w:r>
      <w:r w:rsidRPr="007D62EF">
        <w:rPr>
          <w:rFonts w:ascii="Arial" w:hAnsi="Arial" w:cs="Arial"/>
          <w:sz w:val="24"/>
          <w:szCs w:val="24"/>
        </w:rPr>
        <w:t>в</w:t>
      </w:r>
      <w:r w:rsidRPr="007D62EF">
        <w:rPr>
          <w:rFonts w:ascii="Arial" w:hAnsi="Arial" w:cs="Arial"/>
          <w:spacing w:val="-16"/>
          <w:sz w:val="24"/>
          <w:szCs w:val="24"/>
        </w:rPr>
        <w:t xml:space="preserve"> </w:t>
      </w:r>
      <w:r w:rsidRPr="007D62EF">
        <w:rPr>
          <w:rFonts w:ascii="Arial" w:hAnsi="Arial" w:cs="Arial"/>
          <w:sz w:val="24"/>
          <w:szCs w:val="24"/>
        </w:rPr>
        <w:t>соответствии</w:t>
      </w:r>
      <w:r w:rsidRPr="007D62EF">
        <w:rPr>
          <w:rFonts w:ascii="Arial" w:hAnsi="Arial" w:cs="Arial"/>
          <w:spacing w:val="-14"/>
          <w:sz w:val="24"/>
          <w:szCs w:val="24"/>
        </w:rPr>
        <w:t xml:space="preserve"> </w:t>
      </w:r>
      <w:r w:rsidRPr="007D62EF">
        <w:rPr>
          <w:rFonts w:ascii="Arial" w:hAnsi="Arial" w:cs="Arial"/>
          <w:sz w:val="24"/>
          <w:szCs w:val="24"/>
        </w:rPr>
        <w:t>с</w:t>
      </w:r>
      <w:r w:rsidRPr="007D62EF">
        <w:rPr>
          <w:rFonts w:ascii="Arial" w:hAnsi="Arial" w:cs="Arial"/>
          <w:spacing w:val="-15"/>
          <w:sz w:val="24"/>
          <w:szCs w:val="24"/>
        </w:rPr>
        <w:t xml:space="preserve"> </w:t>
      </w:r>
      <w:r w:rsidRPr="007D62EF">
        <w:rPr>
          <w:rFonts w:ascii="Arial" w:hAnsi="Arial" w:cs="Arial"/>
          <w:sz w:val="24"/>
          <w:szCs w:val="24"/>
        </w:rPr>
        <w:t>постановлением Правительства Российской Федерации от 22 декабря 2012 г. № 1376.</w:t>
      </w:r>
    </w:p>
    <w:p w:rsidR="00734485" w:rsidRPr="007D62EF" w:rsidRDefault="00734485" w:rsidP="00863E49">
      <w:pPr>
        <w:widowControl/>
        <w:suppressAutoHyphens w:val="0"/>
        <w:ind w:firstLine="851"/>
        <w:jc w:val="both"/>
        <w:rPr>
          <w:rFonts w:ascii="Arial" w:hAnsi="Arial" w:cs="Arial"/>
          <w:sz w:val="24"/>
          <w:szCs w:val="24"/>
          <w:lang w:eastAsia="ru-RU"/>
        </w:rPr>
      </w:pPr>
    </w:p>
    <w:p w:rsidR="001861A6" w:rsidRPr="007D62EF" w:rsidRDefault="001861A6" w:rsidP="00863E49">
      <w:pPr>
        <w:pStyle w:val="12"/>
        <w:tabs>
          <w:tab w:val="left" w:pos="0"/>
        </w:tabs>
        <w:ind w:right="145" w:firstLine="851"/>
        <w:rPr>
          <w:rFonts w:ascii="Arial" w:hAnsi="Arial" w:cs="Arial"/>
          <w:spacing w:val="-2"/>
          <w:sz w:val="24"/>
          <w:szCs w:val="24"/>
        </w:rPr>
      </w:pPr>
    </w:p>
    <w:p w:rsidR="001861A6" w:rsidRPr="007D62EF" w:rsidRDefault="001861A6" w:rsidP="0024155C">
      <w:pPr>
        <w:pStyle w:val="1"/>
        <w:numPr>
          <w:ilvl w:val="0"/>
          <w:numId w:val="0"/>
        </w:numPr>
        <w:jc w:val="center"/>
      </w:pPr>
      <w:r w:rsidRPr="007D62EF">
        <w:t>Глава 1</w:t>
      </w:r>
      <w:r w:rsidR="0002010B" w:rsidRPr="007D62EF">
        <w:t>1</w:t>
      </w:r>
      <w:r w:rsidRPr="007D62EF">
        <w:t>. ПЕРЕЧЕНЬ ДОКУМЕНТОВ, НЕОБХОДИМЫХ</w:t>
      </w:r>
    </w:p>
    <w:p w:rsidR="001861A6" w:rsidRPr="007D62EF" w:rsidRDefault="001861A6" w:rsidP="0024155C">
      <w:pPr>
        <w:pStyle w:val="1"/>
        <w:numPr>
          <w:ilvl w:val="0"/>
          <w:numId w:val="0"/>
        </w:numPr>
        <w:jc w:val="center"/>
      </w:pPr>
      <w:r w:rsidRPr="007D62EF">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ИНЫХОРГАНОВ, УЧАСТВУЮЩИХ В ПРЕДОСТАВЛЕНИИ ГОСУДАРСТВЕННЫХ ИЛИ МУНИЦИПАЛЬНЫХ УСЛУГ, И КОТОРЫЕЗАЯВИТЕЛЬ ВПРАВЕ ПРЕДОСТАВИТЬ, А ТАКЖЕ СПОСОБЫ </w:t>
      </w:r>
      <w:r w:rsidR="00C70C77" w:rsidRPr="007D62EF">
        <w:t xml:space="preserve">ИХ ПОЛУЧЕНИЯ ЗАЯВИТЕЛЕМ ИЛИ ЕГО ПРЕДСТАВИТЕЛЕМ, В ТОМ </w:t>
      </w:r>
      <w:r w:rsidRPr="007D62EF">
        <w:t>В ЭЛЕКТРОННОЙ ФОРМЕ, ПОРЯДОК ИХ ПРЕДОСТАВЛЕНИЯ</w:t>
      </w:r>
    </w:p>
    <w:p w:rsidR="001861A6" w:rsidRPr="007D62EF" w:rsidRDefault="001861A6" w:rsidP="00863E49">
      <w:pPr>
        <w:pStyle w:val="12"/>
        <w:tabs>
          <w:tab w:val="left" w:pos="0"/>
        </w:tabs>
        <w:ind w:right="145" w:firstLine="851"/>
        <w:rPr>
          <w:rFonts w:ascii="Arial" w:hAnsi="Arial" w:cs="Arial"/>
          <w:sz w:val="24"/>
          <w:szCs w:val="24"/>
        </w:rPr>
      </w:pPr>
    </w:p>
    <w:p w:rsidR="007C5311" w:rsidRPr="007D62EF" w:rsidRDefault="00315D9C" w:rsidP="00863E49">
      <w:pPr>
        <w:pStyle w:val="12"/>
        <w:tabs>
          <w:tab w:val="left" w:pos="0"/>
        </w:tabs>
        <w:ind w:left="0" w:right="143" w:firstLine="851"/>
        <w:rPr>
          <w:rFonts w:ascii="Arial" w:hAnsi="Arial" w:cs="Arial"/>
          <w:sz w:val="24"/>
          <w:szCs w:val="24"/>
        </w:rPr>
      </w:pPr>
      <w:r w:rsidRPr="007D62EF">
        <w:rPr>
          <w:rFonts w:ascii="Arial" w:hAnsi="Arial" w:cs="Arial"/>
          <w:sz w:val="24"/>
          <w:szCs w:val="24"/>
        </w:rPr>
        <w:t>2</w:t>
      </w:r>
      <w:r w:rsidR="007532A7" w:rsidRPr="007D62EF">
        <w:rPr>
          <w:rFonts w:ascii="Arial" w:hAnsi="Arial" w:cs="Arial"/>
          <w:sz w:val="24"/>
          <w:szCs w:val="24"/>
        </w:rPr>
        <w:t>6</w:t>
      </w:r>
      <w:r w:rsidRPr="007D62EF">
        <w:rPr>
          <w:rFonts w:ascii="Arial" w:hAnsi="Arial" w:cs="Arial"/>
          <w:sz w:val="24"/>
          <w:szCs w:val="24"/>
        </w:rPr>
        <w:t xml:space="preserve">. </w:t>
      </w:r>
      <w:r w:rsidR="007C5311" w:rsidRPr="007D62EF">
        <w:rPr>
          <w:rFonts w:ascii="Arial" w:hAnsi="Arial" w:cs="Arial"/>
          <w:sz w:val="24"/>
          <w:szCs w:val="24"/>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7C5311" w:rsidRPr="007D62EF" w:rsidRDefault="007C5311" w:rsidP="00863E49">
      <w:pPr>
        <w:pStyle w:val="12"/>
        <w:numPr>
          <w:ilvl w:val="0"/>
          <w:numId w:val="115"/>
        </w:numPr>
        <w:tabs>
          <w:tab w:val="left" w:pos="0"/>
        </w:tabs>
        <w:spacing w:before="1"/>
        <w:ind w:left="0" w:right="141" w:firstLine="851"/>
        <w:rPr>
          <w:rFonts w:ascii="Arial" w:hAnsi="Arial" w:cs="Arial"/>
          <w:sz w:val="24"/>
          <w:szCs w:val="24"/>
        </w:rPr>
      </w:pPr>
      <w:r w:rsidRPr="007D62EF">
        <w:rPr>
          <w:rFonts w:ascii="Arial" w:hAnsi="Arial" w:cs="Arial"/>
          <w:sz w:val="24"/>
          <w:szCs w:val="24"/>
        </w:rPr>
        <w:t xml:space="preserve">выписка из Единого государственного реестра юридических лиц о </w:t>
      </w:r>
      <w:r w:rsidRPr="007D62EF">
        <w:rPr>
          <w:rFonts w:ascii="Arial" w:hAnsi="Arial" w:cs="Arial"/>
          <w:sz w:val="24"/>
          <w:szCs w:val="24"/>
        </w:rPr>
        <w:lastRenderedPageBreak/>
        <w:t>юридическом лице, являющемся заявителем;</w:t>
      </w:r>
    </w:p>
    <w:p w:rsidR="007C5311" w:rsidRPr="007D62EF" w:rsidRDefault="007C5311" w:rsidP="00863E49">
      <w:pPr>
        <w:pStyle w:val="12"/>
        <w:numPr>
          <w:ilvl w:val="0"/>
          <w:numId w:val="115"/>
        </w:numPr>
        <w:tabs>
          <w:tab w:val="left" w:pos="0"/>
        </w:tabs>
        <w:ind w:left="0" w:right="151" w:firstLine="851"/>
        <w:rPr>
          <w:rFonts w:ascii="Arial" w:hAnsi="Arial" w:cs="Arial"/>
          <w:sz w:val="24"/>
          <w:szCs w:val="24"/>
        </w:rPr>
      </w:pPr>
      <w:r w:rsidRPr="007D62EF">
        <w:rPr>
          <w:rFonts w:ascii="Arial" w:hAnsi="Arial" w:cs="Arial"/>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7C5311" w:rsidRPr="007D62EF" w:rsidRDefault="007C5311" w:rsidP="00863E49">
      <w:pPr>
        <w:pStyle w:val="12"/>
        <w:numPr>
          <w:ilvl w:val="0"/>
          <w:numId w:val="115"/>
        </w:numPr>
        <w:tabs>
          <w:tab w:val="left" w:pos="0"/>
        </w:tabs>
        <w:ind w:left="0" w:right="146" w:firstLine="851"/>
        <w:rPr>
          <w:rFonts w:ascii="Arial" w:hAnsi="Arial" w:cs="Arial"/>
          <w:sz w:val="24"/>
          <w:szCs w:val="24"/>
        </w:rPr>
      </w:pPr>
      <w:r w:rsidRPr="007D62EF">
        <w:rPr>
          <w:rFonts w:ascii="Arial" w:hAnsi="Arial" w:cs="Arial"/>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7C5311" w:rsidRPr="007D62EF" w:rsidRDefault="007C5311" w:rsidP="00863E49">
      <w:pPr>
        <w:pStyle w:val="12"/>
        <w:numPr>
          <w:ilvl w:val="0"/>
          <w:numId w:val="115"/>
        </w:numPr>
        <w:tabs>
          <w:tab w:val="left" w:pos="0"/>
        </w:tabs>
        <w:ind w:left="0" w:right="139" w:firstLine="851"/>
        <w:rPr>
          <w:rFonts w:ascii="Arial" w:hAnsi="Arial" w:cs="Arial"/>
          <w:sz w:val="24"/>
          <w:szCs w:val="24"/>
        </w:rPr>
      </w:pPr>
      <w:r w:rsidRPr="007D62EF">
        <w:rPr>
          <w:rFonts w:ascii="Arial" w:hAnsi="Arial" w:cs="Arial"/>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w:t>
      </w:r>
      <w:r w:rsidRPr="007D62EF">
        <w:rPr>
          <w:rFonts w:ascii="Arial" w:hAnsi="Arial" w:cs="Arial"/>
          <w:spacing w:val="-6"/>
          <w:sz w:val="24"/>
          <w:szCs w:val="24"/>
        </w:rPr>
        <w:t xml:space="preserve"> </w:t>
      </w:r>
      <w:r w:rsidRPr="007D62EF">
        <w:rPr>
          <w:rFonts w:ascii="Arial" w:hAnsi="Arial" w:cs="Arial"/>
          <w:sz w:val="24"/>
          <w:szCs w:val="24"/>
        </w:rPr>
        <w:t>лицо,</w:t>
      </w:r>
      <w:r w:rsidRPr="007D62EF">
        <w:rPr>
          <w:rFonts w:ascii="Arial" w:hAnsi="Arial" w:cs="Arial"/>
          <w:spacing w:val="-7"/>
          <w:sz w:val="24"/>
          <w:szCs w:val="24"/>
        </w:rPr>
        <w:t xml:space="preserve"> </w:t>
      </w:r>
      <w:r w:rsidRPr="007D62EF">
        <w:rPr>
          <w:rFonts w:ascii="Arial" w:hAnsi="Arial" w:cs="Arial"/>
          <w:sz w:val="24"/>
          <w:szCs w:val="24"/>
        </w:rPr>
        <w:t>уполномоченное</w:t>
      </w:r>
      <w:r w:rsidRPr="007D62EF">
        <w:rPr>
          <w:rFonts w:ascii="Arial" w:hAnsi="Arial" w:cs="Arial"/>
          <w:spacing w:val="-6"/>
          <w:sz w:val="24"/>
          <w:szCs w:val="24"/>
        </w:rPr>
        <w:t xml:space="preserve"> </w:t>
      </w:r>
      <w:r w:rsidRPr="007D62EF">
        <w:rPr>
          <w:rFonts w:ascii="Arial" w:hAnsi="Arial" w:cs="Arial"/>
          <w:sz w:val="24"/>
          <w:szCs w:val="24"/>
        </w:rPr>
        <w:t>на</w:t>
      </w:r>
      <w:r w:rsidRPr="007D62EF">
        <w:rPr>
          <w:rFonts w:ascii="Arial" w:hAnsi="Arial" w:cs="Arial"/>
          <w:spacing w:val="-9"/>
          <w:sz w:val="24"/>
          <w:szCs w:val="24"/>
        </w:rPr>
        <w:t xml:space="preserve"> </w:t>
      </w:r>
      <w:r w:rsidRPr="007D62EF">
        <w:rPr>
          <w:rFonts w:ascii="Arial" w:hAnsi="Arial" w:cs="Arial"/>
          <w:sz w:val="24"/>
          <w:szCs w:val="24"/>
        </w:rPr>
        <w:t>подачу</w:t>
      </w:r>
      <w:r w:rsidRPr="007D62EF">
        <w:rPr>
          <w:rFonts w:ascii="Arial" w:hAnsi="Arial" w:cs="Arial"/>
          <w:spacing w:val="-9"/>
          <w:sz w:val="24"/>
          <w:szCs w:val="24"/>
        </w:rPr>
        <w:t xml:space="preserve"> </w:t>
      </w:r>
      <w:r w:rsidRPr="007D62EF">
        <w:rPr>
          <w:rFonts w:ascii="Arial" w:hAnsi="Arial" w:cs="Arial"/>
          <w:sz w:val="24"/>
          <w:szCs w:val="24"/>
        </w:rPr>
        <w:t>заявления</w:t>
      </w:r>
      <w:r w:rsidRPr="007D62EF">
        <w:rPr>
          <w:rFonts w:ascii="Arial" w:hAnsi="Arial" w:cs="Arial"/>
          <w:spacing w:val="-8"/>
          <w:sz w:val="24"/>
          <w:szCs w:val="24"/>
        </w:rPr>
        <w:t xml:space="preserve"> </w:t>
      </w:r>
      <w:r w:rsidRPr="007D62EF">
        <w:rPr>
          <w:rFonts w:ascii="Arial" w:hAnsi="Arial" w:cs="Arial"/>
          <w:sz w:val="24"/>
          <w:szCs w:val="24"/>
        </w:rPr>
        <w:t>решением</w:t>
      </w:r>
      <w:r w:rsidRPr="007D62EF">
        <w:rPr>
          <w:rFonts w:ascii="Arial" w:hAnsi="Arial" w:cs="Arial"/>
          <w:spacing w:val="-6"/>
          <w:sz w:val="24"/>
          <w:szCs w:val="24"/>
        </w:rPr>
        <w:t xml:space="preserve"> </w:t>
      </w:r>
      <w:r w:rsidRPr="007D62EF">
        <w:rPr>
          <w:rFonts w:ascii="Arial" w:hAnsi="Arial" w:cs="Arial"/>
          <w:sz w:val="24"/>
          <w:szCs w:val="24"/>
        </w:rPr>
        <w:t>общего</w:t>
      </w:r>
      <w:r w:rsidRPr="007D62EF">
        <w:rPr>
          <w:rFonts w:ascii="Arial" w:hAnsi="Arial" w:cs="Arial"/>
          <w:spacing w:val="-5"/>
          <w:sz w:val="24"/>
          <w:szCs w:val="24"/>
        </w:rPr>
        <w:t xml:space="preserve"> </w:t>
      </w:r>
      <w:r w:rsidRPr="007D62EF">
        <w:rPr>
          <w:rFonts w:ascii="Arial" w:hAnsi="Arial" w:cs="Arial"/>
          <w:sz w:val="24"/>
          <w:szCs w:val="24"/>
        </w:rPr>
        <w:t>собрания членов такого товарищества за предоставлением в аренду;</w:t>
      </w:r>
    </w:p>
    <w:p w:rsidR="007C5311" w:rsidRPr="007D62EF" w:rsidRDefault="007C5311" w:rsidP="00863E49">
      <w:pPr>
        <w:pStyle w:val="12"/>
        <w:numPr>
          <w:ilvl w:val="0"/>
          <w:numId w:val="115"/>
        </w:numPr>
        <w:tabs>
          <w:tab w:val="left" w:pos="0"/>
        </w:tabs>
        <w:ind w:left="0" w:right="140" w:firstLine="851"/>
        <w:rPr>
          <w:rFonts w:ascii="Arial" w:hAnsi="Arial" w:cs="Arial"/>
          <w:sz w:val="24"/>
          <w:szCs w:val="24"/>
        </w:rPr>
      </w:pPr>
      <w:r w:rsidRPr="007D62EF">
        <w:rPr>
          <w:rFonts w:ascii="Arial" w:hAnsi="Arial" w:cs="Arial"/>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w:t>
      </w:r>
      <w:r w:rsidRPr="007D62EF">
        <w:rPr>
          <w:rFonts w:ascii="Arial" w:hAnsi="Arial" w:cs="Arial"/>
          <w:spacing w:val="-7"/>
          <w:sz w:val="24"/>
          <w:szCs w:val="24"/>
        </w:rPr>
        <w:t xml:space="preserve"> </w:t>
      </w:r>
      <w:r w:rsidRPr="007D62EF">
        <w:rPr>
          <w:rFonts w:ascii="Arial" w:hAnsi="Arial" w:cs="Arial"/>
          <w:sz w:val="24"/>
          <w:szCs w:val="24"/>
        </w:rPr>
        <w:t>если</w:t>
      </w:r>
      <w:r w:rsidRPr="007D62EF">
        <w:rPr>
          <w:rFonts w:ascii="Arial" w:hAnsi="Arial" w:cs="Arial"/>
          <w:spacing w:val="-11"/>
          <w:sz w:val="24"/>
          <w:szCs w:val="24"/>
        </w:rPr>
        <w:t xml:space="preserve"> </w:t>
      </w:r>
      <w:r w:rsidRPr="007D62EF">
        <w:rPr>
          <w:rFonts w:ascii="Arial" w:hAnsi="Arial" w:cs="Arial"/>
          <w:sz w:val="24"/>
          <w:szCs w:val="24"/>
        </w:rPr>
        <w:t>обращается</w:t>
      </w:r>
      <w:r w:rsidRPr="007D62EF">
        <w:rPr>
          <w:rFonts w:ascii="Arial" w:hAnsi="Arial" w:cs="Arial"/>
          <w:spacing w:val="-8"/>
          <w:sz w:val="24"/>
          <w:szCs w:val="24"/>
        </w:rPr>
        <w:t xml:space="preserve"> </w:t>
      </w:r>
      <w:r w:rsidRPr="007D62EF">
        <w:rPr>
          <w:rFonts w:ascii="Arial" w:hAnsi="Arial" w:cs="Arial"/>
          <w:sz w:val="24"/>
          <w:szCs w:val="24"/>
        </w:rPr>
        <w:t>лицо,</w:t>
      </w:r>
      <w:r w:rsidRPr="007D62EF">
        <w:rPr>
          <w:rFonts w:ascii="Arial" w:hAnsi="Arial" w:cs="Arial"/>
          <w:spacing w:val="-12"/>
          <w:sz w:val="24"/>
          <w:szCs w:val="24"/>
        </w:rPr>
        <w:t xml:space="preserve"> </w:t>
      </w:r>
      <w:r w:rsidRPr="007D62EF">
        <w:rPr>
          <w:rFonts w:ascii="Arial" w:hAnsi="Arial" w:cs="Arial"/>
          <w:sz w:val="24"/>
          <w:szCs w:val="24"/>
        </w:rPr>
        <w:t>с</w:t>
      </w:r>
      <w:r w:rsidRPr="007D62EF">
        <w:rPr>
          <w:rFonts w:ascii="Arial" w:hAnsi="Arial" w:cs="Arial"/>
          <w:spacing w:val="-9"/>
          <w:sz w:val="24"/>
          <w:szCs w:val="24"/>
        </w:rPr>
        <w:t xml:space="preserve"> </w:t>
      </w:r>
      <w:r w:rsidRPr="007D62EF">
        <w:rPr>
          <w:rFonts w:ascii="Arial" w:hAnsi="Arial" w:cs="Arial"/>
          <w:sz w:val="24"/>
          <w:szCs w:val="24"/>
        </w:rPr>
        <w:t>которым</w:t>
      </w:r>
      <w:r w:rsidRPr="007D62EF">
        <w:rPr>
          <w:rFonts w:ascii="Arial" w:hAnsi="Arial" w:cs="Arial"/>
          <w:spacing w:val="-9"/>
          <w:sz w:val="24"/>
          <w:szCs w:val="24"/>
        </w:rPr>
        <w:t xml:space="preserve"> </w:t>
      </w:r>
      <w:r w:rsidRPr="007D62EF">
        <w:rPr>
          <w:rFonts w:ascii="Arial" w:hAnsi="Arial" w:cs="Arial"/>
          <w:sz w:val="24"/>
          <w:szCs w:val="24"/>
        </w:rPr>
        <w:t>заключен</w:t>
      </w:r>
      <w:r w:rsidRPr="007D62EF">
        <w:rPr>
          <w:rFonts w:ascii="Arial" w:hAnsi="Arial" w:cs="Arial"/>
          <w:spacing w:val="-9"/>
          <w:sz w:val="24"/>
          <w:szCs w:val="24"/>
        </w:rPr>
        <w:t xml:space="preserve"> </w:t>
      </w:r>
      <w:r w:rsidRPr="007D62EF">
        <w:rPr>
          <w:rFonts w:ascii="Arial" w:hAnsi="Arial" w:cs="Arial"/>
          <w:sz w:val="24"/>
          <w:szCs w:val="24"/>
        </w:rPr>
        <w:t>договор</w:t>
      </w:r>
      <w:r w:rsidRPr="007D62EF">
        <w:rPr>
          <w:rFonts w:ascii="Arial" w:hAnsi="Arial" w:cs="Arial"/>
          <w:spacing w:val="-10"/>
          <w:sz w:val="24"/>
          <w:szCs w:val="24"/>
        </w:rPr>
        <w:t xml:space="preserve"> </w:t>
      </w:r>
      <w:r w:rsidRPr="007D62EF">
        <w:rPr>
          <w:rFonts w:ascii="Arial" w:hAnsi="Arial" w:cs="Arial"/>
          <w:sz w:val="24"/>
          <w:szCs w:val="24"/>
        </w:rPr>
        <w:t>о</w:t>
      </w:r>
      <w:r w:rsidRPr="007D62EF">
        <w:rPr>
          <w:rFonts w:ascii="Arial" w:hAnsi="Arial" w:cs="Arial"/>
          <w:spacing w:val="-8"/>
          <w:sz w:val="24"/>
          <w:szCs w:val="24"/>
        </w:rPr>
        <w:t xml:space="preserve"> </w:t>
      </w:r>
      <w:r w:rsidRPr="007D62EF">
        <w:rPr>
          <w:rFonts w:ascii="Arial" w:hAnsi="Arial" w:cs="Arial"/>
          <w:sz w:val="24"/>
          <w:szCs w:val="24"/>
        </w:rPr>
        <w:t>развитии</w:t>
      </w:r>
      <w:r w:rsidRPr="007D62EF">
        <w:rPr>
          <w:rFonts w:ascii="Arial" w:hAnsi="Arial" w:cs="Arial"/>
          <w:spacing w:val="-8"/>
          <w:sz w:val="24"/>
          <w:szCs w:val="24"/>
        </w:rPr>
        <w:t xml:space="preserve"> </w:t>
      </w:r>
      <w:r w:rsidRPr="007D62EF">
        <w:rPr>
          <w:rFonts w:ascii="Arial" w:hAnsi="Arial" w:cs="Arial"/>
          <w:sz w:val="24"/>
          <w:szCs w:val="24"/>
        </w:rPr>
        <w:t>застроенной территории;</w:t>
      </w:r>
      <w:r w:rsidRPr="007D62EF">
        <w:rPr>
          <w:rFonts w:ascii="Arial" w:hAnsi="Arial" w:cs="Arial"/>
          <w:spacing w:val="-15"/>
          <w:sz w:val="24"/>
          <w:szCs w:val="24"/>
        </w:rPr>
        <w:t xml:space="preserve"> </w:t>
      </w:r>
      <w:r w:rsidRPr="007D62EF">
        <w:rPr>
          <w:rFonts w:ascii="Arial" w:hAnsi="Arial" w:cs="Arial"/>
          <w:sz w:val="24"/>
          <w:szCs w:val="24"/>
        </w:rPr>
        <w:t>лицо,</w:t>
      </w:r>
      <w:r w:rsidRPr="007D62EF">
        <w:rPr>
          <w:rFonts w:ascii="Arial" w:hAnsi="Arial" w:cs="Arial"/>
          <w:spacing w:val="-16"/>
          <w:sz w:val="24"/>
          <w:szCs w:val="24"/>
        </w:rPr>
        <w:t xml:space="preserve"> </w:t>
      </w:r>
      <w:r w:rsidRPr="007D62EF">
        <w:rPr>
          <w:rFonts w:ascii="Arial" w:hAnsi="Arial" w:cs="Arial"/>
          <w:sz w:val="24"/>
          <w:szCs w:val="24"/>
        </w:rPr>
        <w:t>уполномоченное</w:t>
      </w:r>
      <w:r w:rsidRPr="007D62EF">
        <w:rPr>
          <w:rFonts w:ascii="Arial" w:hAnsi="Arial" w:cs="Arial"/>
          <w:spacing w:val="-16"/>
          <w:sz w:val="24"/>
          <w:szCs w:val="24"/>
        </w:rPr>
        <w:t xml:space="preserve"> </w:t>
      </w:r>
      <w:r w:rsidRPr="007D62EF">
        <w:rPr>
          <w:rFonts w:ascii="Arial" w:hAnsi="Arial" w:cs="Arial"/>
          <w:sz w:val="24"/>
          <w:szCs w:val="24"/>
        </w:rPr>
        <w:t>на</w:t>
      </w:r>
      <w:r w:rsidRPr="007D62EF">
        <w:rPr>
          <w:rFonts w:ascii="Arial" w:hAnsi="Arial" w:cs="Arial"/>
          <w:spacing w:val="-16"/>
          <w:sz w:val="24"/>
          <w:szCs w:val="24"/>
        </w:rPr>
        <w:t xml:space="preserve"> </w:t>
      </w:r>
      <w:r w:rsidRPr="007D62EF">
        <w:rPr>
          <w:rFonts w:ascii="Arial" w:hAnsi="Arial" w:cs="Arial"/>
          <w:sz w:val="24"/>
          <w:szCs w:val="24"/>
        </w:rPr>
        <w:t>подачу</w:t>
      </w:r>
      <w:r w:rsidRPr="007D62EF">
        <w:rPr>
          <w:rFonts w:ascii="Arial" w:hAnsi="Arial" w:cs="Arial"/>
          <w:spacing w:val="-18"/>
          <w:sz w:val="24"/>
          <w:szCs w:val="24"/>
        </w:rPr>
        <w:t xml:space="preserve"> </w:t>
      </w:r>
      <w:r w:rsidRPr="007D62EF">
        <w:rPr>
          <w:rFonts w:ascii="Arial" w:hAnsi="Arial" w:cs="Arial"/>
          <w:sz w:val="24"/>
          <w:szCs w:val="24"/>
        </w:rPr>
        <w:t>заявления</w:t>
      </w:r>
      <w:r w:rsidRPr="007D62EF">
        <w:rPr>
          <w:rFonts w:ascii="Arial" w:hAnsi="Arial" w:cs="Arial"/>
          <w:spacing w:val="-14"/>
          <w:sz w:val="24"/>
          <w:szCs w:val="24"/>
        </w:rPr>
        <w:t xml:space="preserve"> </w:t>
      </w:r>
      <w:r w:rsidRPr="007D62EF">
        <w:rPr>
          <w:rFonts w:ascii="Arial" w:hAnsi="Arial" w:cs="Arial"/>
          <w:sz w:val="24"/>
          <w:szCs w:val="24"/>
        </w:rPr>
        <w:t>решением</w:t>
      </w:r>
      <w:r w:rsidRPr="007D62EF">
        <w:rPr>
          <w:rFonts w:ascii="Arial" w:hAnsi="Arial" w:cs="Arial"/>
          <w:spacing w:val="-16"/>
          <w:sz w:val="24"/>
          <w:szCs w:val="24"/>
        </w:rPr>
        <w:t xml:space="preserve"> </w:t>
      </w:r>
      <w:r w:rsidRPr="007D62EF">
        <w:rPr>
          <w:rFonts w:ascii="Arial" w:hAnsi="Arial" w:cs="Arial"/>
          <w:sz w:val="24"/>
          <w:szCs w:val="24"/>
        </w:rPr>
        <w:t>общего</w:t>
      </w:r>
      <w:r w:rsidRPr="007D62EF">
        <w:rPr>
          <w:rFonts w:ascii="Arial" w:hAnsi="Arial" w:cs="Arial"/>
          <w:spacing w:val="-15"/>
          <w:sz w:val="24"/>
          <w:szCs w:val="24"/>
        </w:rPr>
        <w:t xml:space="preserve"> </w:t>
      </w:r>
      <w:r w:rsidRPr="007D62EF">
        <w:rPr>
          <w:rFonts w:ascii="Arial" w:hAnsi="Arial" w:cs="Arial"/>
          <w:sz w:val="24"/>
          <w:szCs w:val="24"/>
        </w:rPr>
        <w:t>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w:t>
      </w:r>
      <w:r w:rsidRPr="007D62EF">
        <w:rPr>
          <w:rFonts w:ascii="Arial" w:hAnsi="Arial" w:cs="Arial"/>
          <w:spacing w:val="-7"/>
          <w:sz w:val="24"/>
          <w:szCs w:val="24"/>
        </w:rPr>
        <w:t xml:space="preserve"> </w:t>
      </w:r>
      <w:r w:rsidRPr="007D62EF">
        <w:rPr>
          <w:rFonts w:ascii="Arial" w:hAnsi="Arial" w:cs="Arial"/>
          <w:sz w:val="24"/>
          <w:szCs w:val="24"/>
        </w:rPr>
        <w:t>заключен</w:t>
      </w:r>
      <w:r w:rsidRPr="007D62EF">
        <w:rPr>
          <w:rFonts w:ascii="Arial" w:hAnsi="Arial" w:cs="Arial"/>
          <w:spacing w:val="-8"/>
          <w:sz w:val="24"/>
          <w:szCs w:val="24"/>
        </w:rPr>
        <w:t xml:space="preserve"> </w:t>
      </w:r>
      <w:r w:rsidRPr="007D62EF">
        <w:rPr>
          <w:rFonts w:ascii="Arial" w:hAnsi="Arial" w:cs="Arial"/>
          <w:sz w:val="24"/>
          <w:szCs w:val="24"/>
        </w:rPr>
        <w:t>договор</w:t>
      </w:r>
      <w:r w:rsidRPr="007D62EF">
        <w:rPr>
          <w:rFonts w:ascii="Arial" w:hAnsi="Arial" w:cs="Arial"/>
          <w:spacing w:val="-7"/>
          <w:sz w:val="24"/>
          <w:szCs w:val="24"/>
        </w:rPr>
        <w:t xml:space="preserve"> </w:t>
      </w:r>
      <w:r w:rsidRPr="007D62EF">
        <w:rPr>
          <w:rFonts w:ascii="Arial" w:hAnsi="Arial" w:cs="Arial"/>
          <w:sz w:val="24"/>
          <w:szCs w:val="24"/>
        </w:rPr>
        <w:t>о</w:t>
      </w:r>
      <w:r w:rsidRPr="007D62EF">
        <w:rPr>
          <w:rFonts w:ascii="Arial" w:hAnsi="Arial" w:cs="Arial"/>
          <w:spacing w:val="-9"/>
          <w:sz w:val="24"/>
          <w:szCs w:val="24"/>
        </w:rPr>
        <w:t xml:space="preserve"> </w:t>
      </w:r>
      <w:r w:rsidRPr="007D62EF">
        <w:rPr>
          <w:rFonts w:ascii="Arial" w:hAnsi="Arial" w:cs="Arial"/>
          <w:sz w:val="24"/>
          <w:szCs w:val="24"/>
        </w:rPr>
        <w:t>развитии</w:t>
      </w:r>
      <w:r w:rsidRPr="007D62EF">
        <w:rPr>
          <w:rFonts w:ascii="Arial" w:hAnsi="Arial" w:cs="Arial"/>
          <w:spacing w:val="-7"/>
          <w:sz w:val="24"/>
          <w:szCs w:val="24"/>
        </w:rPr>
        <w:t xml:space="preserve"> </w:t>
      </w:r>
      <w:r w:rsidRPr="007D62EF">
        <w:rPr>
          <w:rFonts w:ascii="Arial" w:hAnsi="Arial" w:cs="Arial"/>
          <w:sz w:val="24"/>
          <w:szCs w:val="24"/>
        </w:rPr>
        <w:t>застроенной</w:t>
      </w:r>
      <w:r w:rsidRPr="007D62EF">
        <w:rPr>
          <w:rFonts w:ascii="Arial" w:hAnsi="Arial" w:cs="Arial"/>
          <w:spacing w:val="-7"/>
          <w:sz w:val="24"/>
          <w:szCs w:val="24"/>
        </w:rPr>
        <w:t xml:space="preserve"> </w:t>
      </w:r>
      <w:r w:rsidRPr="007D62EF">
        <w:rPr>
          <w:rFonts w:ascii="Arial" w:hAnsi="Arial" w:cs="Arial"/>
          <w:sz w:val="24"/>
          <w:szCs w:val="24"/>
        </w:rPr>
        <w:t>территории,</w:t>
      </w:r>
      <w:r w:rsidRPr="007D62EF">
        <w:rPr>
          <w:rFonts w:ascii="Arial" w:hAnsi="Arial" w:cs="Arial"/>
          <w:spacing w:val="-8"/>
          <w:sz w:val="24"/>
          <w:szCs w:val="24"/>
        </w:rPr>
        <w:t xml:space="preserve"> </w:t>
      </w:r>
      <w:r w:rsidRPr="007D62EF">
        <w:rPr>
          <w:rFonts w:ascii="Arial" w:hAnsi="Arial" w:cs="Arial"/>
          <w:sz w:val="24"/>
          <w:szCs w:val="24"/>
        </w:rPr>
        <w:t>лицо,</w:t>
      </w:r>
      <w:r w:rsidRPr="007D62EF">
        <w:rPr>
          <w:rFonts w:ascii="Arial" w:hAnsi="Arial" w:cs="Arial"/>
          <w:spacing w:val="-8"/>
          <w:sz w:val="24"/>
          <w:szCs w:val="24"/>
        </w:rPr>
        <w:t xml:space="preserve"> </w:t>
      </w:r>
      <w:r w:rsidRPr="007D62EF">
        <w:rPr>
          <w:rFonts w:ascii="Arial" w:hAnsi="Arial" w:cs="Arial"/>
          <w:sz w:val="24"/>
          <w:szCs w:val="24"/>
        </w:rPr>
        <w:t>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C5311" w:rsidRPr="007D62EF" w:rsidRDefault="007C5311" w:rsidP="00863E49">
      <w:pPr>
        <w:pStyle w:val="12"/>
        <w:numPr>
          <w:ilvl w:val="0"/>
          <w:numId w:val="115"/>
        </w:numPr>
        <w:tabs>
          <w:tab w:val="left" w:pos="0"/>
        </w:tabs>
        <w:ind w:left="0" w:right="142" w:firstLine="851"/>
        <w:rPr>
          <w:rFonts w:ascii="Arial" w:hAnsi="Arial" w:cs="Arial"/>
          <w:sz w:val="24"/>
          <w:szCs w:val="24"/>
        </w:rPr>
      </w:pPr>
      <w:r w:rsidRPr="007D62EF">
        <w:rPr>
          <w:rFonts w:ascii="Arial" w:hAnsi="Arial" w:cs="Arial"/>
          <w:sz w:val="24"/>
          <w:szCs w:val="24"/>
        </w:rPr>
        <w:t>утвержденный</w:t>
      </w:r>
      <w:r w:rsidRPr="007D62EF">
        <w:rPr>
          <w:rFonts w:ascii="Arial" w:hAnsi="Arial" w:cs="Arial"/>
          <w:spacing w:val="-15"/>
          <w:sz w:val="24"/>
          <w:szCs w:val="24"/>
        </w:rPr>
        <w:t xml:space="preserve"> </w:t>
      </w:r>
      <w:r w:rsidRPr="007D62EF">
        <w:rPr>
          <w:rFonts w:ascii="Arial" w:hAnsi="Arial" w:cs="Arial"/>
          <w:sz w:val="24"/>
          <w:szCs w:val="24"/>
        </w:rPr>
        <w:t>проект</w:t>
      </w:r>
      <w:r w:rsidRPr="007D62EF">
        <w:rPr>
          <w:rFonts w:ascii="Arial" w:hAnsi="Arial" w:cs="Arial"/>
          <w:spacing w:val="-15"/>
          <w:sz w:val="24"/>
          <w:szCs w:val="24"/>
        </w:rPr>
        <w:t xml:space="preserve"> </w:t>
      </w:r>
      <w:r w:rsidRPr="007D62EF">
        <w:rPr>
          <w:rFonts w:ascii="Arial" w:hAnsi="Arial" w:cs="Arial"/>
          <w:sz w:val="24"/>
          <w:szCs w:val="24"/>
        </w:rPr>
        <w:t>планировки</w:t>
      </w:r>
      <w:r w:rsidRPr="007D62EF">
        <w:rPr>
          <w:rFonts w:ascii="Arial" w:hAnsi="Arial" w:cs="Arial"/>
          <w:spacing w:val="-15"/>
          <w:sz w:val="24"/>
          <w:szCs w:val="24"/>
        </w:rPr>
        <w:t xml:space="preserve"> </w:t>
      </w:r>
      <w:r w:rsidRPr="007D62EF">
        <w:rPr>
          <w:rFonts w:ascii="Arial" w:hAnsi="Arial" w:cs="Arial"/>
          <w:sz w:val="24"/>
          <w:szCs w:val="24"/>
        </w:rPr>
        <w:t>территории,</w:t>
      </w:r>
      <w:r w:rsidRPr="007D62EF">
        <w:rPr>
          <w:rFonts w:ascii="Arial" w:hAnsi="Arial" w:cs="Arial"/>
          <w:spacing w:val="-12"/>
          <w:sz w:val="24"/>
          <w:szCs w:val="24"/>
        </w:rPr>
        <w:t xml:space="preserve"> </w:t>
      </w:r>
      <w:r w:rsidRPr="007D62EF">
        <w:rPr>
          <w:rFonts w:ascii="Arial" w:hAnsi="Arial" w:cs="Arial"/>
          <w:sz w:val="24"/>
          <w:szCs w:val="24"/>
        </w:rPr>
        <w:t>если</w:t>
      </w:r>
      <w:r w:rsidRPr="007D62EF">
        <w:rPr>
          <w:rFonts w:ascii="Arial" w:hAnsi="Arial" w:cs="Arial"/>
          <w:spacing w:val="-15"/>
          <w:sz w:val="24"/>
          <w:szCs w:val="24"/>
        </w:rPr>
        <w:t xml:space="preserve"> </w:t>
      </w:r>
      <w:r w:rsidRPr="007D62EF">
        <w:rPr>
          <w:rFonts w:ascii="Arial" w:hAnsi="Arial" w:cs="Arial"/>
          <w:sz w:val="24"/>
          <w:szCs w:val="24"/>
        </w:rPr>
        <w:t>обращается</w:t>
      </w:r>
      <w:r w:rsidRPr="007D62EF">
        <w:rPr>
          <w:rFonts w:ascii="Arial" w:hAnsi="Arial" w:cs="Arial"/>
          <w:spacing w:val="-15"/>
          <w:sz w:val="24"/>
          <w:szCs w:val="24"/>
        </w:rPr>
        <w:t xml:space="preserve"> </w:t>
      </w:r>
      <w:r w:rsidRPr="007D62EF">
        <w:rPr>
          <w:rFonts w:ascii="Arial" w:hAnsi="Arial" w:cs="Arial"/>
          <w:sz w:val="24"/>
          <w:szCs w:val="24"/>
        </w:rPr>
        <w:t>арендатор земельного участка, предоставленного для комплексного освоения территории, из которого образован</w:t>
      </w:r>
      <w:r w:rsidRPr="007D62EF">
        <w:rPr>
          <w:rFonts w:ascii="Arial" w:hAnsi="Arial" w:cs="Arial"/>
          <w:spacing w:val="-1"/>
          <w:sz w:val="24"/>
          <w:szCs w:val="24"/>
        </w:rPr>
        <w:t xml:space="preserve"> </w:t>
      </w:r>
      <w:r w:rsidRPr="007D62EF">
        <w:rPr>
          <w:rFonts w:ascii="Arial" w:hAnsi="Arial" w:cs="Arial"/>
          <w:sz w:val="24"/>
          <w:szCs w:val="24"/>
        </w:rPr>
        <w:t>испрашиваемый земельный участок, лицо, с</w:t>
      </w:r>
      <w:r w:rsidRPr="007D62EF">
        <w:rPr>
          <w:rFonts w:ascii="Arial" w:hAnsi="Arial" w:cs="Arial"/>
          <w:spacing w:val="-2"/>
          <w:sz w:val="24"/>
          <w:szCs w:val="24"/>
        </w:rPr>
        <w:t xml:space="preserve"> </w:t>
      </w:r>
      <w:r w:rsidRPr="007D62EF">
        <w:rPr>
          <w:rFonts w:ascii="Arial" w:hAnsi="Arial" w:cs="Arial"/>
          <w:sz w:val="24"/>
          <w:szCs w:val="24"/>
        </w:rPr>
        <w:t>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w:t>
      </w:r>
      <w:r w:rsidRPr="007D62EF">
        <w:rPr>
          <w:rFonts w:ascii="Arial" w:hAnsi="Arial" w:cs="Arial"/>
          <w:spacing w:val="25"/>
          <w:sz w:val="24"/>
          <w:szCs w:val="24"/>
        </w:rPr>
        <w:t xml:space="preserve">  </w:t>
      </w:r>
      <w:r w:rsidRPr="007D62EF">
        <w:rPr>
          <w:rFonts w:ascii="Arial" w:hAnsi="Arial" w:cs="Arial"/>
          <w:sz w:val="24"/>
          <w:szCs w:val="24"/>
        </w:rPr>
        <w:t>территории</w:t>
      </w:r>
      <w:r w:rsidRPr="007D62EF">
        <w:rPr>
          <w:rFonts w:ascii="Arial" w:hAnsi="Arial" w:cs="Arial"/>
          <w:spacing w:val="26"/>
          <w:sz w:val="24"/>
          <w:szCs w:val="24"/>
        </w:rPr>
        <w:t xml:space="preserve">  </w:t>
      </w:r>
      <w:r w:rsidRPr="007D62EF">
        <w:rPr>
          <w:rFonts w:ascii="Arial" w:hAnsi="Arial" w:cs="Arial"/>
          <w:sz w:val="24"/>
          <w:szCs w:val="24"/>
        </w:rPr>
        <w:t>в</w:t>
      </w:r>
      <w:r w:rsidRPr="007D62EF">
        <w:rPr>
          <w:rFonts w:ascii="Arial" w:hAnsi="Arial" w:cs="Arial"/>
          <w:spacing w:val="25"/>
          <w:sz w:val="24"/>
          <w:szCs w:val="24"/>
        </w:rPr>
        <w:t xml:space="preserve">  </w:t>
      </w:r>
      <w:r w:rsidRPr="007D62EF">
        <w:rPr>
          <w:rFonts w:ascii="Arial" w:hAnsi="Arial" w:cs="Arial"/>
          <w:sz w:val="24"/>
          <w:szCs w:val="24"/>
        </w:rPr>
        <w:t>целях</w:t>
      </w:r>
      <w:r w:rsidRPr="007D62EF">
        <w:rPr>
          <w:rFonts w:ascii="Arial" w:hAnsi="Arial" w:cs="Arial"/>
          <w:spacing w:val="26"/>
          <w:sz w:val="24"/>
          <w:szCs w:val="24"/>
        </w:rPr>
        <w:t xml:space="preserve">  </w:t>
      </w:r>
      <w:r w:rsidRPr="007D62EF">
        <w:rPr>
          <w:rFonts w:ascii="Arial" w:hAnsi="Arial" w:cs="Arial"/>
          <w:sz w:val="24"/>
          <w:szCs w:val="24"/>
        </w:rPr>
        <w:t>строительства</w:t>
      </w:r>
      <w:r w:rsidRPr="007D62EF">
        <w:rPr>
          <w:rFonts w:ascii="Arial" w:hAnsi="Arial" w:cs="Arial"/>
          <w:spacing w:val="26"/>
          <w:sz w:val="24"/>
          <w:szCs w:val="24"/>
        </w:rPr>
        <w:t xml:space="preserve">  </w:t>
      </w:r>
      <w:r w:rsidRPr="007D62EF">
        <w:rPr>
          <w:rFonts w:ascii="Arial" w:hAnsi="Arial" w:cs="Arial"/>
          <w:sz w:val="24"/>
          <w:szCs w:val="24"/>
        </w:rPr>
        <w:t>и</w:t>
      </w:r>
      <w:r w:rsidRPr="007D62EF">
        <w:rPr>
          <w:rFonts w:ascii="Arial" w:hAnsi="Arial" w:cs="Arial"/>
          <w:spacing w:val="26"/>
          <w:sz w:val="24"/>
          <w:szCs w:val="24"/>
        </w:rPr>
        <w:t xml:space="preserve">  </w:t>
      </w:r>
      <w:r w:rsidRPr="007D62EF">
        <w:rPr>
          <w:rFonts w:ascii="Arial" w:hAnsi="Arial" w:cs="Arial"/>
          <w:sz w:val="24"/>
          <w:szCs w:val="24"/>
        </w:rPr>
        <w:t>эксплуатации</w:t>
      </w:r>
      <w:r w:rsidRPr="007D62EF">
        <w:rPr>
          <w:rFonts w:ascii="Arial" w:hAnsi="Arial" w:cs="Arial"/>
          <w:spacing w:val="26"/>
          <w:sz w:val="24"/>
          <w:szCs w:val="24"/>
        </w:rPr>
        <w:t xml:space="preserve">  </w:t>
      </w:r>
      <w:r w:rsidRPr="007D62EF">
        <w:rPr>
          <w:rFonts w:ascii="Arial" w:hAnsi="Arial" w:cs="Arial"/>
          <w:sz w:val="24"/>
          <w:szCs w:val="24"/>
        </w:rPr>
        <w:t>наемного</w:t>
      </w:r>
      <w:r w:rsidRPr="007D62EF">
        <w:rPr>
          <w:rFonts w:ascii="Arial" w:hAnsi="Arial" w:cs="Arial"/>
          <w:spacing w:val="24"/>
          <w:sz w:val="24"/>
          <w:szCs w:val="24"/>
        </w:rPr>
        <w:t xml:space="preserve">  </w:t>
      </w:r>
      <w:r w:rsidRPr="007D62EF">
        <w:rPr>
          <w:rFonts w:ascii="Arial" w:hAnsi="Arial" w:cs="Arial"/>
          <w:spacing w:val="-4"/>
          <w:sz w:val="24"/>
          <w:szCs w:val="24"/>
        </w:rPr>
        <w:t>дома</w:t>
      </w:r>
      <w:r w:rsidR="001B576E" w:rsidRPr="007D62EF">
        <w:rPr>
          <w:rFonts w:ascii="Arial" w:hAnsi="Arial" w:cs="Arial"/>
          <w:spacing w:val="-4"/>
          <w:sz w:val="24"/>
          <w:szCs w:val="24"/>
        </w:rPr>
        <w:t xml:space="preserve"> </w:t>
      </w:r>
      <w:r w:rsidRPr="007D62EF">
        <w:rPr>
          <w:rFonts w:ascii="Arial" w:hAnsi="Arial" w:cs="Arial"/>
          <w:sz w:val="24"/>
          <w:szCs w:val="24"/>
        </w:rPr>
        <w:t>социального</w:t>
      </w:r>
      <w:r w:rsidRPr="007D62EF">
        <w:rPr>
          <w:rFonts w:ascii="Arial" w:hAnsi="Arial" w:cs="Arial"/>
          <w:spacing w:val="-7"/>
          <w:sz w:val="24"/>
          <w:szCs w:val="24"/>
        </w:rPr>
        <w:t xml:space="preserve"> </w:t>
      </w:r>
      <w:r w:rsidRPr="007D62EF">
        <w:rPr>
          <w:rFonts w:ascii="Arial" w:hAnsi="Arial" w:cs="Arial"/>
          <w:sz w:val="24"/>
          <w:szCs w:val="24"/>
        </w:rPr>
        <w:t>использования,</w:t>
      </w:r>
      <w:r w:rsidRPr="007D62EF">
        <w:rPr>
          <w:rFonts w:ascii="Arial" w:hAnsi="Arial" w:cs="Arial"/>
          <w:spacing w:val="-7"/>
          <w:sz w:val="24"/>
          <w:szCs w:val="24"/>
        </w:rPr>
        <w:t xml:space="preserve"> </w:t>
      </w:r>
      <w:r w:rsidRPr="007D62EF">
        <w:rPr>
          <w:rFonts w:ascii="Arial" w:hAnsi="Arial" w:cs="Arial"/>
          <w:sz w:val="24"/>
          <w:szCs w:val="24"/>
        </w:rPr>
        <w:t>за</w:t>
      </w:r>
      <w:r w:rsidRPr="007D62EF">
        <w:rPr>
          <w:rFonts w:ascii="Arial" w:hAnsi="Arial" w:cs="Arial"/>
          <w:spacing w:val="-7"/>
          <w:sz w:val="24"/>
          <w:szCs w:val="24"/>
        </w:rPr>
        <w:t xml:space="preserve"> </w:t>
      </w:r>
      <w:r w:rsidRPr="007D62EF">
        <w:rPr>
          <w:rFonts w:ascii="Arial" w:hAnsi="Arial" w:cs="Arial"/>
          <w:sz w:val="24"/>
          <w:szCs w:val="24"/>
        </w:rPr>
        <w:t>предоставлением</w:t>
      </w:r>
      <w:r w:rsidRPr="007D62EF">
        <w:rPr>
          <w:rFonts w:ascii="Arial" w:hAnsi="Arial" w:cs="Arial"/>
          <w:spacing w:val="-6"/>
          <w:sz w:val="24"/>
          <w:szCs w:val="24"/>
        </w:rPr>
        <w:t xml:space="preserve"> </w:t>
      </w:r>
      <w:r w:rsidRPr="007D62EF">
        <w:rPr>
          <w:rFonts w:ascii="Arial" w:hAnsi="Arial" w:cs="Arial"/>
          <w:sz w:val="24"/>
          <w:szCs w:val="24"/>
        </w:rPr>
        <w:t>в</w:t>
      </w:r>
      <w:r w:rsidRPr="007D62EF">
        <w:rPr>
          <w:rFonts w:ascii="Arial" w:hAnsi="Arial" w:cs="Arial"/>
          <w:spacing w:val="-6"/>
          <w:sz w:val="24"/>
          <w:szCs w:val="24"/>
        </w:rPr>
        <w:t xml:space="preserve"> </w:t>
      </w:r>
      <w:r w:rsidRPr="007D62EF">
        <w:rPr>
          <w:rFonts w:ascii="Arial" w:hAnsi="Arial" w:cs="Arial"/>
          <w:spacing w:val="-2"/>
          <w:sz w:val="24"/>
          <w:szCs w:val="24"/>
        </w:rPr>
        <w:t>аренду;</w:t>
      </w:r>
    </w:p>
    <w:p w:rsidR="007C5311" w:rsidRPr="007D62EF" w:rsidRDefault="007C5311" w:rsidP="00863E49">
      <w:pPr>
        <w:pStyle w:val="12"/>
        <w:numPr>
          <w:ilvl w:val="0"/>
          <w:numId w:val="115"/>
        </w:numPr>
        <w:tabs>
          <w:tab w:val="left" w:pos="0"/>
        </w:tabs>
        <w:ind w:left="0" w:right="140" w:firstLine="851"/>
        <w:rPr>
          <w:rFonts w:ascii="Arial" w:hAnsi="Arial" w:cs="Arial"/>
          <w:sz w:val="24"/>
          <w:szCs w:val="24"/>
        </w:rPr>
      </w:pPr>
      <w:r w:rsidRPr="007D62EF">
        <w:rPr>
          <w:rFonts w:ascii="Arial" w:hAnsi="Arial" w:cs="Arial"/>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7C5311" w:rsidRPr="007D62EF" w:rsidRDefault="007C5311" w:rsidP="00863E49">
      <w:pPr>
        <w:pStyle w:val="12"/>
        <w:numPr>
          <w:ilvl w:val="0"/>
          <w:numId w:val="115"/>
        </w:numPr>
        <w:tabs>
          <w:tab w:val="left" w:pos="0"/>
        </w:tabs>
        <w:ind w:left="0" w:right="142" w:firstLine="851"/>
        <w:rPr>
          <w:rFonts w:ascii="Arial" w:hAnsi="Arial" w:cs="Arial"/>
          <w:sz w:val="24"/>
          <w:szCs w:val="24"/>
        </w:rPr>
      </w:pPr>
      <w:r w:rsidRPr="007D62EF">
        <w:rPr>
          <w:rFonts w:ascii="Arial" w:hAnsi="Arial" w:cs="Arial"/>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w:t>
      </w:r>
      <w:r w:rsidRPr="007D62EF">
        <w:rPr>
          <w:rFonts w:ascii="Arial" w:hAnsi="Arial" w:cs="Arial"/>
          <w:spacing w:val="-13"/>
          <w:sz w:val="24"/>
          <w:szCs w:val="24"/>
        </w:rPr>
        <w:t xml:space="preserve"> </w:t>
      </w:r>
      <w:r w:rsidRPr="007D62EF">
        <w:rPr>
          <w:rFonts w:ascii="Arial" w:hAnsi="Arial" w:cs="Arial"/>
          <w:sz w:val="24"/>
          <w:szCs w:val="24"/>
        </w:rPr>
        <w:t>объектов</w:t>
      </w:r>
      <w:r w:rsidRPr="007D62EF">
        <w:rPr>
          <w:rFonts w:ascii="Arial" w:hAnsi="Arial" w:cs="Arial"/>
          <w:spacing w:val="-14"/>
          <w:sz w:val="24"/>
          <w:szCs w:val="24"/>
        </w:rPr>
        <w:t xml:space="preserve"> </w:t>
      </w:r>
      <w:r w:rsidRPr="007D62EF">
        <w:rPr>
          <w:rFonts w:ascii="Arial" w:hAnsi="Arial" w:cs="Arial"/>
          <w:sz w:val="24"/>
          <w:szCs w:val="24"/>
        </w:rPr>
        <w:t>социально-культурного</w:t>
      </w:r>
      <w:r w:rsidRPr="007D62EF">
        <w:rPr>
          <w:rFonts w:ascii="Arial" w:hAnsi="Arial" w:cs="Arial"/>
          <w:spacing w:val="-12"/>
          <w:sz w:val="24"/>
          <w:szCs w:val="24"/>
        </w:rPr>
        <w:t xml:space="preserve"> </w:t>
      </w:r>
      <w:r w:rsidRPr="007D62EF">
        <w:rPr>
          <w:rFonts w:ascii="Arial" w:hAnsi="Arial" w:cs="Arial"/>
          <w:sz w:val="24"/>
          <w:szCs w:val="24"/>
        </w:rPr>
        <w:t>и</w:t>
      </w:r>
      <w:r w:rsidRPr="007D62EF">
        <w:rPr>
          <w:rFonts w:ascii="Arial" w:hAnsi="Arial" w:cs="Arial"/>
          <w:spacing w:val="-13"/>
          <w:sz w:val="24"/>
          <w:szCs w:val="24"/>
        </w:rPr>
        <w:t xml:space="preserve"> </w:t>
      </w:r>
      <w:r w:rsidRPr="007D62EF">
        <w:rPr>
          <w:rFonts w:ascii="Arial" w:hAnsi="Arial" w:cs="Arial"/>
          <w:sz w:val="24"/>
          <w:szCs w:val="24"/>
        </w:rPr>
        <w:t>коммунально-бытового</w:t>
      </w:r>
      <w:r w:rsidRPr="007D62EF">
        <w:rPr>
          <w:rFonts w:ascii="Arial" w:hAnsi="Arial" w:cs="Arial"/>
          <w:spacing w:val="-12"/>
          <w:sz w:val="24"/>
          <w:szCs w:val="24"/>
        </w:rPr>
        <w:t xml:space="preserve"> </w:t>
      </w:r>
      <w:r w:rsidRPr="007D62EF">
        <w:rPr>
          <w:rFonts w:ascii="Arial" w:hAnsi="Arial" w:cs="Arial"/>
          <w:sz w:val="24"/>
          <w:szCs w:val="24"/>
        </w:rPr>
        <w:t>назначения, реализации масштабных инвестиционных проектов, за предоставлением в аренду;</w:t>
      </w:r>
    </w:p>
    <w:p w:rsidR="007C5311" w:rsidRPr="007D62EF" w:rsidRDefault="007C5311" w:rsidP="00863E49">
      <w:pPr>
        <w:pStyle w:val="12"/>
        <w:numPr>
          <w:ilvl w:val="0"/>
          <w:numId w:val="115"/>
        </w:numPr>
        <w:tabs>
          <w:tab w:val="left" w:pos="0"/>
        </w:tabs>
        <w:ind w:left="0" w:right="146" w:firstLine="851"/>
        <w:rPr>
          <w:rFonts w:ascii="Arial" w:hAnsi="Arial" w:cs="Arial"/>
          <w:sz w:val="24"/>
          <w:szCs w:val="24"/>
        </w:rPr>
      </w:pPr>
      <w:r w:rsidRPr="007D62EF">
        <w:rPr>
          <w:rFonts w:ascii="Arial" w:hAnsi="Arial" w:cs="Arial"/>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7C5311" w:rsidRPr="007D62EF" w:rsidRDefault="007C5311" w:rsidP="00863E49">
      <w:pPr>
        <w:pStyle w:val="12"/>
        <w:numPr>
          <w:ilvl w:val="0"/>
          <w:numId w:val="115"/>
        </w:numPr>
        <w:tabs>
          <w:tab w:val="left" w:pos="0"/>
        </w:tabs>
        <w:ind w:left="0" w:right="144" w:firstLine="851"/>
        <w:rPr>
          <w:rFonts w:ascii="Arial" w:hAnsi="Arial" w:cs="Arial"/>
          <w:sz w:val="24"/>
          <w:szCs w:val="24"/>
        </w:rPr>
      </w:pPr>
      <w:r w:rsidRPr="007D62EF">
        <w:rPr>
          <w:rFonts w:ascii="Arial" w:hAnsi="Arial" w:cs="Arial"/>
          <w:sz w:val="24"/>
          <w:szCs w:val="24"/>
        </w:rPr>
        <w:t xml:space="preserve">выписка из документа территориального планирования или выписка </w:t>
      </w:r>
      <w:r w:rsidRPr="007D62EF">
        <w:rPr>
          <w:rFonts w:ascii="Arial" w:hAnsi="Arial" w:cs="Arial"/>
          <w:sz w:val="24"/>
          <w:szCs w:val="24"/>
        </w:rPr>
        <w:lastRenderedPageBreak/>
        <w:t>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7C5311" w:rsidRPr="007D62EF" w:rsidRDefault="007C5311" w:rsidP="00863E49">
      <w:pPr>
        <w:pStyle w:val="12"/>
        <w:numPr>
          <w:ilvl w:val="0"/>
          <w:numId w:val="115"/>
        </w:numPr>
        <w:tabs>
          <w:tab w:val="left" w:pos="0"/>
        </w:tabs>
        <w:ind w:left="0" w:right="142" w:firstLine="851"/>
        <w:rPr>
          <w:rFonts w:ascii="Arial" w:hAnsi="Arial" w:cs="Arial"/>
          <w:sz w:val="24"/>
          <w:szCs w:val="24"/>
        </w:rPr>
      </w:pPr>
      <w:r w:rsidRPr="007D62EF">
        <w:rPr>
          <w:rFonts w:ascii="Arial" w:hAnsi="Arial" w:cs="Arial"/>
          <w:sz w:val="24"/>
          <w:szCs w:val="24"/>
        </w:rPr>
        <w:t>решение</w:t>
      </w:r>
      <w:r w:rsidRPr="007D62EF">
        <w:rPr>
          <w:rFonts w:ascii="Arial" w:hAnsi="Arial" w:cs="Arial"/>
          <w:spacing w:val="-17"/>
          <w:sz w:val="24"/>
          <w:szCs w:val="24"/>
        </w:rPr>
        <w:t xml:space="preserve"> </w:t>
      </w:r>
      <w:r w:rsidRPr="007D62EF">
        <w:rPr>
          <w:rFonts w:ascii="Arial" w:hAnsi="Arial" w:cs="Arial"/>
          <w:sz w:val="24"/>
          <w:szCs w:val="24"/>
        </w:rPr>
        <w:t>о</w:t>
      </w:r>
      <w:r w:rsidRPr="007D62EF">
        <w:rPr>
          <w:rFonts w:ascii="Arial" w:hAnsi="Arial" w:cs="Arial"/>
          <w:spacing w:val="-16"/>
          <w:sz w:val="24"/>
          <w:szCs w:val="24"/>
        </w:rPr>
        <w:t xml:space="preserve"> </w:t>
      </w:r>
      <w:r w:rsidRPr="007D62EF">
        <w:rPr>
          <w:rFonts w:ascii="Arial" w:hAnsi="Arial" w:cs="Arial"/>
          <w:sz w:val="24"/>
          <w:szCs w:val="24"/>
        </w:rPr>
        <w:t>предоставлении</w:t>
      </w:r>
      <w:r w:rsidRPr="007D62EF">
        <w:rPr>
          <w:rFonts w:ascii="Arial" w:hAnsi="Arial" w:cs="Arial"/>
          <w:spacing w:val="-16"/>
          <w:sz w:val="24"/>
          <w:szCs w:val="24"/>
        </w:rPr>
        <w:t xml:space="preserve"> </w:t>
      </w:r>
      <w:r w:rsidRPr="007D62EF">
        <w:rPr>
          <w:rFonts w:ascii="Arial" w:hAnsi="Arial" w:cs="Arial"/>
          <w:sz w:val="24"/>
          <w:szCs w:val="24"/>
        </w:rPr>
        <w:t>в</w:t>
      </w:r>
      <w:r w:rsidRPr="007D62EF">
        <w:rPr>
          <w:rFonts w:ascii="Arial" w:hAnsi="Arial" w:cs="Arial"/>
          <w:spacing w:val="-18"/>
          <w:sz w:val="24"/>
          <w:szCs w:val="24"/>
        </w:rPr>
        <w:t xml:space="preserve"> </w:t>
      </w:r>
      <w:r w:rsidRPr="007D62EF">
        <w:rPr>
          <w:rFonts w:ascii="Arial" w:hAnsi="Arial" w:cs="Arial"/>
          <w:sz w:val="24"/>
          <w:szCs w:val="24"/>
        </w:rPr>
        <w:t>пользование</w:t>
      </w:r>
      <w:r w:rsidRPr="007D62EF">
        <w:rPr>
          <w:rFonts w:ascii="Arial" w:hAnsi="Arial" w:cs="Arial"/>
          <w:spacing w:val="-17"/>
          <w:sz w:val="24"/>
          <w:szCs w:val="24"/>
        </w:rPr>
        <w:t xml:space="preserve"> </w:t>
      </w:r>
      <w:r w:rsidRPr="007D62EF">
        <w:rPr>
          <w:rFonts w:ascii="Arial" w:hAnsi="Arial" w:cs="Arial"/>
          <w:sz w:val="24"/>
          <w:szCs w:val="24"/>
        </w:rPr>
        <w:t>водных</w:t>
      </w:r>
      <w:r w:rsidRPr="007D62EF">
        <w:rPr>
          <w:rFonts w:ascii="Arial" w:hAnsi="Arial" w:cs="Arial"/>
          <w:spacing w:val="-16"/>
          <w:sz w:val="24"/>
          <w:szCs w:val="24"/>
        </w:rPr>
        <w:t xml:space="preserve"> </w:t>
      </w:r>
      <w:r w:rsidRPr="007D62EF">
        <w:rPr>
          <w:rFonts w:ascii="Arial" w:hAnsi="Arial" w:cs="Arial"/>
          <w:sz w:val="24"/>
          <w:szCs w:val="24"/>
        </w:rPr>
        <w:t>биологических</w:t>
      </w:r>
      <w:r w:rsidRPr="007D62EF">
        <w:rPr>
          <w:rFonts w:ascii="Arial" w:hAnsi="Arial" w:cs="Arial"/>
          <w:spacing w:val="-16"/>
          <w:sz w:val="24"/>
          <w:szCs w:val="24"/>
        </w:rPr>
        <w:t xml:space="preserve"> </w:t>
      </w:r>
      <w:r w:rsidRPr="007D62EF">
        <w:rPr>
          <w:rFonts w:ascii="Arial" w:hAnsi="Arial" w:cs="Arial"/>
          <w:sz w:val="24"/>
          <w:szCs w:val="24"/>
        </w:rPr>
        <w:t>ресурсов, если обращается лицо, имеющее право на добычу (вылов) водных биологических ресурсов, за предоставлением в аренду;</w:t>
      </w:r>
    </w:p>
    <w:p w:rsidR="007C5311" w:rsidRPr="007D62EF" w:rsidRDefault="007C5311" w:rsidP="00863E49">
      <w:pPr>
        <w:pStyle w:val="12"/>
        <w:numPr>
          <w:ilvl w:val="0"/>
          <w:numId w:val="115"/>
        </w:numPr>
        <w:tabs>
          <w:tab w:val="left" w:pos="0"/>
        </w:tabs>
        <w:spacing w:before="1"/>
        <w:ind w:left="0" w:right="144" w:firstLine="851"/>
        <w:rPr>
          <w:rFonts w:ascii="Arial" w:hAnsi="Arial" w:cs="Arial"/>
          <w:sz w:val="24"/>
          <w:szCs w:val="24"/>
        </w:rPr>
      </w:pPr>
      <w:r w:rsidRPr="007D62EF">
        <w:rPr>
          <w:rFonts w:ascii="Arial" w:hAnsi="Arial" w:cs="Arial"/>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7C5311" w:rsidRPr="007D62EF" w:rsidRDefault="007C5311" w:rsidP="00863E49">
      <w:pPr>
        <w:pStyle w:val="12"/>
        <w:numPr>
          <w:ilvl w:val="0"/>
          <w:numId w:val="115"/>
        </w:numPr>
        <w:tabs>
          <w:tab w:val="left" w:pos="0"/>
        </w:tabs>
        <w:ind w:left="0" w:right="149" w:firstLine="851"/>
        <w:rPr>
          <w:rFonts w:ascii="Arial" w:hAnsi="Arial" w:cs="Arial"/>
          <w:sz w:val="24"/>
          <w:szCs w:val="24"/>
        </w:rPr>
      </w:pPr>
      <w:r w:rsidRPr="007D62EF">
        <w:rPr>
          <w:rFonts w:ascii="Arial" w:hAnsi="Arial" w:cs="Arial"/>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7C5311" w:rsidRPr="007D62EF" w:rsidRDefault="007C5311" w:rsidP="00863E49">
      <w:pPr>
        <w:pStyle w:val="12"/>
        <w:numPr>
          <w:ilvl w:val="0"/>
          <w:numId w:val="115"/>
        </w:numPr>
        <w:tabs>
          <w:tab w:val="left" w:pos="0"/>
        </w:tabs>
        <w:ind w:left="0" w:right="140" w:firstLine="851"/>
        <w:rPr>
          <w:rFonts w:ascii="Arial" w:hAnsi="Arial" w:cs="Arial"/>
          <w:sz w:val="24"/>
          <w:szCs w:val="24"/>
        </w:rPr>
      </w:pPr>
      <w:r w:rsidRPr="007D62EF">
        <w:rPr>
          <w:rFonts w:ascii="Arial" w:hAnsi="Arial" w:cs="Arial"/>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7C5311" w:rsidRPr="007D62EF" w:rsidRDefault="007C5311" w:rsidP="00863E49">
      <w:pPr>
        <w:pStyle w:val="12"/>
        <w:numPr>
          <w:ilvl w:val="0"/>
          <w:numId w:val="115"/>
        </w:numPr>
        <w:tabs>
          <w:tab w:val="left" w:pos="0"/>
        </w:tabs>
        <w:ind w:left="0" w:right="142" w:firstLine="851"/>
        <w:rPr>
          <w:rFonts w:ascii="Arial" w:hAnsi="Arial" w:cs="Arial"/>
          <w:sz w:val="24"/>
          <w:szCs w:val="24"/>
        </w:rPr>
      </w:pPr>
      <w:r w:rsidRPr="007D62EF">
        <w:rPr>
          <w:rFonts w:ascii="Arial" w:hAnsi="Arial" w:cs="Arial"/>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w:t>
      </w:r>
      <w:r w:rsidRPr="007D62EF">
        <w:rPr>
          <w:rFonts w:ascii="Arial" w:hAnsi="Arial" w:cs="Arial"/>
          <w:spacing w:val="-18"/>
          <w:sz w:val="24"/>
          <w:szCs w:val="24"/>
        </w:rPr>
        <w:t xml:space="preserve"> </w:t>
      </w:r>
      <w:r w:rsidRPr="007D62EF">
        <w:rPr>
          <w:rFonts w:ascii="Arial" w:hAnsi="Arial" w:cs="Arial"/>
          <w:sz w:val="24"/>
          <w:szCs w:val="24"/>
        </w:rPr>
        <w:t>источников,</w:t>
      </w:r>
      <w:r w:rsidRPr="007D62EF">
        <w:rPr>
          <w:rFonts w:ascii="Arial" w:hAnsi="Arial" w:cs="Arial"/>
          <w:spacing w:val="-17"/>
          <w:sz w:val="24"/>
          <w:szCs w:val="24"/>
        </w:rPr>
        <w:t xml:space="preserve"> </w:t>
      </w:r>
      <w:r w:rsidRPr="007D62EF">
        <w:rPr>
          <w:rFonts w:ascii="Arial" w:hAnsi="Arial" w:cs="Arial"/>
          <w:sz w:val="24"/>
          <w:szCs w:val="24"/>
        </w:rPr>
        <w:t>пунктов</w:t>
      </w:r>
      <w:r w:rsidRPr="007D62EF">
        <w:rPr>
          <w:rFonts w:ascii="Arial" w:hAnsi="Arial" w:cs="Arial"/>
          <w:spacing w:val="-18"/>
          <w:sz w:val="24"/>
          <w:szCs w:val="24"/>
        </w:rPr>
        <w:t xml:space="preserve"> </w:t>
      </w:r>
      <w:r w:rsidRPr="007D62EF">
        <w:rPr>
          <w:rFonts w:ascii="Arial" w:hAnsi="Arial" w:cs="Arial"/>
          <w:sz w:val="24"/>
          <w:szCs w:val="24"/>
        </w:rPr>
        <w:t>хранения</w:t>
      </w:r>
      <w:r w:rsidRPr="007D62EF">
        <w:rPr>
          <w:rFonts w:ascii="Arial" w:hAnsi="Arial" w:cs="Arial"/>
          <w:spacing w:val="-15"/>
          <w:sz w:val="24"/>
          <w:szCs w:val="24"/>
        </w:rPr>
        <w:t xml:space="preserve"> </w:t>
      </w:r>
      <w:r w:rsidRPr="007D62EF">
        <w:rPr>
          <w:rFonts w:ascii="Arial" w:hAnsi="Arial" w:cs="Arial"/>
          <w:sz w:val="24"/>
          <w:szCs w:val="24"/>
        </w:rPr>
        <w:t>ядерных</w:t>
      </w:r>
      <w:r w:rsidRPr="007D62EF">
        <w:rPr>
          <w:rFonts w:ascii="Arial" w:hAnsi="Arial" w:cs="Arial"/>
          <w:spacing w:val="-15"/>
          <w:sz w:val="24"/>
          <w:szCs w:val="24"/>
        </w:rPr>
        <w:t xml:space="preserve"> </w:t>
      </w:r>
      <w:r w:rsidRPr="007D62EF">
        <w:rPr>
          <w:rFonts w:ascii="Arial" w:hAnsi="Arial" w:cs="Arial"/>
          <w:sz w:val="24"/>
          <w:szCs w:val="24"/>
        </w:rPr>
        <w:t>материалов</w:t>
      </w:r>
      <w:r w:rsidRPr="007D62EF">
        <w:rPr>
          <w:rFonts w:ascii="Arial" w:hAnsi="Arial" w:cs="Arial"/>
          <w:spacing w:val="-17"/>
          <w:sz w:val="24"/>
          <w:szCs w:val="24"/>
        </w:rPr>
        <w:t xml:space="preserve"> </w:t>
      </w:r>
      <w:r w:rsidRPr="007D62EF">
        <w:rPr>
          <w:rFonts w:ascii="Arial" w:hAnsi="Arial" w:cs="Arial"/>
          <w:sz w:val="24"/>
          <w:szCs w:val="24"/>
        </w:rPr>
        <w:t>и</w:t>
      </w:r>
      <w:r w:rsidRPr="007D62EF">
        <w:rPr>
          <w:rFonts w:ascii="Arial" w:hAnsi="Arial" w:cs="Arial"/>
          <w:spacing w:val="-18"/>
          <w:sz w:val="24"/>
          <w:szCs w:val="24"/>
        </w:rPr>
        <w:t xml:space="preserve"> </w:t>
      </w:r>
      <w:r w:rsidRPr="007D62EF">
        <w:rPr>
          <w:rFonts w:ascii="Arial" w:hAnsi="Arial" w:cs="Arial"/>
          <w:sz w:val="24"/>
          <w:szCs w:val="24"/>
        </w:rPr>
        <w:t>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7C5311" w:rsidRPr="007D62EF" w:rsidRDefault="007C5311" w:rsidP="00863E49">
      <w:pPr>
        <w:pStyle w:val="a5"/>
        <w:spacing w:before="10"/>
        <w:ind w:firstLine="851"/>
        <w:jc w:val="both"/>
        <w:rPr>
          <w:rFonts w:ascii="Arial" w:hAnsi="Arial" w:cs="Arial"/>
          <w:sz w:val="24"/>
          <w:szCs w:val="24"/>
        </w:rPr>
      </w:pPr>
    </w:p>
    <w:p w:rsidR="00F6410E" w:rsidRPr="00446607" w:rsidRDefault="00F6410E" w:rsidP="0024155C">
      <w:pPr>
        <w:jc w:val="center"/>
        <w:rPr>
          <w:rFonts w:ascii="Arial" w:hAnsi="Arial" w:cs="Arial"/>
          <w:sz w:val="24"/>
          <w:szCs w:val="24"/>
        </w:rPr>
      </w:pPr>
      <w:r w:rsidRPr="00446607">
        <w:rPr>
          <w:rFonts w:ascii="Arial" w:hAnsi="Arial" w:cs="Arial"/>
          <w:sz w:val="24"/>
          <w:szCs w:val="24"/>
        </w:rPr>
        <w:t>Глава 1</w:t>
      </w:r>
      <w:r w:rsidR="004374FE" w:rsidRPr="00446607">
        <w:rPr>
          <w:rFonts w:ascii="Arial" w:hAnsi="Arial" w:cs="Arial"/>
          <w:sz w:val="24"/>
          <w:szCs w:val="24"/>
        </w:rPr>
        <w:t>2</w:t>
      </w:r>
      <w:r w:rsidRPr="00446607">
        <w:rPr>
          <w:rFonts w:ascii="Arial" w:hAnsi="Arial" w:cs="Arial"/>
          <w:sz w:val="24"/>
          <w:szCs w:val="24"/>
        </w:rPr>
        <w:t>. ИСЧЕРПЫВАЮЩИЙ ПЕРЕЧЕНЬ ОСНОВАНИЙ ДЛЯ ОТКАЗА В ПРИЕМЕ ДОКУМЕНТОВ, НЕОБХОДИМЫХ ДЛЯ ПРЕДОСТАВЛЕНИЯ МУНИЦИПАЛЬНОЙ УСЛУГИ</w:t>
      </w:r>
    </w:p>
    <w:p w:rsidR="00F6410E" w:rsidRPr="00446607" w:rsidRDefault="00F6410E" w:rsidP="00863E49">
      <w:pPr>
        <w:jc w:val="both"/>
        <w:rPr>
          <w:rFonts w:ascii="Arial" w:hAnsi="Arial" w:cs="Arial"/>
          <w:sz w:val="24"/>
          <w:szCs w:val="24"/>
        </w:rPr>
      </w:pPr>
    </w:p>
    <w:p w:rsidR="00F6410E" w:rsidRPr="00446607" w:rsidRDefault="000C1F6E" w:rsidP="00863E49">
      <w:pPr>
        <w:ind w:firstLine="567"/>
        <w:jc w:val="both"/>
        <w:rPr>
          <w:rFonts w:ascii="Arial" w:hAnsi="Arial" w:cs="Arial"/>
          <w:color w:val="000000"/>
          <w:sz w:val="24"/>
          <w:szCs w:val="24"/>
        </w:rPr>
      </w:pPr>
      <w:r w:rsidRPr="00446607">
        <w:rPr>
          <w:rFonts w:ascii="Arial" w:hAnsi="Arial" w:cs="Arial"/>
          <w:color w:val="000000"/>
          <w:sz w:val="24"/>
          <w:szCs w:val="24"/>
        </w:rPr>
        <w:t>27</w:t>
      </w:r>
      <w:r w:rsidR="00F6410E" w:rsidRPr="00446607">
        <w:rPr>
          <w:rFonts w:ascii="Arial" w:hAnsi="Arial" w:cs="Arial"/>
          <w:color w:val="000000"/>
          <w:sz w:val="24"/>
          <w:szCs w:val="24"/>
        </w:rPr>
        <w:t>.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4 настоящего Регламента.</w:t>
      </w:r>
    </w:p>
    <w:p w:rsidR="00F6410E" w:rsidRPr="00446607" w:rsidRDefault="00F6410E" w:rsidP="00863E49">
      <w:pPr>
        <w:ind w:firstLine="567"/>
        <w:jc w:val="both"/>
        <w:rPr>
          <w:rFonts w:ascii="Arial" w:hAnsi="Arial" w:cs="Arial"/>
          <w:color w:val="000000"/>
          <w:sz w:val="24"/>
          <w:szCs w:val="24"/>
        </w:rPr>
      </w:pPr>
      <w:r w:rsidRPr="00446607">
        <w:rPr>
          <w:rFonts w:ascii="Arial" w:hAnsi="Arial" w:cs="Arial"/>
          <w:color w:val="000000"/>
          <w:sz w:val="24"/>
          <w:szCs w:val="24"/>
        </w:rPr>
        <w:t>Также основаниями для отказа в приеме к рассмотрению документов, необходимых для предоставления Услуги, являются:</w:t>
      </w:r>
    </w:p>
    <w:p w:rsidR="00F6410E" w:rsidRPr="00446607" w:rsidRDefault="00F6410E" w:rsidP="00863E49">
      <w:pPr>
        <w:ind w:firstLine="567"/>
        <w:jc w:val="both"/>
        <w:rPr>
          <w:rFonts w:ascii="Arial" w:hAnsi="Arial" w:cs="Arial"/>
          <w:color w:val="000000"/>
          <w:sz w:val="24"/>
          <w:szCs w:val="24"/>
        </w:rPr>
      </w:pPr>
      <w:r w:rsidRPr="00446607">
        <w:rPr>
          <w:rFonts w:ascii="Arial" w:hAnsi="Arial" w:cs="Arial"/>
          <w:color w:val="000000"/>
          <w:sz w:val="24"/>
          <w:szCs w:val="24"/>
        </w:rPr>
        <w:t>- документы поданы в орган, неуполномоченный на предоставление Услуги; представление неполного комплекта документов;</w:t>
      </w:r>
    </w:p>
    <w:p w:rsidR="00F6410E" w:rsidRPr="00446607" w:rsidRDefault="00F6410E" w:rsidP="00863E49">
      <w:pPr>
        <w:ind w:firstLine="567"/>
        <w:jc w:val="both"/>
        <w:rPr>
          <w:rFonts w:ascii="Arial" w:hAnsi="Arial" w:cs="Arial"/>
          <w:color w:val="000000"/>
          <w:sz w:val="24"/>
          <w:szCs w:val="24"/>
        </w:rPr>
      </w:pPr>
      <w:r w:rsidRPr="00446607">
        <w:rPr>
          <w:rFonts w:ascii="Arial" w:hAnsi="Arial" w:cs="Arial"/>
          <w:color w:val="000000"/>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6410E" w:rsidRPr="00446607" w:rsidRDefault="00F6410E" w:rsidP="00863E49">
      <w:pPr>
        <w:ind w:firstLine="567"/>
        <w:jc w:val="both"/>
        <w:rPr>
          <w:rFonts w:ascii="Arial" w:hAnsi="Arial" w:cs="Arial"/>
          <w:color w:val="000000"/>
          <w:sz w:val="24"/>
          <w:szCs w:val="24"/>
        </w:rPr>
      </w:pPr>
      <w:r w:rsidRPr="00446607">
        <w:rPr>
          <w:rFonts w:ascii="Arial" w:hAnsi="Arial" w:cs="Arial"/>
          <w:color w:val="000000"/>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6410E" w:rsidRPr="00446607" w:rsidRDefault="00F6410E" w:rsidP="00863E49">
      <w:pPr>
        <w:ind w:firstLine="567"/>
        <w:jc w:val="both"/>
        <w:rPr>
          <w:rFonts w:ascii="Arial" w:hAnsi="Arial" w:cs="Arial"/>
          <w:color w:val="000000"/>
          <w:sz w:val="24"/>
          <w:szCs w:val="24"/>
        </w:rPr>
      </w:pPr>
      <w:r w:rsidRPr="00446607">
        <w:rPr>
          <w:rFonts w:ascii="Arial" w:hAnsi="Arial" w:cs="Arial"/>
          <w:color w:val="000000"/>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6410E" w:rsidRPr="00446607" w:rsidRDefault="00F6410E" w:rsidP="00863E49">
      <w:pPr>
        <w:ind w:firstLine="567"/>
        <w:jc w:val="both"/>
        <w:rPr>
          <w:rFonts w:ascii="Arial" w:hAnsi="Arial" w:cs="Arial"/>
          <w:color w:val="000000"/>
          <w:sz w:val="24"/>
          <w:szCs w:val="24"/>
        </w:rPr>
      </w:pPr>
      <w:r w:rsidRPr="00446607">
        <w:rPr>
          <w:rFonts w:ascii="Arial" w:hAnsi="Arial" w:cs="Arial"/>
          <w:color w:val="000000"/>
          <w:sz w:val="24"/>
          <w:szCs w:val="24"/>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F6410E" w:rsidRPr="00446607" w:rsidRDefault="00F6410E" w:rsidP="00863E49">
      <w:pPr>
        <w:ind w:firstLine="567"/>
        <w:jc w:val="both"/>
        <w:rPr>
          <w:rFonts w:ascii="Arial" w:hAnsi="Arial" w:cs="Arial"/>
          <w:color w:val="000000"/>
          <w:sz w:val="24"/>
          <w:szCs w:val="24"/>
        </w:rPr>
      </w:pPr>
      <w:r w:rsidRPr="00446607">
        <w:rPr>
          <w:rFonts w:ascii="Arial" w:hAnsi="Arial" w:cs="Arial"/>
          <w:color w:val="000000"/>
          <w:sz w:val="24"/>
          <w:szCs w:val="24"/>
        </w:rPr>
        <w:t xml:space="preserve">- несоблюдение установленных статьей 11 Федерального закона от 06.04.2011 № 63-ФЗ «Об электронной подписи» условий признания </w:t>
      </w:r>
      <w:r w:rsidRPr="00446607">
        <w:rPr>
          <w:rFonts w:ascii="Arial" w:hAnsi="Arial" w:cs="Arial"/>
          <w:color w:val="000000"/>
          <w:sz w:val="24"/>
          <w:szCs w:val="24"/>
        </w:rPr>
        <w:lastRenderedPageBreak/>
        <w:t>действительности, усиленной квалифицированной электронной подписи;</w:t>
      </w:r>
    </w:p>
    <w:p w:rsidR="00F6410E" w:rsidRPr="00446607" w:rsidRDefault="00F6410E" w:rsidP="00863E49">
      <w:pPr>
        <w:ind w:firstLine="567"/>
        <w:jc w:val="both"/>
        <w:rPr>
          <w:rFonts w:ascii="Arial" w:hAnsi="Arial" w:cs="Arial"/>
          <w:color w:val="000000"/>
          <w:sz w:val="24"/>
          <w:szCs w:val="24"/>
        </w:rPr>
      </w:pPr>
      <w:r w:rsidRPr="00446607">
        <w:rPr>
          <w:rFonts w:ascii="Arial" w:hAnsi="Arial" w:cs="Arial"/>
          <w:color w:val="000000"/>
          <w:sz w:val="24"/>
          <w:szCs w:val="24"/>
        </w:rPr>
        <w:t>- неполное заполнение полей в форме заявления, в том числе в интерактивной форме на ЕПГУ;</w:t>
      </w:r>
    </w:p>
    <w:p w:rsidR="00F6410E" w:rsidRPr="00446607" w:rsidRDefault="00F6410E" w:rsidP="00863E49">
      <w:pPr>
        <w:ind w:firstLine="567"/>
        <w:jc w:val="both"/>
        <w:rPr>
          <w:rFonts w:ascii="Arial" w:hAnsi="Arial" w:cs="Arial"/>
          <w:color w:val="000000"/>
          <w:sz w:val="24"/>
          <w:szCs w:val="24"/>
        </w:rPr>
      </w:pPr>
      <w:r w:rsidRPr="00446607">
        <w:rPr>
          <w:rFonts w:ascii="Arial" w:hAnsi="Arial" w:cs="Arial"/>
          <w:color w:val="000000"/>
          <w:sz w:val="24"/>
          <w:szCs w:val="24"/>
        </w:rPr>
        <w:t>- наличие противоречивых сведений в заявлении и приложенных к нему документах.</w:t>
      </w:r>
    </w:p>
    <w:p w:rsidR="00F6410E" w:rsidRPr="007D62EF" w:rsidRDefault="00F6410E" w:rsidP="00863E49">
      <w:pPr>
        <w:ind w:firstLine="567"/>
        <w:jc w:val="both"/>
        <w:rPr>
          <w:rFonts w:ascii="Arial" w:hAnsi="Arial" w:cs="Arial"/>
          <w:color w:val="000000"/>
          <w:sz w:val="24"/>
          <w:szCs w:val="24"/>
        </w:rPr>
      </w:pPr>
      <w:r w:rsidRPr="00446607">
        <w:rPr>
          <w:rFonts w:ascii="Arial" w:hAnsi="Arial" w:cs="Arial"/>
          <w:color w:val="000000"/>
          <w:sz w:val="24"/>
          <w:szCs w:val="24"/>
        </w:rPr>
        <w:t xml:space="preserve">Форма решения об отказе в приеме документов, необходимых для предоставления Услуги, приведена в Приложении № </w:t>
      </w:r>
      <w:r w:rsidR="006C62F4" w:rsidRPr="00446607">
        <w:rPr>
          <w:rFonts w:ascii="Arial" w:hAnsi="Arial" w:cs="Arial"/>
          <w:color w:val="000000"/>
          <w:sz w:val="24"/>
          <w:szCs w:val="24"/>
        </w:rPr>
        <w:t>14</w:t>
      </w:r>
      <w:r w:rsidRPr="00446607">
        <w:rPr>
          <w:rFonts w:ascii="Arial" w:hAnsi="Arial" w:cs="Arial"/>
          <w:color w:val="000000"/>
          <w:sz w:val="24"/>
          <w:szCs w:val="24"/>
        </w:rPr>
        <w:t xml:space="preserve"> к настоящему Регламенту.</w:t>
      </w:r>
    </w:p>
    <w:p w:rsidR="006C62F4" w:rsidRPr="007D62EF" w:rsidRDefault="006C62F4" w:rsidP="00863E49">
      <w:pPr>
        <w:pStyle w:val="1"/>
        <w:numPr>
          <w:ilvl w:val="0"/>
          <w:numId w:val="0"/>
        </w:numPr>
        <w:tabs>
          <w:tab w:val="clear" w:pos="4158"/>
          <w:tab w:val="left" w:pos="0"/>
        </w:tabs>
        <w:ind w:firstLine="851"/>
        <w:jc w:val="both"/>
      </w:pPr>
    </w:p>
    <w:p w:rsidR="007C5311" w:rsidRPr="007D62EF" w:rsidRDefault="00C70C77" w:rsidP="0024155C">
      <w:pPr>
        <w:pStyle w:val="1"/>
        <w:numPr>
          <w:ilvl w:val="0"/>
          <w:numId w:val="0"/>
        </w:numPr>
        <w:tabs>
          <w:tab w:val="clear" w:pos="4158"/>
          <w:tab w:val="left" w:pos="0"/>
        </w:tabs>
        <w:jc w:val="center"/>
      </w:pPr>
      <w:r w:rsidRPr="007D62EF">
        <w:t>Глава 1</w:t>
      </w:r>
      <w:r w:rsidR="009220D7">
        <w:t>3</w:t>
      </w:r>
      <w:r w:rsidRPr="007D62EF">
        <w:t xml:space="preserve">. </w:t>
      </w:r>
      <w:r w:rsidR="00E73787" w:rsidRPr="007D62EF">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C5311" w:rsidRPr="007D62EF" w:rsidRDefault="007C5311" w:rsidP="00863E49">
      <w:pPr>
        <w:pStyle w:val="a5"/>
        <w:spacing w:before="4"/>
        <w:ind w:firstLine="851"/>
        <w:jc w:val="both"/>
        <w:rPr>
          <w:rFonts w:ascii="Arial" w:hAnsi="Arial" w:cs="Arial"/>
          <w:b/>
          <w:sz w:val="24"/>
          <w:szCs w:val="24"/>
        </w:rPr>
      </w:pPr>
    </w:p>
    <w:p w:rsidR="007C5311" w:rsidRPr="007D62EF" w:rsidRDefault="009220D7" w:rsidP="00863E49">
      <w:pPr>
        <w:pStyle w:val="12"/>
        <w:tabs>
          <w:tab w:val="left" w:pos="1494"/>
        </w:tabs>
        <w:ind w:left="0" w:right="140" w:firstLine="851"/>
        <w:rPr>
          <w:rFonts w:ascii="Arial" w:hAnsi="Arial" w:cs="Arial"/>
          <w:sz w:val="24"/>
          <w:szCs w:val="24"/>
        </w:rPr>
      </w:pPr>
      <w:r>
        <w:rPr>
          <w:rFonts w:ascii="Arial" w:hAnsi="Arial" w:cs="Arial"/>
          <w:sz w:val="24"/>
          <w:szCs w:val="24"/>
        </w:rPr>
        <w:t>28</w:t>
      </w:r>
      <w:r w:rsidR="00C70C77" w:rsidRPr="007D62EF">
        <w:rPr>
          <w:rFonts w:ascii="Arial" w:hAnsi="Arial" w:cs="Arial"/>
          <w:sz w:val="24"/>
          <w:szCs w:val="24"/>
        </w:rPr>
        <w:t xml:space="preserve">. </w:t>
      </w:r>
      <w:r w:rsidR="007C5311" w:rsidRPr="007D62EF">
        <w:rPr>
          <w:rFonts w:ascii="Arial" w:hAnsi="Arial" w:cs="Arial"/>
          <w:sz w:val="24"/>
          <w:szCs w:val="24"/>
        </w:rPr>
        <w:t xml:space="preserve">Основания для приостановления предоставления </w:t>
      </w:r>
      <w:r w:rsidR="00734485" w:rsidRPr="007D62EF">
        <w:rPr>
          <w:rFonts w:ascii="Arial" w:hAnsi="Arial" w:cs="Arial"/>
          <w:sz w:val="24"/>
          <w:szCs w:val="24"/>
        </w:rPr>
        <w:t>У</w:t>
      </w:r>
      <w:r w:rsidR="007C5311" w:rsidRPr="007D62EF">
        <w:rPr>
          <w:rFonts w:ascii="Arial" w:hAnsi="Arial" w:cs="Arial"/>
          <w:sz w:val="24"/>
          <w:szCs w:val="24"/>
        </w:rPr>
        <w:t>слуги законодательством не установлены.</w:t>
      </w:r>
    </w:p>
    <w:p w:rsidR="007C5311" w:rsidRPr="007D62EF" w:rsidRDefault="009220D7" w:rsidP="00863E49">
      <w:pPr>
        <w:pStyle w:val="12"/>
        <w:tabs>
          <w:tab w:val="left" w:pos="1494"/>
        </w:tabs>
        <w:ind w:left="0" w:right="146" w:firstLine="851"/>
        <w:rPr>
          <w:rFonts w:ascii="Arial" w:hAnsi="Arial" w:cs="Arial"/>
          <w:sz w:val="24"/>
          <w:szCs w:val="24"/>
        </w:rPr>
      </w:pPr>
      <w:r>
        <w:rPr>
          <w:rFonts w:ascii="Arial" w:hAnsi="Arial" w:cs="Arial"/>
          <w:sz w:val="24"/>
          <w:szCs w:val="24"/>
        </w:rPr>
        <w:t>29</w:t>
      </w:r>
      <w:r w:rsidR="00C70C77" w:rsidRPr="007D62EF">
        <w:rPr>
          <w:rFonts w:ascii="Arial" w:hAnsi="Arial" w:cs="Arial"/>
          <w:sz w:val="24"/>
          <w:szCs w:val="24"/>
        </w:rPr>
        <w:t xml:space="preserve">. </w:t>
      </w:r>
      <w:r w:rsidR="007C5311" w:rsidRPr="007D62EF">
        <w:rPr>
          <w:rFonts w:ascii="Arial" w:hAnsi="Arial" w:cs="Arial"/>
          <w:sz w:val="24"/>
          <w:szCs w:val="24"/>
        </w:rPr>
        <w:t xml:space="preserve">Основания для отказа в предоставлении </w:t>
      </w:r>
      <w:r w:rsidR="00734485" w:rsidRPr="007D62EF">
        <w:rPr>
          <w:rFonts w:ascii="Arial" w:hAnsi="Arial" w:cs="Arial"/>
          <w:sz w:val="24"/>
          <w:szCs w:val="24"/>
        </w:rPr>
        <w:t>У</w:t>
      </w:r>
      <w:r w:rsidR="007C5311" w:rsidRPr="007D62EF">
        <w:rPr>
          <w:rFonts w:ascii="Arial" w:hAnsi="Arial" w:cs="Arial"/>
          <w:sz w:val="24"/>
          <w:szCs w:val="24"/>
        </w:rPr>
        <w:t>слуги:</w:t>
      </w:r>
    </w:p>
    <w:p w:rsidR="007C5311" w:rsidRPr="007D62EF" w:rsidRDefault="009E1EF6" w:rsidP="00863E49">
      <w:pPr>
        <w:pStyle w:val="12"/>
        <w:tabs>
          <w:tab w:val="left" w:pos="1777"/>
        </w:tabs>
        <w:ind w:left="0" w:right="143" w:firstLine="851"/>
        <w:rPr>
          <w:rFonts w:ascii="Arial" w:hAnsi="Arial" w:cs="Arial"/>
          <w:sz w:val="24"/>
          <w:szCs w:val="24"/>
        </w:rPr>
      </w:pPr>
      <w:r w:rsidRPr="007D62EF">
        <w:rPr>
          <w:rFonts w:ascii="Arial" w:hAnsi="Arial" w:cs="Arial"/>
          <w:sz w:val="24"/>
          <w:szCs w:val="24"/>
        </w:rPr>
        <w:t xml:space="preserve">1) </w:t>
      </w:r>
      <w:r w:rsidR="007C5311" w:rsidRPr="007D62EF">
        <w:rPr>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5311" w:rsidRPr="007D62EF" w:rsidRDefault="009E1EF6" w:rsidP="00863E49">
      <w:pPr>
        <w:pStyle w:val="12"/>
        <w:tabs>
          <w:tab w:val="left" w:pos="1777"/>
        </w:tabs>
        <w:ind w:left="0" w:right="143" w:firstLine="851"/>
        <w:rPr>
          <w:rFonts w:ascii="Arial" w:hAnsi="Arial" w:cs="Arial"/>
          <w:sz w:val="24"/>
          <w:szCs w:val="24"/>
        </w:rPr>
      </w:pPr>
      <w:r w:rsidRPr="007D62EF">
        <w:rPr>
          <w:rFonts w:ascii="Arial" w:hAnsi="Arial" w:cs="Arial"/>
          <w:sz w:val="24"/>
          <w:szCs w:val="24"/>
        </w:rPr>
        <w:t xml:space="preserve">2) </w:t>
      </w:r>
      <w:r w:rsidR="007C5311" w:rsidRPr="007D62EF">
        <w:rPr>
          <w:rFonts w:ascii="Arial" w:hAnsi="Arial" w:cs="Arial"/>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w:t>
      </w:r>
      <w:r w:rsidR="007C5311" w:rsidRPr="007D62EF">
        <w:rPr>
          <w:rFonts w:ascii="Arial" w:hAnsi="Arial" w:cs="Arial"/>
          <w:spacing w:val="-4"/>
          <w:sz w:val="24"/>
          <w:szCs w:val="24"/>
        </w:rPr>
        <w:t xml:space="preserve"> </w:t>
      </w:r>
      <w:r w:rsidR="007C5311" w:rsidRPr="007D62EF">
        <w:rPr>
          <w:rFonts w:ascii="Arial" w:hAnsi="Arial" w:cs="Arial"/>
          <w:sz w:val="24"/>
          <w:szCs w:val="24"/>
        </w:rPr>
        <w:t>в</w:t>
      </w:r>
      <w:r w:rsidR="007C5311" w:rsidRPr="007D62EF">
        <w:rPr>
          <w:rFonts w:ascii="Arial" w:hAnsi="Arial" w:cs="Arial"/>
          <w:spacing w:val="-4"/>
          <w:sz w:val="24"/>
          <w:szCs w:val="24"/>
        </w:rPr>
        <w:t xml:space="preserve"> </w:t>
      </w:r>
      <w:r w:rsidR="007C5311" w:rsidRPr="007D62EF">
        <w:rPr>
          <w:rFonts w:ascii="Arial" w:hAnsi="Arial" w:cs="Arial"/>
          <w:sz w:val="24"/>
          <w:szCs w:val="24"/>
        </w:rPr>
        <w:t>безвозмездное</w:t>
      </w:r>
      <w:r w:rsidR="007C5311" w:rsidRPr="007D62EF">
        <w:rPr>
          <w:rFonts w:ascii="Arial" w:hAnsi="Arial" w:cs="Arial"/>
          <w:spacing w:val="-4"/>
          <w:sz w:val="24"/>
          <w:szCs w:val="24"/>
        </w:rPr>
        <w:t xml:space="preserve"> </w:t>
      </w:r>
      <w:r w:rsidR="007C5311" w:rsidRPr="007D62EF">
        <w:rPr>
          <w:rFonts w:ascii="Arial" w:hAnsi="Arial" w:cs="Arial"/>
          <w:sz w:val="24"/>
          <w:szCs w:val="24"/>
        </w:rPr>
        <w:t>пользование</w:t>
      </w:r>
      <w:r w:rsidR="007C5311" w:rsidRPr="007D62EF">
        <w:rPr>
          <w:rFonts w:ascii="Arial" w:hAnsi="Arial" w:cs="Arial"/>
          <w:spacing w:val="-2"/>
          <w:sz w:val="24"/>
          <w:szCs w:val="24"/>
        </w:rPr>
        <w:t xml:space="preserve"> </w:t>
      </w:r>
      <w:r w:rsidR="007C5311" w:rsidRPr="007D62EF">
        <w:rPr>
          <w:rFonts w:ascii="Arial" w:hAnsi="Arial" w:cs="Arial"/>
          <w:sz w:val="24"/>
          <w:szCs w:val="24"/>
        </w:rPr>
        <w:t>гражданам</w:t>
      </w:r>
      <w:r w:rsidR="007C5311" w:rsidRPr="007D62EF">
        <w:rPr>
          <w:rFonts w:ascii="Arial" w:hAnsi="Arial" w:cs="Arial"/>
          <w:spacing w:val="-4"/>
          <w:sz w:val="24"/>
          <w:szCs w:val="24"/>
        </w:rPr>
        <w:t xml:space="preserve"> </w:t>
      </w:r>
      <w:r w:rsidR="007C5311" w:rsidRPr="007D62EF">
        <w:rPr>
          <w:rFonts w:ascii="Arial" w:hAnsi="Arial" w:cs="Arial"/>
          <w:sz w:val="24"/>
          <w:szCs w:val="24"/>
        </w:rPr>
        <w:t>и</w:t>
      </w:r>
      <w:r w:rsidR="007C5311" w:rsidRPr="007D62EF">
        <w:rPr>
          <w:rFonts w:ascii="Arial" w:hAnsi="Arial" w:cs="Arial"/>
          <w:spacing w:val="-6"/>
          <w:sz w:val="24"/>
          <w:szCs w:val="24"/>
        </w:rPr>
        <w:t xml:space="preserve"> </w:t>
      </w:r>
      <w:r w:rsidR="007C5311" w:rsidRPr="007D62EF">
        <w:rPr>
          <w:rFonts w:ascii="Arial" w:hAnsi="Arial" w:cs="Arial"/>
          <w:sz w:val="24"/>
          <w:szCs w:val="24"/>
        </w:rPr>
        <w:t>юридическим</w:t>
      </w:r>
      <w:r w:rsidR="007C5311" w:rsidRPr="007D62EF">
        <w:rPr>
          <w:rFonts w:ascii="Arial" w:hAnsi="Arial" w:cs="Arial"/>
          <w:spacing w:val="-4"/>
          <w:sz w:val="24"/>
          <w:szCs w:val="24"/>
        </w:rPr>
        <w:t xml:space="preserve"> </w:t>
      </w:r>
      <w:r w:rsidR="007C5311" w:rsidRPr="007D62EF">
        <w:rPr>
          <w:rFonts w:ascii="Arial" w:hAnsi="Arial" w:cs="Arial"/>
          <w:sz w:val="24"/>
          <w:szCs w:val="24"/>
        </w:rPr>
        <w:t>лицам</w:t>
      </w:r>
      <w:r w:rsidR="007C5311" w:rsidRPr="007D62EF">
        <w:rPr>
          <w:rFonts w:ascii="Arial" w:hAnsi="Arial" w:cs="Arial"/>
          <w:spacing w:val="-6"/>
          <w:sz w:val="24"/>
          <w:szCs w:val="24"/>
        </w:rPr>
        <w:t xml:space="preserve"> </w:t>
      </w:r>
      <w:r w:rsidR="007C5311" w:rsidRPr="007D62EF">
        <w:rPr>
          <w:rFonts w:ascii="Arial" w:hAnsi="Arial" w:cs="Arial"/>
          <w:sz w:val="24"/>
          <w:szCs w:val="24"/>
        </w:rPr>
        <w:t xml:space="preserve">для сельскохозяйственного, </w:t>
      </w:r>
      <w:proofErr w:type="spellStart"/>
      <w:r w:rsidR="007C5311" w:rsidRPr="007D62EF">
        <w:rPr>
          <w:rFonts w:ascii="Arial" w:hAnsi="Arial" w:cs="Arial"/>
          <w:sz w:val="24"/>
          <w:szCs w:val="24"/>
        </w:rPr>
        <w:t>охотхозяйственного</w:t>
      </w:r>
      <w:proofErr w:type="spellEnd"/>
      <w:r w:rsidR="007C5311" w:rsidRPr="007D62EF">
        <w:rPr>
          <w:rFonts w:ascii="Arial" w:hAnsi="Arial" w:cs="Arial"/>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C5311" w:rsidRPr="007D62EF" w:rsidRDefault="009E1EF6" w:rsidP="00863E49">
      <w:pPr>
        <w:pStyle w:val="12"/>
        <w:tabs>
          <w:tab w:val="left" w:pos="1777"/>
        </w:tabs>
        <w:ind w:left="0" w:right="142" w:firstLine="851"/>
        <w:rPr>
          <w:rFonts w:ascii="Arial" w:hAnsi="Arial" w:cs="Arial"/>
          <w:sz w:val="24"/>
          <w:szCs w:val="24"/>
        </w:rPr>
      </w:pPr>
      <w:r w:rsidRPr="007D62EF">
        <w:rPr>
          <w:rFonts w:ascii="Arial" w:hAnsi="Arial" w:cs="Arial"/>
          <w:sz w:val="24"/>
          <w:szCs w:val="24"/>
        </w:rPr>
        <w:t xml:space="preserve">3) </w:t>
      </w:r>
      <w:r w:rsidR="007C5311" w:rsidRPr="007D62EF">
        <w:rPr>
          <w:rFonts w:ascii="Arial" w:hAnsi="Arial" w:cs="Arial"/>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w:t>
      </w:r>
      <w:r w:rsidR="007C5311" w:rsidRPr="007D62EF">
        <w:rPr>
          <w:rFonts w:ascii="Arial" w:hAnsi="Arial" w:cs="Arial"/>
          <w:spacing w:val="-18"/>
          <w:sz w:val="24"/>
          <w:szCs w:val="24"/>
        </w:rPr>
        <w:t xml:space="preserve"> </w:t>
      </w:r>
      <w:r w:rsidR="007C5311" w:rsidRPr="007D62EF">
        <w:rPr>
          <w:rFonts w:ascii="Arial" w:hAnsi="Arial" w:cs="Arial"/>
          <w:sz w:val="24"/>
          <w:szCs w:val="24"/>
        </w:rPr>
        <w:t>является</w:t>
      </w:r>
      <w:r w:rsidR="007C5311" w:rsidRPr="007D62EF">
        <w:rPr>
          <w:rFonts w:ascii="Arial" w:hAnsi="Arial" w:cs="Arial"/>
          <w:spacing w:val="-15"/>
          <w:sz w:val="24"/>
          <w:szCs w:val="24"/>
        </w:rPr>
        <w:t xml:space="preserve"> </w:t>
      </w:r>
      <w:r w:rsidR="007C5311" w:rsidRPr="007D62EF">
        <w:rPr>
          <w:rFonts w:ascii="Arial" w:hAnsi="Arial" w:cs="Arial"/>
          <w:sz w:val="24"/>
          <w:szCs w:val="24"/>
        </w:rPr>
        <w:t>садовым</w:t>
      </w:r>
      <w:r w:rsidR="007C5311" w:rsidRPr="007D62EF">
        <w:rPr>
          <w:rFonts w:ascii="Arial" w:hAnsi="Arial" w:cs="Arial"/>
          <w:spacing w:val="-18"/>
          <w:sz w:val="24"/>
          <w:szCs w:val="24"/>
        </w:rPr>
        <w:t xml:space="preserve"> </w:t>
      </w:r>
      <w:r w:rsidR="007C5311" w:rsidRPr="007D62EF">
        <w:rPr>
          <w:rFonts w:ascii="Arial" w:hAnsi="Arial" w:cs="Arial"/>
          <w:sz w:val="24"/>
          <w:szCs w:val="24"/>
        </w:rPr>
        <w:t>или</w:t>
      </w:r>
      <w:r w:rsidR="007C5311" w:rsidRPr="007D62EF">
        <w:rPr>
          <w:rFonts w:ascii="Arial" w:hAnsi="Arial" w:cs="Arial"/>
          <w:spacing w:val="-17"/>
          <w:sz w:val="24"/>
          <w:szCs w:val="24"/>
        </w:rPr>
        <w:t xml:space="preserve"> </w:t>
      </w:r>
      <w:r w:rsidR="007C5311" w:rsidRPr="007D62EF">
        <w:rPr>
          <w:rFonts w:ascii="Arial" w:hAnsi="Arial" w:cs="Arial"/>
          <w:sz w:val="24"/>
          <w:szCs w:val="24"/>
        </w:rPr>
        <w:t>огородным)</w:t>
      </w:r>
      <w:r w:rsidR="007C5311" w:rsidRPr="007D62EF">
        <w:rPr>
          <w:rFonts w:ascii="Arial" w:hAnsi="Arial" w:cs="Arial"/>
          <w:spacing w:val="-17"/>
          <w:sz w:val="24"/>
          <w:szCs w:val="24"/>
        </w:rPr>
        <w:t xml:space="preserve"> </w:t>
      </w:r>
      <w:r w:rsidR="007C5311" w:rsidRPr="007D62EF">
        <w:rPr>
          <w:rFonts w:ascii="Arial" w:hAnsi="Arial" w:cs="Arial"/>
          <w:sz w:val="24"/>
          <w:szCs w:val="24"/>
        </w:rPr>
        <w:t>либо</w:t>
      </w:r>
      <w:r w:rsidR="007C5311" w:rsidRPr="007D62EF">
        <w:rPr>
          <w:rFonts w:ascii="Arial" w:hAnsi="Arial" w:cs="Arial"/>
          <w:spacing w:val="-16"/>
          <w:sz w:val="24"/>
          <w:szCs w:val="24"/>
        </w:rPr>
        <w:t xml:space="preserve"> </w:t>
      </w:r>
      <w:r w:rsidR="007C5311" w:rsidRPr="007D62EF">
        <w:rPr>
          <w:rFonts w:ascii="Arial" w:hAnsi="Arial" w:cs="Arial"/>
          <w:sz w:val="24"/>
          <w:szCs w:val="24"/>
        </w:rPr>
        <w:t>собственников</w:t>
      </w:r>
      <w:r w:rsidR="007C5311" w:rsidRPr="007D62EF">
        <w:rPr>
          <w:rFonts w:ascii="Arial" w:hAnsi="Arial" w:cs="Arial"/>
          <w:spacing w:val="-18"/>
          <w:sz w:val="24"/>
          <w:szCs w:val="24"/>
        </w:rPr>
        <w:t xml:space="preserve"> </w:t>
      </w:r>
      <w:r w:rsidR="007C5311" w:rsidRPr="007D62EF">
        <w:rPr>
          <w:rFonts w:ascii="Arial" w:hAnsi="Arial" w:cs="Arial"/>
          <w:sz w:val="24"/>
          <w:szCs w:val="24"/>
        </w:rPr>
        <w:t>земельных</w:t>
      </w:r>
      <w:r w:rsidR="007C5311" w:rsidRPr="007D62EF">
        <w:rPr>
          <w:rFonts w:ascii="Arial" w:hAnsi="Arial" w:cs="Arial"/>
          <w:spacing w:val="-15"/>
          <w:sz w:val="24"/>
          <w:szCs w:val="24"/>
        </w:rPr>
        <w:t xml:space="preserve"> </w:t>
      </w:r>
      <w:r w:rsidR="007C5311" w:rsidRPr="007D62EF">
        <w:rPr>
          <w:rFonts w:ascii="Arial" w:hAnsi="Arial" w:cs="Arial"/>
          <w:sz w:val="24"/>
          <w:szCs w:val="24"/>
        </w:rPr>
        <w:t>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C5311" w:rsidRPr="007D62EF" w:rsidRDefault="009E1EF6" w:rsidP="00863E49">
      <w:pPr>
        <w:pStyle w:val="12"/>
        <w:tabs>
          <w:tab w:val="left" w:pos="1777"/>
        </w:tabs>
        <w:ind w:left="0" w:right="141" w:firstLine="851"/>
        <w:rPr>
          <w:rFonts w:ascii="Arial" w:hAnsi="Arial" w:cs="Arial"/>
          <w:sz w:val="24"/>
          <w:szCs w:val="24"/>
        </w:rPr>
      </w:pPr>
      <w:r w:rsidRPr="007D62EF">
        <w:rPr>
          <w:rFonts w:ascii="Arial" w:hAnsi="Arial" w:cs="Arial"/>
          <w:sz w:val="24"/>
          <w:szCs w:val="24"/>
        </w:rPr>
        <w:t xml:space="preserve">4) </w:t>
      </w:r>
      <w:r w:rsidR="007C5311" w:rsidRPr="007D62EF">
        <w:rPr>
          <w:rFonts w:ascii="Arial" w:hAnsi="Arial" w:cs="Arial"/>
          <w:sz w:val="24"/>
          <w:szCs w:val="24"/>
        </w:rPr>
        <w:t>на</w:t>
      </w:r>
      <w:r w:rsidR="007C5311" w:rsidRPr="007D62EF">
        <w:rPr>
          <w:rFonts w:ascii="Arial" w:hAnsi="Arial" w:cs="Arial"/>
          <w:spacing w:val="50"/>
          <w:sz w:val="24"/>
          <w:szCs w:val="24"/>
        </w:rPr>
        <w:t xml:space="preserve"> </w:t>
      </w:r>
      <w:r w:rsidR="007C5311" w:rsidRPr="007D62EF">
        <w:rPr>
          <w:rFonts w:ascii="Arial" w:hAnsi="Arial" w:cs="Arial"/>
          <w:sz w:val="24"/>
          <w:szCs w:val="24"/>
        </w:rPr>
        <w:t>указанном</w:t>
      </w:r>
      <w:r w:rsidR="007C5311" w:rsidRPr="007D62EF">
        <w:rPr>
          <w:rFonts w:ascii="Arial" w:hAnsi="Arial" w:cs="Arial"/>
          <w:spacing w:val="51"/>
          <w:sz w:val="24"/>
          <w:szCs w:val="24"/>
        </w:rPr>
        <w:t xml:space="preserve"> </w:t>
      </w:r>
      <w:r w:rsidR="007C5311" w:rsidRPr="007D62EF">
        <w:rPr>
          <w:rFonts w:ascii="Arial" w:hAnsi="Arial" w:cs="Arial"/>
          <w:sz w:val="24"/>
          <w:szCs w:val="24"/>
        </w:rPr>
        <w:t>в</w:t>
      </w:r>
      <w:r w:rsidR="007C5311" w:rsidRPr="007D62EF">
        <w:rPr>
          <w:rFonts w:ascii="Arial" w:hAnsi="Arial" w:cs="Arial"/>
          <w:spacing w:val="51"/>
          <w:sz w:val="24"/>
          <w:szCs w:val="24"/>
        </w:rPr>
        <w:t xml:space="preserve"> </w:t>
      </w:r>
      <w:r w:rsidR="007C5311" w:rsidRPr="007D62EF">
        <w:rPr>
          <w:rFonts w:ascii="Arial" w:hAnsi="Arial" w:cs="Arial"/>
          <w:sz w:val="24"/>
          <w:szCs w:val="24"/>
        </w:rPr>
        <w:t>заявлении</w:t>
      </w:r>
      <w:r w:rsidR="007C5311" w:rsidRPr="007D62EF">
        <w:rPr>
          <w:rFonts w:ascii="Arial" w:hAnsi="Arial" w:cs="Arial"/>
          <w:spacing w:val="52"/>
          <w:sz w:val="24"/>
          <w:szCs w:val="24"/>
        </w:rPr>
        <w:t xml:space="preserve"> </w:t>
      </w:r>
      <w:r w:rsidR="007C5311" w:rsidRPr="007D62EF">
        <w:rPr>
          <w:rFonts w:ascii="Arial" w:hAnsi="Arial" w:cs="Arial"/>
          <w:sz w:val="24"/>
          <w:szCs w:val="24"/>
        </w:rPr>
        <w:t>земельном</w:t>
      </w:r>
      <w:r w:rsidR="007C5311" w:rsidRPr="007D62EF">
        <w:rPr>
          <w:rFonts w:ascii="Arial" w:hAnsi="Arial" w:cs="Arial"/>
          <w:spacing w:val="49"/>
          <w:sz w:val="24"/>
          <w:szCs w:val="24"/>
        </w:rPr>
        <w:t xml:space="preserve"> </w:t>
      </w:r>
      <w:r w:rsidR="007C5311" w:rsidRPr="007D62EF">
        <w:rPr>
          <w:rFonts w:ascii="Arial" w:hAnsi="Arial" w:cs="Arial"/>
          <w:sz w:val="24"/>
          <w:szCs w:val="24"/>
        </w:rPr>
        <w:t>участке</w:t>
      </w:r>
      <w:r w:rsidR="007C5311" w:rsidRPr="007D62EF">
        <w:rPr>
          <w:rFonts w:ascii="Arial" w:hAnsi="Arial" w:cs="Arial"/>
          <w:spacing w:val="52"/>
          <w:sz w:val="24"/>
          <w:szCs w:val="24"/>
        </w:rPr>
        <w:t xml:space="preserve"> </w:t>
      </w:r>
      <w:r w:rsidR="007C5311" w:rsidRPr="007D62EF">
        <w:rPr>
          <w:rFonts w:ascii="Arial" w:hAnsi="Arial" w:cs="Arial"/>
          <w:sz w:val="24"/>
          <w:szCs w:val="24"/>
        </w:rPr>
        <w:t>расположены</w:t>
      </w:r>
      <w:r w:rsidR="007C5311" w:rsidRPr="007D62EF">
        <w:rPr>
          <w:rFonts w:ascii="Arial" w:hAnsi="Arial" w:cs="Arial"/>
          <w:spacing w:val="53"/>
          <w:sz w:val="24"/>
          <w:szCs w:val="24"/>
        </w:rPr>
        <w:t xml:space="preserve"> </w:t>
      </w:r>
      <w:r w:rsidR="007C5311" w:rsidRPr="007D62EF">
        <w:rPr>
          <w:rFonts w:ascii="Arial" w:hAnsi="Arial" w:cs="Arial"/>
          <w:spacing w:val="-2"/>
          <w:sz w:val="24"/>
          <w:szCs w:val="24"/>
        </w:rPr>
        <w:t>здание,</w:t>
      </w:r>
      <w:r w:rsidR="001B576E" w:rsidRPr="007D62EF">
        <w:rPr>
          <w:rFonts w:ascii="Arial" w:hAnsi="Arial" w:cs="Arial"/>
          <w:spacing w:val="-2"/>
          <w:sz w:val="24"/>
          <w:szCs w:val="24"/>
        </w:rPr>
        <w:t xml:space="preserve"> </w:t>
      </w:r>
      <w:r w:rsidR="007C5311" w:rsidRPr="007D62EF">
        <w:rPr>
          <w:rFonts w:ascii="Arial" w:hAnsi="Arial" w:cs="Arial"/>
          <w:sz w:val="24"/>
          <w:szCs w:val="24"/>
        </w:rPr>
        <w:t>сооружение,</w:t>
      </w:r>
      <w:r w:rsidR="007C5311" w:rsidRPr="007D62EF">
        <w:rPr>
          <w:rFonts w:ascii="Arial" w:hAnsi="Arial" w:cs="Arial"/>
          <w:spacing w:val="-9"/>
          <w:sz w:val="24"/>
          <w:szCs w:val="24"/>
        </w:rPr>
        <w:t xml:space="preserve"> </w:t>
      </w:r>
      <w:r w:rsidR="007C5311" w:rsidRPr="007D62EF">
        <w:rPr>
          <w:rFonts w:ascii="Arial" w:hAnsi="Arial" w:cs="Arial"/>
          <w:sz w:val="24"/>
          <w:szCs w:val="24"/>
        </w:rPr>
        <w:t>объект</w:t>
      </w:r>
      <w:r w:rsidR="007C5311" w:rsidRPr="007D62EF">
        <w:rPr>
          <w:rFonts w:ascii="Arial" w:hAnsi="Arial" w:cs="Arial"/>
          <w:spacing w:val="-9"/>
          <w:sz w:val="24"/>
          <w:szCs w:val="24"/>
        </w:rPr>
        <w:t xml:space="preserve"> </w:t>
      </w:r>
      <w:r w:rsidR="007C5311" w:rsidRPr="007D62EF">
        <w:rPr>
          <w:rFonts w:ascii="Arial" w:hAnsi="Arial" w:cs="Arial"/>
          <w:sz w:val="24"/>
          <w:szCs w:val="24"/>
        </w:rPr>
        <w:t>незавершенного</w:t>
      </w:r>
      <w:r w:rsidR="007C5311" w:rsidRPr="007D62EF">
        <w:rPr>
          <w:rFonts w:ascii="Arial" w:hAnsi="Arial" w:cs="Arial"/>
          <w:spacing w:val="-8"/>
          <w:sz w:val="24"/>
          <w:szCs w:val="24"/>
        </w:rPr>
        <w:t xml:space="preserve"> </w:t>
      </w:r>
      <w:r w:rsidR="007C5311" w:rsidRPr="007D62EF">
        <w:rPr>
          <w:rFonts w:ascii="Arial" w:hAnsi="Arial" w:cs="Arial"/>
          <w:sz w:val="24"/>
          <w:szCs w:val="24"/>
        </w:rPr>
        <w:t>строительства,</w:t>
      </w:r>
      <w:r w:rsidR="007C5311" w:rsidRPr="007D62EF">
        <w:rPr>
          <w:rFonts w:ascii="Arial" w:hAnsi="Arial" w:cs="Arial"/>
          <w:spacing w:val="-10"/>
          <w:sz w:val="24"/>
          <w:szCs w:val="24"/>
        </w:rPr>
        <w:t xml:space="preserve"> </w:t>
      </w:r>
      <w:r w:rsidR="007C5311" w:rsidRPr="007D62EF">
        <w:rPr>
          <w:rFonts w:ascii="Arial" w:hAnsi="Arial" w:cs="Arial"/>
          <w:sz w:val="24"/>
          <w:szCs w:val="24"/>
        </w:rPr>
        <w:t>принадлежащие</w:t>
      </w:r>
      <w:r w:rsidR="007C5311" w:rsidRPr="007D62EF">
        <w:rPr>
          <w:rFonts w:ascii="Arial" w:hAnsi="Arial" w:cs="Arial"/>
          <w:spacing w:val="-9"/>
          <w:sz w:val="24"/>
          <w:szCs w:val="24"/>
        </w:rPr>
        <w:t xml:space="preserve"> </w:t>
      </w:r>
      <w:r w:rsidR="007C5311" w:rsidRPr="007D62EF">
        <w:rPr>
          <w:rFonts w:ascii="Arial" w:hAnsi="Arial" w:cs="Arial"/>
          <w:sz w:val="24"/>
          <w:szCs w:val="24"/>
        </w:rPr>
        <w:t>гражданам</w:t>
      </w:r>
      <w:r w:rsidR="007C5311" w:rsidRPr="007D62EF">
        <w:rPr>
          <w:rFonts w:ascii="Arial" w:hAnsi="Arial" w:cs="Arial"/>
          <w:spacing w:val="-11"/>
          <w:sz w:val="24"/>
          <w:szCs w:val="24"/>
        </w:rPr>
        <w:t xml:space="preserve"> </w:t>
      </w:r>
      <w:r w:rsidR="007C5311" w:rsidRPr="007D62EF">
        <w:rPr>
          <w:rFonts w:ascii="Arial" w:hAnsi="Arial" w:cs="Arial"/>
          <w:sz w:val="24"/>
          <w:szCs w:val="24"/>
        </w:rPr>
        <w:t xml:space="preserve">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w:t>
      </w:r>
      <w:r w:rsidR="007C5311" w:rsidRPr="007D62EF">
        <w:rPr>
          <w:rFonts w:ascii="Arial" w:hAnsi="Arial" w:cs="Arial"/>
          <w:sz w:val="24"/>
          <w:szCs w:val="24"/>
        </w:rPr>
        <w:lastRenderedPageBreak/>
        <w:t xml:space="preserve">решениями, не выполнены обязанности, предусмотренные частью 11 статьи 55.32 Градостроительного кодекса Российской </w:t>
      </w:r>
      <w:r w:rsidR="007C5311" w:rsidRPr="007D62EF">
        <w:rPr>
          <w:rFonts w:ascii="Arial" w:hAnsi="Arial" w:cs="Arial"/>
          <w:spacing w:val="-2"/>
          <w:sz w:val="24"/>
          <w:szCs w:val="24"/>
        </w:rPr>
        <w:t>Федерации;</w:t>
      </w:r>
    </w:p>
    <w:p w:rsidR="007C5311" w:rsidRPr="007D62EF" w:rsidRDefault="009E1EF6" w:rsidP="00863E49">
      <w:pPr>
        <w:pStyle w:val="12"/>
        <w:tabs>
          <w:tab w:val="left" w:pos="1777"/>
        </w:tabs>
        <w:spacing w:before="2"/>
        <w:ind w:left="0" w:right="141" w:firstLine="851"/>
        <w:rPr>
          <w:rFonts w:ascii="Arial" w:hAnsi="Arial" w:cs="Arial"/>
          <w:sz w:val="24"/>
          <w:szCs w:val="24"/>
        </w:rPr>
      </w:pPr>
      <w:r w:rsidRPr="007D62EF">
        <w:rPr>
          <w:rFonts w:ascii="Arial" w:hAnsi="Arial" w:cs="Arial"/>
          <w:sz w:val="24"/>
          <w:szCs w:val="24"/>
        </w:rPr>
        <w:t xml:space="preserve">5) </w:t>
      </w:r>
      <w:r w:rsidR="007C5311" w:rsidRPr="007D62EF">
        <w:rPr>
          <w:rFonts w:ascii="Arial" w:hAnsi="Arial" w:cs="Arial"/>
          <w:sz w:val="24"/>
          <w:szCs w:val="24"/>
        </w:rPr>
        <w:t>на указанном в заявлении земельном участке расположены здание, сооружение,</w:t>
      </w:r>
      <w:r w:rsidR="007C5311" w:rsidRPr="007D62EF">
        <w:rPr>
          <w:rFonts w:ascii="Arial" w:hAnsi="Arial" w:cs="Arial"/>
          <w:spacing w:val="-18"/>
          <w:sz w:val="24"/>
          <w:szCs w:val="24"/>
        </w:rPr>
        <w:t xml:space="preserve"> </w:t>
      </w:r>
      <w:r w:rsidR="007C5311" w:rsidRPr="007D62EF">
        <w:rPr>
          <w:rFonts w:ascii="Arial" w:hAnsi="Arial" w:cs="Arial"/>
          <w:sz w:val="24"/>
          <w:szCs w:val="24"/>
        </w:rPr>
        <w:t>объект</w:t>
      </w:r>
      <w:r w:rsidR="007C5311" w:rsidRPr="007D62EF">
        <w:rPr>
          <w:rFonts w:ascii="Arial" w:hAnsi="Arial" w:cs="Arial"/>
          <w:spacing w:val="-17"/>
          <w:sz w:val="24"/>
          <w:szCs w:val="24"/>
        </w:rPr>
        <w:t xml:space="preserve"> </w:t>
      </w:r>
      <w:r w:rsidR="007C5311" w:rsidRPr="007D62EF">
        <w:rPr>
          <w:rFonts w:ascii="Arial" w:hAnsi="Arial" w:cs="Arial"/>
          <w:sz w:val="24"/>
          <w:szCs w:val="24"/>
        </w:rPr>
        <w:t>незавершенного</w:t>
      </w:r>
      <w:r w:rsidR="007C5311" w:rsidRPr="007D62EF">
        <w:rPr>
          <w:rFonts w:ascii="Arial" w:hAnsi="Arial" w:cs="Arial"/>
          <w:spacing w:val="-18"/>
          <w:sz w:val="24"/>
          <w:szCs w:val="24"/>
        </w:rPr>
        <w:t xml:space="preserve"> </w:t>
      </w:r>
      <w:r w:rsidR="007C5311" w:rsidRPr="007D62EF">
        <w:rPr>
          <w:rFonts w:ascii="Arial" w:hAnsi="Arial" w:cs="Arial"/>
          <w:sz w:val="24"/>
          <w:szCs w:val="24"/>
        </w:rPr>
        <w:t>строительства,</w:t>
      </w:r>
      <w:r w:rsidR="007C5311" w:rsidRPr="007D62EF">
        <w:rPr>
          <w:rFonts w:ascii="Arial" w:hAnsi="Arial" w:cs="Arial"/>
          <w:spacing w:val="-17"/>
          <w:sz w:val="24"/>
          <w:szCs w:val="24"/>
        </w:rPr>
        <w:t xml:space="preserve"> </w:t>
      </w:r>
      <w:r w:rsidR="007C5311" w:rsidRPr="007D62EF">
        <w:rPr>
          <w:rFonts w:ascii="Arial" w:hAnsi="Arial" w:cs="Arial"/>
          <w:sz w:val="24"/>
          <w:szCs w:val="24"/>
        </w:rPr>
        <w:t>находящиеся</w:t>
      </w:r>
      <w:r w:rsidR="007C5311" w:rsidRPr="007D62EF">
        <w:rPr>
          <w:rFonts w:ascii="Arial" w:hAnsi="Arial" w:cs="Arial"/>
          <w:spacing w:val="-18"/>
          <w:sz w:val="24"/>
          <w:szCs w:val="24"/>
        </w:rPr>
        <w:t xml:space="preserve"> </w:t>
      </w:r>
      <w:r w:rsidR="007C5311" w:rsidRPr="007D62EF">
        <w:rPr>
          <w:rFonts w:ascii="Arial" w:hAnsi="Arial" w:cs="Arial"/>
          <w:sz w:val="24"/>
          <w:szCs w:val="24"/>
        </w:rPr>
        <w:t>в</w:t>
      </w:r>
      <w:r w:rsidR="007C5311" w:rsidRPr="007D62EF">
        <w:rPr>
          <w:rFonts w:ascii="Arial" w:hAnsi="Arial" w:cs="Arial"/>
          <w:spacing w:val="-17"/>
          <w:sz w:val="24"/>
          <w:szCs w:val="24"/>
        </w:rPr>
        <w:t xml:space="preserve"> </w:t>
      </w:r>
      <w:r w:rsidR="007C5311" w:rsidRPr="007D62EF">
        <w:rPr>
          <w:rFonts w:ascii="Arial" w:hAnsi="Arial" w:cs="Arial"/>
          <w:sz w:val="24"/>
          <w:szCs w:val="24"/>
        </w:rPr>
        <w:t>государственной или муниципальной собственности, за исключением случаев, если на земельном участке</w:t>
      </w:r>
      <w:r w:rsidR="007C5311" w:rsidRPr="007D62EF">
        <w:rPr>
          <w:rFonts w:ascii="Arial" w:hAnsi="Arial" w:cs="Arial"/>
          <w:spacing w:val="-5"/>
          <w:sz w:val="24"/>
          <w:szCs w:val="24"/>
        </w:rPr>
        <w:t xml:space="preserve"> </w:t>
      </w:r>
      <w:r w:rsidR="007C5311" w:rsidRPr="007D62EF">
        <w:rPr>
          <w:rFonts w:ascii="Arial" w:hAnsi="Arial" w:cs="Arial"/>
          <w:sz w:val="24"/>
          <w:szCs w:val="24"/>
        </w:rPr>
        <w:t>расположены</w:t>
      </w:r>
      <w:r w:rsidR="007C5311" w:rsidRPr="007D62EF">
        <w:rPr>
          <w:rFonts w:ascii="Arial" w:hAnsi="Arial" w:cs="Arial"/>
          <w:spacing w:val="-6"/>
          <w:sz w:val="24"/>
          <w:szCs w:val="24"/>
        </w:rPr>
        <w:t xml:space="preserve"> </w:t>
      </w:r>
      <w:r w:rsidR="007C5311" w:rsidRPr="007D62EF">
        <w:rPr>
          <w:rFonts w:ascii="Arial" w:hAnsi="Arial" w:cs="Arial"/>
          <w:sz w:val="24"/>
          <w:szCs w:val="24"/>
        </w:rPr>
        <w:t>сооружения</w:t>
      </w:r>
      <w:r w:rsidR="007C5311" w:rsidRPr="007D62EF">
        <w:rPr>
          <w:rFonts w:ascii="Arial" w:hAnsi="Arial" w:cs="Arial"/>
          <w:spacing w:val="-6"/>
          <w:sz w:val="24"/>
          <w:szCs w:val="24"/>
        </w:rPr>
        <w:t xml:space="preserve"> </w:t>
      </w:r>
      <w:r w:rsidR="007C5311" w:rsidRPr="007D62EF">
        <w:rPr>
          <w:rFonts w:ascii="Arial" w:hAnsi="Arial" w:cs="Arial"/>
          <w:sz w:val="24"/>
          <w:szCs w:val="24"/>
        </w:rPr>
        <w:t>(в</w:t>
      </w:r>
      <w:r w:rsidR="007C5311" w:rsidRPr="007D62EF">
        <w:rPr>
          <w:rFonts w:ascii="Arial" w:hAnsi="Arial" w:cs="Arial"/>
          <w:spacing w:val="-7"/>
          <w:sz w:val="24"/>
          <w:szCs w:val="24"/>
        </w:rPr>
        <w:t xml:space="preserve"> </w:t>
      </w:r>
      <w:r w:rsidR="007C5311" w:rsidRPr="007D62EF">
        <w:rPr>
          <w:rFonts w:ascii="Arial" w:hAnsi="Arial" w:cs="Arial"/>
          <w:sz w:val="24"/>
          <w:szCs w:val="24"/>
        </w:rPr>
        <w:t>том</w:t>
      </w:r>
      <w:r w:rsidR="007C5311" w:rsidRPr="007D62EF">
        <w:rPr>
          <w:rFonts w:ascii="Arial" w:hAnsi="Arial" w:cs="Arial"/>
          <w:spacing w:val="-6"/>
          <w:sz w:val="24"/>
          <w:szCs w:val="24"/>
        </w:rPr>
        <w:t xml:space="preserve"> </w:t>
      </w:r>
      <w:r w:rsidR="007C5311" w:rsidRPr="007D62EF">
        <w:rPr>
          <w:rFonts w:ascii="Arial" w:hAnsi="Arial" w:cs="Arial"/>
          <w:sz w:val="24"/>
          <w:szCs w:val="24"/>
        </w:rPr>
        <w:t>числе</w:t>
      </w:r>
      <w:r w:rsidR="007C5311" w:rsidRPr="007D62EF">
        <w:rPr>
          <w:rFonts w:ascii="Arial" w:hAnsi="Arial" w:cs="Arial"/>
          <w:spacing w:val="-7"/>
          <w:sz w:val="24"/>
          <w:szCs w:val="24"/>
        </w:rPr>
        <w:t xml:space="preserve"> </w:t>
      </w:r>
      <w:r w:rsidR="007C5311" w:rsidRPr="007D62EF">
        <w:rPr>
          <w:rFonts w:ascii="Arial" w:hAnsi="Arial" w:cs="Arial"/>
          <w:sz w:val="24"/>
          <w:szCs w:val="24"/>
        </w:rPr>
        <w:t>сооружения,</w:t>
      </w:r>
      <w:r w:rsidR="007C5311" w:rsidRPr="007D62EF">
        <w:rPr>
          <w:rFonts w:ascii="Arial" w:hAnsi="Arial" w:cs="Arial"/>
          <w:spacing w:val="-7"/>
          <w:sz w:val="24"/>
          <w:szCs w:val="24"/>
        </w:rPr>
        <w:t xml:space="preserve"> </w:t>
      </w:r>
      <w:r w:rsidR="007C5311" w:rsidRPr="007D62EF">
        <w:rPr>
          <w:rFonts w:ascii="Arial" w:hAnsi="Arial" w:cs="Arial"/>
          <w:sz w:val="24"/>
          <w:szCs w:val="24"/>
        </w:rPr>
        <w:t>строительство</w:t>
      </w:r>
      <w:r w:rsidR="007C5311" w:rsidRPr="007D62EF">
        <w:rPr>
          <w:rFonts w:ascii="Arial" w:hAnsi="Arial" w:cs="Arial"/>
          <w:spacing w:val="-6"/>
          <w:sz w:val="24"/>
          <w:szCs w:val="24"/>
        </w:rPr>
        <w:t xml:space="preserve"> </w:t>
      </w:r>
      <w:r w:rsidR="007C5311" w:rsidRPr="007D62EF">
        <w:rPr>
          <w:rFonts w:ascii="Arial" w:hAnsi="Arial" w:cs="Arial"/>
          <w:sz w:val="24"/>
          <w:szCs w:val="24"/>
        </w:rPr>
        <w:t>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C5311" w:rsidRPr="007D62EF" w:rsidRDefault="009E1EF6" w:rsidP="00863E49">
      <w:pPr>
        <w:pStyle w:val="12"/>
        <w:tabs>
          <w:tab w:val="left" w:pos="1777"/>
        </w:tabs>
        <w:ind w:left="0" w:right="144" w:firstLine="851"/>
        <w:rPr>
          <w:rFonts w:ascii="Arial" w:hAnsi="Arial" w:cs="Arial"/>
          <w:sz w:val="24"/>
          <w:szCs w:val="24"/>
        </w:rPr>
      </w:pPr>
      <w:r w:rsidRPr="007D62EF">
        <w:rPr>
          <w:rFonts w:ascii="Arial" w:hAnsi="Arial" w:cs="Arial"/>
          <w:sz w:val="24"/>
          <w:szCs w:val="24"/>
        </w:rPr>
        <w:t xml:space="preserve">6) </w:t>
      </w:r>
      <w:r w:rsidR="007C5311" w:rsidRPr="007D62EF">
        <w:rPr>
          <w:rFonts w:ascii="Arial" w:hAnsi="Arial" w:cs="Arial"/>
          <w:sz w:val="24"/>
          <w:szCs w:val="24"/>
        </w:rPr>
        <w:t>указанный в заявлении земельный участок является изъятым из оборота</w:t>
      </w:r>
      <w:r w:rsidR="007C5311" w:rsidRPr="007D62EF">
        <w:rPr>
          <w:rFonts w:ascii="Arial" w:hAnsi="Arial" w:cs="Arial"/>
          <w:spacing w:val="-10"/>
          <w:sz w:val="24"/>
          <w:szCs w:val="24"/>
        </w:rPr>
        <w:t xml:space="preserve"> </w:t>
      </w:r>
      <w:r w:rsidR="007C5311" w:rsidRPr="007D62EF">
        <w:rPr>
          <w:rFonts w:ascii="Arial" w:hAnsi="Arial" w:cs="Arial"/>
          <w:sz w:val="24"/>
          <w:szCs w:val="24"/>
        </w:rPr>
        <w:t>или</w:t>
      </w:r>
      <w:r w:rsidR="007C5311" w:rsidRPr="007D62EF">
        <w:rPr>
          <w:rFonts w:ascii="Arial" w:hAnsi="Arial" w:cs="Arial"/>
          <w:spacing w:val="-10"/>
          <w:sz w:val="24"/>
          <w:szCs w:val="24"/>
        </w:rPr>
        <w:t xml:space="preserve"> </w:t>
      </w:r>
      <w:r w:rsidR="007C5311" w:rsidRPr="007D62EF">
        <w:rPr>
          <w:rFonts w:ascii="Arial" w:hAnsi="Arial" w:cs="Arial"/>
          <w:sz w:val="24"/>
          <w:szCs w:val="24"/>
        </w:rPr>
        <w:t>ограниченным</w:t>
      </w:r>
      <w:r w:rsidR="007C5311" w:rsidRPr="007D62EF">
        <w:rPr>
          <w:rFonts w:ascii="Arial" w:hAnsi="Arial" w:cs="Arial"/>
          <w:spacing w:val="-13"/>
          <w:sz w:val="24"/>
          <w:szCs w:val="24"/>
        </w:rPr>
        <w:t xml:space="preserve"> </w:t>
      </w:r>
      <w:r w:rsidR="007C5311" w:rsidRPr="007D62EF">
        <w:rPr>
          <w:rFonts w:ascii="Arial" w:hAnsi="Arial" w:cs="Arial"/>
          <w:sz w:val="24"/>
          <w:szCs w:val="24"/>
        </w:rPr>
        <w:t>в</w:t>
      </w:r>
      <w:r w:rsidR="007C5311" w:rsidRPr="007D62EF">
        <w:rPr>
          <w:rFonts w:ascii="Arial" w:hAnsi="Arial" w:cs="Arial"/>
          <w:spacing w:val="-11"/>
          <w:sz w:val="24"/>
          <w:szCs w:val="24"/>
        </w:rPr>
        <w:t xml:space="preserve"> </w:t>
      </w:r>
      <w:r w:rsidR="007C5311" w:rsidRPr="007D62EF">
        <w:rPr>
          <w:rFonts w:ascii="Arial" w:hAnsi="Arial" w:cs="Arial"/>
          <w:sz w:val="24"/>
          <w:szCs w:val="24"/>
        </w:rPr>
        <w:t>обороте</w:t>
      </w:r>
      <w:r w:rsidR="007C5311" w:rsidRPr="007D62EF">
        <w:rPr>
          <w:rFonts w:ascii="Arial" w:hAnsi="Arial" w:cs="Arial"/>
          <w:spacing w:val="-13"/>
          <w:sz w:val="24"/>
          <w:szCs w:val="24"/>
        </w:rPr>
        <w:t xml:space="preserve"> </w:t>
      </w:r>
      <w:r w:rsidR="007C5311" w:rsidRPr="007D62EF">
        <w:rPr>
          <w:rFonts w:ascii="Arial" w:hAnsi="Arial" w:cs="Arial"/>
          <w:sz w:val="24"/>
          <w:szCs w:val="24"/>
        </w:rPr>
        <w:t>и</w:t>
      </w:r>
      <w:r w:rsidR="007C5311" w:rsidRPr="007D62EF">
        <w:rPr>
          <w:rFonts w:ascii="Arial" w:hAnsi="Arial" w:cs="Arial"/>
          <w:spacing w:val="-12"/>
          <w:sz w:val="24"/>
          <w:szCs w:val="24"/>
        </w:rPr>
        <w:t xml:space="preserve"> </w:t>
      </w:r>
      <w:r w:rsidR="007C5311" w:rsidRPr="007D62EF">
        <w:rPr>
          <w:rFonts w:ascii="Arial" w:hAnsi="Arial" w:cs="Arial"/>
          <w:sz w:val="24"/>
          <w:szCs w:val="24"/>
        </w:rPr>
        <w:t>его</w:t>
      </w:r>
      <w:r w:rsidR="007C5311" w:rsidRPr="007D62EF">
        <w:rPr>
          <w:rFonts w:ascii="Arial" w:hAnsi="Arial" w:cs="Arial"/>
          <w:spacing w:val="-11"/>
          <w:sz w:val="24"/>
          <w:szCs w:val="24"/>
        </w:rPr>
        <w:t xml:space="preserve"> </w:t>
      </w:r>
      <w:r w:rsidR="007C5311" w:rsidRPr="007D62EF">
        <w:rPr>
          <w:rFonts w:ascii="Arial" w:hAnsi="Arial" w:cs="Arial"/>
          <w:sz w:val="24"/>
          <w:szCs w:val="24"/>
        </w:rPr>
        <w:t>предоставление</w:t>
      </w:r>
      <w:r w:rsidR="007C5311" w:rsidRPr="007D62EF">
        <w:rPr>
          <w:rFonts w:ascii="Arial" w:hAnsi="Arial" w:cs="Arial"/>
          <w:spacing w:val="-12"/>
          <w:sz w:val="24"/>
          <w:szCs w:val="24"/>
        </w:rPr>
        <w:t xml:space="preserve"> </w:t>
      </w:r>
      <w:r w:rsidR="007C5311" w:rsidRPr="007D62EF">
        <w:rPr>
          <w:rFonts w:ascii="Arial" w:hAnsi="Arial" w:cs="Arial"/>
          <w:sz w:val="24"/>
          <w:szCs w:val="24"/>
        </w:rPr>
        <w:t>не</w:t>
      </w:r>
      <w:r w:rsidR="007C5311" w:rsidRPr="007D62EF">
        <w:rPr>
          <w:rFonts w:ascii="Arial" w:hAnsi="Arial" w:cs="Arial"/>
          <w:spacing w:val="-12"/>
          <w:sz w:val="24"/>
          <w:szCs w:val="24"/>
        </w:rPr>
        <w:t xml:space="preserve"> </w:t>
      </w:r>
      <w:r w:rsidR="007C5311" w:rsidRPr="007D62EF">
        <w:rPr>
          <w:rFonts w:ascii="Arial" w:hAnsi="Arial" w:cs="Arial"/>
          <w:sz w:val="24"/>
          <w:szCs w:val="24"/>
        </w:rPr>
        <w:t>допускается</w:t>
      </w:r>
      <w:r w:rsidR="007C5311" w:rsidRPr="007D62EF">
        <w:rPr>
          <w:rFonts w:ascii="Arial" w:hAnsi="Arial" w:cs="Arial"/>
          <w:spacing w:val="-12"/>
          <w:sz w:val="24"/>
          <w:szCs w:val="24"/>
        </w:rPr>
        <w:t xml:space="preserve"> </w:t>
      </w:r>
      <w:r w:rsidR="007C5311" w:rsidRPr="007D62EF">
        <w:rPr>
          <w:rFonts w:ascii="Arial" w:hAnsi="Arial" w:cs="Arial"/>
          <w:sz w:val="24"/>
          <w:szCs w:val="24"/>
        </w:rPr>
        <w:t>на</w:t>
      </w:r>
      <w:r w:rsidR="007C5311" w:rsidRPr="007D62EF">
        <w:rPr>
          <w:rFonts w:ascii="Arial" w:hAnsi="Arial" w:cs="Arial"/>
          <w:spacing w:val="-12"/>
          <w:sz w:val="24"/>
          <w:szCs w:val="24"/>
        </w:rPr>
        <w:t xml:space="preserve"> </w:t>
      </w:r>
      <w:r w:rsidR="007C5311" w:rsidRPr="007D62EF">
        <w:rPr>
          <w:rFonts w:ascii="Arial" w:hAnsi="Arial" w:cs="Arial"/>
          <w:sz w:val="24"/>
          <w:szCs w:val="24"/>
        </w:rPr>
        <w:t>праве, указанном в заявлении;</w:t>
      </w:r>
    </w:p>
    <w:p w:rsidR="007C5311" w:rsidRPr="007D62EF" w:rsidRDefault="009E1EF6" w:rsidP="00863E49">
      <w:pPr>
        <w:pStyle w:val="12"/>
        <w:tabs>
          <w:tab w:val="left" w:pos="1777"/>
        </w:tabs>
        <w:spacing w:before="1"/>
        <w:ind w:left="0" w:right="141" w:firstLine="851"/>
        <w:rPr>
          <w:rFonts w:ascii="Arial" w:hAnsi="Arial" w:cs="Arial"/>
          <w:sz w:val="24"/>
          <w:szCs w:val="24"/>
        </w:rPr>
      </w:pPr>
      <w:r w:rsidRPr="007D62EF">
        <w:rPr>
          <w:rFonts w:ascii="Arial" w:hAnsi="Arial" w:cs="Arial"/>
          <w:sz w:val="24"/>
          <w:szCs w:val="24"/>
        </w:rPr>
        <w:t xml:space="preserve">7) </w:t>
      </w:r>
      <w:r w:rsidR="007C5311" w:rsidRPr="007D62EF">
        <w:rPr>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w:t>
      </w:r>
      <w:r w:rsidR="007C5311" w:rsidRPr="007D62EF">
        <w:rPr>
          <w:rFonts w:ascii="Arial" w:hAnsi="Arial" w:cs="Arial"/>
          <w:spacing w:val="62"/>
          <w:sz w:val="24"/>
          <w:szCs w:val="24"/>
        </w:rPr>
        <w:t xml:space="preserve">  </w:t>
      </w:r>
      <w:r w:rsidR="007C5311" w:rsidRPr="007D62EF">
        <w:rPr>
          <w:rFonts w:ascii="Arial" w:hAnsi="Arial" w:cs="Arial"/>
          <w:sz w:val="24"/>
          <w:szCs w:val="24"/>
        </w:rPr>
        <w:t>обратился</w:t>
      </w:r>
      <w:r w:rsidR="007C5311" w:rsidRPr="007D62EF">
        <w:rPr>
          <w:rFonts w:ascii="Arial" w:hAnsi="Arial" w:cs="Arial"/>
          <w:spacing w:val="63"/>
          <w:sz w:val="24"/>
          <w:szCs w:val="24"/>
        </w:rPr>
        <w:t xml:space="preserve">  </w:t>
      </w:r>
      <w:r w:rsidR="007C5311" w:rsidRPr="007D62EF">
        <w:rPr>
          <w:rFonts w:ascii="Arial" w:hAnsi="Arial" w:cs="Arial"/>
          <w:sz w:val="24"/>
          <w:szCs w:val="24"/>
        </w:rPr>
        <w:t>с</w:t>
      </w:r>
      <w:r w:rsidR="007C5311" w:rsidRPr="007D62EF">
        <w:rPr>
          <w:rFonts w:ascii="Arial" w:hAnsi="Arial" w:cs="Arial"/>
          <w:spacing w:val="62"/>
          <w:sz w:val="24"/>
          <w:szCs w:val="24"/>
        </w:rPr>
        <w:t xml:space="preserve">  </w:t>
      </w:r>
      <w:r w:rsidR="007C5311" w:rsidRPr="007D62EF">
        <w:rPr>
          <w:rFonts w:ascii="Arial" w:hAnsi="Arial" w:cs="Arial"/>
          <w:sz w:val="24"/>
          <w:szCs w:val="24"/>
        </w:rPr>
        <w:t>заявлением</w:t>
      </w:r>
      <w:r w:rsidR="007C5311" w:rsidRPr="007D62EF">
        <w:rPr>
          <w:rFonts w:ascii="Arial" w:hAnsi="Arial" w:cs="Arial"/>
          <w:spacing w:val="61"/>
          <w:sz w:val="24"/>
          <w:szCs w:val="24"/>
        </w:rPr>
        <w:t xml:space="preserve">  </w:t>
      </w:r>
      <w:r w:rsidR="007C5311" w:rsidRPr="007D62EF">
        <w:rPr>
          <w:rFonts w:ascii="Arial" w:hAnsi="Arial" w:cs="Arial"/>
          <w:sz w:val="24"/>
          <w:szCs w:val="24"/>
        </w:rPr>
        <w:t>о</w:t>
      </w:r>
      <w:r w:rsidR="007C5311" w:rsidRPr="007D62EF">
        <w:rPr>
          <w:rFonts w:ascii="Arial" w:hAnsi="Arial" w:cs="Arial"/>
          <w:spacing w:val="65"/>
          <w:sz w:val="24"/>
          <w:szCs w:val="24"/>
        </w:rPr>
        <w:t xml:space="preserve">  </w:t>
      </w:r>
      <w:r w:rsidR="007C5311" w:rsidRPr="007D62EF">
        <w:rPr>
          <w:rFonts w:ascii="Arial" w:hAnsi="Arial" w:cs="Arial"/>
          <w:sz w:val="24"/>
          <w:szCs w:val="24"/>
        </w:rPr>
        <w:t>предоставлении</w:t>
      </w:r>
      <w:r w:rsidR="007C5311" w:rsidRPr="007D62EF">
        <w:rPr>
          <w:rFonts w:ascii="Arial" w:hAnsi="Arial" w:cs="Arial"/>
          <w:spacing w:val="63"/>
          <w:sz w:val="24"/>
          <w:szCs w:val="24"/>
        </w:rPr>
        <w:t xml:space="preserve">  </w:t>
      </w:r>
      <w:r w:rsidR="007C5311" w:rsidRPr="007D62EF">
        <w:rPr>
          <w:rFonts w:ascii="Arial" w:hAnsi="Arial" w:cs="Arial"/>
          <w:sz w:val="24"/>
          <w:szCs w:val="24"/>
        </w:rPr>
        <w:t>земельного</w:t>
      </w:r>
      <w:r w:rsidR="007C5311" w:rsidRPr="007D62EF">
        <w:rPr>
          <w:rFonts w:ascii="Arial" w:hAnsi="Arial" w:cs="Arial"/>
          <w:spacing w:val="63"/>
          <w:sz w:val="24"/>
          <w:szCs w:val="24"/>
        </w:rPr>
        <w:t xml:space="preserve">  </w:t>
      </w:r>
      <w:r w:rsidR="007C5311" w:rsidRPr="007D62EF">
        <w:rPr>
          <w:rFonts w:ascii="Arial" w:hAnsi="Arial" w:cs="Arial"/>
          <w:sz w:val="24"/>
          <w:szCs w:val="24"/>
        </w:rPr>
        <w:t>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w:t>
      </w:r>
      <w:r w:rsidR="007C5311" w:rsidRPr="007D62EF">
        <w:rPr>
          <w:rFonts w:ascii="Arial" w:hAnsi="Arial" w:cs="Arial"/>
          <w:spacing w:val="-14"/>
          <w:sz w:val="24"/>
          <w:szCs w:val="24"/>
        </w:rPr>
        <w:t xml:space="preserve"> </w:t>
      </w:r>
      <w:r w:rsidR="007C5311" w:rsidRPr="007D62EF">
        <w:rPr>
          <w:rFonts w:ascii="Arial" w:hAnsi="Arial" w:cs="Arial"/>
          <w:sz w:val="24"/>
          <w:szCs w:val="24"/>
        </w:rPr>
        <w:t>случая</w:t>
      </w:r>
      <w:r w:rsidR="007C5311" w:rsidRPr="007D62EF">
        <w:rPr>
          <w:rFonts w:ascii="Arial" w:hAnsi="Arial" w:cs="Arial"/>
          <w:spacing w:val="-14"/>
          <w:sz w:val="24"/>
          <w:szCs w:val="24"/>
        </w:rPr>
        <w:t xml:space="preserve"> </w:t>
      </w:r>
      <w:r w:rsidR="007C5311" w:rsidRPr="007D62EF">
        <w:rPr>
          <w:rFonts w:ascii="Arial" w:hAnsi="Arial" w:cs="Arial"/>
          <w:sz w:val="24"/>
          <w:szCs w:val="24"/>
        </w:rPr>
        <w:t>предоставления</w:t>
      </w:r>
      <w:r w:rsidR="007C5311" w:rsidRPr="007D62EF">
        <w:rPr>
          <w:rFonts w:ascii="Arial" w:hAnsi="Arial" w:cs="Arial"/>
          <w:spacing w:val="-14"/>
          <w:sz w:val="24"/>
          <w:szCs w:val="24"/>
        </w:rPr>
        <w:t xml:space="preserve"> </w:t>
      </w:r>
      <w:r w:rsidR="007C5311" w:rsidRPr="007D62EF">
        <w:rPr>
          <w:rFonts w:ascii="Arial" w:hAnsi="Arial" w:cs="Arial"/>
          <w:sz w:val="24"/>
          <w:szCs w:val="24"/>
        </w:rPr>
        <w:t>земельного</w:t>
      </w:r>
      <w:r w:rsidR="007C5311" w:rsidRPr="007D62EF">
        <w:rPr>
          <w:rFonts w:ascii="Arial" w:hAnsi="Arial" w:cs="Arial"/>
          <w:spacing w:val="-14"/>
          <w:sz w:val="24"/>
          <w:szCs w:val="24"/>
        </w:rPr>
        <w:t xml:space="preserve"> </w:t>
      </w:r>
      <w:r w:rsidR="007C5311" w:rsidRPr="007D62EF">
        <w:rPr>
          <w:rFonts w:ascii="Arial" w:hAnsi="Arial" w:cs="Arial"/>
          <w:sz w:val="24"/>
          <w:szCs w:val="24"/>
        </w:rPr>
        <w:t>участка</w:t>
      </w:r>
      <w:r w:rsidR="007C5311" w:rsidRPr="007D62EF">
        <w:rPr>
          <w:rFonts w:ascii="Arial" w:hAnsi="Arial" w:cs="Arial"/>
          <w:spacing w:val="-14"/>
          <w:sz w:val="24"/>
          <w:szCs w:val="24"/>
        </w:rPr>
        <w:t xml:space="preserve"> </w:t>
      </w:r>
      <w:r w:rsidR="007C5311" w:rsidRPr="007D62EF">
        <w:rPr>
          <w:rFonts w:ascii="Arial" w:hAnsi="Arial" w:cs="Arial"/>
          <w:sz w:val="24"/>
          <w:szCs w:val="24"/>
        </w:rPr>
        <w:t>для</w:t>
      </w:r>
      <w:r w:rsidR="007C5311" w:rsidRPr="007D62EF">
        <w:rPr>
          <w:rFonts w:ascii="Arial" w:hAnsi="Arial" w:cs="Arial"/>
          <w:spacing w:val="-14"/>
          <w:sz w:val="24"/>
          <w:szCs w:val="24"/>
        </w:rPr>
        <w:t xml:space="preserve"> </w:t>
      </w:r>
      <w:r w:rsidR="007C5311" w:rsidRPr="007D62EF">
        <w:rPr>
          <w:rFonts w:ascii="Arial" w:hAnsi="Arial" w:cs="Arial"/>
          <w:sz w:val="24"/>
          <w:szCs w:val="24"/>
        </w:rPr>
        <w:t>целей</w:t>
      </w:r>
      <w:r w:rsidR="007C5311" w:rsidRPr="007D62EF">
        <w:rPr>
          <w:rFonts w:ascii="Arial" w:hAnsi="Arial" w:cs="Arial"/>
          <w:spacing w:val="-17"/>
          <w:sz w:val="24"/>
          <w:szCs w:val="24"/>
        </w:rPr>
        <w:t xml:space="preserve"> </w:t>
      </w:r>
      <w:r w:rsidR="007C5311" w:rsidRPr="007D62EF">
        <w:rPr>
          <w:rFonts w:ascii="Arial" w:hAnsi="Arial" w:cs="Arial"/>
          <w:sz w:val="24"/>
          <w:szCs w:val="24"/>
        </w:rPr>
        <w:t>резервирования;</w:t>
      </w:r>
    </w:p>
    <w:p w:rsidR="007C5311" w:rsidRPr="007D62EF" w:rsidRDefault="009E1EF6" w:rsidP="00863E49">
      <w:pPr>
        <w:pStyle w:val="12"/>
        <w:tabs>
          <w:tab w:val="left" w:pos="1777"/>
        </w:tabs>
        <w:ind w:left="0" w:firstLine="851"/>
        <w:rPr>
          <w:rFonts w:ascii="Arial" w:hAnsi="Arial" w:cs="Arial"/>
          <w:sz w:val="24"/>
          <w:szCs w:val="24"/>
        </w:rPr>
      </w:pPr>
      <w:r w:rsidRPr="007D62EF">
        <w:rPr>
          <w:rFonts w:ascii="Arial" w:hAnsi="Arial" w:cs="Arial"/>
          <w:sz w:val="24"/>
          <w:szCs w:val="24"/>
        </w:rPr>
        <w:t>8) у</w:t>
      </w:r>
      <w:r w:rsidR="007C5311" w:rsidRPr="007D62EF">
        <w:rPr>
          <w:rFonts w:ascii="Arial" w:hAnsi="Arial" w:cs="Arial"/>
          <w:sz w:val="24"/>
          <w:szCs w:val="24"/>
        </w:rPr>
        <w:t>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C5311" w:rsidRPr="007D62EF" w:rsidRDefault="009E1EF6" w:rsidP="00863E49">
      <w:pPr>
        <w:pStyle w:val="12"/>
        <w:tabs>
          <w:tab w:val="left" w:pos="1777"/>
        </w:tabs>
        <w:ind w:left="0" w:firstLine="851"/>
        <w:rPr>
          <w:rFonts w:ascii="Arial" w:hAnsi="Arial" w:cs="Arial"/>
          <w:sz w:val="24"/>
          <w:szCs w:val="24"/>
        </w:rPr>
      </w:pPr>
      <w:r w:rsidRPr="007D62EF">
        <w:rPr>
          <w:rFonts w:ascii="Arial" w:hAnsi="Arial" w:cs="Arial"/>
          <w:sz w:val="24"/>
          <w:szCs w:val="24"/>
        </w:rPr>
        <w:t xml:space="preserve">9) </w:t>
      </w:r>
      <w:r w:rsidR="007C5311" w:rsidRPr="007D62EF">
        <w:rPr>
          <w:rFonts w:ascii="Arial" w:hAnsi="Arial" w:cs="Arial"/>
          <w:sz w:val="24"/>
          <w:szCs w:val="24"/>
        </w:rPr>
        <w:t>указанный в заявлении земельный участок расположен в границах территории,</w:t>
      </w:r>
      <w:r w:rsidR="007C5311" w:rsidRPr="007D62EF">
        <w:rPr>
          <w:rFonts w:ascii="Arial" w:hAnsi="Arial" w:cs="Arial"/>
          <w:spacing w:val="-13"/>
          <w:sz w:val="24"/>
          <w:szCs w:val="24"/>
        </w:rPr>
        <w:t xml:space="preserve"> </w:t>
      </w:r>
      <w:r w:rsidR="007C5311" w:rsidRPr="007D62EF">
        <w:rPr>
          <w:rFonts w:ascii="Arial" w:hAnsi="Arial" w:cs="Arial"/>
          <w:sz w:val="24"/>
          <w:szCs w:val="24"/>
        </w:rPr>
        <w:t>в</w:t>
      </w:r>
      <w:r w:rsidR="007C5311" w:rsidRPr="007D62EF">
        <w:rPr>
          <w:rFonts w:ascii="Arial" w:hAnsi="Arial" w:cs="Arial"/>
          <w:spacing w:val="-13"/>
          <w:sz w:val="24"/>
          <w:szCs w:val="24"/>
        </w:rPr>
        <w:t xml:space="preserve"> </w:t>
      </w:r>
      <w:r w:rsidR="007C5311" w:rsidRPr="007D62EF">
        <w:rPr>
          <w:rFonts w:ascii="Arial" w:hAnsi="Arial" w:cs="Arial"/>
          <w:sz w:val="24"/>
          <w:szCs w:val="24"/>
        </w:rPr>
        <w:t>отношении</w:t>
      </w:r>
      <w:r w:rsidR="007C5311" w:rsidRPr="007D62EF">
        <w:rPr>
          <w:rFonts w:ascii="Arial" w:hAnsi="Arial" w:cs="Arial"/>
          <w:spacing w:val="-12"/>
          <w:sz w:val="24"/>
          <w:szCs w:val="24"/>
        </w:rPr>
        <w:t xml:space="preserve"> </w:t>
      </w:r>
      <w:r w:rsidR="007C5311" w:rsidRPr="007D62EF">
        <w:rPr>
          <w:rFonts w:ascii="Arial" w:hAnsi="Arial" w:cs="Arial"/>
          <w:sz w:val="24"/>
          <w:szCs w:val="24"/>
        </w:rPr>
        <w:t>которой</w:t>
      </w:r>
      <w:r w:rsidR="007C5311" w:rsidRPr="007D62EF">
        <w:rPr>
          <w:rFonts w:ascii="Arial" w:hAnsi="Arial" w:cs="Arial"/>
          <w:spacing w:val="-12"/>
          <w:sz w:val="24"/>
          <w:szCs w:val="24"/>
        </w:rPr>
        <w:t xml:space="preserve"> </w:t>
      </w:r>
      <w:r w:rsidR="007C5311" w:rsidRPr="007D62EF">
        <w:rPr>
          <w:rFonts w:ascii="Arial" w:hAnsi="Arial" w:cs="Arial"/>
          <w:sz w:val="24"/>
          <w:szCs w:val="24"/>
        </w:rPr>
        <w:t>с</w:t>
      </w:r>
      <w:r w:rsidR="007C5311" w:rsidRPr="007D62EF">
        <w:rPr>
          <w:rFonts w:ascii="Arial" w:hAnsi="Arial" w:cs="Arial"/>
          <w:spacing w:val="-12"/>
          <w:sz w:val="24"/>
          <w:szCs w:val="24"/>
        </w:rPr>
        <w:t xml:space="preserve"> </w:t>
      </w:r>
      <w:r w:rsidR="007C5311" w:rsidRPr="007D62EF">
        <w:rPr>
          <w:rFonts w:ascii="Arial" w:hAnsi="Arial" w:cs="Arial"/>
          <w:sz w:val="24"/>
          <w:szCs w:val="24"/>
        </w:rPr>
        <w:t>другим</w:t>
      </w:r>
      <w:r w:rsidR="007C5311" w:rsidRPr="007D62EF">
        <w:rPr>
          <w:rFonts w:ascii="Arial" w:hAnsi="Arial" w:cs="Arial"/>
          <w:spacing w:val="-13"/>
          <w:sz w:val="24"/>
          <w:szCs w:val="24"/>
        </w:rPr>
        <w:t xml:space="preserve"> </w:t>
      </w:r>
      <w:r w:rsidR="007C5311" w:rsidRPr="007D62EF">
        <w:rPr>
          <w:rFonts w:ascii="Arial" w:hAnsi="Arial" w:cs="Arial"/>
          <w:sz w:val="24"/>
          <w:szCs w:val="24"/>
        </w:rPr>
        <w:t>лицом</w:t>
      </w:r>
      <w:r w:rsidR="007C5311" w:rsidRPr="007D62EF">
        <w:rPr>
          <w:rFonts w:ascii="Arial" w:hAnsi="Arial" w:cs="Arial"/>
          <w:spacing w:val="-13"/>
          <w:sz w:val="24"/>
          <w:szCs w:val="24"/>
        </w:rPr>
        <w:t xml:space="preserve"> </w:t>
      </w:r>
      <w:r w:rsidR="007C5311" w:rsidRPr="007D62EF">
        <w:rPr>
          <w:rFonts w:ascii="Arial" w:hAnsi="Arial" w:cs="Arial"/>
          <w:sz w:val="24"/>
          <w:szCs w:val="24"/>
        </w:rPr>
        <w:t>заключен</w:t>
      </w:r>
      <w:r w:rsidR="007C5311" w:rsidRPr="007D62EF">
        <w:rPr>
          <w:rFonts w:ascii="Arial" w:hAnsi="Arial" w:cs="Arial"/>
          <w:spacing w:val="-12"/>
          <w:sz w:val="24"/>
          <w:szCs w:val="24"/>
        </w:rPr>
        <w:t xml:space="preserve"> </w:t>
      </w:r>
      <w:r w:rsidR="007C5311" w:rsidRPr="007D62EF">
        <w:rPr>
          <w:rFonts w:ascii="Arial" w:hAnsi="Arial" w:cs="Arial"/>
          <w:sz w:val="24"/>
          <w:szCs w:val="24"/>
        </w:rPr>
        <w:t>договор</w:t>
      </w:r>
      <w:r w:rsidR="007C5311" w:rsidRPr="007D62EF">
        <w:rPr>
          <w:rFonts w:ascii="Arial" w:hAnsi="Arial" w:cs="Arial"/>
          <w:spacing w:val="-12"/>
          <w:sz w:val="24"/>
          <w:szCs w:val="24"/>
        </w:rPr>
        <w:t xml:space="preserve"> </w:t>
      </w:r>
      <w:r w:rsidR="007C5311" w:rsidRPr="007D62EF">
        <w:rPr>
          <w:rFonts w:ascii="Arial" w:hAnsi="Arial" w:cs="Arial"/>
          <w:sz w:val="24"/>
          <w:szCs w:val="24"/>
        </w:rPr>
        <w:t>о</w:t>
      </w:r>
      <w:r w:rsidR="007C5311" w:rsidRPr="007D62EF">
        <w:rPr>
          <w:rFonts w:ascii="Arial" w:hAnsi="Arial" w:cs="Arial"/>
          <w:spacing w:val="-12"/>
          <w:sz w:val="24"/>
          <w:szCs w:val="24"/>
        </w:rPr>
        <w:t xml:space="preserve"> </w:t>
      </w:r>
      <w:r w:rsidR="007C5311" w:rsidRPr="007D62EF">
        <w:rPr>
          <w:rFonts w:ascii="Arial" w:hAnsi="Arial" w:cs="Arial"/>
          <w:sz w:val="24"/>
          <w:szCs w:val="24"/>
        </w:rPr>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r w:rsidR="007C5311" w:rsidRPr="007D62EF">
        <w:rPr>
          <w:rFonts w:ascii="Arial" w:hAnsi="Arial" w:cs="Arial"/>
          <w:spacing w:val="9"/>
          <w:sz w:val="24"/>
          <w:szCs w:val="24"/>
        </w:rPr>
        <w:t xml:space="preserve"> </w:t>
      </w:r>
      <w:r w:rsidR="007C5311" w:rsidRPr="007D62EF">
        <w:rPr>
          <w:rFonts w:ascii="Arial" w:hAnsi="Arial" w:cs="Arial"/>
          <w:sz w:val="24"/>
          <w:szCs w:val="24"/>
        </w:rPr>
        <w:t>за</w:t>
      </w:r>
      <w:r w:rsidR="007C5311" w:rsidRPr="007D62EF">
        <w:rPr>
          <w:rFonts w:ascii="Arial" w:hAnsi="Arial" w:cs="Arial"/>
          <w:spacing w:val="11"/>
          <w:sz w:val="24"/>
          <w:szCs w:val="24"/>
        </w:rPr>
        <w:t xml:space="preserve"> </w:t>
      </w:r>
      <w:r w:rsidR="007C5311" w:rsidRPr="007D62EF">
        <w:rPr>
          <w:rFonts w:ascii="Arial" w:hAnsi="Arial" w:cs="Arial"/>
          <w:sz w:val="24"/>
          <w:szCs w:val="24"/>
        </w:rPr>
        <w:t>исключением</w:t>
      </w:r>
      <w:r w:rsidR="007C5311" w:rsidRPr="007D62EF">
        <w:rPr>
          <w:rFonts w:ascii="Arial" w:hAnsi="Arial" w:cs="Arial"/>
          <w:spacing w:val="12"/>
          <w:sz w:val="24"/>
          <w:szCs w:val="24"/>
        </w:rPr>
        <w:t xml:space="preserve"> </w:t>
      </w:r>
      <w:r w:rsidR="007C5311" w:rsidRPr="007D62EF">
        <w:rPr>
          <w:rFonts w:ascii="Arial" w:hAnsi="Arial" w:cs="Arial"/>
          <w:sz w:val="24"/>
          <w:szCs w:val="24"/>
        </w:rPr>
        <w:t>случаев,</w:t>
      </w:r>
      <w:r w:rsidR="007C5311" w:rsidRPr="007D62EF">
        <w:rPr>
          <w:rFonts w:ascii="Arial" w:hAnsi="Arial" w:cs="Arial"/>
          <w:spacing w:val="12"/>
          <w:sz w:val="24"/>
          <w:szCs w:val="24"/>
        </w:rPr>
        <w:t xml:space="preserve"> </w:t>
      </w:r>
      <w:r w:rsidR="007C5311" w:rsidRPr="007D62EF">
        <w:rPr>
          <w:rFonts w:ascii="Arial" w:hAnsi="Arial" w:cs="Arial"/>
          <w:sz w:val="24"/>
          <w:szCs w:val="24"/>
        </w:rPr>
        <w:t>если</w:t>
      </w:r>
      <w:r w:rsidR="007C5311" w:rsidRPr="007D62EF">
        <w:rPr>
          <w:rFonts w:ascii="Arial" w:hAnsi="Arial" w:cs="Arial"/>
          <w:spacing w:val="12"/>
          <w:sz w:val="24"/>
          <w:szCs w:val="24"/>
        </w:rPr>
        <w:t xml:space="preserve"> </w:t>
      </w:r>
      <w:r w:rsidR="007C5311" w:rsidRPr="007D62EF">
        <w:rPr>
          <w:rFonts w:ascii="Arial" w:hAnsi="Arial" w:cs="Arial"/>
          <w:sz w:val="24"/>
          <w:szCs w:val="24"/>
        </w:rPr>
        <w:t>такой</w:t>
      </w:r>
      <w:r w:rsidR="007C5311" w:rsidRPr="007D62EF">
        <w:rPr>
          <w:rFonts w:ascii="Arial" w:hAnsi="Arial" w:cs="Arial"/>
          <w:spacing w:val="12"/>
          <w:sz w:val="24"/>
          <w:szCs w:val="24"/>
        </w:rPr>
        <w:t xml:space="preserve"> </w:t>
      </w:r>
      <w:r w:rsidR="007C5311" w:rsidRPr="007D62EF">
        <w:rPr>
          <w:rFonts w:ascii="Arial" w:hAnsi="Arial" w:cs="Arial"/>
          <w:sz w:val="24"/>
          <w:szCs w:val="24"/>
        </w:rPr>
        <w:t>земельный</w:t>
      </w:r>
      <w:r w:rsidR="007C5311" w:rsidRPr="007D62EF">
        <w:rPr>
          <w:rFonts w:ascii="Arial" w:hAnsi="Arial" w:cs="Arial"/>
          <w:spacing w:val="12"/>
          <w:sz w:val="24"/>
          <w:szCs w:val="24"/>
        </w:rPr>
        <w:t xml:space="preserve"> </w:t>
      </w:r>
      <w:r w:rsidR="007C5311" w:rsidRPr="007D62EF">
        <w:rPr>
          <w:rFonts w:ascii="Arial" w:hAnsi="Arial" w:cs="Arial"/>
          <w:sz w:val="24"/>
          <w:szCs w:val="24"/>
        </w:rPr>
        <w:t>участок</w:t>
      </w:r>
      <w:r w:rsidR="007C5311" w:rsidRPr="007D62EF">
        <w:rPr>
          <w:rFonts w:ascii="Arial" w:hAnsi="Arial" w:cs="Arial"/>
          <w:spacing w:val="13"/>
          <w:sz w:val="24"/>
          <w:szCs w:val="24"/>
        </w:rPr>
        <w:t xml:space="preserve"> </w:t>
      </w:r>
      <w:r w:rsidR="007C5311" w:rsidRPr="007D62EF">
        <w:rPr>
          <w:rFonts w:ascii="Arial" w:hAnsi="Arial" w:cs="Arial"/>
          <w:spacing w:val="-2"/>
          <w:sz w:val="24"/>
          <w:szCs w:val="24"/>
        </w:rPr>
        <w:t>предназначен</w:t>
      </w:r>
      <w:r w:rsidR="001B576E" w:rsidRPr="007D62EF">
        <w:rPr>
          <w:rFonts w:ascii="Arial" w:hAnsi="Arial" w:cs="Arial"/>
          <w:spacing w:val="-2"/>
          <w:sz w:val="24"/>
          <w:szCs w:val="24"/>
        </w:rPr>
        <w:t xml:space="preserve"> </w:t>
      </w:r>
      <w:r w:rsidR="007C5311" w:rsidRPr="007D62EF">
        <w:rPr>
          <w:rFonts w:ascii="Arial" w:hAnsi="Arial" w:cs="Arial"/>
          <w:sz w:val="24"/>
          <w:szCs w:val="24"/>
        </w:rPr>
        <w:t>для</w:t>
      </w:r>
      <w:r w:rsidR="007C5311" w:rsidRPr="007D62EF">
        <w:rPr>
          <w:rFonts w:ascii="Arial" w:hAnsi="Arial" w:cs="Arial"/>
          <w:spacing w:val="-16"/>
          <w:sz w:val="24"/>
          <w:szCs w:val="24"/>
        </w:rPr>
        <w:t xml:space="preserve"> </w:t>
      </w:r>
      <w:r w:rsidR="007C5311" w:rsidRPr="007D62EF">
        <w:rPr>
          <w:rFonts w:ascii="Arial" w:hAnsi="Arial" w:cs="Arial"/>
          <w:sz w:val="24"/>
          <w:szCs w:val="24"/>
        </w:rPr>
        <w:t>размещения</w:t>
      </w:r>
      <w:r w:rsidR="007C5311" w:rsidRPr="007D62EF">
        <w:rPr>
          <w:rFonts w:ascii="Arial" w:hAnsi="Arial" w:cs="Arial"/>
          <w:spacing w:val="-16"/>
          <w:sz w:val="24"/>
          <w:szCs w:val="24"/>
        </w:rPr>
        <w:t xml:space="preserve"> </w:t>
      </w:r>
      <w:r w:rsidR="007C5311" w:rsidRPr="007D62EF">
        <w:rPr>
          <w:rFonts w:ascii="Arial" w:hAnsi="Arial" w:cs="Arial"/>
          <w:sz w:val="24"/>
          <w:szCs w:val="24"/>
        </w:rPr>
        <w:t>объектов</w:t>
      </w:r>
      <w:r w:rsidR="007C5311" w:rsidRPr="007D62EF">
        <w:rPr>
          <w:rFonts w:ascii="Arial" w:hAnsi="Arial" w:cs="Arial"/>
          <w:spacing w:val="-18"/>
          <w:sz w:val="24"/>
          <w:szCs w:val="24"/>
        </w:rPr>
        <w:t xml:space="preserve"> </w:t>
      </w:r>
      <w:r w:rsidR="007C5311" w:rsidRPr="007D62EF">
        <w:rPr>
          <w:rFonts w:ascii="Arial" w:hAnsi="Arial" w:cs="Arial"/>
          <w:sz w:val="24"/>
          <w:szCs w:val="24"/>
        </w:rPr>
        <w:t>федерального</w:t>
      </w:r>
      <w:r w:rsidR="007C5311" w:rsidRPr="007D62EF">
        <w:rPr>
          <w:rFonts w:ascii="Arial" w:hAnsi="Arial" w:cs="Arial"/>
          <w:spacing w:val="-17"/>
          <w:sz w:val="24"/>
          <w:szCs w:val="24"/>
        </w:rPr>
        <w:t xml:space="preserve"> </w:t>
      </w:r>
      <w:r w:rsidR="007C5311" w:rsidRPr="007D62EF">
        <w:rPr>
          <w:rFonts w:ascii="Arial" w:hAnsi="Arial" w:cs="Arial"/>
          <w:sz w:val="24"/>
          <w:szCs w:val="24"/>
        </w:rPr>
        <w:t>значения,</w:t>
      </w:r>
      <w:r w:rsidR="007C5311" w:rsidRPr="007D62EF">
        <w:rPr>
          <w:rFonts w:ascii="Arial" w:hAnsi="Arial" w:cs="Arial"/>
          <w:spacing w:val="-17"/>
          <w:sz w:val="24"/>
          <w:szCs w:val="24"/>
        </w:rPr>
        <w:t xml:space="preserve"> </w:t>
      </w:r>
      <w:r w:rsidR="007C5311" w:rsidRPr="007D62EF">
        <w:rPr>
          <w:rFonts w:ascii="Arial" w:hAnsi="Arial" w:cs="Arial"/>
          <w:sz w:val="24"/>
          <w:szCs w:val="24"/>
        </w:rPr>
        <w:t>объектов</w:t>
      </w:r>
      <w:r w:rsidR="007C5311" w:rsidRPr="007D62EF">
        <w:rPr>
          <w:rFonts w:ascii="Arial" w:hAnsi="Arial" w:cs="Arial"/>
          <w:spacing w:val="-18"/>
          <w:sz w:val="24"/>
          <w:szCs w:val="24"/>
        </w:rPr>
        <w:t xml:space="preserve"> </w:t>
      </w:r>
      <w:r w:rsidR="007C5311" w:rsidRPr="007D62EF">
        <w:rPr>
          <w:rFonts w:ascii="Arial" w:hAnsi="Arial" w:cs="Arial"/>
          <w:sz w:val="24"/>
          <w:szCs w:val="24"/>
        </w:rPr>
        <w:t>регионального</w:t>
      </w:r>
      <w:r w:rsidR="007C5311" w:rsidRPr="007D62EF">
        <w:rPr>
          <w:rFonts w:ascii="Arial" w:hAnsi="Arial" w:cs="Arial"/>
          <w:spacing w:val="-15"/>
          <w:sz w:val="24"/>
          <w:szCs w:val="24"/>
        </w:rPr>
        <w:t xml:space="preserve"> </w:t>
      </w:r>
      <w:r w:rsidR="007C5311" w:rsidRPr="007D62EF">
        <w:rPr>
          <w:rFonts w:ascii="Arial" w:hAnsi="Arial" w:cs="Arial"/>
          <w:sz w:val="24"/>
          <w:szCs w:val="24"/>
        </w:rPr>
        <w:t>значения или объектов местного значения и с заявлением обратилось лицо, уполномоченное на строительство указанных объектов;</w:t>
      </w:r>
    </w:p>
    <w:p w:rsidR="007C5311" w:rsidRPr="007D62EF" w:rsidRDefault="009E1EF6" w:rsidP="00863E49">
      <w:pPr>
        <w:pStyle w:val="12"/>
        <w:tabs>
          <w:tab w:val="left" w:pos="1777"/>
        </w:tabs>
        <w:spacing w:before="1"/>
        <w:ind w:left="0" w:right="141" w:firstLine="851"/>
        <w:rPr>
          <w:rFonts w:ascii="Arial" w:hAnsi="Arial" w:cs="Arial"/>
          <w:sz w:val="24"/>
          <w:szCs w:val="24"/>
        </w:rPr>
      </w:pPr>
      <w:r w:rsidRPr="007D62EF">
        <w:rPr>
          <w:rFonts w:ascii="Arial" w:hAnsi="Arial" w:cs="Arial"/>
          <w:sz w:val="24"/>
          <w:szCs w:val="24"/>
        </w:rPr>
        <w:t xml:space="preserve">10) </w:t>
      </w:r>
      <w:r w:rsidR="007C5311" w:rsidRPr="007D62EF">
        <w:rPr>
          <w:rFonts w:ascii="Arial" w:hAnsi="Arial" w:cs="Arial"/>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w:t>
      </w:r>
      <w:r w:rsidR="007C5311" w:rsidRPr="007D62EF">
        <w:rPr>
          <w:rFonts w:ascii="Arial" w:hAnsi="Arial" w:cs="Arial"/>
          <w:spacing w:val="-9"/>
          <w:sz w:val="24"/>
          <w:szCs w:val="24"/>
        </w:rPr>
        <w:t xml:space="preserve"> </w:t>
      </w:r>
      <w:r w:rsidR="007C5311" w:rsidRPr="007D62EF">
        <w:rPr>
          <w:rFonts w:ascii="Arial" w:hAnsi="Arial" w:cs="Arial"/>
          <w:sz w:val="24"/>
          <w:szCs w:val="24"/>
        </w:rPr>
        <w:t>регионального</w:t>
      </w:r>
      <w:r w:rsidR="007C5311" w:rsidRPr="007D62EF">
        <w:rPr>
          <w:rFonts w:ascii="Arial" w:hAnsi="Arial" w:cs="Arial"/>
          <w:spacing w:val="-8"/>
          <w:sz w:val="24"/>
          <w:szCs w:val="24"/>
        </w:rPr>
        <w:t xml:space="preserve"> </w:t>
      </w:r>
      <w:r w:rsidR="007C5311" w:rsidRPr="007D62EF">
        <w:rPr>
          <w:rFonts w:ascii="Arial" w:hAnsi="Arial" w:cs="Arial"/>
          <w:sz w:val="24"/>
          <w:szCs w:val="24"/>
        </w:rPr>
        <w:t>значения</w:t>
      </w:r>
      <w:r w:rsidR="007C5311" w:rsidRPr="007D62EF">
        <w:rPr>
          <w:rFonts w:ascii="Arial" w:hAnsi="Arial" w:cs="Arial"/>
          <w:spacing w:val="-11"/>
          <w:sz w:val="24"/>
          <w:szCs w:val="24"/>
        </w:rPr>
        <w:t xml:space="preserve"> </w:t>
      </w:r>
      <w:r w:rsidR="007C5311" w:rsidRPr="007D62EF">
        <w:rPr>
          <w:rFonts w:ascii="Arial" w:hAnsi="Arial" w:cs="Arial"/>
          <w:sz w:val="24"/>
          <w:szCs w:val="24"/>
        </w:rPr>
        <w:t>или</w:t>
      </w:r>
      <w:r w:rsidR="007C5311" w:rsidRPr="007D62EF">
        <w:rPr>
          <w:rFonts w:ascii="Arial" w:hAnsi="Arial" w:cs="Arial"/>
          <w:spacing w:val="-8"/>
          <w:sz w:val="24"/>
          <w:szCs w:val="24"/>
        </w:rPr>
        <w:t xml:space="preserve"> </w:t>
      </w:r>
      <w:r w:rsidR="007C5311" w:rsidRPr="007D62EF">
        <w:rPr>
          <w:rFonts w:ascii="Arial" w:hAnsi="Arial" w:cs="Arial"/>
          <w:sz w:val="24"/>
          <w:szCs w:val="24"/>
        </w:rPr>
        <w:t>объектов</w:t>
      </w:r>
      <w:r w:rsidR="007C5311" w:rsidRPr="007D62EF">
        <w:rPr>
          <w:rFonts w:ascii="Arial" w:hAnsi="Arial" w:cs="Arial"/>
          <w:spacing w:val="-9"/>
          <w:sz w:val="24"/>
          <w:szCs w:val="24"/>
        </w:rPr>
        <w:t xml:space="preserve"> </w:t>
      </w:r>
      <w:r w:rsidR="007C5311" w:rsidRPr="007D62EF">
        <w:rPr>
          <w:rFonts w:ascii="Arial" w:hAnsi="Arial" w:cs="Arial"/>
          <w:sz w:val="24"/>
          <w:szCs w:val="24"/>
        </w:rPr>
        <w:t>местного</w:t>
      </w:r>
      <w:r w:rsidR="007C5311" w:rsidRPr="007D62EF">
        <w:rPr>
          <w:rFonts w:ascii="Arial" w:hAnsi="Arial" w:cs="Arial"/>
          <w:spacing w:val="-8"/>
          <w:sz w:val="24"/>
          <w:szCs w:val="24"/>
        </w:rPr>
        <w:t xml:space="preserve"> </w:t>
      </w:r>
      <w:r w:rsidR="007C5311" w:rsidRPr="007D62EF">
        <w:rPr>
          <w:rFonts w:ascii="Arial" w:hAnsi="Arial" w:cs="Arial"/>
          <w:sz w:val="24"/>
          <w:szCs w:val="24"/>
        </w:rPr>
        <w:t>значения,</w:t>
      </w:r>
      <w:r w:rsidR="007C5311" w:rsidRPr="007D62EF">
        <w:rPr>
          <w:rFonts w:ascii="Arial" w:hAnsi="Arial" w:cs="Arial"/>
          <w:spacing w:val="-9"/>
          <w:sz w:val="24"/>
          <w:szCs w:val="24"/>
        </w:rPr>
        <w:t xml:space="preserve"> </w:t>
      </w:r>
      <w:r w:rsidR="007C5311" w:rsidRPr="007D62EF">
        <w:rPr>
          <w:rFonts w:ascii="Arial" w:hAnsi="Arial" w:cs="Arial"/>
          <w:sz w:val="24"/>
          <w:szCs w:val="24"/>
        </w:rPr>
        <w:t>за</w:t>
      </w:r>
      <w:r w:rsidR="007C5311" w:rsidRPr="007D62EF">
        <w:rPr>
          <w:rFonts w:ascii="Arial" w:hAnsi="Arial" w:cs="Arial"/>
          <w:spacing w:val="-9"/>
          <w:sz w:val="24"/>
          <w:szCs w:val="24"/>
        </w:rPr>
        <w:t xml:space="preserve"> </w:t>
      </w:r>
      <w:r w:rsidR="007C5311" w:rsidRPr="007D62EF">
        <w:rPr>
          <w:rFonts w:ascii="Arial" w:hAnsi="Arial" w:cs="Arial"/>
          <w:sz w:val="24"/>
          <w:szCs w:val="24"/>
        </w:rPr>
        <w:t>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C5311" w:rsidRPr="007D62EF" w:rsidRDefault="009E1EF6" w:rsidP="00863E49">
      <w:pPr>
        <w:pStyle w:val="12"/>
        <w:tabs>
          <w:tab w:val="left" w:pos="1777"/>
        </w:tabs>
        <w:ind w:left="0" w:right="142" w:firstLine="851"/>
        <w:rPr>
          <w:rFonts w:ascii="Arial" w:hAnsi="Arial" w:cs="Arial"/>
          <w:sz w:val="24"/>
          <w:szCs w:val="24"/>
        </w:rPr>
      </w:pPr>
      <w:r w:rsidRPr="007D62EF">
        <w:rPr>
          <w:rFonts w:ascii="Arial" w:hAnsi="Arial" w:cs="Arial"/>
          <w:sz w:val="24"/>
          <w:szCs w:val="24"/>
        </w:rPr>
        <w:t xml:space="preserve">11) </w:t>
      </w:r>
      <w:r w:rsidR="007C5311" w:rsidRPr="007D62EF">
        <w:rPr>
          <w:rFonts w:ascii="Arial" w:hAnsi="Arial" w:cs="Arial"/>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C5311" w:rsidRPr="007D62EF" w:rsidRDefault="009E1EF6" w:rsidP="00863E49">
      <w:pPr>
        <w:pStyle w:val="12"/>
        <w:tabs>
          <w:tab w:val="left" w:pos="1777"/>
        </w:tabs>
        <w:spacing w:before="2"/>
        <w:ind w:left="0" w:right="141" w:firstLine="851"/>
        <w:rPr>
          <w:rFonts w:ascii="Arial" w:hAnsi="Arial" w:cs="Arial"/>
          <w:sz w:val="24"/>
          <w:szCs w:val="24"/>
        </w:rPr>
      </w:pPr>
      <w:r w:rsidRPr="007D62EF">
        <w:rPr>
          <w:rFonts w:ascii="Arial" w:hAnsi="Arial" w:cs="Arial"/>
          <w:sz w:val="24"/>
          <w:szCs w:val="24"/>
        </w:rPr>
        <w:t xml:space="preserve">12) </w:t>
      </w:r>
      <w:r w:rsidR="007C5311" w:rsidRPr="007D62EF">
        <w:rPr>
          <w:rFonts w:ascii="Arial" w:hAnsi="Arial" w:cs="Arial"/>
          <w:sz w:val="24"/>
          <w:szCs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w:t>
      </w:r>
      <w:r w:rsidR="007C5311" w:rsidRPr="007D62EF">
        <w:rPr>
          <w:rFonts w:ascii="Arial" w:hAnsi="Arial" w:cs="Arial"/>
          <w:sz w:val="24"/>
          <w:szCs w:val="24"/>
        </w:rPr>
        <w:lastRenderedPageBreak/>
        <w:t>земельный участок образован в соответствии с подпунктом 4 пункта 4 статьи 39.11 Земельного</w:t>
      </w:r>
      <w:r w:rsidR="007C5311" w:rsidRPr="007D62EF">
        <w:rPr>
          <w:rFonts w:ascii="Arial" w:hAnsi="Arial" w:cs="Arial"/>
          <w:spacing w:val="-7"/>
          <w:sz w:val="24"/>
          <w:szCs w:val="24"/>
        </w:rPr>
        <w:t xml:space="preserve"> </w:t>
      </w:r>
      <w:r w:rsidR="007C5311" w:rsidRPr="007D62EF">
        <w:rPr>
          <w:rFonts w:ascii="Arial" w:hAnsi="Arial" w:cs="Arial"/>
          <w:sz w:val="24"/>
          <w:szCs w:val="24"/>
        </w:rPr>
        <w:t>кодекса</w:t>
      </w:r>
      <w:r w:rsidR="007C5311" w:rsidRPr="007D62EF">
        <w:rPr>
          <w:rFonts w:ascii="Arial" w:hAnsi="Arial" w:cs="Arial"/>
          <w:spacing w:val="-8"/>
          <w:sz w:val="24"/>
          <w:szCs w:val="24"/>
        </w:rPr>
        <w:t xml:space="preserve"> </w:t>
      </w:r>
      <w:r w:rsidR="007C5311" w:rsidRPr="007D62EF">
        <w:rPr>
          <w:rFonts w:ascii="Arial" w:hAnsi="Arial" w:cs="Arial"/>
          <w:sz w:val="24"/>
          <w:szCs w:val="24"/>
        </w:rPr>
        <w:t>Российской</w:t>
      </w:r>
      <w:r w:rsidR="007C5311" w:rsidRPr="007D62EF">
        <w:rPr>
          <w:rFonts w:ascii="Arial" w:hAnsi="Arial" w:cs="Arial"/>
          <w:spacing w:val="-7"/>
          <w:sz w:val="24"/>
          <w:szCs w:val="24"/>
        </w:rPr>
        <w:t xml:space="preserve"> </w:t>
      </w:r>
      <w:r w:rsidR="007C5311" w:rsidRPr="007D62EF">
        <w:rPr>
          <w:rFonts w:ascii="Arial" w:hAnsi="Arial" w:cs="Arial"/>
          <w:sz w:val="24"/>
          <w:szCs w:val="24"/>
        </w:rPr>
        <w:t>Федерации</w:t>
      </w:r>
      <w:r w:rsidR="007C5311" w:rsidRPr="007D62EF">
        <w:rPr>
          <w:rFonts w:ascii="Arial" w:hAnsi="Arial" w:cs="Arial"/>
          <w:spacing w:val="-2"/>
          <w:sz w:val="24"/>
          <w:szCs w:val="24"/>
        </w:rPr>
        <w:t xml:space="preserve"> </w:t>
      </w:r>
      <w:r w:rsidR="007C5311" w:rsidRPr="007D62EF">
        <w:rPr>
          <w:rFonts w:ascii="Arial" w:hAnsi="Arial" w:cs="Arial"/>
          <w:sz w:val="24"/>
          <w:szCs w:val="24"/>
        </w:rPr>
        <w:t>и</w:t>
      </w:r>
      <w:r w:rsidR="007C5311" w:rsidRPr="007D62EF">
        <w:rPr>
          <w:rFonts w:ascii="Arial" w:hAnsi="Arial" w:cs="Arial"/>
          <w:spacing w:val="-7"/>
          <w:sz w:val="24"/>
          <w:szCs w:val="24"/>
        </w:rPr>
        <w:t xml:space="preserve"> </w:t>
      </w:r>
      <w:r w:rsidR="007C5311" w:rsidRPr="007D62EF">
        <w:rPr>
          <w:rFonts w:ascii="Arial" w:hAnsi="Arial" w:cs="Arial"/>
          <w:sz w:val="24"/>
          <w:szCs w:val="24"/>
        </w:rPr>
        <w:t>уполномоченным</w:t>
      </w:r>
      <w:r w:rsidR="007C5311" w:rsidRPr="007D62EF">
        <w:rPr>
          <w:rFonts w:ascii="Arial" w:hAnsi="Arial" w:cs="Arial"/>
          <w:spacing w:val="-9"/>
          <w:sz w:val="24"/>
          <w:szCs w:val="24"/>
        </w:rPr>
        <w:t xml:space="preserve"> </w:t>
      </w:r>
      <w:r w:rsidR="007C5311" w:rsidRPr="007D62EF">
        <w:rPr>
          <w:rFonts w:ascii="Arial" w:hAnsi="Arial" w:cs="Arial"/>
          <w:sz w:val="24"/>
          <w:szCs w:val="24"/>
        </w:rPr>
        <w:t>органом</w:t>
      </w:r>
      <w:r w:rsidR="007C5311" w:rsidRPr="007D62EF">
        <w:rPr>
          <w:rFonts w:ascii="Arial" w:hAnsi="Arial" w:cs="Arial"/>
          <w:spacing w:val="-9"/>
          <w:sz w:val="24"/>
          <w:szCs w:val="24"/>
        </w:rPr>
        <w:t xml:space="preserve"> </w:t>
      </w:r>
      <w:r w:rsidR="007C5311" w:rsidRPr="007D62EF">
        <w:rPr>
          <w:rFonts w:ascii="Arial" w:hAnsi="Arial" w:cs="Arial"/>
          <w:sz w:val="24"/>
          <w:szCs w:val="24"/>
        </w:rPr>
        <w:t>не</w:t>
      </w:r>
      <w:r w:rsidR="007C5311" w:rsidRPr="007D62EF">
        <w:rPr>
          <w:rFonts w:ascii="Arial" w:hAnsi="Arial" w:cs="Arial"/>
          <w:spacing w:val="-7"/>
          <w:sz w:val="24"/>
          <w:szCs w:val="24"/>
        </w:rPr>
        <w:t xml:space="preserve"> </w:t>
      </w:r>
      <w:r w:rsidR="007C5311" w:rsidRPr="007D62EF">
        <w:rPr>
          <w:rFonts w:ascii="Arial" w:hAnsi="Arial" w:cs="Arial"/>
          <w:sz w:val="24"/>
          <w:szCs w:val="24"/>
        </w:rPr>
        <w:t>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C5311" w:rsidRPr="007D62EF" w:rsidRDefault="009E1EF6" w:rsidP="00863E49">
      <w:pPr>
        <w:pStyle w:val="12"/>
        <w:tabs>
          <w:tab w:val="left" w:pos="1777"/>
        </w:tabs>
        <w:ind w:left="0" w:right="141" w:firstLine="851"/>
        <w:rPr>
          <w:rFonts w:ascii="Arial" w:hAnsi="Arial" w:cs="Arial"/>
          <w:sz w:val="24"/>
          <w:szCs w:val="24"/>
        </w:rPr>
      </w:pPr>
      <w:r w:rsidRPr="007D62EF">
        <w:rPr>
          <w:rFonts w:ascii="Arial" w:hAnsi="Arial" w:cs="Arial"/>
          <w:sz w:val="24"/>
          <w:szCs w:val="24"/>
        </w:rPr>
        <w:t xml:space="preserve">13) </w:t>
      </w:r>
      <w:r w:rsidR="007C5311" w:rsidRPr="007D62EF">
        <w:rPr>
          <w:rFonts w:ascii="Arial"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C5311" w:rsidRPr="007D62EF" w:rsidRDefault="009E1EF6" w:rsidP="00863E49">
      <w:pPr>
        <w:pStyle w:val="12"/>
        <w:tabs>
          <w:tab w:val="left" w:pos="1777"/>
        </w:tabs>
        <w:ind w:left="0" w:right="145" w:firstLine="851"/>
        <w:rPr>
          <w:rFonts w:ascii="Arial" w:hAnsi="Arial" w:cs="Arial"/>
          <w:sz w:val="24"/>
          <w:szCs w:val="24"/>
        </w:rPr>
      </w:pPr>
      <w:r w:rsidRPr="007D62EF">
        <w:rPr>
          <w:rFonts w:ascii="Arial" w:hAnsi="Arial" w:cs="Arial"/>
          <w:sz w:val="24"/>
          <w:szCs w:val="24"/>
        </w:rPr>
        <w:t xml:space="preserve">14) </w:t>
      </w:r>
      <w:r w:rsidR="007C5311" w:rsidRPr="007D62EF">
        <w:rPr>
          <w:rFonts w:ascii="Arial" w:hAnsi="Arial" w:cs="Arial"/>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C5311" w:rsidRPr="007D62EF" w:rsidRDefault="009E1EF6" w:rsidP="00863E49">
      <w:pPr>
        <w:pStyle w:val="12"/>
        <w:tabs>
          <w:tab w:val="left" w:pos="1777"/>
        </w:tabs>
        <w:ind w:left="0" w:right="143" w:firstLine="851"/>
        <w:rPr>
          <w:rFonts w:ascii="Arial" w:hAnsi="Arial" w:cs="Arial"/>
          <w:sz w:val="24"/>
          <w:szCs w:val="24"/>
        </w:rPr>
      </w:pPr>
      <w:r w:rsidRPr="007D62EF">
        <w:rPr>
          <w:rFonts w:ascii="Arial" w:hAnsi="Arial" w:cs="Arial"/>
          <w:sz w:val="24"/>
          <w:szCs w:val="24"/>
        </w:rPr>
        <w:t xml:space="preserve">15) </w:t>
      </w:r>
      <w:r w:rsidR="007C5311" w:rsidRPr="007D62EF">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7C5311" w:rsidRPr="007D62EF" w:rsidRDefault="009E1EF6" w:rsidP="00863E49">
      <w:pPr>
        <w:pStyle w:val="12"/>
        <w:tabs>
          <w:tab w:val="left" w:pos="1777"/>
        </w:tabs>
        <w:spacing w:before="79"/>
        <w:ind w:left="0" w:right="142" w:firstLine="851"/>
        <w:rPr>
          <w:rFonts w:ascii="Arial" w:hAnsi="Arial" w:cs="Arial"/>
          <w:sz w:val="24"/>
          <w:szCs w:val="24"/>
        </w:rPr>
      </w:pPr>
      <w:r w:rsidRPr="007D62EF">
        <w:rPr>
          <w:rFonts w:ascii="Arial" w:hAnsi="Arial" w:cs="Arial"/>
          <w:sz w:val="24"/>
          <w:szCs w:val="24"/>
        </w:rPr>
        <w:t xml:space="preserve">16) </w:t>
      </w:r>
      <w:r w:rsidR="007C5311" w:rsidRPr="007D62EF">
        <w:rPr>
          <w:rFonts w:ascii="Arial" w:hAnsi="Arial" w:cs="Arial"/>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007C5311" w:rsidRPr="007D62EF">
        <w:rPr>
          <w:rFonts w:ascii="Arial" w:hAnsi="Arial" w:cs="Arial"/>
          <w:sz w:val="24"/>
          <w:szCs w:val="24"/>
        </w:rPr>
        <w:t>охотхозяйственного</w:t>
      </w:r>
      <w:proofErr w:type="spellEnd"/>
      <w:r w:rsidR="007C5311" w:rsidRPr="007D62EF">
        <w:rPr>
          <w:rFonts w:ascii="Arial" w:hAnsi="Arial" w:cs="Arial"/>
          <w:sz w:val="24"/>
          <w:szCs w:val="24"/>
        </w:rPr>
        <w:t>, лесохозяйственного</w:t>
      </w:r>
      <w:r w:rsidR="007C5311" w:rsidRPr="007D62EF">
        <w:rPr>
          <w:rFonts w:ascii="Arial" w:hAnsi="Arial" w:cs="Arial"/>
          <w:spacing w:val="-6"/>
          <w:sz w:val="24"/>
          <w:szCs w:val="24"/>
        </w:rPr>
        <w:t xml:space="preserve"> </w:t>
      </w:r>
      <w:r w:rsidR="007C5311" w:rsidRPr="007D62EF">
        <w:rPr>
          <w:rFonts w:ascii="Arial" w:hAnsi="Arial" w:cs="Arial"/>
          <w:sz w:val="24"/>
          <w:szCs w:val="24"/>
        </w:rPr>
        <w:t>и</w:t>
      </w:r>
      <w:r w:rsidR="007C5311" w:rsidRPr="007D62EF">
        <w:rPr>
          <w:rFonts w:ascii="Arial" w:hAnsi="Arial" w:cs="Arial"/>
          <w:spacing w:val="-5"/>
          <w:sz w:val="24"/>
          <w:szCs w:val="24"/>
        </w:rPr>
        <w:t xml:space="preserve"> </w:t>
      </w:r>
      <w:r w:rsidR="007C5311" w:rsidRPr="007D62EF">
        <w:rPr>
          <w:rFonts w:ascii="Arial" w:hAnsi="Arial" w:cs="Arial"/>
          <w:sz w:val="24"/>
          <w:szCs w:val="24"/>
        </w:rPr>
        <w:t>иного</w:t>
      </w:r>
      <w:r w:rsidR="007C5311" w:rsidRPr="007D62EF">
        <w:rPr>
          <w:rFonts w:ascii="Arial" w:hAnsi="Arial" w:cs="Arial"/>
          <w:spacing w:val="-4"/>
          <w:sz w:val="24"/>
          <w:szCs w:val="24"/>
        </w:rPr>
        <w:t xml:space="preserve"> </w:t>
      </w:r>
      <w:r w:rsidR="007C5311" w:rsidRPr="007D62EF">
        <w:rPr>
          <w:rFonts w:ascii="Arial" w:hAnsi="Arial" w:cs="Arial"/>
          <w:sz w:val="24"/>
          <w:szCs w:val="24"/>
        </w:rPr>
        <w:t>использования,</w:t>
      </w:r>
      <w:r w:rsidR="007C5311" w:rsidRPr="007D62EF">
        <w:rPr>
          <w:rFonts w:ascii="Arial" w:hAnsi="Arial" w:cs="Arial"/>
          <w:spacing w:val="-5"/>
          <w:sz w:val="24"/>
          <w:szCs w:val="24"/>
        </w:rPr>
        <w:t xml:space="preserve"> </w:t>
      </w:r>
      <w:r w:rsidR="007C5311" w:rsidRPr="007D62EF">
        <w:rPr>
          <w:rFonts w:ascii="Arial" w:hAnsi="Arial" w:cs="Arial"/>
          <w:sz w:val="24"/>
          <w:szCs w:val="24"/>
        </w:rPr>
        <w:t>не</w:t>
      </w:r>
      <w:r w:rsidR="007C5311" w:rsidRPr="007D62EF">
        <w:rPr>
          <w:rFonts w:ascii="Arial" w:hAnsi="Arial" w:cs="Arial"/>
          <w:spacing w:val="-5"/>
          <w:sz w:val="24"/>
          <w:szCs w:val="24"/>
        </w:rPr>
        <w:t xml:space="preserve"> </w:t>
      </w:r>
      <w:r w:rsidR="007C5311" w:rsidRPr="007D62EF">
        <w:rPr>
          <w:rFonts w:ascii="Arial" w:hAnsi="Arial" w:cs="Arial"/>
          <w:sz w:val="24"/>
          <w:szCs w:val="24"/>
        </w:rPr>
        <w:t>предусматривающего</w:t>
      </w:r>
      <w:r w:rsidR="007C5311" w:rsidRPr="007D62EF">
        <w:rPr>
          <w:rFonts w:ascii="Arial" w:hAnsi="Arial" w:cs="Arial"/>
          <w:spacing w:val="-4"/>
          <w:sz w:val="24"/>
          <w:szCs w:val="24"/>
        </w:rPr>
        <w:t xml:space="preserve"> </w:t>
      </w:r>
      <w:r w:rsidR="007C5311" w:rsidRPr="007D62EF">
        <w:rPr>
          <w:rFonts w:ascii="Arial" w:hAnsi="Arial" w:cs="Arial"/>
          <w:sz w:val="24"/>
          <w:szCs w:val="24"/>
        </w:rPr>
        <w:t>строительства зданий,</w:t>
      </w:r>
      <w:r w:rsidR="007C5311" w:rsidRPr="007D62EF">
        <w:rPr>
          <w:rFonts w:ascii="Arial" w:hAnsi="Arial" w:cs="Arial"/>
          <w:spacing w:val="33"/>
          <w:sz w:val="24"/>
          <w:szCs w:val="24"/>
        </w:rPr>
        <w:t xml:space="preserve"> </w:t>
      </w:r>
      <w:r w:rsidR="007C5311" w:rsidRPr="007D62EF">
        <w:rPr>
          <w:rFonts w:ascii="Arial" w:hAnsi="Arial" w:cs="Arial"/>
          <w:sz w:val="24"/>
          <w:szCs w:val="24"/>
        </w:rPr>
        <w:t>сооружений,</w:t>
      </w:r>
      <w:r w:rsidR="007C5311" w:rsidRPr="007D62EF">
        <w:rPr>
          <w:rFonts w:ascii="Arial" w:hAnsi="Arial" w:cs="Arial"/>
          <w:spacing w:val="35"/>
          <w:sz w:val="24"/>
          <w:szCs w:val="24"/>
        </w:rPr>
        <w:t xml:space="preserve"> </w:t>
      </w:r>
      <w:r w:rsidR="007C5311" w:rsidRPr="007D62EF">
        <w:rPr>
          <w:rFonts w:ascii="Arial" w:hAnsi="Arial" w:cs="Arial"/>
          <w:sz w:val="24"/>
          <w:szCs w:val="24"/>
        </w:rPr>
        <w:t>если</w:t>
      </w:r>
      <w:r w:rsidR="007C5311" w:rsidRPr="007D62EF">
        <w:rPr>
          <w:rFonts w:ascii="Arial" w:hAnsi="Arial" w:cs="Arial"/>
          <w:spacing w:val="37"/>
          <w:sz w:val="24"/>
          <w:szCs w:val="24"/>
        </w:rPr>
        <w:t xml:space="preserve"> </w:t>
      </w:r>
      <w:r w:rsidR="007C5311" w:rsidRPr="007D62EF">
        <w:rPr>
          <w:rFonts w:ascii="Arial" w:hAnsi="Arial" w:cs="Arial"/>
          <w:sz w:val="24"/>
          <w:szCs w:val="24"/>
        </w:rPr>
        <w:t>такие</w:t>
      </w:r>
      <w:r w:rsidR="007C5311" w:rsidRPr="007D62EF">
        <w:rPr>
          <w:rFonts w:ascii="Arial" w:hAnsi="Arial" w:cs="Arial"/>
          <w:spacing w:val="36"/>
          <w:sz w:val="24"/>
          <w:szCs w:val="24"/>
        </w:rPr>
        <w:t xml:space="preserve"> </w:t>
      </w:r>
      <w:r w:rsidR="007C5311" w:rsidRPr="007D62EF">
        <w:rPr>
          <w:rFonts w:ascii="Arial" w:hAnsi="Arial" w:cs="Arial"/>
          <w:sz w:val="24"/>
          <w:szCs w:val="24"/>
        </w:rPr>
        <w:t>земельные</w:t>
      </w:r>
      <w:r w:rsidR="007C5311" w:rsidRPr="007D62EF">
        <w:rPr>
          <w:rFonts w:ascii="Arial" w:hAnsi="Arial" w:cs="Arial"/>
          <w:spacing w:val="36"/>
          <w:sz w:val="24"/>
          <w:szCs w:val="24"/>
        </w:rPr>
        <w:t xml:space="preserve"> </w:t>
      </w:r>
      <w:r w:rsidR="007C5311" w:rsidRPr="007D62EF">
        <w:rPr>
          <w:rFonts w:ascii="Arial" w:hAnsi="Arial" w:cs="Arial"/>
          <w:sz w:val="24"/>
          <w:szCs w:val="24"/>
        </w:rPr>
        <w:t>участки</w:t>
      </w:r>
      <w:r w:rsidR="007C5311" w:rsidRPr="007D62EF">
        <w:rPr>
          <w:rFonts w:ascii="Arial" w:hAnsi="Arial" w:cs="Arial"/>
          <w:spacing w:val="37"/>
          <w:sz w:val="24"/>
          <w:szCs w:val="24"/>
        </w:rPr>
        <w:t xml:space="preserve"> </w:t>
      </w:r>
      <w:r w:rsidR="007C5311" w:rsidRPr="007D62EF">
        <w:rPr>
          <w:rFonts w:ascii="Arial" w:hAnsi="Arial" w:cs="Arial"/>
          <w:sz w:val="24"/>
          <w:szCs w:val="24"/>
        </w:rPr>
        <w:t>включены</w:t>
      </w:r>
      <w:r w:rsidR="007C5311" w:rsidRPr="007D62EF">
        <w:rPr>
          <w:rFonts w:ascii="Arial" w:hAnsi="Arial" w:cs="Arial"/>
          <w:spacing w:val="37"/>
          <w:sz w:val="24"/>
          <w:szCs w:val="24"/>
        </w:rPr>
        <w:t xml:space="preserve"> </w:t>
      </w:r>
      <w:r w:rsidR="007C5311" w:rsidRPr="007D62EF">
        <w:rPr>
          <w:rFonts w:ascii="Arial" w:hAnsi="Arial" w:cs="Arial"/>
          <w:sz w:val="24"/>
          <w:szCs w:val="24"/>
        </w:rPr>
        <w:t>в</w:t>
      </w:r>
      <w:r w:rsidR="007C5311" w:rsidRPr="007D62EF">
        <w:rPr>
          <w:rFonts w:ascii="Arial" w:hAnsi="Arial" w:cs="Arial"/>
          <w:spacing w:val="37"/>
          <w:sz w:val="24"/>
          <w:szCs w:val="24"/>
        </w:rPr>
        <w:t xml:space="preserve"> </w:t>
      </w:r>
      <w:r w:rsidR="007C5311" w:rsidRPr="007D62EF">
        <w:rPr>
          <w:rFonts w:ascii="Arial" w:hAnsi="Arial" w:cs="Arial"/>
          <w:sz w:val="24"/>
          <w:szCs w:val="24"/>
        </w:rPr>
        <w:t>утвержденный</w:t>
      </w:r>
      <w:r w:rsidR="007C5311" w:rsidRPr="007D62EF">
        <w:rPr>
          <w:rFonts w:ascii="Arial" w:hAnsi="Arial" w:cs="Arial"/>
          <w:spacing w:val="35"/>
          <w:sz w:val="24"/>
          <w:szCs w:val="24"/>
        </w:rPr>
        <w:t xml:space="preserve"> </w:t>
      </w:r>
      <w:r w:rsidR="007C5311" w:rsidRPr="007D62EF">
        <w:rPr>
          <w:rFonts w:ascii="Arial" w:hAnsi="Arial" w:cs="Arial"/>
          <w:spacing w:val="-10"/>
          <w:sz w:val="24"/>
          <w:szCs w:val="24"/>
        </w:rPr>
        <w:t>в</w:t>
      </w:r>
      <w:r w:rsidR="00C92CDA" w:rsidRPr="007D62EF">
        <w:rPr>
          <w:rFonts w:ascii="Arial" w:hAnsi="Arial" w:cs="Arial"/>
          <w:spacing w:val="-10"/>
          <w:sz w:val="24"/>
          <w:szCs w:val="24"/>
        </w:rPr>
        <w:t xml:space="preserve"> </w:t>
      </w:r>
      <w:r w:rsidR="007C5311" w:rsidRPr="007D62EF">
        <w:rPr>
          <w:rFonts w:ascii="Arial" w:hAnsi="Arial" w:cs="Arial"/>
          <w:sz w:val="24"/>
          <w:szCs w:val="24"/>
        </w:rPr>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C5311" w:rsidRPr="007D62EF" w:rsidRDefault="009E1EF6" w:rsidP="00863E49">
      <w:pPr>
        <w:pStyle w:val="12"/>
        <w:tabs>
          <w:tab w:val="left" w:pos="1777"/>
        </w:tabs>
        <w:spacing w:before="1"/>
        <w:ind w:left="0" w:right="140" w:firstLine="851"/>
        <w:rPr>
          <w:rFonts w:ascii="Arial" w:hAnsi="Arial" w:cs="Arial"/>
          <w:sz w:val="24"/>
          <w:szCs w:val="24"/>
        </w:rPr>
      </w:pPr>
      <w:r w:rsidRPr="007D62EF">
        <w:rPr>
          <w:rFonts w:ascii="Arial" w:hAnsi="Arial" w:cs="Arial"/>
          <w:sz w:val="24"/>
          <w:szCs w:val="24"/>
        </w:rPr>
        <w:t xml:space="preserve">17) </w:t>
      </w:r>
      <w:r w:rsidR="007C5311" w:rsidRPr="007D62EF">
        <w:rPr>
          <w:rFonts w:ascii="Arial" w:hAnsi="Arial" w:cs="Arial"/>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C5311" w:rsidRPr="007D62EF" w:rsidRDefault="009E1EF6" w:rsidP="00863E49">
      <w:pPr>
        <w:pStyle w:val="12"/>
        <w:tabs>
          <w:tab w:val="left" w:pos="1777"/>
        </w:tabs>
        <w:spacing w:before="1"/>
        <w:ind w:left="0" w:right="140" w:firstLine="851"/>
        <w:rPr>
          <w:rFonts w:ascii="Arial" w:hAnsi="Arial" w:cs="Arial"/>
          <w:sz w:val="24"/>
          <w:szCs w:val="24"/>
        </w:rPr>
      </w:pPr>
      <w:r w:rsidRPr="007D62EF">
        <w:rPr>
          <w:rFonts w:ascii="Arial" w:hAnsi="Arial" w:cs="Arial"/>
          <w:sz w:val="24"/>
          <w:szCs w:val="24"/>
        </w:rPr>
        <w:t xml:space="preserve">18) </w:t>
      </w:r>
      <w:r w:rsidR="007C5311" w:rsidRPr="007D62EF">
        <w:rPr>
          <w:rFonts w:ascii="Arial" w:hAnsi="Arial" w:cs="Arial"/>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7C5311" w:rsidRPr="007D62EF">
        <w:rPr>
          <w:rFonts w:ascii="Arial" w:hAnsi="Arial" w:cs="Arial"/>
          <w:spacing w:val="-18"/>
          <w:sz w:val="24"/>
          <w:szCs w:val="24"/>
        </w:rPr>
        <w:t xml:space="preserve"> </w:t>
      </w:r>
      <w:r w:rsidR="007C5311" w:rsidRPr="007D62EF">
        <w:rPr>
          <w:rFonts w:ascii="Arial" w:hAnsi="Arial" w:cs="Arial"/>
          <w:sz w:val="24"/>
          <w:szCs w:val="24"/>
        </w:rPr>
        <w:t>и</w:t>
      </w:r>
      <w:r w:rsidR="007C5311" w:rsidRPr="007D62EF">
        <w:rPr>
          <w:rFonts w:ascii="Arial" w:hAnsi="Arial" w:cs="Arial"/>
          <w:spacing w:val="-17"/>
          <w:sz w:val="24"/>
          <w:szCs w:val="24"/>
        </w:rPr>
        <w:t xml:space="preserve"> </w:t>
      </w:r>
      <w:r w:rsidR="007C5311" w:rsidRPr="007D62EF">
        <w:rPr>
          <w:rFonts w:ascii="Arial" w:hAnsi="Arial" w:cs="Arial"/>
          <w:sz w:val="24"/>
          <w:szCs w:val="24"/>
        </w:rPr>
        <w:t>с</w:t>
      </w:r>
      <w:r w:rsidR="007C5311" w:rsidRPr="007D62EF">
        <w:rPr>
          <w:rFonts w:ascii="Arial" w:hAnsi="Arial" w:cs="Arial"/>
          <w:spacing w:val="-18"/>
          <w:sz w:val="24"/>
          <w:szCs w:val="24"/>
        </w:rPr>
        <w:t xml:space="preserve"> </w:t>
      </w:r>
      <w:r w:rsidR="007C5311" w:rsidRPr="007D62EF">
        <w:rPr>
          <w:rFonts w:ascii="Arial" w:hAnsi="Arial" w:cs="Arial"/>
          <w:sz w:val="24"/>
          <w:szCs w:val="24"/>
        </w:rPr>
        <w:t>заявлением</w:t>
      </w:r>
      <w:r w:rsidR="007C5311" w:rsidRPr="007D62EF">
        <w:rPr>
          <w:rFonts w:ascii="Arial" w:hAnsi="Arial" w:cs="Arial"/>
          <w:spacing w:val="-17"/>
          <w:sz w:val="24"/>
          <w:szCs w:val="24"/>
        </w:rPr>
        <w:t xml:space="preserve"> </w:t>
      </w:r>
      <w:r w:rsidR="007C5311" w:rsidRPr="007D62EF">
        <w:rPr>
          <w:rFonts w:ascii="Arial" w:hAnsi="Arial" w:cs="Arial"/>
          <w:sz w:val="24"/>
          <w:szCs w:val="24"/>
        </w:rPr>
        <w:t>обратилось</w:t>
      </w:r>
      <w:r w:rsidR="007C5311" w:rsidRPr="007D62EF">
        <w:rPr>
          <w:rFonts w:ascii="Arial" w:hAnsi="Arial" w:cs="Arial"/>
          <w:spacing w:val="-18"/>
          <w:sz w:val="24"/>
          <w:szCs w:val="24"/>
        </w:rPr>
        <w:t xml:space="preserve"> </w:t>
      </w:r>
      <w:r w:rsidR="007C5311" w:rsidRPr="007D62EF">
        <w:rPr>
          <w:rFonts w:ascii="Arial" w:hAnsi="Arial" w:cs="Arial"/>
          <w:sz w:val="24"/>
          <w:szCs w:val="24"/>
        </w:rPr>
        <w:t>лицо,</w:t>
      </w:r>
      <w:r w:rsidR="007C5311" w:rsidRPr="007D62EF">
        <w:rPr>
          <w:rFonts w:ascii="Arial" w:hAnsi="Arial" w:cs="Arial"/>
          <w:spacing w:val="-17"/>
          <w:sz w:val="24"/>
          <w:szCs w:val="24"/>
        </w:rPr>
        <w:t xml:space="preserve"> </w:t>
      </w:r>
      <w:r w:rsidR="007C5311" w:rsidRPr="007D62EF">
        <w:rPr>
          <w:rFonts w:ascii="Arial" w:hAnsi="Arial" w:cs="Arial"/>
          <w:sz w:val="24"/>
          <w:szCs w:val="24"/>
        </w:rPr>
        <w:t>не</w:t>
      </w:r>
      <w:r w:rsidR="007C5311" w:rsidRPr="007D62EF">
        <w:rPr>
          <w:rFonts w:ascii="Arial" w:hAnsi="Arial" w:cs="Arial"/>
          <w:spacing w:val="-18"/>
          <w:sz w:val="24"/>
          <w:szCs w:val="24"/>
        </w:rPr>
        <w:t xml:space="preserve"> </w:t>
      </w:r>
      <w:r w:rsidR="007C5311" w:rsidRPr="007D62EF">
        <w:rPr>
          <w:rFonts w:ascii="Arial" w:hAnsi="Arial" w:cs="Arial"/>
          <w:sz w:val="24"/>
          <w:szCs w:val="24"/>
        </w:rPr>
        <w:t>уполномоченное</w:t>
      </w:r>
      <w:r w:rsidR="007C5311" w:rsidRPr="007D62EF">
        <w:rPr>
          <w:rFonts w:ascii="Arial" w:hAnsi="Arial" w:cs="Arial"/>
          <w:spacing w:val="-17"/>
          <w:sz w:val="24"/>
          <w:szCs w:val="24"/>
        </w:rPr>
        <w:t xml:space="preserve"> </w:t>
      </w:r>
      <w:r w:rsidR="007C5311" w:rsidRPr="007D62EF">
        <w:rPr>
          <w:rFonts w:ascii="Arial" w:hAnsi="Arial" w:cs="Arial"/>
          <w:sz w:val="24"/>
          <w:szCs w:val="24"/>
        </w:rPr>
        <w:t>на</w:t>
      </w:r>
      <w:r w:rsidR="007C5311" w:rsidRPr="007D62EF">
        <w:rPr>
          <w:rFonts w:ascii="Arial" w:hAnsi="Arial" w:cs="Arial"/>
          <w:spacing w:val="-18"/>
          <w:sz w:val="24"/>
          <w:szCs w:val="24"/>
        </w:rPr>
        <w:t xml:space="preserve"> </w:t>
      </w:r>
      <w:r w:rsidR="007C5311" w:rsidRPr="007D62EF">
        <w:rPr>
          <w:rFonts w:ascii="Arial" w:hAnsi="Arial" w:cs="Arial"/>
          <w:sz w:val="24"/>
          <w:szCs w:val="24"/>
        </w:rPr>
        <w:t>строительство</w:t>
      </w:r>
      <w:r w:rsidR="007C5311" w:rsidRPr="007D62EF">
        <w:rPr>
          <w:rFonts w:ascii="Arial" w:hAnsi="Arial" w:cs="Arial"/>
          <w:spacing w:val="-17"/>
          <w:sz w:val="24"/>
          <w:szCs w:val="24"/>
        </w:rPr>
        <w:t xml:space="preserve"> </w:t>
      </w:r>
      <w:r w:rsidR="007C5311" w:rsidRPr="007D62EF">
        <w:rPr>
          <w:rFonts w:ascii="Arial" w:hAnsi="Arial" w:cs="Arial"/>
          <w:sz w:val="24"/>
          <w:szCs w:val="24"/>
        </w:rPr>
        <w:t xml:space="preserve">этих </w:t>
      </w:r>
      <w:r w:rsidR="007C5311" w:rsidRPr="007D62EF">
        <w:rPr>
          <w:rFonts w:ascii="Arial" w:hAnsi="Arial" w:cs="Arial"/>
          <w:spacing w:val="-2"/>
          <w:sz w:val="24"/>
          <w:szCs w:val="24"/>
        </w:rPr>
        <w:t>объектов;</w:t>
      </w:r>
    </w:p>
    <w:p w:rsidR="007C5311" w:rsidRPr="007D62EF" w:rsidRDefault="009E1EF6" w:rsidP="00863E49">
      <w:pPr>
        <w:pStyle w:val="12"/>
        <w:tabs>
          <w:tab w:val="left" w:pos="1777"/>
        </w:tabs>
        <w:spacing w:before="1"/>
        <w:ind w:left="0" w:right="146" w:firstLine="851"/>
        <w:rPr>
          <w:rFonts w:ascii="Arial" w:hAnsi="Arial" w:cs="Arial"/>
          <w:sz w:val="24"/>
          <w:szCs w:val="24"/>
        </w:rPr>
      </w:pPr>
      <w:r w:rsidRPr="007D62EF">
        <w:rPr>
          <w:rFonts w:ascii="Arial" w:hAnsi="Arial" w:cs="Arial"/>
          <w:sz w:val="24"/>
          <w:szCs w:val="24"/>
        </w:rPr>
        <w:t xml:space="preserve">19) </w:t>
      </w:r>
      <w:r w:rsidR="007C5311" w:rsidRPr="007D62EF">
        <w:rPr>
          <w:rFonts w:ascii="Arial" w:hAnsi="Arial" w:cs="Arial"/>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7C5311" w:rsidRPr="007D62EF" w:rsidRDefault="009E1EF6" w:rsidP="00863E49">
      <w:pPr>
        <w:pStyle w:val="12"/>
        <w:tabs>
          <w:tab w:val="left" w:pos="1777"/>
        </w:tabs>
        <w:ind w:left="0" w:right="148" w:firstLine="851"/>
        <w:rPr>
          <w:rFonts w:ascii="Arial" w:hAnsi="Arial" w:cs="Arial"/>
          <w:sz w:val="24"/>
          <w:szCs w:val="24"/>
        </w:rPr>
      </w:pPr>
      <w:r w:rsidRPr="007D62EF">
        <w:rPr>
          <w:rFonts w:ascii="Arial" w:hAnsi="Arial" w:cs="Arial"/>
          <w:sz w:val="24"/>
          <w:szCs w:val="24"/>
        </w:rPr>
        <w:t xml:space="preserve">20) </w:t>
      </w:r>
      <w:r w:rsidR="007C5311" w:rsidRPr="007D62EF">
        <w:rPr>
          <w:rFonts w:ascii="Arial" w:hAnsi="Arial" w:cs="Arial"/>
          <w:sz w:val="24"/>
          <w:szCs w:val="24"/>
        </w:rPr>
        <w:t xml:space="preserve">предоставление земельного участка на заявленном виде прав не </w:t>
      </w:r>
      <w:r w:rsidR="007C5311" w:rsidRPr="007D62EF">
        <w:rPr>
          <w:rFonts w:ascii="Arial" w:hAnsi="Arial" w:cs="Arial"/>
          <w:spacing w:val="-2"/>
          <w:sz w:val="24"/>
          <w:szCs w:val="24"/>
        </w:rPr>
        <w:t>допускается;</w:t>
      </w:r>
    </w:p>
    <w:p w:rsidR="007C5311" w:rsidRPr="007D62EF" w:rsidRDefault="009E1EF6" w:rsidP="00863E49">
      <w:pPr>
        <w:pStyle w:val="12"/>
        <w:tabs>
          <w:tab w:val="left" w:pos="1777"/>
        </w:tabs>
        <w:ind w:left="0" w:right="147" w:firstLine="851"/>
        <w:rPr>
          <w:rFonts w:ascii="Arial" w:hAnsi="Arial" w:cs="Arial"/>
          <w:sz w:val="24"/>
          <w:szCs w:val="24"/>
        </w:rPr>
      </w:pPr>
      <w:r w:rsidRPr="007D62EF">
        <w:rPr>
          <w:rFonts w:ascii="Arial" w:hAnsi="Arial" w:cs="Arial"/>
          <w:sz w:val="24"/>
          <w:szCs w:val="24"/>
        </w:rPr>
        <w:t xml:space="preserve">21) </w:t>
      </w:r>
      <w:r w:rsidR="007C5311" w:rsidRPr="007D62EF">
        <w:rPr>
          <w:rFonts w:ascii="Arial" w:hAnsi="Arial" w:cs="Arial"/>
          <w:sz w:val="24"/>
          <w:szCs w:val="24"/>
        </w:rPr>
        <w:t>в отношении земельного участка, указанного в заявлении, не установлен вид разрешенного использования;</w:t>
      </w:r>
    </w:p>
    <w:p w:rsidR="007C5311" w:rsidRPr="007D62EF" w:rsidRDefault="009E1EF6" w:rsidP="00863E49">
      <w:pPr>
        <w:pStyle w:val="12"/>
        <w:tabs>
          <w:tab w:val="left" w:pos="1777"/>
        </w:tabs>
        <w:ind w:left="0" w:right="146" w:firstLine="851"/>
        <w:rPr>
          <w:rFonts w:ascii="Arial" w:hAnsi="Arial" w:cs="Arial"/>
          <w:sz w:val="24"/>
          <w:szCs w:val="24"/>
        </w:rPr>
      </w:pPr>
      <w:r w:rsidRPr="007D62EF">
        <w:rPr>
          <w:rFonts w:ascii="Arial" w:hAnsi="Arial" w:cs="Arial"/>
          <w:sz w:val="24"/>
          <w:szCs w:val="24"/>
        </w:rPr>
        <w:lastRenderedPageBreak/>
        <w:t xml:space="preserve">22) </w:t>
      </w:r>
      <w:r w:rsidR="007C5311" w:rsidRPr="007D62EF">
        <w:rPr>
          <w:rFonts w:ascii="Arial" w:hAnsi="Arial" w:cs="Arial"/>
          <w:sz w:val="24"/>
          <w:szCs w:val="24"/>
        </w:rPr>
        <w:t>указанный</w:t>
      </w:r>
      <w:r w:rsidR="007C5311" w:rsidRPr="007D62EF">
        <w:rPr>
          <w:rFonts w:ascii="Arial" w:hAnsi="Arial" w:cs="Arial"/>
          <w:spacing w:val="-12"/>
          <w:sz w:val="24"/>
          <w:szCs w:val="24"/>
        </w:rPr>
        <w:t xml:space="preserve"> </w:t>
      </w:r>
      <w:r w:rsidR="007C5311" w:rsidRPr="007D62EF">
        <w:rPr>
          <w:rFonts w:ascii="Arial" w:hAnsi="Arial" w:cs="Arial"/>
          <w:sz w:val="24"/>
          <w:szCs w:val="24"/>
        </w:rPr>
        <w:t>в</w:t>
      </w:r>
      <w:r w:rsidR="007C5311" w:rsidRPr="007D62EF">
        <w:rPr>
          <w:rFonts w:ascii="Arial" w:hAnsi="Arial" w:cs="Arial"/>
          <w:spacing w:val="-11"/>
          <w:sz w:val="24"/>
          <w:szCs w:val="24"/>
        </w:rPr>
        <w:t xml:space="preserve"> </w:t>
      </w:r>
      <w:r w:rsidR="007C5311" w:rsidRPr="007D62EF">
        <w:rPr>
          <w:rFonts w:ascii="Arial" w:hAnsi="Arial" w:cs="Arial"/>
          <w:sz w:val="24"/>
          <w:szCs w:val="24"/>
        </w:rPr>
        <w:t>заявлении</w:t>
      </w:r>
      <w:r w:rsidR="007C5311" w:rsidRPr="007D62EF">
        <w:rPr>
          <w:rFonts w:ascii="Arial" w:hAnsi="Arial" w:cs="Arial"/>
          <w:spacing w:val="-12"/>
          <w:sz w:val="24"/>
          <w:szCs w:val="24"/>
        </w:rPr>
        <w:t xml:space="preserve"> </w:t>
      </w:r>
      <w:r w:rsidR="007C5311" w:rsidRPr="007D62EF">
        <w:rPr>
          <w:rFonts w:ascii="Arial" w:hAnsi="Arial" w:cs="Arial"/>
          <w:sz w:val="24"/>
          <w:szCs w:val="24"/>
        </w:rPr>
        <w:t>земельный</w:t>
      </w:r>
      <w:r w:rsidR="007C5311" w:rsidRPr="007D62EF">
        <w:rPr>
          <w:rFonts w:ascii="Arial" w:hAnsi="Arial" w:cs="Arial"/>
          <w:spacing w:val="-12"/>
          <w:sz w:val="24"/>
          <w:szCs w:val="24"/>
        </w:rPr>
        <w:t xml:space="preserve"> </w:t>
      </w:r>
      <w:r w:rsidR="007C5311" w:rsidRPr="007D62EF">
        <w:rPr>
          <w:rFonts w:ascii="Arial" w:hAnsi="Arial" w:cs="Arial"/>
          <w:sz w:val="24"/>
          <w:szCs w:val="24"/>
        </w:rPr>
        <w:t>участок,</w:t>
      </w:r>
      <w:r w:rsidR="007C5311" w:rsidRPr="007D62EF">
        <w:rPr>
          <w:rFonts w:ascii="Arial" w:hAnsi="Arial" w:cs="Arial"/>
          <w:spacing w:val="-12"/>
          <w:sz w:val="24"/>
          <w:szCs w:val="24"/>
        </w:rPr>
        <w:t xml:space="preserve"> </w:t>
      </w:r>
      <w:r w:rsidR="007C5311" w:rsidRPr="007D62EF">
        <w:rPr>
          <w:rFonts w:ascii="Arial" w:hAnsi="Arial" w:cs="Arial"/>
          <w:sz w:val="24"/>
          <w:szCs w:val="24"/>
        </w:rPr>
        <w:t>не</w:t>
      </w:r>
      <w:r w:rsidR="007C5311" w:rsidRPr="007D62EF">
        <w:rPr>
          <w:rFonts w:ascii="Arial" w:hAnsi="Arial" w:cs="Arial"/>
          <w:spacing w:val="-14"/>
          <w:sz w:val="24"/>
          <w:szCs w:val="24"/>
        </w:rPr>
        <w:t xml:space="preserve"> </w:t>
      </w:r>
      <w:r w:rsidR="007C5311" w:rsidRPr="007D62EF">
        <w:rPr>
          <w:rFonts w:ascii="Arial" w:hAnsi="Arial" w:cs="Arial"/>
          <w:sz w:val="24"/>
          <w:szCs w:val="24"/>
        </w:rPr>
        <w:t>отнесен</w:t>
      </w:r>
      <w:r w:rsidR="007C5311" w:rsidRPr="007D62EF">
        <w:rPr>
          <w:rFonts w:ascii="Arial" w:hAnsi="Arial" w:cs="Arial"/>
          <w:spacing w:val="-12"/>
          <w:sz w:val="24"/>
          <w:szCs w:val="24"/>
        </w:rPr>
        <w:t xml:space="preserve"> </w:t>
      </w:r>
      <w:r w:rsidR="007C5311" w:rsidRPr="007D62EF">
        <w:rPr>
          <w:rFonts w:ascii="Arial" w:hAnsi="Arial" w:cs="Arial"/>
          <w:sz w:val="24"/>
          <w:szCs w:val="24"/>
        </w:rPr>
        <w:t>к</w:t>
      </w:r>
      <w:r w:rsidR="007C5311" w:rsidRPr="007D62EF">
        <w:rPr>
          <w:rFonts w:ascii="Arial" w:hAnsi="Arial" w:cs="Arial"/>
          <w:spacing w:val="-14"/>
          <w:sz w:val="24"/>
          <w:szCs w:val="24"/>
        </w:rPr>
        <w:t xml:space="preserve"> </w:t>
      </w:r>
      <w:r w:rsidR="007C5311" w:rsidRPr="007D62EF">
        <w:rPr>
          <w:rFonts w:ascii="Arial" w:hAnsi="Arial" w:cs="Arial"/>
          <w:sz w:val="24"/>
          <w:szCs w:val="24"/>
        </w:rPr>
        <w:t>определенной категории земель;</w:t>
      </w:r>
    </w:p>
    <w:p w:rsidR="007C5311" w:rsidRPr="007D62EF" w:rsidRDefault="009E1EF6" w:rsidP="00863E49">
      <w:pPr>
        <w:pStyle w:val="12"/>
        <w:tabs>
          <w:tab w:val="left" w:pos="1777"/>
        </w:tabs>
        <w:ind w:left="0" w:right="148" w:firstLine="851"/>
        <w:rPr>
          <w:rFonts w:ascii="Arial" w:hAnsi="Arial" w:cs="Arial"/>
          <w:sz w:val="24"/>
          <w:szCs w:val="24"/>
        </w:rPr>
      </w:pPr>
      <w:r w:rsidRPr="007D62EF">
        <w:rPr>
          <w:rFonts w:ascii="Arial" w:hAnsi="Arial" w:cs="Arial"/>
          <w:sz w:val="24"/>
          <w:szCs w:val="24"/>
        </w:rPr>
        <w:t xml:space="preserve">23) </w:t>
      </w:r>
      <w:r w:rsidR="007C5311" w:rsidRPr="007D62EF">
        <w:rPr>
          <w:rFonts w:ascii="Arial" w:hAnsi="Arial" w:cs="Arial"/>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7C5311" w:rsidRPr="007D62EF" w:rsidRDefault="009E1EF6" w:rsidP="00863E49">
      <w:pPr>
        <w:pStyle w:val="12"/>
        <w:tabs>
          <w:tab w:val="left" w:pos="1777"/>
        </w:tabs>
        <w:ind w:left="0" w:right="141" w:firstLine="851"/>
        <w:rPr>
          <w:rFonts w:ascii="Arial" w:hAnsi="Arial" w:cs="Arial"/>
          <w:sz w:val="24"/>
          <w:szCs w:val="24"/>
        </w:rPr>
      </w:pPr>
      <w:r w:rsidRPr="007D62EF">
        <w:rPr>
          <w:rFonts w:ascii="Arial" w:hAnsi="Arial" w:cs="Arial"/>
          <w:sz w:val="24"/>
          <w:szCs w:val="24"/>
        </w:rPr>
        <w:t xml:space="preserve">24) </w:t>
      </w:r>
      <w:r w:rsidR="007C5311" w:rsidRPr="007D62EF">
        <w:rPr>
          <w:rFonts w:ascii="Arial" w:hAnsi="Arial" w:cs="Arial"/>
          <w:sz w:val="24"/>
          <w:szCs w:val="24"/>
        </w:rPr>
        <w:t>указанный</w:t>
      </w:r>
      <w:r w:rsidR="007C5311" w:rsidRPr="007D62EF">
        <w:rPr>
          <w:rFonts w:ascii="Arial" w:hAnsi="Arial" w:cs="Arial"/>
          <w:spacing w:val="-8"/>
          <w:sz w:val="24"/>
          <w:szCs w:val="24"/>
        </w:rPr>
        <w:t xml:space="preserve"> </w:t>
      </w:r>
      <w:r w:rsidR="007C5311" w:rsidRPr="007D62EF">
        <w:rPr>
          <w:rFonts w:ascii="Arial" w:hAnsi="Arial" w:cs="Arial"/>
          <w:sz w:val="24"/>
          <w:szCs w:val="24"/>
        </w:rPr>
        <w:t>в</w:t>
      </w:r>
      <w:r w:rsidR="007C5311" w:rsidRPr="007D62EF">
        <w:rPr>
          <w:rFonts w:ascii="Arial" w:hAnsi="Arial" w:cs="Arial"/>
          <w:spacing w:val="-9"/>
          <w:sz w:val="24"/>
          <w:szCs w:val="24"/>
        </w:rPr>
        <w:t xml:space="preserve"> </w:t>
      </w:r>
      <w:r w:rsidR="007C5311" w:rsidRPr="007D62EF">
        <w:rPr>
          <w:rFonts w:ascii="Arial" w:hAnsi="Arial" w:cs="Arial"/>
          <w:sz w:val="24"/>
          <w:szCs w:val="24"/>
        </w:rPr>
        <w:t>заявлении</w:t>
      </w:r>
      <w:r w:rsidR="007C5311" w:rsidRPr="007D62EF">
        <w:rPr>
          <w:rFonts w:ascii="Arial" w:hAnsi="Arial" w:cs="Arial"/>
          <w:spacing w:val="-8"/>
          <w:sz w:val="24"/>
          <w:szCs w:val="24"/>
        </w:rPr>
        <w:t xml:space="preserve"> </w:t>
      </w:r>
      <w:r w:rsidR="007C5311" w:rsidRPr="007D62EF">
        <w:rPr>
          <w:rFonts w:ascii="Arial" w:hAnsi="Arial" w:cs="Arial"/>
          <w:sz w:val="24"/>
          <w:szCs w:val="24"/>
        </w:rPr>
        <w:t>земельный</w:t>
      </w:r>
      <w:r w:rsidR="007C5311" w:rsidRPr="007D62EF">
        <w:rPr>
          <w:rFonts w:ascii="Arial" w:hAnsi="Arial" w:cs="Arial"/>
          <w:spacing w:val="-8"/>
          <w:sz w:val="24"/>
          <w:szCs w:val="24"/>
        </w:rPr>
        <w:t xml:space="preserve"> </w:t>
      </w:r>
      <w:r w:rsidR="007C5311" w:rsidRPr="007D62EF">
        <w:rPr>
          <w:rFonts w:ascii="Arial" w:hAnsi="Arial" w:cs="Arial"/>
          <w:sz w:val="24"/>
          <w:szCs w:val="24"/>
        </w:rPr>
        <w:t>участок</w:t>
      </w:r>
      <w:r w:rsidR="007C5311" w:rsidRPr="007D62EF">
        <w:rPr>
          <w:rFonts w:ascii="Arial" w:hAnsi="Arial" w:cs="Arial"/>
          <w:spacing w:val="-10"/>
          <w:sz w:val="24"/>
          <w:szCs w:val="24"/>
        </w:rPr>
        <w:t xml:space="preserve"> </w:t>
      </w:r>
      <w:r w:rsidR="007C5311" w:rsidRPr="007D62EF">
        <w:rPr>
          <w:rFonts w:ascii="Arial" w:hAnsi="Arial" w:cs="Arial"/>
          <w:sz w:val="24"/>
          <w:szCs w:val="24"/>
        </w:rPr>
        <w:t>изъят</w:t>
      </w:r>
      <w:r w:rsidR="007C5311" w:rsidRPr="007D62EF">
        <w:rPr>
          <w:rFonts w:ascii="Arial" w:hAnsi="Arial" w:cs="Arial"/>
          <w:spacing w:val="-11"/>
          <w:sz w:val="24"/>
          <w:szCs w:val="24"/>
        </w:rPr>
        <w:t xml:space="preserve"> </w:t>
      </w:r>
      <w:r w:rsidR="007C5311" w:rsidRPr="007D62EF">
        <w:rPr>
          <w:rFonts w:ascii="Arial" w:hAnsi="Arial" w:cs="Arial"/>
          <w:sz w:val="24"/>
          <w:szCs w:val="24"/>
        </w:rPr>
        <w:t>для</w:t>
      </w:r>
      <w:r w:rsidR="007C5311" w:rsidRPr="007D62EF">
        <w:rPr>
          <w:rFonts w:ascii="Arial" w:hAnsi="Arial" w:cs="Arial"/>
          <w:spacing w:val="-8"/>
          <w:sz w:val="24"/>
          <w:szCs w:val="24"/>
        </w:rPr>
        <w:t xml:space="preserve"> </w:t>
      </w:r>
      <w:r w:rsidR="007C5311" w:rsidRPr="007D62EF">
        <w:rPr>
          <w:rFonts w:ascii="Arial" w:hAnsi="Arial" w:cs="Arial"/>
          <w:sz w:val="24"/>
          <w:szCs w:val="24"/>
        </w:rPr>
        <w:t>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C5311" w:rsidRPr="007D62EF" w:rsidRDefault="009E1EF6" w:rsidP="00863E49">
      <w:pPr>
        <w:pStyle w:val="12"/>
        <w:tabs>
          <w:tab w:val="left" w:pos="1777"/>
        </w:tabs>
        <w:ind w:left="0" w:right="141" w:firstLine="851"/>
        <w:rPr>
          <w:rFonts w:ascii="Arial" w:hAnsi="Arial" w:cs="Arial"/>
          <w:sz w:val="24"/>
          <w:szCs w:val="24"/>
        </w:rPr>
      </w:pPr>
      <w:r w:rsidRPr="007D62EF">
        <w:rPr>
          <w:rFonts w:ascii="Arial" w:hAnsi="Arial" w:cs="Arial"/>
          <w:sz w:val="24"/>
          <w:szCs w:val="24"/>
        </w:rPr>
        <w:t xml:space="preserve">25) </w:t>
      </w:r>
      <w:r w:rsidR="007C5311" w:rsidRPr="007D62EF">
        <w:rPr>
          <w:rFonts w:ascii="Arial" w:hAnsi="Arial" w:cs="Arial"/>
          <w:sz w:val="24"/>
          <w:szCs w:val="24"/>
        </w:rPr>
        <w:t>границы земельного участка, указанного в заявлении, подлежат уточнению</w:t>
      </w:r>
      <w:r w:rsidR="007C5311" w:rsidRPr="007D62EF">
        <w:rPr>
          <w:rFonts w:ascii="Arial" w:hAnsi="Arial" w:cs="Arial"/>
          <w:spacing w:val="-8"/>
          <w:sz w:val="24"/>
          <w:szCs w:val="24"/>
        </w:rPr>
        <w:t xml:space="preserve"> </w:t>
      </w:r>
      <w:r w:rsidR="007C5311" w:rsidRPr="007D62EF">
        <w:rPr>
          <w:rFonts w:ascii="Arial" w:hAnsi="Arial" w:cs="Arial"/>
          <w:sz w:val="24"/>
          <w:szCs w:val="24"/>
        </w:rPr>
        <w:t>в</w:t>
      </w:r>
      <w:r w:rsidR="007C5311" w:rsidRPr="007D62EF">
        <w:rPr>
          <w:rFonts w:ascii="Arial" w:hAnsi="Arial" w:cs="Arial"/>
          <w:spacing w:val="-8"/>
          <w:sz w:val="24"/>
          <w:szCs w:val="24"/>
        </w:rPr>
        <w:t xml:space="preserve"> </w:t>
      </w:r>
      <w:r w:rsidR="007C5311" w:rsidRPr="007D62EF">
        <w:rPr>
          <w:rFonts w:ascii="Arial" w:hAnsi="Arial" w:cs="Arial"/>
          <w:sz w:val="24"/>
          <w:szCs w:val="24"/>
        </w:rPr>
        <w:t>соответствии</w:t>
      </w:r>
      <w:r w:rsidR="007C5311" w:rsidRPr="007D62EF">
        <w:rPr>
          <w:rFonts w:ascii="Arial" w:hAnsi="Arial" w:cs="Arial"/>
          <w:spacing w:val="-7"/>
          <w:sz w:val="24"/>
          <w:szCs w:val="24"/>
        </w:rPr>
        <w:t xml:space="preserve"> </w:t>
      </w:r>
      <w:r w:rsidR="007C5311" w:rsidRPr="007D62EF">
        <w:rPr>
          <w:rFonts w:ascii="Arial" w:hAnsi="Arial" w:cs="Arial"/>
          <w:sz w:val="24"/>
          <w:szCs w:val="24"/>
        </w:rPr>
        <w:t>с</w:t>
      </w:r>
      <w:r w:rsidR="007C5311" w:rsidRPr="007D62EF">
        <w:rPr>
          <w:rFonts w:ascii="Arial" w:hAnsi="Arial" w:cs="Arial"/>
          <w:spacing w:val="-8"/>
          <w:sz w:val="24"/>
          <w:szCs w:val="24"/>
        </w:rPr>
        <w:t xml:space="preserve"> </w:t>
      </w:r>
      <w:r w:rsidR="007C5311" w:rsidRPr="007D62EF">
        <w:rPr>
          <w:rFonts w:ascii="Arial" w:hAnsi="Arial" w:cs="Arial"/>
          <w:sz w:val="24"/>
          <w:szCs w:val="24"/>
        </w:rPr>
        <w:t>Федеральным</w:t>
      </w:r>
      <w:r w:rsidR="007C5311" w:rsidRPr="007D62EF">
        <w:rPr>
          <w:rFonts w:ascii="Arial" w:hAnsi="Arial" w:cs="Arial"/>
          <w:spacing w:val="-8"/>
          <w:sz w:val="24"/>
          <w:szCs w:val="24"/>
        </w:rPr>
        <w:t xml:space="preserve"> </w:t>
      </w:r>
      <w:r w:rsidR="007C5311" w:rsidRPr="007D62EF">
        <w:rPr>
          <w:rFonts w:ascii="Arial" w:hAnsi="Arial" w:cs="Arial"/>
          <w:sz w:val="24"/>
          <w:szCs w:val="24"/>
        </w:rPr>
        <w:t>законом</w:t>
      </w:r>
      <w:r w:rsidR="007C5311" w:rsidRPr="007D62EF">
        <w:rPr>
          <w:rFonts w:ascii="Arial" w:hAnsi="Arial" w:cs="Arial"/>
          <w:spacing w:val="-3"/>
          <w:sz w:val="24"/>
          <w:szCs w:val="24"/>
        </w:rPr>
        <w:t xml:space="preserve"> </w:t>
      </w:r>
      <w:r w:rsidR="007C5311" w:rsidRPr="007D62EF">
        <w:rPr>
          <w:rFonts w:ascii="Arial" w:hAnsi="Arial" w:cs="Arial"/>
          <w:sz w:val="24"/>
          <w:szCs w:val="24"/>
        </w:rPr>
        <w:t>от</w:t>
      </w:r>
      <w:r w:rsidR="007C5311" w:rsidRPr="007D62EF">
        <w:rPr>
          <w:rFonts w:ascii="Arial" w:hAnsi="Arial" w:cs="Arial"/>
          <w:spacing w:val="-8"/>
          <w:sz w:val="24"/>
          <w:szCs w:val="24"/>
        </w:rPr>
        <w:t xml:space="preserve"> </w:t>
      </w:r>
      <w:r w:rsidR="007C5311" w:rsidRPr="007D62EF">
        <w:rPr>
          <w:rFonts w:ascii="Arial" w:hAnsi="Arial" w:cs="Arial"/>
          <w:sz w:val="24"/>
          <w:szCs w:val="24"/>
        </w:rPr>
        <w:t>13</w:t>
      </w:r>
      <w:r w:rsidR="007C5311" w:rsidRPr="007D62EF">
        <w:rPr>
          <w:rFonts w:ascii="Arial" w:hAnsi="Arial" w:cs="Arial"/>
          <w:spacing w:val="-7"/>
          <w:sz w:val="24"/>
          <w:szCs w:val="24"/>
        </w:rPr>
        <w:t xml:space="preserve"> </w:t>
      </w:r>
      <w:r w:rsidR="007C5311" w:rsidRPr="007D62EF">
        <w:rPr>
          <w:rFonts w:ascii="Arial" w:hAnsi="Arial" w:cs="Arial"/>
          <w:sz w:val="24"/>
          <w:szCs w:val="24"/>
        </w:rPr>
        <w:t>июля</w:t>
      </w:r>
      <w:r w:rsidR="007C5311" w:rsidRPr="007D62EF">
        <w:rPr>
          <w:rFonts w:ascii="Arial" w:hAnsi="Arial" w:cs="Arial"/>
          <w:spacing w:val="-7"/>
          <w:sz w:val="24"/>
          <w:szCs w:val="24"/>
        </w:rPr>
        <w:t xml:space="preserve"> </w:t>
      </w:r>
      <w:r w:rsidR="007C5311" w:rsidRPr="007D62EF">
        <w:rPr>
          <w:rFonts w:ascii="Arial" w:hAnsi="Arial" w:cs="Arial"/>
          <w:sz w:val="24"/>
          <w:szCs w:val="24"/>
        </w:rPr>
        <w:t>2015</w:t>
      </w:r>
      <w:r w:rsidR="007C5311" w:rsidRPr="007D62EF">
        <w:rPr>
          <w:rFonts w:ascii="Arial" w:hAnsi="Arial" w:cs="Arial"/>
          <w:spacing w:val="-7"/>
          <w:sz w:val="24"/>
          <w:szCs w:val="24"/>
        </w:rPr>
        <w:t xml:space="preserve"> </w:t>
      </w:r>
      <w:r w:rsidR="007C5311" w:rsidRPr="007D62EF">
        <w:rPr>
          <w:rFonts w:ascii="Arial" w:hAnsi="Arial" w:cs="Arial"/>
          <w:sz w:val="24"/>
          <w:szCs w:val="24"/>
        </w:rPr>
        <w:t>г.</w:t>
      </w:r>
      <w:r w:rsidR="007C5311" w:rsidRPr="007D62EF">
        <w:rPr>
          <w:rFonts w:ascii="Arial" w:hAnsi="Arial" w:cs="Arial"/>
          <w:spacing w:val="-8"/>
          <w:sz w:val="24"/>
          <w:szCs w:val="24"/>
        </w:rPr>
        <w:t xml:space="preserve"> </w:t>
      </w:r>
      <w:r w:rsidR="007C5311" w:rsidRPr="007D62EF">
        <w:rPr>
          <w:rFonts w:ascii="Arial" w:hAnsi="Arial" w:cs="Arial"/>
          <w:sz w:val="24"/>
          <w:szCs w:val="24"/>
        </w:rPr>
        <w:t>№</w:t>
      </w:r>
      <w:r w:rsidR="007C5311" w:rsidRPr="007D62EF">
        <w:rPr>
          <w:rFonts w:ascii="Arial" w:hAnsi="Arial" w:cs="Arial"/>
          <w:spacing w:val="-7"/>
          <w:sz w:val="24"/>
          <w:szCs w:val="24"/>
        </w:rPr>
        <w:t xml:space="preserve"> </w:t>
      </w:r>
      <w:r w:rsidR="007C5311" w:rsidRPr="007D62EF">
        <w:rPr>
          <w:rFonts w:ascii="Arial" w:hAnsi="Arial" w:cs="Arial"/>
          <w:sz w:val="24"/>
          <w:szCs w:val="24"/>
        </w:rPr>
        <w:t>218-ФЗ</w:t>
      </w:r>
      <w:r w:rsidR="007C5311" w:rsidRPr="007D62EF">
        <w:rPr>
          <w:rFonts w:ascii="Arial" w:hAnsi="Arial" w:cs="Arial"/>
          <w:spacing w:val="-7"/>
          <w:sz w:val="24"/>
          <w:szCs w:val="24"/>
        </w:rPr>
        <w:t xml:space="preserve"> </w:t>
      </w:r>
      <w:r w:rsidR="007C5311" w:rsidRPr="007D62EF">
        <w:rPr>
          <w:rFonts w:ascii="Arial" w:hAnsi="Arial" w:cs="Arial"/>
          <w:sz w:val="24"/>
          <w:szCs w:val="24"/>
        </w:rPr>
        <w:t>«О государственной регистрации недвижимости»;</w:t>
      </w:r>
    </w:p>
    <w:p w:rsidR="007C5311" w:rsidRPr="007D62EF" w:rsidRDefault="009E1EF6" w:rsidP="00863E49">
      <w:pPr>
        <w:pStyle w:val="12"/>
        <w:tabs>
          <w:tab w:val="left" w:pos="1777"/>
        </w:tabs>
        <w:ind w:left="0" w:right="148" w:firstLine="851"/>
        <w:rPr>
          <w:rFonts w:ascii="Arial" w:hAnsi="Arial" w:cs="Arial"/>
          <w:sz w:val="24"/>
          <w:szCs w:val="24"/>
        </w:rPr>
      </w:pPr>
      <w:r w:rsidRPr="007D62EF">
        <w:rPr>
          <w:rFonts w:ascii="Arial" w:hAnsi="Arial" w:cs="Arial"/>
          <w:sz w:val="24"/>
          <w:szCs w:val="24"/>
        </w:rPr>
        <w:t xml:space="preserve">26) </w:t>
      </w:r>
      <w:r w:rsidR="007C5311" w:rsidRPr="007D62EF">
        <w:rPr>
          <w:rFonts w:ascii="Arial" w:hAnsi="Arial" w:cs="Arial"/>
          <w:sz w:val="24"/>
          <w:szCs w:val="24"/>
        </w:rPr>
        <w:t>площадь земельного участка, указанного в заявлении, превышает его площадь,</w:t>
      </w:r>
      <w:r w:rsidR="007C5311" w:rsidRPr="007D62EF">
        <w:rPr>
          <w:rFonts w:ascii="Arial" w:hAnsi="Arial" w:cs="Arial"/>
          <w:spacing w:val="-3"/>
          <w:sz w:val="24"/>
          <w:szCs w:val="24"/>
        </w:rPr>
        <w:t xml:space="preserve"> </w:t>
      </w:r>
      <w:r w:rsidR="007C5311" w:rsidRPr="007D62EF">
        <w:rPr>
          <w:rFonts w:ascii="Arial" w:hAnsi="Arial" w:cs="Arial"/>
          <w:sz w:val="24"/>
          <w:szCs w:val="24"/>
        </w:rPr>
        <w:t>указанную</w:t>
      </w:r>
      <w:r w:rsidR="007C5311" w:rsidRPr="007D62EF">
        <w:rPr>
          <w:rFonts w:ascii="Arial" w:hAnsi="Arial" w:cs="Arial"/>
          <w:spacing w:val="-5"/>
          <w:sz w:val="24"/>
          <w:szCs w:val="24"/>
        </w:rPr>
        <w:t xml:space="preserve"> </w:t>
      </w:r>
      <w:r w:rsidR="007C5311" w:rsidRPr="007D62EF">
        <w:rPr>
          <w:rFonts w:ascii="Arial" w:hAnsi="Arial" w:cs="Arial"/>
          <w:sz w:val="24"/>
          <w:szCs w:val="24"/>
        </w:rPr>
        <w:t>в</w:t>
      </w:r>
      <w:r w:rsidR="007C5311" w:rsidRPr="007D62EF">
        <w:rPr>
          <w:rFonts w:ascii="Arial" w:hAnsi="Arial" w:cs="Arial"/>
          <w:spacing w:val="-5"/>
          <w:sz w:val="24"/>
          <w:szCs w:val="24"/>
        </w:rPr>
        <w:t xml:space="preserve"> </w:t>
      </w:r>
      <w:r w:rsidR="007C5311" w:rsidRPr="007D62EF">
        <w:rPr>
          <w:rFonts w:ascii="Arial" w:hAnsi="Arial" w:cs="Arial"/>
          <w:sz w:val="24"/>
          <w:szCs w:val="24"/>
        </w:rPr>
        <w:t>схеме</w:t>
      </w:r>
      <w:r w:rsidR="007C5311" w:rsidRPr="007D62EF">
        <w:rPr>
          <w:rFonts w:ascii="Arial" w:hAnsi="Arial" w:cs="Arial"/>
          <w:spacing w:val="-5"/>
          <w:sz w:val="24"/>
          <w:szCs w:val="24"/>
        </w:rPr>
        <w:t xml:space="preserve"> </w:t>
      </w:r>
      <w:r w:rsidR="007C5311" w:rsidRPr="007D62EF">
        <w:rPr>
          <w:rFonts w:ascii="Arial" w:hAnsi="Arial" w:cs="Arial"/>
          <w:sz w:val="24"/>
          <w:szCs w:val="24"/>
        </w:rPr>
        <w:t>расположения</w:t>
      </w:r>
      <w:r w:rsidR="007C5311" w:rsidRPr="007D62EF">
        <w:rPr>
          <w:rFonts w:ascii="Arial" w:hAnsi="Arial" w:cs="Arial"/>
          <w:spacing w:val="-3"/>
          <w:sz w:val="24"/>
          <w:szCs w:val="24"/>
        </w:rPr>
        <w:t xml:space="preserve"> </w:t>
      </w:r>
      <w:r w:rsidR="007C5311" w:rsidRPr="007D62EF">
        <w:rPr>
          <w:rFonts w:ascii="Arial" w:hAnsi="Arial" w:cs="Arial"/>
          <w:sz w:val="24"/>
          <w:szCs w:val="24"/>
        </w:rPr>
        <w:t>земельного</w:t>
      </w:r>
      <w:r w:rsidR="007C5311" w:rsidRPr="007D62EF">
        <w:rPr>
          <w:rFonts w:ascii="Arial" w:hAnsi="Arial" w:cs="Arial"/>
          <w:spacing w:val="-3"/>
          <w:sz w:val="24"/>
          <w:szCs w:val="24"/>
        </w:rPr>
        <w:t xml:space="preserve"> </w:t>
      </w:r>
      <w:r w:rsidR="007C5311" w:rsidRPr="007D62EF">
        <w:rPr>
          <w:rFonts w:ascii="Arial" w:hAnsi="Arial" w:cs="Arial"/>
          <w:sz w:val="24"/>
          <w:szCs w:val="24"/>
        </w:rPr>
        <w:t>участка,</w:t>
      </w:r>
      <w:r w:rsidR="007C5311" w:rsidRPr="007D62EF">
        <w:rPr>
          <w:rFonts w:ascii="Arial" w:hAnsi="Arial" w:cs="Arial"/>
          <w:spacing w:val="-4"/>
          <w:sz w:val="24"/>
          <w:szCs w:val="24"/>
        </w:rPr>
        <w:t xml:space="preserve"> </w:t>
      </w:r>
      <w:r w:rsidR="007C5311" w:rsidRPr="007D62EF">
        <w:rPr>
          <w:rFonts w:ascii="Arial" w:hAnsi="Arial" w:cs="Arial"/>
          <w:sz w:val="24"/>
          <w:szCs w:val="24"/>
        </w:rPr>
        <w:t>проекте</w:t>
      </w:r>
      <w:r w:rsidR="007C5311" w:rsidRPr="007D62EF">
        <w:rPr>
          <w:rFonts w:ascii="Arial" w:hAnsi="Arial" w:cs="Arial"/>
          <w:spacing w:val="-6"/>
          <w:sz w:val="24"/>
          <w:szCs w:val="24"/>
        </w:rPr>
        <w:t xml:space="preserve"> </w:t>
      </w:r>
      <w:r w:rsidR="007C5311" w:rsidRPr="007D62EF">
        <w:rPr>
          <w:rFonts w:ascii="Arial" w:hAnsi="Arial" w:cs="Arial"/>
          <w:sz w:val="24"/>
          <w:szCs w:val="24"/>
        </w:rPr>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C5311" w:rsidRPr="007D62EF" w:rsidRDefault="009E1EF6" w:rsidP="00863E49">
      <w:pPr>
        <w:pStyle w:val="12"/>
        <w:tabs>
          <w:tab w:val="left" w:pos="1777"/>
        </w:tabs>
        <w:spacing w:before="79" w:line="321" w:lineRule="exact"/>
        <w:ind w:left="0" w:right="150" w:firstLine="851"/>
        <w:rPr>
          <w:rFonts w:ascii="Arial" w:hAnsi="Arial" w:cs="Arial"/>
          <w:sz w:val="24"/>
          <w:szCs w:val="24"/>
        </w:rPr>
      </w:pPr>
      <w:r w:rsidRPr="007D62EF">
        <w:rPr>
          <w:rFonts w:ascii="Arial" w:hAnsi="Arial" w:cs="Arial"/>
          <w:sz w:val="24"/>
          <w:szCs w:val="24"/>
        </w:rPr>
        <w:t xml:space="preserve">27) </w:t>
      </w:r>
      <w:r w:rsidR="007C5311" w:rsidRPr="007D62EF">
        <w:rPr>
          <w:rFonts w:ascii="Arial" w:hAnsi="Arial" w:cs="Arial"/>
          <w:sz w:val="24"/>
          <w:szCs w:val="24"/>
        </w:rPr>
        <w:t>с заявлением о предоставлении земельного участка, включенного в перечень муниципального имущества, предусмотренные</w:t>
      </w:r>
      <w:r w:rsidR="007C5311" w:rsidRPr="007D62EF">
        <w:rPr>
          <w:rFonts w:ascii="Arial" w:hAnsi="Arial" w:cs="Arial"/>
          <w:spacing w:val="60"/>
          <w:sz w:val="24"/>
          <w:szCs w:val="24"/>
        </w:rPr>
        <w:t xml:space="preserve"> </w:t>
      </w:r>
      <w:r w:rsidR="007C5311" w:rsidRPr="007D62EF">
        <w:rPr>
          <w:rFonts w:ascii="Arial" w:hAnsi="Arial" w:cs="Arial"/>
          <w:sz w:val="24"/>
          <w:szCs w:val="24"/>
        </w:rPr>
        <w:t>частью</w:t>
      </w:r>
      <w:r w:rsidR="007C5311" w:rsidRPr="007D62EF">
        <w:rPr>
          <w:rFonts w:ascii="Arial" w:hAnsi="Arial" w:cs="Arial"/>
          <w:spacing w:val="61"/>
          <w:sz w:val="24"/>
          <w:szCs w:val="24"/>
        </w:rPr>
        <w:t xml:space="preserve"> </w:t>
      </w:r>
      <w:r w:rsidR="007C5311" w:rsidRPr="007D62EF">
        <w:rPr>
          <w:rFonts w:ascii="Arial" w:hAnsi="Arial" w:cs="Arial"/>
          <w:sz w:val="24"/>
          <w:szCs w:val="24"/>
        </w:rPr>
        <w:t>4</w:t>
      </w:r>
      <w:r w:rsidR="007C5311" w:rsidRPr="007D62EF">
        <w:rPr>
          <w:rFonts w:ascii="Arial" w:hAnsi="Arial" w:cs="Arial"/>
          <w:spacing w:val="62"/>
          <w:sz w:val="24"/>
          <w:szCs w:val="24"/>
        </w:rPr>
        <w:t xml:space="preserve"> </w:t>
      </w:r>
      <w:r w:rsidR="007C5311" w:rsidRPr="007D62EF">
        <w:rPr>
          <w:rFonts w:ascii="Arial" w:hAnsi="Arial" w:cs="Arial"/>
          <w:sz w:val="24"/>
          <w:szCs w:val="24"/>
        </w:rPr>
        <w:t>статьи</w:t>
      </w:r>
      <w:r w:rsidR="007C5311" w:rsidRPr="007D62EF">
        <w:rPr>
          <w:rFonts w:ascii="Arial" w:hAnsi="Arial" w:cs="Arial"/>
          <w:spacing w:val="61"/>
          <w:sz w:val="24"/>
          <w:szCs w:val="24"/>
        </w:rPr>
        <w:t xml:space="preserve"> </w:t>
      </w:r>
      <w:r w:rsidR="007C5311" w:rsidRPr="007D62EF">
        <w:rPr>
          <w:rFonts w:ascii="Arial" w:hAnsi="Arial" w:cs="Arial"/>
          <w:sz w:val="24"/>
          <w:szCs w:val="24"/>
        </w:rPr>
        <w:t>18</w:t>
      </w:r>
      <w:r w:rsidR="007C5311" w:rsidRPr="007D62EF">
        <w:rPr>
          <w:rFonts w:ascii="Arial" w:hAnsi="Arial" w:cs="Arial"/>
          <w:spacing w:val="61"/>
          <w:sz w:val="24"/>
          <w:szCs w:val="24"/>
        </w:rPr>
        <w:t xml:space="preserve"> </w:t>
      </w:r>
      <w:r w:rsidR="007C5311" w:rsidRPr="007D62EF">
        <w:rPr>
          <w:rFonts w:ascii="Arial" w:hAnsi="Arial" w:cs="Arial"/>
          <w:sz w:val="24"/>
          <w:szCs w:val="24"/>
        </w:rPr>
        <w:t>Федерального</w:t>
      </w:r>
      <w:r w:rsidR="007C5311" w:rsidRPr="007D62EF">
        <w:rPr>
          <w:rFonts w:ascii="Arial" w:hAnsi="Arial" w:cs="Arial"/>
          <w:spacing w:val="61"/>
          <w:sz w:val="24"/>
          <w:szCs w:val="24"/>
        </w:rPr>
        <w:t xml:space="preserve"> </w:t>
      </w:r>
      <w:r w:rsidR="007C5311" w:rsidRPr="007D62EF">
        <w:rPr>
          <w:rFonts w:ascii="Arial" w:hAnsi="Arial" w:cs="Arial"/>
          <w:sz w:val="24"/>
          <w:szCs w:val="24"/>
        </w:rPr>
        <w:t>закона</w:t>
      </w:r>
      <w:r w:rsidR="007C5311" w:rsidRPr="007D62EF">
        <w:rPr>
          <w:rFonts w:ascii="Arial" w:hAnsi="Arial" w:cs="Arial"/>
          <w:spacing w:val="60"/>
          <w:sz w:val="24"/>
          <w:szCs w:val="24"/>
        </w:rPr>
        <w:t xml:space="preserve"> </w:t>
      </w:r>
      <w:r w:rsidR="007C5311" w:rsidRPr="007D62EF">
        <w:rPr>
          <w:rFonts w:ascii="Arial" w:hAnsi="Arial" w:cs="Arial"/>
          <w:sz w:val="24"/>
          <w:szCs w:val="24"/>
        </w:rPr>
        <w:t>от</w:t>
      </w:r>
      <w:r w:rsidR="007C5311" w:rsidRPr="007D62EF">
        <w:rPr>
          <w:rFonts w:ascii="Arial" w:hAnsi="Arial" w:cs="Arial"/>
          <w:spacing w:val="66"/>
          <w:sz w:val="24"/>
          <w:szCs w:val="24"/>
        </w:rPr>
        <w:t xml:space="preserve"> </w:t>
      </w:r>
      <w:r w:rsidR="007C5311" w:rsidRPr="007D62EF">
        <w:rPr>
          <w:rFonts w:ascii="Arial" w:hAnsi="Arial" w:cs="Arial"/>
          <w:sz w:val="24"/>
          <w:szCs w:val="24"/>
        </w:rPr>
        <w:t>24</w:t>
      </w:r>
      <w:r w:rsidR="007C5311" w:rsidRPr="007D62EF">
        <w:rPr>
          <w:rFonts w:ascii="Arial" w:hAnsi="Arial" w:cs="Arial"/>
          <w:spacing w:val="61"/>
          <w:sz w:val="24"/>
          <w:szCs w:val="24"/>
        </w:rPr>
        <w:t xml:space="preserve"> </w:t>
      </w:r>
      <w:r w:rsidR="007C5311" w:rsidRPr="007D62EF">
        <w:rPr>
          <w:rFonts w:ascii="Arial" w:hAnsi="Arial" w:cs="Arial"/>
          <w:sz w:val="24"/>
          <w:szCs w:val="24"/>
        </w:rPr>
        <w:t>июля</w:t>
      </w:r>
      <w:r w:rsidR="007C5311" w:rsidRPr="007D62EF">
        <w:rPr>
          <w:rFonts w:ascii="Arial" w:hAnsi="Arial" w:cs="Arial"/>
          <w:spacing w:val="61"/>
          <w:sz w:val="24"/>
          <w:szCs w:val="24"/>
        </w:rPr>
        <w:t xml:space="preserve"> </w:t>
      </w:r>
      <w:r w:rsidR="007C5311" w:rsidRPr="007D62EF">
        <w:rPr>
          <w:rFonts w:ascii="Arial" w:hAnsi="Arial" w:cs="Arial"/>
          <w:sz w:val="24"/>
          <w:szCs w:val="24"/>
        </w:rPr>
        <w:t>2007</w:t>
      </w:r>
      <w:r w:rsidR="007C5311" w:rsidRPr="007D62EF">
        <w:rPr>
          <w:rFonts w:ascii="Arial" w:hAnsi="Arial" w:cs="Arial"/>
          <w:spacing w:val="63"/>
          <w:sz w:val="24"/>
          <w:szCs w:val="24"/>
        </w:rPr>
        <w:t xml:space="preserve"> </w:t>
      </w:r>
      <w:r w:rsidR="007C5311" w:rsidRPr="007D62EF">
        <w:rPr>
          <w:rFonts w:ascii="Arial" w:hAnsi="Arial" w:cs="Arial"/>
          <w:spacing w:val="-5"/>
          <w:sz w:val="24"/>
          <w:szCs w:val="24"/>
        </w:rPr>
        <w:t>г.</w:t>
      </w:r>
      <w:r w:rsidR="001B576E" w:rsidRPr="007D62EF">
        <w:rPr>
          <w:rFonts w:ascii="Arial" w:hAnsi="Arial" w:cs="Arial"/>
          <w:spacing w:val="-5"/>
          <w:sz w:val="24"/>
          <w:szCs w:val="24"/>
        </w:rPr>
        <w:t xml:space="preserve"> </w:t>
      </w:r>
      <w:r w:rsidR="007C5311" w:rsidRPr="007D62EF">
        <w:rPr>
          <w:rFonts w:ascii="Arial" w:hAnsi="Arial" w:cs="Arial"/>
          <w:sz w:val="24"/>
          <w:szCs w:val="24"/>
        </w:rPr>
        <w:t>№</w:t>
      </w:r>
      <w:r w:rsidR="007C5311" w:rsidRPr="007D62EF">
        <w:rPr>
          <w:rFonts w:ascii="Arial" w:hAnsi="Arial" w:cs="Arial"/>
          <w:spacing w:val="67"/>
          <w:sz w:val="24"/>
          <w:szCs w:val="24"/>
        </w:rPr>
        <w:t xml:space="preserve"> </w:t>
      </w:r>
      <w:r w:rsidR="007C5311" w:rsidRPr="007D62EF">
        <w:rPr>
          <w:rFonts w:ascii="Arial" w:hAnsi="Arial" w:cs="Arial"/>
          <w:sz w:val="24"/>
          <w:szCs w:val="24"/>
        </w:rPr>
        <w:t>209-ФЗ</w:t>
      </w:r>
      <w:r w:rsidR="007C5311" w:rsidRPr="007D62EF">
        <w:rPr>
          <w:rFonts w:ascii="Arial" w:hAnsi="Arial" w:cs="Arial"/>
          <w:spacing w:val="71"/>
          <w:sz w:val="24"/>
          <w:szCs w:val="24"/>
        </w:rPr>
        <w:t xml:space="preserve"> </w:t>
      </w:r>
      <w:r w:rsidR="007C5311" w:rsidRPr="007D62EF">
        <w:rPr>
          <w:rFonts w:ascii="Arial" w:hAnsi="Arial" w:cs="Arial"/>
          <w:sz w:val="24"/>
          <w:szCs w:val="24"/>
        </w:rPr>
        <w:t>«О</w:t>
      </w:r>
      <w:r w:rsidR="007C5311" w:rsidRPr="007D62EF">
        <w:rPr>
          <w:rFonts w:ascii="Arial" w:hAnsi="Arial" w:cs="Arial"/>
          <w:spacing w:val="70"/>
          <w:sz w:val="24"/>
          <w:szCs w:val="24"/>
        </w:rPr>
        <w:t xml:space="preserve"> </w:t>
      </w:r>
      <w:r w:rsidR="007C5311" w:rsidRPr="007D62EF">
        <w:rPr>
          <w:rFonts w:ascii="Arial" w:hAnsi="Arial" w:cs="Arial"/>
          <w:sz w:val="24"/>
          <w:szCs w:val="24"/>
        </w:rPr>
        <w:t>развитии</w:t>
      </w:r>
      <w:r w:rsidR="007C5311" w:rsidRPr="007D62EF">
        <w:rPr>
          <w:rFonts w:ascii="Arial" w:hAnsi="Arial" w:cs="Arial"/>
          <w:spacing w:val="72"/>
          <w:sz w:val="24"/>
          <w:szCs w:val="24"/>
        </w:rPr>
        <w:t xml:space="preserve"> </w:t>
      </w:r>
      <w:r w:rsidR="007C5311" w:rsidRPr="007D62EF">
        <w:rPr>
          <w:rFonts w:ascii="Arial" w:hAnsi="Arial" w:cs="Arial"/>
          <w:sz w:val="24"/>
          <w:szCs w:val="24"/>
        </w:rPr>
        <w:t>малого</w:t>
      </w:r>
      <w:r w:rsidR="007C5311" w:rsidRPr="007D62EF">
        <w:rPr>
          <w:rFonts w:ascii="Arial" w:hAnsi="Arial" w:cs="Arial"/>
          <w:spacing w:val="72"/>
          <w:sz w:val="24"/>
          <w:szCs w:val="24"/>
        </w:rPr>
        <w:t xml:space="preserve"> </w:t>
      </w:r>
      <w:r w:rsidR="007C5311" w:rsidRPr="007D62EF">
        <w:rPr>
          <w:rFonts w:ascii="Arial" w:hAnsi="Arial" w:cs="Arial"/>
          <w:sz w:val="24"/>
          <w:szCs w:val="24"/>
        </w:rPr>
        <w:t>и</w:t>
      </w:r>
      <w:r w:rsidR="007C5311" w:rsidRPr="007D62EF">
        <w:rPr>
          <w:rFonts w:ascii="Arial" w:hAnsi="Arial" w:cs="Arial"/>
          <w:spacing w:val="70"/>
          <w:sz w:val="24"/>
          <w:szCs w:val="24"/>
        </w:rPr>
        <w:t xml:space="preserve"> </w:t>
      </w:r>
      <w:r w:rsidR="007C5311" w:rsidRPr="007D62EF">
        <w:rPr>
          <w:rFonts w:ascii="Arial" w:hAnsi="Arial" w:cs="Arial"/>
          <w:sz w:val="24"/>
          <w:szCs w:val="24"/>
        </w:rPr>
        <w:t>среднего</w:t>
      </w:r>
      <w:r w:rsidR="007C5311" w:rsidRPr="007D62EF">
        <w:rPr>
          <w:rFonts w:ascii="Arial" w:hAnsi="Arial" w:cs="Arial"/>
          <w:spacing w:val="70"/>
          <w:sz w:val="24"/>
          <w:szCs w:val="24"/>
        </w:rPr>
        <w:t xml:space="preserve"> </w:t>
      </w:r>
      <w:r w:rsidR="007C5311" w:rsidRPr="007D62EF">
        <w:rPr>
          <w:rFonts w:ascii="Arial" w:hAnsi="Arial" w:cs="Arial"/>
          <w:sz w:val="24"/>
          <w:szCs w:val="24"/>
        </w:rPr>
        <w:t>предпринимательства</w:t>
      </w:r>
      <w:r w:rsidR="007C5311" w:rsidRPr="007D62EF">
        <w:rPr>
          <w:rFonts w:ascii="Arial" w:hAnsi="Arial" w:cs="Arial"/>
          <w:spacing w:val="71"/>
          <w:sz w:val="24"/>
          <w:szCs w:val="24"/>
        </w:rPr>
        <w:t xml:space="preserve"> </w:t>
      </w:r>
      <w:r w:rsidR="007C5311" w:rsidRPr="007D62EF">
        <w:rPr>
          <w:rFonts w:ascii="Arial" w:hAnsi="Arial" w:cs="Arial"/>
          <w:sz w:val="24"/>
          <w:szCs w:val="24"/>
        </w:rPr>
        <w:t>в</w:t>
      </w:r>
      <w:r w:rsidR="007C5311" w:rsidRPr="007D62EF">
        <w:rPr>
          <w:rFonts w:ascii="Arial" w:hAnsi="Arial" w:cs="Arial"/>
          <w:spacing w:val="71"/>
          <w:sz w:val="24"/>
          <w:szCs w:val="24"/>
        </w:rPr>
        <w:t xml:space="preserve"> </w:t>
      </w:r>
      <w:r w:rsidR="007C5311" w:rsidRPr="007D62EF">
        <w:rPr>
          <w:rFonts w:ascii="Arial" w:hAnsi="Arial" w:cs="Arial"/>
          <w:spacing w:val="-2"/>
          <w:sz w:val="24"/>
          <w:szCs w:val="24"/>
        </w:rPr>
        <w:t>Российской</w:t>
      </w:r>
      <w:r w:rsidR="00C92CDA" w:rsidRPr="007D62EF">
        <w:rPr>
          <w:rFonts w:ascii="Arial" w:hAnsi="Arial" w:cs="Arial"/>
          <w:spacing w:val="-2"/>
          <w:sz w:val="24"/>
          <w:szCs w:val="24"/>
        </w:rPr>
        <w:t xml:space="preserve"> </w:t>
      </w:r>
      <w:r w:rsidR="007C5311" w:rsidRPr="007D62EF">
        <w:rPr>
          <w:rFonts w:ascii="Arial" w:hAnsi="Arial" w:cs="Arial"/>
          <w:sz w:val="24"/>
          <w:szCs w:val="24"/>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C5311" w:rsidRPr="007D62EF" w:rsidRDefault="007C5311" w:rsidP="00863E49">
      <w:pPr>
        <w:pStyle w:val="a5"/>
        <w:spacing w:before="5"/>
        <w:ind w:firstLine="851"/>
        <w:jc w:val="both"/>
        <w:rPr>
          <w:rFonts w:ascii="Arial" w:hAnsi="Arial" w:cs="Arial"/>
          <w:sz w:val="24"/>
          <w:szCs w:val="24"/>
        </w:rPr>
      </w:pPr>
    </w:p>
    <w:p w:rsidR="003E0D55" w:rsidRPr="007D62EF" w:rsidRDefault="003E0D55" w:rsidP="0024155C">
      <w:pPr>
        <w:pStyle w:val="1"/>
        <w:numPr>
          <w:ilvl w:val="0"/>
          <w:numId w:val="0"/>
        </w:numPr>
        <w:tabs>
          <w:tab w:val="clear" w:pos="4158"/>
          <w:tab w:val="left" w:pos="0"/>
        </w:tabs>
        <w:jc w:val="center"/>
      </w:pPr>
      <w:r w:rsidRPr="007D62EF">
        <w:t>Глава 1</w:t>
      </w:r>
      <w:r w:rsidR="009220D7">
        <w:t>4</w:t>
      </w:r>
      <w:r w:rsidRPr="007D62EF">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УЧАСТВУЮЩИМИВ ПРЕДОСТАВЛЕНИИ МУНИЦИПАЛЬНОЙ УСЛУГИ</w:t>
      </w:r>
    </w:p>
    <w:p w:rsidR="003E0D55" w:rsidRPr="007D62EF" w:rsidRDefault="009220D7" w:rsidP="00863E49">
      <w:pPr>
        <w:pStyle w:val="12"/>
        <w:tabs>
          <w:tab w:val="left" w:pos="1494"/>
        </w:tabs>
        <w:ind w:left="0" w:right="146" w:firstLine="851"/>
        <w:rPr>
          <w:rFonts w:ascii="Arial" w:hAnsi="Arial" w:cs="Arial"/>
          <w:sz w:val="24"/>
          <w:szCs w:val="24"/>
        </w:rPr>
      </w:pPr>
      <w:r>
        <w:rPr>
          <w:rFonts w:ascii="Arial" w:hAnsi="Arial" w:cs="Arial"/>
          <w:sz w:val="24"/>
          <w:szCs w:val="24"/>
        </w:rPr>
        <w:t>30</w:t>
      </w:r>
      <w:r w:rsidR="003E0D55" w:rsidRPr="007D62EF">
        <w:rPr>
          <w:rFonts w:ascii="Arial" w:hAnsi="Arial" w:cs="Arial"/>
          <w:sz w:val="24"/>
          <w:szCs w:val="24"/>
        </w:rPr>
        <w:t xml:space="preserve">. Услуги, являющиеся обязательными и необходимыми для предоставления </w:t>
      </w:r>
      <w:r w:rsidR="00734485" w:rsidRPr="007D62EF">
        <w:rPr>
          <w:rFonts w:ascii="Arial" w:hAnsi="Arial" w:cs="Arial"/>
          <w:sz w:val="24"/>
          <w:szCs w:val="24"/>
        </w:rPr>
        <w:t>У</w:t>
      </w:r>
      <w:r w:rsidR="003E0D55" w:rsidRPr="007D62EF">
        <w:rPr>
          <w:rFonts w:ascii="Arial" w:hAnsi="Arial" w:cs="Arial"/>
          <w:sz w:val="24"/>
          <w:szCs w:val="24"/>
        </w:rPr>
        <w:t>слуги, отсутствуют.</w:t>
      </w:r>
    </w:p>
    <w:p w:rsidR="003E0D55" w:rsidRPr="007D62EF" w:rsidRDefault="003E0D55" w:rsidP="00863E49">
      <w:pPr>
        <w:pStyle w:val="1"/>
        <w:numPr>
          <w:ilvl w:val="0"/>
          <w:numId w:val="0"/>
        </w:numPr>
        <w:tabs>
          <w:tab w:val="clear" w:pos="4158"/>
          <w:tab w:val="left" w:pos="0"/>
        </w:tabs>
        <w:ind w:firstLine="851"/>
        <w:jc w:val="both"/>
      </w:pPr>
    </w:p>
    <w:p w:rsidR="007C5311" w:rsidRPr="007D62EF" w:rsidRDefault="003E0D55" w:rsidP="0024155C">
      <w:pPr>
        <w:pStyle w:val="1"/>
        <w:numPr>
          <w:ilvl w:val="0"/>
          <w:numId w:val="0"/>
        </w:numPr>
        <w:tabs>
          <w:tab w:val="clear" w:pos="4158"/>
          <w:tab w:val="left" w:pos="0"/>
        </w:tabs>
        <w:jc w:val="center"/>
      </w:pPr>
      <w:r w:rsidRPr="007D62EF">
        <w:t>Глава 1</w:t>
      </w:r>
      <w:r w:rsidR="009220D7">
        <w:t>5</w:t>
      </w:r>
      <w:r w:rsidRPr="007D62EF">
        <w:t xml:space="preserve">. </w:t>
      </w:r>
      <w:r w:rsidR="00E73787" w:rsidRPr="007D62EF">
        <w:t>РАЗМЕР ПЛАТЫ, ВЗЫМАЕМОЙ С ЗАЯВИТЕЛЯ ПРИ ПРЕДОСТАВЛЕНИИ МУНИЦИПАЛЬНОЙ УСЛУГИ, И СПОСОБЫ ЕЕ ВЗИМАНИЯ</w:t>
      </w:r>
    </w:p>
    <w:p w:rsidR="007C5311" w:rsidRPr="007D62EF" w:rsidRDefault="007C5311" w:rsidP="00863E49">
      <w:pPr>
        <w:pStyle w:val="a5"/>
        <w:spacing w:before="5"/>
        <w:ind w:firstLine="851"/>
        <w:jc w:val="both"/>
        <w:rPr>
          <w:rFonts w:ascii="Arial" w:hAnsi="Arial" w:cs="Arial"/>
          <w:b/>
          <w:sz w:val="24"/>
          <w:szCs w:val="24"/>
        </w:rPr>
      </w:pPr>
    </w:p>
    <w:p w:rsidR="007C5311" w:rsidRPr="007D62EF" w:rsidRDefault="003E0D55" w:rsidP="00863E49">
      <w:pPr>
        <w:pStyle w:val="12"/>
        <w:tabs>
          <w:tab w:val="left" w:pos="1494"/>
        </w:tabs>
        <w:ind w:left="0" w:right="149" w:firstLine="851"/>
        <w:rPr>
          <w:rFonts w:ascii="Arial" w:hAnsi="Arial" w:cs="Arial"/>
          <w:sz w:val="24"/>
          <w:szCs w:val="24"/>
        </w:rPr>
      </w:pPr>
      <w:r w:rsidRPr="007D62EF">
        <w:rPr>
          <w:rFonts w:ascii="Arial" w:hAnsi="Arial" w:cs="Arial"/>
          <w:sz w:val="24"/>
          <w:szCs w:val="24"/>
        </w:rPr>
        <w:t>3</w:t>
      </w:r>
      <w:r w:rsidR="009220D7">
        <w:rPr>
          <w:rFonts w:ascii="Arial" w:hAnsi="Arial" w:cs="Arial"/>
          <w:sz w:val="24"/>
          <w:szCs w:val="24"/>
        </w:rPr>
        <w:t>1</w:t>
      </w:r>
      <w:r w:rsidRPr="007D62EF">
        <w:rPr>
          <w:rFonts w:ascii="Arial" w:hAnsi="Arial" w:cs="Arial"/>
          <w:sz w:val="24"/>
          <w:szCs w:val="24"/>
        </w:rPr>
        <w:t xml:space="preserve">. </w:t>
      </w:r>
      <w:r w:rsidR="007C5311" w:rsidRPr="007D62EF">
        <w:rPr>
          <w:rFonts w:ascii="Arial" w:hAnsi="Arial" w:cs="Arial"/>
          <w:sz w:val="24"/>
          <w:szCs w:val="24"/>
        </w:rPr>
        <w:t xml:space="preserve">Предоставление </w:t>
      </w:r>
      <w:r w:rsidR="00734485" w:rsidRPr="007D62EF">
        <w:rPr>
          <w:rFonts w:ascii="Arial" w:hAnsi="Arial" w:cs="Arial"/>
          <w:sz w:val="24"/>
          <w:szCs w:val="24"/>
        </w:rPr>
        <w:t>У</w:t>
      </w:r>
      <w:r w:rsidR="007C5311" w:rsidRPr="007D62EF">
        <w:rPr>
          <w:rFonts w:ascii="Arial" w:hAnsi="Arial" w:cs="Arial"/>
          <w:sz w:val="24"/>
          <w:szCs w:val="24"/>
        </w:rPr>
        <w:t>слуги осуществляется бесплатно.</w:t>
      </w:r>
    </w:p>
    <w:p w:rsidR="00B04194" w:rsidRPr="007D62EF" w:rsidRDefault="00B04194" w:rsidP="00863E49">
      <w:pPr>
        <w:pStyle w:val="12"/>
        <w:tabs>
          <w:tab w:val="left" w:pos="1494"/>
        </w:tabs>
        <w:ind w:left="851" w:right="149" w:firstLine="851"/>
        <w:rPr>
          <w:rFonts w:ascii="Arial" w:hAnsi="Arial" w:cs="Arial"/>
          <w:sz w:val="24"/>
          <w:szCs w:val="24"/>
        </w:rPr>
      </w:pPr>
    </w:p>
    <w:p w:rsidR="003E0D55" w:rsidRPr="007D62EF" w:rsidRDefault="003E0D55" w:rsidP="0024155C">
      <w:pPr>
        <w:pStyle w:val="1"/>
        <w:numPr>
          <w:ilvl w:val="0"/>
          <w:numId w:val="0"/>
        </w:numPr>
        <w:jc w:val="center"/>
      </w:pPr>
      <w:r w:rsidRPr="007D62EF">
        <w:t>Глава 1</w:t>
      </w:r>
      <w:r w:rsidR="009220D7">
        <w:t>6</w:t>
      </w:r>
      <w:r w:rsidRPr="007D62EF">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7D62EF">
        <w:br/>
      </w:r>
    </w:p>
    <w:p w:rsidR="003E0D55" w:rsidRPr="007D62EF" w:rsidRDefault="003E0D55" w:rsidP="00863E49">
      <w:pPr>
        <w:pStyle w:val="1"/>
        <w:numPr>
          <w:ilvl w:val="0"/>
          <w:numId w:val="0"/>
        </w:numPr>
        <w:ind w:firstLine="851"/>
        <w:jc w:val="both"/>
      </w:pPr>
      <w:r w:rsidRPr="007D62EF">
        <w:t>3</w:t>
      </w:r>
      <w:r w:rsidR="009220D7">
        <w:t>2</w:t>
      </w:r>
      <w:r w:rsidRPr="007D62EF">
        <w:t>. Максимальный срок ожидания в очереди при подаче и при получении результата предоставления Услуги в уполномоченном органе или многофункциональном центре составляет не более 15 минут.</w:t>
      </w:r>
    </w:p>
    <w:p w:rsidR="003E0D55" w:rsidRPr="007D62EF" w:rsidRDefault="003E0D55" w:rsidP="00863E49">
      <w:pPr>
        <w:pStyle w:val="1"/>
        <w:numPr>
          <w:ilvl w:val="0"/>
          <w:numId w:val="0"/>
        </w:numPr>
        <w:ind w:firstLine="851"/>
        <w:jc w:val="both"/>
      </w:pPr>
    </w:p>
    <w:p w:rsidR="007C5311" w:rsidRPr="007D62EF" w:rsidRDefault="005C243A" w:rsidP="0024155C">
      <w:pPr>
        <w:pStyle w:val="1"/>
        <w:numPr>
          <w:ilvl w:val="0"/>
          <w:numId w:val="0"/>
        </w:numPr>
        <w:jc w:val="center"/>
      </w:pPr>
      <w:r w:rsidRPr="007D62EF">
        <w:t>Глава 1</w:t>
      </w:r>
      <w:r w:rsidR="009220D7">
        <w:t>7</w:t>
      </w:r>
      <w:r w:rsidRPr="007D62EF">
        <w:t xml:space="preserve">. </w:t>
      </w:r>
      <w:r w:rsidR="00E73787" w:rsidRPr="007D62EF">
        <w:t xml:space="preserve">СРОК И ПОРЯДОК РЕГИСТРАЦИИ ЗАПРОСА ЗАЯВИТЕЛЯ О ПРЕДОСТАВЛЕНИИ МУНИЦИПАЛЬНОЙ УСЛУГИ, В ТОМ ЧИСЛЕ В </w:t>
      </w:r>
      <w:r w:rsidR="00E73787" w:rsidRPr="007D62EF">
        <w:lastRenderedPageBreak/>
        <w:t>ЭЛЕКТРОННОЙ ФОРМЕ</w:t>
      </w:r>
    </w:p>
    <w:p w:rsidR="007C5311" w:rsidRPr="007D62EF" w:rsidRDefault="007C5311" w:rsidP="00863E49">
      <w:pPr>
        <w:pStyle w:val="a5"/>
        <w:spacing w:before="6"/>
        <w:ind w:firstLine="851"/>
        <w:jc w:val="both"/>
        <w:rPr>
          <w:rFonts w:ascii="Arial" w:hAnsi="Arial" w:cs="Arial"/>
          <w:b/>
          <w:sz w:val="24"/>
          <w:szCs w:val="24"/>
        </w:rPr>
      </w:pPr>
    </w:p>
    <w:p w:rsidR="007C5311" w:rsidRPr="007D62EF" w:rsidRDefault="005C243A" w:rsidP="00863E49">
      <w:pPr>
        <w:pStyle w:val="12"/>
        <w:tabs>
          <w:tab w:val="left" w:pos="1494"/>
        </w:tabs>
        <w:ind w:left="0" w:right="142" w:firstLine="851"/>
        <w:rPr>
          <w:rFonts w:ascii="Arial" w:hAnsi="Arial" w:cs="Arial"/>
          <w:sz w:val="24"/>
          <w:szCs w:val="24"/>
        </w:rPr>
      </w:pPr>
      <w:r w:rsidRPr="007D62EF">
        <w:rPr>
          <w:rFonts w:ascii="Arial" w:hAnsi="Arial" w:cs="Arial"/>
          <w:sz w:val="24"/>
          <w:szCs w:val="24"/>
        </w:rPr>
        <w:t>3</w:t>
      </w:r>
      <w:r w:rsidR="009220D7">
        <w:rPr>
          <w:rFonts w:ascii="Arial" w:hAnsi="Arial" w:cs="Arial"/>
          <w:sz w:val="24"/>
          <w:szCs w:val="24"/>
        </w:rPr>
        <w:t>3</w:t>
      </w:r>
      <w:r w:rsidRPr="007D62EF">
        <w:rPr>
          <w:rFonts w:ascii="Arial" w:hAnsi="Arial" w:cs="Arial"/>
          <w:sz w:val="24"/>
          <w:szCs w:val="24"/>
        </w:rPr>
        <w:t xml:space="preserve">. </w:t>
      </w:r>
      <w:r w:rsidR="007C5311" w:rsidRPr="007D62EF">
        <w:rPr>
          <w:rFonts w:ascii="Arial" w:hAnsi="Arial" w:cs="Arial"/>
          <w:sz w:val="24"/>
          <w:szCs w:val="24"/>
        </w:rPr>
        <w:t xml:space="preserve">Регистрация направленного Заявителем заявления в Уполномоченном органе осуществляется не позднее 1 (одного) рабочего дня, следующего за днем его </w:t>
      </w:r>
      <w:r w:rsidR="007C5311" w:rsidRPr="007D62EF">
        <w:rPr>
          <w:rFonts w:ascii="Arial" w:hAnsi="Arial" w:cs="Arial"/>
          <w:spacing w:val="-2"/>
          <w:sz w:val="24"/>
          <w:szCs w:val="24"/>
        </w:rPr>
        <w:t>поступления.</w:t>
      </w:r>
    </w:p>
    <w:p w:rsidR="006D5B3E" w:rsidRPr="007D62EF" w:rsidRDefault="006D5B3E" w:rsidP="00863E49">
      <w:pPr>
        <w:widowControl/>
        <w:suppressAutoHyphens w:val="0"/>
        <w:ind w:firstLine="851"/>
        <w:jc w:val="both"/>
        <w:rPr>
          <w:rFonts w:ascii="Arial" w:hAnsi="Arial" w:cs="Arial"/>
          <w:sz w:val="24"/>
          <w:szCs w:val="24"/>
          <w:lang w:eastAsia="ru-RU"/>
        </w:rPr>
      </w:pPr>
      <w:proofErr w:type="gramStart"/>
      <w:r w:rsidRPr="007D62EF">
        <w:rPr>
          <w:rFonts w:ascii="Arial" w:hAnsi="Arial" w:cs="Arial"/>
          <w:sz w:val="24"/>
          <w:szCs w:val="24"/>
          <w:lang w:eastAsia="ru-RU"/>
        </w:rPr>
        <w:t xml:space="preserve">В случае наличия оснований для отказа в приеме документов, необходимых для предоставления Услуги, указанных в пункте </w:t>
      </w:r>
      <w:r w:rsidR="00532C54" w:rsidRPr="007D62EF">
        <w:rPr>
          <w:rFonts w:ascii="Arial" w:hAnsi="Arial" w:cs="Arial"/>
          <w:sz w:val="24"/>
          <w:szCs w:val="24"/>
          <w:lang w:eastAsia="ru-RU"/>
        </w:rPr>
        <w:t>25</w:t>
      </w:r>
      <w:r w:rsidRPr="007D62EF">
        <w:rPr>
          <w:rFonts w:ascii="Arial" w:hAnsi="Arial" w:cs="Arial"/>
          <w:sz w:val="24"/>
          <w:szCs w:val="24"/>
          <w:lang w:eastAsia="ru-RU"/>
        </w:rPr>
        <w:t xml:space="preserve"> настоящего Регламента, Уполномоченный орган не позднее следующего </w:t>
      </w:r>
      <w:r w:rsidR="0033196E" w:rsidRPr="00FE6E32">
        <w:rPr>
          <w:rFonts w:ascii="Arial" w:hAnsi="Arial" w:cs="Arial"/>
          <w:sz w:val="24"/>
          <w:szCs w:val="24"/>
          <w:lang w:eastAsia="ru-RU"/>
        </w:rPr>
        <w:t>рабочего дня</w:t>
      </w:r>
      <w:r w:rsidR="0033196E" w:rsidRPr="007D62EF">
        <w:rPr>
          <w:rFonts w:ascii="Arial" w:hAnsi="Arial" w:cs="Arial"/>
          <w:sz w:val="24"/>
          <w:szCs w:val="24"/>
          <w:lang w:eastAsia="ru-RU"/>
        </w:rPr>
        <w:t xml:space="preserve"> </w:t>
      </w:r>
      <w:r w:rsidRPr="007D62EF">
        <w:rPr>
          <w:rFonts w:ascii="Arial" w:hAnsi="Arial" w:cs="Arial"/>
          <w:sz w:val="24"/>
          <w:szCs w:val="24"/>
          <w:lang w:eastAsia="ru-RU"/>
        </w:rPr>
        <w:t xml:space="preserve">за днем поступления заявления и документов, необходимых для предоставления Услуги, направляет Заявителю либо его представителю решение об отказе в приеме документов, необходимых для предоставления Услуги по форме согласно Приложению № </w:t>
      </w:r>
      <w:r w:rsidR="00532C54" w:rsidRPr="007D62EF">
        <w:rPr>
          <w:rFonts w:ascii="Arial" w:hAnsi="Arial" w:cs="Arial"/>
          <w:sz w:val="24"/>
          <w:szCs w:val="24"/>
          <w:lang w:eastAsia="ru-RU"/>
        </w:rPr>
        <w:t>6</w:t>
      </w:r>
      <w:r w:rsidRPr="007D62EF">
        <w:rPr>
          <w:rFonts w:ascii="Arial" w:hAnsi="Arial" w:cs="Arial"/>
          <w:color w:val="000000"/>
          <w:sz w:val="24"/>
          <w:szCs w:val="24"/>
          <w:lang w:eastAsia="ru-RU"/>
        </w:rPr>
        <w:t xml:space="preserve"> к настоящему Регламенту.</w:t>
      </w:r>
      <w:proofErr w:type="gramEnd"/>
    </w:p>
    <w:p w:rsidR="006D5B3E" w:rsidRPr="007D62EF" w:rsidRDefault="006D5B3E" w:rsidP="00863E49">
      <w:pPr>
        <w:pStyle w:val="a5"/>
        <w:spacing w:before="4"/>
        <w:ind w:firstLine="851"/>
        <w:jc w:val="both"/>
        <w:rPr>
          <w:rFonts w:ascii="Arial" w:hAnsi="Arial" w:cs="Arial"/>
          <w:sz w:val="24"/>
          <w:szCs w:val="24"/>
        </w:rPr>
      </w:pPr>
    </w:p>
    <w:p w:rsidR="006D5B3E" w:rsidRPr="007D62EF" w:rsidRDefault="006D5B3E" w:rsidP="00863E49">
      <w:pPr>
        <w:pStyle w:val="a5"/>
        <w:spacing w:before="4"/>
        <w:ind w:firstLine="851"/>
        <w:jc w:val="both"/>
        <w:rPr>
          <w:rFonts w:ascii="Arial" w:hAnsi="Arial" w:cs="Arial"/>
          <w:sz w:val="24"/>
          <w:szCs w:val="24"/>
        </w:rPr>
      </w:pPr>
    </w:p>
    <w:p w:rsidR="007C5311" w:rsidRPr="007D62EF" w:rsidRDefault="006A5720" w:rsidP="0024155C">
      <w:pPr>
        <w:pStyle w:val="1"/>
        <w:numPr>
          <w:ilvl w:val="0"/>
          <w:numId w:val="0"/>
        </w:numPr>
        <w:tabs>
          <w:tab w:val="clear" w:pos="4158"/>
          <w:tab w:val="left" w:pos="0"/>
        </w:tabs>
        <w:jc w:val="center"/>
      </w:pPr>
      <w:r w:rsidRPr="007D62EF">
        <w:t>Глава 1</w:t>
      </w:r>
      <w:r w:rsidR="009220D7">
        <w:t>8</w:t>
      </w:r>
      <w:r w:rsidRPr="007D62EF">
        <w:t xml:space="preserve">. </w:t>
      </w:r>
      <w:r w:rsidR="00E73787" w:rsidRPr="007D62EF">
        <w:t>ТРЕБОВАНИЯ К ПОМЕЩЕНИЯМ, В КОТОРЫХ ПРЕДОСТАВЛЯЕТСЯ МУНИЦИПАЛЬНАЯ УСЛУГА</w:t>
      </w:r>
    </w:p>
    <w:p w:rsidR="007C5311" w:rsidRPr="007D62EF" w:rsidRDefault="007C5311" w:rsidP="00863E49">
      <w:pPr>
        <w:pStyle w:val="a5"/>
        <w:spacing w:before="3"/>
        <w:ind w:firstLine="851"/>
        <w:jc w:val="both"/>
        <w:rPr>
          <w:rFonts w:ascii="Arial" w:hAnsi="Arial" w:cs="Arial"/>
          <w:b/>
          <w:sz w:val="24"/>
          <w:szCs w:val="24"/>
        </w:rPr>
      </w:pPr>
    </w:p>
    <w:p w:rsidR="007C5311" w:rsidRPr="007D62EF" w:rsidRDefault="006A5720" w:rsidP="00863E49">
      <w:pPr>
        <w:pStyle w:val="12"/>
        <w:tabs>
          <w:tab w:val="left" w:pos="1494"/>
        </w:tabs>
        <w:ind w:left="0" w:right="141" w:firstLine="851"/>
        <w:rPr>
          <w:rFonts w:ascii="Arial" w:hAnsi="Arial" w:cs="Arial"/>
          <w:sz w:val="24"/>
          <w:szCs w:val="24"/>
        </w:rPr>
      </w:pPr>
      <w:r w:rsidRPr="007D62EF">
        <w:rPr>
          <w:rFonts w:ascii="Arial" w:hAnsi="Arial" w:cs="Arial"/>
          <w:sz w:val="24"/>
          <w:szCs w:val="24"/>
        </w:rPr>
        <w:t>3</w:t>
      </w:r>
      <w:r w:rsidR="009220D7">
        <w:rPr>
          <w:rFonts w:ascii="Arial" w:hAnsi="Arial" w:cs="Arial"/>
          <w:sz w:val="24"/>
          <w:szCs w:val="24"/>
        </w:rPr>
        <w:t>4</w:t>
      </w:r>
      <w:r w:rsidRPr="007D62EF">
        <w:rPr>
          <w:rFonts w:ascii="Arial" w:hAnsi="Arial" w:cs="Arial"/>
          <w:sz w:val="24"/>
          <w:szCs w:val="24"/>
        </w:rPr>
        <w:t xml:space="preserve">. </w:t>
      </w:r>
      <w:r w:rsidR="007C5311" w:rsidRPr="007D62EF">
        <w:rPr>
          <w:rFonts w:ascii="Arial" w:hAnsi="Arial" w:cs="Arial"/>
          <w:sz w:val="24"/>
          <w:szCs w:val="24"/>
        </w:rPr>
        <w:t>Местоположение</w:t>
      </w:r>
      <w:r w:rsidR="007C5311" w:rsidRPr="007D62EF">
        <w:rPr>
          <w:rFonts w:ascii="Arial" w:hAnsi="Arial" w:cs="Arial"/>
          <w:spacing w:val="-18"/>
          <w:sz w:val="24"/>
          <w:szCs w:val="24"/>
        </w:rPr>
        <w:t xml:space="preserve"> </w:t>
      </w:r>
      <w:r w:rsidR="007C5311" w:rsidRPr="007D62EF">
        <w:rPr>
          <w:rFonts w:ascii="Arial" w:hAnsi="Arial" w:cs="Arial"/>
          <w:sz w:val="24"/>
          <w:szCs w:val="24"/>
        </w:rPr>
        <w:t>административных</w:t>
      </w:r>
      <w:r w:rsidR="007C5311" w:rsidRPr="007D62EF">
        <w:rPr>
          <w:rFonts w:ascii="Arial" w:hAnsi="Arial" w:cs="Arial"/>
          <w:spacing w:val="-17"/>
          <w:sz w:val="24"/>
          <w:szCs w:val="24"/>
        </w:rPr>
        <w:t xml:space="preserve"> </w:t>
      </w:r>
      <w:r w:rsidR="007C5311" w:rsidRPr="007D62EF">
        <w:rPr>
          <w:rFonts w:ascii="Arial" w:hAnsi="Arial" w:cs="Arial"/>
          <w:sz w:val="24"/>
          <w:szCs w:val="24"/>
        </w:rPr>
        <w:t>зданий,</w:t>
      </w:r>
      <w:r w:rsidR="007C5311" w:rsidRPr="007D62EF">
        <w:rPr>
          <w:rFonts w:ascii="Arial" w:hAnsi="Arial" w:cs="Arial"/>
          <w:spacing w:val="-18"/>
          <w:sz w:val="24"/>
          <w:szCs w:val="24"/>
        </w:rPr>
        <w:t xml:space="preserve"> </w:t>
      </w:r>
      <w:r w:rsidR="007C5311" w:rsidRPr="007D62EF">
        <w:rPr>
          <w:rFonts w:ascii="Arial" w:hAnsi="Arial" w:cs="Arial"/>
          <w:sz w:val="24"/>
          <w:szCs w:val="24"/>
        </w:rPr>
        <w:t>в</w:t>
      </w:r>
      <w:r w:rsidR="007C5311" w:rsidRPr="007D62EF">
        <w:rPr>
          <w:rFonts w:ascii="Arial" w:hAnsi="Arial" w:cs="Arial"/>
          <w:spacing w:val="-17"/>
          <w:sz w:val="24"/>
          <w:szCs w:val="24"/>
        </w:rPr>
        <w:t xml:space="preserve"> </w:t>
      </w:r>
      <w:r w:rsidR="007C5311" w:rsidRPr="007D62EF">
        <w:rPr>
          <w:rFonts w:ascii="Arial" w:hAnsi="Arial" w:cs="Arial"/>
          <w:sz w:val="24"/>
          <w:szCs w:val="24"/>
        </w:rPr>
        <w:t>которых</w:t>
      </w:r>
      <w:r w:rsidR="007C5311" w:rsidRPr="007D62EF">
        <w:rPr>
          <w:rFonts w:ascii="Arial" w:hAnsi="Arial" w:cs="Arial"/>
          <w:spacing w:val="-18"/>
          <w:sz w:val="24"/>
          <w:szCs w:val="24"/>
        </w:rPr>
        <w:t xml:space="preserve"> </w:t>
      </w:r>
      <w:r w:rsidR="007C5311" w:rsidRPr="007D62EF">
        <w:rPr>
          <w:rFonts w:ascii="Arial" w:hAnsi="Arial" w:cs="Arial"/>
          <w:sz w:val="24"/>
          <w:szCs w:val="24"/>
        </w:rPr>
        <w:t>осуществляется</w:t>
      </w:r>
      <w:r w:rsidR="007C5311" w:rsidRPr="007D62EF">
        <w:rPr>
          <w:rFonts w:ascii="Arial" w:hAnsi="Arial" w:cs="Arial"/>
          <w:spacing w:val="-17"/>
          <w:sz w:val="24"/>
          <w:szCs w:val="24"/>
        </w:rPr>
        <w:t xml:space="preserve"> </w:t>
      </w:r>
      <w:r w:rsidR="007C5311" w:rsidRPr="007D62EF">
        <w:rPr>
          <w:rFonts w:ascii="Arial" w:hAnsi="Arial" w:cs="Arial"/>
          <w:sz w:val="24"/>
          <w:szCs w:val="24"/>
        </w:rPr>
        <w:t xml:space="preserve">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007C5311" w:rsidRPr="007D62EF">
        <w:rPr>
          <w:rFonts w:ascii="Arial" w:hAnsi="Arial" w:cs="Arial"/>
          <w:spacing w:val="-2"/>
          <w:sz w:val="24"/>
          <w:szCs w:val="24"/>
        </w:rPr>
        <w:t>транспорта.</w:t>
      </w:r>
    </w:p>
    <w:p w:rsidR="007C5311" w:rsidRPr="007D62EF" w:rsidRDefault="007C5311" w:rsidP="00863E49">
      <w:pPr>
        <w:pStyle w:val="a5"/>
        <w:spacing w:before="1"/>
        <w:ind w:left="137" w:right="139" w:firstLine="851"/>
        <w:jc w:val="both"/>
        <w:rPr>
          <w:rFonts w:ascii="Arial" w:hAnsi="Arial" w:cs="Arial"/>
          <w:sz w:val="24"/>
          <w:szCs w:val="24"/>
        </w:rPr>
      </w:pPr>
      <w:r w:rsidRPr="007D62EF">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C5311" w:rsidRPr="007D62EF" w:rsidRDefault="007C5311" w:rsidP="00863E49">
      <w:pPr>
        <w:pStyle w:val="a5"/>
        <w:ind w:left="137" w:right="142" w:firstLine="851"/>
        <w:jc w:val="both"/>
        <w:rPr>
          <w:rFonts w:ascii="Arial" w:hAnsi="Arial" w:cs="Arial"/>
          <w:sz w:val="24"/>
          <w:szCs w:val="24"/>
        </w:rPr>
      </w:pPr>
      <w:r w:rsidRPr="007D62EF">
        <w:rPr>
          <w:rFonts w:ascii="Arial" w:hAnsi="Arial" w:cs="Arial"/>
          <w:sz w:val="24"/>
          <w:szCs w:val="24"/>
        </w:rPr>
        <w:t>Для парковки специальных автотранспортных средств инвалидов на стоянке (парковке)</w:t>
      </w:r>
      <w:r w:rsidRPr="007D62EF">
        <w:rPr>
          <w:rFonts w:ascii="Arial" w:hAnsi="Arial" w:cs="Arial"/>
          <w:spacing w:val="-17"/>
          <w:sz w:val="24"/>
          <w:szCs w:val="24"/>
        </w:rPr>
        <w:t xml:space="preserve"> </w:t>
      </w:r>
      <w:r w:rsidRPr="007D62EF">
        <w:rPr>
          <w:rFonts w:ascii="Arial" w:hAnsi="Arial" w:cs="Arial"/>
          <w:sz w:val="24"/>
          <w:szCs w:val="24"/>
        </w:rPr>
        <w:t>выделяется</w:t>
      </w:r>
      <w:r w:rsidRPr="007D62EF">
        <w:rPr>
          <w:rFonts w:ascii="Arial" w:hAnsi="Arial" w:cs="Arial"/>
          <w:spacing w:val="-17"/>
          <w:sz w:val="24"/>
          <w:szCs w:val="24"/>
        </w:rPr>
        <w:t xml:space="preserve"> </w:t>
      </w:r>
      <w:r w:rsidRPr="007D62EF">
        <w:rPr>
          <w:rFonts w:ascii="Arial" w:hAnsi="Arial" w:cs="Arial"/>
          <w:sz w:val="24"/>
          <w:szCs w:val="24"/>
        </w:rPr>
        <w:t>не</w:t>
      </w:r>
      <w:r w:rsidRPr="007D62EF">
        <w:rPr>
          <w:rFonts w:ascii="Arial" w:hAnsi="Arial" w:cs="Arial"/>
          <w:spacing w:val="-17"/>
          <w:sz w:val="24"/>
          <w:szCs w:val="24"/>
        </w:rPr>
        <w:t xml:space="preserve"> </w:t>
      </w:r>
      <w:r w:rsidRPr="007D62EF">
        <w:rPr>
          <w:rFonts w:ascii="Arial" w:hAnsi="Arial" w:cs="Arial"/>
          <w:sz w:val="24"/>
          <w:szCs w:val="24"/>
        </w:rPr>
        <w:t>менее</w:t>
      </w:r>
      <w:r w:rsidRPr="007D62EF">
        <w:rPr>
          <w:rFonts w:ascii="Arial" w:hAnsi="Arial" w:cs="Arial"/>
          <w:spacing w:val="-17"/>
          <w:sz w:val="24"/>
          <w:szCs w:val="24"/>
        </w:rPr>
        <w:t xml:space="preserve"> </w:t>
      </w:r>
      <w:r w:rsidRPr="007D62EF">
        <w:rPr>
          <w:rFonts w:ascii="Arial" w:hAnsi="Arial" w:cs="Arial"/>
          <w:sz w:val="24"/>
          <w:szCs w:val="24"/>
        </w:rPr>
        <w:t>10%</w:t>
      </w:r>
      <w:r w:rsidRPr="007D62EF">
        <w:rPr>
          <w:rFonts w:ascii="Arial" w:hAnsi="Arial" w:cs="Arial"/>
          <w:spacing w:val="-18"/>
          <w:sz w:val="24"/>
          <w:szCs w:val="24"/>
        </w:rPr>
        <w:t xml:space="preserve"> </w:t>
      </w:r>
      <w:r w:rsidRPr="007D62EF">
        <w:rPr>
          <w:rFonts w:ascii="Arial" w:hAnsi="Arial" w:cs="Arial"/>
          <w:sz w:val="24"/>
          <w:szCs w:val="24"/>
        </w:rPr>
        <w:t>мест</w:t>
      </w:r>
      <w:r w:rsidRPr="007D62EF">
        <w:rPr>
          <w:rFonts w:ascii="Arial" w:hAnsi="Arial" w:cs="Arial"/>
          <w:spacing w:val="-17"/>
          <w:sz w:val="24"/>
          <w:szCs w:val="24"/>
        </w:rPr>
        <w:t xml:space="preserve"> </w:t>
      </w:r>
      <w:r w:rsidRPr="007D62EF">
        <w:rPr>
          <w:rFonts w:ascii="Arial" w:hAnsi="Arial" w:cs="Arial"/>
          <w:sz w:val="24"/>
          <w:szCs w:val="24"/>
        </w:rPr>
        <w:t>(но</w:t>
      </w:r>
      <w:r w:rsidRPr="007D62EF">
        <w:rPr>
          <w:rFonts w:ascii="Arial" w:hAnsi="Arial" w:cs="Arial"/>
          <w:spacing w:val="-16"/>
          <w:sz w:val="24"/>
          <w:szCs w:val="24"/>
        </w:rPr>
        <w:t xml:space="preserve"> </w:t>
      </w:r>
      <w:r w:rsidRPr="007D62EF">
        <w:rPr>
          <w:rFonts w:ascii="Arial" w:hAnsi="Arial" w:cs="Arial"/>
          <w:sz w:val="24"/>
          <w:szCs w:val="24"/>
        </w:rPr>
        <w:t>не</w:t>
      </w:r>
      <w:r w:rsidRPr="007D62EF">
        <w:rPr>
          <w:rFonts w:ascii="Arial" w:hAnsi="Arial" w:cs="Arial"/>
          <w:spacing w:val="-17"/>
          <w:sz w:val="24"/>
          <w:szCs w:val="24"/>
        </w:rPr>
        <w:t xml:space="preserve"> </w:t>
      </w:r>
      <w:r w:rsidRPr="007D62EF">
        <w:rPr>
          <w:rFonts w:ascii="Arial" w:hAnsi="Arial" w:cs="Arial"/>
          <w:sz w:val="24"/>
          <w:szCs w:val="24"/>
        </w:rPr>
        <w:t>менее</w:t>
      </w:r>
      <w:r w:rsidRPr="007D62EF">
        <w:rPr>
          <w:rFonts w:ascii="Arial" w:hAnsi="Arial" w:cs="Arial"/>
          <w:spacing w:val="-17"/>
          <w:sz w:val="24"/>
          <w:szCs w:val="24"/>
        </w:rPr>
        <w:t xml:space="preserve"> </w:t>
      </w:r>
      <w:r w:rsidRPr="007D62EF">
        <w:rPr>
          <w:rFonts w:ascii="Arial" w:hAnsi="Arial" w:cs="Arial"/>
          <w:sz w:val="24"/>
          <w:szCs w:val="24"/>
        </w:rPr>
        <w:t>одного</w:t>
      </w:r>
      <w:r w:rsidRPr="007D62EF">
        <w:rPr>
          <w:rFonts w:ascii="Arial" w:hAnsi="Arial" w:cs="Arial"/>
          <w:spacing w:val="-16"/>
          <w:sz w:val="24"/>
          <w:szCs w:val="24"/>
        </w:rPr>
        <w:t xml:space="preserve"> </w:t>
      </w:r>
      <w:r w:rsidRPr="007D62EF">
        <w:rPr>
          <w:rFonts w:ascii="Arial" w:hAnsi="Arial" w:cs="Arial"/>
          <w:sz w:val="24"/>
          <w:szCs w:val="24"/>
        </w:rPr>
        <w:t>места)</w:t>
      </w:r>
      <w:r w:rsidRPr="007D62EF">
        <w:rPr>
          <w:rFonts w:ascii="Arial" w:hAnsi="Arial" w:cs="Arial"/>
          <w:spacing w:val="-17"/>
          <w:sz w:val="24"/>
          <w:szCs w:val="24"/>
        </w:rPr>
        <w:t xml:space="preserve"> </w:t>
      </w:r>
      <w:r w:rsidRPr="007D62EF">
        <w:rPr>
          <w:rFonts w:ascii="Arial" w:hAnsi="Arial" w:cs="Arial"/>
          <w:sz w:val="24"/>
          <w:szCs w:val="24"/>
        </w:rPr>
        <w:t>для</w:t>
      </w:r>
      <w:r w:rsidRPr="007D62EF">
        <w:rPr>
          <w:rFonts w:ascii="Arial" w:hAnsi="Arial" w:cs="Arial"/>
          <w:spacing w:val="-18"/>
          <w:sz w:val="24"/>
          <w:szCs w:val="24"/>
        </w:rPr>
        <w:t xml:space="preserve"> </w:t>
      </w:r>
      <w:r w:rsidRPr="007D62EF">
        <w:rPr>
          <w:rFonts w:ascii="Arial" w:hAnsi="Arial" w:cs="Arial"/>
          <w:sz w:val="24"/>
          <w:szCs w:val="24"/>
        </w:rPr>
        <w:t>бесплатной парковки транспортных средств, управляемых инвалидами I, II групп, а также инвалидами</w:t>
      </w:r>
      <w:r w:rsidRPr="007D62EF">
        <w:rPr>
          <w:rFonts w:ascii="Arial" w:hAnsi="Arial" w:cs="Arial"/>
          <w:spacing w:val="80"/>
          <w:sz w:val="24"/>
          <w:szCs w:val="24"/>
        </w:rPr>
        <w:t xml:space="preserve"> </w:t>
      </w:r>
      <w:r w:rsidRPr="007D62EF">
        <w:rPr>
          <w:rFonts w:ascii="Arial" w:hAnsi="Arial" w:cs="Arial"/>
          <w:sz w:val="24"/>
          <w:szCs w:val="24"/>
        </w:rPr>
        <w:t>III</w:t>
      </w:r>
      <w:r w:rsidRPr="007D62EF">
        <w:rPr>
          <w:rFonts w:ascii="Arial" w:hAnsi="Arial" w:cs="Arial"/>
          <w:spacing w:val="80"/>
          <w:sz w:val="24"/>
          <w:szCs w:val="24"/>
        </w:rPr>
        <w:t xml:space="preserve"> </w:t>
      </w:r>
      <w:r w:rsidRPr="007D62EF">
        <w:rPr>
          <w:rFonts w:ascii="Arial" w:hAnsi="Arial" w:cs="Arial"/>
          <w:sz w:val="24"/>
          <w:szCs w:val="24"/>
        </w:rPr>
        <w:t>группы</w:t>
      </w:r>
      <w:r w:rsidRPr="007D62EF">
        <w:rPr>
          <w:rFonts w:ascii="Arial" w:hAnsi="Arial" w:cs="Arial"/>
          <w:spacing w:val="80"/>
          <w:sz w:val="24"/>
          <w:szCs w:val="24"/>
        </w:rPr>
        <w:t xml:space="preserve"> </w:t>
      </w:r>
      <w:r w:rsidRPr="007D62EF">
        <w:rPr>
          <w:rFonts w:ascii="Arial" w:hAnsi="Arial" w:cs="Arial"/>
          <w:sz w:val="24"/>
          <w:szCs w:val="24"/>
        </w:rPr>
        <w:t>в</w:t>
      </w:r>
      <w:r w:rsidRPr="007D62EF">
        <w:rPr>
          <w:rFonts w:ascii="Arial" w:hAnsi="Arial" w:cs="Arial"/>
          <w:spacing w:val="80"/>
          <w:sz w:val="24"/>
          <w:szCs w:val="24"/>
        </w:rPr>
        <w:t xml:space="preserve"> </w:t>
      </w:r>
      <w:r w:rsidRPr="007D62EF">
        <w:rPr>
          <w:rFonts w:ascii="Arial" w:hAnsi="Arial" w:cs="Arial"/>
          <w:sz w:val="24"/>
          <w:szCs w:val="24"/>
        </w:rPr>
        <w:t>порядке,</w:t>
      </w:r>
      <w:r w:rsidRPr="007D62EF">
        <w:rPr>
          <w:rFonts w:ascii="Arial" w:hAnsi="Arial" w:cs="Arial"/>
          <w:spacing w:val="80"/>
          <w:sz w:val="24"/>
          <w:szCs w:val="24"/>
        </w:rPr>
        <w:t xml:space="preserve"> </w:t>
      </w:r>
      <w:r w:rsidRPr="007D62EF">
        <w:rPr>
          <w:rFonts w:ascii="Arial" w:hAnsi="Arial" w:cs="Arial"/>
          <w:sz w:val="24"/>
          <w:szCs w:val="24"/>
        </w:rPr>
        <w:t>установленном</w:t>
      </w:r>
      <w:r w:rsidRPr="007D62EF">
        <w:rPr>
          <w:rFonts w:ascii="Arial" w:hAnsi="Arial" w:cs="Arial"/>
          <w:spacing w:val="80"/>
          <w:sz w:val="24"/>
          <w:szCs w:val="24"/>
        </w:rPr>
        <w:t xml:space="preserve"> </w:t>
      </w:r>
      <w:r w:rsidRPr="007D62EF">
        <w:rPr>
          <w:rFonts w:ascii="Arial" w:hAnsi="Arial" w:cs="Arial"/>
          <w:sz w:val="24"/>
          <w:szCs w:val="24"/>
        </w:rPr>
        <w:t>Правительством</w:t>
      </w:r>
      <w:r w:rsidRPr="007D62EF">
        <w:rPr>
          <w:rFonts w:ascii="Arial" w:hAnsi="Arial" w:cs="Arial"/>
          <w:spacing w:val="80"/>
          <w:sz w:val="24"/>
          <w:szCs w:val="24"/>
        </w:rPr>
        <w:t xml:space="preserve"> </w:t>
      </w:r>
      <w:r w:rsidRPr="007D62EF">
        <w:rPr>
          <w:rFonts w:ascii="Arial" w:hAnsi="Arial" w:cs="Arial"/>
          <w:sz w:val="24"/>
          <w:szCs w:val="24"/>
        </w:rPr>
        <w:t>Российской</w:t>
      </w:r>
      <w:r w:rsidR="00CD52D7" w:rsidRPr="007D62EF">
        <w:rPr>
          <w:rFonts w:ascii="Arial" w:hAnsi="Arial" w:cs="Arial"/>
          <w:sz w:val="24"/>
          <w:szCs w:val="24"/>
        </w:rPr>
        <w:t xml:space="preserve"> </w:t>
      </w:r>
      <w:r w:rsidRPr="007D62EF">
        <w:rPr>
          <w:rFonts w:ascii="Arial" w:hAnsi="Arial" w:cs="Arial"/>
          <w:sz w:val="24"/>
          <w:szCs w:val="24"/>
        </w:rPr>
        <w:t xml:space="preserve">Федерации, и транспортных средств, перевозящих таких инвалидов и (или) детей- </w:t>
      </w:r>
      <w:r w:rsidRPr="007D62EF">
        <w:rPr>
          <w:rFonts w:ascii="Arial" w:hAnsi="Arial" w:cs="Arial"/>
          <w:spacing w:val="-2"/>
          <w:sz w:val="24"/>
          <w:szCs w:val="24"/>
        </w:rPr>
        <w:t>инвалидов.</w:t>
      </w:r>
    </w:p>
    <w:p w:rsidR="007C5311" w:rsidRPr="007D62EF" w:rsidRDefault="007C5311" w:rsidP="00863E49">
      <w:pPr>
        <w:pStyle w:val="a5"/>
        <w:ind w:left="137" w:right="142" w:firstLine="851"/>
        <w:jc w:val="both"/>
        <w:rPr>
          <w:rFonts w:ascii="Arial" w:hAnsi="Arial" w:cs="Arial"/>
          <w:sz w:val="24"/>
          <w:szCs w:val="24"/>
        </w:rPr>
      </w:pPr>
      <w:r w:rsidRPr="007D62EF">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7D62EF">
        <w:rPr>
          <w:rFonts w:ascii="Arial" w:hAnsi="Arial" w:cs="Arial"/>
          <w:spacing w:val="-18"/>
          <w:sz w:val="24"/>
          <w:szCs w:val="24"/>
        </w:rPr>
        <w:t xml:space="preserve"> </w:t>
      </w:r>
      <w:r w:rsidRPr="007D62EF">
        <w:rPr>
          <w:rFonts w:ascii="Arial" w:hAnsi="Arial" w:cs="Arial"/>
          <w:sz w:val="24"/>
          <w:szCs w:val="24"/>
        </w:rPr>
        <w:t>муниципальная</w:t>
      </w:r>
      <w:r w:rsidR="00C018A1" w:rsidRPr="007D62EF">
        <w:rPr>
          <w:rFonts w:ascii="Arial" w:hAnsi="Arial" w:cs="Arial"/>
          <w:sz w:val="24"/>
          <w:szCs w:val="24"/>
        </w:rPr>
        <w:t xml:space="preserve"> </w:t>
      </w:r>
      <w:r w:rsidRPr="007D62EF">
        <w:rPr>
          <w:rFonts w:ascii="Arial" w:hAnsi="Arial" w:cs="Arial"/>
          <w:sz w:val="24"/>
          <w:szCs w:val="24"/>
        </w:rPr>
        <w:t>услуга,</w:t>
      </w:r>
      <w:r w:rsidRPr="007D62EF">
        <w:rPr>
          <w:rFonts w:ascii="Arial" w:hAnsi="Arial" w:cs="Arial"/>
          <w:spacing w:val="-17"/>
          <w:sz w:val="24"/>
          <w:szCs w:val="24"/>
        </w:rPr>
        <w:t xml:space="preserve"> </w:t>
      </w:r>
      <w:r w:rsidRPr="007D62EF">
        <w:rPr>
          <w:rFonts w:ascii="Arial" w:hAnsi="Arial" w:cs="Arial"/>
          <w:sz w:val="24"/>
          <w:szCs w:val="24"/>
        </w:rPr>
        <w:t>оборудуются</w:t>
      </w:r>
      <w:r w:rsidRPr="007D62EF">
        <w:rPr>
          <w:rFonts w:ascii="Arial" w:hAnsi="Arial" w:cs="Arial"/>
          <w:spacing w:val="-18"/>
          <w:sz w:val="24"/>
          <w:szCs w:val="24"/>
        </w:rPr>
        <w:t xml:space="preserve"> </w:t>
      </w:r>
      <w:r w:rsidRPr="007D62EF">
        <w:rPr>
          <w:rFonts w:ascii="Arial" w:hAnsi="Arial" w:cs="Arial"/>
          <w:sz w:val="24"/>
          <w:szCs w:val="24"/>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7D62EF">
        <w:rPr>
          <w:rFonts w:ascii="Arial" w:hAnsi="Arial" w:cs="Arial"/>
          <w:spacing w:val="-6"/>
          <w:sz w:val="24"/>
          <w:szCs w:val="24"/>
        </w:rPr>
        <w:t xml:space="preserve"> </w:t>
      </w:r>
      <w:r w:rsidRPr="007D62EF">
        <w:rPr>
          <w:rFonts w:ascii="Arial" w:hAnsi="Arial" w:cs="Arial"/>
          <w:sz w:val="24"/>
          <w:szCs w:val="24"/>
        </w:rPr>
        <w:t>и</w:t>
      </w:r>
      <w:r w:rsidRPr="007D62EF">
        <w:rPr>
          <w:rFonts w:ascii="Arial" w:hAnsi="Arial" w:cs="Arial"/>
          <w:spacing w:val="-6"/>
          <w:sz w:val="24"/>
          <w:szCs w:val="24"/>
        </w:rPr>
        <w:t xml:space="preserve"> </w:t>
      </w:r>
      <w:r w:rsidRPr="007D62EF">
        <w:rPr>
          <w:rFonts w:ascii="Arial" w:hAnsi="Arial" w:cs="Arial"/>
          <w:sz w:val="24"/>
          <w:szCs w:val="24"/>
        </w:rPr>
        <w:t>передвижение</w:t>
      </w:r>
      <w:r w:rsidRPr="007D62EF">
        <w:rPr>
          <w:rFonts w:ascii="Arial" w:hAnsi="Arial" w:cs="Arial"/>
          <w:spacing w:val="-6"/>
          <w:sz w:val="24"/>
          <w:szCs w:val="24"/>
        </w:rPr>
        <w:t xml:space="preserve"> </w:t>
      </w:r>
      <w:r w:rsidRPr="007D62EF">
        <w:rPr>
          <w:rFonts w:ascii="Arial" w:hAnsi="Arial" w:cs="Arial"/>
          <w:sz w:val="24"/>
          <w:szCs w:val="24"/>
        </w:rPr>
        <w:t>инвалидов,</w:t>
      </w:r>
      <w:r w:rsidRPr="007D62EF">
        <w:rPr>
          <w:rFonts w:ascii="Arial" w:hAnsi="Arial" w:cs="Arial"/>
          <w:spacing w:val="-8"/>
          <w:sz w:val="24"/>
          <w:szCs w:val="24"/>
        </w:rPr>
        <w:t xml:space="preserve"> </w:t>
      </w:r>
      <w:r w:rsidRPr="007D62EF">
        <w:rPr>
          <w:rFonts w:ascii="Arial" w:hAnsi="Arial" w:cs="Arial"/>
          <w:sz w:val="24"/>
          <w:szCs w:val="24"/>
        </w:rPr>
        <w:t>в</w:t>
      </w:r>
      <w:r w:rsidRPr="007D62EF">
        <w:rPr>
          <w:rFonts w:ascii="Arial" w:hAnsi="Arial" w:cs="Arial"/>
          <w:spacing w:val="-7"/>
          <w:sz w:val="24"/>
          <w:szCs w:val="24"/>
        </w:rPr>
        <w:t xml:space="preserve"> </w:t>
      </w:r>
      <w:r w:rsidRPr="007D62EF">
        <w:rPr>
          <w:rFonts w:ascii="Arial" w:hAnsi="Arial" w:cs="Arial"/>
          <w:sz w:val="24"/>
          <w:szCs w:val="24"/>
        </w:rPr>
        <w:t>соответствии</w:t>
      </w:r>
      <w:r w:rsidRPr="007D62EF">
        <w:rPr>
          <w:rFonts w:ascii="Arial" w:hAnsi="Arial" w:cs="Arial"/>
          <w:spacing w:val="-6"/>
          <w:sz w:val="24"/>
          <w:szCs w:val="24"/>
        </w:rPr>
        <w:t xml:space="preserve"> </w:t>
      </w:r>
      <w:r w:rsidRPr="007D62EF">
        <w:rPr>
          <w:rFonts w:ascii="Arial" w:hAnsi="Arial" w:cs="Arial"/>
          <w:sz w:val="24"/>
          <w:szCs w:val="24"/>
        </w:rPr>
        <w:t>с</w:t>
      </w:r>
      <w:r w:rsidRPr="007D62EF">
        <w:rPr>
          <w:rFonts w:ascii="Arial" w:hAnsi="Arial" w:cs="Arial"/>
          <w:spacing w:val="-6"/>
          <w:sz w:val="24"/>
          <w:szCs w:val="24"/>
        </w:rPr>
        <w:t xml:space="preserve"> </w:t>
      </w:r>
      <w:r w:rsidRPr="007D62EF">
        <w:rPr>
          <w:rFonts w:ascii="Arial" w:hAnsi="Arial" w:cs="Arial"/>
          <w:sz w:val="24"/>
          <w:szCs w:val="24"/>
        </w:rPr>
        <w:t>законодательством</w:t>
      </w:r>
      <w:r w:rsidRPr="007D62EF">
        <w:rPr>
          <w:rFonts w:ascii="Arial" w:hAnsi="Arial" w:cs="Arial"/>
          <w:spacing w:val="-6"/>
          <w:sz w:val="24"/>
          <w:szCs w:val="24"/>
        </w:rPr>
        <w:t xml:space="preserve"> </w:t>
      </w:r>
      <w:r w:rsidRPr="007D62EF">
        <w:rPr>
          <w:rFonts w:ascii="Arial" w:hAnsi="Arial" w:cs="Arial"/>
          <w:sz w:val="24"/>
          <w:szCs w:val="24"/>
        </w:rPr>
        <w:t>Российской Федерации о социальной защите инвалидов.</w:t>
      </w:r>
    </w:p>
    <w:p w:rsidR="00BE7B3A" w:rsidRPr="007D62EF" w:rsidRDefault="007C5311" w:rsidP="00863E49">
      <w:pPr>
        <w:pStyle w:val="a5"/>
        <w:ind w:left="137" w:right="149" w:firstLine="851"/>
        <w:jc w:val="both"/>
        <w:rPr>
          <w:rFonts w:ascii="Arial" w:hAnsi="Arial" w:cs="Arial"/>
          <w:sz w:val="24"/>
          <w:szCs w:val="24"/>
        </w:rPr>
      </w:pPr>
      <w:r w:rsidRPr="007D62EF">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r w:rsidR="00532C54" w:rsidRPr="007D62EF">
        <w:rPr>
          <w:rFonts w:ascii="Arial" w:hAnsi="Arial" w:cs="Arial"/>
          <w:sz w:val="24"/>
          <w:szCs w:val="24"/>
        </w:rPr>
        <w:t xml:space="preserve"> </w:t>
      </w:r>
    </w:p>
    <w:p w:rsidR="007C5311" w:rsidRPr="007D62EF" w:rsidRDefault="00BE7B3A" w:rsidP="00863E49">
      <w:pPr>
        <w:pStyle w:val="a5"/>
        <w:ind w:right="149" w:firstLine="851"/>
        <w:jc w:val="both"/>
        <w:rPr>
          <w:rFonts w:ascii="Arial" w:hAnsi="Arial" w:cs="Arial"/>
          <w:sz w:val="24"/>
          <w:szCs w:val="24"/>
        </w:rPr>
      </w:pPr>
      <w:r w:rsidRPr="007D62EF">
        <w:rPr>
          <w:rFonts w:ascii="Arial" w:hAnsi="Arial" w:cs="Arial"/>
          <w:spacing w:val="-2"/>
          <w:sz w:val="24"/>
          <w:szCs w:val="24"/>
        </w:rPr>
        <w:t xml:space="preserve">-  </w:t>
      </w:r>
      <w:r w:rsidR="007C5311" w:rsidRPr="007D62EF">
        <w:rPr>
          <w:rFonts w:ascii="Arial" w:hAnsi="Arial" w:cs="Arial"/>
          <w:spacing w:val="-2"/>
          <w:sz w:val="24"/>
          <w:szCs w:val="24"/>
        </w:rPr>
        <w:t>наименование;</w:t>
      </w:r>
    </w:p>
    <w:p w:rsidR="007C5311" w:rsidRPr="007D62EF" w:rsidRDefault="00BE7B3A" w:rsidP="00863E49">
      <w:pPr>
        <w:pStyle w:val="a5"/>
        <w:ind w:right="3928" w:firstLine="851"/>
        <w:jc w:val="both"/>
        <w:rPr>
          <w:rFonts w:ascii="Arial" w:hAnsi="Arial" w:cs="Arial"/>
          <w:sz w:val="24"/>
          <w:szCs w:val="24"/>
        </w:rPr>
      </w:pPr>
      <w:r w:rsidRPr="007D62EF">
        <w:rPr>
          <w:rFonts w:ascii="Arial" w:hAnsi="Arial" w:cs="Arial"/>
          <w:sz w:val="24"/>
          <w:szCs w:val="24"/>
        </w:rPr>
        <w:t xml:space="preserve">- </w:t>
      </w:r>
      <w:r w:rsidR="007C5311" w:rsidRPr="007D62EF">
        <w:rPr>
          <w:rFonts w:ascii="Arial" w:hAnsi="Arial" w:cs="Arial"/>
          <w:sz w:val="24"/>
          <w:szCs w:val="24"/>
        </w:rPr>
        <w:t>режим работы;</w:t>
      </w:r>
    </w:p>
    <w:p w:rsidR="007C5311" w:rsidRPr="007D62EF" w:rsidRDefault="00BE7B3A" w:rsidP="00863E49">
      <w:pPr>
        <w:pStyle w:val="a5"/>
        <w:spacing w:line="318" w:lineRule="exact"/>
        <w:ind w:firstLine="851"/>
        <w:jc w:val="both"/>
        <w:rPr>
          <w:rFonts w:ascii="Arial" w:hAnsi="Arial" w:cs="Arial"/>
          <w:sz w:val="24"/>
          <w:szCs w:val="24"/>
        </w:rPr>
      </w:pPr>
      <w:r w:rsidRPr="007D62EF">
        <w:rPr>
          <w:rFonts w:ascii="Arial" w:hAnsi="Arial" w:cs="Arial"/>
          <w:sz w:val="24"/>
          <w:szCs w:val="24"/>
        </w:rPr>
        <w:t xml:space="preserve">- </w:t>
      </w:r>
      <w:r w:rsidR="007C5311" w:rsidRPr="007D62EF">
        <w:rPr>
          <w:rFonts w:ascii="Arial" w:hAnsi="Arial" w:cs="Arial"/>
          <w:sz w:val="24"/>
          <w:szCs w:val="24"/>
        </w:rPr>
        <w:t>график</w:t>
      </w:r>
      <w:r w:rsidR="007C5311" w:rsidRPr="007D62EF">
        <w:rPr>
          <w:rFonts w:ascii="Arial" w:hAnsi="Arial" w:cs="Arial"/>
          <w:spacing w:val="-5"/>
          <w:sz w:val="24"/>
          <w:szCs w:val="24"/>
        </w:rPr>
        <w:t xml:space="preserve"> </w:t>
      </w:r>
      <w:r w:rsidR="007C5311" w:rsidRPr="007D62EF">
        <w:rPr>
          <w:rFonts w:ascii="Arial" w:hAnsi="Arial" w:cs="Arial"/>
          <w:spacing w:val="-2"/>
          <w:sz w:val="24"/>
          <w:szCs w:val="24"/>
        </w:rPr>
        <w:t>приема;</w:t>
      </w:r>
    </w:p>
    <w:p w:rsidR="007C5311" w:rsidRPr="007D62EF" w:rsidRDefault="00BE7B3A" w:rsidP="00863E49">
      <w:pPr>
        <w:pStyle w:val="a5"/>
        <w:spacing w:line="322" w:lineRule="exact"/>
        <w:ind w:firstLine="851"/>
        <w:jc w:val="both"/>
        <w:rPr>
          <w:rFonts w:ascii="Arial" w:hAnsi="Arial" w:cs="Arial"/>
          <w:sz w:val="24"/>
          <w:szCs w:val="24"/>
        </w:rPr>
      </w:pPr>
      <w:r w:rsidRPr="007D62EF">
        <w:rPr>
          <w:rFonts w:ascii="Arial" w:hAnsi="Arial" w:cs="Arial"/>
          <w:sz w:val="24"/>
          <w:szCs w:val="24"/>
        </w:rPr>
        <w:t xml:space="preserve">- </w:t>
      </w:r>
      <w:r w:rsidR="007C5311" w:rsidRPr="007D62EF">
        <w:rPr>
          <w:rFonts w:ascii="Arial" w:hAnsi="Arial" w:cs="Arial"/>
          <w:sz w:val="24"/>
          <w:szCs w:val="24"/>
        </w:rPr>
        <w:t>номера</w:t>
      </w:r>
      <w:r w:rsidR="007C5311" w:rsidRPr="007D62EF">
        <w:rPr>
          <w:rFonts w:ascii="Arial" w:hAnsi="Arial" w:cs="Arial"/>
          <w:spacing w:val="-5"/>
          <w:sz w:val="24"/>
          <w:szCs w:val="24"/>
        </w:rPr>
        <w:t xml:space="preserve"> </w:t>
      </w:r>
      <w:r w:rsidR="007C5311" w:rsidRPr="007D62EF">
        <w:rPr>
          <w:rFonts w:ascii="Arial" w:hAnsi="Arial" w:cs="Arial"/>
          <w:sz w:val="24"/>
          <w:szCs w:val="24"/>
        </w:rPr>
        <w:t>телефонов</w:t>
      </w:r>
      <w:r w:rsidR="007C5311" w:rsidRPr="007D62EF">
        <w:rPr>
          <w:rFonts w:ascii="Arial" w:hAnsi="Arial" w:cs="Arial"/>
          <w:spacing w:val="-7"/>
          <w:sz w:val="24"/>
          <w:szCs w:val="24"/>
        </w:rPr>
        <w:t xml:space="preserve"> </w:t>
      </w:r>
      <w:r w:rsidR="007C5311" w:rsidRPr="007D62EF">
        <w:rPr>
          <w:rFonts w:ascii="Arial" w:hAnsi="Arial" w:cs="Arial"/>
          <w:sz w:val="24"/>
          <w:szCs w:val="24"/>
        </w:rPr>
        <w:t>для</w:t>
      </w:r>
      <w:r w:rsidR="007C5311" w:rsidRPr="007D62EF">
        <w:rPr>
          <w:rFonts w:ascii="Arial" w:hAnsi="Arial" w:cs="Arial"/>
          <w:spacing w:val="-4"/>
          <w:sz w:val="24"/>
          <w:szCs w:val="24"/>
        </w:rPr>
        <w:t xml:space="preserve"> </w:t>
      </w:r>
      <w:r w:rsidR="007C5311" w:rsidRPr="007D62EF">
        <w:rPr>
          <w:rFonts w:ascii="Arial" w:hAnsi="Arial" w:cs="Arial"/>
          <w:spacing w:val="-2"/>
          <w:sz w:val="24"/>
          <w:szCs w:val="24"/>
        </w:rPr>
        <w:t>справок.</w:t>
      </w:r>
    </w:p>
    <w:p w:rsidR="007C5311" w:rsidRPr="007D62EF" w:rsidRDefault="007C5311" w:rsidP="00863E49">
      <w:pPr>
        <w:pStyle w:val="a5"/>
        <w:ind w:left="137" w:right="142" w:firstLine="851"/>
        <w:jc w:val="both"/>
        <w:rPr>
          <w:rFonts w:ascii="Arial" w:hAnsi="Arial" w:cs="Arial"/>
          <w:sz w:val="24"/>
          <w:szCs w:val="24"/>
        </w:rPr>
      </w:pPr>
      <w:r w:rsidRPr="007D62EF">
        <w:rPr>
          <w:rFonts w:ascii="Arial" w:hAnsi="Arial" w:cs="Arial"/>
          <w:sz w:val="24"/>
          <w:szCs w:val="24"/>
        </w:rPr>
        <w:t>Помещения, в которых предоставляется муниципальная услуга,</w:t>
      </w:r>
      <w:r w:rsidRPr="007D62EF">
        <w:rPr>
          <w:rFonts w:ascii="Arial" w:hAnsi="Arial" w:cs="Arial"/>
          <w:spacing w:val="80"/>
          <w:sz w:val="24"/>
          <w:szCs w:val="24"/>
        </w:rPr>
        <w:t xml:space="preserve"> </w:t>
      </w:r>
      <w:r w:rsidRPr="007D62EF">
        <w:rPr>
          <w:rFonts w:ascii="Arial" w:hAnsi="Arial" w:cs="Arial"/>
          <w:sz w:val="24"/>
          <w:szCs w:val="24"/>
        </w:rPr>
        <w:t>должны</w:t>
      </w:r>
      <w:r w:rsidRPr="007D62EF">
        <w:rPr>
          <w:rFonts w:ascii="Arial" w:hAnsi="Arial" w:cs="Arial"/>
          <w:spacing w:val="80"/>
          <w:sz w:val="24"/>
          <w:szCs w:val="24"/>
        </w:rPr>
        <w:t xml:space="preserve">  </w:t>
      </w:r>
      <w:r w:rsidRPr="007D62EF">
        <w:rPr>
          <w:rFonts w:ascii="Arial" w:hAnsi="Arial" w:cs="Arial"/>
          <w:sz w:val="24"/>
          <w:szCs w:val="24"/>
        </w:rPr>
        <w:t>соответствовать</w:t>
      </w:r>
      <w:r w:rsidRPr="007D62EF">
        <w:rPr>
          <w:rFonts w:ascii="Arial" w:hAnsi="Arial" w:cs="Arial"/>
          <w:spacing w:val="80"/>
          <w:sz w:val="24"/>
          <w:szCs w:val="24"/>
        </w:rPr>
        <w:t xml:space="preserve">  </w:t>
      </w:r>
      <w:r w:rsidRPr="007D62EF">
        <w:rPr>
          <w:rFonts w:ascii="Arial" w:hAnsi="Arial" w:cs="Arial"/>
          <w:sz w:val="24"/>
          <w:szCs w:val="24"/>
        </w:rPr>
        <w:t>санитарно-эпидемиологическим</w:t>
      </w:r>
      <w:r w:rsidRPr="007D62EF">
        <w:rPr>
          <w:rFonts w:ascii="Arial" w:hAnsi="Arial" w:cs="Arial"/>
          <w:spacing w:val="80"/>
          <w:sz w:val="24"/>
          <w:szCs w:val="24"/>
        </w:rPr>
        <w:t xml:space="preserve">  </w:t>
      </w:r>
      <w:r w:rsidRPr="007D62EF">
        <w:rPr>
          <w:rFonts w:ascii="Arial" w:hAnsi="Arial" w:cs="Arial"/>
          <w:sz w:val="24"/>
          <w:szCs w:val="24"/>
        </w:rPr>
        <w:t>правилам и нормативам.</w:t>
      </w:r>
    </w:p>
    <w:p w:rsidR="007C5311" w:rsidRPr="007D62EF" w:rsidRDefault="007C5311" w:rsidP="00863E49">
      <w:pPr>
        <w:pStyle w:val="a5"/>
        <w:ind w:left="137" w:right="148" w:firstLine="851"/>
        <w:jc w:val="both"/>
        <w:rPr>
          <w:rFonts w:ascii="Arial" w:hAnsi="Arial" w:cs="Arial"/>
          <w:sz w:val="24"/>
          <w:szCs w:val="24"/>
        </w:rPr>
      </w:pPr>
      <w:r w:rsidRPr="007D62EF">
        <w:rPr>
          <w:rFonts w:ascii="Arial" w:hAnsi="Arial" w:cs="Arial"/>
          <w:sz w:val="24"/>
          <w:szCs w:val="24"/>
        </w:rPr>
        <w:t>Помеще</w:t>
      </w:r>
      <w:r w:rsidR="00C018A1" w:rsidRPr="007D62EF">
        <w:rPr>
          <w:rFonts w:ascii="Arial" w:hAnsi="Arial" w:cs="Arial"/>
          <w:sz w:val="24"/>
          <w:szCs w:val="24"/>
        </w:rPr>
        <w:t>ния, в которых предоставляется</w:t>
      </w:r>
      <w:r w:rsidRPr="007D62EF">
        <w:rPr>
          <w:rFonts w:ascii="Arial" w:hAnsi="Arial" w:cs="Arial"/>
          <w:sz w:val="24"/>
          <w:szCs w:val="24"/>
        </w:rPr>
        <w:t xml:space="preserve"> муниципальная услуга, оснащаются:</w:t>
      </w:r>
    </w:p>
    <w:p w:rsidR="007C5311" w:rsidRPr="007D62EF" w:rsidRDefault="00BE7B3A" w:rsidP="00863E49">
      <w:pPr>
        <w:pStyle w:val="a5"/>
        <w:spacing w:line="317" w:lineRule="exact"/>
        <w:ind w:firstLine="851"/>
        <w:jc w:val="both"/>
        <w:rPr>
          <w:rFonts w:ascii="Arial" w:hAnsi="Arial" w:cs="Arial"/>
          <w:sz w:val="24"/>
          <w:szCs w:val="24"/>
        </w:rPr>
      </w:pPr>
      <w:r w:rsidRPr="007D62EF">
        <w:rPr>
          <w:rFonts w:ascii="Arial" w:hAnsi="Arial" w:cs="Arial"/>
          <w:sz w:val="24"/>
          <w:szCs w:val="24"/>
        </w:rPr>
        <w:lastRenderedPageBreak/>
        <w:t xml:space="preserve">- </w:t>
      </w:r>
      <w:r w:rsidR="007C5311" w:rsidRPr="007D62EF">
        <w:rPr>
          <w:rFonts w:ascii="Arial" w:hAnsi="Arial" w:cs="Arial"/>
          <w:sz w:val="24"/>
          <w:szCs w:val="24"/>
        </w:rPr>
        <w:t>противопожарной</w:t>
      </w:r>
      <w:r w:rsidR="007C5311" w:rsidRPr="007D62EF">
        <w:rPr>
          <w:rFonts w:ascii="Arial" w:hAnsi="Arial" w:cs="Arial"/>
          <w:spacing w:val="-9"/>
          <w:sz w:val="24"/>
          <w:szCs w:val="24"/>
        </w:rPr>
        <w:t xml:space="preserve"> </w:t>
      </w:r>
      <w:r w:rsidR="007C5311" w:rsidRPr="007D62EF">
        <w:rPr>
          <w:rFonts w:ascii="Arial" w:hAnsi="Arial" w:cs="Arial"/>
          <w:sz w:val="24"/>
          <w:szCs w:val="24"/>
        </w:rPr>
        <w:t>системой</w:t>
      </w:r>
      <w:r w:rsidR="007C5311" w:rsidRPr="007D62EF">
        <w:rPr>
          <w:rFonts w:ascii="Arial" w:hAnsi="Arial" w:cs="Arial"/>
          <w:spacing w:val="-10"/>
          <w:sz w:val="24"/>
          <w:szCs w:val="24"/>
        </w:rPr>
        <w:t xml:space="preserve"> </w:t>
      </w:r>
      <w:r w:rsidR="007C5311" w:rsidRPr="007D62EF">
        <w:rPr>
          <w:rFonts w:ascii="Arial" w:hAnsi="Arial" w:cs="Arial"/>
          <w:sz w:val="24"/>
          <w:szCs w:val="24"/>
        </w:rPr>
        <w:t>и</w:t>
      </w:r>
      <w:r w:rsidR="007C5311" w:rsidRPr="007D62EF">
        <w:rPr>
          <w:rFonts w:ascii="Arial" w:hAnsi="Arial" w:cs="Arial"/>
          <w:spacing w:val="-7"/>
          <w:sz w:val="24"/>
          <w:szCs w:val="24"/>
        </w:rPr>
        <w:t xml:space="preserve"> </w:t>
      </w:r>
      <w:r w:rsidR="007C5311" w:rsidRPr="007D62EF">
        <w:rPr>
          <w:rFonts w:ascii="Arial" w:hAnsi="Arial" w:cs="Arial"/>
          <w:sz w:val="24"/>
          <w:szCs w:val="24"/>
        </w:rPr>
        <w:t>средствами</w:t>
      </w:r>
      <w:r w:rsidR="007C5311" w:rsidRPr="007D62EF">
        <w:rPr>
          <w:rFonts w:ascii="Arial" w:hAnsi="Arial" w:cs="Arial"/>
          <w:spacing w:val="-6"/>
          <w:sz w:val="24"/>
          <w:szCs w:val="24"/>
        </w:rPr>
        <w:t xml:space="preserve"> </w:t>
      </w:r>
      <w:r w:rsidR="007C5311" w:rsidRPr="007D62EF">
        <w:rPr>
          <w:rFonts w:ascii="Arial" w:hAnsi="Arial" w:cs="Arial"/>
          <w:spacing w:val="-2"/>
          <w:sz w:val="24"/>
          <w:szCs w:val="24"/>
        </w:rPr>
        <w:t>пожаротушения;</w:t>
      </w:r>
    </w:p>
    <w:p w:rsidR="00BE7B3A" w:rsidRPr="007D62EF" w:rsidRDefault="00BE7B3A" w:rsidP="00863E49">
      <w:pPr>
        <w:pStyle w:val="a5"/>
        <w:ind w:right="149" w:firstLine="851"/>
        <w:jc w:val="both"/>
        <w:rPr>
          <w:rFonts w:ascii="Arial" w:hAnsi="Arial" w:cs="Arial"/>
          <w:sz w:val="24"/>
          <w:szCs w:val="24"/>
        </w:rPr>
      </w:pPr>
      <w:r w:rsidRPr="007D62EF">
        <w:rPr>
          <w:rFonts w:ascii="Arial" w:hAnsi="Arial" w:cs="Arial"/>
          <w:sz w:val="24"/>
          <w:szCs w:val="24"/>
        </w:rPr>
        <w:t xml:space="preserve">- </w:t>
      </w:r>
      <w:r w:rsidR="007C5311" w:rsidRPr="007D62EF">
        <w:rPr>
          <w:rFonts w:ascii="Arial" w:hAnsi="Arial" w:cs="Arial"/>
          <w:sz w:val="24"/>
          <w:szCs w:val="24"/>
        </w:rPr>
        <w:t>системой оповещения о возникновении чрезвычайной ситуации;</w:t>
      </w:r>
    </w:p>
    <w:p w:rsidR="00BE7B3A" w:rsidRPr="007D62EF" w:rsidRDefault="00BE7B3A" w:rsidP="00863E49">
      <w:pPr>
        <w:pStyle w:val="a5"/>
        <w:ind w:right="149" w:firstLine="851"/>
        <w:jc w:val="both"/>
        <w:rPr>
          <w:rFonts w:ascii="Arial" w:hAnsi="Arial" w:cs="Arial"/>
          <w:sz w:val="24"/>
          <w:szCs w:val="24"/>
        </w:rPr>
      </w:pPr>
      <w:r w:rsidRPr="007D62EF">
        <w:rPr>
          <w:rFonts w:ascii="Arial" w:hAnsi="Arial" w:cs="Arial"/>
          <w:sz w:val="24"/>
          <w:szCs w:val="24"/>
        </w:rPr>
        <w:t xml:space="preserve">- </w:t>
      </w:r>
      <w:r w:rsidR="007C5311" w:rsidRPr="007D62EF">
        <w:rPr>
          <w:rFonts w:ascii="Arial" w:hAnsi="Arial" w:cs="Arial"/>
          <w:sz w:val="24"/>
          <w:szCs w:val="24"/>
        </w:rPr>
        <w:t>средствами оказания первой медицинской помощи;</w:t>
      </w:r>
      <w:r w:rsidRPr="007D62EF">
        <w:rPr>
          <w:rFonts w:ascii="Arial" w:hAnsi="Arial" w:cs="Arial"/>
          <w:sz w:val="24"/>
          <w:szCs w:val="24"/>
        </w:rPr>
        <w:t xml:space="preserve"> </w:t>
      </w:r>
    </w:p>
    <w:p w:rsidR="007C5311" w:rsidRPr="007D62EF" w:rsidRDefault="00BE7B3A" w:rsidP="00863E49">
      <w:pPr>
        <w:pStyle w:val="a5"/>
        <w:ind w:right="149" w:firstLine="851"/>
        <w:jc w:val="both"/>
        <w:rPr>
          <w:rFonts w:ascii="Arial" w:hAnsi="Arial" w:cs="Arial"/>
          <w:sz w:val="24"/>
          <w:szCs w:val="24"/>
        </w:rPr>
      </w:pPr>
      <w:r w:rsidRPr="007D62EF">
        <w:rPr>
          <w:rFonts w:ascii="Arial" w:hAnsi="Arial" w:cs="Arial"/>
          <w:sz w:val="24"/>
          <w:szCs w:val="24"/>
        </w:rPr>
        <w:t xml:space="preserve">- </w:t>
      </w:r>
      <w:r w:rsidR="007C5311" w:rsidRPr="007D62EF">
        <w:rPr>
          <w:rFonts w:ascii="Arial" w:hAnsi="Arial" w:cs="Arial"/>
          <w:sz w:val="24"/>
          <w:szCs w:val="24"/>
        </w:rPr>
        <w:t>туалетными</w:t>
      </w:r>
      <w:r w:rsidR="007C5311" w:rsidRPr="007D62EF">
        <w:rPr>
          <w:rFonts w:ascii="Arial" w:hAnsi="Arial" w:cs="Arial"/>
          <w:spacing w:val="-5"/>
          <w:sz w:val="24"/>
          <w:szCs w:val="24"/>
        </w:rPr>
        <w:t xml:space="preserve"> </w:t>
      </w:r>
      <w:r w:rsidR="007C5311" w:rsidRPr="007D62EF">
        <w:rPr>
          <w:rFonts w:ascii="Arial" w:hAnsi="Arial" w:cs="Arial"/>
          <w:sz w:val="24"/>
          <w:szCs w:val="24"/>
        </w:rPr>
        <w:t>комнатами</w:t>
      </w:r>
      <w:r w:rsidR="007C5311" w:rsidRPr="007D62EF">
        <w:rPr>
          <w:rFonts w:ascii="Arial" w:hAnsi="Arial" w:cs="Arial"/>
          <w:spacing w:val="-5"/>
          <w:sz w:val="24"/>
          <w:szCs w:val="24"/>
        </w:rPr>
        <w:t xml:space="preserve"> </w:t>
      </w:r>
      <w:r w:rsidR="007C5311" w:rsidRPr="007D62EF">
        <w:rPr>
          <w:rFonts w:ascii="Arial" w:hAnsi="Arial" w:cs="Arial"/>
          <w:sz w:val="24"/>
          <w:szCs w:val="24"/>
        </w:rPr>
        <w:t>для</w:t>
      </w:r>
      <w:r w:rsidR="007C5311" w:rsidRPr="007D62EF">
        <w:rPr>
          <w:rFonts w:ascii="Arial" w:hAnsi="Arial" w:cs="Arial"/>
          <w:spacing w:val="-5"/>
          <w:sz w:val="24"/>
          <w:szCs w:val="24"/>
        </w:rPr>
        <w:t xml:space="preserve"> </w:t>
      </w:r>
      <w:r w:rsidR="007C5311" w:rsidRPr="007D62EF">
        <w:rPr>
          <w:rFonts w:ascii="Arial" w:hAnsi="Arial" w:cs="Arial"/>
          <w:spacing w:val="-2"/>
          <w:sz w:val="24"/>
          <w:szCs w:val="24"/>
        </w:rPr>
        <w:t>посетителей.</w:t>
      </w:r>
    </w:p>
    <w:p w:rsidR="007C5311" w:rsidRPr="007D62EF" w:rsidRDefault="007C5311" w:rsidP="00863E49">
      <w:pPr>
        <w:pStyle w:val="a5"/>
        <w:ind w:left="137" w:right="141" w:firstLine="851"/>
        <w:jc w:val="both"/>
        <w:rPr>
          <w:rFonts w:ascii="Arial" w:hAnsi="Arial" w:cs="Arial"/>
          <w:sz w:val="24"/>
          <w:szCs w:val="24"/>
        </w:rPr>
      </w:pPr>
      <w:r w:rsidRPr="007D62EF">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C5311" w:rsidRPr="007D62EF" w:rsidRDefault="007C5311" w:rsidP="00863E49">
      <w:pPr>
        <w:pStyle w:val="a5"/>
        <w:ind w:left="137" w:right="145" w:firstLine="851"/>
        <w:jc w:val="both"/>
        <w:rPr>
          <w:rFonts w:ascii="Arial" w:hAnsi="Arial" w:cs="Arial"/>
          <w:sz w:val="24"/>
          <w:szCs w:val="24"/>
        </w:rPr>
      </w:pPr>
      <w:r w:rsidRPr="007D62EF">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C5311" w:rsidRPr="007D62EF" w:rsidRDefault="007C5311" w:rsidP="00863E49">
      <w:pPr>
        <w:pStyle w:val="a5"/>
        <w:ind w:left="137" w:right="145" w:firstLine="851"/>
        <w:jc w:val="both"/>
        <w:rPr>
          <w:rFonts w:ascii="Arial" w:hAnsi="Arial" w:cs="Arial"/>
          <w:sz w:val="24"/>
          <w:szCs w:val="24"/>
        </w:rPr>
      </w:pPr>
      <w:r w:rsidRPr="007D62EF">
        <w:rPr>
          <w:rFonts w:ascii="Arial" w:hAnsi="Arial" w:cs="Arial"/>
          <w:sz w:val="24"/>
          <w:szCs w:val="24"/>
        </w:rPr>
        <w:t>Места</w:t>
      </w:r>
      <w:r w:rsidRPr="007D62EF">
        <w:rPr>
          <w:rFonts w:ascii="Arial" w:hAnsi="Arial" w:cs="Arial"/>
          <w:spacing w:val="-4"/>
          <w:sz w:val="24"/>
          <w:szCs w:val="24"/>
        </w:rPr>
        <w:t xml:space="preserve"> </w:t>
      </w:r>
      <w:r w:rsidRPr="007D62EF">
        <w:rPr>
          <w:rFonts w:ascii="Arial" w:hAnsi="Arial" w:cs="Arial"/>
          <w:sz w:val="24"/>
          <w:szCs w:val="24"/>
        </w:rPr>
        <w:t>для</w:t>
      </w:r>
      <w:r w:rsidRPr="007D62EF">
        <w:rPr>
          <w:rFonts w:ascii="Arial" w:hAnsi="Arial" w:cs="Arial"/>
          <w:spacing w:val="-3"/>
          <w:sz w:val="24"/>
          <w:szCs w:val="24"/>
        </w:rPr>
        <w:t xml:space="preserve"> </w:t>
      </w:r>
      <w:r w:rsidRPr="007D62EF">
        <w:rPr>
          <w:rFonts w:ascii="Arial" w:hAnsi="Arial" w:cs="Arial"/>
          <w:sz w:val="24"/>
          <w:szCs w:val="24"/>
        </w:rPr>
        <w:t>заполнения</w:t>
      </w:r>
      <w:r w:rsidRPr="007D62EF">
        <w:rPr>
          <w:rFonts w:ascii="Arial" w:hAnsi="Arial" w:cs="Arial"/>
          <w:spacing w:val="-2"/>
          <w:sz w:val="24"/>
          <w:szCs w:val="24"/>
        </w:rPr>
        <w:t xml:space="preserve"> </w:t>
      </w:r>
      <w:r w:rsidRPr="007D62EF">
        <w:rPr>
          <w:rFonts w:ascii="Arial" w:hAnsi="Arial" w:cs="Arial"/>
          <w:sz w:val="24"/>
          <w:szCs w:val="24"/>
        </w:rPr>
        <w:t>заявлений</w:t>
      </w:r>
      <w:r w:rsidRPr="007D62EF">
        <w:rPr>
          <w:rFonts w:ascii="Arial" w:hAnsi="Arial" w:cs="Arial"/>
          <w:spacing w:val="-4"/>
          <w:sz w:val="24"/>
          <w:szCs w:val="24"/>
        </w:rPr>
        <w:t xml:space="preserve"> </w:t>
      </w:r>
      <w:r w:rsidRPr="007D62EF">
        <w:rPr>
          <w:rFonts w:ascii="Arial" w:hAnsi="Arial" w:cs="Arial"/>
          <w:sz w:val="24"/>
          <w:szCs w:val="24"/>
        </w:rPr>
        <w:t>оборудуются</w:t>
      </w:r>
      <w:r w:rsidRPr="007D62EF">
        <w:rPr>
          <w:rFonts w:ascii="Arial" w:hAnsi="Arial" w:cs="Arial"/>
          <w:spacing w:val="-3"/>
          <w:sz w:val="24"/>
          <w:szCs w:val="24"/>
        </w:rPr>
        <w:t xml:space="preserve"> </w:t>
      </w:r>
      <w:r w:rsidRPr="007D62EF">
        <w:rPr>
          <w:rFonts w:ascii="Arial" w:hAnsi="Arial" w:cs="Arial"/>
          <w:sz w:val="24"/>
          <w:szCs w:val="24"/>
        </w:rPr>
        <w:t>стульями,</w:t>
      </w:r>
      <w:r w:rsidRPr="007D62EF">
        <w:rPr>
          <w:rFonts w:ascii="Arial" w:hAnsi="Arial" w:cs="Arial"/>
          <w:spacing w:val="-3"/>
          <w:sz w:val="24"/>
          <w:szCs w:val="24"/>
        </w:rPr>
        <w:t xml:space="preserve"> </w:t>
      </w:r>
      <w:r w:rsidRPr="007D62EF">
        <w:rPr>
          <w:rFonts w:ascii="Arial" w:hAnsi="Arial" w:cs="Arial"/>
          <w:sz w:val="24"/>
          <w:szCs w:val="24"/>
        </w:rPr>
        <w:t>столами</w:t>
      </w:r>
      <w:r w:rsidRPr="007D62EF">
        <w:rPr>
          <w:rFonts w:ascii="Arial" w:hAnsi="Arial" w:cs="Arial"/>
          <w:spacing w:val="-4"/>
          <w:sz w:val="24"/>
          <w:szCs w:val="24"/>
        </w:rPr>
        <w:t xml:space="preserve"> </w:t>
      </w:r>
      <w:r w:rsidRPr="007D62EF">
        <w:rPr>
          <w:rFonts w:ascii="Arial" w:hAnsi="Arial" w:cs="Arial"/>
          <w:sz w:val="24"/>
          <w:szCs w:val="24"/>
        </w:rPr>
        <w:t>(стойками), бланками заявлений, письменными принадлежностями.</w:t>
      </w:r>
    </w:p>
    <w:p w:rsidR="007C5311" w:rsidRPr="007D62EF" w:rsidRDefault="007C5311" w:rsidP="00863E49">
      <w:pPr>
        <w:pStyle w:val="a5"/>
        <w:ind w:left="137" w:right="148" w:firstLine="851"/>
        <w:jc w:val="both"/>
        <w:rPr>
          <w:rFonts w:ascii="Arial" w:hAnsi="Arial" w:cs="Arial"/>
          <w:sz w:val="24"/>
          <w:szCs w:val="24"/>
        </w:rPr>
      </w:pPr>
      <w:r w:rsidRPr="007D62EF">
        <w:rPr>
          <w:rFonts w:ascii="Arial" w:hAnsi="Arial" w:cs="Arial"/>
          <w:sz w:val="24"/>
          <w:szCs w:val="24"/>
        </w:rPr>
        <w:t>Места приема Заявителей оборудуются информационными табличками (вывесками) с указанием:</w:t>
      </w:r>
    </w:p>
    <w:p w:rsidR="007C5311" w:rsidRPr="007D62EF" w:rsidRDefault="00BE7B3A" w:rsidP="00863E49">
      <w:pPr>
        <w:pStyle w:val="a5"/>
        <w:spacing w:line="321" w:lineRule="exact"/>
        <w:ind w:firstLine="851"/>
        <w:jc w:val="both"/>
        <w:rPr>
          <w:rFonts w:ascii="Arial" w:hAnsi="Arial" w:cs="Arial"/>
          <w:sz w:val="24"/>
          <w:szCs w:val="24"/>
        </w:rPr>
      </w:pPr>
      <w:r w:rsidRPr="007D62EF">
        <w:rPr>
          <w:rFonts w:ascii="Arial" w:hAnsi="Arial" w:cs="Arial"/>
          <w:sz w:val="24"/>
          <w:szCs w:val="24"/>
        </w:rPr>
        <w:t xml:space="preserve">- </w:t>
      </w:r>
      <w:r w:rsidR="007C5311" w:rsidRPr="007D62EF">
        <w:rPr>
          <w:rFonts w:ascii="Arial" w:hAnsi="Arial" w:cs="Arial"/>
          <w:sz w:val="24"/>
          <w:szCs w:val="24"/>
        </w:rPr>
        <w:t>номера</w:t>
      </w:r>
      <w:r w:rsidR="007C5311" w:rsidRPr="007D62EF">
        <w:rPr>
          <w:rFonts w:ascii="Arial" w:hAnsi="Arial" w:cs="Arial"/>
          <w:spacing w:val="-9"/>
          <w:sz w:val="24"/>
          <w:szCs w:val="24"/>
        </w:rPr>
        <w:t xml:space="preserve"> </w:t>
      </w:r>
      <w:r w:rsidR="007C5311" w:rsidRPr="007D62EF">
        <w:rPr>
          <w:rFonts w:ascii="Arial" w:hAnsi="Arial" w:cs="Arial"/>
          <w:sz w:val="24"/>
          <w:szCs w:val="24"/>
        </w:rPr>
        <w:t>кабинета</w:t>
      </w:r>
      <w:r w:rsidR="007C5311" w:rsidRPr="007D62EF">
        <w:rPr>
          <w:rFonts w:ascii="Arial" w:hAnsi="Arial" w:cs="Arial"/>
          <w:spacing w:val="-4"/>
          <w:sz w:val="24"/>
          <w:szCs w:val="24"/>
        </w:rPr>
        <w:t xml:space="preserve"> </w:t>
      </w:r>
      <w:r w:rsidR="007C5311" w:rsidRPr="007D62EF">
        <w:rPr>
          <w:rFonts w:ascii="Arial" w:hAnsi="Arial" w:cs="Arial"/>
          <w:sz w:val="24"/>
          <w:szCs w:val="24"/>
        </w:rPr>
        <w:t>и</w:t>
      </w:r>
      <w:r w:rsidR="007C5311" w:rsidRPr="007D62EF">
        <w:rPr>
          <w:rFonts w:ascii="Arial" w:hAnsi="Arial" w:cs="Arial"/>
          <w:spacing w:val="-7"/>
          <w:sz w:val="24"/>
          <w:szCs w:val="24"/>
        </w:rPr>
        <w:t xml:space="preserve"> </w:t>
      </w:r>
      <w:r w:rsidR="007C5311" w:rsidRPr="007D62EF">
        <w:rPr>
          <w:rFonts w:ascii="Arial" w:hAnsi="Arial" w:cs="Arial"/>
          <w:sz w:val="24"/>
          <w:szCs w:val="24"/>
        </w:rPr>
        <w:t>наименования</w:t>
      </w:r>
      <w:r w:rsidR="007C5311" w:rsidRPr="007D62EF">
        <w:rPr>
          <w:rFonts w:ascii="Arial" w:hAnsi="Arial" w:cs="Arial"/>
          <w:spacing w:val="-4"/>
          <w:sz w:val="24"/>
          <w:szCs w:val="24"/>
        </w:rPr>
        <w:t xml:space="preserve"> </w:t>
      </w:r>
      <w:r w:rsidR="007C5311" w:rsidRPr="007D62EF">
        <w:rPr>
          <w:rFonts w:ascii="Arial" w:hAnsi="Arial" w:cs="Arial"/>
          <w:spacing w:val="-2"/>
          <w:sz w:val="24"/>
          <w:szCs w:val="24"/>
        </w:rPr>
        <w:t>отдела;</w:t>
      </w:r>
    </w:p>
    <w:p w:rsidR="007C5311" w:rsidRPr="007D62EF" w:rsidRDefault="00BE7B3A" w:rsidP="00863E49">
      <w:pPr>
        <w:pStyle w:val="a5"/>
        <w:ind w:right="144" w:firstLine="851"/>
        <w:jc w:val="both"/>
        <w:rPr>
          <w:rFonts w:ascii="Arial" w:hAnsi="Arial" w:cs="Arial"/>
          <w:sz w:val="24"/>
          <w:szCs w:val="24"/>
        </w:rPr>
      </w:pPr>
      <w:r w:rsidRPr="007D62EF">
        <w:rPr>
          <w:rFonts w:ascii="Arial" w:hAnsi="Arial" w:cs="Arial"/>
          <w:sz w:val="24"/>
          <w:szCs w:val="24"/>
        </w:rPr>
        <w:t xml:space="preserve">- </w:t>
      </w:r>
      <w:r w:rsidR="007C5311" w:rsidRPr="007D62EF">
        <w:rPr>
          <w:rFonts w:ascii="Arial" w:hAnsi="Arial" w:cs="Arial"/>
          <w:sz w:val="24"/>
          <w:szCs w:val="24"/>
        </w:rPr>
        <w:t>фамилии, имени и отчества (последнее - при наличии), должности ответственного лица за прием документов;</w:t>
      </w:r>
    </w:p>
    <w:p w:rsidR="007C5311" w:rsidRPr="007D62EF" w:rsidRDefault="00BE7B3A" w:rsidP="00863E49">
      <w:pPr>
        <w:pStyle w:val="a5"/>
        <w:ind w:firstLine="851"/>
        <w:jc w:val="both"/>
        <w:rPr>
          <w:rFonts w:ascii="Arial" w:hAnsi="Arial" w:cs="Arial"/>
          <w:sz w:val="24"/>
          <w:szCs w:val="24"/>
        </w:rPr>
      </w:pPr>
      <w:r w:rsidRPr="007D62EF">
        <w:rPr>
          <w:rFonts w:ascii="Arial" w:hAnsi="Arial" w:cs="Arial"/>
          <w:sz w:val="24"/>
          <w:szCs w:val="24"/>
        </w:rPr>
        <w:t xml:space="preserve">- </w:t>
      </w:r>
      <w:r w:rsidR="007C5311" w:rsidRPr="007D62EF">
        <w:rPr>
          <w:rFonts w:ascii="Arial" w:hAnsi="Arial" w:cs="Arial"/>
          <w:sz w:val="24"/>
          <w:szCs w:val="24"/>
        </w:rPr>
        <w:t>графика</w:t>
      </w:r>
      <w:r w:rsidR="007C5311" w:rsidRPr="007D62EF">
        <w:rPr>
          <w:rFonts w:ascii="Arial" w:hAnsi="Arial" w:cs="Arial"/>
          <w:spacing w:val="-5"/>
          <w:sz w:val="24"/>
          <w:szCs w:val="24"/>
        </w:rPr>
        <w:t xml:space="preserve"> </w:t>
      </w:r>
      <w:r w:rsidR="007C5311" w:rsidRPr="007D62EF">
        <w:rPr>
          <w:rFonts w:ascii="Arial" w:hAnsi="Arial" w:cs="Arial"/>
          <w:sz w:val="24"/>
          <w:szCs w:val="24"/>
        </w:rPr>
        <w:t>приема</w:t>
      </w:r>
      <w:r w:rsidR="007C5311" w:rsidRPr="007D62EF">
        <w:rPr>
          <w:rFonts w:ascii="Arial" w:hAnsi="Arial" w:cs="Arial"/>
          <w:spacing w:val="-4"/>
          <w:sz w:val="24"/>
          <w:szCs w:val="24"/>
        </w:rPr>
        <w:t xml:space="preserve"> </w:t>
      </w:r>
      <w:r w:rsidR="007C5311" w:rsidRPr="007D62EF">
        <w:rPr>
          <w:rFonts w:ascii="Arial" w:hAnsi="Arial" w:cs="Arial"/>
          <w:spacing w:val="-2"/>
          <w:sz w:val="24"/>
          <w:szCs w:val="24"/>
        </w:rPr>
        <w:t>Заявителей.</w:t>
      </w:r>
    </w:p>
    <w:p w:rsidR="00CD52D7" w:rsidRPr="007D62EF" w:rsidRDefault="007C5311" w:rsidP="00863E49">
      <w:pPr>
        <w:pStyle w:val="a5"/>
        <w:ind w:left="137" w:right="147" w:firstLine="851"/>
        <w:jc w:val="both"/>
        <w:rPr>
          <w:rFonts w:ascii="Arial" w:hAnsi="Arial" w:cs="Arial"/>
          <w:spacing w:val="-2"/>
          <w:sz w:val="24"/>
          <w:szCs w:val="24"/>
        </w:rPr>
      </w:pPr>
      <w:r w:rsidRPr="007D62EF">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7D62EF">
        <w:rPr>
          <w:rFonts w:ascii="Arial" w:hAnsi="Arial" w:cs="Arial"/>
          <w:spacing w:val="-2"/>
          <w:sz w:val="24"/>
          <w:szCs w:val="24"/>
        </w:rPr>
        <w:t>(принтером)</w:t>
      </w:r>
      <w:r w:rsidR="00CD52D7" w:rsidRPr="007D62EF">
        <w:rPr>
          <w:rFonts w:ascii="Arial" w:hAnsi="Arial" w:cs="Arial"/>
          <w:spacing w:val="-2"/>
          <w:sz w:val="24"/>
          <w:szCs w:val="24"/>
        </w:rPr>
        <w:t xml:space="preserve"> </w:t>
      </w:r>
      <w:r w:rsidRPr="007D62EF">
        <w:rPr>
          <w:rFonts w:ascii="Arial" w:hAnsi="Arial" w:cs="Arial"/>
          <w:sz w:val="24"/>
          <w:szCs w:val="24"/>
        </w:rPr>
        <w:t>и</w:t>
      </w:r>
      <w:r w:rsidRPr="007D62EF">
        <w:rPr>
          <w:rFonts w:ascii="Arial" w:hAnsi="Arial" w:cs="Arial"/>
          <w:spacing w:val="-8"/>
          <w:sz w:val="24"/>
          <w:szCs w:val="24"/>
        </w:rPr>
        <w:t xml:space="preserve"> </w:t>
      </w:r>
      <w:r w:rsidRPr="007D62EF">
        <w:rPr>
          <w:rFonts w:ascii="Arial" w:hAnsi="Arial" w:cs="Arial"/>
          <w:sz w:val="24"/>
          <w:szCs w:val="24"/>
        </w:rPr>
        <w:t>копирующим</w:t>
      </w:r>
      <w:r w:rsidRPr="007D62EF">
        <w:rPr>
          <w:rFonts w:ascii="Arial" w:hAnsi="Arial" w:cs="Arial"/>
          <w:spacing w:val="-5"/>
          <w:sz w:val="24"/>
          <w:szCs w:val="24"/>
        </w:rPr>
        <w:t xml:space="preserve"> </w:t>
      </w:r>
      <w:r w:rsidRPr="007D62EF">
        <w:rPr>
          <w:rFonts w:ascii="Arial" w:hAnsi="Arial" w:cs="Arial"/>
          <w:spacing w:val="-2"/>
          <w:sz w:val="24"/>
          <w:szCs w:val="24"/>
        </w:rPr>
        <w:t>устройством.</w:t>
      </w:r>
    </w:p>
    <w:p w:rsidR="007C5311" w:rsidRPr="007D62EF" w:rsidRDefault="007C5311" w:rsidP="00863E49">
      <w:pPr>
        <w:pStyle w:val="a5"/>
        <w:ind w:left="137" w:right="147" w:firstLine="851"/>
        <w:jc w:val="both"/>
        <w:rPr>
          <w:rFonts w:ascii="Arial" w:hAnsi="Arial" w:cs="Arial"/>
          <w:sz w:val="24"/>
          <w:szCs w:val="24"/>
        </w:rPr>
      </w:pPr>
      <w:r w:rsidRPr="007D62EF">
        <w:rPr>
          <w:rFonts w:ascii="Arial" w:hAnsi="Arial" w:cs="Arial"/>
          <w:sz w:val="24"/>
          <w:szCs w:val="24"/>
        </w:rPr>
        <w:t>Лицо,</w:t>
      </w:r>
      <w:r w:rsidRPr="007D62EF">
        <w:rPr>
          <w:rFonts w:ascii="Arial" w:hAnsi="Arial" w:cs="Arial"/>
          <w:spacing w:val="28"/>
          <w:sz w:val="24"/>
          <w:szCs w:val="24"/>
        </w:rPr>
        <w:t xml:space="preserve"> </w:t>
      </w:r>
      <w:r w:rsidRPr="007D62EF">
        <w:rPr>
          <w:rFonts w:ascii="Arial" w:hAnsi="Arial" w:cs="Arial"/>
          <w:sz w:val="24"/>
          <w:szCs w:val="24"/>
        </w:rPr>
        <w:t>ответственное</w:t>
      </w:r>
      <w:r w:rsidRPr="007D62EF">
        <w:rPr>
          <w:rFonts w:ascii="Arial" w:hAnsi="Arial" w:cs="Arial"/>
          <w:spacing w:val="31"/>
          <w:sz w:val="24"/>
          <w:szCs w:val="24"/>
        </w:rPr>
        <w:t xml:space="preserve"> </w:t>
      </w:r>
      <w:r w:rsidRPr="007D62EF">
        <w:rPr>
          <w:rFonts w:ascii="Arial" w:hAnsi="Arial" w:cs="Arial"/>
          <w:sz w:val="24"/>
          <w:szCs w:val="24"/>
        </w:rPr>
        <w:t>за</w:t>
      </w:r>
      <w:r w:rsidRPr="007D62EF">
        <w:rPr>
          <w:rFonts w:ascii="Arial" w:hAnsi="Arial" w:cs="Arial"/>
          <w:spacing w:val="30"/>
          <w:sz w:val="24"/>
          <w:szCs w:val="24"/>
        </w:rPr>
        <w:t xml:space="preserve"> </w:t>
      </w:r>
      <w:r w:rsidRPr="007D62EF">
        <w:rPr>
          <w:rFonts w:ascii="Arial" w:hAnsi="Arial" w:cs="Arial"/>
          <w:sz w:val="24"/>
          <w:szCs w:val="24"/>
        </w:rPr>
        <w:t>прием</w:t>
      </w:r>
      <w:r w:rsidRPr="007D62EF">
        <w:rPr>
          <w:rFonts w:ascii="Arial" w:hAnsi="Arial" w:cs="Arial"/>
          <w:spacing w:val="30"/>
          <w:sz w:val="24"/>
          <w:szCs w:val="24"/>
        </w:rPr>
        <w:t xml:space="preserve"> </w:t>
      </w:r>
      <w:r w:rsidRPr="007D62EF">
        <w:rPr>
          <w:rFonts w:ascii="Arial" w:hAnsi="Arial" w:cs="Arial"/>
          <w:sz w:val="24"/>
          <w:szCs w:val="24"/>
        </w:rPr>
        <w:t>документов,</w:t>
      </w:r>
      <w:r w:rsidRPr="007D62EF">
        <w:rPr>
          <w:rFonts w:ascii="Arial" w:hAnsi="Arial" w:cs="Arial"/>
          <w:spacing w:val="30"/>
          <w:sz w:val="24"/>
          <w:szCs w:val="24"/>
        </w:rPr>
        <w:t xml:space="preserve"> </w:t>
      </w:r>
      <w:r w:rsidRPr="007D62EF">
        <w:rPr>
          <w:rFonts w:ascii="Arial" w:hAnsi="Arial" w:cs="Arial"/>
          <w:sz w:val="24"/>
          <w:szCs w:val="24"/>
        </w:rPr>
        <w:t>должно</w:t>
      </w:r>
      <w:r w:rsidRPr="007D62EF">
        <w:rPr>
          <w:rFonts w:ascii="Arial" w:hAnsi="Arial" w:cs="Arial"/>
          <w:spacing w:val="31"/>
          <w:sz w:val="24"/>
          <w:szCs w:val="24"/>
        </w:rPr>
        <w:t xml:space="preserve"> </w:t>
      </w:r>
      <w:r w:rsidRPr="007D62EF">
        <w:rPr>
          <w:rFonts w:ascii="Arial" w:hAnsi="Arial" w:cs="Arial"/>
          <w:sz w:val="24"/>
          <w:szCs w:val="24"/>
        </w:rPr>
        <w:t>иметь</w:t>
      </w:r>
      <w:r w:rsidRPr="007D62EF">
        <w:rPr>
          <w:rFonts w:ascii="Arial" w:hAnsi="Arial" w:cs="Arial"/>
          <w:spacing w:val="31"/>
          <w:sz w:val="24"/>
          <w:szCs w:val="24"/>
        </w:rPr>
        <w:t xml:space="preserve"> </w:t>
      </w:r>
      <w:r w:rsidRPr="007D62EF">
        <w:rPr>
          <w:rFonts w:ascii="Arial" w:hAnsi="Arial" w:cs="Arial"/>
          <w:spacing w:val="-2"/>
          <w:sz w:val="24"/>
          <w:szCs w:val="24"/>
        </w:rPr>
        <w:t>настольную</w:t>
      </w:r>
      <w:r w:rsidR="00CD52D7" w:rsidRPr="007D62EF">
        <w:rPr>
          <w:rFonts w:ascii="Arial" w:hAnsi="Arial" w:cs="Arial"/>
          <w:spacing w:val="-2"/>
          <w:sz w:val="24"/>
          <w:szCs w:val="24"/>
        </w:rPr>
        <w:t xml:space="preserve"> </w:t>
      </w:r>
      <w:r w:rsidRPr="007D62EF">
        <w:rPr>
          <w:rFonts w:ascii="Arial" w:hAnsi="Arial" w:cs="Arial"/>
          <w:sz w:val="24"/>
          <w:szCs w:val="24"/>
        </w:rPr>
        <w:t xml:space="preserve">табличку с указанием фамилии, имени, отчества (последнее - при наличии) и </w:t>
      </w:r>
      <w:r w:rsidRPr="007D62EF">
        <w:rPr>
          <w:rFonts w:ascii="Arial" w:hAnsi="Arial" w:cs="Arial"/>
          <w:spacing w:val="-2"/>
          <w:sz w:val="24"/>
          <w:szCs w:val="24"/>
        </w:rPr>
        <w:t>должности.</w:t>
      </w:r>
    </w:p>
    <w:p w:rsidR="007C5311" w:rsidRPr="007D62EF" w:rsidRDefault="007C5311" w:rsidP="00863E49">
      <w:pPr>
        <w:pStyle w:val="a5"/>
        <w:ind w:left="137" w:right="148" w:firstLine="851"/>
        <w:jc w:val="both"/>
        <w:rPr>
          <w:rFonts w:ascii="Arial" w:hAnsi="Arial" w:cs="Arial"/>
          <w:sz w:val="24"/>
          <w:szCs w:val="24"/>
        </w:rPr>
      </w:pPr>
      <w:r w:rsidRPr="007D62EF">
        <w:rPr>
          <w:rFonts w:ascii="Arial" w:hAnsi="Arial" w:cs="Arial"/>
          <w:sz w:val="24"/>
          <w:szCs w:val="24"/>
        </w:rPr>
        <w:t xml:space="preserve">При предоставлении муниципальной услуги инвалидам </w:t>
      </w:r>
      <w:r w:rsidRPr="007D62EF">
        <w:rPr>
          <w:rFonts w:ascii="Arial" w:hAnsi="Arial" w:cs="Arial"/>
          <w:spacing w:val="-2"/>
          <w:sz w:val="24"/>
          <w:szCs w:val="24"/>
        </w:rPr>
        <w:t>обеспечиваются:</w:t>
      </w:r>
    </w:p>
    <w:p w:rsidR="007C5311" w:rsidRPr="007D62EF" w:rsidRDefault="00BE7B3A" w:rsidP="00863E49">
      <w:pPr>
        <w:pStyle w:val="a5"/>
        <w:ind w:right="147" w:firstLine="851"/>
        <w:jc w:val="both"/>
        <w:rPr>
          <w:rFonts w:ascii="Arial" w:hAnsi="Arial" w:cs="Arial"/>
          <w:sz w:val="24"/>
          <w:szCs w:val="24"/>
        </w:rPr>
      </w:pPr>
      <w:r w:rsidRPr="007D62EF">
        <w:rPr>
          <w:rFonts w:ascii="Arial" w:hAnsi="Arial" w:cs="Arial"/>
          <w:sz w:val="24"/>
          <w:szCs w:val="24"/>
        </w:rPr>
        <w:t xml:space="preserve">- </w:t>
      </w:r>
      <w:r w:rsidR="007C5311" w:rsidRPr="007D62EF">
        <w:rPr>
          <w:rFonts w:ascii="Arial" w:hAnsi="Arial" w:cs="Arial"/>
          <w:sz w:val="24"/>
          <w:szCs w:val="24"/>
        </w:rPr>
        <w:t>возможность</w:t>
      </w:r>
      <w:r w:rsidR="007C5311" w:rsidRPr="007D62EF">
        <w:rPr>
          <w:rFonts w:ascii="Arial" w:hAnsi="Arial" w:cs="Arial"/>
          <w:spacing w:val="39"/>
          <w:sz w:val="24"/>
          <w:szCs w:val="24"/>
        </w:rPr>
        <w:t xml:space="preserve"> </w:t>
      </w:r>
      <w:r w:rsidR="007C5311" w:rsidRPr="007D62EF">
        <w:rPr>
          <w:rFonts w:ascii="Arial" w:hAnsi="Arial" w:cs="Arial"/>
          <w:sz w:val="24"/>
          <w:szCs w:val="24"/>
        </w:rPr>
        <w:t>беспрепятственного</w:t>
      </w:r>
      <w:r w:rsidR="007C5311" w:rsidRPr="007D62EF">
        <w:rPr>
          <w:rFonts w:ascii="Arial" w:hAnsi="Arial" w:cs="Arial"/>
          <w:spacing w:val="40"/>
          <w:sz w:val="24"/>
          <w:szCs w:val="24"/>
        </w:rPr>
        <w:t xml:space="preserve"> </w:t>
      </w:r>
      <w:r w:rsidR="007C5311" w:rsidRPr="007D62EF">
        <w:rPr>
          <w:rFonts w:ascii="Arial" w:hAnsi="Arial" w:cs="Arial"/>
          <w:sz w:val="24"/>
          <w:szCs w:val="24"/>
        </w:rPr>
        <w:t>доступа</w:t>
      </w:r>
      <w:r w:rsidR="007C5311" w:rsidRPr="007D62EF">
        <w:rPr>
          <w:rFonts w:ascii="Arial" w:hAnsi="Arial" w:cs="Arial"/>
          <w:spacing w:val="40"/>
          <w:sz w:val="24"/>
          <w:szCs w:val="24"/>
        </w:rPr>
        <w:t xml:space="preserve"> </w:t>
      </w:r>
      <w:r w:rsidR="007C5311" w:rsidRPr="007D62EF">
        <w:rPr>
          <w:rFonts w:ascii="Arial" w:hAnsi="Arial" w:cs="Arial"/>
          <w:sz w:val="24"/>
          <w:szCs w:val="24"/>
        </w:rPr>
        <w:t>к</w:t>
      </w:r>
      <w:r w:rsidR="007C5311" w:rsidRPr="007D62EF">
        <w:rPr>
          <w:rFonts w:ascii="Arial" w:hAnsi="Arial" w:cs="Arial"/>
          <w:spacing w:val="40"/>
          <w:sz w:val="24"/>
          <w:szCs w:val="24"/>
        </w:rPr>
        <w:t xml:space="preserve"> </w:t>
      </w:r>
      <w:r w:rsidR="007C5311" w:rsidRPr="007D62EF">
        <w:rPr>
          <w:rFonts w:ascii="Arial" w:hAnsi="Arial" w:cs="Arial"/>
          <w:sz w:val="24"/>
          <w:szCs w:val="24"/>
        </w:rPr>
        <w:t>объекту</w:t>
      </w:r>
      <w:r w:rsidR="007C5311" w:rsidRPr="007D62EF">
        <w:rPr>
          <w:rFonts w:ascii="Arial" w:hAnsi="Arial" w:cs="Arial"/>
          <w:spacing w:val="39"/>
          <w:sz w:val="24"/>
          <w:szCs w:val="24"/>
        </w:rPr>
        <w:t xml:space="preserve"> </w:t>
      </w:r>
      <w:r w:rsidR="007C5311" w:rsidRPr="007D62EF">
        <w:rPr>
          <w:rFonts w:ascii="Arial" w:hAnsi="Arial" w:cs="Arial"/>
          <w:sz w:val="24"/>
          <w:szCs w:val="24"/>
        </w:rPr>
        <w:t>(зданию,</w:t>
      </w:r>
      <w:r w:rsidR="007C5311" w:rsidRPr="007D62EF">
        <w:rPr>
          <w:rFonts w:ascii="Arial" w:hAnsi="Arial" w:cs="Arial"/>
          <w:spacing w:val="40"/>
          <w:sz w:val="24"/>
          <w:szCs w:val="24"/>
        </w:rPr>
        <w:t xml:space="preserve"> </w:t>
      </w:r>
      <w:r w:rsidR="007C5311" w:rsidRPr="007D62EF">
        <w:rPr>
          <w:rFonts w:ascii="Arial" w:hAnsi="Arial" w:cs="Arial"/>
          <w:sz w:val="24"/>
          <w:szCs w:val="24"/>
        </w:rPr>
        <w:t>помещению), в котором предоставляется муниципальная услуга;</w:t>
      </w:r>
    </w:p>
    <w:p w:rsidR="007C5311" w:rsidRPr="007D62EF" w:rsidRDefault="00BE7B3A" w:rsidP="00863E49">
      <w:pPr>
        <w:pStyle w:val="a5"/>
        <w:ind w:right="148" w:firstLine="851"/>
        <w:jc w:val="both"/>
        <w:rPr>
          <w:rFonts w:ascii="Arial" w:hAnsi="Arial" w:cs="Arial"/>
          <w:sz w:val="24"/>
          <w:szCs w:val="24"/>
        </w:rPr>
      </w:pPr>
      <w:r w:rsidRPr="007D62EF">
        <w:rPr>
          <w:rFonts w:ascii="Arial" w:hAnsi="Arial" w:cs="Arial"/>
          <w:sz w:val="24"/>
          <w:szCs w:val="24"/>
        </w:rPr>
        <w:t xml:space="preserve">- </w:t>
      </w:r>
      <w:r w:rsidR="007C5311" w:rsidRPr="007D62EF">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w:t>
      </w:r>
      <w:r w:rsidR="007C5311" w:rsidRPr="007D62EF">
        <w:rPr>
          <w:rFonts w:ascii="Arial" w:hAnsi="Arial" w:cs="Arial"/>
          <w:spacing w:val="21"/>
          <w:sz w:val="24"/>
          <w:szCs w:val="24"/>
        </w:rPr>
        <w:t xml:space="preserve"> </w:t>
      </w:r>
      <w:r w:rsidR="007C5311" w:rsidRPr="007D62EF">
        <w:rPr>
          <w:rFonts w:ascii="Arial" w:hAnsi="Arial" w:cs="Arial"/>
          <w:sz w:val="24"/>
          <w:szCs w:val="24"/>
        </w:rPr>
        <w:t>услуга,</w:t>
      </w:r>
      <w:r w:rsidR="007C5311" w:rsidRPr="007D62EF">
        <w:rPr>
          <w:rFonts w:ascii="Arial" w:hAnsi="Arial" w:cs="Arial"/>
          <w:spacing w:val="20"/>
          <w:sz w:val="24"/>
          <w:szCs w:val="24"/>
        </w:rPr>
        <w:t xml:space="preserve"> </w:t>
      </w:r>
      <w:r w:rsidR="007C5311" w:rsidRPr="007D62EF">
        <w:rPr>
          <w:rFonts w:ascii="Arial" w:hAnsi="Arial" w:cs="Arial"/>
          <w:sz w:val="24"/>
          <w:szCs w:val="24"/>
        </w:rPr>
        <w:t>а</w:t>
      </w:r>
      <w:r w:rsidR="007C5311" w:rsidRPr="007D62EF">
        <w:rPr>
          <w:rFonts w:ascii="Arial" w:hAnsi="Arial" w:cs="Arial"/>
          <w:spacing w:val="21"/>
          <w:sz w:val="24"/>
          <w:szCs w:val="24"/>
        </w:rPr>
        <w:t xml:space="preserve"> </w:t>
      </w:r>
      <w:r w:rsidR="007C5311" w:rsidRPr="007D62EF">
        <w:rPr>
          <w:rFonts w:ascii="Arial" w:hAnsi="Arial" w:cs="Arial"/>
          <w:sz w:val="24"/>
          <w:szCs w:val="24"/>
        </w:rPr>
        <w:t>также</w:t>
      </w:r>
      <w:r w:rsidR="007C5311" w:rsidRPr="007D62EF">
        <w:rPr>
          <w:rFonts w:ascii="Arial" w:hAnsi="Arial" w:cs="Arial"/>
          <w:spacing w:val="19"/>
          <w:sz w:val="24"/>
          <w:szCs w:val="24"/>
        </w:rPr>
        <w:t xml:space="preserve"> </w:t>
      </w:r>
      <w:r w:rsidR="007C5311" w:rsidRPr="007D62EF">
        <w:rPr>
          <w:rFonts w:ascii="Arial" w:hAnsi="Arial" w:cs="Arial"/>
          <w:sz w:val="24"/>
          <w:szCs w:val="24"/>
        </w:rPr>
        <w:t>входа</w:t>
      </w:r>
      <w:r w:rsidR="007C5311" w:rsidRPr="007D62EF">
        <w:rPr>
          <w:rFonts w:ascii="Arial" w:hAnsi="Arial" w:cs="Arial"/>
          <w:spacing w:val="19"/>
          <w:sz w:val="24"/>
          <w:szCs w:val="24"/>
        </w:rPr>
        <w:t xml:space="preserve"> </w:t>
      </w:r>
      <w:r w:rsidR="007C5311" w:rsidRPr="007D62EF">
        <w:rPr>
          <w:rFonts w:ascii="Arial" w:hAnsi="Arial" w:cs="Arial"/>
          <w:sz w:val="24"/>
          <w:szCs w:val="24"/>
        </w:rPr>
        <w:t>в</w:t>
      </w:r>
      <w:r w:rsidR="007C5311" w:rsidRPr="007D62EF">
        <w:rPr>
          <w:rFonts w:ascii="Arial" w:hAnsi="Arial" w:cs="Arial"/>
          <w:spacing w:val="20"/>
          <w:sz w:val="24"/>
          <w:szCs w:val="24"/>
        </w:rPr>
        <w:t xml:space="preserve"> </w:t>
      </w:r>
      <w:r w:rsidR="007C5311" w:rsidRPr="007D62EF">
        <w:rPr>
          <w:rFonts w:ascii="Arial" w:hAnsi="Arial" w:cs="Arial"/>
          <w:sz w:val="24"/>
          <w:szCs w:val="24"/>
        </w:rPr>
        <w:t>такие</w:t>
      </w:r>
      <w:r w:rsidR="007C5311" w:rsidRPr="007D62EF">
        <w:rPr>
          <w:rFonts w:ascii="Arial" w:hAnsi="Arial" w:cs="Arial"/>
          <w:spacing w:val="21"/>
          <w:sz w:val="24"/>
          <w:szCs w:val="24"/>
        </w:rPr>
        <w:t xml:space="preserve"> </w:t>
      </w:r>
      <w:r w:rsidR="007C5311" w:rsidRPr="007D62EF">
        <w:rPr>
          <w:rFonts w:ascii="Arial" w:hAnsi="Arial" w:cs="Arial"/>
          <w:sz w:val="24"/>
          <w:szCs w:val="24"/>
        </w:rPr>
        <w:t>объекты</w:t>
      </w:r>
      <w:r w:rsidR="007C5311" w:rsidRPr="007D62EF">
        <w:rPr>
          <w:rFonts w:ascii="Arial" w:hAnsi="Arial" w:cs="Arial"/>
          <w:spacing w:val="19"/>
          <w:sz w:val="24"/>
          <w:szCs w:val="24"/>
        </w:rPr>
        <w:t xml:space="preserve"> </w:t>
      </w:r>
      <w:r w:rsidR="007C5311" w:rsidRPr="007D62EF">
        <w:rPr>
          <w:rFonts w:ascii="Arial" w:hAnsi="Arial" w:cs="Arial"/>
          <w:sz w:val="24"/>
          <w:szCs w:val="24"/>
        </w:rPr>
        <w:t>и</w:t>
      </w:r>
      <w:r w:rsidR="007C5311" w:rsidRPr="007D62EF">
        <w:rPr>
          <w:rFonts w:ascii="Arial" w:hAnsi="Arial" w:cs="Arial"/>
          <w:spacing w:val="19"/>
          <w:sz w:val="24"/>
          <w:szCs w:val="24"/>
        </w:rPr>
        <w:t xml:space="preserve"> </w:t>
      </w:r>
      <w:r w:rsidR="007C5311" w:rsidRPr="007D62EF">
        <w:rPr>
          <w:rFonts w:ascii="Arial" w:hAnsi="Arial" w:cs="Arial"/>
          <w:sz w:val="24"/>
          <w:szCs w:val="24"/>
        </w:rPr>
        <w:t>выхода</w:t>
      </w:r>
      <w:r w:rsidR="007C5311" w:rsidRPr="007D62EF">
        <w:rPr>
          <w:rFonts w:ascii="Arial" w:hAnsi="Arial" w:cs="Arial"/>
          <w:spacing w:val="21"/>
          <w:sz w:val="24"/>
          <w:szCs w:val="24"/>
        </w:rPr>
        <w:t xml:space="preserve"> </w:t>
      </w:r>
      <w:r w:rsidR="007C5311" w:rsidRPr="007D62EF">
        <w:rPr>
          <w:rFonts w:ascii="Arial" w:hAnsi="Arial" w:cs="Arial"/>
          <w:sz w:val="24"/>
          <w:szCs w:val="24"/>
        </w:rPr>
        <w:t>из них, посадки в</w:t>
      </w:r>
      <w:r w:rsidR="007C5311" w:rsidRPr="007D62EF">
        <w:rPr>
          <w:rFonts w:ascii="Arial" w:hAnsi="Arial" w:cs="Arial"/>
          <w:spacing w:val="40"/>
          <w:sz w:val="24"/>
          <w:szCs w:val="24"/>
        </w:rPr>
        <w:t xml:space="preserve"> </w:t>
      </w:r>
      <w:r w:rsidR="007C5311" w:rsidRPr="007D62EF">
        <w:rPr>
          <w:rFonts w:ascii="Arial" w:hAnsi="Arial" w:cs="Arial"/>
          <w:sz w:val="24"/>
          <w:szCs w:val="24"/>
        </w:rPr>
        <w:t>транспортное</w:t>
      </w:r>
      <w:r w:rsidR="007C5311" w:rsidRPr="007D62EF">
        <w:rPr>
          <w:rFonts w:ascii="Arial" w:hAnsi="Arial" w:cs="Arial"/>
          <w:spacing w:val="40"/>
          <w:sz w:val="24"/>
          <w:szCs w:val="24"/>
        </w:rPr>
        <w:t xml:space="preserve"> </w:t>
      </w:r>
      <w:r w:rsidR="007C5311" w:rsidRPr="007D62EF">
        <w:rPr>
          <w:rFonts w:ascii="Arial" w:hAnsi="Arial" w:cs="Arial"/>
          <w:sz w:val="24"/>
          <w:szCs w:val="24"/>
        </w:rPr>
        <w:t>средство</w:t>
      </w:r>
      <w:r w:rsidR="007C5311" w:rsidRPr="007D62EF">
        <w:rPr>
          <w:rFonts w:ascii="Arial" w:hAnsi="Arial" w:cs="Arial"/>
          <w:spacing w:val="40"/>
          <w:sz w:val="24"/>
          <w:szCs w:val="24"/>
        </w:rPr>
        <w:t xml:space="preserve"> </w:t>
      </w:r>
      <w:r w:rsidR="007C5311" w:rsidRPr="007D62EF">
        <w:rPr>
          <w:rFonts w:ascii="Arial" w:hAnsi="Arial" w:cs="Arial"/>
          <w:sz w:val="24"/>
          <w:szCs w:val="24"/>
        </w:rPr>
        <w:t>и</w:t>
      </w:r>
      <w:r w:rsidR="007C5311" w:rsidRPr="007D62EF">
        <w:rPr>
          <w:rFonts w:ascii="Arial" w:hAnsi="Arial" w:cs="Arial"/>
          <w:spacing w:val="40"/>
          <w:sz w:val="24"/>
          <w:szCs w:val="24"/>
        </w:rPr>
        <w:t xml:space="preserve"> </w:t>
      </w:r>
      <w:r w:rsidR="007C5311" w:rsidRPr="007D62EF">
        <w:rPr>
          <w:rFonts w:ascii="Arial" w:hAnsi="Arial" w:cs="Arial"/>
          <w:sz w:val="24"/>
          <w:szCs w:val="24"/>
        </w:rPr>
        <w:t>высадки</w:t>
      </w:r>
      <w:r w:rsidR="007C5311" w:rsidRPr="007D62EF">
        <w:rPr>
          <w:rFonts w:ascii="Arial" w:hAnsi="Arial" w:cs="Arial"/>
          <w:spacing w:val="40"/>
          <w:sz w:val="24"/>
          <w:szCs w:val="24"/>
        </w:rPr>
        <w:t xml:space="preserve"> </w:t>
      </w:r>
      <w:r w:rsidR="007C5311" w:rsidRPr="007D62EF">
        <w:rPr>
          <w:rFonts w:ascii="Arial" w:hAnsi="Arial" w:cs="Arial"/>
          <w:sz w:val="24"/>
          <w:szCs w:val="24"/>
        </w:rPr>
        <w:t>из</w:t>
      </w:r>
      <w:r w:rsidR="007C5311" w:rsidRPr="007D62EF">
        <w:rPr>
          <w:rFonts w:ascii="Arial" w:hAnsi="Arial" w:cs="Arial"/>
          <w:spacing w:val="40"/>
          <w:sz w:val="24"/>
          <w:szCs w:val="24"/>
        </w:rPr>
        <w:t xml:space="preserve"> </w:t>
      </w:r>
      <w:r w:rsidR="007C5311" w:rsidRPr="007D62EF">
        <w:rPr>
          <w:rFonts w:ascii="Arial" w:hAnsi="Arial" w:cs="Arial"/>
          <w:sz w:val="24"/>
          <w:szCs w:val="24"/>
        </w:rPr>
        <w:t>него,</w:t>
      </w:r>
      <w:r w:rsidR="007C5311" w:rsidRPr="007D62EF">
        <w:rPr>
          <w:rFonts w:ascii="Arial" w:hAnsi="Arial" w:cs="Arial"/>
          <w:spacing w:val="40"/>
          <w:sz w:val="24"/>
          <w:szCs w:val="24"/>
        </w:rPr>
        <w:t xml:space="preserve"> </w:t>
      </w:r>
      <w:r w:rsidR="007C5311" w:rsidRPr="007D62EF">
        <w:rPr>
          <w:rFonts w:ascii="Arial" w:hAnsi="Arial" w:cs="Arial"/>
          <w:sz w:val="24"/>
          <w:szCs w:val="24"/>
        </w:rPr>
        <w:t>в</w:t>
      </w:r>
      <w:r w:rsidR="007C5311" w:rsidRPr="007D62EF">
        <w:rPr>
          <w:rFonts w:ascii="Arial" w:hAnsi="Arial" w:cs="Arial"/>
          <w:spacing w:val="40"/>
          <w:sz w:val="24"/>
          <w:szCs w:val="24"/>
        </w:rPr>
        <w:t xml:space="preserve"> </w:t>
      </w:r>
      <w:r w:rsidR="007C5311" w:rsidRPr="007D62EF">
        <w:rPr>
          <w:rFonts w:ascii="Arial" w:hAnsi="Arial" w:cs="Arial"/>
          <w:sz w:val="24"/>
          <w:szCs w:val="24"/>
        </w:rPr>
        <w:t>том</w:t>
      </w:r>
      <w:r w:rsidR="007C5311" w:rsidRPr="007D62EF">
        <w:rPr>
          <w:rFonts w:ascii="Arial" w:hAnsi="Arial" w:cs="Arial"/>
          <w:spacing w:val="40"/>
          <w:sz w:val="24"/>
          <w:szCs w:val="24"/>
        </w:rPr>
        <w:t xml:space="preserve"> </w:t>
      </w:r>
      <w:r w:rsidR="007C5311" w:rsidRPr="007D62EF">
        <w:rPr>
          <w:rFonts w:ascii="Arial" w:hAnsi="Arial" w:cs="Arial"/>
          <w:sz w:val="24"/>
          <w:szCs w:val="24"/>
        </w:rPr>
        <w:t>числе</w:t>
      </w:r>
      <w:r w:rsidR="007C5311" w:rsidRPr="007D62EF">
        <w:rPr>
          <w:rFonts w:ascii="Arial" w:hAnsi="Arial" w:cs="Arial"/>
          <w:spacing w:val="40"/>
          <w:sz w:val="24"/>
          <w:szCs w:val="24"/>
        </w:rPr>
        <w:t xml:space="preserve"> </w:t>
      </w:r>
      <w:r w:rsidR="007C5311" w:rsidRPr="007D62EF">
        <w:rPr>
          <w:rFonts w:ascii="Arial" w:hAnsi="Arial" w:cs="Arial"/>
          <w:sz w:val="24"/>
          <w:szCs w:val="24"/>
        </w:rPr>
        <w:t>с</w:t>
      </w:r>
      <w:r w:rsidR="007C5311" w:rsidRPr="007D62EF">
        <w:rPr>
          <w:rFonts w:ascii="Arial" w:hAnsi="Arial" w:cs="Arial"/>
          <w:spacing w:val="40"/>
          <w:sz w:val="24"/>
          <w:szCs w:val="24"/>
        </w:rPr>
        <w:t xml:space="preserve"> </w:t>
      </w:r>
      <w:r w:rsidR="007C5311" w:rsidRPr="007D62EF">
        <w:rPr>
          <w:rFonts w:ascii="Arial" w:hAnsi="Arial" w:cs="Arial"/>
          <w:sz w:val="24"/>
          <w:szCs w:val="24"/>
        </w:rPr>
        <w:t>использование кресла- коляски;</w:t>
      </w:r>
    </w:p>
    <w:p w:rsidR="007C5311" w:rsidRPr="007D62EF" w:rsidRDefault="00BE7B3A" w:rsidP="00863E49">
      <w:pPr>
        <w:pStyle w:val="a5"/>
        <w:ind w:right="149" w:firstLine="851"/>
        <w:jc w:val="both"/>
        <w:rPr>
          <w:rFonts w:ascii="Arial" w:hAnsi="Arial" w:cs="Arial"/>
          <w:sz w:val="24"/>
          <w:szCs w:val="24"/>
        </w:rPr>
      </w:pPr>
      <w:r w:rsidRPr="007D62EF">
        <w:rPr>
          <w:rFonts w:ascii="Arial" w:hAnsi="Arial" w:cs="Arial"/>
          <w:sz w:val="24"/>
          <w:szCs w:val="24"/>
        </w:rPr>
        <w:t xml:space="preserve">- </w:t>
      </w:r>
      <w:r w:rsidR="007C5311" w:rsidRPr="007D62EF">
        <w:rPr>
          <w:rFonts w:ascii="Arial" w:hAnsi="Arial" w:cs="Arial"/>
          <w:sz w:val="24"/>
          <w:szCs w:val="24"/>
        </w:rPr>
        <w:t>сопровождение инвалидов, имеющих стойкие расстройства функции зрения</w:t>
      </w:r>
      <w:r w:rsidR="007C5311" w:rsidRPr="007D62EF">
        <w:rPr>
          <w:rFonts w:ascii="Arial" w:hAnsi="Arial" w:cs="Arial"/>
          <w:spacing w:val="40"/>
          <w:sz w:val="24"/>
          <w:szCs w:val="24"/>
        </w:rPr>
        <w:t xml:space="preserve"> </w:t>
      </w:r>
      <w:r w:rsidR="007C5311" w:rsidRPr="007D62EF">
        <w:rPr>
          <w:rFonts w:ascii="Arial" w:hAnsi="Arial" w:cs="Arial"/>
          <w:sz w:val="24"/>
          <w:szCs w:val="24"/>
        </w:rPr>
        <w:t>и самостоятельного передвижения;</w:t>
      </w:r>
    </w:p>
    <w:p w:rsidR="007C5311" w:rsidRPr="007D62EF" w:rsidRDefault="00BE7B3A" w:rsidP="00863E49">
      <w:pPr>
        <w:pStyle w:val="a5"/>
        <w:ind w:right="146" w:firstLine="851"/>
        <w:jc w:val="both"/>
        <w:rPr>
          <w:rFonts w:ascii="Arial" w:hAnsi="Arial" w:cs="Arial"/>
          <w:sz w:val="24"/>
          <w:szCs w:val="24"/>
        </w:rPr>
      </w:pPr>
      <w:r w:rsidRPr="007D62EF">
        <w:rPr>
          <w:rFonts w:ascii="Arial" w:hAnsi="Arial" w:cs="Arial"/>
          <w:sz w:val="24"/>
          <w:szCs w:val="24"/>
        </w:rPr>
        <w:t xml:space="preserve">- </w:t>
      </w:r>
      <w:r w:rsidR="007C5311" w:rsidRPr="007D62EF">
        <w:rPr>
          <w:rFonts w:ascii="Arial" w:hAnsi="Arial" w:cs="Arial"/>
          <w:sz w:val="24"/>
          <w:szCs w:val="24"/>
        </w:rPr>
        <w:t>надлежащее размещение оборудования и носителей информации, необходимых</w:t>
      </w:r>
      <w:r w:rsidR="007C5311" w:rsidRPr="007D62EF">
        <w:rPr>
          <w:rFonts w:ascii="Arial" w:hAnsi="Arial" w:cs="Arial"/>
          <w:spacing w:val="40"/>
          <w:sz w:val="24"/>
          <w:szCs w:val="24"/>
        </w:rPr>
        <w:t xml:space="preserve"> </w:t>
      </w:r>
      <w:r w:rsidR="007C5311" w:rsidRPr="007D62EF">
        <w:rPr>
          <w:rFonts w:ascii="Arial" w:hAnsi="Arial" w:cs="Arial"/>
          <w:sz w:val="24"/>
          <w:szCs w:val="24"/>
        </w:rPr>
        <w:t>для</w:t>
      </w:r>
      <w:r w:rsidR="007C5311" w:rsidRPr="007D62EF">
        <w:rPr>
          <w:rFonts w:ascii="Arial" w:hAnsi="Arial" w:cs="Arial"/>
          <w:spacing w:val="40"/>
          <w:sz w:val="24"/>
          <w:szCs w:val="24"/>
        </w:rPr>
        <w:t xml:space="preserve"> </w:t>
      </w:r>
      <w:r w:rsidR="007C5311" w:rsidRPr="007D62EF">
        <w:rPr>
          <w:rFonts w:ascii="Arial" w:hAnsi="Arial" w:cs="Arial"/>
          <w:sz w:val="24"/>
          <w:szCs w:val="24"/>
        </w:rPr>
        <w:t>обеспечения</w:t>
      </w:r>
      <w:r w:rsidR="007C5311" w:rsidRPr="007D62EF">
        <w:rPr>
          <w:rFonts w:ascii="Arial" w:hAnsi="Arial" w:cs="Arial"/>
          <w:spacing w:val="40"/>
          <w:sz w:val="24"/>
          <w:szCs w:val="24"/>
        </w:rPr>
        <w:t xml:space="preserve"> </w:t>
      </w:r>
      <w:r w:rsidR="007C5311" w:rsidRPr="007D62EF">
        <w:rPr>
          <w:rFonts w:ascii="Arial" w:hAnsi="Arial" w:cs="Arial"/>
          <w:sz w:val="24"/>
          <w:szCs w:val="24"/>
        </w:rPr>
        <w:t>беспрепятственного</w:t>
      </w:r>
      <w:r w:rsidR="007C5311" w:rsidRPr="007D62EF">
        <w:rPr>
          <w:rFonts w:ascii="Arial" w:hAnsi="Arial" w:cs="Arial"/>
          <w:spacing w:val="40"/>
          <w:sz w:val="24"/>
          <w:szCs w:val="24"/>
        </w:rPr>
        <w:t xml:space="preserve"> </w:t>
      </w:r>
      <w:r w:rsidR="007C5311" w:rsidRPr="007D62EF">
        <w:rPr>
          <w:rFonts w:ascii="Arial" w:hAnsi="Arial" w:cs="Arial"/>
          <w:sz w:val="24"/>
          <w:szCs w:val="24"/>
        </w:rPr>
        <w:t>доступа</w:t>
      </w:r>
      <w:r w:rsidR="007C5311" w:rsidRPr="007D62EF">
        <w:rPr>
          <w:rFonts w:ascii="Arial" w:hAnsi="Arial" w:cs="Arial"/>
          <w:spacing w:val="40"/>
          <w:sz w:val="24"/>
          <w:szCs w:val="24"/>
        </w:rPr>
        <w:t xml:space="preserve"> </w:t>
      </w:r>
      <w:r w:rsidR="007C5311" w:rsidRPr="007D62EF">
        <w:rPr>
          <w:rFonts w:ascii="Arial" w:hAnsi="Arial" w:cs="Arial"/>
          <w:sz w:val="24"/>
          <w:szCs w:val="24"/>
        </w:rPr>
        <w:t>инвалидов</w:t>
      </w:r>
      <w:r w:rsidR="007C5311" w:rsidRPr="007D62EF">
        <w:rPr>
          <w:rFonts w:ascii="Arial" w:hAnsi="Arial" w:cs="Arial"/>
          <w:spacing w:val="40"/>
          <w:sz w:val="24"/>
          <w:szCs w:val="24"/>
        </w:rPr>
        <w:t xml:space="preserve"> </w:t>
      </w:r>
      <w:r w:rsidR="007C5311" w:rsidRPr="007D62EF">
        <w:rPr>
          <w:rFonts w:ascii="Arial" w:hAnsi="Arial" w:cs="Arial"/>
          <w:sz w:val="24"/>
          <w:szCs w:val="24"/>
        </w:rPr>
        <w:t>зданиям</w:t>
      </w:r>
      <w:r w:rsidR="007C5311" w:rsidRPr="007D62EF">
        <w:rPr>
          <w:rFonts w:ascii="Arial" w:hAnsi="Arial" w:cs="Arial"/>
          <w:spacing w:val="80"/>
          <w:w w:val="150"/>
          <w:sz w:val="24"/>
          <w:szCs w:val="24"/>
        </w:rPr>
        <w:t xml:space="preserve"> </w:t>
      </w:r>
      <w:r w:rsidR="007C5311" w:rsidRPr="007D62EF">
        <w:rPr>
          <w:rFonts w:ascii="Arial" w:hAnsi="Arial" w:cs="Arial"/>
          <w:sz w:val="24"/>
          <w:szCs w:val="24"/>
        </w:rPr>
        <w:t>и помещениям, в которых предоставляется муниципальная услуга,</w:t>
      </w:r>
      <w:r w:rsidR="007C5311" w:rsidRPr="007D62EF">
        <w:rPr>
          <w:rFonts w:ascii="Arial" w:hAnsi="Arial" w:cs="Arial"/>
          <w:spacing w:val="80"/>
          <w:sz w:val="24"/>
          <w:szCs w:val="24"/>
        </w:rPr>
        <w:t xml:space="preserve"> </w:t>
      </w:r>
      <w:r w:rsidR="007C5311" w:rsidRPr="007D62EF">
        <w:rPr>
          <w:rFonts w:ascii="Arial" w:hAnsi="Arial" w:cs="Arial"/>
          <w:sz w:val="24"/>
          <w:szCs w:val="24"/>
        </w:rPr>
        <w:t>и</w:t>
      </w:r>
      <w:r w:rsidR="007C5311" w:rsidRPr="007D62EF">
        <w:rPr>
          <w:rFonts w:ascii="Arial" w:hAnsi="Arial" w:cs="Arial"/>
          <w:spacing w:val="80"/>
          <w:sz w:val="24"/>
          <w:szCs w:val="24"/>
        </w:rPr>
        <w:t xml:space="preserve"> </w:t>
      </w:r>
      <w:r w:rsidR="007C5311" w:rsidRPr="007D62EF">
        <w:rPr>
          <w:rFonts w:ascii="Arial" w:hAnsi="Arial" w:cs="Arial"/>
          <w:sz w:val="24"/>
          <w:szCs w:val="24"/>
        </w:rPr>
        <w:t>к</w:t>
      </w:r>
      <w:r w:rsidR="007C5311" w:rsidRPr="007D62EF">
        <w:rPr>
          <w:rFonts w:ascii="Arial" w:hAnsi="Arial" w:cs="Arial"/>
          <w:spacing w:val="80"/>
          <w:sz w:val="24"/>
          <w:szCs w:val="24"/>
        </w:rPr>
        <w:t xml:space="preserve"> </w:t>
      </w:r>
      <w:r w:rsidR="007C5311" w:rsidRPr="007D62EF">
        <w:rPr>
          <w:rFonts w:ascii="Arial" w:hAnsi="Arial" w:cs="Arial"/>
          <w:sz w:val="24"/>
          <w:szCs w:val="24"/>
        </w:rPr>
        <w:t>муниципальной</w:t>
      </w:r>
      <w:r w:rsidR="007C5311" w:rsidRPr="007D62EF">
        <w:rPr>
          <w:rFonts w:ascii="Arial" w:hAnsi="Arial" w:cs="Arial"/>
          <w:spacing w:val="80"/>
          <w:sz w:val="24"/>
          <w:szCs w:val="24"/>
        </w:rPr>
        <w:t xml:space="preserve"> </w:t>
      </w:r>
      <w:r w:rsidR="007C5311" w:rsidRPr="007D62EF">
        <w:rPr>
          <w:rFonts w:ascii="Arial" w:hAnsi="Arial" w:cs="Arial"/>
          <w:sz w:val="24"/>
          <w:szCs w:val="24"/>
        </w:rPr>
        <w:t>услуге</w:t>
      </w:r>
      <w:r w:rsidR="007C5311" w:rsidRPr="007D62EF">
        <w:rPr>
          <w:rFonts w:ascii="Arial" w:hAnsi="Arial" w:cs="Arial"/>
          <w:spacing w:val="80"/>
          <w:sz w:val="24"/>
          <w:szCs w:val="24"/>
        </w:rPr>
        <w:t xml:space="preserve"> </w:t>
      </w:r>
      <w:r w:rsidR="007C5311" w:rsidRPr="007D62EF">
        <w:rPr>
          <w:rFonts w:ascii="Arial" w:hAnsi="Arial" w:cs="Arial"/>
          <w:sz w:val="24"/>
          <w:szCs w:val="24"/>
        </w:rPr>
        <w:t>с</w:t>
      </w:r>
      <w:r w:rsidR="007C5311" w:rsidRPr="007D62EF">
        <w:rPr>
          <w:rFonts w:ascii="Arial" w:hAnsi="Arial" w:cs="Arial"/>
          <w:spacing w:val="80"/>
          <w:sz w:val="24"/>
          <w:szCs w:val="24"/>
        </w:rPr>
        <w:t xml:space="preserve"> </w:t>
      </w:r>
      <w:r w:rsidR="007C5311" w:rsidRPr="007D62EF">
        <w:rPr>
          <w:rFonts w:ascii="Arial" w:hAnsi="Arial" w:cs="Arial"/>
          <w:sz w:val="24"/>
          <w:szCs w:val="24"/>
        </w:rPr>
        <w:t>учетом</w:t>
      </w:r>
      <w:r w:rsidR="007C5311" w:rsidRPr="007D62EF">
        <w:rPr>
          <w:rFonts w:ascii="Arial" w:hAnsi="Arial" w:cs="Arial"/>
          <w:spacing w:val="80"/>
          <w:sz w:val="24"/>
          <w:szCs w:val="24"/>
        </w:rPr>
        <w:t xml:space="preserve"> </w:t>
      </w:r>
      <w:r w:rsidR="007C5311" w:rsidRPr="007D62EF">
        <w:rPr>
          <w:rFonts w:ascii="Arial" w:hAnsi="Arial" w:cs="Arial"/>
          <w:sz w:val="24"/>
          <w:szCs w:val="24"/>
        </w:rPr>
        <w:t>ограничений</w:t>
      </w:r>
      <w:r w:rsidR="007C5311" w:rsidRPr="007D62EF">
        <w:rPr>
          <w:rFonts w:ascii="Arial" w:hAnsi="Arial" w:cs="Arial"/>
          <w:spacing w:val="40"/>
          <w:sz w:val="24"/>
          <w:szCs w:val="24"/>
        </w:rPr>
        <w:t xml:space="preserve"> </w:t>
      </w:r>
      <w:r w:rsidR="007C5311" w:rsidRPr="007D62EF">
        <w:rPr>
          <w:rFonts w:ascii="Arial" w:hAnsi="Arial" w:cs="Arial"/>
          <w:sz w:val="24"/>
          <w:szCs w:val="24"/>
        </w:rPr>
        <w:t>их жизнедеятельности;</w:t>
      </w:r>
    </w:p>
    <w:p w:rsidR="007C5311" w:rsidRPr="007D62EF" w:rsidRDefault="00BE7B3A" w:rsidP="00863E49">
      <w:pPr>
        <w:pStyle w:val="a5"/>
        <w:ind w:right="145" w:firstLine="851"/>
        <w:jc w:val="both"/>
        <w:rPr>
          <w:rFonts w:ascii="Arial" w:hAnsi="Arial" w:cs="Arial"/>
          <w:sz w:val="24"/>
          <w:szCs w:val="24"/>
        </w:rPr>
      </w:pPr>
      <w:r w:rsidRPr="007D62EF">
        <w:rPr>
          <w:rFonts w:ascii="Arial" w:hAnsi="Arial" w:cs="Arial"/>
          <w:sz w:val="24"/>
          <w:szCs w:val="24"/>
        </w:rPr>
        <w:t xml:space="preserve">- </w:t>
      </w:r>
      <w:r w:rsidR="007C5311" w:rsidRPr="007D62EF">
        <w:rPr>
          <w:rFonts w:ascii="Arial" w:hAnsi="Arial" w:cs="Arial"/>
          <w:sz w:val="24"/>
          <w:szCs w:val="24"/>
        </w:rPr>
        <w:t>дублирование необходимой для инвалидов звуковой и зрительной информации,</w:t>
      </w:r>
      <w:r w:rsidR="007C5311" w:rsidRPr="007D62EF">
        <w:rPr>
          <w:rFonts w:ascii="Arial" w:hAnsi="Arial" w:cs="Arial"/>
          <w:spacing w:val="-18"/>
          <w:sz w:val="24"/>
          <w:szCs w:val="24"/>
        </w:rPr>
        <w:t xml:space="preserve"> </w:t>
      </w:r>
      <w:r w:rsidR="007C5311" w:rsidRPr="007D62EF">
        <w:rPr>
          <w:rFonts w:ascii="Arial" w:hAnsi="Arial" w:cs="Arial"/>
          <w:sz w:val="24"/>
          <w:szCs w:val="24"/>
        </w:rPr>
        <w:t>а</w:t>
      </w:r>
      <w:r w:rsidR="007C5311" w:rsidRPr="007D62EF">
        <w:rPr>
          <w:rFonts w:ascii="Arial" w:hAnsi="Arial" w:cs="Arial"/>
          <w:spacing w:val="-17"/>
          <w:sz w:val="24"/>
          <w:szCs w:val="24"/>
        </w:rPr>
        <w:t xml:space="preserve"> </w:t>
      </w:r>
      <w:r w:rsidR="007C5311" w:rsidRPr="007D62EF">
        <w:rPr>
          <w:rFonts w:ascii="Arial" w:hAnsi="Arial" w:cs="Arial"/>
          <w:sz w:val="24"/>
          <w:szCs w:val="24"/>
        </w:rPr>
        <w:t>также</w:t>
      </w:r>
      <w:r w:rsidR="007C5311" w:rsidRPr="007D62EF">
        <w:rPr>
          <w:rFonts w:ascii="Arial" w:hAnsi="Arial" w:cs="Arial"/>
          <w:spacing w:val="-18"/>
          <w:sz w:val="24"/>
          <w:szCs w:val="24"/>
        </w:rPr>
        <w:t xml:space="preserve"> </w:t>
      </w:r>
      <w:r w:rsidR="007C5311" w:rsidRPr="007D62EF">
        <w:rPr>
          <w:rFonts w:ascii="Arial" w:hAnsi="Arial" w:cs="Arial"/>
          <w:sz w:val="24"/>
          <w:szCs w:val="24"/>
        </w:rPr>
        <w:t>надписей,</w:t>
      </w:r>
      <w:r w:rsidR="007C5311" w:rsidRPr="007D62EF">
        <w:rPr>
          <w:rFonts w:ascii="Arial" w:hAnsi="Arial" w:cs="Arial"/>
          <w:spacing w:val="-17"/>
          <w:sz w:val="24"/>
          <w:szCs w:val="24"/>
        </w:rPr>
        <w:t xml:space="preserve"> </w:t>
      </w:r>
      <w:r w:rsidR="007C5311" w:rsidRPr="007D62EF">
        <w:rPr>
          <w:rFonts w:ascii="Arial" w:hAnsi="Arial" w:cs="Arial"/>
          <w:sz w:val="24"/>
          <w:szCs w:val="24"/>
        </w:rPr>
        <w:t>знаков</w:t>
      </w:r>
      <w:r w:rsidR="007C5311" w:rsidRPr="007D62EF">
        <w:rPr>
          <w:rFonts w:ascii="Arial" w:hAnsi="Arial" w:cs="Arial"/>
          <w:spacing w:val="-18"/>
          <w:sz w:val="24"/>
          <w:szCs w:val="24"/>
        </w:rPr>
        <w:t xml:space="preserve"> </w:t>
      </w:r>
      <w:r w:rsidR="007C5311" w:rsidRPr="007D62EF">
        <w:rPr>
          <w:rFonts w:ascii="Arial" w:hAnsi="Arial" w:cs="Arial"/>
          <w:sz w:val="24"/>
          <w:szCs w:val="24"/>
        </w:rPr>
        <w:t>и</w:t>
      </w:r>
      <w:r w:rsidR="007C5311" w:rsidRPr="007D62EF">
        <w:rPr>
          <w:rFonts w:ascii="Arial" w:hAnsi="Arial" w:cs="Arial"/>
          <w:spacing w:val="-17"/>
          <w:sz w:val="24"/>
          <w:szCs w:val="24"/>
        </w:rPr>
        <w:t xml:space="preserve"> </w:t>
      </w:r>
      <w:r w:rsidR="007C5311" w:rsidRPr="007D62EF">
        <w:rPr>
          <w:rFonts w:ascii="Arial" w:hAnsi="Arial" w:cs="Arial"/>
          <w:sz w:val="24"/>
          <w:szCs w:val="24"/>
        </w:rPr>
        <w:t>иной</w:t>
      </w:r>
      <w:r w:rsidR="007C5311" w:rsidRPr="007D62EF">
        <w:rPr>
          <w:rFonts w:ascii="Arial" w:hAnsi="Arial" w:cs="Arial"/>
          <w:spacing w:val="-18"/>
          <w:sz w:val="24"/>
          <w:szCs w:val="24"/>
        </w:rPr>
        <w:t xml:space="preserve"> </w:t>
      </w:r>
      <w:r w:rsidR="007C5311" w:rsidRPr="007D62EF">
        <w:rPr>
          <w:rFonts w:ascii="Arial" w:hAnsi="Arial" w:cs="Arial"/>
          <w:sz w:val="24"/>
          <w:szCs w:val="24"/>
        </w:rPr>
        <w:t>текстовой</w:t>
      </w:r>
      <w:r w:rsidR="007C5311" w:rsidRPr="007D62EF">
        <w:rPr>
          <w:rFonts w:ascii="Arial" w:hAnsi="Arial" w:cs="Arial"/>
          <w:spacing w:val="-17"/>
          <w:sz w:val="24"/>
          <w:szCs w:val="24"/>
        </w:rPr>
        <w:t xml:space="preserve"> </w:t>
      </w:r>
      <w:r w:rsidR="007C5311" w:rsidRPr="007D62EF">
        <w:rPr>
          <w:rFonts w:ascii="Arial" w:hAnsi="Arial" w:cs="Arial"/>
          <w:sz w:val="24"/>
          <w:szCs w:val="24"/>
        </w:rPr>
        <w:t>и</w:t>
      </w:r>
      <w:r w:rsidR="007C5311" w:rsidRPr="007D62EF">
        <w:rPr>
          <w:rFonts w:ascii="Arial" w:hAnsi="Arial" w:cs="Arial"/>
          <w:spacing w:val="-18"/>
          <w:sz w:val="24"/>
          <w:szCs w:val="24"/>
        </w:rPr>
        <w:t xml:space="preserve"> </w:t>
      </w:r>
      <w:r w:rsidR="007C5311" w:rsidRPr="007D62EF">
        <w:rPr>
          <w:rFonts w:ascii="Arial" w:hAnsi="Arial" w:cs="Arial"/>
          <w:sz w:val="24"/>
          <w:szCs w:val="24"/>
        </w:rPr>
        <w:t>графической</w:t>
      </w:r>
      <w:r w:rsidR="007C5311" w:rsidRPr="007D62EF">
        <w:rPr>
          <w:rFonts w:ascii="Arial" w:hAnsi="Arial" w:cs="Arial"/>
          <w:spacing w:val="-17"/>
          <w:sz w:val="24"/>
          <w:szCs w:val="24"/>
        </w:rPr>
        <w:t xml:space="preserve"> </w:t>
      </w:r>
      <w:r w:rsidR="007C5311" w:rsidRPr="007D62EF">
        <w:rPr>
          <w:rFonts w:ascii="Arial" w:hAnsi="Arial" w:cs="Arial"/>
          <w:sz w:val="24"/>
          <w:szCs w:val="24"/>
        </w:rPr>
        <w:t>информации знаками, выполненными рельефно-точечным шрифтом Брайля;</w:t>
      </w:r>
    </w:p>
    <w:p w:rsidR="007C5311" w:rsidRPr="007D62EF" w:rsidRDefault="00BE7B3A" w:rsidP="00863E49">
      <w:pPr>
        <w:pStyle w:val="a5"/>
        <w:spacing w:line="322" w:lineRule="exact"/>
        <w:ind w:firstLine="851"/>
        <w:jc w:val="both"/>
        <w:rPr>
          <w:rFonts w:ascii="Arial" w:hAnsi="Arial" w:cs="Arial"/>
          <w:sz w:val="24"/>
          <w:szCs w:val="24"/>
        </w:rPr>
      </w:pPr>
      <w:r w:rsidRPr="007D62EF">
        <w:rPr>
          <w:rFonts w:ascii="Arial" w:hAnsi="Arial" w:cs="Arial"/>
          <w:sz w:val="24"/>
          <w:szCs w:val="24"/>
        </w:rPr>
        <w:t xml:space="preserve">- </w:t>
      </w:r>
      <w:r w:rsidR="007C5311" w:rsidRPr="007D62EF">
        <w:rPr>
          <w:rFonts w:ascii="Arial" w:hAnsi="Arial" w:cs="Arial"/>
          <w:sz w:val="24"/>
          <w:szCs w:val="24"/>
        </w:rPr>
        <w:t>допуск</w:t>
      </w:r>
      <w:r w:rsidR="007C5311" w:rsidRPr="007D62EF">
        <w:rPr>
          <w:rFonts w:ascii="Arial" w:hAnsi="Arial" w:cs="Arial"/>
          <w:spacing w:val="-9"/>
          <w:sz w:val="24"/>
          <w:szCs w:val="24"/>
        </w:rPr>
        <w:t xml:space="preserve"> </w:t>
      </w:r>
      <w:proofErr w:type="spellStart"/>
      <w:r w:rsidR="007C5311" w:rsidRPr="007D62EF">
        <w:rPr>
          <w:rFonts w:ascii="Arial" w:hAnsi="Arial" w:cs="Arial"/>
          <w:sz w:val="24"/>
          <w:szCs w:val="24"/>
        </w:rPr>
        <w:t>сурдопереводчика</w:t>
      </w:r>
      <w:proofErr w:type="spellEnd"/>
      <w:r w:rsidR="007C5311" w:rsidRPr="007D62EF">
        <w:rPr>
          <w:rFonts w:ascii="Arial" w:hAnsi="Arial" w:cs="Arial"/>
          <w:spacing w:val="-7"/>
          <w:sz w:val="24"/>
          <w:szCs w:val="24"/>
        </w:rPr>
        <w:t xml:space="preserve"> </w:t>
      </w:r>
      <w:r w:rsidR="007C5311" w:rsidRPr="007D62EF">
        <w:rPr>
          <w:rFonts w:ascii="Arial" w:hAnsi="Arial" w:cs="Arial"/>
          <w:sz w:val="24"/>
          <w:szCs w:val="24"/>
        </w:rPr>
        <w:t>и</w:t>
      </w:r>
      <w:r w:rsidR="007C5311" w:rsidRPr="007D62EF">
        <w:rPr>
          <w:rFonts w:ascii="Arial" w:hAnsi="Arial" w:cs="Arial"/>
          <w:spacing w:val="-6"/>
          <w:sz w:val="24"/>
          <w:szCs w:val="24"/>
        </w:rPr>
        <w:t xml:space="preserve"> </w:t>
      </w:r>
      <w:proofErr w:type="spellStart"/>
      <w:r w:rsidR="007C5311" w:rsidRPr="007D62EF">
        <w:rPr>
          <w:rFonts w:ascii="Arial" w:hAnsi="Arial" w:cs="Arial"/>
          <w:spacing w:val="-2"/>
          <w:sz w:val="24"/>
          <w:szCs w:val="24"/>
        </w:rPr>
        <w:t>тифлосурдопереводчика</w:t>
      </w:r>
      <w:proofErr w:type="spellEnd"/>
      <w:r w:rsidR="007C5311" w:rsidRPr="007D62EF">
        <w:rPr>
          <w:rFonts w:ascii="Arial" w:hAnsi="Arial" w:cs="Arial"/>
          <w:spacing w:val="-2"/>
          <w:sz w:val="24"/>
          <w:szCs w:val="24"/>
        </w:rPr>
        <w:t>;</w:t>
      </w:r>
    </w:p>
    <w:p w:rsidR="007C5311" w:rsidRPr="007D62EF" w:rsidRDefault="00BE7B3A" w:rsidP="00863E49">
      <w:pPr>
        <w:pStyle w:val="a5"/>
        <w:ind w:right="143" w:firstLine="851"/>
        <w:jc w:val="both"/>
        <w:rPr>
          <w:rFonts w:ascii="Arial" w:hAnsi="Arial" w:cs="Arial"/>
          <w:sz w:val="24"/>
          <w:szCs w:val="24"/>
        </w:rPr>
      </w:pPr>
      <w:r w:rsidRPr="007D62EF">
        <w:rPr>
          <w:rFonts w:ascii="Arial" w:hAnsi="Arial" w:cs="Arial"/>
          <w:sz w:val="24"/>
          <w:szCs w:val="24"/>
        </w:rPr>
        <w:t xml:space="preserve">- </w:t>
      </w:r>
      <w:r w:rsidR="007C5311" w:rsidRPr="007D62EF">
        <w:rPr>
          <w:rFonts w:ascii="Arial" w:hAnsi="Arial" w:cs="Arial"/>
          <w:sz w:val="24"/>
          <w:szCs w:val="24"/>
        </w:rPr>
        <w:t>допуск</w:t>
      </w:r>
      <w:r w:rsidR="007C5311" w:rsidRPr="007D62EF">
        <w:rPr>
          <w:rFonts w:ascii="Arial" w:hAnsi="Arial" w:cs="Arial"/>
          <w:spacing w:val="80"/>
          <w:w w:val="150"/>
          <w:sz w:val="24"/>
          <w:szCs w:val="24"/>
        </w:rPr>
        <w:t xml:space="preserve"> </w:t>
      </w:r>
      <w:r w:rsidR="007C5311" w:rsidRPr="007D62EF">
        <w:rPr>
          <w:rFonts w:ascii="Arial" w:hAnsi="Arial" w:cs="Arial"/>
          <w:sz w:val="24"/>
          <w:szCs w:val="24"/>
        </w:rPr>
        <w:t>собаки-проводника</w:t>
      </w:r>
      <w:r w:rsidR="007C5311" w:rsidRPr="007D62EF">
        <w:rPr>
          <w:rFonts w:ascii="Arial" w:hAnsi="Arial" w:cs="Arial"/>
          <w:spacing w:val="80"/>
          <w:w w:val="150"/>
          <w:sz w:val="24"/>
          <w:szCs w:val="24"/>
        </w:rPr>
        <w:t xml:space="preserve"> </w:t>
      </w:r>
      <w:r w:rsidR="007C5311" w:rsidRPr="007D62EF">
        <w:rPr>
          <w:rFonts w:ascii="Arial" w:hAnsi="Arial" w:cs="Arial"/>
          <w:sz w:val="24"/>
          <w:szCs w:val="24"/>
        </w:rPr>
        <w:t>при</w:t>
      </w:r>
      <w:r w:rsidR="007C5311" w:rsidRPr="007D62EF">
        <w:rPr>
          <w:rFonts w:ascii="Arial" w:hAnsi="Arial" w:cs="Arial"/>
          <w:spacing w:val="80"/>
          <w:w w:val="150"/>
          <w:sz w:val="24"/>
          <w:szCs w:val="24"/>
        </w:rPr>
        <w:t xml:space="preserve"> </w:t>
      </w:r>
      <w:r w:rsidR="007C5311" w:rsidRPr="007D62EF">
        <w:rPr>
          <w:rFonts w:ascii="Arial" w:hAnsi="Arial" w:cs="Arial"/>
          <w:sz w:val="24"/>
          <w:szCs w:val="24"/>
        </w:rPr>
        <w:t>наличии</w:t>
      </w:r>
      <w:r w:rsidR="007C5311" w:rsidRPr="007D62EF">
        <w:rPr>
          <w:rFonts w:ascii="Arial" w:hAnsi="Arial" w:cs="Arial"/>
          <w:spacing w:val="80"/>
          <w:w w:val="150"/>
          <w:sz w:val="24"/>
          <w:szCs w:val="24"/>
        </w:rPr>
        <w:t xml:space="preserve"> </w:t>
      </w:r>
      <w:r w:rsidR="007C5311" w:rsidRPr="007D62EF">
        <w:rPr>
          <w:rFonts w:ascii="Arial" w:hAnsi="Arial" w:cs="Arial"/>
          <w:sz w:val="24"/>
          <w:szCs w:val="24"/>
        </w:rPr>
        <w:t>документа,</w:t>
      </w:r>
      <w:r w:rsidR="007C5311" w:rsidRPr="007D62EF">
        <w:rPr>
          <w:rFonts w:ascii="Arial" w:hAnsi="Arial" w:cs="Arial"/>
          <w:spacing w:val="80"/>
          <w:w w:val="150"/>
          <w:sz w:val="24"/>
          <w:szCs w:val="24"/>
        </w:rPr>
        <w:t xml:space="preserve"> </w:t>
      </w:r>
      <w:r w:rsidR="007C5311" w:rsidRPr="007D62EF">
        <w:rPr>
          <w:rFonts w:ascii="Arial" w:hAnsi="Arial" w:cs="Arial"/>
          <w:sz w:val="24"/>
          <w:szCs w:val="24"/>
        </w:rPr>
        <w:t>подтверждающего</w:t>
      </w:r>
      <w:r w:rsidR="007C5311" w:rsidRPr="007D62EF">
        <w:rPr>
          <w:rFonts w:ascii="Arial" w:hAnsi="Arial" w:cs="Arial"/>
          <w:spacing w:val="40"/>
          <w:sz w:val="24"/>
          <w:szCs w:val="24"/>
        </w:rPr>
        <w:t xml:space="preserve"> </w:t>
      </w:r>
      <w:r w:rsidR="007C5311" w:rsidRPr="007D62EF">
        <w:rPr>
          <w:rFonts w:ascii="Arial" w:hAnsi="Arial" w:cs="Arial"/>
          <w:sz w:val="24"/>
          <w:szCs w:val="24"/>
        </w:rPr>
        <w:t>ее специальное обучение, на объекты (здания, помещения), в которых предоставляются муниципальная услуги;</w:t>
      </w:r>
    </w:p>
    <w:p w:rsidR="007C5311" w:rsidRPr="007D62EF" w:rsidRDefault="00BE7B3A" w:rsidP="00863E49">
      <w:pPr>
        <w:pStyle w:val="a5"/>
        <w:ind w:right="149" w:firstLine="851"/>
        <w:jc w:val="both"/>
        <w:rPr>
          <w:rFonts w:ascii="Arial" w:hAnsi="Arial" w:cs="Arial"/>
          <w:sz w:val="24"/>
          <w:szCs w:val="24"/>
        </w:rPr>
      </w:pPr>
      <w:r w:rsidRPr="007D62EF">
        <w:rPr>
          <w:rFonts w:ascii="Arial" w:hAnsi="Arial" w:cs="Arial"/>
          <w:sz w:val="24"/>
          <w:szCs w:val="24"/>
        </w:rPr>
        <w:t xml:space="preserve">- </w:t>
      </w:r>
      <w:r w:rsidR="007C5311" w:rsidRPr="007D62EF">
        <w:rPr>
          <w:rFonts w:ascii="Arial" w:hAnsi="Arial" w:cs="Arial"/>
          <w:sz w:val="24"/>
          <w:szCs w:val="24"/>
        </w:rPr>
        <w:t>оказание</w:t>
      </w:r>
      <w:r w:rsidR="007C5311" w:rsidRPr="007D62EF">
        <w:rPr>
          <w:rFonts w:ascii="Arial" w:hAnsi="Arial" w:cs="Arial"/>
          <w:spacing w:val="-5"/>
          <w:sz w:val="24"/>
          <w:szCs w:val="24"/>
        </w:rPr>
        <w:t xml:space="preserve"> </w:t>
      </w:r>
      <w:r w:rsidR="007C5311" w:rsidRPr="007D62EF">
        <w:rPr>
          <w:rFonts w:ascii="Arial" w:hAnsi="Arial" w:cs="Arial"/>
          <w:sz w:val="24"/>
          <w:szCs w:val="24"/>
        </w:rPr>
        <w:t>инвалидам</w:t>
      </w:r>
      <w:r w:rsidR="007C5311" w:rsidRPr="007D62EF">
        <w:rPr>
          <w:rFonts w:ascii="Arial" w:hAnsi="Arial" w:cs="Arial"/>
          <w:spacing w:val="-6"/>
          <w:sz w:val="24"/>
          <w:szCs w:val="24"/>
        </w:rPr>
        <w:t xml:space="preserve"> </w:t>
      </w:r>
      <w:r w:rsidR="007C5311" w:rsidRPr="007D62EF">
        <w:rPr>
          <w:rFonts w:ascii="Arial" w:hAnsi="Arial" w:cs="Arial"/>
          <w:sz w:val="24"/>
          <w:szCs w:val="24"/>
        </w:rPr>
        <w:t>помощи</w:t>
      </w:r>
      <w:r w:rsidR="007C5311" w:rsidRPr="007D62EF">
        <w:rPr>
          <w:rFonts w:ascii="Arial" w:hAnsi="Arial" w:cs="Arial"/>
          <w:spacing w:val="-3"/>
          <w:sz w:val="24"/>
          <w:szCs w:val="24"/>
        </w:rPr>
        <w:t xml:space="preserve"> </w:t>
      </w:r>
      <w:r w:rsidR="007C5311" w:rsidRPr="007D62EF">
        <w:rPr>
          <w:rFonts w:ascii="Arial" w:hAnsi="Arial" w:cs="Arial"/>
          <w:sz w:val="24"/>
          <w:szCs w:val="24"/>
        </w:rPr>
        <w:t>в</w:t>
      </w:r>
      <w:r w:rsidR="007C5311" w:rsidRPr="007D62EF">
        <w:rPr>
          <w:rFonts w:ascii="Arial" w:hAnsi="Arial" w:cs="Arial"/>
          <w:spacing w:val="-7"/>
          <w:sz w:val="24"/>
          <w:szCs w:val="24"/>
        </w:rPr>
        <w:t xml:space="preserve"> </w:t>
      </w:r>
      <w:r w:rsidR="007C5311" w:rsidRPr="007D62EF">
        <w:rPr>
          <w:rFonts w:ascii="Arial" w:hAnsi="Arial" w:cs="Arial"/>
          <w:sz w:val="24"/>
          <w:szCs w:val="24"/>
        </w:rPr>
        <w:t>преодолении</w:t>
      </w:r>
      <w:r w:rsidR="007C5311" w:rsidRPr="007D62EF">
        <w:rPr>
          <w:rFonts w:ascii="Arial" w:hAnsi="Arial" w:cs="Arial"/>
          <w:spacing w:val="-5"/>
          <w:sz w:val="24"/>
          <w:szCs w:val="24"/>
        </w:rPr>
        <w:t xml:space="preserve"> </w:t>
      </w:r>
      <w:r w:rsidR="007C5311" w:rsidRPr="007D62EF">
        <w:rPr>
          <w:rFonts w:ascii="Arial" w:hAnsi="Arial" w:cs="Arial"/>
          <w:sz w:val="24"/>
          <w:szCs w:val="24"/>
        </w:rPr>
        <w:t>барьеров,</w:t>
      </w:r>
      <w:r w:rsidR="007C5311" w:rsidRPr="007D62EF">
        <w:rPr>
          <w:rFonts w:ascii="Arial" w:hAnsi="Arial" w:cs="Arial"/>
          <w:spacing w:val="-5"/>
          <w:sz w:val="24"/>
          <w:szCs w:val="24"/>
        </w:rPr>
        <w:t xml:space="preserve"> </w:t>
      </w:r>
      <w:r w:rsidR="007C5311" w:rsidRPr="007D62EF">
        <w:rPr>
          <w:rFonts w:ascii="Arial" w:hAnsi="Arial" w:cs="Arial"/>
          <w:sz w:val="24"/>
          <w:szCs w:val="24"/>
        </w:rPr>
        <w:t>мешающих</w:t>
      </w:r>
      <w:r w:rsidR="007C5311" w:rsidRPr="007D62EF">
        <w:rPr>
          <w:rFonts w:ascii="Arial" w:hAnsi="Arial" w:cs="Arial"/>
          <w:spacing w:val="-4"/>
          <w:sz w:val="24"/>
          <w:szCs w:val="24"/>
        </w:rPr>
        <w:t xml:space="preserve"> </w:t>
      </w:r>
      <w:r w:rsidR="007C5311" w:rsidRPr="007D62EF">
        <w:rPr>
          <w:rFonts w:ascii="Arial" w:hAnsi="Arial" w:cs="Arial"/>
          <w:sz w:val="24"/>
          <w:szCs w:val="24"/>
        </w:rPr>
        <w:t>получению ими государственных и муниципальных услуг наравне с другими лицами.</w:t>
      </w:r>
    </w:p>
    <w:p w:rsidR="00322A06" w:rsidRPr="007D62EF" w:rsidRDefault="00322A06" w:rsidP="00863E49">
      <w:pPr>
        <w:pStyle w:val="a5"/>
        <w:ind w:right="149" w:firstLine="851"/>
        <w:jc w:val="both"/>
        <w:rPr>
          <w:rFonts w:ascii="Arial" w:hAnsi="Arial" w:cs="Arial"/>
          <w:color w:val="FF0000"/>
          <w:sz w:val="24"/>
          <w:szCs w:val="24"/>
        </w:rPr>
      </w:pPr>
      <w:r w:rsidRPr="007D62EF">
        <w:rPr>
          <w:rFonts w:ascii="Arial" w:hAnsi="Arial" w:cs="Arial"/>
          <w:color w:val="FF0000"/>
          <w:sz w:val="24"/>
          <w:szCs w:val="24"/>
        </w:rPr>
        <w:t xml:space="preserve"> </w:t>
      </w:r>
    </w:p>
    <w:p w:rsidR="00322A06" w:rsidRPr="007D62EF" w:rsidRDefault="00322A06" w:rsidP="00863E49">
      <w:pPr>
        <w:suppressAutoHyphens w:val="0"/>
        <w:autoSpaceDE w:val="0"/>
        <w:autoSpaceDN w:val="0"/>
        <w:adjustRightInd w:val="0"/>
        <w:ind w:firstLine="851"/>
        <w:jc w:val="both"/>
        <w:rPr>
          <w:rFonts w:ascii="Arial" w:hAnsi="Arial" w:cs="Arial"/>
          <w:sz w:val="24"/>
          <w:szCs w:val="24"/>
          <w:lang w:eastAsia="ru-RU"/>
        </w:rPr>
      </w:pPr>
      <w:r w:rsidRPr="007D62EF">
        <w:rPr>
          <w:rFonts w:ascii="Arial" w:hAnsi="Arial" w:cs="Arial"/>
          <w:sz w:val="24"/>
          <w:szCs w:val="24"/>
          <w:lang w:eastAsia="ru-RU"/>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w:t>
      </w:r>
      <w:r w:rsidRPr="007D62EF">
        <w:rPr>
          <w:rFonts w:ascii="Arial" w:hAnsi="Arial" w:cs="Arial"/>
          <w:sz w:val="24"/>
          <w:szCs w:val="24"/>
          <w:lang w:eastAsia="ru-RU"/>
        </w:rPr>
        <w:lastRenderedPageBreak/>
        <w:t>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w:t>
      </w:r>
      <w:r w:rsidR="00BE7B3A" w:rsidRPr="007D62EF">
        <w:rPr>
          <w:rFonts w:ascii="Arial" w:hAnsi="Arial" w:cs="Arial"/>
          <w:sz w:val="24"/>
          <w:szCs w:val="24"/>
          <w:lang w:eastAsia="ru-RU"/>
        </w:rPr>
        <w:t>слуги.</w:t>
      </w:r>
    </w:p>
    <w:p w:rsidR="00322A06" w:rsidRPr="007D62EF" w:rsidRDefault="007532A7" w:rsidP="00863E49">
      <w:pPr>
        <w:suppressAutoHyphens w:val="0"/>
        <w:autoSpaceDE w:val="0"/>
        <w:autoSpaceDN w:val="0"/>
        <w:adjustRightInd w:val="0"/>
        <w:ind w:firstLine="851"/>
        <w:jc w:val="both"/>
        <w:rPr>
          <w:rFonts w:ascii="Arial" w:hAnsi="Arial" w:cs="Arial"/>
          <w:sz w:val="24"/>
          <w:szCs w:val="24"/>
          <w:lang w:eastAsia="ru-RU"/>
        </w:rPr>
      </w:pPr>
      <w:r w:rsidRPr="007D62EF">
        <w:rPr>
          <w:rFonts w:ascii="Arial" w:hAnsi="Arial" w:cs="Arial"/>
          <w:sz w:val="24"/>
          <w:szCs w:val="24"/>
          <w:lang w:eastAsia="ru-RU"/>
        </w:rPr>
        <w:t>3</w:t>
      </w:r>
      <w:r w:rsidR="008A6BD7">
        <w:rPr>
          <w:rFonts w:ascii="Arial" w:hAnsi="Arial" w:cs="Arial"/>
          <w:sz w:val="24"/>
          <w:szCs w:val="24"/>
          <w:lang w:eastAsia="ru-RU"/>
        </w:rPr>
        <w:t>8</w:t>
      </w:r>
      <w:r w:rsidR="00322A06" w:rsidRPr="007D62EF">
        <w:rPr>
          <w:rFonts w:ascii="Arial" w:hAnsi="Arial" w:cs="Arial"/>
          <w:sz w:val="24"/>
          <w:szCs w:val="24"/>
          <w:lang w:eastAsia="ru-RU"/>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22A06" w:rsidRPr="007D62EF" w:rsidRDefault="00322A06" w:rsidP="00863E49">
      <w:pPr>
        <w:pStyle w:val="a5"/>
        <w:ind w:left="137" w:right="149" w:firstLine="851"/>
        <w:jc w:val="both"/>
        <w:rPr>
          <w:rFonts w:ascii="Arial" w:hAnsi="Arial" w:cs="Arial"/>
          <w:sz w:val="24"/>
          <w:szCs w:val="24"/>
        </w:rPr>
      </w:pPr>
    </w:p>
    <w:p w:rsidR="007C5311" w:rsidRPr="007D62EF" w:rsidRDefault="007C5311" w:rsidP="00863E49">
      <w:pPr>
        <w:pStyle w:val="a5"/>
        <w:spacing w:before="9"/>
        <w:ind w:firstLine="851"/>
        <w:jc w:val="both"/>
        <w:rPr>
          <w:rFonts w:ascii="Arial" w:hAnsi="Arial" w:cs="Arial"/>
          <w:sz w:val="24"/>
          <w:szCs w:val="24"/>
        </w:rPr>
      </w:pPr>
    </w:p>
    <w:p w:rsidR="007C5311" w:rsidRPr="007D62EF" w:rsidRDefault="006A5720" w:rsidP="0024155C">
      <w:pPr>
        <w:pStyle w:val="1"/>
        <w:numPr>
          <w:ilvl w:val="0"/>
          <w:numId w:val="0"/>
        </w:numPr>
        <w:tabs>
          <w:tab w:val="clear" w:pos="4158"/>
          <w:tab w:val="left" w:pos="0"/>
        </w:tabs>
        <w:jc w:val="center"/>
      </w:pPr>
      <w:r w:rsidRPr="007D62EF">
        <w:t xml:space="preserve">Глава </w:t>
      </w:r>
      <w:r w:rsidR="009220D7">
        <w:t>19</w:t>
      </w:r>
      <w:r w:rsidRPr="007D62EF">
        <w:t xml:space="preserve">. </w:t>
      </w:r>
      <w:r w:rsidR="00491A98" w:rsidRPr="007D62EF">
        <w:t>ПОКАЗАТЕЛИ ДОСТУПНОСТИ И КАЧЕСТВА МУНИЦИПАЛЬНОЙ УСЛУГИ</w:t>
      </w:r>
    </w:p>
    <w:p w:rsidR="007C5311" w:rsidRPr="007D62EF" w:rsidRDefault="007C5311" w:rsidP="00863E49">
      <w:pPr>
        <w:pStyle w:val="a5"/>
        <w:spacing w:before="8"/>
        <w:ind w:firstLine="851"/>
        <w:jc w:val="both"/>
        <w:rPr>
          <w:rFonts w:ascii="Arial" w:hAnsi="Arial" w:cs="Arial"/>
          <w:b/>
          <w:sz w:val="24"/>
          <w:szCs w:val="24"/>
        </w:rPr>
      </w:pPr>
    </w:p>
    <w:p w:rsidR="007C5311" w:rsidRPr="007D62EF" w:rsidRDefault="006A5720" w:rsidP="00863E49">
      <w:pPr>
        <w:pStyle w:val="12"/>
        <w:tabs>
          <w:tab w:val="left" w:pos="1494"/>
        </w:tabs>
        <w:ind w:left="0" w:right="145" w:firstLine="851"/>
        <w:rPr>
          <w:rFonts w:ascii="Arial" w:hAnsi="Arial" w:cs="Arial"/>
          <w:sz w:val="24"/>
          <w:szCs w:val="24"/>
        </w:rPr>
      </w:pPr>
      <w:r w:rsidRPr="007D62EF">
        <w:rPr>
          <w:rFonts w:ascii="Arial" w:hAnsi="Arial" w:cs="Arial"/>
          <w:sz w:val="24"/>
          <w:szCs w:val="24"/>
        </w:rPr>
        <w:t>3</w:t>
      </w:r>
      <w:r w:rsidR="00FE0502">
        <w:rPr>
          <w:rFonts w:ascii="Arial" w:hAnsi="Arial" w:cs="Arial"/>
          <w:sz w:val="24"/>
          <w:szCs w:val="24"/>
        </w:rPr>
        <w:t>9</w:t>
      </w:r>
      <w:r w:rsidRPr="007D62EF">
        <w:rPr>
          <w:rFonts w:ascii="Arial" w:hAnsi="Arial" w:cs="Arial"/>
          <w:sz w:val="24"/>
          <w:szCs w:val="24"/>
        </w:rPr>
        <w:t xml:space="preserve">. </w:t>
      </w:r>
      <w:r w:rsidR="007C5311" w:rsidRPr="007D62EF">
        <w:rPr>
          <w:rFonts w:ascii="Arial" w:hAnsi="Arial" w:cs="Arial"/>
          <w:sz w:val="24"/>
          <w:szCs w:val="24"/>
        </w:rPr>
        <w:t>Основными</w:t>
      </w:r>
      <w:r w:rsidR="007C5311" w:rsidRPr="007D62EF">
        <w:rPr>
          <w:rFonts w:ascii="Arial" w:hAnsi="Arial" w:cs="Arial"/>
          <w:spacing w:val="-16"/>
          <w:sz w:val="24"/>
          <w:szCs w:val="24"/>
        </w:rPr>
        <w:t xml:space="preserve"> </w:t>
      </w:r>
      <w:r w:rsidR="007C5311" w:rsidRPr="007D62EF">
        <w:rPr>
          <w:rFonts w:ascii="Arial" w:hAnsi="Arial" w:cs="Arial"/>
          <w:sz w:val="24"/>
          <w:szCs w:val="24"/>
        </w:rPr>
        <w:t>показателями</w:t>
      </w:r>
      <w:r w:rsidR="007C5311" w:rsidRPr="007D62EF">
        <w:rPr>
          <w:rFonts w:ascii="Arial" w:hAnsi="Arial" w:cs="Arial"/>
          <w:spacing w:val="-17"/>
          <w:sz w:val="24"/>
          <w:szCs w:val="24"/>
        </w:rPr>
        <w:t xml:space="preserve"> </w:t>
      </w:r>
      <w:r w:rsidR="007C5311" w:rsidRPr="007D62EF">
        <w:rPr>
          <w:rFonts w:ascii="Arial" w:hAnsi="Arial" w:cs="Arial"/>
          <w:sz w:val="24"/>
          <w:szCs w:val="24"/>
        </w:rPr>
        <w:t>доступности</w:t>
      </w:r>
      <w:r w:rsidR="007C5311" w:rsidRPr="007D62EF">
        <w:rPr>
          <w:rFonts w:ascii="Arial" w:hAnsi="Arial" w:cs="Arial"/>
          <w:spacing w:val="-17"/>
          <w:sz w:val="24"/>
          <w:szCs w:val="24"/>
        </w:rPr>
        <w:t xml:space="preserve"> </w:t>
      </w:r>
      <w:r w:rsidR="007C5311" w:rsidRPr="007D62EF">
        <w:rPr>
          <w:rFonts w:ascii="Arial" w:hAnsi="Arial" w:cs="Arial"/>
          <w:sz w:val="24"/>
          <w:szCs w:val="24"/>
        </w:rPr>
        <w:t>предоставления</w:t>
      </w:r>
      <w:r w:rsidR="007C5311" w:rsidRPr="007D62EF">
        <w:rPr>
          <w:rFonts w:ascii="Arial" w:hAnsi="Arial" w:cs="Arial"/>
          <w:spacing w:val="-17"/>
          <w:sz w:val="24"/>
          <w:szCs w:val="24"/>
        </w:rPr>
        <w:t xml:space="preserve"> </w:t>
      </w:r>
      <w:r w:rsidR="0039510A" w:rsidRPr="007D62EF">
        <w:rPr>
          <w:rFonts w:ascii="Arial" w:hAnsi="Arial" w:cs="Arial"/>
          <w:sz w:val="24"/>
          <w:szCs w:val="24"/>
        </w:rPr>
        <w:t>Услуги</w:t>
      </w:r>
      <w:r w:rsidR="007C5311" w:rsidRPr="007D62EF">
        <w:rPr>
          <w:rFonts w:ascii="Arial" w:hAnsi="Arial" w:cs="Arial"/>
          <w:sz w:val="24"/>
          <w:szCs w:val="24"/>
        </w:rPr>
        <w:t xml:space="preserve"> являются:</w:t>
      </w:r>
    </w:p>
    <w:p w:rsidR="007C5311" w:rsidRPr="007D62EF" w:rsidRDefault="00C348C9" w:rsidP="00863E49">
      <w:pPr>
        <w:pStyle w:val="12"/>
        <w:tabs>
          <w:tab w:val="left" w:pos="1560"/>
        </w:tabs>
        <w:ind w:left="0" w:right="143" w:firstLine="851"/>
        <w:rPr>
          <w:rFonts w:ascii="Arial" w:hAnsi="Arial" w:cs="Arial"/>
          <w:sz w:val="24"/>
          <w:szCs w:val="24"/>
        </w:rPr>
      </w:pPr>
      <w:r w:rsidRPr="007D62EF">
        <w:rPr>
          <w:rFonts w:ascii="Arial" w:hAnsi="Arial" w:cs="Arial"/>
          <w:sz w:val="24"/>
          <w:szCs w:val="24"/>
        </w:rPr>
        <w:t>-</w:t>
      </w:r>
      <w:r w:rsidR="006A5720" w:rsidRPr="007D62EF">
        <w:rPr>
          <w:rFonts w:ascii="Arial" w:hAnsi="Arial" w:cs="Arial"/>
          <w:sz w:val="24"/>
          <w:szCs w:val="24"/>
        </w:rPr>
        <w:t xml:space="preserve"> </w:t>
      </w:r>
      <w:r w:rsidR="007C5311" w:rsidRPr="007D62EF">
        <w:rPr>
          <w:rFonts w:ascii="Arial" w:hAnsi="Arial" w:cs="Arial"/>
          <w:sz w:val="24"/>
          <w:szCs w:val="24"/>
        </w:rPr>
        <w:t>наличие полной и понятной информации о порядке, сроках и ходе предоставления</w:t>
      </w:r>
      <w:r w:rsidR="007C5311" w:rsidRPr="007D62EF">
        <w:rPr>
          <w:rFonts w:ascii="Arial" w:hAnsi="Arial" w:cs="Arial"/>
          <w:spacing w:val="-14"/>
          <w:sz w:val="24"/>
          <w:szCs w:val="24"/>
        </w:rPr>
        <w:t xml:space="preserve"> </w:t>
      </w:r>
      <w:r w:rsidR="0039510A" w:rsidRPr="007D62EF">
        <w:rPr>
          <w:rFonts w:ascii="Arial" w:hAnsi="Arial" w:cs="Arial"/>
          <w:sz w:val="24"/>
          <w:szCs w:val="24"/>
        </w:rPr>
        <w:t>Услуги</w:t>
      </w:r>
      <w:r w:rsidR="007C5311" w:rsidRPr="007D62EF">
        <w:rPr>
          <w:rFonts w:ascii="Arial" w:hAnsi="Arial" w:cs="Arial"/>
          <w:spacing w:val="-14"/>
          <w:sz w:val="24"/>
          <w:szCs w:val="24"/>
        </w:rPr>
        <w:t xml:space="preserve"> </w:t>
      </w:r>
      <w:r w:rsidR="007C5311" w:rsidRPr="007D62EF">
        <w:rPr>
          <w:rFonts w:ascii="Arial" w:hAnsi="Arial" w:cs="Arial"/>
          <w:sz w:val="24"/>
          <w:szCs w:val="24"/>
        </w:rPr>
        <w:t>в</w:t>
      </w:r>
      <w:r w:rsidR="007C5311" w:rsidRPr="007D62EF">
        <w:rPr>
          <w:rFonts w:ascii="Arial" w:hAnsi="Arial" w:cs="Arial"/>
          <w:spacing w:val="-15"/>
          <w:sz w:val="24"/>
          <w:szCs w:val="24"/>
        </w:rPr>
        <w:t xml:space="preserve"> </w:t>
      </w:r>
      <w:r w:rsidR="007C5311" w:rsidRPr="007D62EF">
        <w:rPr>
          <w:rFonts w:ascii="Arial" w:hAnsi="Arial" w:cs="Arial"/>
          <w:sz w:val="24"/>
          <w:szCs w:val="24"/>
        </w:rPr>
        <w:t>информационно-телекоммуникационн</w:t>
      </w:r>
      <w:r w:rsidR="0039510A" w:rsidRPr="007D62EF">
        <w:rPr>
          <w:rFonts w:ascii="Arial" w:hAnsi="Arial" w:cs="Arial"/>
          <w:sz w:val="24"/>
          <w:szCs w:val="24"/>
        </w:rPr>
        <w:t>ых</w:t>
      </w:r>
      <w:r w:rsidR="007C5311" w:rsidRPr="007D62EF">
        <w:rPr>
          <w:rFonts w:ascii="Arial" w:hAnsi="Arial" w:cs="Arial"/>
          <w:sz w:val="24"/>
          <w:szCs w:val="24"/>
        </w:rPr>
        <w:t xml:space="preserve"> сет</w:t>
      </w:r>
      <w:r w:rsidR="0039510A" w:rsidRPr="007D62EF">
        <w:rPr>
          <w:rFonts w:ascii="Arial" w:hAnsi="Arial" w:cs="Arial"/>
          <w:sz w:val="24"/>
          <w:szCs w:val="24"/>
        </w:rPr>
        <w:t xml:space="preserve">ях общего пользования (в том числе сети </w:t>
      </w:r>
      <w:r w:rsidR="007C5311" w:rsidRPr="007D62EF">
        <w:rPr>
          <w:rFonts w:ascii="Arial" w:hAnsi="Arial" w:cs="Arial"/>
          <w:sz w:val="24"/>
          <w:szCs w:val="24"/>
        </w:rPr>
        <w:t>«Интернет»</w:t>
      </w:r>
      <w:r w:rsidR="0039510A" w:rsidRPr="007D62EF">
        <w:rPr>
          <w:rFonts w:ascii="Arial" w:hAnsi="Arial" w:cs="Arial"/>
          <w:sz w:val="24"/>
          <w:szCs w:val="24"/>
        </w:rPr>
        <w:t>)</w:t>
      </w:r>
      <w:r w:rsidR="007C5311" w:rsidRPr="007D62EF">
        <w:rPr>
          <w:rFonts w:ascii="Arial" w:hAnsi="Arial" w:cs="Arial"/>
          <w:sz w:val="24"/>
          <w:szCs w:val="24"/>
        </w:rPr>
        <w:t xml:space="preserve"> средствах массовой информации;</w:t>
      </w:r>
    </w:p>
    <w:p w:rsidR="007C5311" w:rsidRPr="007D62EF" w:rsidRDefault="00C348C9" w:rsidP="00863E49">
      <w:pPr>
        <w:pStyle w:val="12"/>
        <w:tabs>
          <w:tab w:val="left" w:pos="1560"/>
          <w:tab w:val="left" w:pos="1701"/>
        </w:tabs>
        <w:ind w:left="0" w:right="151" w:firstLine="851"/>
        <w:rPr>
          <w:rFonts w:ascii="Arial" w:hAnsi="Arial" w:cs="Arial"/>
          <w:sz w:val="24"/>
          <w:szCs w:val="24"/>
        </w:rPr>
      </w:pPr>
      <w:r w:rsidRPr="007D62EF">
        <w:rPr>
          <w:rFonts w:ascii="Arial" w:hAnsi="Arial" w:cs="Arial"/>
          <w:sz w:val="24"/>
          <w:szCs w:val="24"/>
        </w:rPr>
        <w:t>- возможность получения Заявителем уведомлений о предоставлении Услуги</w:t>
      </w:r>
      <w:r w:rsidR="00E46DBC" w:rsidRPr="007D62EF">
        <w:rPr>
          <w:rFonts w:ascii="Arial" w:hAnsi="Arial" w:cs="Arial"/>
          <w:sz w:val="24"/>
          <w:szCs w:val="24"/>
        </w:rPr>
        <w:t xml:space="preserve"> с помощью ЕПГУ или регионального портала</w:t>
      </w:r>
      <w:proofErr w:type="gramStart"/>
      <w:r w:rsidR="00E46DBC" w:rsidRPr="007D62EF">
        <w:rPr>
          <w:rFonts w:ascii="Arial" w:hAnsi="Arial" w:cs="Arial"/>
          <w:sz w:val="24"/>
          <w:szCs w:val="24"/>
        </w:rPr>
        <w:t>;</w:t>
      </w:r>
      <w:r w:rsidR="007C5311" w:rsidRPr="007D62EF">
        <w:rPr>
          <w:rFonts w:ascii="Arial" w:hAnsi="Arial" w:cs="Arial"/>
          <w:sz w:val="24"/>
          <w:szCs w:val="24"/>
        </w:rPr>
        <w:t>;</w:t>
      </w:r>
      <w:proofErr w:type="gramEnd"/>
    </w:p>
    <w:p w:rsidR="007C5311" w:rsidRPr="007D62EF" w:rsidRDefault="00E46DBC" w:rsidP="00863E49">
      <w:pPr>
        <w:pStyle w:val="12"/>
        <w:tabs>
          <w:tab w:val="left" w:pos="1560"/>
          <w:tab w:val="left" w:pos="1897"/>
        </w:tabs>
        <w:ind w:left="0" w:right="148" w:firstLine="851"/>
        <w:rPr>
          <w:rFonts w:ascii="Arial" w:hAnsi="Arial" w:cs="Arial"/>
          <w:sz w:val="24"/>
          <w:szCs w:val="24"/>
        </w:rPr>
      </w:pPr>
      <w:r w:rsidRPr="007D62EF">
        <w:rPr>
          <w:rFonts w:ascii="Arial" w:hAnsi="Arial" w:cs="Arial"/>
          <w:sz w:val="24"/>
          <w:szCs w:val="24"/>
        </w:rPr>
        <w:t>-</w:t>
      </w:r>
      <w:r w:rsidR="006A5720" w:rsidRPr="007D62EF">
        <w:rPr>
          <w:rFonts w:ascii="Arial" w:hAnsi="Arial" w:cs="Arial"/>
          <w:sz w:val="24"/>
          <w:szCs w:val="24"/>
        </w:rPr>
        <w:t xml:space="preserve"> </w:t>
      </w:r>
      <w:r w:rsidR="007C5311" w:rsidRPr="007D62EF">
        <w:rPr>
          <w:rFonts w:ascii="Arial" w:hAnsi="Arial" w:cs="Arial"/>
          <w:sz w:val="24"/>
          <w:szCs w:val="24"/>
        </w:rPr>
        <w:t xml:space="preserve">возможность получения информации о ходе предоставления </w:t>
      </w:r>
      <w:r w:rsidRPr="007D62EF">
        <w:rPr>
          <w:rFonts w:ascii="Arial" w:hAnsi="Arial" w:cs="Arial"/>
          <w:sz w:val="24"/>
          <w:szCs w:val="24"/>
        </w:rPr>
        <w:t>У</w:t>
      </w:r>
      <w:r w:rsidR="007C5311" w:rsidRPr="007D62EF">
        <w:rPr>
          <w:rFonts w:ascii="Arial" w:hAnsi="Arial" w:cs="Arial"/>
          <w:sz w:val="24"/>
          <w:szCs w:val="24"/>
        </w:rPr>
        <w:t xml:space="preserve">слуги, в том числе с использованием </w:t>
      </w:r>
      <w:r w:rsidRPr="007D62EF">
        <w:rPr>
          <w:rFonts w:ascii="Arial" w:hAnsi="Arial" w:cs="Arial"/>
          <w:sz w:val="24"/>
          <w:szCs w:val="24"/>
        </w:rPr>
        <w:t>информационно-телекоммуникационных технологий.</w:t>
      </w:r>
    </w:p>
    <w:p w:rsidR="007C5311" w:rsidRPr="007D62EF" w:rsidRDefault="008A6BD7" w:rsidP="00863E49">
      <w:pPr>
        <w:pStyle w:val="12"/>
        <w:tabs>
          <w:tab w:val="left" w:pos="1494"/>
          <w:tab w:val="left" w:pos="1560"/>
        </w:tabs>
        <w:ind w:left="0" w:right="147" w:firstLine="851"/>
        <w:rPr>
          <w:rFonts w:ascii="Arial" w:hAnsi="Arial" w:cs="Arial"/>
          <w:sz w:val="24"/>
          <w:szCs w:val="24"/>
        </w:rPr>
      </w:pPr>
      <w:r>
        <w:rPr>
          <w:rFonts w:ascii="Arial" w:hAnsi="Arial" w:cs="Arial"/>
          <w:sz w:val="24"/>
          <w:szCs w:val="24"/>
        </w:rPr>
        <w:t>40</w:t>
      </w:r>
      <w:r w:rsidR="00F029B7" w:rsidRPr="007D62EF">
        <w:rPr>
          <w:rFonts w:ascii="Arial" w:hAnsi="Arial" w:cs="Arial"/>
          <w:sz w:val="24"/>
          <w:szCs w:val="24"/>
        </w:rPr>
        <w:t xml:space="preserve">. </w:t>
      </w:r>
      <w:r w:rsidR="007C5311" w:rsidRPr="007D62EF">
        <w:rPr>
          <w:rFonts w:ascii="Arial" w:hAnsi="Arial" w:cs="Arial"/>
          <w:sz w:val="24"/>
          <w:szCs w:val="24"/>
        </w:rPr>
        <w:t>Основными показателями качества предоставления муниципальной услуги являются:</w:t>
      </w:r>
    </w:p>
    <w:p w:rsidR="007C5311" w:rsidRPr="007D62EF" w:rsidRDefault="00E46DBC" w:rsidP="00863E49">
      <w:pPr>
        <w:pStyle w:val="12"/>
        <w:tabs>
          <w:tab w:val="left" w:pos="1755"/>
        </w:tabs>
        <w:ind w:left="0" w:right="146" w:firstLine="851"/>
        <w:rPr>
          <w:rFonts w:ascii="Arial" w:hAnsi="Arial" w:cs="Arial"/>
          <w:sz w:val="24"/>
          <w:szCs w:val="24"/>
        </w:rPr>
      </w:pPr>
      <w:r w:rsidRPr="007D62EF">
        <w:rPr>
          <w:rFonts w:ascii="Arial" w:hAnsi="Arial" w:cs="Arial"/>
          <w:sz w:val="24"/>
          <w:szCs w:val="24"/>
        </w:rPr>
        <w:t xml:space="preserve">- </w:t>
      </w:r>
      <w:r w:rsidR="00F029B7" w:rsidRPr="007D62EF">
        <w:rPr>
          <w:rFonts w:ascii="Arial" w:hAnsi="Arial" w:cs="Arial"/>
          <w:sz w:val="24"/>
          <w:szCs w:val="24"/>
        </w:rPr>
        <w:t>с</w:t>
      </w:r>
      <w:r w:rsidR="007C5311" w:rsidRPr="007D62EF">
        <w:rPr>
          <w:rFonts w:ascii="Arial" w:hAnsi="Arial" w:cs="Arial"/>
          <w:sz w:val="24"/>
          <w:szCs w:val="24"/>
        </w:rPr>
        <w:t xml:space="preserve">воевременность предоставления </w:t>
      </w:r>
      <w:r w:rsidRPr="007D62EF">
        <w:rPr>
          <w:rFonts w:ascii="Arial" w:hAnsi="Arial" w:cs="Arial"/>
          <w:sz w:val="24"/>
          <w:szCs w:val="24"/>
        </w:rPr>
        <w:t>У</w:t>
      </w:r>
      <w:r w:rsidR="007C5311" w:rsidRPr="007D62EF">
        <w:rPr>
          <w:rFonts w:ascii="Arial" w:hAnsi="Arial" w:cs="Arial"/>
          <w:sz w:val="24"/>
          <w:szCs w:val="24"/>
        </w:rPr>
        <w:t>слуги</w:t>
      </w:r>
      <w:r w:rsidR="007C5311" w:rsidRPr="007D62EF">
        <w:rPr>
          <w:rFonts w:ascii="Arial" w:hAnsi="Arial" w:cs="Arial"/>
          <w:spacing w:val="-11"/>
          <w:sz w:val="24"/>
          <w:szCs w:val="24"/>
        </w:rPr>
        <w:t xml:space="preserve"> </w:t>
      </w:r>
      <w:r w:rsidR="007C5311" w:rsidRPr="007D62EF">
        <w:rPr>
          <w:rFonts w:ascii="Arial" w:hAnsi="Arial" w:cs="Arial"/>
          <w:sz w:val="24"/>
          <w:szCs w:val="24"/>
        </w:rPr>
        <w:t>в</w:t>
      </w:r>
      <w:r w:rsidR="007C5311" w:rsidRPr="007D62EF">
        <w:rPr>
          <w:rFonts w:ascii="Arial" w:hAnsi="Arial" w:cs="Arial"/>
          <w:spacing w:val="-13"/>
          <w:sz w:val="24"/>
          <w:szCs w:val="24"/>
        </w:rPr>
        <w:t xml:space="preserve"> </w:t>
      </w:r>
      <w:r w:rsidR="007C5311" w:rsidRPr="007D62EF">
        <w:rPr>
          <w:rFonts w:ascii="Arial" w:hAnsi="Arial" w:cs="Arial"/>
          <w:sz w:val="24"/>
          <w:szCs w:val="24"/>
        </w:rPr>
        <w:t>соответствии</w:t>
      </w:r>
      <w:r w:rsidR="007C5311" w:rsidRPr="007D62EF">
        <w:rPr>
          <w:rFonts w:ascii="Arial" w:hAnsi="Arial" w:cs="Arial"/>
          <w:spacing w:val="-11"/>
          <w:sz w:val="24"/>
          <w:szCs w:val="24"/>
        </w:rPr>
        <w:t xml:space="preserve"> </w:t>
      </w:r>
      <w:r w:rsidR="007C5311" w:rsidRPr="007D62EF">
        <w:rPr>
          <w:rFonts w:ascii="Arial" w:hAnsi="Arial" w:cs="Arial"/>
          <w:sz w:val="24"/>
          <w:szCs w:val="24"/>
        </w:rPr>
        <w:t>со</w:t>
      </w:r>
      <w:r w:rsidR="007C5311" w:rsidRPr="007D62EF">
        <w:rPr>
          <w:rFonts w:ascii="Arial" w:hAnsi="Arial" w:cs="Arial"/>
          <w:spacing w:val="-11"/>
          <w:sz w:val="24"/>
          <w:szCs w:val="24"/>
        </w:rPr>
        <w:t xml:space="preserve"> </w:t>
      </w:r>
      <w:r w:rsidR="007C5311" w:rsidRPr="007D62EF">
        <w:rPr>
          <w:rFonts w:ascii="Arial" w:hAnsi="Arial" w:cs="Arial"/>
          <w:sz w:val="24"/>
          <w:szCs w:val="24"/>
        </w:rPr>
        <w:t>стандартом</w:t>
      </w:r>
      <w:r w:rsidR="007C5311" w:rsidRPr="007D62EF">
        <w:rPr>
          <w:rFonts w:ascii="Arial" w:hAnsi="Arial" w:cs="Arial"/>
          <w:spacing w:val="-12"/>
          <w:sz w:val="24"/>
          <w:szCs w:val="24"/>
        </w:rPr>
        <w:t xml:space="preserve"> </w:t>
      </w:r>
      <w:r w:rsidR="007C5311" w:rsidRPr="007D62EF">
        <w:rPr>
          <w:rFonts w:ascii="Arial" w:hAnsi="Arial" w:cs="Arial"/>
          <w:sz w:val="24"/>
          <w:szCs w:val="24"/>
        </w:rPr>
        <w:t>ее</w:t>
      </w:r>
      <w:r w:rsidR="007C5311" w:rsidRPr="007D62EF">
        <w:rPr>
          <w:rFonts w:ascii="Arial" w:hAnsi="Arial" w:cs="Arial"/>
          <w:spacing w:val="-14"/>
          <w:sz w:val="24"/>
          <w:szCs w:val="24"/>
        </w:rPr>
        <w:t xml:space="preserve"> </w:t>
      </w:r>
      <w:r w:rsidR="007C5311" w:rsidRPr="007D62EF">
        <w:rPr>
          <w:rFonts w:ascii="Arial" w:hAnsi="Arial" w:cs="Arial"/>
          <w:sz w:val="24"/>
          <w:szCs w:val="24"/>
        </w:rPr>
        <w:t>предоставления,</w:t>
      </w:r>
      <w:r w:rsidR="007C5311" w:rsidRPr="007D62EF">
        <w:rPr>
          <w:rFonts w:ascii="Arial" w:hAnsi="Arial" w:cs="Arial"/>
          <w:spacing w:val="-12"/>
          <w:sz w:val="24"/>
          <w:szCs w:val="24"/>
        </w:rPr>
        <w:t xml:space="preserve"> </w:t>
      </w:r>
      <w:r w:rsidR="007C5311" w:rsidRPr="007D62EF">
        <w:rPr>
          <w:rFonts w:ascii="Arial" w:hAnsi="Arial" w:cs="Arial"/>
          <w:sz w:val="24"/>
          <w:szCs w:val="24"/>
        </w:rPr>
        <w:t>установленным</w:t>
      </w:r>
      <w:r w:rsidR="007C5311" w:rsidRPr="007D62EF">
        <w:rPr>
          <w:rFonts w:ascii="Arial" w:hAnsi="Arial" w:cs="Arial"/>
          <w:spacing w:val="-15"/>
          <w:sz w:val="24"/>
          <w:szCs w:val="24"/>
        </w:rPr>
        <w:t xml:space="preserve"> </w:t>
      </w:r>
      <w:r w:rsidR="007C5311" w:rsidRPr="007D62EF">
        <w:rPr>
          <w:rFonts w:ascii="Arial" w:hAnsi="Arial" w:cs="Arial"/>
          <w:sz w:val="24"/>
          <w:szCs w:val="24"/>
        </w:rPr>
        <w:t xml:space="preserve">настоящим </w:t>
      </w:r>
      <w:r w:rsidRPr="007D62EF">
        <w:rPr>
          <w:rFonts w:ascii="Arial" w:hAnsi="Arial" w:cs="Arial"/>
          <w:sz w:val="24"/>
          <w:szCs w:val="24"/>
        </w:rPr>
        <w:t>Р</w:t>
      </w:r>
      <w:r w:rsidR="007C5311" w:rsidRPr="007D62EF">
        <w:rPr>
          <w:rFonts w:ascii="Arial" w:hAnsi="Arial" w:cs="Arial"/>
          <w:sz w:val="24"/>
          <w:szCs w:val="24"/>
        </w:rPr>
        <w:t>егламентом.</w:t>
      </w:r>
    </w:p>
    <w:p w:rsidR="007C5311" w:rsidRPr="007D62EF" w:rsidRDefault="00E46DBC" w:rsidP="00863E49">
      <w:pPr>
        <w:pStyle w:val="12"/>
        <w:tabs>
          <w:tab w:val="left" w:pos="0"/>
        </w:tabs>
        <w:ind w:left="0" w:right="147" w:firstLine="851"/>
        <w:rPr>
          <w:rFonts w:ascii="Arial" w:hAnsi="Arial" w:cs="Arial"/>
          <w:sz w:val="24"/>
          <w:szCs w:val="24"/>
        </w:rPr>
      </w:pPr>
      <w:r w:rsidRPr="007D62EF">
        <w:rPr>
          <w:rFonts w:ascii="Arial" w:hAnsi="Arial" w:cs="Arial"/>
          <w:sz w:val="24"/>
          <w:szCs w:val="24"/>
        </w:rPr>
        <w:t xml:space="preserve">- </w:t>
      </w:r>
      <w:r w:rsidR="00F029B7" w:rsidRPr="007D62EF">
        <w:rPr>
          <w:rFonts w:ascii="Arial" w:hAnsi="Arial" w:cs="Arial"/>
          <w:sz w:val="24"/>
          <w:szCs w:val="24"/>
        </w:rPr>
        <w:t xml:space="preserve"> м</w:t>
      </w:r>
      <w:r w:rsidR="007C5311" w:rsidRPr="007D62EF">
        <w:rPr>
          <w:rFonts w:ascii="Arial" w:hAnsi="Arial" w:cs="Arial"/>
          <w:sz w:val="24"/>
          <w:szCs w:val="24"/>
        </w:rPr>
        <w:t>инимально</w:t>
      </w:r>
      <w:r w:rsidR="007C5311" w:rsidRPr="007D62EF">
        <w:rPr>
          <w:rFonts w:ascii="Arial" w:hAnsi="Arial" w:cs="Arial"/>
          <w:spacing w:val="80"/>
          <w:w w:val="150"/>
          <w:sz w:val="24"/>
          <w:szCs w:val="24"/>
        </w:rPr>
        <w:t xml:space="preserve"> </w:t>
      </w:r>
      <w:r w:rsidR="007C5311" w:rsidRPr="007D62EF">
        <w:rPr>
          <w:rFonts w:ascii="Arial" w:hAnsi="Arial" w:cs="Arial"/>
          <w:sz w:val="24"/>
          <w:szCs w:val="24"/>
        </w:rPr>
        <w:t>возможное</w:t>
      </w:r>
      <w:r w:rsidR="007C5311" w:rsidRPr="007D62EF">
        <w:rPr>
          <w:rFonts w:ascii="Arial" w:hAnsi="Arial" w:cs="Arial"/>
          <w:spacing w:val="80"/>
          <w:w w:val="150"/>
          <w:sz w:val="24"/>
          <w:szCs w:val="24"/>
        </w:rPr>
        <w:t xml:space="preserve"> </w:t>
      </w:r>
      <w:r w:rsidR="007C5311" w:rsidRPr="007D62EF">
        <w:rPr>
          <w:rFonts w:ascii="Arial" w:hAnsi="Arial" w:cs="Arial"/>
          <w:sz w:val="24"/>
          <w:szCs w:val="24"/>
        </w:rPr>
        <w:t>количество</w:t>
      </w:r>
      <w:r w:rsidR="007C5311" w:rsidRPr="007D62EF">
        <w:rPr>
          <w:rFonts w:ascii="Arial" w:hAnsi="Arial" w:cs="Arial"/>
          <w:spacing w:val="80"/>
          <w:w w:val="150"/>
          <w:sz w:val="24"/>
          <w:szCs w:val="24"/>
        </w:rPr>
        <w:t xml:space="preserve"> </w:t>
      </w:r>
      <w:r w:rsidR="007C5311" w:rsidRPr="007D62EF">
        <w:rPr>
          <w:rFonts w:ascii="Arial" w:hAnsi="Arial" w:cs="Arial"/>
          <w:sz w:val="24"/>
          <w:szCs w:val="24"/>
        </w:rPr>
        <w:t>взаимодействий</w:t>
      </w:r>
      <w:r w:rsidR="007C5311" w:rsidRPr="007D62EF">
        <w:rPr>
          <w:rFonts w:ascii="Arial" w:hAnsi="Arial" w:cs="Arial"/>
          <w:spacing w:val="80"/>
          <w:w w:val="150"/>
          <w:sz w:val="24"/>
          <w:szCs w:val="24"/>
        </w:rPr>
        <w:t xml:space="preserve"> </w:t>
      </w:r>
      <w:r w:rsidRPr="007D62EF">
        <w:rPr>
          <w:rFonts w:ascii="Arial" w:hAnsi="Arial" w:cs="Arial"/>
          <w:sz w:val="24"/>
          <w:szCs w:val="24"/>
        </w:rPr>
        <w:t>Заявителя</w:t>
      </w:r>
      <w:r w:rsidR="007C5311" w:rsidRPr="007D62EF">
        <w:rPr>
          <w:rFonts w:ascii="Arial" w:hAnsi="Arial" w:cs="Arial"/>
          <w:sz w:val="24"/>
          <w:szCs w:val="24"/>
        </w:rPr>
        <w:t xml:space="preserve"> с должностными лицами, участвующими в предоставлении </w:t>
      </w:r>
      <w:r w:rsidRPr="007D62EF">
        <w:rPr>
          <w:rFonts w:ascii="Arial" w:hAnsi="Arial" w:cs="Arial"/>
          <w:sz w:val="24"/>
          <w:szCs w:val="24"/>
        </w:rPr>
        <w:t>У</w:t>
      </w:r>
      <w:r w:rsidR="007C5311" w:rsidRPr="007D62EF">
        <w:rPr>
          <w:rFonts w:ascii="Arial" w:hAnsi="Arial" w:cs="Arial"/>
          <w:sz w:val="24"/>
          <w:szCs w:val="24"/>
        </w:rPr>
        <w:t>слуги.</w:t>
      </w:r>
    </w:p>
    <w:p w:rsidR="007C5311" w:rsidRPr="007D62EF" w:rsidRDefault="00E46DBC" w:rsidP="00863E49">
      <w:pPr>
        <w:pStyle w:val="12"/>
        <w:tabs>
          <w:tab w:val="left" w:pos="1755"/>
        </w:tabs>
        <w:ind w:left="0" w:right="148" w:firstLine="851"/>
        <w:rPr>
          <w:rFonts w:ascii="Arial" w:hAnsi="Arial" w:cs="Arial"/>
          <w:sz w:val="24"/>
          <w:szCs w:val="24"/>
        </w:rPr>
      </w:pPr>
      <w:r w:rsidRPr="007D62EF">
        <w:rPr>
          <w:rFonts w:ascii="Arial" w:hAnsi="Arial" w:cs="Arial"/>
          <w:sz w:val="24"/>
          <w:szCs w:val="24"/>
        </w:rPr>
        <w:t xml:space="preserve">- </w:t>
      </w:r>
      <w:r w:rsidR="00F029B7" w:rsidRPr="007D62EF">
        <w:rPr>
          <w:rFonts w:ascii="Arial" w:hAnsi="Arial" w:cs="Arial"/>
          <w:sz w:val="24"/>
          <w:szCs w:val="24"/>
        </w:rPr>
        <w:t>о</w:t>
      </w:r>
      <w:r w:rsidR="007C5311" w:rsidRPr="007D62EF">
        <w:rPr>
          <w:rFonts w:ascii="Arial" w:hAnsi="Arial" w:cs="Arial"/>
          <w:sz w:val="24"/>
          <w:szCs w:val="24"/>
        </w:rPr>
        <w:t xml:space="preserve">тсутствие обоснованных жалоб на действия (бездействие) сотрудников и их некорректное (невнимательное) отношение к </w:t>
      </w:r>
      <w:r w:rsidRPr="007D62EF">
        <w:rPr>
          <w:rFonts w:ascii="Arial" w:hAnsi="Arial" w:cs="Arial"/>
          <w:sz w:val="24"/>
          <w:szCs w:val="24"/>
        </w:rPr>
        <w:t>З</w:t>
      </w:r>
      <w:r w:rsidR="007C5311" w:rsidRPr="007D62EF">
        <w:rPr>
          <w:rFonts w:ascii="Arial" w:hAnsi="Arial" w:cs="Arial"/>
          <w:sz w:val="24"/>
          <w:szCs w:val="24"/>
        </w:rPr>
        <w:t>аявителям.</w:t>
      </w:r>
    </w:p>
    <w:p w:rsidR="007C5311" w:rsidRPr="007D62EF" w:rsidRDefault="00E46DBC" w:rsidP="00863E49">
      <w:pPr>
        <w:pStyle w:val="12"/>
        <w:tabs>
          <w:tab w:val="left" w:pos="1755"/>
        </w:tabs>
        <w:ind w:left="0" w:right="150" w:firstLine="851"/>
        <w:rPr>
          <w:rFonts w:ascii="Arial" w:hAnsi="Arial" w:cs="Arial"/>
          <w:sz w:val="24"/>
          <w:szCs w:val="24"/>
        </w:rPr>
      </w:pPr>
      <w:r w:rsidRPr="007D62EF">
        <w:rPr>
          <w:rFonts w:ascii="Arial" w:hAnsi="Arial" w:cs="Arial"/>
          <w:sz w:val="24"/>
          <w:szCs w:val="24"/>
        </w:rPr>
        <w:t>-</w:t>
      </w:r>
      <w:r w:rsidR="00F029B7" w:rsidRPr="007D62EF">
        <w:rPr>
          <w:rFonts w:ascii="Arial" w:hAnsi="Arial" w:cs="Arial"/>
          <w:sz w:val="24"/>
          <w:szCs w:val="24"/>
        </w:rPr>
        <w:t xml:space="preserve"> о</w:t>
      </w:r>
      <w:r w:rsidR="007C5311" w:rsidRPr="007D62EF">
        <w:rPr>
          <w:rFonts w:ascii="Arial" w:hAnsi="Arial" w:cs="Arial"/>
          <w:sz w:val="24"/>
          <w:szCs w:val="24"/>
        </w:rPr>
        <w:t xml:space="preserve">тсутствие нарушений установленных сроков в процессе предоставления </w:t>
      </w:r>
      <w:r w:rsidRPr="007D62EF">
        <w:rPr>
          <w:rFonts w:ascii="Arial" w:hAnsi="Arial" w:cs="Arial"/>
          <w:sz w:val="24"/>
          <w:szCs w:val="24"/>
        </w:rPr>
        <w:t>У</w:t>
      </w:r>
      <w:r w:rsidR="007C5311" w:rsidRPr="007D62EF">
        <w:rPr>
          <w:rFonts w:ascii="Arial" w:hAnsi="Arial" w:cs="Arial"/>
          <w:sz w:val="24"/>
          <w:szCs w:val="24"/>
        </w:rPr>
        <w:t>слуги.</w:t>
      </w:r>
    </w:p>
    <w:p w:rsidR="007C5311" w:rsidRPr="007D62EF" w:rsidRDefault="00E46DBC" w:rsidP="00863E49">
      <w:pPr>
        <w:pStyle w:val="12"/>
        <w:tabs>
          <w:tab w:val="left" w:pos="1755"/>
        </w:tabs>
        <w:ind w:left="0" w:right="144" w:firstLine="851"/>
        <w:rPr>
          <w:rFonts w:ascii="Arial" w:hAnsi="Arial" w:cs="Arial"/>
          <w:sz w:val="24"/>
          <w:szCs w:val="24"/>
        </w:rPr>
      </w:pPr>
      <w:r w:rsidRPr="007D62EF">
        <w:rPr>
          <w:rFonts w:ascii="Arial" w:hAnsi="Arial" w:cs="Arial"/>
          <w:sz w:val="24"/>
          <w:szCs w:val="24"/>
        </w:rPr>
        <w:t>-</w:t>
      </w:r>
      <w:r w:rsidR="00A71A60" w:rsidRPr="007D62EF">
        <w:rPr>
          <w:rFonts w:ascii="Arial" w:hAnsi="Arial" w:cs="Arial"/>
          <w:sz w:val="24"/>
          <w:szCs w:val="24"/>
        </w:rPr>
        <w:t xml:space="preserve"> о</w:t>
      </w:r>
      <w:r w:rsidR="007C5311" w:rsidRPr="007D62EF">
        <w:rPr>
          <w:rFonts w:ascii="Arial" w:hAnsi="Arial" w:cs="Arial"/>
          <w:sz w:val="24"/>
          <w:szCs w:val="24"/>
        </w:rPr>
        <w:t>тсутствие заявлений об оспаривании решений, действий (бездействия) Уполномоченного органа, его должностных лиц, принимаемых (совершенных)</w:t>
      </w:r>
      <w:r w:rsidR="007C5311" w:rsidRPr="007D62EF">
        <w:rPr>
          <w:rFonts w:ascii="Arial" w:hAnsi="Arial" w:cs="Arial"/>
          <w:spacing w:val="40"/>
          <w:sz w:val="24"/>
          <w:szCs w:val="24"/>
        </w:rPr>
        <w:t xml:space="preserve"> </w:t>
      </w:r>
      <w:r w:rsidR="007C5311" w:rsidRPr="007D62EF">
        <w:rPr>
          <w:rFonts w:ascii="Arial" w:hAnsi="Arial" w:cs="Arial"/>
          <w:sz w:val="24"/>
          <w:szCs w:val="24"/>
        </w:rPr>
        <w:t>при</w:t>
      </w:r>
      <w:r w:rsidR="007C5311" w:rsidRPr="007D62EF">
        <w:rPr>
          <w:rFonts w:ascii="Arial" w:hAnsi="Arial" w:cs="Arial"/>
          <w:spacing w:val="40"/>
          <w:sz w:val="24"/>
          <w:szCs w:val="24"/>
        </w:rPr>
        <w:t xml:space="preserve"> </w:t>
      </w:r>
      <w:r w:rsidR="007C5311" w:rsidRPr="007D62EF">
        <w:rPr>
          <w:rFonts w:ascii="Arial" w:hAnsi="Arial" w:cs="Arial"/>
          <w:sz w:val="24"/>
          <w:szCs w:val="24"/>
        </w:rPr>
        <w:t>предоставлении</w:t>
      </w:r>
      <w:r w:rsidR="007C5311" w:rsidRPr="007D62EF">
        <w:rPr>
          <w:rFonts w:ascii="Arial" w:hAnsi="Arial" w:cs="Arial"/>
          <w:spacing w:val="40"/>
          <w:sz w:val="24"/>
          <w:szCs w:val="24"/>
        </w:rPr>
        <w:t xml:space="preserve"> </w:t>
      </w:r>
      <w:r w:rsidRPr="007D62EF">
        <w:rPr>
          <w:rFonts w:ascii="Arial" w:hAnsi="Arial" w:cs="Arial"/>
          <w:sz w:val="24"/>
          <w:szCs w:val="24"/>
        </w:rPr>
        <w:t>У</w:t>
      </w:r>
      <w:r w:rsidR="007C5311" w:rsidRPr="007D62EF">
        <w:rPr>
          <w:rFonts w:ascii="Arial" w:hAnsi="Arial" w:cs="Arial"/>
          <w:sz w:val="24"/>
          <w:szCs w:val="24"/>
        </w:rPr>
        <w:t>слуги,</w:t>
      </w:r>
      <w:r w:rsidR="007C5311" w:rsidRPr="007D62EF">
        <w:rPr>
          <w:rFonts w:ascii="Arial" w:hAnsi="Arial" w:cs="Arial"/>
          <w:spacing w:val="80"/>
          <w:sz w:val="24"/>
          <w:szCs w:val="24"/>
        </w:rPr>
        <w:t xml:space="preserve"> </w:t>
      </w:r>
      <w:r w:rsidR="007C5311" w:rsidRPr="007D62EF">
        <w:rPr>
          <w:rFonts w:ascii="Arial" w:hAnsi="Arial" w:cs="Arial"/>
          <w:sz w:val="24"/>
          <w:szCs w:val="24"/>
        </w:rPr>
        <w:t>по</w:t>
      </w:r>
      <w:r w:rsidR="007C5311" w:rsidRPr="007D62EF">
        <w:rPr>
          <w:rFonts w:ascii="Arial" w:hAnsi="Arial" w:cs="Arial"/>
          <w:spacing w:val="-11"/>
          <w:sz w:val="24"/>
          <w:szCs w:val="24"/>
        </w:rPr>
        <w:t xml:space="preserve"> </w:t>
      </w:r>
      <w:r w:rsidR="007C5311" w:rsidRPr="007D62EF">
        <w:rPr>
          <w:rFonts w:ascii="Arial" w:hAnsi="Arial" w:cs="Arial"/>
          <w:sz w:val="24"/>
          <w:szCs w:val="24"/>
        </w:rPr>
        <w:t>итогам</w:t>
      </w:r>
      <w:r w:rsidR="007C5311" w:rsidRPr="007D62EF">
        <w:rPr>
          <w:rFonts w:ascii="Arial" w:hAnsi="Arial" w:cs="Arial"/>
          <w:spacing w:val="-11"/>
          <w:sz w:val="24"/>
          <w:szCs w:val="24"/>
        </w:rPr>
        <w:t xml:space="preserve"> </w:t>
      </w:r>
      <w:r w:rsidR="007C5311" w:rsidRPr="007D62EF">
        <w:rPr>
          <w:rFonts w:ascii="Arial" w:hAnsi="Arial" w:cs="Arial"/>
          <w:sz w:val="24"/>
          <w:szCs w:val="24"/>
        </w:rPr>
        <w:t>рассмотрения</w:t>
      </w:r>
      <w:r w:rsidR="007C5311" w:rsidRPr="007D62EF">
        <w:rPr>
          <w:rFonts w:ascii="Arial" w:hAnsi="Arial" w:cs="Arial"/>
          <w:spacing w:val="-11"/>
          <w:sz w:val="24"/>
          <w:szCs w:val="24"/>
        </w:rPr>
        <w:t xml:space="preserve"> </w:t>
      </w:r>
      <w:r w:rsidR="007C5311" w:rsidRPr="007D62EF">
        <w:rPr>
          <w:rFonts w:ascii="Arial" w:hAnsi="Arial" w:cs="Arial"/>
          <w:sz w:val="24"/>
          <w:szCs w:val="24"/>
        </w:rPr>
        <w:t>которых</w:t>
      </w:r>
      <w:r w:rsidR="007C5311" w:rsidRPr="007D62EF">
        <w:rPr>
          <w:rFonts w:ascii="Arial" w:hAnsi="Arial" w:cs="Arial"/>
          <w:spacing w:val="-11"/>
          <w:sz w:val="24"/>
          <w:szCs w:val="24"/>
        </w:rPr>
        <w:t xml:space="preserve"> </w:t>
      </w:r>
      <w:r w:rsidR="007C5311" w:rsidRPr="007D62EF">
        <w:rPr>
          <w:rFonts w:ascii="Arial" w:hAnsi="Arial" w:cs="Arial"/>
          <w:sz w:val="24"/>
          <w:szCs w:val="24"/>
        </w:rPr>
        <w:t>вынесены</w:t>
      </w:r>
      <w:r w:rsidR="007C5311" w:rsidRPr="007D62EF">
        <w:rPr>
          <w:rFonts w:ascii="Arial" w:hAnsi="Arial" w:cs="Arial"/>
          <w:spacing w:val="-13"/>
          <w:sz w:val="24"/>
          <w:szCs w:val="24"/>
        </w:rPr>
        <w:t xml:space="preserve"> </w:t>
      </w:r>
      <w:r w:rsidR="007C5311" w:rsidRPr="007D62EF">
        <w:rPr>
          <w:rFonts w:ascii="Arial" w:hAnsi="Arial" w:cs="Arial"/>
          <w:sz w:val="24"/>
          <w:szCs w:val="24"/>
        </w:rPr>
        <w:t>решения</w:t>
      </w:r>
      <w:r w:rsidR="007C5311" w:rsidRPr="007D62EF">
        <w:rPr>
          <w:rFonts w:ascii="Arial" w:hAnsi="Arial" w:cs="Arial"/>
          <w:spacing w:val="-11"/>
          <w:sz w:val="24"/>
          <w:szCs w:val="24"/>
        </w:rPr>
        <w:t xml:space="preserve"> </w:t>
      </w:r>
      <w:r w:rsidR="007C5311" w:rsidRPr="007D62EF">
        <w:rPr>
          <w:rFonts w:ascii="Arial" w:hAnsi="Arial" w:cs="Arial"/>
          <w:sz w:val="24"/>
          <w:szCs w:val="24"/>
        </w:rPr>
        <w:t>об</w:t>
      </w:r>
      <w:r w:rsidR="007C5311" w:rsidRPr="007D62EF">
        <w:rPr>
          <w:rFonts w:ascii="Arial" w:hAnsi="Arial" w:cs="Arial"/>
          <w:spacing w:val="-11"/>
          <w:sz w:val="24"/>
          <w:szCs w:val="24"/>
        </w:rPr>
        <w:t xml:space="preserve"> </w:t>
      </w:r>
      <w:r w:rsidR="007C5311" w:rsidRPr="007D62EF">
        <w:rPr>
          <w:rFonts w:ascii="Arial" w:hAnsi="Arial" w:cs="Arial"/>
          <w:sz w:val="24"/>
          <w:szCs w:val="24"/>
        </w:rPr>
        <w:t>удовлетворении</w:t>
      </w:r>
      <w:r w:rsidR="007C5311" w:rsidRPr="007D62EF">
        <w:rPr>
          <w:rFonts w:ascii="Arial" w:hAnsi="Arial" w:cs="Arial"/>
          <w:spacing w:val="-11"/>
          <w:sz w:val="24"/>
          <w:szCs w:val="24"/>
        </w:rPr>
        <w:t xml:space="preserve"> </w:t>
      </w:r>
      <w:r w:rsidR="007C5311" w:rsidRPr="007D62EF">
        <w:rPr>
          <w:rFonts w:ascii="Arial" w:hAnsi="Arial" w:cs="Arial"/>
          <w:sz w:val="24"/>
          <w:szCs w:val="24"/>
        </w:rPr>
        <w:t xml:space="preserve">(частичном удовлетворении) требований </w:t>
      </w:r>
      <w:r w:rsidRPr="007D62EF">
        <w:rPr>
          <w:rFonts w:ascii="Arial" w:hAnsi="Arial" w:cs="Arial"/>
          <w:sz w:val="24"/>
          <w:szCs w:val="24"/>
        </w:rPr>
        <w:t>З</w:t>
      </w:r>
      <w:r w:rsidR="007C5311" w:rsidRPr="007D62EF">
        <w:rPr>
          <w:rFonts w:ascii="Arial" w:hAnsi="Arial" w:cs="Arial"/>
          <w:sz w:val="24"/>
          <w:szCs w:val="24"/>
        </w:rPr>
        <w:t>аявителей.</w:t>
      </w:r>
    </w:p>
    <w:p w:rsidR="007C5311" w:rsidRPr="007D62EF" w:rsidRDefault="007C5311" w:rsidP="00863E49">
      <w:pPr>
        <w:pStyle w:val="a5"/>
        <w:spacing w:before="5"/>
        <w:ind w:firstLine="851"/>
        <w:jc w:val="both"/>
        <w:rPr>
          <w:rFonts w:ascii="Arial" w:hAnsi="Arial" w:cs="Arial"/>
          <w:sz w:val="24"/>
          <w:szCs w:val="24"/>
        </w:rPr>
      </w:pPr>
    </w:p>
    <w:p w:rsidR="00823642" w:rsidRPr="007D62EF" w:rsidRDefault="00823642" w:rsidP="0024155C">
      <w:pPr>
        <w:pStyle w:val="1"/>
        <w:numPr>
          <w:ilvl w:val="0"/>
          <w:numId w:val="0"/>
        </w:numPr>
        <w:tabs>
          <w:tab w:val="clear" w:pos="4158"/>
        </w:tabs>
        <w:jc w:val="center"/>
      </w:pPr>
      <w:r w:rsidRPr="007D62EF">
        <w:t xml:space="preserve">Глава </w:t>
      </w:r>
      <w:r w:rsidR="004374FE">
        <w:t>2</w:t>
      </w:r>
      <w:r w:rsidR="009220D7">
        <w:t>0</w:t>
      </w:r>
      <w:r w:rsidRPr="007D62EF">
        <w:t>. ПОРЯДОК ПОЛУЧЕНИЯ ЗАЯВИТЕЛЕМ СВЕДЕНИЙ, В ТОМ ЧИСЛЕ В ЭЛЕКТРОННОЙ ФОРМЕ, О ХОДЕ РАССМОТРЕНИЯ ЗАЯВЛЕНИЯ</w:t>
      </w:r>
    </w:p>
    <w:p w:rsidR="00823642" w:rsidRPr="007D62EF" w:rsidRDefault="00823642" w:rsidP="00863E49">
      <w:pPr>
        <w:pStyle w:val="1"/>
        <w:numPr>
          <w:ilvl w:val="0"/>
          <w:numId w:val="0"/>
        </w:numPr>
        <w:tabs>
          <w:tab w:val="clear" w:pos="4158"/>
        </w:tabs>
        <w:ind w:firstLine="851"/>
        <w:jc w:val="both"/>
      </w:pPr>
    </w:p>
    <w:p w:rsidR="00823642" w:rsidRPr="007D62EF" w:rsidRDefault="007532A7" w:rsidP="00863E49">
      <w:pPr>
        <w:pStyle w:val="1"/>
        <w:numPr>
          <w:ilvl w:val="0"/>
          <w:numId w:val="0"/>
        </w:numPr>
        <w:tabs>
          <w:tab w:val="clear" w:pos="4158"/>
        </w:tabs>
        <w:ind w:firstLine="851"/>
        <w:jc w:val="both"/>
      </w:pPr>
      <w:r w:rsidRPr="007D62EF">
        <w:t>4</w:t>
      </w:r>
      <w:r w:rsidR="008A6BD7">
        <w:t>1</w:t>
      </w:r>
      <w:r w:rsidR="00823642" w:rsidRPr="007D62EF">
        <w:t>. Информация о ходе рассмотрения Заявления о предоставлении Услуги и о результатах ее предоставления может быть получена Заявителем в структурном подразделении Уполномоченного органа при личном обращении, по телефону, посредством электронной почты, а также в формате автоматических статусов в личном кабинете на ЕПГУ</w:t>
      </w:r>
      <w:r w:rsidR="00E46DBC" w:rsidRPr="007D62EF">
        <w:t>.</w:t>
      </w:r>
      <w:r w:rsidR="00823642" w:rsidRPr="007D62EF">
        <w:t xml:space="preserve"> </w:t>
      </w:r>
    </w:p>
    <w:p w:rsidR="00823642" w:rsidRPr="007D62EF" w:rsidRDefault="00823642" w:rsidP="00863E49">
      <w:pPr>
        <w:pStyle w:val="1"/>
        <w:numPr>
          <w:ilvl w:val="0"/>
          <w:numId w:val="0"/>
        </w:numPr>
        <w:tabs>
          <w:tab w:val="clear" w:pos="4158"/>
        </w:tabs>
        <w:ind w:firstLine="851"/>
        <w:jc w:val="both"/>
      </w:pPr>
    </w:p>
    <w:p w:rsidR="00FD1D8F" w:rsidRPr="007D62EF" w:rsidRDefault="00FD1D8F" w:rsidP="0024155C">
      <w:pPr>
        <w:pStyle w:val="1"/>
        <w:numPr>
          <w:ilvl w:val="0"/>
          <w:numId w:val="0"/>
        </w:numPr>
        <w:tabs>
          <w:tab w:val="clear" w:pos="4158"/>
          <w:tab w:val="left" w:pos="0"/>
        </w:tabs>
        <w:jc w:val="center"/>
      </w:pPr>
      <w:r w:rsidRPr="007D62EF">
        <w:t>Глава 2</w:t>
      </w:r>
      <w:r w:rsidR="009220D7">
        <w:t>1</w:t>
      </w:r>
      <w:r w:rsidRPr="007D62EF">
        <w:t>. ПОРЯДОК</w:t>
      </w:r>
      <w:r w:rsidRPr="007D62EF">
        <w:rPr>
          <w:spacing w:val="-8"/>
        </w:rPr>
        <w:t xml:space="preserve"> </w:t>
      </w:r>
      <w:r w:rsidRPr="007D62EF">
        <w:t>ИСПРАВЛЕНИЯ</w:t>
      </w:r>
      <w:r w:rsidRPr="007D62EF">
        <w:rPr>
          <w:spacing w:val="-7"/>
        </w:rPr>
        <w:t xml:space="preserve"> </w:t>
      </w:r>
      <w:r w:rsidRPr="007D62EF">
        <w:t>ДОПУЩЕННЫХ</w:t>
      </w:r>
      <w:r w:rsidRPr="007D62EF">
        <w:rPr>
          <w:spacing w:val="-4"/>
        </w:rPr>
        <w:t xml:space="preserve"> </w:t>
      </w:r>
      <w:r w:rsidRPr="007D62EF">
        <w:t>ОПЕЧАТОК</w:t>
      </w:r>
      <w:r w:rsidRPr="007D62EF">
        <w:rPr>
          <w:spacing w:val="-6"/>
        </w:rPr>
        <w:t xml:space="preserve"> </w:t>
      </w:r>
      <w:r w:rsidRPr="007D62EF">
        <w:t>И</w:t>
      </w:r>
      <w:r w:rsidRPr="007D62EF">
        <w:rPr>
          <w:spacing w:val="-7"/>
        </w:rPr>
        <w:t xml:space="preserve"> </w:t>
      </w:r>
      <w:r w:rsidRPr="007D62EF">
        <w:t>ОШИБОК</w:t>
      </w:r>
      <w:r w:rsidRPr="007D62EF">
        <w:rPr>
          <w:spacing w:val="-5"/>
        </w:rPr>
        <w:t xml:space="preserve"> </w:t>
      </w:r>
      <w:r w:rsidRPr="007D62EF">
        <w:rPr>
          <w:spacing w:val="-10"/>
        </w:rPr>
        <w:t xml:space="preserve">В </w:t>
      </w:r>
      <w:r w:rsidRPr="007D62EF">
        <w:t>ВЫДАННЫХ</w:t>
      </w:r>
      <w:r w:rsidRPr="007D62EF">
        <w:rPr>
          <w:spacing w:val="-5"/>
        </w:rPr>
        <w:t xml:space="preserve"> </w:t>
      </w:r>
      <w:r w:rsidRPr="007D62EF">
        <w:t>В</w:t>
      </w:r>
      <w:r w:rsidRPr="007D62EF">
        <w:rPr>
          <w:spacing w:val="-7"/>
        </w:rPr>
        <w:t xml:space="preserve"> </w:t>
      </w:r>
      <w:r w:rsidRPr="007D62EF">
        <w:t>РЕЗУЛЬТАТЕ</w:t>
      </w:r>
      <w:r w:rsidRPr="007D62EF">
        <w:rPr>
          <w:spacing w:val="-7"/>
        </w:rPr>
        <w:t xml:space="preserve"> </w:t>
      </w:r>
      <w:r w:rsidRPr="007D62EF">
        <w:t>ПРЕДОСТАВЛЕНИЯ</w:t>
      </w:r>
      <w:r w:rsidRPr="007D62EF">
        <w:rPr>
          <w:spacing w:val="-8"/>
        </w:rPr>
        <w:t xml:space="preserve"> </w:t>
      </w:r>
      <w:r w:rsidRPr="007D62EF">
        <w:t>МУНИЦИПАЛЬНОЙ УСЛУГИ ДОКУМЕНТАХ</w:t>
      </w:r>
    </w:p>
    <w:p w:rsidR="00FD1D8F" w:rsidRPr="007D62EF" w:rsidRDefault="00FD1D8F" w:rsidP="00863E49">
      <w:pPr>
        <w:pStyle w:val="a5"/>
        <w:spacing w:before="7"/>
        <w:ind w:firstLine="851"/>
        <w:jc w:val="both"/>
        <w:rPr>
          <w:rFonts w:ascii="Arial" w:hAnsi="Arial" w:cs="Arial"/>
          <w:b/>
          <w:sz w:val="24"/>
          <w:szCs w:val="24"/>
        </w:rPr>
      </w:pPr>
    </w:p>
    <w:p w:rsidR="00E46DBC" w:rsidRPr="007D62EF" w:rsidRDefault="007532A7" w:rsidP="00863E49">
      <w:pPr>
        <w:pStyle w:val="12"/>
        <w:tabs>
          <w:tab w:val="left" w:pos="284"/>
          <w:tab w:val="left" w:pos="1554"/>
        </w:tabs>
        <w:ind w:left="0" w:right="140" w:firstLine="851"/>
        <w:rPr>
          <w:rFonts w:ascii="Arial" w:hAnsi="Arial" w:cs="Arial"/>
          <w:sz w:val="24"/>
          <w:szCs w:val="24"/>
        </w:rPr>
      </w:pPr>
      <w:r w:rsidRPr="007D62EF">
        <w:rPr>
          <w:rFonts w:ascii="Arial" w:hAnsi="Arial" w:cs="Arial"/>
          <w:sz w:val="24"/>
          <w:szCs w:val="24"/>
        </w:rPr>
        <w:lastRenderedPageBreak/>
        <w:t>4</w:t>
      </w:r>
      <w:r w:rsidR="008A6BD7">
        <w:rPr>
          <w:rFonts w:ascii="Arial" w:hAnsi="Arial" w:cs="Arial"/>
          <w:sz w:val="24"/>
          <w:szCs w:val="24"/>
        </w:rPr>
        <w:t>2</w:t>
      </w:r>
      <w:r w:rsidR="00FD1D8F" w:rsidRPr="007D62EF">
        <w:rPr>
          <w:rFonts w:ascii="Arial" w:hAnsi="Arial" w:cs="Arial"/>
          <w:sz w:val="24"/>
          <w:szCs w:val="24"/>
        </w:rPr>
        <w:t xml:space="preserve">. </w:t>
      </w:r>
      <w:r w:rsidR="00E46DBC" w:rsidRPr="007D62EF">
        <w:rPr>
          <w:rFonts w:ascii="Arial" w:hAnsi="Arial" w:cs="Arial"/>
          <w:sz w:val="24"/>
          <w:szCs w:val="24"/>
        </w:rPr>
        <w:t>В случае обнаружения Уполномоченным органом опечаток и ошибок в выданных в результате предоставления Услуги документах, специалист структурного подразделения Уполномоченного органа вносит изменения в вышеуказанный документ.</w:t>
      </w:r>
    </w:p>
    <w:p w:rsidR="00FD1D8F" w:rsidRPr="007D62EF" w:rsidRDefault="00FD1D8F" w:rsidP="00863E49">
      <w:pPr>
        <w:pStyle w:val="12"/>
        <w:tabs>
          <w:tab w:val="left" w:pos="284"/>
          <w:tab w:val="left" w:pos="1554"/>
        </w:tabs>
        <w:ind w:left="0" w:right="140" w:firstLine="851"/>
        <w:rPr>
          <w:rFonts w:ascii="Arial" w:hAnsi="Arial" w:cs="Arial"/>
          <w:sz w:val="24"/>
          <w:szCs w:val="24"/>
        </w:rPr>
      </w:pPr>
      <w:r w:rsidRPr="007D62EF">
        <w:rPr>
          <w:rFonts w:ascii="Arial" w:hAnsi="Arial" w:cs="Arial"/>
          <w:sz w:val="24"/>
          <w:szCs w:val="24"/>
        </w:rPr>
        <w:t>В случае выявления опечаток и ошибок Заявитель вправе обратиться в Уполномоченный</w:t>
      </w:r>
      <w:r w:rsidRPr="007D62EF">
        <w:rPr>
          <w:rFonts w:ascii="Arial" w:hAnsi="Arial" w:cs="Arial"/>
          <w:spacing w:val="-14"/>
          <w:sz w:val="24"/>
          <w:szCs w:val="24"/>
        </w:rPr>
        <w:t xml:space="preserve"> </w:t>
      </w:r>
      <w:r w:rsidRPr="007D62EF">
        <w:rPr>
          <w:rFonts w:ascii="Arial" w:hAnsi="Arial" w:cs="Arial"/>
          <w:sz w:val="24"/>
          <w:szCs w:val="24"/>
        </w:rPr>
        <w:t>орган</w:t>
      </w:r>
      <w:r w:rsidRPr="007D62EF">
        <w:rPr>
          <w:rFonts w:ascii="Arial" w:hAnsi="Arial" w:cs="Arial"/>
          <w:spacing w:val="-12"/>
          <w:sz w:val="24"/>
          <w:szCs w:val="24"/>
        </w:rPr>
        <w:t xml:space="preserve"> </w:t>
      </w:r>
      <w:r w:rsidRPr="007D62EF">
        <w:rPr>
          <w:rFonts w:ascii="Arial" w:hAnsi="Arial" w:cs="Arial"/>
          <w:sz w:val="24"/>
          <w:szCs w:val="24"/>
        </w:rPr>
        <w:t>с</w:t>
      </w:r>
      <w:r w:rsidRPr="007D62EF">
        <w:rPr>
          <w:rFonts w:ascii="Arial" w:hAnsi="Arial" w:cs="Arial"/>
          <w:spacing w:val="-12"/>
          <w:sz w:val="24"/>
          <w:szCs w:val="24"/>
        </w:rPr>
        <w:t xml:space="preserve"> </w:t>
      </w:r>
      <w:r w:rsidRPr="007D62EF">
        <w:rPr>
          <w:rFonts w:ascii="Arial" w:hAnsi="Arial" w:cs="Arial"/>
          <w:sz w:val="24"/>
          <w:szCs w:val="24"/>
        </w:rPr>
        <w:t>заявлением</w:t>
      </w:r>
      <w:r w:rsidRPr="007D62EF">
        <w:rPr>
          <w:rFonts w:ascii="Arial" w:hAnsi="Arial" w:cs="Arial"/>
          <w:spacing w:val="-9"/>
          <w:sz w:val="24"/>
          <w:szCs w:val="24"/>
        </w:rPr>
        <w:t xml:space="preserve"> </w:t>
      </w:r>
      <w:r w:rsidRPr="007D62EF">
        <w:rPr>
          <w:rFonts w:ascii="Arial" w:hAnsi="Arial" w:cs="Arial"/>
          <w:sz w:val="24"/>
          <w:szCs w:val="24"/>
        </w:rPr>
        <w:t>об</w:t>
      </w:r>
      <w:r w:rsidRPr="007D62EF">
        <w:rPr>
          <w:rFonts w:ascii="Arial" w:hAnsi="Arial" w:cs="Arial"/>
          <w:spacing w:val="-11"/>
          <w:sz w:val="24"/>
          <w:szCs w:val="24"/>
        </w:rPr>
        <w:t xml:space="preserve"> </w:t>
      </w:r>
      <w:r w:rsidRPr="007D62EF">
        <w:rPr>
          <w:rFonts w:ascii="Arial" w:hAnsi="Arial" w:cs="Arial"/>
          <w:sz w:val="24"/>
          <w:szCs w:val="24"/>
        </w:rPr>
        <w:t>исправлении</w:t>
      </w:r>
      <w:r w:rsidRPr="007D62EF">
        <w:rPr>
          <w:rFonts w:ascii="Arial" w:hAnsi="Arial" w:cs="Arial"/>
          <w:spacing w:val="-14"/>
          <w:sz w:val="24"/>
          <w:szCs w:val="24"/>
        </w:rPr>
        <w:t xml:space="preserve"> </w:t>
      </w:r>
      <w:r w:rsidRPr="007D62EF">
        <w:rPr>
          <w:rFonts w:ascii="Arial" w:hAnsi="Arial" w:cs="Arial"/>
          <w:sz w:val="24"/>
          <w:szCs w:val="24"/>
        </w:rPr>
        <w:t>допущенных</w:t>
      </w:r>
      <w:r w:rsidRPr="007D62EF">
        <w:rPr>
          <w:rFonts w:ascii="Arial" w:hAnsi="Arial" w:cs="Arial"/>
          <w:spacing w:val="-11"/>
          <w:sz w:val="24"/>
          <w:szCs w:val="24"/>
        </w:rPr>
        <w:t xml:space="preserve"> </w:t>
      </w:r>
      <w:r w:rsidRPr="007D62EF">
        <w:rPr>
          <w:rFonts w:ascii="Arial" w:hAnsi="Arial" w:cs="Arial"/>
          <w:sz w:val="24"/>
          <w:szCs w:val="24"/>
        </w:rPr>
        <w:t>опечаток</w:t>
      </w:r>
      <w:r w:rsidRPr="007D62EF">
        <w:rPr>
          <w:rFonts w:ascii="Arial" w:hAnsi="Arial" w:cs="Arial"/>
          <w:spacing w:val="-12"/>
          <w:sz w:val="24"/>
          <w:szCs w:val="24"/>
        </w:rPr>
        <w:t xml:space="preserve"> </w:t>
      </w:r>
      <w:r w:rsidRPr="007D62EF">
        <w:rPr>
          <w:rFonts w:ascii="Arial" w:hAnsi="Arial" w:cs="Arial"/>
          <w:sz w:val="24"/>
          <w:szCs w:val="24"/>
        </w:rPr>
        <w:t>и</w:t>
      </w:r>
      <w:r w:rsidRPr="007D62EF">
        <w:rPr>
          <w:rFonts w:ascii="Arial" w:hAnsi="Arial" w:cs="Arial"/>
          <w:spacing w:val="-9"/>
          <w:sz w:val="24"/>
          <w:szCs w:val="24"/>
        </w:rPr>
        <w:t xml:space="preserve"> </w:t>
      </w:r>
      <w:r w:rsidRPr="007D62EF">
        <w:rPr>
          <w:rFonts w:ascii="Arial" w:hAnsi="Arial" w:cs="Arial"/>
          <w:sz w:val="24"/>
          <w:szCs w:val="24"/>
        </w:rPr>
        <w:t>(или) ошибок</w:t>
      </w:r>
      <w:r w:rsidRPr="007D62EF">
        <w:rPr>
          <w:rFonts w:ascii="Arial" w:hAnsi="Arial" w:cs="Arial"/>
          <w:spacing w:val="-18"/>
          <w:sz w:val="24"/>
          <w:szCs w:val="24"/>
        </w:rPr>
        <w:t xml:space="preserve"> </w:t>
      </w:r>
      <w:r w:rsidRPr="007D62EF">
        <w:rPr>
          <w:rFonts w:ascii="Arial" w:hAnsi="Arial" w:cs="Arial"/>
          <w:sz w:val="24"/>
          <w:szCs w:val="24"/>
        </w:rPr>
        <w:t>в</w:t>
      </w:r>
      <w:r w:rsidRPr="007D62EF">
        <w:rPr>
          <w:rFonts w:ascii="Arial" w:hAnsi="Arial" w:cs="Arial"/>
          <w:spacing w:val="-17"/>
          <w:sz w:val="24"/>
          <w:szCs w:val="24"/>
        </w:rPr>
        <w:t xml:space="preserve"> </w:t>
      </w:r>
      <w:r w:rsidRPr="007D62EF">
        <w:rPr>
          <w:rFonts w:ascii="Arial" w:hAnsi="Arial" w:cs="Arial"/>
          <w:sz w:val="24"/>
          <w:szCs w:val="24"/>
        </w:rPr>
        <w:t>выданных</w:t>
      </w:r>
      <w:r w:rsidRPr="007D62EF">
        <w:rPr>
          <w:rFonts w:ascii="Arial" w:hAnsi="Arial" w:cs="Arial"/>
          <w:spacing w:val="-18"/>
          <w:sz w:val="24"/>
          <w:szCs w:val="24"/>
        </w:rPr>
        <w:t xml:space="preserve"> </w:t>
      </w:r>
      <w:r w:rsidRPr="007D62EF">
        <w:rPr>
          <w:rFonts w:ascii="Arial" w:hAnsi="Arial" w:cs="Arial"/>
          <w:sz w:val="24"/>
          <w:szCs w:val="24"/>
        </w:rPr>
        <w:t>в</w:t>
      </w:r>
      <w:r w:rsidRPr="007D62EF">
        <w:rPr>
          <w:rFonts w:ascii="Arial" w:hAnsi="Arial" w:cs="Arial"/>
          <w:spacing w:val="-17"/>
          <w:sz w:val="24"/>
          <w:szCs w:val="24"/>
        </w:rPr>
        <w:t xml:space="preserve"> </w:t>
      </w:r>
      <w:r w:rsidRPr="007D62EF">
        <w:rPr>
          <w:rFonts w:ascii="Arial" w:hAnsi="Arial" w:cs="Arial"/>
          <w:sz w:val="24"/>
          <w:szCs w:val="24"/>
        </w:rPr>
        <w:t>результате</w:t>
      </w:r>
      <w:r w:rsidRPr="007D62EF">
        <w:rPr>
          <w:rFonts w:ascii="Arial" w:hAnsi="Arial" w:cs="Arial"/>
          <w:spacing w:val="-18"/>
          <w:sz w:val="24"/>
          <w:szCs w:val="24"/>
        </w:rPr>
        <w:t xml:space="preserve"> </w:t>
      </w:r>
      <w:r w:rsidRPr="007D62EF">
        <w:rPr>
          <w:rFonts w:ascii="Arial" w:hAnsi="Arial" w:cs="Arial"/>
          <w:sz w:val="24"/>
          <w:szCs w:val="24"/>
        </w:rPr>
        <w:t>предоставления</w:t>
      </w:r>
      <w:r w:rsidRPr="007D62EF">
        <w:rPr>
          <w:rFonts w:ascii="Arial" w:hAnsi="Arial" w:cs="Arial"/>
          <w:spacing w:val="-17"/>
          <w:sz w:val="24"/>
          <w:szCs w:val="24"/>
        </w:rPr>
        <w:t xml:space="preserve"> </w:t>
      </w:r>
      <w:r w:rsidR="00E46DBC" w:rsidRPr="007D62EF">
        <w:rPr>
          <w:rFonts w:ascii="Arial" w:hAnsi="Arial" w:cs="Arial"/>
          <w:sz w:val="24"/>
          <w:szCs w:val="24"/>
        </w:rPr>
        <w:t>У</w:t>
      </w:r>
      <w:r w:rsidRPr="007D62EF">
        <w:rPr>
          <w:rFonts w:ascii="Arial" w:hAnsi="Arial" w:cs="Arial"/>
          <w:sz w:val="24"/>
          <w:szCs w:val="24"/>
        </w:rPr>
        <w:t xml:space="preserve">слуги документах в соответствии с Приложением № 10 настоящего </w:t>
      </w:r>
      <w:r w:rsidR="00E46DBC" w:rsidRPr="007D62EF">
        <w:rPr>
          <w:rFonts w:ascii="Arial" w:hAnsi="Arial" w:cs="Arial"/>
          <w:sz w:val="24"/>
          <w:szCs w:val="24"/>
        </w:rPr>
        <w:t>Р</w:t>
      </w:r>
      <w:r w:rsidRPr="007D62EF">
        <w:rPr>
          <w:rFonts w:ascii="Arial" w:hAnsi="Arial" w:cs="Arial"/>
          <w:sz w:val="24"/>
          <w:szCs w:val="24"/>
        </w:rPr>
        <w:t>егламента (далее – заявление по форме Приложения № 10)</w:t>
      </w:r>
      <w:r w:rsidRPr="007D62EF">
        <w:rPr>
          <w:rFonts w:ascii="Arial" w:hAnsi="Arial" w:cs="Arial"/>
          <w:spacing w:val="-2"/>
          <w:sz w:val="24"/>
          <w:szCs w:val="24"/>
        </w:rPr>
        <w:t>.</w:t>
      </w:r>
    </w:p>
    <w:p w:rsidR="00FD1D8F" w:rsidRPr="007D62EF" w:rsidRDefault="007532A7" w:rsidP="00863E49">
      <w:pPr>
        <w:pStyle w:val="12"/>
        <w:tabs>
          <w:tab w:val="left" w:pos="1554"/>
        </w:tabs>
        <w:spacing w:before="1"/>
        <w:ind w:left="0" w:right="143" w:firstLine="851"/>
        <w:rPr>
          <w:rFonts w:ascii="Arial" w:hAnsi="Arial" w:cs="Arial"/>
          <w:sz w:val="24"/>
          <w:szCs w:val="24"/>
        </w:rPr>
      </w:pPr>
      <w:r w:rsidRPr="007D62EF">
        <w:rPr>
          <w:rFonts w:ascii="Arial" w:hAnsi="Arial" w:cs="Arial"/>
          <w:sz w:val="24"/>
          <w:szCs w:val="24"/>
        </w:rPr>
        <w:t>4</w:t>
      </w:r>
      <w:r w:rsidR="008A6BD7">
        <w:rPr>
          <w:rFonts w:ascii="Arial" w:hAnsi="Arial" w:cs="Arial"/>
          <w:sz w:val="24"/>
          <w:szCs w:val="24"/>
        </w:rPr>
        <w:t>3</w:t>
      </w:r>
      <w:r w:rsidR="00FD1D8F" w:rsidRPr="007D62EF">
        <w:rPr>
          <w:rFonts w:ascii="Arial" w:hAnsi="Arial" w:cs="Arial"/>
          <w:sz w:val="24"/>
          <w:szCs w:val="24"/>
        </w:rPr>
        <w:t xml:space="preserve">. Исправление допущенных опечаток и ошибок в выданных в результате предоставления </w:t>
      </w:r>
      <w:r w:rsidR="005F10CA" w:rsidRPr="007D62EF">
        <w:rPr>
          <w:rFonts w:ascii="Arial" w:hAnsi="Arial" w:cs="Arial"/>
          <w:sz w:val="24"/>
          <w:szCs w:val="24"/>
        </w:rPr>
        <w:t>У</w:t>
      </w:r>
      <w:r w:rsidR="00FD1D8F" w:rsidRPr="007D62EF">
        <w:rPr>
          <w:rFonts w:ascii="Arial" w:hAnsi="Arial" w:cs="Arial"/>
          <w:sz w:val="24"/>
          <w:szCs w:val="24"/>
        </w:rPr>
        <w:t>слуги документах осуществляется в следующем порядке:</w:t>
      </w:r>
    </w:p>
    <w:p w:rsidR="00FD1D8F" w:rsidRPr="007D62EF" w:rsidRDefault="00FD1D8F" w:rsidP="00863E49">
      <w:pPr>
        <w:pStyle w:val="12"/>
        <w:numPr>
          <w:ilvl w:val="0"/>
          <w:numId w:val="109"/>
        </w:numPr>
        <w:tabs>
          <w:tab w:val="left" w:pos="0"/>
        </w:tabs>
        <w:ind w:left="0" w:right="143" w:firstLine="851"/>
        <w:rPr>
          <w:rFonts w:ascii="Arial" w:hAnsi="Arial" w:cs="Arial"/>
          <w:sz w:val="24"/>
          <w:szCs w:val="24"/>
        </w:rPr>
      </w:pPr>
      <w:r w:rsidRPr="007D62EF">
        <w:rPr>
          <w:rFonts w:ascii="Arial" w:hAnsi="Arial" w:cs="Arial"/>
          <w:sz w:val="24"/>
          <w:szCs w:val="24"/>
        </w:rPr>
        <w:t>Уполномоченный</w:t>
      </w:r>
      <w:r w:rsidRPr="007D62EF">
        <w:rPr>
          <w:rFonts w:ascii="Arial" w:hAnsi="Arial" w:cs="Arial"/>
          <w:spacing w:val="40"/>
          <w:sz w:val="24"/>
          <w:szCs w:val="24"/>
        </w:rPr>
        <w:t xml:space="preserve"> </w:t>
      </w:r>
      <w:r w:rsidRPr="007D62EF">
        <w:rPr>
          <w:rFonts w:ascii="Arial" w:hAnsi="Arial" w:cs="Arial"/>
          <w:sz w:val="24"/>
          <w:szCs w:val="24"/>
        </w:rPr>
        <w:t>орган</w:t>
      </w:r>
      <w:r w:rsidRPr="007D62EF">
        <w:rPr>
          <w:rFonts w:ascii="Arial" w:hAnsi="Arial" w:cs="Arial"/>
          <w:spacing w:val="40"/>
          <w:sz w:val="24"/>
          <w:szCs w:val="24"/>
        </w:rPr>
        <w:t xml:space="preserve"> </w:t>
      </w:r>
      <w:r w:rsidRPr="007D62EF">
        <w:rPr>
          <w:rFonts w:ascii="Arial" w:hAnsi="Arial" w:cs="Arial"/>
          <w:sz w:val="24"/>
          <w:szCs w:val="24"/>
        </w:rPr>
        <w:t>при</w:t>
      </w:r>
      <w:r w:rsidRPr="007D62EF">
        <w:rPr>
          <w:rFonts w:ascii="Arial" w:hAnsi="Arial" w:cs="Arial"/>
          <w:spacing w:val="40"/>
          <w:sz w:val="24"/>
          <w:szCs w:val="24"/>
        </w:rPr>
        <w:t xml:space="preserve"> </w:t>
      </w:r>
      <w:r w:rsidRPr="007D62EF">
        <w:rPr>
          <w:rFonts w:ascii="Arial" w:hAnsi="Arial" w:cs="Arial"/>
          <w:sz w:val="24"/>
          <w:szCs w:val="24"/>
        </w:rPr>
        <w:t>получении</w:t>
      </w:r>
      <w:r w:rsidRPr="007D62EF">
        <w:rPr>
          <w:rFonts w:ascii="Arial" w:hAnsi="Arial" w:cs="Arial"/>
          <w:spacing w:val="40"/>
          <w:sz w:val="24"/>
          <w:szCs w:val="24"/>
        </w:rPr>
        <w:t xml:space="preserve"> </w:t>
      </w:r>
      <w:r w:rsidRPr="007D62EF">
        <w:rPr>
          <w:rFonts w:ascii="Arial" w:hAnsi="Arial" w:cs="Arial"/>
          <w:sz w:val="24"/>
          <w:szCs w:val="24"/>
        </w:rPr>
        <w:t>заявления</w:t>
      </w:r>
      <w:r w:rsidRPr="007D62EF">
        <w:rPr>
          <w:rFonts w:ascii="Arial" w:hAnsi="Arial" w:cs="Arial"/>
          <w:spacing w:val="40"/>
          <w:sz w:val="24"/>
          <w:szCs w:val="24"/>
        </w:rPr>
        <w:t xml:space="preserve"> </w:t>
      </w:r>
      <w:r w:rsidRPr="007D62EF">
        <w:rPr>
          <w:rFonts w:ascii="Arial" w:hAnsi="Arial" w:cs="Arial"/>
          <w:sz w:val="24"/>
          <w:szCs w:val="24"/>
        </w:rPr>
        <w:t>по</w:t>
      </w:r>
      <w:r w:rsidRPr="007D62EF">
        <w:rPr>
          <w:rFonts w:ascii="Arial" w:hAnsi="Arial" w:cs="Arial"/>
          <w:spacing w:val="40"/>
          <w:sz w:val="24"/>
          <w:szCs w:val="24"/>
        </w:rPr>
        <w:t xml:space="preserve"> </w:t>
      </w:r>
      <w:r w:rsidRPr="007D62EF">
        <w:rPr>
          <w:rFonts w:ascii="Arial" w:hAnsi="Arial" w:cs="Arial"/>
          <w:sz w:val="24"/>
          <w:szCs w:val="24"/>
        </w:rPr>
        <w:t>форме</w:t>
      </w:r>
      <w:r w:rsidRPr="007D62EF">
        <w:rPr>
          <w:rFonts w:ascii="Arial" w:hAnsi="Arial" w:cs="Arial"/>
          <w:spacing w:val="80"/>
          <w:sz w:val="24"/>
          <w:szCs w:val="24"/>
        </w:rPr>
        <w:t xml:space="preserve"> </w:t>
      </w:r>
      <w:r w:rsidRPr="007D62EF">
        <w:rPr>
          <w:rFonts w:ascii="Arial" w:hAnsi="Arial" w:cs="Arial"/>
          <w:sz w:val="24"/>
          <w:szCs w:val="24"/>
        </w:rPr>
        <w:t>Приложения № 10, рассматривает необходимость внесения соответствующих изменений</w:t>
      </w:r>
      <w:r w:rsidRPr="007D62EF">
        <w:rPr>
          <w:rFonts w:ascii="Arial" w:hAnsi="Arial" w:cs="Arial"/>
          <w:spacing w:val="-10"/>
          <w:sz w:val="24"/>
          <w:szCs w:val="24"/>
        </w:rPr>
        <w:t xml:space="preserve"> </w:t>
      </w:r>
      <w:r w:rsidRPr="007D62EF">
        <w:rPr>
          <w:rFonts w:ascii="Arial" w:hAnsi="Arial" w:cs="Arial"/>
          <w:sz w:val="24"/>
          <w:szCs w:val="24"/>
        </w:rPr>
        <w:t>в</w:t>
      </w:r>
      <w:r w:rsidRPr="007D62EF">
        <w:rPr>
          <w:rFonts w:ascii="Arial" w:hAnsi="Arial" w:cs="Arial"/>
          <w:spacing w:val="-11"/>
          <w:sz w:val="24"/>
          <w:szCs w:val="24"/>
        </w:rPr>
        <w:t xml:space="preserve"> </w:t>
      </w:r>
      <w:r w:rsidRPr="007D62EF">
        <w:rPr>
          <w:rFonts w:ascii="Arial" w:hAnsi="Arial" w:cs="Arial"/>
          <w:sz w:val="24"/>
          <w:szCs w:val="24"/>
        </w:rPr>
        <w:t>документы,</w:t>
      </w:r>
      <w:r w:rsidRPr="007D62EF">
        <w:rPr>
          <w:rFonts w:ascii="Arial" w:hAnsi="Arial" w:cs="Arial"/>
          <w:spacing w:val="-11"/>
          <w:sz w:val="24"/>
          <w:szCs w:val="24"/>
        </w:rPr>
        <w:t xml:space="preserve"> </w:t>
      </w:r>
      <w:r w:rsidRPr="007D62EF">
        <w:rPr>
          <w:rFonts w:ascii="Arial" w:hAnsi="Arial" w:cs="Arial"/>
          <w:sz w:val="24"/>
          <w:szCs w:val="24"/>
        </w:rPr>
        <w:t>являющиеся</w:t>
      </w:r>
      <w:r w:rsidRPr="007D62EF">
        <w:rPr>
          <w:rFonts w:ascii="Arial" w:hAnsi="Arial" w:cs="Arial"/>
          <w:spacing w:val="-12"/>
          <w:sz w:val="24"/>
          <w:szCs w:val="24"/>
        </w:rPr>
        <w:t xml:space="preserve"> </w:t>
      </w:r>
      <w:r w:rsidRPr="007D62EF">
        <w:rPr>
          <w:rFonts w:ascii="Arial" w:hAnsi="Arial" w:cs="Arial"/>
          <w:sz w:val="24"/>
          <w:szCs w:val="24"/>
        </w:rPr>
        <w:t>результатом</w:t>
      </w:r>
      <w:r w:rsidRPr="007D62EF">
        <w:rPr>
          <w:rFonts w:ascii="Arial" w:hAnsi="Arial" w:cs="Arial"/>
          <w:spacing w:val="-10"/>
          <w:sz w:val="24"/>
          <w:szCs w:val="24"/>
        </w:rPr>
        <w:t xml:space="preserve"> </w:t>
      </w:r>
      <w:r w:rsidRPr="007D62EF">
        <w:rPr>
          <w:rFonts w:ascii="Arial" w:hAnsi="Arial" w:cs="Arial"/>
          <w:sz w:val="24"/>
          <w:szCs w:val="24"/>
        </w:rPr>
        <w:t>предоставления</w:t>
      </w:r>
      <w:r w:rsidRPr="007D62EF">
        <w:rPr>
          <w:rFonts w:ascii="Arial" w:hAnsi="Arial" w:cs="Arial"/>
          <w:spacing w:val="-6"/>
          <w:sz w:val="24"/>
          <w:szCs w:val="24"/>
        </w:rPr>
        <w:t xml:space="preserve"> </w:t>
      </w:r>
      <w:r w:rsidRPr="007D62EF">
        <w:rPr>
          <w:rFonts w:ascii="Arial" w:hAnsi="Arial" w:cs="Arial"/>
          <w:sz w:val="24"/>
          <w:szCs w:val="24"/>
        </w:rPr>
        <w:t>муниципальной услуги;</w:t>
      </w:r>
    </w:p>
    <w:p w:rsidR="00FD1D8F" w:rsidRPr="007D62EF" w:rsidRDefault="00FD1D8F" w:rsidP="00863E49">
      <w:pPr>
        <w:pStyle w:val="12"/>
        <w:numPr>
          <w:ilvl w:val="0"/>
          <w:numId w:val="109"/>
        </w:numPr>
        <w:tabs>
          <w:tab w:val="clear" w:pos="878"/>
          <w:tab w:val="left" w:pos="0"/>
        </w:tabs>
        <w:ind w:left="0" w:right="143" w:firstLine="851"/>
        <w:rPr>
          <w:rFonts w:ascii="Arial" w:hAnsi="Arial" w:cs="Arial"/>
          <w:sz w:val="24"/>
          <w:szCs w:val="24"/>
        </w:rPr>
      </w:pPr>
      <w:r w:rsidRPr="007D62EF">
        <w:rPr>
          <w:rFonts w:ascii="Arial" w:hAnsi="Arial" w:cs="Arial"/>
          <w:sz w:val="24"/>
          <w:szCs w:val="24"/>
        </w:rPr>
        <w:t>Уполномоченный</w:t>
      </w:r>
      <w:r w:rsidRPr="007D62EF">
        <w:rPr>
          <w:rFonts w:ascii="Arial" w:hAnsi="Arial" w:cs="Arial"/>
          <w:spacing w:val="80"/>
          <w:sz w:val="24"/>
          <w:szCs w:val="24"/>
        </w:rPr>
        <w:t xml:space="preserve"> </w:t>
      </w:r>
      <w:r w:rsidRPr="007D62EF">
        <w:rPr>
          <w:rFonts w:ascii="Arial" w:hAnsi="Arial" w:cs="Arial"/>
          <w:sz w:val="24"/>
          <w:szCs w:val="24"/>
        </w:rPr>
        <w:t>орган</w:t>
      </w:r>
      <w:r w:rsidRPr="007D62EF">
        <w:rPr>
          <w:rFonts w:ascii="Arial" w:hAnsi="Arial" w:cs="Arial"/>
          <w:spacing w:val="80"/>
          <w:sz w:val="24"/>
          <w:szCs w:val="24"/>
        </w:rPr>
        <w:t xml:space="preserve"> </w:t>
      </w:r>
      <w:r w:rsidRPr="007D62EF">
        <w:rPr>
          <w:rFonts w:ascii="Arial" w:hAnsi="Arial" w:cs="Arial"/>
          <w:sz w:val="24"/>
          <w:szCs w:val="24"/>
        </w:rPr>
        <w:t>обеспечивает</w:t>
      </w:r>
      <w:r w:rsidRPr="007D62EF">
        <w:rPr>
          <w:rFonts w:ascii="Arial" w:hAnsi="Arial" w:cs="Arial"/>
          <w:spacing w:val="80"/>
          <w:sz w:val="24"/>
          <w:szCs w:val="24"/>
        </w:rPr>
        <w:t xml:space="preserve"> </w:t>
      </w:r>
      <w:r w:rsidRPr="007D62EF">
        <w:rPr>
          <w:rFonts w:ascii="Arial" w:hAnsi="Arial" w:cs="Arial"/>
          <w:sz w:val="24"/>
          <w:szCs w:val="24"/>
        </w:rPr>
        <w:t>устранение</w:t>
      </w:r>
      <w:r w:rsidRPr="007D62EF">
        <w:rPr>
          <w:rFonts w:ascii="Arial" w:hAnsi="Arial" w:cs="Arial"/>
          <w:spacing w:val="80"/>
          <w:sz w:val="24"/>
          <w:szCs w:val="24"/>
        </w:rPr>
        <w:t xml:space="preserve"> </w:t>
      </w:r>
      <w:r w:rsidRPr="007D62EF">
        <w:rPr>
          <w:rFonts w:ascii="Arial" w:hAnsi="Arial" w:cs="Arial"/>
          <w:sz w:val="24"/>
          <w:szCs w:val="24"/>
        </w:rPr>
        <w:t>опечаток</w:t>
      </w:r>
      <w:r w:rsidRPr="007D62EF">
        <w:rPr>
          <w:rFonts w:ascii="Arial" w:hAnsi="Arial" w:cs="Arial"/>
          <w:spacing w:val="80"/>
          <w:sz w:val="24"/>
          <w:szCs w:val="24"/>
        </w:rPr>
        <w:t xml:space="preserve"> </w:t>
      </w:r>
      <w:r w:rsidRPr="007D62EF">
        <w:rPr>
          <w:rFonts w:ascii="Arial" w:hAnsi="Arial" w:cs="Arial"/>
          <w:sz w:val="24"/>
          <w:szCs w:val="24"/>
        </w:rPr>
        <w:t>и</w:t>
      </w:r>
      <w:r w:rsidRPr="007D62EF">
        <w:rPr>
          <w:rFonts w:ascii="Arial" w:hAnsi="Arial" w:cs="Arial"/>
          <w:spacing w:val="80"/>
          <w:sz w:val="24"/>
          <w:szCs w:val="24"/>
        </w:rPr>
        <w:t xml:space="preserve"> </w:t>
      </w:r>
      <w:r w:rsidRPr="007D62EF">
        <w:rPr>
          <w:rFonts w:ascii="Arial" w:hAnsi="Arial" w:cs="Arial"/>
          <w:sz w:val="24"/>
          <w:szCs w:val="24"/>
        </w:rPr>
        <w:t>ошибок</w:t>
      </w:r>
      <w:r w:rsidRPr="007D62EF">
        <w:rPr>
          <w:rFonts w:ascii="Arial" w:hAnsi="Arial" w:cs="Arial"/>
          <w:spacing w:val="80"/>
          <w:w w:val="150"/>
          <w:sz w:val="24"/>
          <w:szCs w:val="24"/>
        </w:rPr>
        <w:t xml:space="preserve"> </w:t>
      </w:r>
      <w:r w:rsidRPr="007D62EF">
        <w:rPr>
          <w:rFonts w:ascii="Arial" w:hAnsi="Arial" w:cs="Arial"/>
          <w:sz w:val="24"/>
          <w:szCs w:val="24"/>
        </w:rPr>
        <w:t xml:space="preserve">в документах, являющихся результатом предоставления </w:t>
      </w:r>
      <w:r w:rsidR="005F10CA" w:rsidRPr="007D62EF">
        <w:rPr>
          <w:rFonts w:ascii="Arial" w:hAnsi="Arial" w:cs="Arial"/>
          <w:sz w:val="24"/>
          <w:szCs w:val="24"/>
        </w:rPr>
        <w:t>У</w:t>
      </w:r>
      <w:r w:rsidRPr="007D62EF">
        <w:rPr>
          <w:rFonts w:ascii="Arial" w:hAnsi="Arial" w:cs="Arial"/>
          <w:sz w:val="24"/>
          <w:szCs w:val="24"/>
        </w:rPr>
        <w:t>слуги.</w:t>
      </w:r>
    </w:p>
    <w:p w:rsidR="00FD1D8F" w:rsidRPr="007D62EF" w:rsidRDefault="00FD1D8F" w:rsidP="00863E49">
      <w:pPr>
        <w:pStyle w:val="a5"/>
        <w:ind w:left="137" w:right="149" w:firstLine="851"/>
        <w:jc w:val="both"/>
        <w:rPr>
          <w:rFonts w:ascii="Arial" w:hAnsi="Arial" w:cs="Arial"/>
          <w:sz w:val="24"/>
          <w:szCs w:val="24"/>
        </w:rPr>
      </w:pPr>
      <w:r w:rsidRPr="007D62EF">
        <w:rPr>
          <w:rFonts w:ascii="Arial" w:hAnsi="Arial" w:cs="Arial"/>
          <w:sz w:val="24"/>
          <w:szCs w:val="24"/>
        </w:rPr>
        <w:t>Срок устранения опечаток и ошибок не должен превышать 3 (трех) рабочих дней с даты регистрации заявления по форме Приложения № 10.</w:t>
      </w:r>
    </w:p>
    <w:p w:rsidR="00FD1D8F" w:rsidRPr="007D62EF" w:rsidRDefault="00FD1D8F" w:rsidP="00863E49">
      <w:pPr>
        <w:pStyle w:val="1"/>
        <w:numPr>
          <w:ilvl w:val="0"/>
          <w:numId w:val="0"/>
        </w:numPr>
        <w:tabs>
          <w:tab w:val="clear" w:pos="4158"/>
        </w:tabs>
        <w:ind w:firstLine="851"/>
        <w:jc w:val="both"/>
      </w:pPr>
    </w:p>
    <w:p w:rsidR="00AC5141" w:rsidRPr="007D62EF" w:rsidRDefault="00AC5141" w:rsidP="0024155C">
      <w:pPr>
        <w:jc w:val="center"/>
        <w:rPr>
          <w:rFonts w:ascii="Arial" w:hAnsi="Arial" w:cs="Arial"/>
          <w:bCs/>
          <w:sz w:val="24"/>
          <w:szCs w:val="24"/>
        </w:rPr>
      </w:pPr>
      <w:r w:rsidRPr="007D62EF">
        <w:rPr>
          <w:rFonts w:ascii="Arial" w:hAnsi="Arial" w:cs="Arial"/>
          <w:bCs/>
          <w:sz w:val="24"/>
          <w:szCs w:val="24"/>
        </w:rPr>
        <w:t>Глава 2</w:t>
      </w:r>
      <w:r w:rsidR="009220D7">
        <w:rPr>
          <w:rFonts w:ascii="Arial" w:hAnsi="Arial" w:cs="Arial"/>
          <w:bCs/>
          <w:sz w:val="24"/>
          <w:szCs w:val="24"/>
        </w:rPr>
        <w:t>2</w:t>
      </w:r>
      <w:r w:rsidRPr="007D62EF">
        <w:rPr>
          <w:rFonts w:ascii="Arial" w:hAnsi="Arial" w:cs="Arial"/>
          <w:bCs/>
          <w:sz w:val="24"/>
          <w:szCs w:val="24"/>
        </w:rPr>
        <w:t>. ПОРЯДОК ВЫДАЧИ ДУБЛИКАТА ДОКУМЕНТА, ЯВЛЯЮЩЕГОСЯ РЕЗУЛЬТАТОМ ПРЕДОСТАВЛЕНИЯ МУНИЦИПАЛЬНОЙ УСЛУГИ,</w:t>
      </w:r>
    </w:p>
    <w:p w:rsidR="00AC5141" w:rsidRPr="007D62EF" w:rsidRDefault="00AC5141" w:rsidP="0024155C">
      <w:pPr>
        <w:jc w:val="center"/>
        <w:rPr>
          <w:rFonts w:ascii="Arial" w:hAnsi="Arial" w:cs="Arial"/>
          <w:bCs/>
          <w:sz w:val="24"/>
          <w:szCs w:val="24"/>
        </w:rPr>
      </w:pPr>
      <w:r w:rsidRPr="007D62EF">
        <w:rPr>
          <w:rFonts w:ascii="Arial" w:hAnsi="Arial" w:cs="Arial"/>
          <w:bCs/>
          <w:sz w:val="24"/>
          <w:szCs w:val="24"/>
        </w:rPr>
        <w:t>В ТОМ ЧИСЛЕ ИСЧЕРПЫВАЮЩИЙ ПЕРЕЧЕНЬ ОСНОВАНИЙ</w:t>
      </w:r>
    </w:p>
    <w:p w:rsidR="00AC5141" w:rsidRPr="007D62EF" w:rsidRDefault="00AC5141" w:rsidP="0024155C">
      <w:pPr>
        <w:jc w:val="center"/>
        <w:rPr>
          <w:rFonts w:ascii="Arial" w:hAnsi="Arial" w:cs="Arial"/>
          <w:bCs/>
          <w:sz w:val="24"/>
          <w:szCs w:val="24"/>
        </w:rPr>
      </w:pPr>
      <w:r w:rsidRPr="007D62EF">
        <w:rPr>
          <w:rFonts w:ascii="Arial" w:hAnsi="Arial" w:cs="Arial"/>
          <w:bCs/>
          <w:sz w:val="24"/>
          <w:szCs w:val="24"/>
        </w:rPr>
        <w:t>ДЛЯ ОТКАЗА В ВЫДАЧЕ ДУБЛИКАТА</w:t>
      </w:r>
    </w:p>
    <w:p w:rsidR="00AC5141" w:rsidRPr="007D62EF" w:rsidRDefault="00AC5141" w:rsidP="00863E49">
      <w:pPr>
        <w:ind w:firstLine="851"/>
        <w:jc w:val="both"/>
        <w:rPr>
          <w:rFonts w:ascii="Arial" w:hAnsi="Arial" w:cs="Arial"/>
          <w:bCs/>
          <w:sz w:val="24"/>
          <w:szCs w:val="24"/>
        </w:rPr>
      </w:pPr>
      <w:r w:rsidRPr="007D62EF">
        <w:rPr>
          <w:rFonts w:ascii="Arial" w:hAnsi="Arial" w:cs="Arial"/>
          <w:bCs/>
          <w:sz w:val="24"/>
          <w:szCs w:val="24"/>
        </w:rPr>
        <w:t>4</w:t>
      </w:r>
      <w:r w:rsidR="008A6BD7">
        <w:rPr>
          <w:rFonts w:ascii="Arial" w:hAnsi="Arial" w:cs="Arial"/>
          <w:bCs/>
          <w:sz w:val="24"/>
          <w:szCs w:val="24"/>
        </w:rPr>
        <w:t>4</w:t>
      </w:r>
      <w:r w:rsidRPr="007D62EF">
        <w:rPr>
          <w:rFonts w:ascii="Arial" w:hAnsi="Arial" w:cs="Arial"/>
          <w:bCs/>
          <w:sz w:val="24"/>
          <w:szCs w:val="24"/>
        </w:rPr>
        <w:t>. Выдача дубликата документа, являющегося результатом предоставления Услуги, осуществляется на основании письменного заявления поданного Заявителем о выдаче дубликата документа согласно Приложению № 11, являющегося результатом предоставления Услуги (далее - заявление о выдаче дубликата).</w:t>
      </w:r>
    </w:p>
    <w:p w:rsidR="00AC5141" w:rsidRPr="007D62EF" w:rsidRDefault="00AC5141" w:rsidP="00863E49">
      <w:pPr>
        <w:ind w:firstLine="851"/>
        <w:jc w:val="both"/>
        <w:rPr>
          <w:rFonts w:ascii="Arial" w:hAnsi="Arial" w:cs="Arial"/>
          <w:bCs/>
          <w:sz w:val="24"/>
          <w:szCs w:val="24"/>
        </w:rPr>
      </w:pPr>
      <w:r w:rsidRPr="007D62EF">
        <w:rPr>
          <w:rFonts w:ascii="Arial" w:hAnsi="Arial" w:cs="Arial"/>
          <w:bCs/>
          <w:sz w:val="24"/>
          <w:szCs w:val="24"/>
        </w:rPr>
        <w:t>4</w:t>
      </w:r>
      <w:r w:rsidR="008A6BD7">
        <w:rPr>
          <w:rFonts w:ascii="Arial" w:hAnsi="Arial" w:cs="Arial"/>
          <w:bCs/>
          <w:sz w:val="24"/>
          <w:szCs w:val="24"/>
        </w:rPr>
        <w:t>5</w:t>
      </w:r>
      <w:r w:rsidRPr="007D62EF">
        <w:rPr>
          <w:rFonts w:ascii="Arial" w:hAnsi="Arial" w:cs="Arial"/>
          <w:bCs/>
          <w:sz w:val="24"/>
          <w:szCs w:val="24"/>
        </w:rPr>
        <w:t>. Дубликат документа, являющегося результатом предоставления Услуги, выдаётся в случае его утери.</w:t>
      </w:r>
    </w:p>
    <w:p w:rsidR="00AC5141" w:rsidRPr="007D62EF" w:rsidRDefault="00AC5141" w:rsidP="00863E49">
      <w:pPr>
        <w:ind w:firstLine="851"/>
        <w:jc w:val="both"/>
        <w:rPr>
          <w:rFonts w:ascii="Arial" w:hAnsi="Arial" w:cs="Arial"/>
          <w:bCs/>
          <w:sz w:val="24"/>
          <w:szCs w:val="24"/>
        </w:rPr>
      </w:pPr>
      <w:r w:rsidRPr="007D62EF">
        <w:rPr>
          <w:rFonts w:ascii="Arial" w:hAnsi="Arial" w:cs="Arial"/>
          <w:bCs/>
          <w:sz w:val="24"/>
          <w:szCs w:val="24"/>
        </w:rPr>
        <w:t>4</w:t>
      </w:r>
      <w:r w:rsidR="008A6BD7">
        <w:rPr>
          <w:rFonts w:ascii="Arial" w:hAnsi="Arial" w:cs="Arial"/>
          <w:bCs/>
          <w:sz w:val="24"/>
          <w:szCs w:val="24"/>
        </w:rPr>
        <w:t>6</w:t>
      </w:r>
      <w:r w:rsidRPr="007D62EF">
        <w:rPr>
          <w:rFonts w:ascii="Arial" w:hAnsi="Arial" w:cs="Arial"/>
          <w:bCs/>
          <w:sz w:val="24"/>
          <w:szCs w:val="24"/>
        </w:rPr>
        <w:t>. Должностное лицо Уполномоченного органа, ответственное за предоставление Услуги, в течение 1 рабочего дня со дня регистрации заявления о выдаче дубликата в Уполномоченном органе принимает одно из следующих решений:</w:t>
      </w:r>
    </w:p>
    <w:p w:rsidR="00AC5141" w:rsidRPr="007D62EF" w:rsidRDefault="00AC5141" w:rsidP="00863E49">
      <w:pPr>
        <w:ind w:firstLine="851"/>
        <w:jc w:val="both"/>
        <w:rPr>
          <w:rFonts w:ascii="Arial" w:hAnsi="Arial" w:cs="Arial"/>
          <w:bCs/>
          <w:sz w:val="24"/>
          <w:szCs w:val="24"/>
        </w:rPr>
      </w:pPr>
      <w:r w:rsidRPr="007D62EF">
        <w:rPr>
          <w:rFonts w:ascii="Arial" w:hAnsi="Arial" w:cs="Arial"/>
          <w:bCs/>
          <w:sz w:val="24"/>
          <w:szCs w:val="24"/>
        </w:rPr>
        <w:t>1) о выдаче дубликата;</w:t>
      </w:r>
    </w:p>
    <w:p w:rsidR="00AC5141" w:rsidRPr="007D62EF" w:rsidRDefault="00AC5141" w:rsidP="00863E49">
      <w:pPr>
        <w:ind w:firstLine="851"/>
        <w:jc w:val="both"/>
        <w:rPr>
          <w:rFonts w:ascii="Arial" w:hAnsi="Arial" w:cs="Arial"/>
          <w:bCs/>
          <w:sz w:val="24"/>
          <w:szCs w:val="24"/>
        </w:rPr>
      </w:pPr>
      <w:r w:rsidRPr="007D62EF">
        <w:rPr>
          <w:rFonts w:ascii="Arial" w:hAnsi="Arial" w:cs="Arial"/>
          <w:bCs/>
          <w:sz w:val="24"/>
          <w:szCs w:val="24"/>
        </w:rPr>
        <w:t>2) об отсутствии оснований выдачи дубликата.</w:t>
      </w:r>
    </w:p>
    <w:p w:rsidR="00AC5141" w:rsidRPr="007D62EF" w:rsidRDefault="00855E5D" w:rsidP="00863E49">
      <w:pPr>
        <w:ind w:firstLine="851"/>
        <w:jc w:val="both"/>
        <w:rPr>
          <w:rFonts w:ascii="Arial" w:hAnsi="Arial" w:cs="Arial"/>
          <w:bCs/>
          <w:sz w:val="24"/>
          <w:szCs w:val="24"/>
        </w:rPr>
      </w:pPr>
      <w:r w:rsidRPr="007D62EF">
        <w:rPr>
          <w:rFonts w:ascii="Arial" w:hAnsi="Arial" w:cs="Arial"/>
          <w:bCs/>
          <w:sz w:val="24"/>
          <w:szCs w:val="24"/>
        </w:rPr>
        <w:t>4</w:t>
      </w:r>
      <w:r w:rsidR="008A6BD7">
        <w:rPr>
          <w:rFonts w:ascii="Arial" w:hAnsi="Arial" w:cs="Arial"/>
          <w:bCs/>
          <w:sz w:val="24"/>
          <w:szCs w:val="24"/>
        </w:rPr>
        <w:t>7</w:t>
      </w:r>
      <w:r w:rsidR="00AC5141" w:rsidRPr="007D62EF">
        <w:rPr>
          <w:rFonts w:ascii="Arial" w:hAnsi="Arial" w:cs="Arial"/>
          <w:bCs/>
          <w:sz w:val="24"/>
          <w:szCs w:val="24"/>
        </w:rPr>
        <w:t xml:space="preserve">. Критерии принятия решения, указанного в пункте </w:t>
      </w:r>
      <w:r w:rsidRPr="007D62EF">
        <w:rPr>
          <w:rFonts w:ascii="Arial" w:hAnsi="Arial" w:cs="Arial"/>
          <w:bCs/>
          <w:sz w:val="24"/>
          <w:szCs w:val="24"/>
        </w:rPr>
        <w:t>42</w:t>
      </w:r>
      <w:r w:rsidR="00AC5141" w:rsidRPr="007D62EF">
        <w:rPr>
          <w:rFonts w:ascii="Arial" w:hAnsi="Arial" w:cs="Arial"/>
          <w:bCs/>
          <w:sz w:val="24"/>
          <w:szCs w:val="24"/>
        </w:rPr>
        <w:t xml:space="preserve"> настоящего Регламента:</w:t>
      </w:r>
    </w:p>
    <w:p w:rsidR="00AC5141" w:rsidRPr="007D62EF" w:rsidRDefault="00AC5141" w:rsidP="00863E49">
      <w:pPr>
        <w:ind w:firstLine="851"/>
        <w:jc w:val="both"/>
        <w:rPr>
          <w:rFonts w:ascii="Arial" w:hAnsi="Arial" w:cs="Arial"/>
          <w:bCs/>
          <w:sz w:val="24"/>
          <w:szCs w:val="24"/>
        </w:rPr>
      </w:pPr>
      <w:r w:rsidRPr="007D62EF">
        <w:rPr>
          <w:rFonts w:ascii="Arial" w:hAnsi="Arial" w:cs="Arial"/>
          <w:bCs/>
          <w:sz w:val="24"/>
          <w:szCs w:val="24"/>
        </w:rPr>
        <w:t>а) предоставлялась ли ранее муниципальная услуга Заявителю;</w:t>
      </w:r>
    </w:p>
    <w:p w:rsidR="00AC5141" w:rsidRPr="007D62EF" w:rsidRDefault="00AC5141" w:rsidP="00863E49">
      <w:pPr>
        <w:ind w:firstLine="851"/>
        <w:jc w:val="both"/>
        <w:rPr>
          <w:rFonts w:ascii="Arial" w:hAnsi="Arial" w:cs="Arial"/>
          <w:bCs/>
          <w:sz w:val="24"/>
          <w:szCs w:val="24"/>
        </w:rPr>
      </w:pPr>
      <w:r w:rsidRPr="007D62EF">
        <w:rPr>
          <w:rFonts w:ascii="Arial" w:hAnsi="Arial" w:cs="Arial"/>
          <w:bCs/>
          <w:sz w:val="24"/>
          <w:szCs w:val="24"/>
        </w:rPr>
        <w:t>б) был ли выдан в результате оказания Услуги документ, дубликат которого запрашивается;</w:t>
      </w:r>
    </w:p>
    <w:p w:rsidR="00AC5141" w:rsidRPr="007D62EF" w:rsidRDefault="00AC5141" w:rsidP="00863E49">
      <w:pPr>
        <w:ind w:firstLine="851"/>
        <w:jc w:val="both"/>
        <w:rPr>
          <w:rFonts w:ascii="Arial" w:hAnsi="Arial" w:cs="Arial"/>
          <w:bCs/>
          <w:sz w:val="24"/>
          <w:szCs w:val="24"/>
        </w:rPr>
      </w:pPr>
      <w:r w:rsidRPr="007D62EF">
        <w:rPr>
          <w:rFonts w:ascii="Arial" w:hAnsi="Arial" w:cs="Arial"/>
          <w:bCs/>
          <w:sz w:val="24"/>
          <w:szCs w:val="24"/>
        </w:rPr>
        <w:t>в) имеет ли Заявитель право на получение запрашиваемого дубликата.</w:t>
      </w:r>
    </w:p>
    <w:p w:rsidR="00AC5141" w:rsidRPr="007D62EF" w:rsidRDefault="00855E5D" w:rsidP="00863E49">
      <w:pPr>
        <w:ind w:firstLine="851"/>
        <w:jc w:val="both"/>
        <w:rPr>
          <w:rFonts w:ascii="Arial" w:hAnsi="Arial" w:cs="Arial"/>
          <w:bCs/>
          <w:sz w:val="24"/>
          <w:szCs w:val="24"/>
        </w:rPr>
      </w:pPr>
      <w:r w:rsidRPr="007D62EF">
        <w:rPr>
          <w:rFonts w:ascii="Arial" w:hAnsi="Arial" w:cs="Arial"/>
          <w:bCs/>
          <w:sz w:val="24"/>
          <w:szCs w:val="24"/>
        </w:rPr>
        <w:t>4</w:t>
      </w:r>
      <w:r w:rsidR="00FE0502">
        <w:rPr>
          <w:rFonts w:ascii="Arial" w:hAnsi="Arial" w:cs="Arial"/>
          <w:bCs/>
          <w:sz w:val="24"/>
          <w:szCs w:val="24"/>
        </w:rPr>
        <w:t>8</w:t>
      </w:r>
      <w:r w:rsidR="00AC5141" w:rsidRPr="007D62EF">
        <w:rPr>
          <w:rFonts w:ascii="Arial" w:hAnsi="Arial" w:cs="Arial"/>
          <w:bCs/>
          <w:sz w:val="24"/>
          <w:szCs w:val="24"/>
        </w:rPr>
        <w:t>. Исчерпывающий перечень оснований для отказа в выдаче дубликата:</w:t>
      </w:r>
    </w:p>
    <w:p w:rsidR="00AC5141" w:rsidRPr="007D62EF" w:rsidRDefault="00AC5141" w:rsidP="00863E49">
      <w:pPr>
        <w:ind w:firstLine="851"/>
        <w:jc w:val="both"/>
        <w:rPr>
          <w:rFonts w:ascii="Arial" w:hAnsi="Arial" w:cs="Arial"/>
          <w:bCs/>
          <w:sz w:val="24"/>
          <w:szCs w:val="24"/>
        </w:rPr>
      </w:pPr>
      <w:r w:rsidRPr="007D62EF">
        <w:rPr>
          <w:rFonts w:ascii="Arial" w:hAnsi="Arial" w:cs="Arial"/>
          <w:bCs/>
          <w:sz w:val="24"/>
          <w:szCs w:val="24"/>
        </w:rPr>
        <w:t>- Услуга ранее не предоставлялась;</w:t>
      </w:r>
    </w:p>
    <w:p w:rsidR="00AC5141" w:rsidRPr="007D62EF" w:rsidRDefault="00AC5141" w:rsidP="00863E49">
      <w:pPr>
        <w:ind w:firstLine="851"/>
        <w:jc w:val="both"/>
        <w:rPr>
          <w:rFonts w:ascii="Arial" w:hAnsi="Arial" w:cs="Arial"/>
          <w:bCs/>
          <w:sz w:val="24"/>
          <w:szCs w:val="24"/>
        </w:rPr>
      </w:pPr>
      <w:r w:rsidRPr="007D62EF">
        <w:rPr>
          <w:rFonts w:ascii="Arial" w:hAnsi="Arial" w:cs="Arial"/>
          <w:bCs/>
          <w:sz w:val="24"/>
          <w:szCs w:val="24"/>
        </w:rPr>
        <w:t>- в результате оказания Услуги документ, дубликат которого запрашивается, не выдавался;</w:t>
      </w:r>
    </w:p>
    <w:p w:rsidR="00AC5141" w:rsidRPr="007D62EF" w:rsidRDefault="00AC5141" w:rsidP="00863E49">
      <w:pPr>
        <w:ind w:firstLine="851"/>
        <w:jc w:val="both"/>
        <w:rPr>
          <w:rFonts w:ascii="Arial" w:hAnsi="Arial" w:cs="Arial"/>
          <w:bCs/>
          <w:sz w:val="24"/>
          <w:szCs w:val="24"/>
        </w:rPr>
      </w:pPr>
      <w:r w:rsidRPr="007D62EF">
        <w:rPr>
          <w:rFonts w:ascii="Arial" w:hAnsi="Arial" w:cs="Arial"/>
          <w:bCs/>
          <w:sz w:val="24"/>
          <w:szCs w:val="24"/>
        </w:rPr>
        <w:t>- Заявитель не имеет права на получение запрашиваемого дубликата.</w:t>
      </w:r>
    </w:p>
    <w:p w:rsidR="00AC5141" w:rsidRPr="007D62EF" w:rsidRDefault="00855E5D" w:rsidP="00863E49">
      <w:pPr>
        <w:ind w:firstLine="851"/>
        <w:jc w:val="both"/>
        <w:rPr>
          <w:rFonts w:ascii="Arial" w:hAnsi="Arial" w:cs="Arial"/>
          <w:bCs/>
          <w:sz w:val="24"/>
          <w:szCs w:val="24"/>
        </w:rPr>
      </w:pPr>
      <w:r w:rsidRPr="007D62EF">
        <w:rPr>
          <w:rFonts w:ascii="Arial" w:hAnsi="Arial" w:cs="Arial"/>
          <w:bCs/>
          <w:sz w:val="24"/>
          <w:szCs w:val="24"/>
        </w:rPr>
        <w:t>4</w:t>
      </w:r>
      <w:r w:rsidR="00FE0502">
        <w:rPr>
          <w:rFonts w:ascii="Arial" w:hAnsi="Arial" w:cs="Arial"/>
          <w:bCs/>
          <w:sz w:val="24"/>
          <w:szCs w:val="24"/>
        </w:rPr>
        <w:t>9</w:t>
      </w:r>
      <w:r w:rsidR="00AC5141" w:rsidRPr="007D62EF">
        <w:rPr>
          <w:rFonts w:ascii="Arial" w:hAnsi="Arial" w:cs="Arial"/>
          <w:bCs/>
          <w:sz w:val="24"/>
          <w:szCs w:val="24"/>
        </w:rPr>
        <w:t xml:space="preserve">. В случае принятия решения, указанного в подпункте 2 пункта </w:t>
      </w:r>
      <w:r w:rsidRPr="007D62EF">
        <w:rPr>
          <w:rFonts w:ascii="Arial" w:hAnsi="Arial" w:cs="Arial"/>
          <w:bCs/>
          <w:sz w:val="24"/>
          <w:szCs w:val="24"/>
        </w:rPr>
        <w:t>42</w:t>
      </w:r>
      <w:r w:rsidR="00AC5141" w:rsidRPr="007D62EF">
        <w:rPr>
          <w:rFonts w:ascii="Arial" w:hAnsi="Arial" w:cs="Arial"/>
          <w:bCs/>
          <w:sz w:val="24"/>
          <w:szCs w:val="24"/>
        </w:rPr>
        <w:t xml:space="preserve"> настоящего Регламента, должностное лицо Уполномоченного органа, ответственное за предоставление Услуги, подготавливает проект уведомления об </w:t>
      </w:r>
      <w:r w:rsidR="00AC5141" w:rsidRPr="007D62EF">
        <w:rPr>
          <w:rFonts w:ascii="Arial" w:hAnsi="Arial" w:cs="Arial"/>
          <w:bCs/>
          <w:sz w:val="24"/>
          <w:szCs w:val="24"/>
        </w:rPr>
        <w:lastRenderedPageBreak/>
        <w:t>отказе в выдаче дубликата.</w:t>
      </w:r>
    </w:p>
    <w:p w:rsidR="00AC5141" w:rsidRPr="007D62EF" w:rsidRDefault="00FE0502" w:rsidP="00863E49">
      <w:pPr>
        <w:ind w:firstLine="851"/>
        <w:jc w:val="both"/>
        <w:rPr>
          <w:rFonts w:ascii="Arial" w:hAnsi="Arial" w:cs="Arial"/>
          <w:bCs/>
          <w:sz w:val="24"/>
          <w:szCs w:val="24"/>
        </w:rPr>
      </w:pPr>
      <w:r>
        <w:rPr>
          <w:rFonts w:ascii="Arial" w:hAnsi="Arial" w:cs="Arial"/>
          <w:bCs/>
          <w:sz w:val="24"/>
          <w:szCs w:val="24"/>
        </w:rPr>
        <w:t>50</w:t>
      </w:r>
      <w:r w:rsidR="00AC5141" w:rsidRPr="007D62EF">
        <w:rPr>
          <w:rFonts w:ascii="Arial" w:hAnsi="Arial" w:cs="Arial"/>
          <w:bCs/>
          <w:sz w:val="24"/>
          <w:szCs w:val="24"/>
        </w:rPr>
        <w:t xml:space="preserve">. В случае принятия решения, указанного в подпункте 1 пункта </w:t>
      </w:r>
      <w:r w:rsidR="00855E5D" w:rsidRPr="007D62EF">
        <w:rPr>
          <w:rFonts w:ascii="Arial" w:hAnsi="Arial" w:cs="Arial"/>
          <w:bCs/>
          <w:sz w:val="24"/>
          <w:szCs w:val="24"/>
        </w:rPr>
        <w:t>42</w:t>
      </w:r>
      <w:r w:rsidR="00AC5141" w:rsidRPr="007D62EF">
        <w:rPr>
          <w:rFonts w:ascii="Arial" w:hAnsi="Arial" w:cs="Arial"/>
          <w:bCs/>
          <w:sz w:val="24"/>
          <w:szCs w:val="24"/>
        </w:rPr>
        <w:t xml:space="preserve"> настоящего Регламента, должностное лицо Уполномоченного органа, ответственное за предоставление Услуги, подготавливает дубликат запрашиваемого документа. </w:t>
      </w:r>
    </w:p>
    <w:p w:rsidR="00AC5141" w:rsidRPr="007D62EF" w:rsidRDefault="008A6BD7" w:rsidP="00863E49">
      <w:pPr>
        <w:ind w:firstLine="851"/>
        <w:jc w:val="both"/>
        <w:rPr>
          <w:rFonts w:ascii="Arial" w:hAnsi="Arial" w:cs="Arial"/>
          <w:bCs/>
          <w:sz w:val="24"/>
          <w:szCs w:val="24"/>
        </w:rPr>
      </w:pPr>
      <w:r>
        <w:rPr>
          <w:rFonts w:ascii="Arial" w:hAnsi="Arial" w:cs="Arial"/>
          <w:bCs/>
          <w:sz w:val="24"/>
          <w:szCs w:val="24"/>
        </w:rPr>
        <w:t>5</w:t>
      </w:r>
      <w:r w:rsidR="00FE0502">
        <w:rPr>
          <w:rFonts w:ascii="Arial" w:hAnsi="Arial" w:cs="Arial"/>
          <w:bCs/>
          <w:sz w:val="24"/>
          <w:szCs w:val="24"/>
        </w:rPr>
        <w:t>1</w:t>
      </w:r>
      <w:r w:rsidR="00AC5141" w:rsidRPr="007D62EF">
        <w:rPr>
          <w:rFonts w:ascii="Arial" w:hAnsi="Arial" w:cs="Arial"/>
          <w:bCs/>
          <w:sz w:val="24"/>
          <w:szCs w:val="24"/>
        </w:rPr>
        <w:t>. Должностное лицо Уполномоченного органа, ответственное за предоставление Услуги, в течение 3 рабочих дней со дня регистрации заявления о выдаче дубликата, обеспечивает подготовку и подписание проекта уведомления об отказе в выдаче дубликата, либо дубликата документа, выданного по результатам предоставления Услуги.</w:t>
      </w:r>
    </w:p>
    <w:p w:rsidR="00AC5141" w:rsidRPr="007D62EF" w:rsidRDefault="007532A7" w:rsidP="00863E49">
      <w:pPr>
        <w:ind w:firstLine="851"/>
        <w:jc w:val="both"/>
        <w:rPr>
          <w:rFonts w:ascii="Arial" w:hAnsi="Arial" w:cs="Arial"/>
          <w:bCs/>
          <w:sz w:val="24"/>
          <w:szCs w:val="24"/>
        </w:rPr>
      </w:pPr>
      <w:r w:rsidRPr="007D62EF">
        <w:rPr>
          <w:rFonts w:ascii="Arial" w:hAnsi="Arial" w:cs="Arial"/>
          <w:bCs/>
          <w:sz w:val="24"/>
          <w:szCs w:val="24"/>
        </w:rPr>
        <w:t>5</w:t>
      </w:r>
      <w:r w:rsidR="00FE0502">
        <w:rPr>
          <w:rFonts w:ascii="Arial" w:hAnsi="Arial" w:cs="Arial"/>
          <w:bCs/>
          <w:sz w:val="24"/>
          <w:szCs w:val="24"/>
        </w:rPr>
        <w:t>2</w:t>
      </w:r>
      <w:r w:rsidR="00AC5141" w:rsidRPr="007D62EF">
        <w:rPr>
          <w:rFonts w:ascii="Arial" w:hAnsi="Arial" w:cs="Arial"/>
          <w:bCs/>
          <w:sz w:val="24"/>
          <w:szCs w:val="24"/>
        </w:rPr>
        <w:t>. Должностное лицо Уполномоченного органа, ответственное за предоставление Услуги, после подписания уведомления об отказе в выдаче дубликата, либо дубликата документа выдаёт его Заявителю лично, либо посредством почтовой связи.</w:t>
      </w:r>
    </w:p>
    <w:p w:rsidR="00AC5141" w:rsidRPr="007D62EF" w:rsidRDefault="00AC5141" w:rsidP="00863E49">
      <w:pPr>
        <w:ind w:firstLine="851"/>
        <w:jc w:val="both"/>
        <w:rPr>
          <w:rFonts w:ascii="Arial" w:hAnsi="Arial" w:cs="Arial"/>
          <w:sz w:val="24"/>
          <w:szCs w:val="24"/>
        </w:rPr>
      </w:pPr>
    </w:p>
    <w:p w:rsidR="007532A7" w:rsidRPr="007D62EF" w:rsidRDefault="007532A7" w:rsidP="00863E49">
      <w:pPr>
        <w:pStyle w:val="1"/>
        <w:numPr>
          <w:ilvl w:val="0"/>
          <w:numId w:val="0"/>
        </w:numPr>
        <w:tabs>
          <w:tab w:val="clear" w:pos="4158"/>
        </w:tabs>
        <w:ind w:firstLine="851"/>
        <w:jc w:val="both"/>
        <w:rPr>
          <w:highlight w:val="cyan"/>
        </w:rPr>
      </w:pPr>
    </w:p>
    <w:p w:rsidR="00855E5D" w:rsidRPr="007D62EF" w:rsidRDefault="007532A7" w:rsidP="0024155C">
      <w:pPr>
        <w:pStyle w:val="1"/>
        <w:numPr>
          <w:ilvl w:val="0"/>
          <w:numId w:val="0"/>
        </w:numPr>
        <w:tabs>
          <w:tab w:val="clear" w:pos="4158"/>
        </w:tabs>
        <w:jc w:val="center"/>
      </w:pPr>
      <w:r w:rsidRPr="007D62EF">
        <w:t>Глава 2</w:t>
      </w:r>
      <w:r w:rsidR="009220D7">
        <w:t>3</w:t>
      </w:r>
      <w:r w:rsidR="005E2C5E" w:rsidRPr="007D62EF">
        <w:t xml:space="preserve">. </w:t>
      </w:r>
      <w:r w:rsidRPr="007D62EF">
        <w:t xml:space="preserve"> </w:t>
      </w:r>
      <w:proofErr w:type="gramStart"/>
      <w:r w:rsidR="00855E5D" w:rsidRPr="007D62EF">
        <w:t>ПОРЯДОК ОСТАВЛЕНИЯ ЗАЯВЛЕНИЯ ЗАЯВИТЕЛЯ О ПРЕДОСТАВЛЕНИЙ МУНИЦИПАЛЬНОЙ УСЛУГИ БЕЗ РАССМОТРЕНИЯ</w:t>
      </w:r>
      <w:proofErr w:type="gramEnd"/>
    </w:p>
    <w:p w:rsidR="00855E5D" w:rsidRPr="007D62EF" w:rsidRDefault="00855E5D" w:rsidP="00863E49">
      <w:pPr>
        <w:pStyle w:val="1"/>
        <w:numPr>
          <w:ilvl w:val="0"/>
          <w:numId w:val="0"/>
        </w:numPr>
        <w:tabs>
          <w:tab w:val="clear" w:pos="4158"/>
        </w:tabs>
        <w:ind w:firstLine="851"/>
        <w:jc w:val="both"/>
      </w:pPr>
    </w:p>
    <w:p w:rsidR="00855E5D" w:rsidRPr="007D62EF" w:rsidRDefault="006C0C02" w:rsidP="00863E49">
      <w:pPr>
        <w:pStyle w:val="1"/>
        <w:numPr>
          <w:ilvl w:val="0"/>
          <w:numId w:val="0"/>
        </w:numPr>
        <w:tabs>
          <w:tab w:val="clear" w:pos="4158"/>
        </w:tabs>
        <w:ind w:firstLine="851"/>
        <w:jc w:val="both"/>
      </w:pPr>
      <w:r w:rsidRPr="007D62EF">
        <w:t>5</w:t>
      </w:r>
      <w:r w:rsidR="00FE0502">
        <w:t>3</w:t>
      </w:r>
      <w:r w:rsidR="00855E5D" w:rsidRPr="007D62EF">
        <w:t>. Заявитель вправе письменно проинформировать Уполномоченный орган об отсутствии намерений исполнения заявления о предоставлении Услуги посредством направления заявления об оставлении заявления без рассмотрения</w:t>
      </w:r>
      <w:r w:rsidR="007532A7" w:rsidRPr="007D62EF">
        <w:t>.</w:t>
      </w:r>
      <w:r w:rsidR="00855E5D" w:rsidRPr="007D62EF">
        <w:t xml:space="preserve"> </w:t>
      </w:r>
    </w:p>
    <w:p w:rsidR="007532A7" w:rsidRPr="007D62EF" w:rsidRDefault="007532A7" w:rsidP="00863E49">
      <w:pPr>
        <w:jc w:val="both"/>
        <w:rPr>
          <w:rFonts w:ascii="Arial" w:hAnsi="Arial" w:cs="Arial"/>
          <w:sz w:val="24"/>
          <w:szCs w:val="24"/>
          <w:highlight w:val="cyan"/>
        </w:rPr>
      </w:pPr>
    </w:p>
    <w:p w:rsidR="007532A7" w:rsidRPr="007D62EF" w:rsidRDefault="007532A7" w:rsidP="0024155C">
      <w:pPr>
        <w:jc w:val="center"/>
        <w:rPr>
          <w:rFonts w:ascii="Arial" w:hAnsi="Arial" w:cs="Arial"/>
          <w:bCs/>
          <w:sz w:val="24"/>
          <w:szCs w:val="24"/>
          <w:lang w:eastAsia="ru-RU"/>
        </w:rPr>
      </w:pPr>
      <w:r w:rsidRPr="007D62EF">
        <w:rPr>
          <w:rFonts w:ascii="Arial" w:hAnsi="Arial" w:cs="Arial"/>
          <w:sz w:val="24"/>
          <w:szCs w:val="24"/>
        </w:rPr>
        <w:t xml:space="preserve">Глава  </w:t>
      </w:r>
      <w:r w:rsidR="005E2C5E" w:rsidRPr="007D62EF">
        <w:rPr>
          <w:rFonts w:ascii="Arial" w:hAnsi="Arial" w:cs="Arial"/>
          <w:sz w:val="24"/>
          <w:szCs w:val="24"/>
        </w:rPr>
        <w:t>2</w:t>
      </w:r>
      <w:r w:rsidR="009220D7">
        <w:rPr>
          <w:rFonts w:ascii="Arial" w:hAnsi="Arial" w:cs="Arial"/>
          <w:sz w:val="24"/>
          <w:szCs w:val="24"/>
        </w:rPr>
        <w:t>4</w:t>
      </w:r>
      <w:r w:rsidR="005E2C5E" w:rsidRPr="007D62EF">
        <w:rPr>
          <w:rFonts w:ascii="Arial" w:hAnsi="Arial" w:cs="Arial"/>
          <w:sz w:val="24"/>
          <w:szCs w:val="24"/>
        </w:rPr>
        <w:t xml:space="preserve">. </w:t>
      </w:r>
      <w:r w:rsidRPr="007D62EF">
        <w:rPr>
          <w:rFonts w:ascii="Arial" w:hAnsi="Arial" w:cs="Arial"/>
          <w:bCs/>
          <w:sz w:val="24"/>
          <w:szCs w:val="24"/>
          <w:lang w:eastAsia="ru-RU"/>
        </w:rPr>
        <w:t>ФОРМА ЗАЯВЛЕНИЯ О ПРЕДОСТАВЛЕНИИ МУНИЦИПАЛЬНОЙ УСЛУГИ, ФОРМА ДОКУМЕНТА, ЯВЛЯЮЩЕГОСЯ РЕЗУЛЬТАТОМ ПРЕДОСТАВЛЕНИЯ МУНИЦИПАЛЬНОЙ УСЛУГИ, ФОРМА ЗАЯВЛЕНИЯ ОБ ИСПРАВЛЕНИИ ТЕХНИЧЕСКОЙ ОШИБКИ В ДАННОМ ДОКУМЕНТЕ, ФОРМА ЗАЯВЛЕНИЯ О ВЫДАЧЕ ДУБЛИКАТА ДАННОГО ДОКУМЕНТА, ФОРМА ЗАЯВЛЕНИЯ ОБ ОСТАВЛЕНИИ ЗАЯВЛЕНИЯ БЕЗ РАССМОТРЕНИЯ, ЕСЛИ ИНОЕ НЕ ПРЕДУСМОТРЕНО ФЕДЕРАЛЬНЫМ ЗАКОНОМ</w:t>
      </w:r>
    </w:p>
    <w:p w:rsidR="007532A7" w:rsidRPr="007D62EF" w:rsidRDefault="007532A7" w:rsidP="00863E49">
      <w:pPr>
        <w:jc w:val="both"/>
        <w:rPr>
          <w:rFonts w:ascii="Arial" w:hAnsi="Arial" w:cs="Arial"/>
          <w:bCs/>
          <w:sz w:val="24"/>
          <w:szCs w:val="24"/>
          <w:lang w:eastAsia="ru-RU"/>
        </w:rPr>
      </w:pPr>
    </w:p>
    <w:p w:rsidR="007532A7" w:rsidRPr="007D62EF" w:rsidRDefault="007532A7" w:rsidP="00863E49">
      <w:pPr>
        <w:ind w:firstLine="567"/>
        <w:jc w:val="both"/>
        <w:rPr>
          <w:rFonts w:ascii="Arial" w:hAnsi="Arial" w:cs="Arial"/>
          <w:bCs/>
          <w:sz w:val="24"/>
          <w:szCs w:val="24"/>
        </w:rPr>
      </w:pPr>
      <w:r w:rsidRPr="007D62EF">
        <w:rPr>
          <w:rFonts w:ascii="Arial" w:hAnsi="Arial" w:cs="Arial"/>
          <w:bCs/>
          <w:sz w:val="24"/>
          <w:szCs w:val="24"/>
        </w:rPr>
        <w:t>5</w:t>
      </w:r>
      <w:r w:rsidR="00FE0502">
        <w:rPr>
          <w:rFonts w:ascii="Arial" w:hAnsi="Arial" w:cs="Arial"/>
          <w:bCs/>
          <w:sz w:val="24"/>
          <w:szCs w:val="24"/>
        </w:rPr>
        <w:t>4</w:t>
      </w:r>
      <w:r w:rsidRPr="007D62EF">
        <w:rPr>
          <w:rFonts w:ascii="Arial" w:hAnsi="Arial" w:cs="Arial"/>
          <w:bCs/>
          <w:sz w:val="24"/>
          <w:szCs w:val="24"/>
        </w:rPr>
        <w:t>. Форма заявления о предоставлении Услуги приведена в Приложении № </w:t>
      </w:r>
      <w:r w:rsidR="006C0C02" w:rsidRPr="007D62EF">
        <w:rPr>
          <w:rFonts w:ascii="Arial" w:hAnsi="Arial" w:cs="Arial"/>
          <w:bCs/>
          <w:sz w:val="24"/>
          <w:szCs w:val="24"/>
        </w:rPr>
        <w:t>7</w:t>
      </w:r>
      <w:r w:rsidRPr="007D62EF">
        <w:rPr>
          <w:rFonts w:ascii="Arial" w:hAnsi="Arial" w:cs="Arial"/>
          <w:bCs/>
          <w:sz w:val="24"/>
          <w:szCs w:val="24"/>
        </w:rPr>
        <w:t xml:space="preserve"> к настоящему Регламенту.</w:t>
      </w:r>
    </w:p>
    <w:p w:rsidR="007532A7" w:rsidRPr="007D62EF" w:rsidRDefault="007532A7" w:rsidP="00863E49">
      <w:pPr>
        <w:autoSpaceDE w:val="0"/>
        <w:autoSpaceDN w:val="0"/>
        <w:adjustRightInd w:val="0"/>
        <w:ind w:firstLine="567"/>
        <w:jc w:val="both"/>
        <w:rPr>
          <w:rFonts w:ascii="Arial" w:hAnsi="Arial" w:cs="Arial"/>
          <w:bCs/>
          <w:sz w:val="24"/>
          <w:szCs w:val="24"/>
        </w:rPr>
      </w:pPr>
      <w:r w:rsidRPr="007D62EF">
        <w:rPr>
          <w:rFonts w:ascii="Arial" w:hAnsi="Arial" w:cs="Arial"/>
          <w:bCs/>
          <w:sz w:val="24"/>
          <w:szCs w:val="24"/>
        </w:rPr>
        <w:t>5</w:t>
      </w:r>
      <w:r w:rsidR="00FE0502">
        <w:rPr>
          <w:rFonts w:ascii="Arial" w:hAnsi="Arial" w:cs="Arial"/>
          <w:bCs/>
          <w:sz w:val="24"/>
          <w:szCs w:val="24"/>
        </w:rPr>
        <w:t>5</w:t>
      </w:r>
      <w:r w:rsidRPr="007D62EF">
        <w:rPr>
          <w:rFonts w:ascii="Arial" w:hAnsi="Arial" w:cs="Arial"/>
          <w:bCs/>
          <w:sz w:val="24"/>
          <w:szCs w:val="24"/>
        </w:rPr>
        <w:t>. Форма заявления об оставлении заявления о предоставлении муниципальной услуги без рассмотрения приведена в Приложении № </w:t>
      </w:r>
      <w:r w:rsidR="006C0C02" w:rsidRPr="007D62EF">
        <w:rPr>
          <w:rFonts w:ascii="Arial" w:hAnsi="Arial" w:cs="Arial"/>
          <w:bCs/>
          <w:sz w:val="24"/>
          <w:szCs w:val="24"/>
        </w:rPr>
        <w:t>1</w:t>
      </w:r>
      <w:r w:rsidRPr="007D62EF">
        <w:rPr>
          <w:rFonts w:ascii="Arial" w:hAnsi="Arial" w:cs="Arial"/>
          <w:bCs/>
          <w:sz w:val="24"/>
          <w:szCs w:val="24"/>
        </w:rPr>
        <w:t>2 к настоящему Регламенту.</w:t>
      </w:r>
    </w:p>
    <w:p w:rsidR="007532A7" w:rsidRPr="007D62EF" w:rsidRDefault="007532A7" w:rsidP="00863E49">
      <w:pPr>
        <w:autoSpaceDE w:val="0"/>
        <w:autoSpaceDN w:val="0"/>
        <w:adjustRightInd w:val="0"/>
        <w:ind w:firstLine="567"/>
        <w:jc w:val="both"/>
        <w:rPr>
          <w:rFonts w:ascii="Arial" w:hAnsi="Arial" w:cs="Arial"/>
          <w:bCs/>
          <w:sz w:val="24"/>
          <w:szCs w:val="24"/>
        </w:rPr>
      </w:pPr>
      <w:r w:rsidRPr="007D62EF">
        <w:rPr>
          <w:rFonts w:ascii="Arial" w:hAnsi="Arial" w:cs="Arial"/>
          <w:bCs/>
          <w:sz w:val="24"/>
          <w:szCs w:val="24"/>
        </w:rPr>
        <w:t>5</w:t>
      </w:r>
      <w:r w:rsidR="00FE0502">
        <w:rPr>
          <w:rFonts w:ascii="Arial" w:hAnsi="Arial" w:cs="Arial"/>
          <w:bCs/>
          <w:sz w:val="24"/>
          <w:szCs w:val="24"/>
        </w:rPr>
        <w:t>6</w:t>
      </w:r>
      <w:r w:rsidRPr="007D62EF">
        <w:rPr>
          <w:rFonts w:ascii="Arial" w:hAnsi="Arial" w:cs="Arial"/>
          <w:bCs/>
          <w:sz w:val="24"/>
          <w:szCs w:val="24"/>
        </w:rPr>
        <w:t>. Форма расписки в приеме документов приведена в Приложении № </w:t>
      </w:r>
      <w:r w:rsidR="00356326" w:rsidRPr="007D62EF">
        <w:rPr>
          <w:rFonts w:ascii="Arial" w:hAnsi="Arial" w:cs="Arial"/>
          <w:bCs/>
          <w:sz w:val="24"/>
          <w:szCs w:val="24"/>
        </w:rPr>
        <w:t>13</w:t>
      </w:r>
      <w:r w:rsidRPr="007D62EF">
        <w:rPr>
          <w:rFonts w:ascii="Arial" w:hAnsi="Arial" w:cs="Arial"/>
          <w:bCs/>
          <w:sz w:val="24"/>
          <w:szCs w:val="24"/>
        </w:rPr>
        <w:t xml:space="preserve"> к настоящему Регламенту.</w:t>
      </w:r>
    </w:p>
    <w:p w:rsidR="007532A7" w:rsidRPr="007D62EF" w:rsidRDefault="00356326" w:rsidP="00863E49">
      <w:pPr>
        <w:autoSpaceDE w:val="0"/>
        <w:autoSpaceDN w:val="0"/>
        <w:adjustRightInd w:val="0"/>
        <w:ind w:firstLine="567"/>
        <w:jc w:val="both"/>
        <w:rPr>
          <w:rFonts w:ascii="Arial" w:hAnsi="Arial" w:cs="Arial"/>
          <w:bCs/>
          <w:sz w:val="24"/>
          <w:szCs w:val="24"/>
        </w:rPr>
      </w:pPr>
      <w:r w:rsidRPr="007D62EF">
        <w:rPr>
          <w:rFonts w:ascii="Arial" w:hAnsi="Arial" w:cs="Arial"/>
          <w:bCs/>
          <w:sz w:val="24"/>
          <w:szCs w:val="24"/>
        </w:rPr>
        <w:t>5</w:t>
      </w:r>
      <w:r w:rsidR="00FE0502">
        <w:rPr>
          <w:rFonts w:ascii="Arial" w:hAnsi="Arial" w:cs="Arial"/>
          <w:bCs/>
          <w:sz w:val="24"/>
          <w:szCs w:val="24"/>
        </w:rPr>
        <w:t>7</w:t>
      </w:r>
      <w:r w:rsidR="007532A7" w:rsidRPr="007D62EF">
        <w:rPr>
          <w:rFonts w:ascii="Arial" w:hAnsi="Arial" w:cs="Arial"/>
          <w:bCs/>
          <w:sz w:val="24"/>
          <w:szCs w:val="24"/>
        </w:rPr>
        <w:t xml:space="preserve">. Форма уведомления об отказе (приостановлении) в </w:t>
      </w:r>
      <w:r w:rsidR="007532A7" w:rsidRPr="007D62EF">
        <w:rPr>
          <w:rFonts w:ascii="Arial" w:hAnsi="Arial" w:cs="Arial"/>
          <w:sz w:val="24"/>
          <w:szCs w:val="24"/>
        </w:rPr>
        <w:t xml:space="preserve">предоставлении муниципальной услуги </w:t>
      </w:r>
      <w:r w:rsidR="007532A7" w:rsidRPr="007D62EF">
        <w:rPr>
          <w:rFonts w:ascii="Arial" w:hAnsi="Arial" w:cs="Arial"/>
          <w:bCs/>
          <w:sz w:val="24"/>
          <w:szCs w:val="24"/>
        </w:rPr>
        <w:t>приведена в Приложении № </w:t>
      </w:r>
      <w:r w:rsidRPr="007D62EF">
        <w:rPr>
          <w:rFonts w:ascii="Arial" w:hAnsi="Arial" w:cs="Arial"/>
          <w:bCs/>
          <w:sz w:val="24"/>
          <w:szCs w:val="24"/>
        </w:rPr>
        <w:t>8</w:t>
      </w:r>
      <w:r w:rsidR="007532A7" w:rsidRPr="007D62EF">
        <w:rPr>
          <w:rFonts w:ascii="Arial" w:hAnsi="Arial" w:cs="Arial"/>
          <w:bCs/>
          <w:sz w:val="24"/>
          <w:szCs w:val="24"/>
        </w:rPr>
        <w:t xml:space="preserve"> к настоящему Регламенту.</w:t>
      </w:r>
    </w:p>
    <w:p w:rsidR="007532A7" w:rsidRPr="007D62EF" w:rsidRDefault="00356326" w:rsidP="00863E49">
      <w:pPr>
        <w:autoSpaceDE w:val="0"/>
        <w:autoSpaceDN w:val="0"/>
        <w:adjustRightInd w:val="0"/>
        <w:ind w:firstLine="567"/>
        <w:jc w:val="both"/>
        <w:rPr>
          <w:rFonts w:ascii="Arial" w:hAnsi="Arial" w:cs="Arial"/>
          <w:bCs/>
          <w:sz w:val="24"/>
          <w:szCs w:val="24"/>
        </w:rPr>
      </w:pPr>
      <w:r w:rsidRPr="007D62EF">
        <w:rPr>
          <w:rFonts w:ascii="Arial" w:hAnsi="Arial" w:cs="Arial"/>
          <w:bCs/>
          <w:sz w:val="24"/>
          <w:szCs w:val="24"/>
        </w:rPr>
        <w:t>5</w:t>
      </w:r>
      <w:r w:rsidR="00FE0502">
        <w:rPr>
          <w:rFonts w:ascii="Arial" w:hAnsi="Arial" w:cs="Arial"/>
          <w:bCs/>
          <w:sz w:val="24"/>
          <w:szCs w:val="24"/>
        </w:rPr>
        <w:t>8</w:t>
      </w:r>
      <w:r w:rsidR="007532A7" w:rsidRPr="007D62EF">
        <w:rPr>
          <w:rFonts w:ascii="Arial" w:hAnsi="Arial" w:cs="Arial"/>
          <w:bCs/>
          <w:sz w:val="24"/>
          <w:szCs w:val="24"/>
        </w:rPr>
        <w:t>. Форма заявления об исправлении технической ошибки в документе, являющемся результатом предоставления Услуги приведена в Приложении №</w:t>
      </w:r>
      <w:r w:rsidR="005B7698" w:rsidRPr="007D62EF">
        <w:rPr>
          <w:rFonts w:ascii="Arial" w:hAnsi="Arial" w:cs="Arial"/>
          <w:bCs/>
          <w:sz w:val="24"/>
          <w:szCs w:val="24"/>
        </w:rPr>
        <w:t xml:space="preserve"> 10 </w:t>
      </w:r>
      <w:r w:rsidR="007532A7" w:rsidRPr="007D62EF">
        <w:rPr>
          <w:rFonts w:ascii="Arial" w:hAnsi="Arial" w:cs="Arial"/>
          <w:bCs/>
          <w:sz w:val="24"/>
          <w:szCs w:val="24"/>
        </w:rPr>
        <w:t>к настоящему Регламенту.</w:t>
      </w:r>
    </w:p>
    <w:p w:rsidR="007532A7" w:rsidRPr="007D62EF" w:rsidRDefault="00356326" w:rsidP="00863E49">
      <w:pPr>
        <w:ind w:firstLine="567"/>
        <w:jc w:val="both"/>
        <w:rPr>
          <w:rFonts w:ascii="Arial" w:hAnsi="Arial" w:cs="Arial"/>
          <w:bCs/>
          <w:sz w:val="24"/>
          <w:szCs w:val="24"/>
        </w:rPr>
      </w:pPr>
      <w:r w:rsidRPr="007D62EF">
        <w:rPr>
          <w:rFonts w:ascii="Arial" w:hAnsi="Arial" w:cs="Arial"/>
          <w:bCs/>
          <w:sz w:val="24"/>
          <w:szCs w:val="24"/>
        </w:rPr>
        <w:t>5</w:t>
      </w:r>
      <w:r w:rsidR="00FE0502">
        <w:rPr>
          <w:rFonts w:ascii="Arial" w:hAnsi="Arial" w:cs="Arial"/>
          <w:bCs/>
          <w:sz w:val="24"/>
          <w:szCs w:val="24"/>
        </w:rPr>
        <w:t>9</w:t>
      </w:r>
      <w:r w:rsidR="007532A7" w:rsidRPr="007D62EF">
        <w:rPr>
          <w:rFonts w:ascii="Arial" w:hAnsi="Arial" w:cs="Arial"/>
          <w:bCs/>
          <w:sz w:val="24"/>
          <w:szCs w:val="24"/>
        </w:rPr>
        <w:t xml:space="preserve">. Форма заявления о выдаче дубликата документа, являющегося результатом предоставления </w:t>
      </w:r>
      <w:r w:rsidR="00AC5BE9" w:rsidRPr="007D62EF">
        <w:rPr>
          <w:rFonts w:ascii="Arial" w:hAnsi="Arial" w:cs="Arial"/>
          <w:bCs/>
          <w:sz w:val="24"/>
          <w:szCs w:val="24"/>
        </w:rPr>
        <w:t>Услуги.</w:t>
      </w:r>
    </w:p>
    <w:p w:rsidR="00855E5D" w:rsidRPr="007D62EF" w:rsidRDefault="00855E5D" w:rsidP="00863E49">
      <w:pPr>
        <w:pStyle w:val="1"/>
        <w:numPr>
          <w:ilvl w:val="0"/>
          <w:numId w:val="0"/>
        </w:numPr>
        <w:tabs>
          <w:tab w:val="clear" w:pos="4158"/>
        </w:tabs>
        <w:ind w:firstLine="851"/>
        <w:jc w:val="both"/>
      </w:pPr>
    </w:p>
    <w:p w:rsidR="007315C7" w:rsidRPr="007D62EF" w:rsidRDefault="007315C7" w:rsidP="0024155C">
      <w:pPr>
        <w:pStyle w:val="1"/>
        <w:numPr>
          <w:ilvl w:val="0"/>
          <w:numId w:val="0"/>
        </w:numPr>
        <w:tabs>
          <w:tab w:val="clear" w:pos="4158"/>
        </w:tabs>
        <w:ind w:firstLine="851"/>
        <w:jc w:val="center"/>
      </w:pPr>
      <w:r w:rsidRPr="007D62EF">
        <w:t>Глава 2</w:t>
      </w:r>
      <w:r w:rsidR="009220D7">
        <w:t>5</w:t>
      </w:r>
      <w:r w:rsidRPr="007D62EF">
        <w:t>. СПОСОБЫ НАПРАВЛЕНИЯ ЗАЯВИТЕЛЮ ДОКУМЕНТОВ, ЯВЛЯЮЩИХСЯ РЕЗУЛЬТАТОМ ПРЕДОСТАВЛЕНИЯ УСЛУГИ</w:t>
      </w:r>
    </w:p>
    <w:p w:rsidR="007315C7" w:rsidRPr="007D62EF" w:rsidRDefault="007315C7" w:rsidP="00863E49">
      <w:pPr>
        <w:pStyle w:val="1"/>
        <w:numPr>
          <w:ilvl w:val="0"/>
          <w:numId w:val="0"/>
        </w:numPr>
        <w:tabs>
          <w:tab w:val="clear" w:pos="4158"/>
        </w:tabs>
        <w:ind w:firstLine="851"/>
        <w:jc w:val="both"/>
      </w:pPr>
    </w:p>
    <w:p w:rsidR="007315C7" w:rsidRPr="007D62EF" w:rsidRDefault="00FE0502" w:rsidP="00863E49">
      <w:pPr>
        <w:pStyle w:val="1"/>
        <w:numPr>
          <w:ilvl w:val="0"/>
          <w:numId w:val="0"/>
        </w:numPr>
        <w:tabs>
          <w:tab w:val="clear" w:pos="4158"/>
        </w:tabs>
        <w:ind w:firstLine="851"/>
        <w:jc w:val="both"/>
      </w:pPr>
      <w:r>
        <w:t>60</w:t>
      </w:r>
      <w:r w:rsidR="007315C7" w:rsidRPr="007D62EF">
        <w:t>. Документы, являющиеся результатом предоставления Услуги, направляются Уполномоченным органом Заявителю одним из следующих способов:</w:t>
      </w:r>
    </w:p>
    <w:p w:rsidR="007315C7" w:rsidRPr="007D62EF" w:rsidRDefault="007315C7" w:rsidP="00863E49">
      <w:pPr>
        <w:pStyle w:val="1"/>
        <w:numPr>
          <w:ilvl w:val="0"/>
          <w:numId w:val="0"/>
        </w:numPr>
        <w:tabs>
          <w:tab w:val="clear" w:pos="4158"/>
        </w:tabs>
        <w:ind w:firstLine="851"/>
        <w:jc w:val="both"/>
      </w:pPr>
      <w:r w:rsidRPr="007D62EF">
        <w:lastRenderedPageBreak/>
        <w:t>- в форме электронного документа с использованием информационно-телекоммуникационной сети общего пользования;</w:t>
      </w:r>
    </w:p>
    <w:p w:rsidR="007315C7" w:rsidRPr="007D62EF" w:rsidRDefault="007315C7" w:rsidP="00863E49">
      <w:pPr>
        <w:pStyle w:val="1"/>
        <w:numPr>
          <w:ilvl w:val="0"/>
          <w:numId w:val="0"/>
        </w:numPr>
        <w:tabs>
          <w:tab w:val="clear" w:pos="4158"/>
        </w:tabs>
        <w:ind w:firstLine="851"/>
        <w:jc w:val="both"/>
      </w:pPr>
      <w:r w:rsidRPr="007D62EF">
        <w:t xml:space="preserve">- в форме документа на бумажном носителе посредством выдачи Заявителю лично под расписку либо направлении документа посредством почтового </w:t>
      </w:r>
      <w:r w:rsidR="000804AB" w:rsidRPr="007D62EF">
        <w:t>отправления по указанному в Заявлении почтовому адресу.</w:t>
      </w:r>
    </w:p>
    <w:p w:rsidR="000804AB" w:rsidRPr="007D62EF" w:rsidRDefault="000804AB" w:rsidP="00863E49">
      <w:pPr>
        <w:pStyle w:val="1"/>
        <w:numPr>
          <w:ilvl w:val="0"/>
          <w:numId w:val="0"/>
        </w:numPr>
        <w:tabs>
          <w:tab w:val="clear" w:pos="4158"/>
        </w:tabs>
        <w:ind w:firstLine="851"/>
        <w:jc w:val="both"/>
      </w:pPr>
    </w:p>
    <w:p w:rsidR="000804AB" w:rsidRPr="007D62EF" w:rsidRDefault="000804AB" w:rsidP="0024155C">
      <w:pPr>
        <w:pStyle w:val="1"/>
        <w:numPr>
          <w:ilvl w:val="0"/>
          <w:numId w:val="0"/>
        </w:numPr>
        <w:tabs>
          <w:tab w:val="clear" w:pos="4158"/>
          <w:tab w:val="left" w:pos="0"/>
        </w:tabs>
        <w:jc w:val="center"/>
      </w:pPr>
      <w:r w:rsidRPr="007D62EF">
        <w:t>Глава 2</w:t>
      </w:r>
      <w:r w:rsidR="009220D7">
        <w:t>6</w:t>
      </w:r>
      <w:r w:rsidRPr="007D62EF">
        <w:t>. ПОРЯДОК</w:t>
      </w:r>
      <w:r w:rsidRPr="007D62EF">
        <w:rPr>
          <w:spacing w:val="-9"/>
        </w:rPr>
        <w:t xml:space="preserve"> </w:t>
      </w:r>
      <w:r w:rsidRPr="007D62EF">
        <w:t>ОСУЩЕСТВЛЕНИЯ</w:t>
      </w:r>
      <w:r w:rsidRPr="007D62EF">
        <w:rPr>
          <w:spacing w:val="-10"/>
        </w:rPr>
        <w:t xml:space="preserve"> </w:t>
      </w:r>
      <w:r w:rsidRPr="007D62EF">
        <w:t>АДМИНИСТРАТИВНЫХ</w:t>
      </w:r>
      <w:r w:rsidRPr="007D62EF">
        <w:rPr>
          <w:spacing w:val="-7"/>
        </w:rPr>
        <w:t xml:space="preserve"> </w:t>
      </w:r>
      <w:r w:rsidRPr="007D62EF">
        <w:t>ПРОЦЕДУР</w:t>
      </w:r>
      <w:r w:rsidRPr="007D62EF">
        <w:rPr>
          <w:spacing w:val="-8"/>
        </w:rPr>
        <w:t xml:space="preserve"> </w:t>
      </w:r>
      <w:r w:rsidRPr="007D62EF">
        <w:t>(ДЕЙСТВИЙ) В ЭЛЕКТРОННОЙ ФОРМЕ</w:t>
      </w:r>
    </w:p>
    <w:p w:rsidR="000804AB" w:rsidRPr="007D62EF" w:rsidRDefault="000804AB" w:rsidP="00863E49">
      <w:pPr>
        <w:pStyle w:val="a5"/>
        <w:spacing w:before="3"/>
        <w:ind w:firstLine="851"/>
        <w:jc w:val="both"/>
        <w:rPr>
          <w:rFonts w:ascii="Arial" w:hAnsi="Arial" w:cs="Arial"/>
          <w:b/>
          <w:sz w:val="24"/>
          <w:szCs w:val="24"/>
        </w:rPr>
      </w:pPr>
    </w:p>
    <w:p w:rsidR="000804AB" w:rsidRPr="007D62EF" w:rsidRDefault="00FE487B" w:rsidP="00863E49">
      <w:pPr>
        <w:pStyle w:val="12"/>
        <w:tabs>
          <w:tab w:val="left" w:pos="1554"/>
        </w:tabs>
        <w:spacing w:before="1"/>
        <w:ind w:left="0" w:right="149" w:firstLine="851"/>
        <w:rPr>
          <w:rFonts w:ascii="Arial" w:hAnsi="Arial" w:cs="Arial"/>
          <w:sz w:val="24"/>
          <w:szCs w:val="24"/>
        </w:rPr>
      </w:pPr>
      <w:r>
        <w:rPr>
          <w:rFonts w:ascii="Arial" w:hAnsi="Arial" w:cs="Arial"/>
          <w:sz w:val="24"/>
          <w:szCs w:val="24"/>
        </w:rPr>
        <w:t>6</w:t>
      </w:r>
      <w:r w:rsidR="00FE0502">
        <w:rPr>
          <w:rFonts w:ascii="Arial" w:hAnsi="Arial" w:cs="Arial"/>
          <w:sz w:val="24"/>
          <w:szCs w:val="24"/>
        </w:rPr>
        <w:t>1</w:t>
      </w:r>
      <w:r w:rsidR="000804AB" w:rsidRPr="007D62EF">
        <w:rPr>
          <w:rFonts w:ascii="Arial" w:hAnsi="Arial" w:cs="Arial"/>
          <w:sz w:val="24"/>
          <w:szCs w:val="24"/>
        </w:rPr>
        <w:t>. Исчерпывающий порядок осуществления административных процедур (действий) в электронной форме</w:t>
      </w:r>
    </w:p>
    <w:p w:rsidR="000804AB" w:rsidRPr="007D62EF" w:rsidRDefault="000804AB" w:rsidP="00863E49">
      <w:pPr>
        <w:pStyle w:val="12"/>
        <w:tabs>
          <w:tab w:val="left" w:pos="1554"/>
        </w:tabs>
        <w:spacing w:line="321" w:lineRule="exact"/>
        <w:ind w:left="0" w:firstLine="851"/>
        <w:rPr>
          <w:rFonts w:ascii="Arial" w:hAnsi="Arial" w:cs="Arial"/>
          <w:sz w:val="24"/>
          <w:szCs w:val="24"/>
        </w:rPr>
      </w:pPr>
      <w:r w:rsidRPr="007D62EF">
        <w:rPr>
          <w:rFonts w:ascii="Arial" w:hAnsi="Arial" w:cs="Arial"/>
          <w:sz w:val="24"/>
          <w:szCs w:val="24"/>
        </w:rPr>
        <w:t>1) Формирование</w:t>
      </w:r>
      <w:r w:rsidRPr="007D62EF">
        <w:rPr>
          <w:rFonts w:ascii="Arial" w:hAnsi="Arial" w:cs="Arial"/>
          <w:spacing w:val="-13"/>
          <w:sz w:val="24"/>
          <w:szCs w:val="24"/>
        </w:rPr>
        <w:t xml:space="preserve"> </w:t>
      </w:r>
      <w:r w:rsidRPr="007D62EF">
        <w:rPr>
          <w:rFonts w:ascii="Arial" w:hAnsi="Arial" w:cs="Arial"/>
          <w:spacing w:val="-2"/>
          <w:sz w:val="24"/>
          <w:szCs w:val="24"/>
        </w:rPr>
        <w:t>заявления.</w:t>
      </w:r>
    </w:p>
    <w:p w:rsidR="000804AB" w:rsidRPr="007D62EF" w:rsidRDefault="000804AB" w:rsidP="00863E49">
      <w:pPr>
        <w:pStyle w:val="a5"/>
        <w:ind w:right="147" w:firstLine="851"/>
        <w:jc w:val="both"/>
        <w:rPr>
          <w:rFonts w:ascii="Arial" w:hAnsi="Arial" w:cs="Arial"/>
          <w:sz w:val="24"/>
          <w:szCs w:val="24"/>
        </w:rPr>
      </w:pPr>
      <w:r w:rsidRPr="007D62EF">
        <w:rPr>
          <w:rFonts w:ascii="Arial" w:hAnsi="Arial" w:cs="Arial"/>
          <w:sz w:val="24"/>
          <w:szCs w:val="24"/>
        </w:rPr>
        <w:t>Формирование заявления осуществляется посредством заполнения электронной</w:t>
      </w:r>
      <w:r w:rsidRPr="007D62EF">
        <w:rPr>
          <w:rFonts w:ascii="Arial" w:hAnsi="Arial" w:cs="Arial"/>
          <w:spacing w:val="-12"/>
          <w:sz w:val="24"/>
          <w:szCs w:val="24"/>
        </w:rPr>
        <w:t xml:space="preserve"> </w:t>
      </w:r>
      <w:r w:rsidRPr="007D62EF">
        <w:rPr>
          <w:rFonts w:ascii="Arial" w:hAnsi="Arial" w:cs="Arial"/>
          <w:sz w:val="24"/>
          <w:szCs w:val="24"/>
        </w:rPr>
        <w:t>формы</w:t>
      </w:r>
      <w:r w:rsidRPr="007D62EF">
        <w:rPr>
          <w:rFonts w:ascii="Arial" w:hAnsi="Arial" w:cs="Arial"/>
          <w:spacing w:val="-14"/>
          <w:sz w:val="24"/>
          <w:szCs w:val="24"/>
        </w:rPr>
        <w:t xml:space="preserve"> </w:t>
      </w:r>
      <w:r w:rsidRPr="007D62EF">
        <w:rPr>
          <w:rFonts w:ascii="Arial" w:hAnsi="Arial" w:cs="Arial"/>
          <w:sz w:val="24"/>
          <w:szCs w:val="24"/>
        </w:rPr>
        <w:t>заявления</w:t>
      </w:r>
      <w:r w:rsidRPr="007D62EF">
        <w:rPr>
          <w:rFonts w:ascii="Arial" w:hAnsi="Arial" w:cs="Arial"/>
          <w:spacing w:val="-14"/>
          <w:sz w:val="24"/>
          <w:szCs w:val="24"/>
        </w:rPr>
        <w:t xml:space="preserve"> </w:t>
      </w:r>
      <w:r w:rsidRPr="007D62EF">
        <w:rPr>
          <w:rFonts w:ascii="Arial" w:hAnsi="Arial" w:cs="Arial"/>
          <w:sz w:val="24"/>
          <w:szCs w:val="24"/>
        </w:rPr>
        <w:t>на</w:t>
      </w:r>
      <w:r w:rsidRPr="007D62EF">
        <w:rPr>
          <w:rFonts w:ascii="Arial" w:hAnsi="Arial" w:cs="Arial"/>
          <w:spacing w:val="-12"/>
          <w:sz w:val="24"/>
          <w:szCs w:val="24"/>
        </w:rPr>
        <w:t xml:space="preserve"> </w:t>
      </w:r>
      <w:r w:rsidRPr="007D62EF">
        <w:rPr>
          <w:rFonts w:ascii="Arial" w:hAnsi="Arial" w:cs="Arial"/>
          <w:sz w:val="24"/>
          <w:szCs w:val="24"/>
        </w:rPr>
        <w:t>ЕПГУ</w:t>
      </w:r>
      <w:r w:rsidRPr="007D62EF">
        <w:rPr>
          <w:rFonts w:ascii="Arial" w:hAnsi="Arial" w:cs="Arial"/>
          <w:spacing w:val="-14"/>
          <w:sz w:val="24"/>
          <w:szCs w:val="24"/>
        </w:rPr>
        <w:t xml:space="preserve"> </w:t>
      </w:r>
      <w:r w:rsidRPr="007D62EF">
        <w:rPr>
          <w:rFonts w:ascii="Arial" w:hAnsi="Arial" w:cs="Arial"/>
          <w:sz w:val="24"/>
          <w:szCs w:val="24"/>
        </w:rPr>
        <w:t>без</w:t>
      </w:r>
      <w:r w:rsidRPr="007D62EF">
        <w:rPr>
          <w:rFonts w:ascii="Arial" w:hAnsi="Arial" w:cs="Arial"/>
          <w:spacing w:val="-14"/>
          <w:sz w:val="24"/>
          <w:szCs w:val="24"/>
        </w:rPr>
        <w:t xml:space="preserve"> </w:t>
      </w:r>
      <w:r w:rsidRPr="007D62EF">
        <w:rPr>
          <w:rFonts w:ascii="Arial" w:hAnsi="Arial" w:cs="Arial"/>
          <w:sz w:val="24"/>
          <w:szCs w:val="24"/>
        </w:rPr>
        <w:t>необходимости</w:t>
      </w:r>
      <w:r w:rsidRPr="007D62EF">
        <w:rPr>
          <w:rFonts w:ascii="Arial" w:hAnsi="Arial" w:cs="Arial"/>
          <w:spacing w:val="-14"/>
          <w:sz w:val="24"/>
          <w:szCs w:val="24"/>
        </w:rPr>
        <w:t xml:space="preserve"> </w:t>
      </w:r>
      <w:r w:rsidRPr="007D62EF">
        <w:rPr>
          <w:rFonts w:ascii="Arial" w:hAnsi="Arial" w:cs="Arial"/>
          <w:sz w:val="24"/>
          <w:szCs w:val="24"/>
        </w:rPr>
        <w:t>дополнительной</w:t>
      </w:r>
      <w:r w:rsidRPr="007D62EF">
        <w:rPr>
          <w:rFonts w:ascii="Arial" w:hAnsi="Arial" w:cs="Arial"/>
          <w:spacing w:val="-14"/>
          <w:sz w:val="24"/>
          <w:szCs w:val="24"/>
        </w:rPr>
        <w:t xml:space="preserve"> </w:t>
      </w:r>
      <w:r w:rsidRPr="007D62EF">
        <w:rPr>
          <w:rFonts w:ascii="Arial" w:hAnsi="Arial" w:cs="Arial"/>
          <w:sz w:val="24"/>
          <w:szCs w:val="24"/>
        </w:rPr>
        <w:t>подачи заявления в какой-либо иной форме.</w:t>
      </w:r>
    </w:p>
    <w:p w:rsidR="000804AB" w:rsidRPr="007D62EF" w:rsidRDefault="000804AB" w:rsidP="00863E49">
      <w:pPr>
        <w:pStyle w:val="a5"/>
        <w:spacing w:before="1"/>
        <w:ind w:right="146" w:firstLine="851"/>
        <w:jc w:val="both"/>
        <w:rPr>
          <w:rFonts w:ascii="Arial" w:hAnsi="Arial" w:cs="Arial"/>
          <w:sz w:val="24"/>
          <w:szCs w:val="24"/>
        </w:rPr>
      </w:pPr>
      <w:r w:rsidRPr="007D62EF">
        <w:rPr>
          <w:rFonts w:ascii="Arial" w:hAnsi="Arial" w:cs="Arial"/>
          <w:sz w:val="24"/>
          <w:szCs w:val="24"/>
        </w:rPr>
        <w:t>Форматно-логическая проверка сформированного заявления осуществляется после</w:t>
      </w:r>
      <w:r w:rsidRPr="007D62EF">
        <w:rPr>
          <w:rFonts w:ascii="Arial" w:hAnsi="Arial" w:cs="Arial"/>
          <w:spacing w:val="-5"/>
          <w:sz w:val="24"/>
          <w:szCs w:val="24"/>
        </w:rPr>
        <w:t xml:space="preserve"> </w:t>
      </w:r>
      <w:r w:rsidRPr="007D62EF">
        <w:rPr>
          <w:rFonts w:ascii="Arial" w:hAnsi="Arial" w:cs="Arial"/>
          <w:sz w:val="24"/>
          <w:szCs w:val="24"/>
        </w:rPr>
        <w:t>заполнения</w:t>
      </w:r>
      <w:r w:rsidRPr="007D62EF">
        <w:rPr>
          <w:rFonts w:ascii="Arial" w:hAnsi="Arial" w:cs="Arial"/>
          <w:spacing w:val="-3"/>
          <w:sz w:val="24"/>
          <w:szCs w:val="24"/>
        </w:rPr>
        <w:t xml:space="preserve"> </w:t>
      </w:r>
      <w:r w:rsidRPr="007D62EF">
        <w:rPr>
          <w:rFonts w:ascii="Arial" w:hAnsi="Arial" w:cs="Arial"/>
          <w:sz w:val="24"/>
          <w:szCs w:val="24"/>
        </w:rPr>
        <w:t>заявителем</w:t>
      </w:r>
      <w:r w:rsidRPr="007D62EF">
        <w:rPr>
          <w:rFonts w:ascii="Arial" w:hAnsi="Arial" w:cs="Arial"/>
          <w:spacing w:val="-3"/>
          <w:sz w:val="24"/>
          <w:szCs w:val="24"/>
        </w:rPr>
        <w:t xml:space="preserve"> </w:t>
      </w:r>
      <w:r w:rsidRPr="007D62EF">
        <w:rPr>
          <w:rFonts w:ascii="Arial" w:hAnsi="Arial" w:cs="Arial"/>
          <w:sz w:val="24"/>
          <w:szCs w:val="24"/>
        </w:rPr>
        <w:t>каждого</w:t>
      </w:r>
      <w:r w:rsidRPr="007D62EF">
        <w:rPr>
          <w:rFonts w:ascii="Arial" w:hAnsi="Arial" w:cs="Arial"/>
          <w:spacing w:val="-2"/>
          <w:sz w:val="24"/>
          <w:szCs w:val="24"/>
        </w:rPr>
        <w:t xml:space="preserve"> </w:t>
      </w:r>
      <w:r w:rsidRPr="007D62EF">
        <w:rPr>
          <w:rFonts w:ascii="Arial" w:hAnsi="Arial" w:cs="Arial"/>
          <w:sz w:val="24"/>
          <w:szCs w:val="24"/>
        </w:rPr>
        <w:t>из</w:t>
      </w:r>
      <w:r w:rsidRPr="007D62EF">
        <w:rPr>
          <w:rFonts w:ascii="Arial" w:hAnsi="Arial" w:cs="Arial"/>
          <w:spacing w:val="-4"/>
          <w:sz w:val="24"/>
          <w:szCs w:val="24"/>
        </w:rPr>
        <w:t xml:space="preserve"> </w:t>
      </w:r>
      <w:r w:rsidRPr="007D62EF">
        <w:rPr>
          <w:rFonts w:ascii="Arial" w:hAnsi="Arial" w:cs="Arial"/>
          <w:sz w:val="24"/>
          <w:szCs w:val="24"/>
        </w:rPr>
        <w:t>полей</w:t>
      </w:r>
      <w:r w:rsidRPr="007D62EF">
        <w:rPr>
          <w:rFonts w:ascii="Arial" w:hAnsi="Arial" w:cs="Arial"/>
          <w:spacing w:val="-2"/>
          <w:sz w:val="24"/>
          <w:szCs w:val="24"/>
        </w:rPr>
        <w:t xml:space="preserve"> </w:t>
      </w:r>
      <w:r w:rsidRPr="007D62EF">
        <w:rPr>
          <w:rFonts w:ascii="Arial" w:hAnsi="Arial" w:cs="Arial"/>
          <w:sz w:val="24"/>
          <w:szCs w:val="24"/>
        </w:rPr>
        <w:t>электронной</w:t>
      </w:r>
      <w:r w:rsidRPr="007D62EF">
        <w:rPr>
          <w:rFonts w:ascii="Arial" w:hAnsi="Arial" w:cs="Arial"/>
          <w:spacing w:val="-3"/>
          <w:sz w:val="24"/>
          <w:szCs w:val="24"/>
        </w:rPr>
        <w:t xml:space="preserve"> </w:t>
      </w:r>
      <w:r w:rsidRPr="007D62EF">
        <w:rPr>
          <w:rFonts w:ascii="Arial" w:hAnsi="Arial" w:cs="Arial"/>
          <w:sz w:val="24"/>
          <w:szCs w:val="24"/>
        </w:rPr>
        <w:t>формы</w:t>
      </w:r>
      <w:r w:rsidRPr="007D62EF">
        <w:rPr>
          <w:rFonts w:ascii="Arial" w:hAnsi="Arial" w:cs="Arial"/>
          <w:spacing w:val="-3"/>
          <w:sz w:val="24"/>
          <w:szCs w:val="24"/>
        </w:rPr>
        <w:t xml:space="preserve"> </w:t>
      </w:r>
      <w:r w:rsidRPr="007D62EF">
        <w:rPr>
          <w:rFonts w:ascii="Arial" w:hAnsi="Arial" w:cs="Arial"/>
          <w:sz w:val="24"/>
          <w:szCs w:val="24"/>
        </w:rPr>
        <w:t>заявления.</w:t>
      </w:r>
      <w:r w:rsidRPr="007D62EF">
        <w:rPr>
          <w:rFonts w:ascii="Arial" w:hAnsi="Arial" w:cs="Arial"/>
          <w:spacing w:val="-3"/>
          <w:sz w:val="24"/>
          <w:szCs w:val="24"/>
        </w:rPr>
        <w:t xml:space="preserve"> </w:t>
      </w:r>
      <w:r w:rsidRPr="007D62EF">
        <w:rPr>
          <w:rFonts w:ascii="Arial" w:hAnsi="Arial" w:cs="Arial"/>
          <w:sz w:val="24"/>
          <w:szCs w:val="24"/>
        </w:rPr>
        <w:t>При выявлении</w:t>
      </w:r>
      <w:r w:rsidRPr="007D62EF">
        <w:rPr>
          <w:rFonts w:ascii="Arial" w:hAnsi="Arial" w:cs="Arial"/>
          <w:spacing w:val="-18"/>
          <w:sz w:val="24"/>
          <w:szCs w:val="24"/>
        </w:rPr>
        <w:t xml:space="preserve"> </w:t>
      </w:r>
      <w:r w:rsidRPr="007D62EF">
        <w:rPr>
          <w:rFonts w:ascii="Arial" w:hAnsi="Arial" w:cs="Arial"/>
          <w:sz w:val="24"/>
          <w:szCs w:val="24"/>
        </w:rPr>
        <w:t>некорректно</w:t>
      </w:r>
      <w:r w:rsidRPr="007D62EF">
        <w:rPr>
          <w:rFonts w:ascii="Arial" w:hAnsi="Arial" w:cs="Arial"/>
          <w:spacing w:val="-17"/>
          <w:sz w:val="24"/>
          <w:szCs w:val="24"/>
        </w:rPr>
        <w:t xml:space="preserve"> </w:t>
      </w:r>
      <w:r w:rsidRPr="007D62EF">
        <w:rPr>
          <w:rFonts w:ascii="Arial" w:hAnsi="Arial" w:cs="Arial"/>
          <w:sz w:val="24"/>
          <w:szCs w:val="24"/>
        </w:rPr>
        <w:t>заполненного</w:t>
      </w:r>
      <w:r w:rsidRPr="007D62EF">
        <w:rPr>
          <w:rFonts w:ascii="Arial" w:hAnsi="Arial" w:cs="Arial"/>
          <w:spacing w:val="-18"/>
          <w:sz w:val="24"/>
          <w:szCs w:val="24"/>
        </w:rPr>
        <w:t xml:space="preserve"> </w:t>
      </w:r>
      <w:r w:rsidRPr="007D62EF">
        <w:rPr>
          <w:rFonts w:ascii="Arial" w:hAnsi="Arial" w:cs="Arial"/>
          <w:sz w:val="24"/>
          <w:szCs w:val="24"/>
        </w:rPr>
        <w:t>поля</w:t>
      </w:r>
      <w:r w:rsidRPr="007D62EF">
        <w:rPr>
          <w:rFonts w:ascii="Arial" w:hAnsi="Arial" w:cs="Arial"/>
          <w:spacing w:val="-17"/>
          <w:sz w:val="24"/>
          <w:szCs w:val="24"/>
        </w:rPr>
        <w:t xml:space="preserve"> </w:t>
      </w:r>
      <w:r w:rsidRPr="007D62EF">
        <w:rPr>
          <w:rFonts w:ascii="Arial" w:hAnsi="Arial" w:cs="Arial"/>
          <w:sz w:val="24"/>
          <w:szCs w:val="24"/>
        </w:rPr>
        <w:t>электронной</w:t>
      </w:r>
      <w:r w:rsidRPr="007D62EF">
        <w:rPr>
          <w:rFonts w:ascii="Arial" w:hAnsi="Arial" w:cs="Arial"/>
          <w:spacing w:val="-18"/>
          <w:sz w:val="24"/>
          <w:szCs w:val="24"/>
        </w:rPr>
        <w:t xml:space="preserve"> </w:t>
      </w:r>
      <w:r w:rsidRPr="007D62EF">
        <w:rPr>
          <w:rFonts w:ascii="Arial" w:hAnsi="Arial" w:cs="Arial"/>
          <w:sz w:val="24"/>
          <w:szCs w:val="24"/>
        </w:rPr>
        <w:t>формы</w:t>
      </w:r>
      <w:r w:rsidRPr="007D62EF">
        <w:rPr>
          <w:rFonts w:ascii="Arial" w:hAnsi="Arial" w:cs="Arial"/>
          <w:spacing w:val="-17"/>
          <w:sz w:val="24"/>
          <w:szCs w:val="24"/>
        </w:rPr>
        <w:t xml:space="preserve"> </w:t>
      </w:r>
      <w:r w:rsidRPr="007D62EF">
        <w:rPr>
          <w:rFonts w:ascii="Arial" w:hAnsi="Arial" w:cs="Arial"/>
          <w:sz w:val="24"/>
          <w:szCs w:val="24"/>
        </w:rPr>
        <w:t>заявления</w:t>
      </w:r>
      <w:r w:rsidRPr="007D62EF">
        <w:rPr>
          <w:rFonts w:ascii="Arial" w:hAnsi="Arial" w:cs="Arial"/>
          <w:spacing w:val="-18"/>
          <w:sz w:val="24"/>
          <w:szCs w:val="24"/>
        </w:rPr>
        <w:t xml:space="preserve"> </w:t>
      </w:r>
      <w:r w:rsidRPr="007D62EF">
        <w:rPr>
          <w:rFonts w:ascii="Arial" w:hAnsi="Arial" w:cs="Arial"/>
          <w:sz w:val="24"/>
          <w:szCs w:val="24"/>
        </w:rPr>
        <w:t>заявитель уведомляется</w:t>
      </w:r>
      <w:r w:rsidRPr="007D62EF">
        <w:rPr>
          <w:rFonts w:ascii="Arial" w:hAnsi="Arial" w:cs="Arial"/>
          <w:spacing w:val="-18"/>
          <w:sz w:val="24"/>
          <w:szCs w:val="24"/>
        </w:rPr>
        <w:t xml:space="preserve"> </w:t>
      </w:r>
      <w:r w:rsidRPr="007D62EF">
        <w:rPr>
          <w:rFonts w:ascii="Arial" w:hAnsi="Arial" w:cs="Arial"/>
          <w:sz w:val="24"/>
          <w:szCs w:val="24"/>
        </w:rPr>
        <w:t>о</w:t>
      </w:r>
      <w:r w:rsidRPr="007D62EF">
        <w:rPr>
          <w:rFonts w:ascii="Arial" w:hAnsi="Arial" w:cs="Arial"/>
          <w:spacing w:val="-14"/>
          <w:sz w:val="24"/>
          <w:szCs w:val="24"/>
        </w:rPr>
        <w:t xml:space="preserve"> </w:t>
      </w:r>
      <w:r w:rsidRPr="007D62EF">
        <w:rPr>
          <w:rFonts w:ascii="Arial" w:hAnsi="Arial" w:cs="Arial"/>
          <w:sz w:val="24"/>
          <w:szCs w:val="24"/>
        </w:rPr>
        <w:t>характере</w:t>
      </w:r>
      <w:r w:rsidRPr="007D62EF">
        <w:rPr>
          <w:rFonts w:ascii="Arial" w:hAnsi="Arial" w:cs="Arial"/>
          <w:spacing w:val="-16"/>
          <w:sz w:val="24"/>
          <w:szCs w:val="24"/>
        </w:rPr>
        <w:t xml:space="preserve"> </w:t>
      </w:r>
      <w:r w:rsidRPr="007D62EF">
        <w:rPr>
          <w:rFonts w:ascii="Arial" w:hAnsi="Arial" w:cs="Arial"/>
          <w:sz w:val="24"/>
          <w:szCs w:val="24"/>
        </w:rPr>
        <w:t>выявленной</w:t>
      </w:r>
      <w:r w:rsidRPr="007D62EF">
        <w:rPr>
          <w:rFonts w:ascii="Arial" w:hAnsi="Arial" w:cs="Arial"/>
          <w:spacing w:val="-18"/>
          <w:sz w:val="24"/>
          <w:szCs w:val="24"/>
        </w:rPr>
        <w:t xml:space="preserve"> </w:t>
      </w:r>
      <w:r w:rsidRPr="007D62EF">
        <w:rPr>
          <w:rFonts w:ascii="Arial" w:hAnsi="Arial" w:cs="Arial"/>
          <w:sz w:val="24"/>
          <w:szCs w:val="24"/>
        </w:rPr>
        <w:t>ошибки</w:t>
      </w:r>
      <w:r w:rsidRPr="007D62EF">
        <w:rPr>
          <w:rFonts w:ascii="Arial" w:hAnsi="Arial" w:cs="Arial"/>
          <w:spacing w:val="-17"/>
          <w:sz w:val="24"/>
          <w:szCs w:val="24"/>
        </w:rPr>
        <w:t xml:space="preserve"> </w:t>
      </w:r>
      <w:r w:rsidRPr="007D62EF">
        <w:rPr>
          <w:rFonts w:ascii="Arial" w:hAnsi="Arial" w:cs="Arial"/>
          <w:sz w:val="24"/>
          <w:szCs w:val="24"/>
        </w:rPr>
        <w:t>и</w:t>
      </w:r>
      <w:r w:rsidRPr="007D62EF">
        <w:rPr>
          <w:rFonts w:ascii="Arial" w:hAnsi="Arial" w:cs="Arial"/>
          <w:spacing w:val="-15"/>
          <w:sz w:val="24"/>
          <w:szCs w:val="24"/>
        </w:rPr>
        <w:t xml:space="preserve"> </w:t>
      </w:r>
      <w:r w:rsidRPr="007D62EF">
        <w:rPr>
          <w:rFonts w:ascii="Arial" w:hAnsi="Arial" w:cs="Arial"/>
          <w:sz w:val="24"/>
          <w:szCs w:val="24"/>
        </w:rPr>
        <w:t>порядке</w:t>
      </w:r>
      <w:r w:rsidRPr="007D62EF">
        <w:rPr>
          <w:rFonts w:ascii="Arial" w:hAnsi="Arial" w:cs="Arial"/>
          <w:spacing w:val="-16"/>
          <w:sz w:val="24"/>
          <w:szCs w:val="24"/>
        </w:rPr>
        <w:t xml:space="preserve"> </w:t>
      </w:r>
      <w:r w:rsidRPr="007D62EF">
        <w:rPr>
          <w:rFonts w:ascii="Arial" w:hAnsi="Arial" w:cs="Arial"/>
          <w:sz w:val="24"/>
          <w:szCs w:val="24"/>
        </w:rPr>
        <w:t>ее</w:t>
      </w:r>
      <w:r w:rsidRPr="007D62EF">
        <w:rPr>
          <w:rFonts w:ascii="Arial" w:hAnsi="Arial" w:cs="Arial"/>
          <w:spacing w:val="-18"/>
          <w:sz w:val="24"/>
          <w:szCs w:val="24"/>
        </w:rPr>
        <w:t xml:space="preserve"> </w:t>
      </w:r>
      <w:r w:rsidRPr="007D62EF">
        <w:rPr>
          <w:rFonts w:ascii="Arial" w:hAnsi="Arial" w:cs="Arial"/>
          <w:sz w:val="24"/>
          <w:szCs w:val="24"/>
        </w:rPr>
        <w:t>устранения</w:t>
      </w:r>
      <w:r w:rsidRPr="007D62EF">
        <w:rPr>
          <w:rFonts w:ascii="Arial" w:hAnsi="Arial" w:cs="Arial"/>
          <w:spacing w:val="-14"/>
          <w:sz w:val="24"/>
          <w:szCs w:val="24"/>
        </w:rPr>
        <w:t xml:space="preserve"> </w:t>
      </w:r>
      <w:r w:rsidRPr="007D62EF">
        <w:rPr>
          <w:rFonts w:ascii="Arial" w:hAnsi="Arial" w:cs="Arial"/>
          <w:sz w:val="24"/>
          <w:szCs w:val="24"/>
        </w:rPr>
        <w:t>посредством информационного сообщения непосредственно в электронной форме заявления.</w:t>
      </w:r>
    </w:p>
    <w:p w:rsidR="000804AB" w:rsidRPr="007D62EF" w:rsidRDefault="000804AB" w:rsidP="00863E49">
      <w:pPr>
        <w:pStyle w:val="a5"/>
        <w:spacing w:before="1" w:line="322" w:lineRule="exact"/>
        <w:ind w:firstLine="851"/>
        <w:jc w:val="both"/>
        <w:rPr>
          <w:rFonts w:ascii="Arial" w:hAnsi="Arial" w:cs="Arial"/>
          <w:sz w:val="24"/>
          <w:szCs w:val="24"/>
        </w:rPr>
      </w:pPr>
      <w:r w:rsidRPr="007D62EF">
        <w:rPr>
          <w:rFonts w:ascii="Arial" w:hAnsi="Arial" w:cs="Arial"/>
          <w:sz w:val="24"/>
          <w:szCs w:val="24"/>
        </w:rPr>
        <w:t>При</w:t>
      </w:r>
      <w:r w:rsidRPr="007D62EF">
        <w:rPr>
          <w:rFonts w:ascii="Arial" w:hAnsi="Arial" w:cs="Arial"/>
          <w:spacing w:val="-10"/>
          <w:sz w:val="24"/>
          <w:szCs w:val="24"/>
        </w:rPr>
        <w:t xml:space="preserve"> </w:t>
      </w:r>
      <w:r w:rsidRPr="007D62EF">
        <w:rPr>
          <w:rFonts w:ascii="Arial" w:hAnsi="Arial" w:cs="Arial"/>
          <w:sz w:val="24"/>
          <w:szCs w:val="24"/>
        </w:rPr>
        <w:t>формировании</w:t>
      </w:r>
      <w:r w:rsidRPr="007D62EF">
        <w:rPr>
          <w:rFonts w:ascii="Arial" w:hAnsi="Arial" w:cs="Arial"/>
          <w:spacing w:val="-9"/>
          <w:sz w:val="24"/>
          <w:szCs w:val="24"/>
        </w:rPr>
        <w:t xml:space="preserve"> </w:t>
      </w:r>
      <w:r w:rsidRPr="007D62EF">
        <w:rPr>
          <w:rFonts w:ascii="Arial" w:hAnsi="Arial" w:cs="Arial"/>
          <w:sz w:val="24"/>
          <w:szCs w:val="24"/>
        </w:rPr>
        <w:t>заявления</w:t>
      </w:r>
      <w:r w:rsidRPr="007D62EF">
        <w:rPr>
          <w:rFonts w:ascii="Arial" w:hAnsi="Arial" w:cs="Arial"/>
          <w:spacing w:val="-7"/>
          <w:sz w:val="24"/>
          <w:szCs w:val="24"/>
        </w:rPr>
        <w:t xml:space="preserve"> </w:t>
      </w:r>
      <w:r w:rsidRPr="007D62EF">
        <w:rPr>
          <w:rFonts w:ascii="Arial" w:hAnsi="Arial" w:cs="Arial"/>
          <w:sz w:val="24"/>
          <w:szCs w:val="24"/>
        </w:rPr>
        <w:t>заявителю</w:t>
      </w:r>
      <w:r w:rsidRPr="007D62EF">
        <w:rPr>
          <w:rFonts w:ascii="Arial" w:hAnsi="Arial" w:cs="Arial"/>
          <w:spacing w:val="-8"/>
          <w:sz w:val="24"/>
          <w:szCs w:val="24"/>
        </w:rPr>
        <w:t xml:space="preserve"> </w:t>
      </w:r>
      <w:r w:rsidRPr="007D62EF">
        <w:rPr>
          <w:rFonts w:ascii="Arial" w:hAnsi="Arial" w:cs="Arial"/>
          <w:spacing w:val="-2"/>
          <w:sz w:val="24"/>
          <w:szCs w:val="24"/>
        </w:rPr>
        <w:t>обеспечивается:</w:t>
      </w:r>
    </w:p>
    <w:p w:rsidR="000804AB" w:rsidRPr="007D62EF" w:rsidRDefault="000804AB" w:rsidP="00863E49">
      <w:pPr>
        <w:pStyle w:val="a5"/>
        <w:ind w:right="140" w:firstLine="851"/>
        <w:jc w:val="both"/>
        <w:rPr>
          <w:rFonts w:ascii="Arial" w:hAnsi="Arial" w:cs="Arial"/>
          <w:sz w:val="24"/>
          <w:szCs w:val="24"/>
        </w:rPr>
      </w:pPr>
      <w:r w:rsidRPr="007D62EF">
        <w:rPr>
          <w:rFonts w:ascii="Arial" w:hAnsi="Arial" w:cs="Arial"/>
          <w:sz w:val="24"/>
          <w:szCs w:val="24"/>
        </w:rPr>
        <w:t>а) возможность копирования и сохранения заявления и иных документов, указанных</w:t>
      </w:r>
      <w:r w:rsidRPr="007D62EF">
        <w:rPr>
          <w:rFonts w:ascii="Arial" w:hAnsi="Arial" w:cs="Arial"/>
          <w:spacing w:val="-3"/>
          <w:sz w:val="24"/>
          <w:szCs w:val="24"/>
        </w:rPr>
        <w:t xml:space="preserve"> </w:t>
      </w:r>
      <w:r w:rsidRPr="007D62EF">
        <w:rPr>
          <w:rFonts w:ascii="Arial" w:hAnsi="Arial" w:cs="Arial"/>
          <w:sz w:val="24"/>
          <w:szCs w:val="24"/>
        </w:rPr>
        <w:t>в</w:t>
      </w:r>
      <w:r w:rsidRPr="007D62EF">
        <w:rPr>
          <w:rFonts w:ascii="Arial" w:hAnsi="Arial" w:cs="Arial"/>
          <w:spacing w:val="-5"/>
          <w:sz w:val="24"/>
          <w:szCs w:val="24"/>
        </w:rPr>
        <w:t xml:space="preserve"> </w:t>
      </w:r>
      <w:r w:rsidRPr="007D62EF">
        <w:rPr>
          <w:rFonts w:ascii="Arial" w:hAnsi="Arial" w:cs="Arial"/>
          <w:sz w:val="24"/>
          <w:szCs w:val="24"/>
        </w:rPr>
        <w:t>пункте</w:t>
      </w:r>
      <w:r w:rsidRPr="007D62EF">
        <w:rPr>
          <w:rFonts w:ascii="Arial" w:hAnsi="Arial" w:cs="Arial"/>
          <w:spacing w:val="-4"/>
          <w:sz w:val="24"/>
          <w:szCs w:val="24"/>
        </w:rPr>
        <w:t xml:space="preserve"> </w:t>
      </w:r>
      <w:r w:rsidR="0010181A" w:rsidRPr="007D62EF">
        <w:rPr>
          <w:rFonts w:ascii="Arial" w:hAnsi="Arial" w:cs="Arial"/>
          <w:sz w:val="24"/>
          <w:szCs w:val="24"/>
        </w:rPr>
        <w:t>22</w:t>
      </w:r>
      <w:r w:rsidRPr="007D62EF">
        <w:rPr>
          <w:rFonts w:ascii="Arial" w:hAnsi="Arial" w:cs="Arial"/>
          <w:spacing w:val="-4"/>
          <w:sz w:val="24"/>
          <w:szCs w:val="24"/>
        </w:rPr>
        <w:t xml:space="preserve"> </w:t>
      </w:r>
      <w:r w:rsidRPr="007D62EF">
        <w:rPr>
          <w:rFonts w:ascii="Arial" w:hAnsi="Arial" w:cs="Arial"/>
          <w:sz w:val="24"/>
          <w:szCs w:val="24"/>
        </w:rPr>
        <w:t>настоящего</w:t>
      </w:r>
      <w:r w:rsidRPr="007D62EF">
        <w:rPr>
          <w:rFonts w:ascii="Arial" w:hAnsi="Arial" w:cs="Arial"/>
          <w:spacing w:val="-3"/>
          <w:sz w:val="24"/>
          <w:szCs w:val="24"/>
        </w:rPr>
        <w:t xml:space="preserve"> </w:t>
      </w:r>
      <w:r w:rsidRPr="007D62EF">
        <w:rPr>
          <w:rFonts w:ascii="Arial" w:hAnsi="Arial" w:cs="Arial"/>
          <w:sz w:val="24"/>
          <w:szCs w:val="24"/>
        </w:rPr>
        <w:t>Административного</w:t>
      </w:r>
      <w:r w:rsidRPr="007D62EF">
        <w:rPr>
          <w:rFonts w:ascii="Arial" w:hAnsi="Arial" w:cs="Arial"/>
          <w:spacing w:val="-6"/>
          <w:sz w:val="24"/>
          <w:szCs w:val="24"/>
        </w:rPr>
        <w:t xml:space="preserve"> </w:t>
      </w:r>
      <w:r w:rsidRPr="007D62EF">
        <w:rPr>
          <w:rFonts w:ascii="Arial" w:hAnsi="Arial" w:cs="Arial"/>
          <w:sz w:val="24"/>
          <w:szCs w:val="24"/>
        </w:rPr>
        <w:t>регламента,</w:t>
      </w:r>
      <w:r w:rsidRPr="007D62EF">
        <w:rPr>
          <w:rFonts w:ascii="Arial" w:hAnsi="Arial" w:cs="Arial"/>
          <w:spacing w:val="-6"/>
          <w:sz w:val="24"/>
          <w:szCs w:val="24"/>
        </w:rPr>
        <w:t xml:space="preserve"> </w:t>
      </w:r>
      <w:r w:rsidRPr="007D62EF">
        <w:rPr>
          <w:rFonts w:ascii="Arial" w:hAnsi="Arial" w:cs="Arial"/>
          <w:sz w:val="24"/>
          <w:szCs w:val="24"/>
        </w:rPr>
        <w:t>необходимых для предоставления муниципальной услуги;</w:t>
      </w:r>
    </w:p>
    <w:p w:rsidR="000804AB" w:rsidRPr="007D62EF" w:rsidRDefault="000804AB" w:rsidP="00863E49">
      <w:pPr>
        <w:pStyle w:val="a5"/>
        <w:ind w:right="148" w:firstLine="851"/>
        <w:jc w:val="both"/>
        <w:rPr>
          <w:rFonts w:ascii="Arial" w:hAnsi="Arial" w:cs="Arial"/>
          <w:sz w:val="24"/>
          <w:szCs w:val="24"/>
        </w:rPr>
      </w:pPr>
      <w:r w:rsidRPr="007D62EF">
        <w:rPr>
          <w:rFonts w:ascii="Arial" w:hAnsi="Arial" w:cs="Arial"/>
          <w:sz w:val="24"/>
          <w:szCs w:val="24"/>
        </w:rPr>
        <w:t xml:space="preserve">б) возможность печати на бумажном носителе копии электронной формы </w:t>
      </w:r>
      <w:r w:rsidRPr="007D62EF">
        <w:rPr>
          <w:rFonts w:ascii="Arial" w:hAnsi="Arial" w:cs="Arial"/>
          <w:spacing w:val="-2"/>
          <w:sz w:val="24"/>
          <w:szCs w:val="24"/>
        </w:rPr>
        <w:t>заявления;</w:t>
      </w:r>
    </w:p>
    <w:p w:rsidR="000804AB" w:rsidRPr="007D62EF" w:rsidRDefault="000804AB" w:rsidP="00863E49">
      <w:pPr>
        <w:pStyle w:val="a5"/>
        <w:ind w:right="146" w:firstLine="851"/>
        <w:jc w:val="both"/>
        <w:rPr>
          <w:rFonts w:ascii="Arial" w:hAnsi="Arial" w:cs="Arial"/>
          <w:sz w:val="24"/>
          <w:szCs w:val="24"/>
        </w:rPr>
      </w:pPr>
      <w:r w:rsidRPr="007D62EF">
        <w:rPr>
          <w:rFonts w:ascii="Arial" w:hAnsi="Arial" w:cs="Arial"/>
          <w:sz w:val="24"/>
          <w:szCs w:val="24"/>
        </w:rPr>
        <w:t>в)</w:t>
      </w:r>
      <w:r w:rsidRPr="007D62EF">
        <w:rPr>
          <w:rFonts w:ascii="Arial" w:hAnsi="Arial" w:cs="Arial"/>
          <w:spacing w:val="40"/>
          <w:sz w:val="24"/>
          <w:szCs w:val="24"/>
        </w:rPr>
        <w:t xml:space="preserve"> </w:t>
      </w:r>
      <w:r w:rsidRPr="007D62EF">
        <w:rPr>
          <w:rFonts w:ascii="Arial" w:hAnsi="Arial" w:cs="Arial"/>
          <w:sz w:val="24"/>
          <w:szCs w:val="24"/>
        </w:rPr>
        <w:t>сохранение</w:t>
      </w:r>
      <w:r w:rsidRPr="007D62EF">
        <w:rPr>
          <w:rFonts w:ascii="Arial" w:hAnsi="Arial" w:cs="Arial"/>
          <w:spacing w:val="40"/>
          <w:sz w:val="24"/>
          <w:szCs w:val="24"/>
        </w:rPr>
        <w:t xml:space="preserve"> </w:t>
      </w:r>
      <w:r w:rsidRPr="007D62EF">
        <w:rPr>
          <w:rFonts w:ascii="Arial" w:hAnsi="Arial" w:cs="Arial"/>
          <w:sz w:val="24"/>
          <w:szCs w:val="24"/>
        </w:rPr>
        <w:t>ранее</w:t>
      </w:r>
      <w:r w:rsidRPr="007D62EF">
        <w:rPr>
          <w:rFonts w:ascii="Arial" w:hAnsi="Arial" w:cs="Arial"/>
          <w:spacing w:val="40"/>
          <w:sz w:val="24"/>
          <w:szCs w:val="24"/>
        </w:rPr>
        <w:t xml:space="preserve"> </w:t>
      </w:r>
      <w:r w:rsidRPr="007D62EF">
        <w:rPr>
          <w:rFonts w:ascii="Arial" w:hAnsi="Arial" w:cs="Arial"/>
          <w:sz w:val="24"/>
          <w:szCs w:val="24"/>
        </w:rPr>
        <w:t>введенных</w:t>
      </w:r>
      <w:r w:rsidRPr="007D62EF">
        <w:rPr>
          <w:rFonts w:ascii="Arial" w:hAnsi="Arial" w:cs="Arial"/>
          <w:spacing w:val="40"/>
          <w:sz w:val="24"/>
          <w:szCs w:val="24"/>
        </w:rPr>
        <w:t xml:space="preserve"> </w:t>
      </w:r>
      <w:r w:rsidRPr="007D62EF">
        <w:rPr>
          <w:rFonts w:ascii="Arial" w:hAnsi="Arial" w:cs="Arial"/>
          <w:sz w:val="24"/>
          <w:szCs w:val="24"/>
        </w:rPr>
        <w:t>в</w:t>
      </w:r>
      <w:r w:rsidRPr="007D62EF">
        <w:rPr>
          <w:rFonts w:ascii="Arial" w:hAnsi="Arial" w:cs="Arial"/>
          <w:spacing w:val="40"/>
          <w:sz w:val="24"/>
          <w:szCs w:val="24"/>
        </w:rPr>
        <w:t xml:space="preserve"> </w:t>
      </w:r>
      <w:r w:rsidRPr="007D62EF">
        <w:rPr>
          <w:rFonts w:ascii="Arial" w:hAnsi="Arial" w:cs="Arial"/>
          <w:sz w:val="24"/>
          <w:szCs w:val="24"/>
        </w:rPr>
        <w:t>электронную</w:t>
      </w:r>
      <w:r w:rsidRPr="007D62EF">
        <w:rPr>
          <w:rFonts w:ascii="Arial" w:hAnsi="Arial" w:cs="Arial"/>
          <w:spacing w:val="40"/>
          <w:sz w:val="24"/>
          <w:szCs w:val="24"/>
        </w:rPr>
        <w:t xml:space="preserve"> </w:t>
      </w:r>
      <w:r w:rsidRPr="007D62EF">
        <w:rPr>
          <w:rFonts w:ascii="Arial" w:hAnsi="Arial" w:cs="Arial"/>
          <w:sz w:val="24"/>
          <w:szCs w:val="24"/>
        </w:rPr>
        <w:t>форму</w:t>
      </w:r>
      <w:r w:rsidRPr="007D62EF">
        <w:rPr>
          <w:rFonts w:ascii="Arial" w:hAnsi="Arial" w:cs="Arial"/>
          <w:spacing w:val="40"/>
          <w:sz w:val="24"/>
          <w:szCs w:val="24"/>
        </w:rPr>
        <w:t xml:space="preserve"> </w:t>
      </w:r>
      <w:r w:rsidRPr="007D62EF">
        <w:rPr>
          <w:rFonts w:ascii="Arial" w:hAnsi="Arial" w:cs="Arial"/>
          <w:sz w:val="24"/>
          <w:szCs w:val="24"/>
        </w:rPr>
        <w:t>заявления</w:t>
      </w:r>
      <w:r w:rsidRPr="007D62EF">
        <w:rPr>
          <w:rFonts w:ascii="Arial" w:hAnsi="Arial" w:cs="Arial"/>
          <w:spacing w:val="40"/>
          <w:sz w:val="24"/>
          <w:szCs w:val="24"/>
        </w:rPr>
        <w:t xml:space="preserve"> </w:t>
      </w:r>
      <w:r w:rsidRPr="007D62EF">
        <w:rPr>
          <w:rFonts w:ascii="Arial" w:hAnsi="Arial" w:cs="Arial"/>
          <w:sz w:val="24"/>
          <w:szCs w:val="24"/>
        </w:rPr>
        <w:t>значений</w:t>
      </w:r>
      <w:r w:rsidRPr="007D62EF">
        <w:rPr>
          <w:rFonts w:ascii="Arial" w:hAnsi="Arial" w:cs="Arial"/>
          <w:spacing w:val="40"/>
          <w:sz w:val="24"/>
          <w:szCs w:val="24"/>
        </w:rPr>
        <w:t xml:space="preserve"> </w:t>
      </w:r>
      <w:r w:rsidRPr="007D62EF">
        <w:rPr>
          <w:rFonts w:ascii="Arial" w:hAnsi="Arial" w:cs="Arial"/>
          <w:sz w:val="24"/>
          <w:szCs w:val="24"/>
        </w:rPr>
        <w:t>в</w:t>
      </w:r>
      <w:r w:rsidRPr="007D62EF">
        <w:rPr>
          <w:rFonts w:ascii="Arial" w:hAnsi="Arial" w:cs="Arial"/>
          <w:spacing w:val="-2"/>
          <w:sz w:val="24"/>
          <w:szCs w:val="24"/>
        </w:rPr>
        <w:t xml:space="preserve"> </w:t>
      </w:r>
      <w:r w:rsidRPr="007D62EF">
        <w:rPr>
          <w:rFonts w:ascii="Arial" w:hAnsi="Arial" w:cs="Arial"/>
          <w:sz w:val="24"/>
          <w:szCs w:val="24"/>
        </w:rPr>
        <w:t>любой момент</w:t>
      </w:r>
      <w:r w:rsidRPr="007D62EF">
        <w:rPr>
          <w:rFonts w:ascii="Arial" w:hAnsi="Arial" w:cs="Arial"/>
          <w:spacing w:val="-1"/>
          <w:sz w:val="24"/>
          <w:szCs w:val="24"/>
        </w:rPr>
        <w:t xml:space="preserve"> </w:t>
      </w:r>
      <w:r w:rsidRPr="007D62EF">
        <w:rPr>
          <w:rFonts w:ascii="Arial" w:hAnsi="Arial" w:cs="Arial"/>
          <w:sz w:val="24"/>
          <w:szCs w:val="24"/>
        </w:rPr>
        <w:t>по</w:t>
      </w:r>
      <w:r w:rsidRPr="007D62EF">
        <w:rPr>
          <w:rFonts w:ascii="Arial" w:hAnsi="Arial" w:cs="Arial"/>
          <w:spacing w:val="-1"/>
          <w:sz w:val="24"/>
          <w:szCs w:val="24"/>
        </w:rPr>
        <w:t xml:space="preserve"> </w:t>
      </w:r>
      <w:r w:rsidRPr="007D62EF">
        <w:rPr>
          <w:rFonts w:ascii="Arial" w:hAnsi="Arial" w:cs="Arial"/>
          <w:sz w:val="24"/>
          <w:szCs w:val="24"/>
        </w:rPr>
        <w:t>желанию</w:t>
      </w:r>
      <w:r w:rsidRPr="007D62EF">
        <w:rPr>
          <w:rFonts w:ascii="Arial" w:hAnsi="Arial" w:cs="Arial"/>
          <w:spacing w:val="-2"/>
          <w:sz w:val="24"/>
          <w:szCs w:val="24"/>
        </w:rPr>
        <w:t xml:space="preserve"> </w:t>
      </w:r>
      <w:r w:rsidRPr="007D62EF">
        <w:rPr>
          <w:rFonts w:ascii="Arial" w:hAnsi="Arial" w:cs="Arial"/>
          <w:sz w:val="24"/>
          <w:szCs w:val="24"/>
        </w:rPr>
        <w:t>пользователя,</w:t>
      </w:r>
      <w:r w:rsidRPr="007D62EF">
        <w:rPr>
          <w:rFonts w:ascii="Arial" w:hAnsi="Arial" w:cs="Arial"/>
          <w:spacing w:val="-2"/>
          <w:sz w:val="24"/>
          <w:szCs w:val="24"/>
        </w:rPr>
        <w:t xml:space="preserve"> </w:t>
      </w:r>
      <w:r w:rsidRPr="007D62EF">
        <w:rPr>
          <w:rFonts w:ascii="Arial" w:hAnsi="Arial" w:cs="Arial"/>
          <w:sz w:val="24"/>
          <w:szCs w:val="24"/>
        </w:rPr>
        <w:t>в</w:t>
      </w:r>
      <w:r w:rsidRPr="007D62EF">
        <w:rPr>
          <w:rFonts w:ascii="Arial" w:hAnsi="Arial" w:cs="Arial"/>
          <w:spacing w:val="-2"/>
          <w:sz w:val="24"/>
          <w:szCs w:val="24"/>
        </w:rPr>
        <w:t xml:space="preserve"> </w:t>
      </w:r>
      <w:r w:rsidRPr="007D62EF">
        <w:rPr>
          <w:rFonts w:ascii="Arial" w:hAnsi="Arial" w:cs="Arial"/>
          <w:sz w:val="24"/>
          <w:szCs w:val="24"/>
        </w:rPr>
        <w:t>том</w:t>
      </w:r>
      <w:r w:rsidRPr="007D62EF">
        <w:rPr>
          <w:rFonts w:ascii="Arial" w:hAnsi="Arial" w:cs="Arial"/>
          <w:spacing w:val="-1"/>
          <w:sz w:val="24"/>
          <w:szCs w:val="24"/>
        </w:rPr>
        <w:t xml:space="preserve"> </w:t>
      </w:r>
      <w:r w:rsidRPr="007D62EF">
        <w:rPr>
          <w:rFonts w:ascii="Arial" w:hAnsi="Arial" w:cs="Arial"/>
          <w:sz w:val="24"/>
          <w:szCs w:val="24"/>
        </w:rPr>
        <w:t>числе</w:t>
      </w:r>
      <w:r w:rsidRPr="007D62EF">
        <w:rPr>
          <w:rFonts w:ascii="Arial" w:hAnsi="Arial" w:cs="Arial"/>
          <w:spacing w:val="-1"/>
          <w:sz w:val="24"/>
          <w:szCs w:val="24"/>
        </w:rPr>
        <w:t xml:space="preserve"> </w:t>
      </w:r>
      <w:r w:rsidRPr="007D62EF">
        <w:rPr>
          <w:rFonts w:ascii="Arial" w:hAnsi="Arial" w:cs="Arial"/>
          <w:sz w:val="24"/>
          <w:szCs w:val="24"/>
        </w:rPr>
        <w:t>при</w:t>
      </w:r>
      <w:r w:rsidRPr="007D62EF">
        <w:rPr>
          <w:rFonts w:ascii="Arial" w:hAnsi="Arial" w:cs="Arial"/>
          <w:spacing w:val="-2"/>
          <w:sz w:val="24"/>
          <w:szCs w:val="24"/>
        </w:rPr>
        <w:t xml:space="preserve"> </w:t>
      </w:r>
      <w:r w:rsidRPr="007D62EF">
        <w:rPr>
          <w:rFonts w:ascii="Arial" w:hAnsi="Arial" w:cs="Arial"/>
          <w:sz w:val="24"/>
          <w:szCs w:val="24"/>
        </w:rPr>
        <w:t>возникновении ошибок ввода и возврате для повторного ввода значений в электронную форму заявления;</w:t>
      </w:r>
    </w:p>
    <w:p w:rsidR="000804AB" w:rsidRPr="007D62EF" w:rsidRDefault="0010181A" w:rsidP="00863E49">
      <w:pPr>
        <w:pStyle w:val="a5"/>
        <w:ind w:right="141" w:firstLine="851"/>
        <w:jc w:val="both"/>
        <w:rPr>
          <w:rFonts w:ascii="Arial" w:hAnsi="Arial" w:cs="Arial"/>
          <w:sz w:val="24"/>
          <w:szCs w:val="24"/>
        </w:rPr>
      </w:pPr>
      <w:r w:rsidRPr="007D62EF">
        <w:rPr>
          <w:rFonts w:ascii="Arial" w:hAnsi="Arial" w:cs="Arial"/>
          <w:sz w:val="24"/>
          <w:szCs w:val="24"/>
        </w:rPr>
        <w:t xml:space="preserve">  </w:t>
      </w:r>
      <w:r w:rsidR="000804AB" w:rsidRPr="007D62EF">
        <w:rPr>
          <w:rFonts w:ascii="Arial" w:hAnsi="Arial" w:cs="Arial"/>
          <w:sz w:val="24"/>
          <w:szCs w:val="24"/>
        </w:rPr>
        <w:t>г)</w:t>
      </w:r>
      <w:r w:rsidR="000804AB" w:rsidRPr="007D62EF">
        <w:rPr>
          <w:rFonts w:ascii="Arial" w:hAnsi="Arial" w:cs="Arial"/>
          <w:spacing w:val="40"/>
          <w:sz w:val="24"/>
          <w:szCs w:val="24"/>
        </w:rPr>
        <w:t xml:space="preserve"> </w:t>
      </w:r>
      <w:r w:rsidR="000804AB" w:rsidRPr="007D62EF">
        <w:rPr>
          <w:rFonts w:ascii="Arial" w:hAnsi="Arial" w:cs="Arial"/>
          <w:sz w:val="24"/>
          <w:szCs w:val="24"/>
        </w:rPr>
        <w:t>заполнение</w:t>
      </w:r>
      <w:r w:rsidR="000804AB" w:rsidRPr="007D62EF">
        <w:rPr>
          <w:rFonts w:ascii="Arial" w:hAnsi="Arial" w:cs="Arial"/>
          <w:spacing w:val="-6"/>
          <w:sz w:val="24"/>
          <w:szCs w:val="24"/>
        </w:rPr>
        <w:t xml:space="preserve"> </w:t>
      </w:r>
      <w:r w:rsidR="000804AB" w:rsidRPr="007D62EF">
        <w:rPr>
          <w:rFonts w:ascii="Arial" w:hAnsi="Arial" w:cs="Arial"/>
          <w:sz w:val="24"/>
          <w:szCs w:val="24"/>
        </w:rPr>
        <w:t>полей</w:t>
      </w:r>
      <w:r w:rsidR="000804AB" w:rsidRPr="007D62EF">
        <w:rPr>
          <w:rFonts w:ascii="Arial" w:hAnsi="Arial" w:cs="Arial"/>
          <w:spacing w:val="-3"/>
          <w:sz w:val="24"/>
          <w:szCs w:val="24"/>
        </w:rPr>
        <w:t xml:space="preserve"> </w:t>
      </w:r>
      <w:r w:rsidR="000804AB" w:rsidRPr="007D62EF">
        <w:rPr>
          <w:rFonts w:ascii="Arial" w:hAnsi="Arial" w:cs="Arial"/>
          <w:sz w:val="24"/>
          <w:szCs w:val="24"/>
        </w:rPr>
        <w:t>электронной</w:t>
      </w:r>
      <w:r w:rsidR="000804AB" w:rsidRPr="007D62EF">
        <w:rPr>
          <w:rFonts w:ascii="Arial" w:hAnsi="Arial" w:cs="Arial"/>
          <w:spacing w:val="-3"/>
          <w:sz w:val="24"/>
          <w:szCs w:val="24"/>
        </w:rPr>
        <w:t xml:space="preserve"> </w:t>
      </w:r>
      <w:r w:rsidR="000804AB" w:rsidRPr="007D62EF">
        <w:rPr>
          <w:rFonts w:ascii="Arial" w:hAnsi="Arial" w:cs="Arial"/>
          <w:sz w:val="24"/>
          <w:szCs w:val="24"/>
        </w:rPr>
        <w:t>формы</w:t>
      </w:r>
      <w:r w:rsidR="000804AB" w:rsidRPr="007D62EF">
        <w:rPr>
          <w:rFonts w:ascii="Arial" w:hAnsi="Arial" w:cs="Arial"/>
          <w:spacing w:val="-5"/>
          <w:sz w:val="24"/>
          <w:szCs w:val="24"/>
        </w:rPr>
        <w:t xml:space="preserve"> </w:t>
      </w:r>
      <w:r w:rsidR="000804AB" w:rsidRPr="007D62EF">
        <w:rPr>
          <w:rFonts w:ascii="Arial" w:hAnsi="Arial" w:cs="Arial"/>
          <w:sz w:val="24"/>
          <w:szCs w:val="24"/>
        </w:rPr>
        <w:t>заявления</w:t>
      </w:r>
      <w:r w:rsidR="000804AB" w:rsidRPr="007D62EF">
        <w:rPr>
          <w:rFonts w:ascii="Arial" w:hAnsi="Arial" w:cs="Arial"/>
          <w:spacing w:val="-3"/>
          <w:sz w:val="24"/>
          <w:szCs w:val="24"/>
        </w:rPr>
        <w:t xml:space="preserve"> </w:t>
      </w:r>
      <w:r w:rsidR="000804AB" w:rsidRPr="007D62EF">
        <w:rPr>
          <w:rFonts w:ascii="Arial" w:hAnsi="Arial" w:cs="Arial"/>
          <w:sz w:val="24"/>
          <w:szCs w:val="24"/>
        </w:rPr>
        <w:t>до</w:t>
      </w:r>
      <w:r w:rsidR="000804AB" w:rsidRPr="007D62EF">
        <w:rPr>
          <w:rFonts w:ascii="Arial" w:hAnsi="Arial" w:cs="Arial"/>
          <w:spacing w:val="-2"/>
          <w:sz w:val="24"/>
          <w:szCs w:val="24"/>
        </w:rPr>
        <w:t xml:space="preserve"> </w:t>
      </w:r>
      <w:r w:rsidR="000804AB" w:rsidRPr="007D62EF">
        <w:rPr>
          <w:rFonts w:ascii="Arial" w:hAnsi="Arial" w:cs="Arial"/>
          <w:sz w:val="24"/>
          <w:szCs w:val="24"/>
        </w:rPr>
        <w:t>начала</w:t>
      </w:r>
      <w:r w:rsidR="000804AB" w:rsidRPr="007D62EF">
        <w:rPr>
          <w:rFonts w:ascii="Arial" w:hAnsi="Arial" w:cs="Arial"/>
          <w:spacing w:val="-6"/>
          <w:sz w:val="24"/>
          <w:szCs w:val="24"/>
        </w:rPr>
        <w:t xml:space="preserve"> </w:t>
      </w:r>
      <w:r w:rsidR="000804AB" w:rsidRPr="007D62EF">
        <w:rPr>
          <w:rFonts w:ascii="Arial" w:hAnsi="Arial" w:cs="Arial"/>
          <w:sz w:val="24"/>
          <w:szCs w:val="24"/>
        </w:rPr>
        <w:t>ввода</w:t>
      </w:r>
      <w:r w:rsidR="000804AB" w:rsidRPr="007D62EF">
        <w:rPr>
          <w:rFonts w:ascii="Arial" w:hAnsi="Arial" w:cs="Arial"/>
          <w:spacing w:val="-3"/>
          <w:sz w:val="24"/>
          <w:szCs w:val="24"/>
        </w:rPr>
        <w:t xml:space="preserve"> </w:t>
      </w:r>
      <w:r w:rsidR="000804AB" w:rsidRPr="007D62EF">
        <w:rPr>
          <w:rFonts w:ascii="Arial" w:hAnsi="Arial" w:cs="Arial"/>
          <w:sz w:val="24"/>
          <w:szCs w:val="24"/>
        </w:rPr>
        <w:t>сведений заявителем</w:t>
      </w:r>
      <w:r w:rsidR="000804AB" w:rsidRPr="007D62EF">
        <w:rPr>
          <w:rFonts w:ascii="Arial" w:hAnsi="Arial" w:cs="Arial"/>
          <w:spacing w:val="80"/>
          <w:sz w:val="24"/>
          <w:szCs w:val="24"/>
        </w:rPr>
        <w:t xml:space="preserve"> </w:t>
      </w:r>
      <w:r w:rsidR="000804AB" w:rsidRPr="007D62EF">
        <w:rPr>
          <w:rFonts w:ascii="Arial" w:hAnsi="Arial" w:cs="Arial"/>
          <w:sz w:val="24"/>
          <w:szCs w:val="24"/>
        </w:rPr>
        <w:t>с</w:t>
      </w:r>
      <w:r w:rsidR="000804AB" w:rsidRPr="007D62EF">
        <w:rPr>
          <w:rFonts w:ascii="Arial" w:hAnsi="Arial" w:cs="Arial"/>
          <w:spacing w:val="80"/>
          <w:w w:val="150"/>
          <w:sz w:val="24"/>
          <w:szCs w:val="24"/>
        </w:rPr>
        <w:t xml:space="preserve"> </w:t>
      </w:r>
      <w:r w:rsidR="000804AB" w:rsidRPr="007D62EF">
        <w:rPr>
          <w:rFonts w:ascii="Arial" w:hAnsi="Arial" w:cs="Arial"/>
          <w:sz w:val="24"/>
          <w:szCs w:val="24"/>
        </w:rPr>
        <w:t>использованием</w:t>
      </w:r>
      <w:r w:rsidR="000804AB" w:rsidRPr="007D62EF">
        <w:rPr>
          <w:rFonts w:ascii="Arial" w:hAnsi="Arial" w:cs="Arial"/>
          <w:spacing w:val="80"/>
          <w:w w:val="150"/>
          <w:sz w:val="24"/>
          <w:szCs w:val="24"/>
        </w:rPr>
        <w:t xml:space="preserve"> </w:t>
      </w:r>
      <w:r w:rsidR="000804AB" w:rsidRPr="007D62EF">
        <w:rPr>
          <w:rFonts w:ascii="Arial" w:hAnsi="Arial" w:cs="Arial"/>
          <w:sz w:val="24"/>
          <w:szCs w:val="24"/>
        </w:rPr>
        <w:t>сведений,</w:t>
      </w:r>
      <w:r w:rsidR="000804AB" w:rsidRPr="007D62EF">
        <w:rPr>
          <w:rFonts w:ascii="Arial" w:hAnsi="Arial" w:cs="Arial"/>
          <w:spacing w:val="80"/>
          <w:sz w:val="24"/>
          <w:szCs w:val="24"/>
        </w:rPr>
        <w:t xml:space="preserve"> </w:t>
      </w:r>
      <w:r w:rsidR="000804AB" w:rsidRPr="007D62EF">
        <w:rPr>
          <w:rFonts w:ascii="Arial" w:hAnsi="Arial" w:cs="Arial"/>
          <w:sz w:val="24"/>
          <w:szCs w:val="24"/>
        </w:rPr>
        <w:t>размещенных</w:t>
      </w:r>
      <w:r w:rsidR="000804AB" w:rsidRPr="007D62EF">
        <w:rPr>
          <w:rFonts w:ascii="Arial" w:hAnsi="Arial" w:cs="Arial"/>
          <w:spacing w:val="80"/>
          <w:sz w:val="24"/>
          <w:szCs w:val="24"/>
        </w:rPr>
        <w:t xml:space="preserve"> </w:t>
      </w:r>
      <w:r w:rsidR="000804AB" w:rsidRPr="007D62EF">
        <w:rPr>
          <w:rFonts w:ascii="Arial" w:hAnsi="Arial" w:cs="Arial"/>
          <w:sz w:val="24"/>
          <w:szCs w:val="24"/>
        </w:rPr>
        <w:t>в</w:t>
      </w:r>
      <w:r w:rsidR="000804AB" w:rsidRPr="007D62EF">
        <w:rPr>
          <w:rFonts w:ascii="Arial" w:hAnsi="Arial" w:cs="Arial"/>
          <w:spacing w:val="80"/>
          <w:sz w:val="24"/>
          <w:szCs w:val="24"/>
        </w:rPr>
        <w:t xml:space="preserve"> </w:t>
      </w:r>
      <w:r w:rsidR="000804AB" w:rsidRPr="007D62EF">
        <w:rPr>
          <w:rFonts w:ascii="Arial" w:hAnsi="Arial" w:cs="Arial"/>
          <w:sz w:val="24"/>
          <w:szCs w:val="24"/>
        </w:rPr>
        <w:t>ЕСИА,</w:t>
      </w:r>
      <w:r w:rsidR="000804AB" w:rsidRPr="007D62EF">
        <w:rPr>
          <w:rFonts w:ascii="Arial" w:hAnsi="Arial" w:cs="Arial"/>
          <w:spacing w:val="80"/>
          <w:w w:val="150"/>
          <w:sz w:val="24"/>
          <w:szCs w:val="24"/>
        </w:rPr>
        <w:t xml:space="preserve"> </w:t>
      </w:r>
      <w:r w:rsidR="000804AB" w:rsidRPr="007D62EF">
        <w:rPr>
          <w:rFonts w:ascii="Arial" w:hAnsi="Arial" w:cs="Arial"/>
          <w:sz w:val="24"/>
          <w:szCs w:val="24"/>
        </w:rPr>
        <w:t>и</w:t>
      </w:r>
      <w:r w:rsidR="000804AB" w:rsidRPr="007D62EF">
        <w:rPr>
          <w:rFonts w:ascii="Arial" w:hAnsi="Arial" w:cs="Arial"/>
          <w:spacing w:val="80"/>
          <w:w w:val="150"/>
          <w:sz w:val="24"/>
          <w:szCs w:val="24"/>
        </w:rPr>
        <w:t xml:space="preserve"> </w:t>
      </w:r>
      <w:r w:rsidR="000804AB" w:rsidRPr="007D62EF">
        <w:rPr>
          <w:rFonts w:ascii="Arial" w:hAnsi="Arial" w:cs="Arial"/>
          <w:sz w:val="24"/>
          <w:szCs w:val="24"/>
        </w:rPr>
        <w:t>сведений, опубликованных</w:t>
      </w:r>
      <w:r w:rsidR="000804AB" w:rsidRPr="007D62EF">
        <w:rPr>
          <w:rFonts w:ascii="Arial" w:hAnsi="Arial" w:cs="Arial"/>
          <w:spacing w:val="-5"/>
          <w:sz w:val="24"/>
          <w:szCs w:val="24"/>
        </w:rPr>
        <w:t xml:space="preserve"> </w:t>
      </w:r>
      <w:r w:rsidR="000804AB" w:rsidRPr="007D62EF">
        <w:rPr>
          <w:rFonts w:ascii="Arial" w:hAnsi="Arial" w:cs="Arial"/>
          <w:sz w:val="24"/>
          <w:szCs w:val="24"/>
        </w:rPr>
        <w:t>на</w:t>
      </w:r>
      <w:r w:rsidR="000804AB" w:rsidRPr="007D62EF">
        <w:rPr>
          <w:rFonts w:ascii="Arial" w:hAnsi="Arial" w:cs="Arial"/>
          <w:spacing w:val="-5"/>
          <w:sz w:val="24"/>
          <w:szCs w:val="24"/>
        </w:rPr>
        <w:t xml:space="preserve"> </w:t>
      </w:r>
      <w:r w:rsidR="000804AB" w:rsidRPr="007D62EF">
        <w:rPr>
          <w:rFonts w:ascii="Arial" w:hAnsi="Arial" w:cs="Arial"/>
          <w:sz w:val="24"/>
          <w:szCs w:val="24"/>
        </w:rPr>
        <w:t>ЕПГУ,</w:t>
      </w:r>
      <w:r w:rsidR="000804AB" w:rsidRPr="007D62EF">
        <w:rPr>
          <w:rFonts w:ascii="Arial" w:hAnsi="Arial" w:cs="Arial"/>
          <w:spacing w:val="-5"/>
          <w:sz w:val="24"/>
          <w:szCs w:val="24"/>
        </w:rPr>
        <w:t xml:space="preserve"> </w:t>
      </w:r>
      <w:r w:rsidR="000804AB" w:rsidRPr="007D62EF">
        <w:rPr>
          <w:rFonts w:ascii="Arial" w:hAnsi="Arial" w:cs="Arial"/>
          <w:sz w:val="24"/>
          <w:szCs w:val="24"/>
        </w:rPr>
        <w:t>в</w:t>
      </w:r>
      <w:r w:rsidR="000804AB" w:rsidRPr="007D62EF">
        <w:rPr>
          <w:rFonts w:ascii="Arial" w:hAnsi="Arial" w:cs="Arial"/>
          <w:spacing w:val="-6"/>
          <w:sz w:val="24"/>
          <w:szCs w:val="24"/>
        </w:rPr>
        <w:t xml:space="preserve"> </w:t>
      </w:r>
      <w:r w:rsidR="000804AB" w:rsidRPr="007D62EF">
        <w:rPr>
          <w:rFonts w:ascii="Arial" w:hAnsi="Arial" w:cs="Arial"/>
          <w:sz w:val="24"/>
          <w:szCs w:val="24"/>
        </w:rPr>
        <w:t>части,</w:t>
      </w:r>
      <w:r w:rsidR="000804AB" w:rsidRPr="007D62EF">
        <w:rPr>
          <w:rFonts w:ascii="Arial" w:hAnsi="Arial" w:cs="Arial"/>
          <w:spacing w:val="-6"/>
          <w:sz w:val="24"/>
          <w:szCs w:val="24"/>
        </w:rPr>
        <w:t xml:space="preserve"> </w:t>
      </w:r>
      <w:r w:rsidR="000804AB" w:rsidRPr="007D62EF">
        <w:rPr>
          <w:rFonts w:ascii="Arial" w:hAnsi="Arial" w:cs="Arial"/>
          <w:sz w:val="24"/>
          <w:szCs w:val="24"/>
        </w:rPr>
        <w:t>касающейся</w:t>
      </w:r>
      <w:r w:rsidR="000804AB" w:rsidRPr="007D62EF">
        <w:rPr>
          <w:rFonts w:ascii="Arial" w:hAnsi="Arial" w:cs="Arial"/>
          <w:spacing w:val="-5"/>
          <w:sz w:val="24"/>
          <w:szCs w:val="24"/>
        </w:rPr>
        <w:t xml:space="preserve"> </w:t>
      </w:r>
      <w:r w:rsidR="000804AB" w:rsidRPr="007D62EF">
        <w:rPr>
          <w:rFonts w:ascii="Arial" w:hAnsi="Arial" w:cs="Arial"/>
          <w:sz w:val="24"/>
          <w:szCs w:val="24"/>
        </w:rPr>
        <w:t>сведений,</w:t>
      </w:r>
      <w:r w:rsidR="000804AB" w:rsidRPr="007D62EF">
        <w:rPr>
          <w:rFonts w:ascii="Arial" w:hAnsi="Arial" w:cs="Arial"/>
          <w:spacing w:val="-6"/>
          <w:sz w:val="24"/>
          <w:szCs w:val="24"/>
        </w:rPr>
        <w:t xml:space="preserve"> </w:t>
      </w:r>
      <w:r w:rsidR="000804AB" w:rsidRPr="007D62EF">
        <w:rPr>
          <w:rFonts w:ascii="Arial" w:hAnsi="Arial" w:cs="Arial"/>
          <w:sz w:val="24"/>
          <w:szCs w:val="24"/>
        </w:rPr>
        <w:t>отсутствующих</w:t>
      </w:r>
      <w:r w:rsidR="000804AB" w:rsidRPr="007D62EF">
        <w:rPr>
          <w:rFonts w:ascii="Arial" w:hAnsi="Arial" w:cs="Arial"/>
          <w:spacing w:val="-4"/>
          <w:sz w:val="24"/>
          <w:szCs w:val="24"/>
        </w:rPr>
        <w:t xml:space="preserve"> </w:t>
      </w:r>
      <w:r w:rsidR="000804AB" w:rsidRPr="007D62EF">
        <w:rPr>
          <w:rFonts w:ascii="Arial" w:hAnsi="Arial" w:cs="Arial"/>
          <w:sz w:val="24"/>
          <w:szCs w:val="24"/>
        </w:rPr>
        <w:t>в</w:t>
      </w:r>
      <w:r w:rsidR="000804AB" w:rsidRPr="007D62EF">
        <w:rPr>
          <w:rFonts w:ascii="Arial" w:hAnsi="Arial" w:cs="Arial"/>
          <w:spacing w:val="-4"/>
          <w:sz w:val="24"/>
          <w:szCs w:val="24"/>
        </w:rPr>
        <w:t xml:space="preserve"> </w:t>
      </w:r>
      <w:r w:rsidR="000804AB" w:rsidRPr="007D62EF">
        <w:rPr>
          <w:rFonts w:ascii="Arial" w:hAnsi="Arial" w:cs="Arial"/>
          <w:sz w:val="24"/>
          <w:szCs w:val="24"/>
        </w:rPr>
        <w:t>ЕСИА; д)</w:t>
      </w:r>
      <w:r w:rsidR="000804AB" w:rsidRPr="007D62EF">
        <w:rPr>
          <w:rFonts w:ascii="Arial" w:hAnsi="Arial" w:cs="Arial"/>
          <w:spacing w:val="80"/>
          <w:sz w:val="24"/>
          <w:szCs w:val="24"/>
        </w:rPr>
        <w:t xml:space="preserve"> </w:t>
      </w:r>
      <w:r w:rsidR="000804AB" w:rsidRPr="007D62EF">
        <w:rPr>
          <w:rFonts w:ascii="Arial" w:hAnsi="Arial" w:cs="Arial"/>
          <w:sz w:val="24"/>
          <w:szCs w:val="24"/>
        </w:rPr>
        <w:t>возможность</w:t>
      </w:r>
      <w:r w:rsidR="000804AB" w:rsidRPr="007D62EF">
        <w:rPr>
          <w:rFonts w:ascii="Arial" w:hAnsi="Arial" w:cs="Arial"/>
          <w:spacing w:val="80"/>
          <w:sz w:val="24"/>
          <w:szCs w:val="24"/>
        </w:rPr>
        <w:t xml:space="preserve"> </w:t>
      </w:r>
      <w:r w:rsidR="000804AB" w:rsidRPr="007D62EF">
        <w:rPr>
          <w:rFonts w:ascii="Arial" w:hAnsi="Arial" w:cs="Arial"/>
          <w:sz w:val="24"/>
          <w:szCs w:val="24"/>
        </w:rPr>
        <w:t>вернуться</w:t>
      </w:r>
      <w:r w:rsidR="000804AB" w:rsidRPr="007D62EF">
        <w:rPr>
          <w:rFonts w:ascii="Arial" w:hAnsi="Arial" w:cs="Arial"/>
          <w:spacing w:val="80"/>
          <w:sz w:val="24"/>
          <w:szCs w:val="24"/>
        </w:rPr>
        <w:t xml:space="preserve"> </w:t>
      </w:r>
      <w:r w:rsidR="000804AB" w:rsidRPr="007D62EF">
        <w:rPr>
          <w:rFonts w:ascii="Arial" w:hAnsi="Arial" w:cs="Arial"/>
          <w:sz w:val="24"/>
          <w:szCs w:val="24"/>
        </w:rPr>
        <w:t>на</w:t>
      </w:r>
      <w:r w:rsidR="000804AB" w:rsidRPr="007D62EF">
        <w:rPr>
          <w:rFonts w:ascii="Arial" w:hAnsi="Arial" w:cs="Arial"/>
          <w:spacing w:val="80"/>
          <w:sz w:val="24"/>
          <w:szCs w:val="24"/>
        </w:rPr>
        <w:t xml:space="preserve"> </w:t>
      </w:r>
      <w:r w:rsidR="000804AB" w:rsidRPr="007D62EF">
        <w:rPr>
          <w:rFonts w:ascii="Arial" w:hAnsi="Arial" w:cs="Arial"/>
          <w:sz w:val="24"/>
          <w:szCs w:val="24"/>
        </w:rPr>
        <w:t>любой</w:t>
      </w:r>
      <w:r w:rsidR="000804AB" w:rsidRPr="007D62EF">
        <w:rPr>
          <w:rFonts w:ascii="Arial" w:hAnsi="Arial" w:cs="Arial"/>
          <w:spacing w:val="80"/>
          <w:sz w:val="24"/>
          <w:szCs w:val="24"/>
        </w:rPr>
        <w:t xml:space="preserve"> </w:t>
      </w:r>
      <w:r w:rsidR="000804AB" w:rsidRPr="007D62EF">
        <w:rPr>
          <w:rFonts w:ascii="Arial" w:hAnsi="Arial" w:cs="Arial"/>
          <w:sz w:val="24"/>
          <w:szCs w:val="24"/>
        </w:rPr>
        <w:t>из</w:t>
      </w:r>
      <w:r w:rsidR="000804AB" w:rsidRPr="007D62EF">
        <w:rPr>
          <w:rFonts w:ascii="Arial" w:hAnsi="Arial" w:cs="Arial"/>
          <w:spacing w:val="80"/>
          <w:sz w:val="24"/>
          <w:szCs w:val="24"/>
        </w:rPr>
        <w:t xml:space="preserve"> </w:t>
      </w:r>
      <w:r w:rsidR="000804AB" w:rsidRPr="007D62EF">
        <w:rPr>
          <w:rFonts w:ascii="Arial" w:hAnsi="Arial" w:cs="Arial"/>
          <w:sz w:val="24"/>
          <w:szCs w:val="24"/>
        </w:rPr>
        <w:t>этапов</w:t>
      </w:r>
      <w:r w:rsidR="000804AB" w:rsidRPr="007D62EF">
        <w:rPr>
          <w:rFonts w:ascii="Arial" w:hAnsi="Arial" w:cs="Arial"/>
          <w:spacing w:val="80"/>
          <w:sz w:val="24"/>
          <w:szCs w:val="24"/>
        </w:rPr>
        <w:t xml:space="preserve"> </w:t>
      </w:r>
      <w:r w:rsidR="000804AB" w:rsidRPr="007D62EF">
        <w:rPr>
          <w:rFonts w:ascii="Arial" w:hAnsi="Arial" w:cs="Arial"/>
          <w:sz w:val="24"/>
          <w:szCs w:val="24"/>
        </w:rPr>
        <w:t>заполнения</w:t>
      </w:r>
      <w:r w:rsidR="000804AB" w:rsidRPr="007D62EF">
        <w:rPr>
          <w:rFonts w:ascii="Arial" w:hAnsi="Arial" w:cs="Arial"/>
          <w:spacing w:val="80"/>
          <w:sz w:val="24"/>
          <w:szCs w:val="24"/>
        </w:rPr>
        <w:t xml:space="preserve"> </w:t>
      </w:r>
      <w:r w:rsidR="000804AB" w:rsidRPr="007D62EF">
        <w:rPr>
          <w:rFonts w:ascii="Arial" w:hAnsi="Arial" w:cs="Arial"/>
          <w:sz w:val="24"/>
          <w:szCs w:val="24"/>
        </w:rPr>
        <w:t>электронной</w:t>
      </w:r>
    </w:p>
    <w:p w:rsidR="000804AB" w:rsidRPr="007D62EF" w:rsidRDefault="000804AB" w:rsidP="00863E49">
      <w:pPr>
        <w:pStyle w:val="a5"/>
        <w:spacing w:line="322" w:lineRule="exact"/>
        <w:ind w:firstLine="851"/>
        <w:jc w:val="both"/>
        <w:rPr>
          <w:rFonts w:ascii="Arial" w:hAnsi="Arial" w:cs="Arial"/>
          <w:sz w:val="24"/>
          <w:szCs w:val="24"/>
        </w:rPr>
      </w:pPr>
      <w:r w:rsidRPr="007D62EF">
        <w:rPr>
          <w:rFonts w:ascii="Arial" w:hAnsi="Arial" w:cs="Arial"/>
          <w:sz w:val="24"/>
          <w:szCs w:val="24"/>
        </w:rPr>
        <w:t>формы</w:t>
      </w:r>
      <w:r w:rsidRPr="007D62EF">
        <w:rPr>
          <w:rFonts w:ascii="Arial" w:hAnsi="Arial" w:cs="Arial"/>
          <w:spacing w:val="-6"/>
          <w:sz w:val="24"/>
          <w:szCs w:val="24"/>
        </w:rPr>
        <w:t xml:space="preserve"> </w:t>
      </w:r>
      <w:r w:rsidRPr="007D62EF">
        <w:rPr>
          <w:rFonts w:ascii="Arial" w:hAnsi="Arial" w:cs="Arial"/>
          <w:sz w:val="24"/>
          <w:szCs w:val="24"/>
        </w:rPr>
        <w:t>заявления</w:t>
      </w:r>
      <w:r w:rsidRPr="007D62EF">
        <w:rPr>
          <w:rFonts w:ascii="Arial" w:hAnsi="Arial" w:cs="Arial"/>
          <w:spacing w:val="-7"/>
          <w:sz w:val="24"/>
          <w:szCs w:val="24"/>
        </w:rPr>
        <w:t xml:space="preserve"> </w:t>
      </w:r>
      <w:r w:rsidRPr="007D62EF">
        <w:rPr>
          <w:rFonts w:ascii="Arial" w:hAnsi="Arial" w:cs="Arial"/>
          <w:sz w:val="24"/>
          <w:szCs w:val="24"/>
        </w:rPr>
        <w:t>без</w:t>
      </w:r>
      <w:r w:rsidRPr="007D62EF">
        <w:rPr>
          <w:rFonts w:ascii="Arial" w:hAnsi="Arial" w:cs="Arial"/>
          <w:spacing w:val="-5"/>
          <w:sz w:val="24"/>
          <w:szCs w:val="24"/>
        </w:rPr>
        <w:t xml:space="preserve"> </w:t>
      </w:r>
      <w:r w:rsidRPr="007D62EF">
        <w:rPr>
          <w:rFonts w:ascii="Arial" w:hAnsi="Arial" w:cs="Arial"/>
          <w:sz w:val="24"/>
          <w:szCs w:val="24"/>
        </w:rPr>
        <w:t>потери</w:t>
      </w:r>
      <w:r w:rsidRPr="007D62EF">
        <w:rPr>
          <w:rFonts w:ascii="Arial" w:hAnsi="Arial" w:cs="Arial"/>
          <w:spacing w:val="-8"/>
          <w:sz w:val="24"/>
          <w:szCs w:val="24"/>
        </w:rPr>
        <w:t xml:space="preserve"> </w:t>
      </w:r>
      <w:r w:rsidRPr="007D62EF">
        <w:rPr>
          <w:rFonts w:ascii="Arial" w:hAnsi="Arial" w:cs="Arial"/>
          <w:sz w:val="24"/>
          <w:szCs w:val="24"/>
        </w:rPr>
        <w:t>ранее</w:t>
      </w:r>
      <w:r w:rsidRPr="007D62EF">
        <w:rPr>
          <w:rFonts w:ascii="Arial" w:hAnsi="Arial" w:cs="Arial"/>
          <w:spacing w:val="-4"/>
          <w:sz w:val="24"/>
          <w:szCs w:val="24"/>
        </w:rPr>
        <w:t xml:space="preserve"> </w:t>
      </w:r>
      <w:r w:rsidRPr="007D62EF">
        <w:rPr>
          <w:rFonts w:ascii="Arial" w:hAnsi="Arial" w:cs="Arial"/>
          <w:sz w:val="24"/>
          <w:szCs w:val="24"/>
        </w:rPr>
        <w:t>введенной</w:t>
      </w:r>
      <w:r w:rsidRPr="007D62EF">
        <w:rPr>
          <w:rFonts w:ascii="Arial" w:hAnsi="Arial" w:cs="Arial"/>
          <w:spacing w:val="-4"/>
          <w:sz w:val="24"/>
          <w:szCs w:val="24"/>
        </w:rPr>
        <w:t xml:space="preserve"> </w:t>
      </w:r>
      <w:r w:rsidRPr="007D62EF">
        <w:rPr>
          <w:rFonts w:ascii="Arial" w:hAnsi="Arial" w:cs="Arial"/>
          <w:spacing w:val="-2"/>
          <w:sz w:val="24"/>
          <w:szCs w:val="24"/>
        </w:rPr>
        <w:t>информации;</w:t>
      </w:r>
    </w:p>
    <w:p w:rsidR="000804AB" w:rsidRPr="007D62EF" w:rsidRDefault="000804AB" w:rsidP="00863E49">
      <w:pPr>
        <w:pStyle w:val="a5"/>
        <w:ind w:right="142" w:firstLine="851"/>
        <w:jc w:val="both"/>
        <w:rPr>
          <w:rFonts w:ascii="Arial" w:hAnsi="Arial" w:cs="Arial"/>
          <w:sz w:val="24"/>
          <w:szCs w:val="24"/>
        </w:rPr>
      </w:pPr>
      <w:r w:rsidRPr="007D62EF">
        <w:rPr>
          <w:rFonts w:ascii="Arial" w:hAnsi="Arial" w:cs="Arial"/>
          <w:sz w:val="24"/>
          <w:szCs w:val="24"/>
        </w:rPr>
        <w:t>е)</w:t>
      </w:r>
      <w:r w:rsidRPr="007D62EF">
        <w:rPr>
          <w:rFonts w:ascii="Arial" w:hAnsi="Arial" w:cs="Arial"/>
          <w:spacing w:val="40"/>
          <w:sz w:val="24"/>
          <w:szCs w:val="24"/>
        </w:rPr>
        <w:t xml:space="preserve"> </w:t>
      </w:r>
      <w:r w:rsidRPr="007D62EF">
        <w:rPr>
          <w:rFonts w:ascii="Arial" w:hAnsi="Arial" w:cs="Arial"/>
          <w:sz w:val="24"/>
          <w:szCs w:val="24"/>
        </w:rPr>
        <w:t>возможность</w:t>
      </w:r>
      <w:r w:rsidRPr="007D62EF">
        <w:rPr>
          <w:rFonts w:ascii="Arial" w:hAnsi="Arial" w:cs="Arial"/>
          <w:spacing w:val="-6"/>
          <w:sz w:val="24"/>
          <w:szCs w:val="24"/>
        </w:rPr>
        <w:t xml:space="preserve"> </w:t>
      </w:r>
      <w:r w:rsidRPr="007D62EF">
        <w:rPr>
          <w:rFonts w:ascii="Arial" w:hAnsi="Arial" w:cs="Arial"/>
          <w:sz w:val="24"/>
          <w:szCs w:val="24"/>
        </w:rPr>
        <w:t>доступа</w:t>
      </w:r>
      <w:r w:rsidRPr="007D62EF">
        <w:rPr>
          <w:rFonts w:ascii="Arial" w:hAnsi="Arial" w:cs="Arial"/>
          <w:spacing w:val="-5"/>
          <w:sz w:val="24"/>
          <w:szCs w:val="24"/>
        </w:rPr>
        <w:t xml:space="preserve"> </w:t>
      </w:r>
      <w:r w:rsidRPr="007D62EF">
        <w:rPr>
          <w:rFonts w:ascii="Arial" w:hAnsi="Arial" w:cs="Arial"/>
          <w:sz w:val="24"/>
          <w:szCs w:val="24"/>
        </w:rPr>
        <w:t>заявителя</w:t>
      </w:r>
      <w:r w:rsidRPr="007D62EF">
        <w:rPr>
          <w:rFonts w:ascii="Arial" w:hAnsi="Arial" w:cs="Arial"/>
          <w:spacing w:val="-5"/>
          <w:sz w:val="24"/>
          <w:szCs w:val="24"/>
        </w:rPr>
        <w:t xml:space="preserve"> </w:t>
      </w:r>
      <w:r w:rsidRPr="007D62EF">
        <w:rPr>
          <w:rFonts w:ascii="Arial" w:hAnsi="Arial" w:cs="Arial"/>
          <w:sz w:val="24"/>
          <w:szCs w:val="24"/>
        </w:rPr>
        <w:t>на</w:t>
      </w:r>
      <w:r w:rsidRPr="007D62EF">
        <w:rPr>
          <w:rFonts w:ascii="Arial" w:hAnsi="Arial" w:cs="Arial"/>
          <w:spacing w:val="-5"/>
          <w:sz w:val="24"/>
          <w:szCs w:val="24"/>
        </w:rPr>
        <w:t xml:space="preserve"> </w:t>
      </w:r>
      <w:r w:rsidRPr="007D62EF">
        <w:rPr>
          <w:rFonts w:ascii="Arial" w:hAnsi="Arial" w:cs="Arial"/>
          <w:sz w:val="24"/>
          <w:szCs w:val="24"/>
        </w:rPr>
        <w:t>ЕПГУ</w:t>
      </w:r>
      <w:r w:rsidRPr="007D62EF">
        <w:rPr>
          <w:rFonts w:ascii="Arial" w:hAnsi="Arial" w:cs="Arial"/>
          <w:spacing w:val="-5"/>
          <w:sz w:val="24"/>
          <w:szCs w:val="24"/>
        </w:rPr>
        <w:t xml:space="preserve"> </w:t>
      </w:r>
      <w:r w:rsidRPr="007D62EF">
        <w:rPr>
          <w:rFonts w:ascii="Arial" w:hAnsi="Arial" w:cs="Arial"/>
          <w:sz w:val="24"/>
          <w:szCs w:val="24"/>
        </w:rPr>
        <w:t>к</w:t>
      </w:r>
      <w:r w:rsidRPr="007D62EF">
        <w:rPr>
          <w:rFonts w:ascii="Arial" w:hAnsi="Arial" w:cs="Arial"/>
          <w:spacing w:val="-5"/>
          <w:sz w:val="24"/>
          <w:szCs w:val="24"/>
        </w:rPr>
        <w:t xml:space="preserve"> </w:t>
      </w:r>
      <w:r w:rsidRPr="007D62EF">
        <w:rPr>
          <w:rFonts w:ascii="Arial" w:hAnsi="Arial" w:cs="Arial"/>
          <w:sz w:val="24"/>
          <w:szCs w:val="24"/>
        </w:rPr>
        <w:t>ранее</w:t>
      </w:r>
      <w:r w:rsidRPr="007D62EF">
        <w:rPr>
          <w:rFonts w:ascii="Arial" w:hAnsi="Arial" w:cs="Arial"/>
          <w:spacing w:val="-5"/>
          <w:sz w:val="24"/>
          <w:szCs w:val="24"/>
        </w:rPr>
        <w:t xml:space="preserve"> </w:t>
      </w:r>
      <w:r w:rsidRPr="007D62EF">
        <w:rPr>
          <w:rFonts w:ascii="Arial" w:hAnsi="Arial" w:cs="Arial"/>
          <w:sz w:val="24"/>
          <w:szCs w:val="24"/>
        </w:rPr>
        <w:t>поданным</w:t>
      </w:r>
      <w:r w:rsidRPr="007D62EF">
        <w:rPr>
          <w:rFonts w:ascii="Arial" w:hAnsi="Arial" w:cs="Arial"/>
          <w:spacing w:val="-8"/>
          <w:sz w:val="24"/>
          <w:szCs w:val="24"/>
        </w:rPr>
        <w:t xml:space="preserve"> </w:t>
      </w:r>
      <w:r w:rsidRPr="007D62EF">
        <w:rPr>
          <w:rFonts w:ascii="Arial" w:hAnsi="Arial" w:cs="Arial"/>
          <w:sz w:val="24"/>
          <w:szCs w:val="24"/>
        </w:rPr>
        <w:t>им</w:t>
      </w:r>
      <w:r w:rsidRPr="007D62EF">
        <w:rPr>
          <w:rFonts w:ascii="Arial" w:hAnsi="Arial" w:cs="Arial"/>
          <w:spacing w:val="-5"/>
          <w:sz w:val="24"/>
          <w:szCs w:val="24"/>
        </w:rPr>
        <w:t xml:space="preserve"> </w:t>
      </w:r>
      <w:r w:rsidRPr="007D62EF">
        <w:rPr>
          <w:rFonts w:ascii="Arial" w:hAnsi="Arial" w:cs="Arial"/>
          <w:sz w:val="24"/>
          <w:szCs w:val="24"/>
        </w:rPr>
        <w:t>заявлениям в</w:t>
      </w:r>
      <w:r w:rsidRPr="007D62EF">
        <w:rPr>
          <w:rFonts w:ascii="Arial" w:hAnsi="Arial" w:cs="Arial"/>
          <w:spacing w:val="40"/>
          <w:sz w:val="24"/>
          <w:szCs w:val="24"/>
        </w:rPr>
        <w:t xml:space="preserve"> </w:t>
      </w:r>
      <w:r w:rsidRPr="007D62EF">
        <w:rPr>
          <w:rFonts w:ascii="Arial" w:hAnsi="Arial" w:cs="Arial"/>
          <w:sz w:val="24"/>
          <w:szCs w:val="24"/>
        </w:rPr>
        <w:t>течение</w:t>
      </w:r>
      <w:r w:rsidRPr="007D62EF">
        <w:rPr>
          <w:rFonts w:ascii="Arial" w:hAnsi="Arial" w:cs="Arial"/>
          <w:spacing w:val="40"/>
          <w:sz w:val="24"/>
          <w:szCs w:val="24"/>
        </w:rPr>
        <w:t xml:space="preserve"> </w:t>
      </w:r>
      <w:r w:rsidRPr="007D62EF">
        <w:rPr>
          <w:rFonts w:ascii="Arial" w:hAnsi="Arial" w:cs="Arial"/>
          <w:sz w:val="24"/>
          <w:szCs w:val="24"/>
        </w:rPr>
        <w:t>не</w:t>
      </w:r>
      <w:r w:rsidRPr="007D62EF">
        <w:rPr>
          <w:rFonts w:ascii="Arial" w:hAnsi="Arial" w:cs="Arial"/>
          <w:spacing w:val="40"/>
          <w:sz w:val="24"/>
          <w:szCs w:val="24"/>
        </w:rPr>
        <w:t xml:space="preserve"> </w:t>
      </w:r>
      <w:r w:rsidRPr="007D62EF">
        <w:rPr>
          <w:rFonts w:ascii="Arial" w:hAnsi="Arial" w:cs="Arial"/>
          <w:sz w:val="24"/>
          <w:szCs w:val="24"/>
        </w:rPr>
        <w:t>менее</w:t>
      </w:r>
      <w:r w:rsidRPr="007D62EF">
        <w:rPr>
          <w:rFonts w:ascii="Arial" w:hAnsi="Arial" w:cs="Arial"/>
          <w:spacing w:val="40"/>
          <w:sz w:val="24"/>
          <w:szCs w:val="24"/>
        </w:rPr>
        <w:t xml:space="preserve"> </w:t>
      </w:r>
      <w:r w:rsidRPr="007D62EF">
        <w:rPr>
          <w:rFonts w:ascii="Arial" w:hAnsi="Arial" w:cs="Arial"/>
          <w:sz w:val="24"/>
          <w:szCs w:val="24"/>
        </w:rPr>
        <w:t>одного</w:t>
      </w:r>
      <w:r w:rsidRPr="007D62EF">
        <w:rPr>
          <w:rFonts w:ascii="Arial" w:hAnsi="Arial" w:cs="Arial"/>
          <w:spacing w:val="40"/>
          <w:sz w:val="24"/>
          <w:szCs w:val="24"/>
        </w:rPr>
        <w:t xml:space="preserve"> </w:t>
      </w:r>
      <w:r w:rsidRPr="007D62EF">
        <w:rPr>
          <w:rFonts w:ascii="Arial" w:hAnsi="Arial" w:cs="Arial"/>
          <w:sz w:val="24"/>
          <w:szCs w:val="24"/>
        </w:rPr>
        <w:t>года,</w:t>
      </w:r>
      <w:r w:rsidRPr="007D62EF">
        <w:rPr>
          <w:rFonts w:ascii="Arial" w:hAnsi="Arial" w:cs="Arial"/>
          <w:spacing w:val="40"/>
          <w:sz w:val="24"/>
          <w:szCs w:val="24"/>
        </w:rPr>
        <w:t xml:space="preserve"> </w:t>
      </w:r>
      <w:r w:rsidRPr="007D62EF">
        <w:rPr>
          <w:rFonts w:ascii="Arial" w:hAnsi="Arial" w:cs="Arial"/>
          <w:sz w:val="24"/>
          <w:szCs w:val="24"/>
        </w:rPr>
        <w:t>а</w:t>
      </w:r>
      <w:r w:rsidRPr="007D62EF">
        <w:rPr>
          <w:rFonts w:ascii="Arial" w:hAnsi="Arial" w:cs="Arial"/>
          <w:spacing w:val="40"/>
          <w:sz w:val="24"/>
          <w:szCs w:val="24"/>
        </w:rPr>
        <w:t xml:space="preserve"> </w:t>
      </w:r>
      <w:r w:rsidRPr="007D62EF">
        <w:rPr>
          <w:rFonts w:ascii="Arial" w:hAnsi="Arial" w:cs="Arial"/>
          <w:sz w:val="24"/>
          <w:szCs w:val="24"/>
        </w:rPr>
        <w:t>также</w:t>
      </w:r>
      <w:r w:rsidRPr="007D62EF">
        <w:rPr>
          <w:rFonts w:ascii="Arial" w:hAnsi="Arial" w:cs="Arial"/>
          <w:spacing w:val="40"/>
          <w:sz w:val="24"/>
          <w:szCs w:val="24"/>
        </w:rPr>
        <w:t xml:space="preserve"> </w:t>
      </w:r>
      <w:r w:rsidRPr="007D62EF">
        <w:rPr>
          <w:rFonts w:ascii="Arial" w:hAnsi="Arial" w:cs="Arial"/>
          <w:sz w:val="24"/>
          <w:szCs w:val="24"/>
        </w:rPr>
        <w:t>частично</w:t>
      </w:r>
      <w:r w:rsidRPr="007D62EF">
        <w:rPr>
          <w:rFonts w:ascii="Arial" w:hAnsi="Arial" w:cs="Arial"/>
          <w:spacing w:val="40"/>
          <w:sz w:val="24"/>
          <w:szCs w:val="24"/>
        </w:rPr>
        <w:t xml:space="preserve"> </w:t>
      </w:r>
      <w:r w:rsidRPr="007D62EF">
        <w:rPr>
          <w:rFonts w:ascii="Arial" w:hAnsi="Arial" w:cs="Arial"/>
          <w:sz w:val="24"/>
          <w:szCs w:val="24"/>
        </w:rPr>
        <w:t>сформированных</w:t>
      </w:r>
      <w:r w:rsidRPr="007D62EF">
        <w:rPr>
          <w:rFonts w:ascii="Arial" w:hAnsi="Arial" w:cs="Arial"/>
          <w:spacing w:val="40"/>
          <w:sz w:val="24"/>
          <w:szCs w:val="24"/>
        </w:rPr>
        <w:t xml:space="preserve"> </w:t>
      </w:r>
      <w:r w:rsidRPr="007D62EF">
        <w:rPr>
          <w:rFonts w:ascii="Arial" w:hAnsi="Arial" w:cs="Arial"/>
          <w:sz w:val="24"/>
          <w:szCs w:val="24"/>
        </w:rPr>
        <w:t>заявлений</w:t>
      </w:r>
      <w:r w:rsidRPr="007D62EF">
        <w:rPr>
          <w:rFonts w:ascii="Arial" w:hAnsi="Arial" w:cs="Arial"/>
          <w:spacing w:val="40"/>
          <w:sz w:val="24"/>
          <w:szCs w:val="24"/>
        </w:rPr>
        <w:t xml:space="preserve"> </w:t>
      </w:r>
      <w:r w:rsidRPr="007D62EF">
        <w:rPr>
          <w:rFonts w:ascii="Arial" w:hAnsi="Arial" w:cs="Arial"/>
          <w:sz w:val="24"/>
          <w:szCs w:val="24"/>
        </w:rPr>
        <w:t>- в течение не менее 3 месяцев.</w:t>
      </w:r>
    </w:p>
    <w:p w:rsidR="000804AB" w:rsidRPr="007D62EF" w:rsidRDefault="000804AB" w:rsidP="00863E49">
      <w:pPr>
        <w:pStyle w:val="a5"/>
        <w:ind w:right="141" w:firstLine="851"/>
        <w:jc w:val="both"/>
        <w:rPr>
          <w:rFonts w:ascii="Arial" w:hAnsi="Arial" w:cs="Arial"/>
          <w:sz w:val="24"/>
          <w:szCs w:val="24"/>
        </w:rPr>
      </w:pPr>
      <w:r w:rsidRPr="007D62EF">
        <w:rPr>
          <w:rFonts w:ascii="Arial" w:hAnsi="Arial" w:cs="Arial"/>
          <w:sz w:val="24"/>
          <w:szCs w:val="24"/>
        </w:rPr>
        <w:t>Сформированное и подписанное заявление и иные документы, необходимые для</w:t>
      </w:r>
      <w:r w:rsidRPr="007D62EF">
        <w:rPr>
          <w:rFonts w:ascii="Arial" w:hAnsi="Arial" w:cs="Arial"/>
          <w:spacing w:val="80"/>
          <w:w w:val="150"/>
          <w:sz w:val="24"/>
          <w:szCs w:val="24"/>
        </w:rPr>
        <w:t xml:space="preserve"> </w:t>
      </w:r>
      <w:r w:rsidRPr="007D62EF">
        <w:rPr>
          <w:rFonts w:ascii="Arial" w:hAnsi="Arial" w:cs="Arial"/>
          <w:sz w:val="24"/>
          <w:szCs w:val="24"/>
        </w:rPr>
        <w:t>предоставления</w:t>
      </w:r>
      <w:r w:rsidRPr="007D62EF">
        <w:rPr>
          <w:rFonts w:ascii="Arial" w:hAnsi="Arial" w:cs="Arial"/>
          <w:spacing w:val="80"/>
          <w:w w:val="150"/>
          <w:sz w:val="24"/>
          <w:szCs w:val="24"/>
        </w:rPr>
        <w:t xml:space="preserve"> </w:t>
      </w:r>
      <w:r w:rsidRPr="007D62EF">
        <w:rPr>
          <w:rFonts w:ascii="Arial" w:hAnsi="Arial" w:cs="Arial"/>
          <w:sz w:val="24"/>
          <w:szCs w:val="24"/>
        </w:rPr>
        <w:t>муниципальной</w:t>
      </w:r>
      <w:r w:rsidRPr="007D62EF">
        <w:rPr>
          <w:rFonts w:ascii="Arial" w:hAnsi="Arial" w:cs="Arial"/>
          <w:spacing w:val="80"/>
          <w:w w:val="150"/>
          <w:sz w:val="24"/>
          <w:szCs w:val="24"/>
        </w:rPr>
        <w:t xml:space="preserve"> </w:t>
      </w:r>
      <w:r w:rsidRPr="007D62EF">
        <w:rPr>
          <w:rFonts w:ascii="Arial" w:hAnsi="Arial" w:cs="Arial"/>
          <w:sz w:val="24"/>
          <w:szCs w:val="24"/>
        </w:rPr>
        <w:t>услуги,</w:t>
      </w:r>
      <w:r w:rsidRPr="007D62EF">
        <w:rPr>
          <w:rFonts w:ascii="Arial" w:hAnsi="Arial" w:cs="Arial"/>
          <w:spacing w:val="80"/>
          <w:w w:val="150"/>
          <w:sz w:val="24"/>
          <w:szCs w:val="24"/>
        </w:rPr>
        <w:t xml:space="preserve"> </w:t>
      </w:r>
      <w:r w:rsidRPr="007D62EF">
        <w:rPr>
          <w:rFonts w:ascii="Arial" w:hAnsi="Arial" w:cs="Arial"/>
          <w:sz w:val="24"/>
          <w:szCs w:val="24"/>
        </w:rPr>
        <w:t>направляются</w:t>
      </w:r>
      <w:r w:rsidRPr="007D62EF">
        <w:rPr>
          <w:rFonts w:ascii="Arial" w:hAnsi="Arial" w:cs="Arial"/>
          <w:spacing w:val="40"/>
          <w:sz w:val="24"/>
          <w:szCs w:val="24"/>
        </w:rPr>
        <w:t xml:space="preserve"> </w:t>
      </w:r>
      <w:r w:rsidRPr="007D62EF">
        <w:rPr>
          <w:rFonts w:ascii="Arial" w:hAnsi="Arial" w:cs="Arial"/>
          <w:sz w:val="24"/>
          <w:szCs w:val="24"/>
        </w:rPr>
        <w:t>в Уполномоченный орган посредством ЕПГУ.</w:t>
      </w:r>
    </w:p>
    <w:p w:rsidR="000804AB" w:rsidRPr="007D62EF" w:rsidRDefault="000804AB" w:rsidP="00863E49">
      <w:pPr>
        <w:pStyle w:val="12"/>
        <w:tabs>
          <w:tab w:val="left" w:pos="1554"/>
        </w:tabs>
        <w:ind w:left="0" w:right="143" w:firstLine="851"/>
        <w:rPr>
          <w:rFonts w:ascii="Arial" w:hAnsi="Arial" w:cs="Arial"/>
          <w:sz w:val="24"/>
          <w:szCs w:val="24"/>
        </w:rPr>
      </w:pPr>
      <w:r w:rsidRPr="007D62EF">
        <w:rPr>
          <w:rFonts w:ascii="Arial" w:hAnsi="Arial" w:cs="Arial"/>
          <w:sz w:val="24"/>
          <w:szCs w:val="24"/>
        </w:rPr>
        <w:t>2) Уполномоченный</w:t>
      </w:r>
      <w:r w:rsidRPr="007D62EF">
        <w:rPr>
          <w:rFonts w:ascii="Arial" w:hAnsi="Arial" w:cs="Arial"/>
          <w:spacing w:val="-11"/>
          <w:sz w:val="24"/>
          <w:szCs w:val="24"/>
        </w:rPr>
        <w:t xml:space="preserve"> </w:t>
      </w:r>
      <w:r w:rsidRPr="007D62EF">
        <w:rPr>
          <w:rFonts w:ascii="Arial" w:hAnsi="Arial" w:cs="Arial"/>
          <w:sz w:val="24"/>
          <w:szCs w:val="24"/>
        </w:rPr>
        <w:t>орган</w:t>
      </w:r>
      <w:r w:rsidRPr="007D62EF">
        <w:rPr>
          <w:rFonts w:ascii="Arial" w:hAnsi="Arial" w:cs="Arial"/>
          <w:spacing w:val="-8"/>
          <w:sz w:val="24"/>
          <w:szCs w:val="24"/>
        </w:rPr>
        <w:t xml:space="preserve"> </w:t>
      </w:r>
      <w:r w:rsidRPr="007D62EF">
        <w:rPr>
          <w:rFonts w:ascii="Arial" w:hAnsi="Arial" w:cs="Arial"/>
          <w:sz w:val="24"/>
          <w:szCs w:val="24"/>
        </w:rPr>
        <w:t>обеспечивает</w:t>
      </w:r>
      <w:r w:rsidRPr="007D62EF">
        <w:rPr>
          <w:rFonts w:ascii="Arial" w:hAnsi="Arial" w:cs="Arial"/>
          <w:spacing w:val="-9"/>
          <w:sz w:val="24"/>
          <w:szCs w:val="24"/>
        </w:rPr>
        <w:t xml:space="preserve"> </w:t>
      </w:r>
      <w:r w:rsidRPr="007D62EF">
        <w:rPr>
          <w:rFonts w:ascii="Arial" w:hAnsi="Arial" w:cs="Arial"/>
          <w:sz w:val="24"/>
          <w:szCs w:val="24"/>
        </w:rPr>
        <w:t>в</w:t>
      </w:r>
      <w:r w:rsidRPr="007D62EF">
        <w:rPr>
          <w:rFonts w:ascii="Arial" w:hAnsi="Arial" w:cs="Arial"/>
          <w:spacing w:val="-12"/>
          <w:sz w:val="24"/>
          <w:szCs w:val="24"/>
        </w:rPr>
        <w:t xml:space="preserve"> </w:t>
      </w:r>
      <w:r w:rsidRPr="007D62EF">
        <w:rPr>
          <w:rFonts w:ascii="Arial" w:hAnsi="Arial" w:cs="Arial"/>
          <w:sz w:val="24"/>
          <w:szCs w:val="24"/>
        </w:rPr>
        <w:t>сроки,</w:t>
      </w:r>
      <w:r w:rsidRPr="007D62EF">
        <w:rPr>
          <w:rFonts w:ascii="Arial" w:hAnsi="Arial" w:cs="Arial"/>
          <w:spacing w:val="-9"/>
          <w:sz w:val="24"/>
          <w:szCs w:val="24"/>
        </w:rPr>
        <w:t xml:space="preserve"> </w:t>
      </w:r>
      <w:r w:rsidRPr="007D62EF">
        <w:rPr>
          <w:rFonts w:ascii="Arial" w:hAnsi="Arial" w:cs="Arial"/>
          <w:sz w:val="24"/>
          <w:szCs w:val="24"/>
        </w:rPr>
        <w:t>указанные</w:t>
      </w:r>
      <w:r w:rsidRPr="007D62EF">
        <w:rPr>
          <w:rFonts w:ascii="Arial" w:hAnsi="Arial" w:cs="Arial"/>
          <w:spacing w:val="-9"/>
          <w:sz w:val="24"/>
          <w:szCs w:val="24"/>
        </w:rPr>
        <w:t xml:space="preserve"> </w:t>
      </w:r>
      <w:r w:rsidRPr="007D62EF">
        <w:rPr>
          <w:rFonts w:ascii="Arial" w:hAnsi="Arial" w:cs="Arial"/>
          <w:sz w:val="24"/>
          <w:szCs w:val="24"/>
        </w:rPr>
        <w:t>в</w:t>
      </w:r>
      <w:r w:rsidRPr="007D62EF">
        <w:rPr>
          <w:rFonts w:ascii="Arial" w:hAnsi="Arial" w:cs="Arial"/>
          <w:spacing w:val="-12"/>
          <w:sz w:val="24"/>
          <w:szCs w:val="24"/>
        </w:rPr>
        <w:t xml:space="preserve"> </w:t>
      </w:r>
      <w:r w:rsidRPr="007D62EF">
        <w:rPr>
          <w:rFonts w:ascii="Arial" w:hAnsi="Arial" w:cs="Arial"/>
          <w:sz w:val="24"/>
          <w:szCs w:val="24"/>
        </w:rPr>
        <w:t>пунктах</w:t>
      </w:r>
      <w:r w:rsidRPr="007D62EF">
        <w:rPr>
          <w:rFonts w:ascii="Arial" w:hAnsi="Arial" w:cs="Arial"/>
          <w:spacing w:val="-10"/>
          <w:sz w:val="24"/>
          <w:szCs w:val="24"/>
        </w:rPr>
        <w:t xml:space="preserve"> </w:t>
      </w:r>
      <w:r w:rsidRPr="007D62EF">
        <w:rPr>
          <w:rFonts w:ascii="Arial" w:hAnsi="Arial" w:cs="Arial"/>
          <w:sz w:val="24"/>
          <w:szCs w:val="24"/>
        </w:rPr>
        <w:t>2.21 и 2.22 настоящего Административного регламента:</w:t>
      </w:r>
    </w:p>
    <w:p w:rsidR="000804AB" w:rsidRPr="007D62EF" w:rsidRDefault="000804AB" w:rsidP="00863E49">
      <w:pPr>
        <w:pStyle w:val="a5"/>
        <w:ind w:right="143" w:firstLine="851"/>
        <w:jc w:val="both"/>
        <w:rPr>
          <w:rFonts w:ascii="Arial" w:hAnsi="Arial" w:cs="Arial"/>
          <w:sz w:val="24"/>
          <w:szCs w:val="24"/>
        </w:rPr>
      </w:pPr>
      <w:r w:rsidRPr="007D62EF">
        <w:rPr>
          <w:rFonts w:ascii="Arial" w:hAnsi="Arial" w:cs="Arial"/>
          <w:sz w:val="24"/>
          <w:szCs w:val="24"/>
        </w:rPr>
        <w:t>а) прием документов, необходимых для предоставления государственной (муниципальной)</w:t>
      </w:r>
      <w:r w:rsidRPr="007D62EF">
        <w:rPr>
          <w:rFonts w:ascii="Arial" w:hAnsi="Arial" w:cs="Arial"/>
          <w:spacing w:val="80"/>
          <w:w w:val="150"/>
          <w:sz w:val="24"/>
          <w:szCs w:val="24"/>
        </w:rPr>
        <w:t xml:space="preserve"> </w:t>
      </w:r>
      <w:r w:rsidRPr="007D62EF">
        <w:rPr>
          <w:rFonts w:ascii="Arial" w:hAnsi="Arial" w:cs="Arial"/>
          <w:sz w:val="24"/>
          <w:szCs w:val="24"/>
        </w:rPr>
        <w:t>услуги,</w:t>
      </w:r>
      <w:r w:rsidRPr="007D62EF">
        <w:rPr>
          <w:rFonts w:ascii="Arial" w:hAnsi="Arial" w:cs="Arial"/>
          <w:spacing w:val="80"/>
          <w:w w:val="150"/>
          <w:sz w:val="24"/>
          <w:szCs w:val="24"/>
        </w:rPr>
        <w:t xml:space="preserve"> </w:t>
      </w:r>
      <w:r w:rsidRPr="007D62EF">
        <w:rPr>
          <w:rFonts w:ascii="Arial" w:hAnsi="Arial" w:cs="Arial"/>
          <w:sz w:val="24"/>
          <w:szCs w:val="24"/>
        </w:rPr>
        <w:t>и</w:t>
      </w:r>
      <w:r w:rsidRPr="007D62EF">
        <w:rPr>
          <w:rFonts w:ascii="Arial" w:hAnsi="Arial" w:cs="Arial"/>
          <w:spacing w:val="80"/>
          <w:w w:val="150"/>
          <w:sz w:val="24"/>
          <w:szCs w:val="24"/>
        </w:rPr>
        <w:t xml:space="preserve"> </w:t>
      </w:r>
      <w:r w:rsidRPr="007D62EF">
        <w:rPr>
          <w:rFonts w:ascii="Arial" w:hAnsi="Arial" w:cs="Arial"/>
          <w:sz w:val="24"/>
          <w:szCs w:val="24"/>
        </w:rPr>
        <w:t>направление</w:t>
      </w:r>
      <w:r w:rsidRPr="007D62EF">
        <w:rPr>
          <w:rFonts w:ascii="Arial" w:hAnsi="Arial" w:cs="Arial"/>
          <w:spacing w:val="80"/>
          <w:w w:val="150"/>
          <w:sz w:val="24"/>
          <w:szCs w:val="24"/>
        </w:rPr>
        <w:t xml:space="preserve"> </w:t>
      </w:r>
      <w:r w:rsidRPr="007D62EF">
        <w:rPr>
          <w:rFonts w:ascii="Arial" w:hAnsi="Arial" w:cs="Arial"/>
          <w:sz w:val="24"/>
          <w:szCs w:val="24"/>
        </w:rPr>
        <w:t>заявителю</w:t>
      </w:r>
      <w:r w:rsidRPr="007D62EF">
        <w:rPr>
          <w:rFonts w:ascii="Arial" w:hAnsi="Arial" w:cs="Arial"/>
          <w:spacing w:val="80"/>
          <w:w w:val="150"/>
          <w:sz w:val="24"/>
          <w:szCs w:val="24"/>
        </w:rPr>
        <w:t xml:space="preserve"> </w:t>
      </w:r>
      <w:r w:rsidRPr="007D62EF">
        <w:rPr>
          <w:rFonts w:ascii="Arial" w:hAnsi="Arial" w:cs="Arial"/>
          <w:sz w:val="24"/>
          <w:szCs w:val="24"/>
        </w:rPr>
        <w:t>электронного</w:t>
      </w:r>
      <w:r w:rsidRPr="007D62EF">
        <w:rPr>
          <w:rFonts w:ascii="Arial" w:hAnsi="Arial" w:cs="Arial"/>
          <w:spacing w:val="80"/>
          <w:w w:val="150"/>
          <w:sz w:val="24"/>
          <w:szCs w:val="24"/>
        </w:rPr>
        <w:t xml:space="preserve"> </w:t>
      </w:r>
      <w:r w:rsidRPr="007D62EF">
        <w:rPr>
          <w:rFonts w:ascii="Arial" w:hAnsi="Arial" w:cs="Arial"/>
          <w:sz w:val="24"/>
          <w:szCs w:val="24"/>
        </w:rPr>
        <w:t>сообщения о поступлении заявления;</w:t>
      </w:r>
    </w:p>
    <w:p w:rsidR="000804AB" w:rsidRPr="007D62EF" w:rsidRDefault="000804AB" w:rsidP="00863E49">
      <w:pPr>
        <w:pStyle w:val="a5"/>
        <w:ind w:firstLine="851"/>
        <w:jc w:val="both"/>
        <w:rPr>
          <w:rFonts w:ascii="Arial" w:hAnsi="Arial" w:cs="Arial"/>
          <w:sz w:val="24"/>
          <w:szCs w:val="24"/>
        </w:rPr>
      </w:pPr>
      <w:r w:rsidRPr="007D62EF">
        <w:rPr>
          <w:rFonts w:ascii="Arial" w:hAnsi="Arial" w:cs="Arial"/>
          <w:sz w:val="24"/>
          <w:szCs w:val="24"/>
        </w:rPr>
        <w:t>б)</w:t>
      </w:r>
      <w:r w:rsidRPr="007D62EF">
        <w:rPr>
          <w:rFonts w:ascii="Arial" w:hAnsi="Arial" w:cs="Arial"/>
          <w:spacing w:val="66"/>
          <w:sz w:val="24"/>
          <w:szCs w:val="24"/>
        </w:rPr>
        <w:t> </w:t>
      </w:r>
      <w:r w:rsidRPr="007D62EF">
        <w:rPr>
          <w:rFonts w:ascii="Arial" w:hAnsi="Arial" w:cs="Arial"/>
          <w:sz w:val="24"/>
          <w:szCs w:val="24"/>
        </w:rPr>
        <w:t>регистрацию</w:t>
      </w:r>
      <w:r w:rsidRPr="007D62EF">
        <w:rPr>
          <w:rFonts w:ascii="Arial" w:hAnsi="Arial" w:cs="Arial"/>
          <w:spacing w:val="80"/>
          <w:sz w:val="24"/>
          <w:szCs w:val="24"/>
        </w:rPr>
        <w:t xml:space="preserve">  </w:t>
      </w:r>
      <w:r w:rsidRPr="007D62EF">
        <w:rPr>
          <w:rFonts w:ascii="Arial" w:hAnsi="Arial" w:cs="Arial"/>
          <w:sz w:val="24"/>
          <w:szCs w:val="24"/>
        </w:rPr>
        <w:t>заявления</w:t>
      </w:r>
      <w:r w:rsidRPr="007D62EF">
        <w:rPr>
          <w:rFonts w:ascii="Arial" w:hAnsi="Arial" w:cs="Arial"/>
          <w:spacing w:val="80"/>
          <w:sz w:val="24"/>
          <w:szCs w:val="24"/>
        </w:rPr>
        <w:t xml:space="preserve">  </w:t>
      </w:r>
      <w:r w:rsidRPr="007D62EF">
        <w:rPr>
          <w:rFonts w:ascii="Arial" w:hAnsi="Arial" w:cs="Arial"/>
          <w:sz w:val="24"/>
          <w:szCs w:val="24"/>
        </w:rPr>
        <w:t>и</w:t>
      </w:r>
      <w:r w:rsidRPr="007D62EF">
        <w:rPr>
          <w:rFonts w:ascii="Arial" w:hAnsi="Arial" w:cs="Arial"/>
          <w:spacing w:val="80"/>
          <w:sz w:val="24"/>
          <w:szCs w:val="24"/>
        </w:rPr>
        <w:t xml:space="preserve">  </w:t>
      </w:r>
      <w:r w:rsidRPr="007D62EF">
        <w:rPr>
          <w:rFonts w:ascii="Arial" w:hAnsi="Arial" w:cs="Arial"/>
          <w:sz w:val="24"/>
          <w:szCs w:val="24"/>
        </w:rPr>
        <w:t>направление</w:t>
      </w:r>
      <w:r w:rsidRPr="007D62EF">
        <w:rPr>
          <w:rFonts w:ascii="Arial" w:hAnsi="Arial" w:cs="Arial"/>
          <w:spacing w:val="80"/>
          <w:sz w:val="24"/>
          <w:szCs w:val="24"/>
        </w:rPr>
        <w:t xml:space="preserve">  </w:t>
      </w:r>
      <w:r w:rsidRPr="007D62EF">
        <w:rPr>
          <w:rFonts w:ascii="Arial" w:hAnsi="Arial" w:cs="Arial"/>
          <w:sz w:val="24"/>
          <w:szCs w:val="24"/>
        </w:rPr>
        <w:t>Заявителю</w:t>
      </w:r>
      <w:r w:rsidRPr="007D62EF">
        <w:rPr>
          <w:rFonts w:ascii="Arial" w:hAnsi="Arial" w:cs="Arial"/>
          <w:spacing w:val="80"/>
          <w:sz w:val="24"/>
          <w:szCs w:val="24"/>
        </w:rPr>
        <w:t xml:space="preserve">  </w:t>
      </w:r>
      <w:r w:rsidRPr="007D62EF">
        <w:rPr>
          <w:rFonts w:ascii="Arial" w:hAnsi="Arial" w:cs="Arial"/>
          <w:sz w:val="24"/>
          <w:szCs w:val="24"/>
        </w:rPr>
        <w:t>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0804AB" w:rsidRPr="007D62EF" w:rsidRDefault="000804AB" w:rsidP="00863E49">
      <w:pPr>
        <w:pStyle w:val="a5"/>
        <w:ind w:firstLine="851"/>
        <w:jc w:val="both"/>
        <w:rPr>
          <w:rFonts w:ascii="Arial" w:hAnsi="Arial" w:cs="Arial"/>
          <w:sz w:val="24"/>
          <w:szCs w:val="24"/>
        </w:rPr>
      </w:pPr>
      <w:r w:rsidRPr="007D62EF">
        <w:rPr>
          <w:rFonts w:ascii="Arial" w:hAnsi="Arial" w:cs="Arial"/>
          <w:sz w:val="24"/>
          <w:szCs w:val="24"/>
        </w:rPr>
        <w:t xml:space="preserve">Электронное заявление становится доступным для должностного лица </w:t>
      </w:r>
      <w:r w:rsidRPr="007D62EF">
        <w:rPr>
          <w:rFonts w:ascii="Arial" w:hAnsi="Arial" w:cs="Arial"/>
          <w:sz w:val="24"/>
          <w:szCs w:val="24"/>
        </w:rPr>
        <w:lastRenderedPageBreak/>
        <w:t>Уполномоченного</w:t>
      </w:r>
      <w:r w:rsidRPr="007D62EF">
        <w:rPr>
          <w:rFonts w:ascii="Arial" w:hAnsi="Arial" w:cs="Arial"/>
          <w:spacing w:val="-6"/>
          <w:sz w:val="24"/>
          <w:szCs w:val="24"/>
        </w:rPr>
        <w:t xml:space="preserve"> </w:t>
      </w:r>
      <w:r w:rsidRPr="007D62EF">
        <w:rPr>
          <w:rFonts w:ascii="Arial" w:hAnsi="Arial" w:cs="Arial"/>
          <w:sz w:val="24"/>
          <w:szCs w:val="24"/>
        </w:rPr>
        <w:t>органа,</w:t>
      </w:r>
      <w:r w:rsidRPr="007D62EF">
        <w:rPr>
          <w:rFonts w:ascii="Arial" w:hAnsi="Arial" w:cs="Arial"/>
          <w:spacing w:val="-8"/>
          <w:sz w:val="24"/>
          <w:szCs w:val="24"/>
        </w:rPr>
        <w:t xml:space="preserve"> </w:t>
      </w:r>
      <w:r w:rsidRPr="007D62EF">
        <w:rPr>
          <w:rFonts w:ascii="Arial" w:hAnsi="Arial" w:cs="Arial"/>
          <w:sz w:val="24"/>
          <w:szCs w:val="24"/>
        </w:rPr>
        <w:t>ответственного</w:t>
      </w:r>
      <w:r w:rsidRPr="007D62EF">
        <w:rPr>
          <w:rFonts w:ascii="Arial" w:hAnsi="Arial" w:cs="Arial"/>
          <w:spacing w:val="-5"/>
          <w:sz w:val="24"/>
          <w:szCs w:val="24"/>
        </w:rPr>
        <w:t xml:space="preserve"> </w:t>
      </w:r>
      <w:r w:rsidRPr="007D62EF">
        <w:rPr>
          <w:rFonts w:ascii="Arial" w:hAnsi="Arial" w:cs="Arial"/>
          <w:sz w:val="24"/>
          <w:szCs w:val="24"/>
        </w:rPr>
        <w:t>за</w:t>
      </w:r>
      <w:r w:rsidRPr="007D62EF">
        <w:rPr>
          <w:rFonts w:ascii="Arial" w:hAnsi="Arial" w:cs="Arial"/>
          <w:spacing w:val="-10"/>
          <w:sz w:val="24"/>
          <w:szCs w:val="24"/>
        </w:rPr>
        <w:t xml:space="preserve"> </w:t>
      </w:r>
      <w:r w:rsidRPr="007D62EF">
        <w:rPr>
          <w:rFonts w:ascii="Arial" w:hAnsi="Arial" w:cs="Arial"/>
          <w:sz w:val="24"/>
          <w:szCs w:val="24"/>
        </w:rPr>
        <w:t>прием</w:t>
      </w:r>
      <w:r w:rsidRPr="007D62EF">
        <w:rPr>
          <w:rFonts w:ascii="Arial" w:hAnsi="Arial" w:cs="Arial"/>
          <w:spacing w:val="-9"/>
          <w:sz w:val="24"/>
          <w:szCs w:val="24"/>
        </w:rPr>
        <w:t xml:space="preserve"> </w:t>
      </w:r>
      <w:r w:rsidRPr="007D62EF">
        <w:rPr>
          <w:rFonts w:ascii="Arial" w:hAnsi="Arial" w:cs="Arial"/>
          <w:sz w:val="24"/>
          <w:szCs w:val="24"/>
        </w:rPr>
        <w:t>и</w:t>
      </w:r>
      <w:r w:rsidRPr="007D62EF">
        <w:rPr>
          <w:rFonts w:ascii="Arial" w:hAnsi="Arial" w:cs="Arial"/>
          <w:spacing w:val="-9"/>
          <w:sz w:val="24"/>
          <w:szCs w:val="24"/>
        </w:rPr>
        <w:t xml:space="preserve"> </w:t>
      </w:r>
      <w:r w:rsidRPr="007D62EF">
        <w:rPr>
          <w:rFonts w:ascii="Arial" w:hAnsi="Arial" w:cs="Arial"/>
          <w:sz w:val="24"/>
          <w:szCs w:val="24"/>
        </w:rPr>
        <w:t>регистрацию</w:t>
      </w:r>
      <w:r w:rsidRPr="007D62EF">
        <w:rPr>
          <w:rFonts w:ascii="Arial" w:hAnsi="Arial" w:cs="Arial"/>
          <w:spacing w:val="-8"/>
          <w:sz w:val="24"/>
          <w:szCs w:val="24"/>
        </w:rPr>
        <w:t xml:space="preserve"> </w:t>
      </w:r>
      <w:r w:rsidRPr="007D62EF">
        <w:rPr>
          <w:rFonts w:ascii="Arial" w:hAnsi="Arial" w:cs="Arial"/>
          <w:sz w:val="24"/>
          <w:szCs w:val="24"/>
        </w:rPr>
        <w:t>заявления</w:t>
      </w:r>
      <w:r w:rsidRPr="007D62EF">
        <w:rPr>
          <w:rFonts w:ascii="Arial" w:hAnsi="Arial" w:cs="Arial"/>
          <w:spacing w:val="-6"/>
          <w:sz w:val="24"/>
          <w:szCs w:val="24"/>
        </w:rPr>
        <w:t xml:space="preserve"> </w:t>
      </w:r>
      <w:r w:rsidRPr="007D62EF">
        <w:rPr>
          <w:rFonts w:ascii="Arial" w:hAnsi="Arial" w:cs="Arial"/>
          <w:spacing w:val="-6"/>
          <w:sz w:val="24"/>
          <w:szCs w:val="24"/>
        </w:rPr>
        <w:br/>
      </w:r>
      <w:r w:rsidRPr="007D62EF">
        <w:rPr>
          <w:rFonts w:ascii="Arial" w:hAnsi="Arial" w:cs="Arial"/>
          <w:spacing w:val="-2"/>
          <w:sz w:val="24"/>
          <w:szCs w:val="24"/>
        </w:rPr>
        <w:t xml:space="preserve">(далее – </w:t>
      </w:r>
      <w:r w:rsidRPr="007D62EF">
        <w:rPr>
          <w:rFonts w:ascii="Arial" w:hAnsi="Arial" w:cs="Arial"/>
          <w:sz w:val="24"/>
          <w:szCs w:val="24"/>
        </w:rPr>
        <w:t>ответственное должностное</w:t>
      </w:r>
      <w:r w:rsidRPr="007D62EF">
        <w:rPr>
          <w:rFonts w:ascii="Arial" w:hAnsi="Arial" w:cs="Arial"/>
          <w:spacing w:val="20"/>
          <w:sz w:val="24"/>
          <w:szCs w:val="24"/>
        </w:rPr>
        <w:t xml:space="preserve"> </w:t>
      </w:r>
      <w:r w:rsidRPr="007D62EF">
        <w:rPr>
          <w:rFonts w:ascii="Arial" w:hAnsi="Arial" w:cs="Arial"/>
          <w:sz w:val="24"/>
          <w:szCs w:val="24"/>
        </w:rPr>
        <w:t>лицо),</w:t>
      </w:r>
      <w:r w:rsidRPr="007D62EF">
        <w:rPr>
          <w:rFonts w:ascii="Arial" w:hAnsi="Arial" w:cs="Arial"/>
          <w:spacing w:val="20"/>
          <w:sz w:val="24"/>
          <w:szCs w:val="24"/>
        </w:rPr>
        <w:t xml:space="preserve"> </w:t>
      </w:r>
      <w:r w:rsidRPr="007D62EF">
        <w:rPr>
          <w:rFonts w:ascii="Arial" w:hAnsi="Arial" w:cs="Arial"/>
          <w:sz w:val="24"/>
          <w:szCs w:val="24"/>
        </w:rPr>
        <w:t>в</w:t>
      </w:r>
      <w:r w:rsidRPr="007D62EF">
        <w:rPr>
          <w:rFonts w:ascii="Arial" w:hAnsi="Arial" w:cs="Arial"/>
          <w:spacing w:val="20"/>
          <w:sz w:val="24"/>
          <w:szCs w:val="24"/>
        </w:rPr>
        <w:t xml:space="preserve"> </w:t>
      </w:r>
      <w:r w:rsidRPr="007D62EF">
        <w:rPr>
          <w:rFonts w:ascii="Arial" w:hAnsi="Arial" w:cs="Arial"/>
          <w:sz w:val="24"/>
          <w:szCs w:val="24"/>
        </w:rPr>
        <w:t>государственной</w:t>
      </w:r>
      <w:r w:rsidRPr="007D62EF">
        <w:rPr>
          <w:rFonts w:ascii="Arial" w:hAnsi="Arial" w:cs="Arial"/>
          <w:spacing w:val="20"/>
          <w:sz w:val="24"/>
          <w:szCs w:val="24"/>
        </w:rPr>
        <w:t xml:space="preserve"> </w:t>
      </w:r>
      <w:r w:rsidRPr="007D62EF">
        <w:rPr>
          <w:rFonts w:ascii="Arial" w:hAnsi="Arial" w:cs="Arial"/>
          <w:sz w:val="24"/>
          <w:szCs w:val="24"/>
        </w:rPr>
        <w:t>информационной</w:t>
      </w:r>
      <w:r w:rsidRPr="007D62EF">
        <w:rPr>
          <w:rFonts w:ascii="Arial" w:hAnsi="Arial" w:cs="Arial"/>
          <w:spacing w:val="21"/>
          <w:sz w:val="24"/>
          <w:szCs w:val="24"/>
        </w:rPr>
        <w:t xml:space="preserve"> </w:t>
      </w:r>
      <w:r w:rsidRPr="007D62EF">
        <w:rPr>
          <w:rFonts w:ascii="Arial" w:hAnsi="Arial" w:cs="Arial"/>
          <w:spacing w:val="-2"/>
          <w:sz w:val="24"/>
          <w:szCs w:val="24"/>
        </w:rPr>
        <w:t xml:space="preserve">системе, </w:t>
      </w:r>
      <w:r w:rsidRPr="007D62EF">
        <w:rPr>
          <w:rFonts w:ascii="Arial" w:hAnsi="Arial" w:cs="Arial"/>
          <w:sz w:val="24"/>
          <w:szCs w:val="24"/>
        </w:rPr>
        <w:t>используемой</w:t>
      </w:r>
      <w:r w:rsidRPr="007D62EF">
        <w:rPr>
          <w:rFonts w:ascii="Arial" w:hAnsi="Arial" w:cs="Arial"/>
          <w:spacing w:val="80"/>
          <w:sz w:val="24"/>
          <w:szCs w:val="24"/>
        </w:rPr>
        <w:t xml:space="preserve"> </w:t>
      </w:r>
      <w:r w:rsidRPr="007D62EF">
        <w:rPr>
          <w:rFonts w:ascii="Arial" w:hAnsi="Arial" w:cs="Arial"/>
          <w:sz w:val="24"/>
          <w:szCs w:val="24"/>
        </w:rPr>
        <w:t>Уполномоченным</w:t>
      </w:r>
      <w:r w:rsidRPr="007D62EF">
        <w:rPr>
          <w:rFonts w:ascii="Arial" w:hAnsi="Arial" w:cs="Arial"/>
          <w:spacing w:val="80"/>
          <w:sz w:val="24"/>
          <w:szCs w:val="24"/>
        </w:rPr>
        <w:t xml:space="preserve"> </w:t>
      </w:r>
      <w:r w:rsidRPr="007D62EF">
        <w:rPr>
          <w:rFonts w:ascii="Arial" w:hAnsi="Arial" w:cs="Arial"/>
          <w:sz w:val="24"/>
          <w:szCs w:val="24"/>
        </w:rPr>
        <w:t>органом</w:t>
      </w:r>
      <w:r w:rsidRPr="007D62EF">
        <w:rPr>
          <w:rFonts w:ascii="Arial" w:hAnsi="Arial" w:cs="Arial"/>
          <w:spacing w:val="80"/>
          <w:sz w:val="24"/>
          <w:szCs w:val="24"/>
        </w:rPr>
        <w:t xml:space="preserve"> </w:t>
      </w:r>
      <w:r w:rsidRPr="007D62EF">
        <w:rPr>
          <w:rFonts w:ascii="Arial" w:hAnsi="Arial" w:cs="Arial"/>
          <w:sz w:val="24"/>
          <w:szCs w:val="24"/>
        </w:rPr>
        <w:t>для</w:t>
      </w:r>
      <w:r w:rsidRPr="007D62EF">
        <w:rPr>
          <w:rFonts w:ascii="Arial" w:hAnsi="Arial" w:cs="Arial"/>
          <w:spacing w:val="80"/>
          <w:sz w:val="24"/>
          <w:szCs w:val="24"/>
        </w:rPr>
        <w:t xml:space="preserve"> </w:t>
      </w:r>
      <w:r w:rsidRPr="007D62EF">
        <w:rPr>
          <w:rFonts w:ascii="Arial" w:hAnsi="Arial" w:cs="Arial"/>
          <w:sz w:val="24"/>
          <w:szCs w:val="24"/>
        </w:rPr>
        <w:t>предоставления</w:t>
      </w:r>
      <w:r w:rsidRPr="007D62EF">
        <w:rPr>
          <w:rFonts w:ascii="Arial" w:hAnsi="Arial" w:cs="Arial"/>
          <w:spacing w:val="80"/>
          <w:sz w:val="24"/>
          <w:szCs w:val="24"/>
        </w:rPr>
        <w:t xml:space="preserve"> </w:t>
      </w:r>
      <w:r w:rsidRPr="007D62EF">
        <w:rPr>
          <w:rFonts w:ascii="Arial" w:hAnsi="Arial" w:cs="Arial"/>
          <w:sz w:val="24"/>
          <w:szCs w:val="24"/>
        </w:rPr>
        <w:t>муниципальной услуги (далее – ГИС).</w:t>
      </w:r>
    </w:p>
    <w:p w:rsidR="000804AB" w:rsidRPr="007D62EF" w:rsidRDefault="000804AB" w:rsidP="00863E49">
      <w:pPr>
        <w:pStyle w:val="a5"/>
        <w:ind w:firstLine="851"/>
        <w:jc w:val="both"/>
        <w:rPr>
          <w:rFonts w:ascii="Arial" w:hAnsi="Arial" w:cs="Arial"/>
          <w:sz w:val="24"/>
          <w:szCs w:val="24"/>
        </w:rPr>
      </w:pPr>
      <w:r w:rsidRPr="007D62EF">
        <w:rPr>
          <w:rFonts w:ascii="Arial" w:hAnsi="Arial" w:cs="Arial"/>
          <w:sz w:val="24"/>
          <w:szCs w:val="24"/>
        </w:rPr>
        <w:t>Ответственное</w:t>
      </w:r>
      <w:r w:rsidRPr="007D62EF">
        <w:rPr>
          <w:rFonts w:ascii="Arial" w:hAnsi="Arial" w:cs="Arial"/>
          <w:spacing w:val="-12"/>
          <w:sz w:val="24"/>
          <w:szCs w:val="24"/>
        </w:rPr>
        <w:t xml:space="preserve"> </w:t>
      </w:r>
      <w:r w:rsidRPr="007D62EF">
        <w:rPr>
          <w:rFonts w:ascii="Arial" w:hAnsi="Arial" w:cs="Arial"/>
          <w:sz w:val="24"/>
          <w:szCs w:val="24"/>
        </w:rPr>
        <w:t>должностное</w:t>
      </w:r>
      <w:r w:rsidRPr="007D62EF">
        <w:rPr>
          <w:rFonts w:ascii="Arial" w:hAnsi="Arial" w:cs="Arial"/>
          <w:spacing w:val="-8"/>
          <w:sz w:val="24"/>
          <w:szCs w:val="24"/>
        </w:rPr>
        <w:t xml:space="preserve"> </w:t>
      </w:r>
      <w:r w:rsidRPr="007D62EF">
        <w:rPr>
          <w:rFonts w:ascii="Arial" w:hAnsi="Arial" w:cs="Arial"/>
          <w:spacing w:val="-4"/>
          <w:sz w:val="24"/>
          <w:szCs w:val="24"/>
        </w:rPr>
        <w:t>лицо:</w:t>
      </w:r>
    </w:p>
    <w:p w:rsidR="000804AB" w:rsidRPr="007D62EF" w:rsidRDefault="000804AB" w:rsidP="00863E49">
      <w:pPr>
        <w:pStyle w:val="a5"/>
        <w:ind w:firstLine="851"/>
        <w:jc w:val="both"/>
        <w:rPr>
          <w:rFonts w:ascii="Arial" w:hAnsi="Arial" w:cs="Arial"/>
          <w:sz w:val="24"/>
          <w:szCs w:val="24"/>
        </w:rPr>
      </w:pPr>
      <w:r w:rsidRPr="007D62EF">
        <w:rPr>
          <w:rFonts w:ascii="Arial" w:hAnsi="Arial" w:cs="Arial"/>
          <w:sz w:val="24"/>
          <w:szCs w:val="24"/>
        </w:rPr>
        <w:t>проверяет</w:t>
      </w:r>
      <w:r w:rsidRPr="007D62EF">
        <w:rPr>
          <w:rFonts w:ascii="Arial" w:hAnsi="Arial" w:cs="Arial"/>
          <w:spacing w:val="-12"/>
          <w:sz w:val="24"/>
          <w:szCs w:val="24"/>
        </w:rPr>
        <w:t xml:space="preserve"> </w:t>
      </w:r>
      <w:r w:rsidRPr="007D62EF">
        <w:rPr>
          <w:rFonts w:ascii="Arial" w:hAnsi="Arial" w:cs="Arial"/>
          <w:sz w:val="24"/>
          <w:szCs w:val="24"/>
        </w:rPr>
        <w:t>наличие</w:t>
      </w:r>
      <w:r w:rsidRPr="007D62EF">
        <w:rPr>
          <w:rFonts w:ascii="Arial" w:hAnsi="Arial" w:cs="Arial"/>
          <w:spacing w:val="-10"/>
          <w:sz w:val="24"/>
          <w:szCs w:val="24"/>
        </w:rPr>
        <w:t xml:space="preserve"> </w:t>
      </w:r>
      <w:r w:rsidRPr="007D62EF">
        <w:rPr>
          <w:rFonts w:ascii="Arial" w:hAnsi="Arial" w:cs="Arial"/>
          <w:sz w:val="24"/>
          <w:szCs w:val="24"/>
        </w:rPr>
        <w:t>электронных</w:t>
      </w:r>
      <w:r w:rsidRPr="007D62EF">
        <w:rPr>
          <w:rFonts w:ascii="Arial" w:hAnsi="Arial" w:cs="Arial"/>
          <w:spacing w:val="-9"/>
          <w:sz w:val="24"/>
          <w:szCs w:val="24"/>
        </w:rPr>
        <w:t xml:space="preserve"> </w:t>
      </w:r>
      <w:r w:rsidRPr="007D62EF">
        <w:rPr>
          <w:rFonts w:ascii="Arial" w:hAnsi="Arial" w:cs="Arial"/>
          <w:sz w:val="24"/>
          <w:szCs w:val="24"/>
        </w:rPr>
        <w:t>заявлений,</w:t>
      </w:r>
      <w:r w:rsidRPr="007D62EF">
        <w:rPr>
          <w:rFonts w:ascii="Arial" w:hAnsi="Arial" w:cs="Arial"/>
          <w:spacing w:val="-13"/>
          <w:sz w:val="24"/>
          <w:szCs w:val="24"/>
        </w:rPr>
        <w:t xml:space="preserve"> </w:t>
      </w:r>
      <w:r w:rsidRPr="007D62EF">
        <w:rPr>
          <w:rFonts w:ascii="Arial" w:hAnsi="Arial" w:cs="Arial"/>
          <w:sz w:val="24"/>
          <w:szCs w:val="24"/>
        </w:rPr>
        <w:t>поступивших</w:t>
      </w:r>
      <w:r w:rsidRPr="007D62EF">
        <w:rPr>
          <w:rFonts w:ascii="Arial" w:hAnsi="Arial" w:cs="Arial"/>
          <w:spacing w:val="-9"/>
          <w:sz w:val="24"/>
          <w:szCs w:val="24"/>
        </w:rPr>
        <w:t xml:space="preserve"> </w:t>
      </w:r>
      <w:r w:rsidRPr="007D62EF">
        <w:rPr>
          <w:rFonts w:ascii="Arial" w:hAnsi="Arial" w:cs="Arial"/>
          <w:sz w:val="24"/>
          <w:szCs w:val="24"/>
        </w:rPr>
        <w:t>с</w:t>
      </w:r>
      <w:r w:rsidRPr="007D62EF">
        <w:rPr>
          <w:rFonts w:ascii="Arial" w:hAnsi="Arial" w:cs="Arial"/>
          <w:spacing w:val="-12"/>
          <w:sz w:val="24"/>
          <w:szCs w:val="24"/>
        </w:rPr>
        <w:t xml:space="preserve"> </w:t>
      </w:r>
      <w:r w:rsidRPr="007D62EF">
        <w:rPr>
          <w:rFonts w:ascii="Arial" w:hAnsi="Arial" w:cs="Arial"/>
          <w:sz w:val="24"/>
          <w:szCs w:val="24"/>
        </w:rPr>
        <w:t>ЕПГУ,</w:t>
      </w:r>
      <w:r w:rsidRPr="007D62EF">
        <w:rPr>
          <w:rFonts w:ascii="Arial" w:hAnsi="Arial" w:cs="Arial"/>
          <w:spacing w:val="-10"/>
          <w:sz w:val="24"/>
          <w:szCs w:val="24"/>
        </w:rPr>
        <w:t xml:space="preserve"> </w:t>
      </w:r>
      <w:r w:rsidRPr="007D62EF">
        <w:rPr>
          <w:rFonts w:ascii="Arial" w:hAnsi="Arial" w:cs="Arial"/>
          <w:sz w:val="24"/>
          <w:szCs w:val="24"/>
        </w:rPr>
        <w:t>с</w:t>
      </w:r>
      <w:r w:rsidRPr="007D62EF">
        <w:rPr>
          <w:rFonts w:ascii="Arial" w:hAnsi="Arial" w:cs="Arial"/>
          <w:spacing w:val="-10"/>
          <w:sz w:val="24"/>
          <w:szCs w:val="24"/>
        </w:rPr>
        <w:t xml:space="preserve"> </w:t>
      </w:r>
      <w:r w:rsidRPr="007D62EF">
        <w:rPr>
          <w:rFonts w:ascii="Arial" w:hAnsi="Arial" w:cs="Arial"/>
          <w:sz w:val="24"/>
          <w:szCs w:val="24"/>
        </w:rPr>
        <w:t>периодом не реже 2 (двух) раз в день;</w:t>
      </w:r>
    </w:p>
    <w:p w:rsidR="000804AB" w:rsidRPr="007D62EF" w:rsidRDefault="000804AB" w:rsidP="00863E49">
      <w:pPr>
        <w:pStyle w:val="a5"/>
        <w:ind w:firstLine="851"/>
        <w:jc w:val="both"/>
        <w:rPr>
          <w:rFonts w:ascii="Arial" w:hAnsi="Arial" w:cs="Arial"/>
          <w:sz w:val="24"/>
          <w:szCs w:val="24"/>
        </w:rPr>
      </w:pPr>
      <w:r w:rsidRPr="007D62EF">
        <w:rPr>
          <w:rFonts w:ascii="Arial" w:hAnsi="Arial" w:cs="Arial"/>
          <w:sz w:val="24"/>
          <w:szCs w:val="24"/>
        </w:rPr>
        <w:t>рассматривает</w:t>
      </w:r>
      <w:r w:rsidRPr="007D62EF">
        <w:rPr>
          <w:rFonts w:ascii="Arial" w:hAnsi="Arial" w:cs="Arial"/>
          <w:spacing w:val="40"/>
          <w:sz w:val="24"/>
          <w:szCs w:val="24"/>
        </w:rPr>
        <w:t xml:space="preserve"> </w:t>
      </w:r>
      <w:r w:rsidRPr="007D62EF">
        <w:rPr>
          <w:rFonts w:ascii="Arial" w:hAnsi="Arial" w:cs="Arial"/>
          <w:sz w:val="24"/>
          <w:szCs w:val="24"/>
        </w:rPr>
        <w:t>поступившие</w:t>
      </w:r>
      <w:r w:rsidRPr="007D62EF">
        <w:rPr>
          <w:rFonts w:ascii="Arial" w:hAnsi="Arial" w:cs="Arial"/>
          <w:spacing w:val="40"/>
          <w:sz w:val="24"/>
          <w:szCs w:val="24"/>
        </w:rPr>
        <w:t xml:space="preserve"> </w:t>
      </w:r>
      <w:r w:rsidRPr="007D62EF">
        <w:rPr>
          <w:rFonts w:ascii="Arial" w:hAnsi="Arial" w:cs="Arial"/>
          <w:sz w:val="24"/>
          <w:szCs w:val="24"/>
        </w:rPr>
        <w:t>заявления</w:t>
      </w:r>
      <w:r w:rsidRPr="007D62EF">
        <w:rPr>
          <w:rFonts w:ascii="Arial" w:hAnsi="Arial" w:cs="Arial"/>
          <w:spacing w:val="40"/>
          <w:sz w:val="24"/>
          <w:szCs w:val="24"/>
        </w:rPr>
        <w:t xml:space="preserve"> </w:t>
      </w:r>
      <w:r w:rsidRPr="007D62EF">
        <w:rPr>
          <w:rFonts w:ascii="Arial" w:hAnsi="Arial" w:cs="Arial"/>
          <w:sz w:val="24"/>
          <w:szCs w:val="24"/>
        </w:rPr>
        <w:t>и</w:t>
      </w:r>
      <w:r w:rsidRPr="007D62EF">
        <w:rPr>
          <w:rFonts w:ascii="Arial" w:hAnsi="Arial" w:cs="Arial"/>
          <w:spacing w:val="40"/>
          <w:sz w:val="24"/>
          <w:szCs w:val="24"/>
        </w:rPr>
        <w:t xml:space="preserve"> </w:t>
      </w:r>
      <w:r w:rsidRPr="007D62EF">
        <w:rPr>
          <w:rFonts w:ascii="Arial" w:hAnsi="Arial" w:cs="Arial"/>
          <w:sz w:val="24"/>
          <w:szCs w:val="24"/>
        </w:rPr>
        <w:t>приложенные</w:t>
      </w:r>
      <w:r w:rsidRPr="007D62EF">
        <w:rPr>
          <w:rFonts w:ascii="Arial" w:hAnsi="Arial" w:cs="Arial"/>
          <w:spacing w:val="40"/>
          <w:sz w:val="24"/>
          <w:szCs w:val="24"/>
        </w:rPr>
        <w:t xml:space="preserve"> </w:t>
      </w:r>
      <w:r w:rsidRPr="007D62EF">
        <w:rPr>
          <w:rFonts w:ascii="Arial" w:hAnsi="Arial" w:cs="Arial"/>
          <w:sz w:val="24"/>
          <w:szCs w:val="24"/>
        </w:rPr>
        <w:t>образы</w:t>
      </w:r>
      <w:r w:rsidRPr="007D62EF">
        <w:rPr>
          <w:rFonts w:ascii="Arial" w:hAnsi="Arial" w:cs="Arial"/>
          <w:spacing w:val="40"/>
          <w:sz w:val="24"/>
          <w:szCs w:val="24"/>
        </w:rPr>
        <w:t xml:space="preserve"> </w:t>
      </w:r>
      <w:r w:rsidRPr="007D62EF">
        <w:rPr>
          <w:rFonts w:ascii="Arial" w:hAnsi="Arial" w:cs="Arial"/>
          <w:sz w:val="24"/>
          <w:szCs w:val="24"/>
        </w:rPr>
        <w:t xml:space="preserve">документов </w:t>
      </w:r>
      <w:r w:rsidRPr="007D62EF">
        <w:rPr>
          <w:rFonts w:ascii="Arial" w:hAnsi="Arial" w:cs="Arial"/>
          <w:spacing w:val="-2"/>
          <w:sz w:val="24"/>
          <w:szCs w:val="24"/>
        </w:rPr>
        <w:t>(документы);</w:t>
      </w:r>
    </w:p>
    <w:p w:rsidR="000804AB" w:rsidRPr="007D62EF" w:rsidRDefault="000804AB" w:rsidP="00863E49">
      <w:pPr>
        <w:pStyle w:val="a5"/>
        <w:tabs>
          <w:tab w:val="left" w:pos="2552"/>
          <w:tab w:val="left" w:pos="3957"/>
          <w:tab w:val="left" w:pos="4417"/>
          <w:tab w:val="left" w:pos="6332"/>
          <w:tab w:val="left" w:pos="6787"/>
          <w:tab w:val="left" w:pos="8130"/>
          <w:tab w:val="left" w:pos="8819"/>
        </w:tabs>
        <w:ind w:firstLine="851"/>
        <w:jc w:val="both"/>
        <w:rPr>
          <w:rFonts w:ascii="Arial" w:hAnsi="Arial" w:cs="Arial"/>
          <w:sz w:val="24"/>
          <w:szCs w:val="24"/>
        </w:rPr>
      </w:pPr>
      <w:r w:rsidRPr="007D62EF">
        <w:rPr>
          <w:rFonts w:ascii="Arial" w:hAnsi="Arial" w:cs="Arial"/>
          <w:spacing w:val="-2"/>
          <w:sz w:val="24"/>
          <w:szCs w:val="24"/>
        </w:rPr>
        <w:t xml:space="preserve">производит действия </w:t>
      </w:r>
      <w:r w:rsidRPr="007D62EF">
        <w:rPr>
          <w:rFonts w:ascii="Arial" w:hAnsi="Arial" w:cs="Arial"/>
          <w:spacing w:val="-10"/>
          <w:sz w:val="24"/>
          <w:szCs w:val="24"/>
        </w:rPr>
        <w:t xml:space="preserve">в </w:t>
      </w:r>
      <w:r w:rsidRPr="007D62EF">
        <w:rPr>
          <w:rFonts w:ascii="Arial" w:hAnsi="Arial" w:cs="Arial"/>
          <w:spacing w:val="-2"/>
          <w:sz w:val="24"/>
          <w:szCs w:val="24"/>
        </w:rPr>
        <w:t xml:space="preserve">соответствии </w:t>
      </w:r>
      <w:r w:rsidRPr="007D62EF">
        <w:rPr>
          <w:rFonts w:ascii="Arial" w:hAnsi="Arial" w:cs="Arial"/>
          <w:spacing w:val="-10"/>
          <w:sz w:val="24"/>
          <w:szCs w:val="24"/>
        </w:rPr>
        <w:t xml:space="preserve">с </w:t>
      </w:r>
      <w:r w:rsidRPr="007D62EF">
        <w:rPr>
          <w:rFonts w:ascii="Arial" w:hAnsi="Arial" w:cs="Arial"/>
          <w:spacing w:val="-2"/>
          <w:sz w:val="24"/>
          <w:szCs w:val="24"/>
        </w:rPr>
        <w:t xml:space="preserve">пунктом </w:t>
      </w:r>
      <w:r w:rsidRPr="007D62EF">
        <w:rPr>
          <w:rFonts w:ascii="Arial" w:hAnsi="Arial" w:cs="Arial"/>
          <w:spacing w:val="-4"/>
          <w:sz w:val="24"/>
          <w:szCs w:val="24"/>
        </w:rPr>
        <w:t xml:space="preserve">3.1 </w:t>
      </w:r>
      <w:r w:rsidRPr="007D62EF">
        <w:rPr>
          <w:rFonts w:ascii="Arial" w:hAnsi="Arial" w:cs="Arial"/>
          <w:spacing w:val="-2"/>
          <w:sz w:val="24"/>
          <w:szCs w:val="24"/>
        </w:rPr>
        <w:t>настоящего А</w:t>
      </w:r>
      <w:r w:rsidRPr="007D62EF">
        <w:rPr>
          <w:rFonts w:ascii="Arial" w:hAnsi="Arial" w:cs="Arial"/>
          <w:sz w:val="24"/>
          <w:szCs w:val="24"/>
        </w:rPr>
        <w:t>дминистративного регламента.</w:t>
      </w:r>
    </w:p>
    <w:p w:rsidR="000804AB" w:rsidRPr="007D62EF" w:rsidRDefault="000804AB" w:rsidP="00863E49">
      <w:pPr>
        <w:pStyle w:val="a5"/>
        <w:ind w:right="147" w:firstLine="851"/>
        <w:jc w:val="both"/>
        <w:rPr>
          <w:rFonts w:ascii="Arial" w:hAnsi="Arial" w:cs="Arial"/>
          <w:sz w:val="24"/>
          <w:szCs w:val="24"/>
        </w:rPr>
      </w:pPr>
      <w:r w:rsidRPr="007D62EF">
        <w:rPr>
          <w:rFonts w:ascii="Arial" w:hAnsi="Arial" w:cs="Arial"/>
          <w:sz w:val="24"/>
          <w:szCs w:val="24"/>
        </w:rPr>
        <w:t>При</w:t>
      </w:r>
      <w:r w:rsidRPr="007D62EF">
        <w:rPr>
          <w:rFonts w:ascii="Arial" w:hAnsi="Arial" w:cs="Arial"/>
          <w:spacing w:val="-11"/>
          <w:sz w:val="24"/>
          <w:szCs w:val="24"/>
        </w:rPr>
        <w:t xml:space="preserve"> </w:t>
      </w:r>
      <w:r w:rsidRPr="007D62EF">
        <w:rPr>
          <w:rFonts w:ascii="Arial" w:hAnsi="Arial" w:cs="Arial"/>
          <w:sz w:val="24"/>
          <w:szCs w:val="24"/>
        </w:rPr>
        <w:t>предоставлении</w:t>
      </w:r>
      <w:r w:rsidRPr="007D62EF">
        <w:rPr>
          <w:rFonts w:ascii="Arial" w:hAnsi="Arial" w:cs="Arial"/>
          <w:spacing w:val="-11"/>
          <w:sz w:val="24"/>
          <w:szCs w:val="24"/>
        </w:rPr>
        <w:t xml:space="preserve"> </w:t>
      </w:r>
      <w:r w:rsidRPr="007D62EF">
        <w:rPr>
          <w:rFonts w:ascii="Arial" w:hAnsi="Arial" w:cs="Arial"/>
          <w:sz w:val="24"/>
          <w:szCs w:val="24"/>
        </w:rPr>
        <w:t>муниципальной</w:t>
      </w:r>
      <w:r w:rsidRPr="007D62EF">
        <w:rPr>
          <w:rFonts w:ascii="Arial" w:hAnsi="Arial" w:cs="Arial"/>
          <w:spacing w:val="-12"/>
          <w:sz w:val="24"/>
          <w:szCs w:val="24"/>
        </w:rPr>
        <w:t xml:space="preserve"> </w:t>
      </w:r>
      <w:r w:rsidRPr="007D62EF">
        <w:rPr>
          <w:rFonts w:ascii="Arial" w:hAnsi="Arial" w:cs="Arial"/>
          <w:sz w:val="24"/>
          <w:szCs w:val="24"/>
        </w:rPr>
        <w:t>услуги</w:t>
      </w:r>
      <w:r w:rsidRPr="007D62EF">
        <w:rPr>
          <w:rFonts w:ascii="Arial" w:hAnsi="Arial" w:cs="Arial"/>
          <w:spacing w:val="-11"/>
          <w:sz w:val="24"/>
          <w:szCs w:val="24"/>
        </w:rPr>
        <w:t xml:space="preserve"> </w:t>
      </w:r>
      <w:r w:rsidRPr="007D62EF">
        <w:rPr>
          <w:rFonts w:ascii="Arial" w:hAnsi="Arial" w:cs="Arial"/>
          <w:sz w:val="24"/>
          <w:szCs w:val="24"/>
        </w:rPr>
        <w:t>в</w:t>
      </w:r>
      <w:r w:rsidRPr="007D62EF">
        <w:rPr>
          <w:rFonts w:ascii="Arial" w:hAnsi="Arial" w:cs="Arial"/>
          <w:spacing w:val="-12"/>
          <w:sz w:val="24"/>
          <w:szCs w:val="24"/>
        </w:rPr>
        <w:t xml:space="preserve"> </w:t>
      </w:r>
      <w:r w:rsidRPr="007D62EF">
        <w:rPr>
          <w:rFonts w:ascii="Arial" w:hAnsi="Arial" w:cs="Arial"/>
          <w:sz w:val="24"/>
          <w:szCs w:val="24"/>
        </w:rPr>
        <w:t>электронной форме заявителю направляется:</w:t>
      </w:r>
    </w:p>
    <w:p w:rsidR="000804AB" w:rsidRPr="007D62EF" w:rsidRDefault="000804AB" w:rsidP="00863E49">
      <w:pPr>
        <w:pStyle w:val="a5"/>
        <w:ind w:right="142" w:firstLine="851"/>
        <w:jc w:val="both"/>
        <w:rPr>
          <w:rFonts w:ascii="Arial" w:hAnsi="Arial" w:cs="Arial"/>
          <w:sz w:val="24"/>
          <w:szCs w:val="24"/>
        </w:rPr>
      </w:pPr>
      <w:r w:rsidRPr="007D62EF">
        <w:rPr>
          <w:rFonts w:ascii="Arial"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804AB" w:rsidRPr="007D62EF" w:rsidRDefault="000804AB" w:rsidP="00863E49">
      <w:pPr>
        <w:pStyle w:val="a5"/>
        <w:ind w:right="148" w:firstLine="851"/>
        <w:jc w:val="both"/>
        <w:rPr>
          <w:rFonts w:ascii="Arial" w:hAnsi="Arial" w:cs="Arial"/>
          <w:sz w:val="24"/>
          <w:szCs w:val="24"/>
        </w:rPr>
      </w:pPr>
      <w:r w:rsidRPr="007D62EF">
        <w:rPr>
          <w:rFonts w:ascii="Arial" w:hAnsi="Arial" w:cs="Arial"/>
          <w:sz w:val="24"/>
          <w:szCs w:val="24"/>
        </w:rPr>
        <w:t>б) уведомление о результатах рассмотрения документов, необходимых для предоставления</w:t>
      </w:r>
      <w:r w:rsidRPr="007D62EF">
        <w:rPr>
          <w:rFonts w:ascii="Arial" w:hAnsi="Arial" w:cs="Arial"/>
          <w:spacing w:val="40"/>
          <w:sz w:val="24"/>
          <w:szCs w:val="24"/>
        </w:rPr>
        <w:t xml:space="preserve"> </w:t>
      </w:r>
      <w:r w:rsidRPr="007D62EF">
        <w:rPr>
          <w:rFonts w:ascii="Arial" w:hAnsi="Arial" w:cs="Arial"/>
          <w:sz w:val="24"/>
          <w:szCs w:val="24"/>
        </w:rPr>
        <w:t>муниципальной</w:t>
      </w:r>
      <w:r w:rsidRPr="007D62EF">
        <w:rPr>
          <w:rFonts w:ascii="Arial" w:hAnsi="Arial" w:cs="Arial"/>
          <w:spacing w:val="40"/>
          <w:sz w:val="24"/>
          <w:szCs w:val="24"/>
        </w:rPr>
        <w:t xml:space="preserve"> </w:t>
      </w:r>
      <w:r w:rsidRPr="007D62EF">
        <w:rPr>
          <w:rFonts w:ascii="Arial" w:hAnsi="Arial" w:cs="Arial"/>
          <w:sz w:val="24"/>
          <w:szCs w:val="24"/>
        </w:rPr>
        <w:t>услуги,</w:t>
      </w:r>
      <w:r w:rsidRPr="007D62EF">
        <w:rPr>
          <w:rFonts w:ascii="Arial" w:hAnsi="Arial" w:cs="Arial"/>
          <w:spacing w:val="40"/>
          <w:sz w:val="24"/>
          <w:szCs w:val="24"/>
        </w:rPr>
        <w:t xml:space="preserve"> </w:t>
      </w:r>
      <w:r w:rsidRPr="007D62EF">
        <w:rPr>
          <w:rFonts w:ascii="Arial" w:hAnsi="Arial" w:cs="Arial"/>
          <w:sz w:val="24"/>
          <w:szCs w:val="24"/>
        </w:rPr>
        <w:t>содержащее</w:t>
      </w:r>
      <w:r w:rsidRPr="007D62EF">
        <w:rPr>
          <w:rFonts w:ascii="Arial" w:hAnsi="Arial" w:cs="Arial"/>
          <w:spacing w:val="40"/>
          <w:sz w:val="24"/>
          <w:szCs w:val="24"/>
        </w:rPr>
        <w:t xml:space="preserve"> </w:t>
      </w:r>
      <w:r w:rsidRPr="007D62EF">
        <w:rPr>
          <w:rFonts w:ascii="Arial" w:hAnsi="Arial" w:cs="Arial"/>
          <w:sz w:val="24"/>
          <w:szCs w:val="24"/>
        </w:rPr>
        <w:t>сведения о принятии положительного решения о предоставлении муниципальной услуги и возможности получить результат предоставления муниципальной</w:t>
      </w:r>
      <w:r w:rsidRPr="007D62EF">
        <w:rPr>
          <w:rFonts w:ascii="Arial" w:hAnsi="Arial" w:cs="Arial"/>
          <w:spacing w:val="80"/>
          <w:w w:val="150"/>
          <w:sz w:val="24"/>
          <w:szCs w:val="24"/>
        </w:rPr>
        <w:t xml:space="preserve"> </w:t>
      </w:r>
      <w:r w:rsidRPr="007D62EF">
        <w:rPr>
          <w:rFonts w:ascii="Arial" w:hAnsi="Arial" w:cs="Arial"/>
          <w:sz w:val="24"/>
          <w:szCs w:val="24"/>
        </w:rPr>
        <w:t>услуги</w:t>
      </w:r>
      <w:r w:rsidRPr="007D62EF">
        <w:rPr>
          <w:rFonts w:ascii="Arial" w:hAnsi="Arial" w:cs="Arial"/>
          <w:spacing w:val="80"/>
          <w:w w:val="150"/>
          <w:sz w:val="24"/>
          <w:szCs w:val="24"/>
        </w:rPr>
        <w:t xml:space="preserve"> </w:t>
      </w:r>
      <w:r w:rsidRPr="007D62EF">
        <w:rPr>
          <w:rFonts w:ascii="Arial" w:hAnsi="Arial" w:cs="Arial"/>
          <w:sz w:val="24"/>
          <w:szCs w:val="24"/>
        </w:rPr>
        <w:t>либо</w:t>
      </w:r>
      <w:r w:rsidRPr="007D62EF">
        <w:rPr>
          <w:rFonts w:ascii="Arial" w:hAnsi="Arial" w:cs="Arial"/>
          <w:spacing w:val="80"/>
          <w:w w:val="150"/>
          <w:sz w:val="24"/>
          <w:szCs w:val="24"/>
        </w:rPr>
        <w:t xml:space="preserve">  </w:t>
      </w:r>
      <w:r w:rsidRPr="007D62EF">
        <w:rPr>
          <w:rFonts w:ascii="Arial" w:hAnsi="Arial" w:cs="Arial"/>
          <w:sz w:val="24"/>
          <w:szCs w:val="24"/>
        </w:rPr>
        <w:t>мотивированный</w:t>
      </w:r>
      <w:r w:rsidRPr="007D62EF">
        <w:rPr>
          <w:rFonts w:ascii="Arial" w:hAnsi="Arial" w:cs="Arial"/>
          <w:spacing w:val="80"/>
          <w:w w:val="150"/>
          <w:sz w:val="24"/>
          <w:szCs w:val="24"/>
        </w:rPr>
        <w:t xml:space="preserve"> </w:t>
      </w:r>
      <w:r w:rsidRPr="007D62EF">
        <w:rPr>
          <w:rFonts w:ascii="Arial" w:hAnsi="Arial" w:cs="Arial"/>
          <w:sz w:val="24"/>
          <w:szCs w:val="24"/>
        </w:rPr>
        <w:t>отказ в предоставлении муниципальной услуги.</w:t>
      </w:r>
    </w:p>
    <w:p w:rsidR="000804AB" w:rsidRPr="007D62EF" w:rsidRDefault="000804AB" w:rsidP="00863E49">
      <w:pPr>
        <w:pStyle w:val="12"/>
        <w:tabs>
          <w:tab w:val="left" w:pos="1418"/>
        </w:tabs>
        <w:ind w:left="0" w:right="140" w:firstLine="851"/>
        <w:rPr>
          <w:rFonts w:ascii="Arial" w:hAnsi="Arial" w:cs="Arial"/>
          <w:sz w:val="24"/>
          <w:szCs w:val="24"/>
        </w:rPr>
      </w:pPr>
      <w:r w:rsidRPr="007D62EF">
        <w:rPr>
          <w:rFonts w:ascii="Arial" w:hAnsi="Arial" w:cs="Arial"/>
          <w:sz w:val="24"/>
          <w:szCs w:val="24"/>
        </w:rPr>
        <w:t xml:space="preserve">5) Оценка качества предоставления муниципальной </w:t>
      </w:r>
      <w:r w:rsidRPr="007D62EF">
        <w:rPr>
          <w:rFonts w:ascii="Arial" w:hAnsi="Arial" w:cs="Arial"/>
          <w:spacing w:val="-2"/>
          <w:sz w:val="24"/>
          <w:szCs w:val="24"/>
        </w:rPr>
        <w:t>услуги.</w:t>
      </w:r>
    </w:p>
    <w:p w:rsidR="000804AB" w:rsidRPr="007D62EF" w:rsidRDefault="000804AB" w:rsidP="00863E49">
      <w:pPr>
        <w:pStyle w:val="a5"/>
        <w:ind w:right="144" w:firstLine="851"/>
        <w:jc w:val="both"/>
        <w:rPr>
          <w:rFonts w:ascii="Arial" w:hAnsi="Arial" w:cs="Arial"/>
          <w:sz w:val="24"/>
          <w:szCs w:val="24"/>
        </w:rPr>
      </w:pPr>
      <w:r w:rsidRPr="007D62EF">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w:t>
      </w:r>
      <w:r w:rsidRPr="007D62EF">
        <w:rPr>
          <w:rFonts w:ascii="Arial" w:hAnsi="Arial" w:cs="Arial"/>
          <w:spacing w:val="61"/>
          <w:w w:val="150"/>
          <w:sz w:val="24"/>
          <w:szCs w:val="24"/>
        </w:rPr>
        <w:t xml:space="preserve"> </w:t>
      </w:r>
      <w:r w:rsidRPr="007D62EF">
        <w:rPr>
          <w:rFonts w:ascii="Arial" w:hAnsi="Arial" w:cs="Arial"/>
          <w:sz w:val="24"/>
          <w:szCs w:val="24"/>
        </w:rPr>
        <w:t>ими</w:t>
      </w:r>
      <w:r w:rsidRPr="007D62EF">
        <w:rPr>
          <w:rFonts w:ascii="Arial" w:hAnsi="Arial" w:cs="Arial"/>
          <w:spacing w:val="61"/>
          <w:w w:val="150"/>
          <w:sz w:val="24"/>
          <w:szCs w:val="24"/>
        </w:rPr>
        <w:t xml:space="preserve"> </w:t>
      </w:r>
      <w:r w:rsidRPr="007D62EF">
        <w:rPr>
          <w:rFonts w:ascii="Arial" w:hAnsi="Arial" w:cs="Arial"/>
          <w:sz w:val="24"/>
          <w:szCs w:val="24"/>
        </w:rPr>
        <w:t>государственных</w:t>
      </w:r>
      <w:r w:rsidRPr="007D62EF">
        <w:rPr>
          <w:rFonts w:ascii="Arial" w:hAnsi="Arial" w:cs="Arial"/>
          <w:spacing w:val="62"/>
          <w:w w:val="150"/>
          <w:sz w:val="24"/>
          <w:szCs w:val="24"/>
        </w:rPr>
        <w:t xml:space="preserve"> </w:t>
      </w:r>
      <w:r w:rsidRPr="007D62EF">
        <w:rPr>
          <w:rFonts w:ascii="Arial" w:hAnsi="Arial" w:cs="Arial"/>
          <w:sz w:val="24"/>
          <w:szCs w:val="24"/>
        </w:rPr>
        <w:t>услуг,</w:t>
      </w:r>
      <w:r w:rsidRPr="007D62EF">
        <w:rPr>
          <w:rFonts w:ascii="Arial" w:hAnsi="Arial" w:cs="Arial"/>
          <w:spacing w:val="63"/>
          <w:w w:val="150"/>
          <w:sz w:val="24"/>
          <w:szCs w:val="24"/>
        </w:rPr>
        <w:t xml:space="preserve"> </w:t>
      </w:r>
      <w:r w:rsidRPr="007D62EF">
        <w:rPr>
          <w:rFonts w:ascii="Arial" w:hAnsi="Arial" w:cs="Arial"/>
          <w:sz w:val="24"/>
          <w:szCs w:val="24"/>
        </w:rPr>
        <w:t>а</w:t>
      </w:r>
      <w:r w:rsidRPr="007D62EF">
        <w:rPr>
          <w:rFonts w:ascii="Arial" w:hAnsi="Arial" w:cs="Arial"/>
          <w:spacing w:val="61"/>
          <w:w w:val="150"/>
          <w:sz w:val="24"/>
          <w:szCs w:val="24"/>
        </w:rPr>
        <w:t xml:space="preserve"> </w:t>
      </w:r>
      <w:r w:rsidRPr="007D62EF">
        <w:rPr>
          <w:rFonts w:ascii="Arial" w:hAnsi="Arial" w:cs="Arial"/>
          <w:sz w:val="24"/>
          <w:szCs w:val="24"/>
        </w:rPr>
        <w:t>также</w:t>
      </w:r>
      <w:r w:rsidRPr="007D62EF">
        <w:rPr>
          <w:rFonts w:ascii="Arial" w:hAnsi="Arial" w:cs="Arial"/>
          <w:spacing w:val="62"/>
          <w:w w:val="150"/>
          <w:sz w:val="24"/>
          <w:szCs w:val="24"/>
        </w:rPr>
        <w:t xml:space="preserve"> </w:t>
      </w:r>
      <w:r w:rsidRPr="007D62EF">
        <w:rPr>
          <w:rFonts w:ascii="Arial" w:hAnsi="Arial" w:cs="Arial"/>
          <w:sz w:val="24"/>
          <w:szCs w:val="24"/>
        </w:rPr>
        <w:t>применения</w:t>
      </w:r>
      <w:r w:rsidRPr="007D62EF">
        <w:rPr>
          <w:rFonts w:ascii="Arial" w:hAnsi="Arial" w:cs="Arial"/>
          <w:spacing w:val="62"/>
          <w:w w:val="150"/>
          <w:sz w:val="24"/>
          <w:szCs w:val="24"/>
        </w:rPr>
        <w:t xml:space="preserve"> </w:t>
      </w:r>
      <w:r w:rsidRPr="007D62EF">
        <w:rPr>
          <w:rFonts w:ascii="Arial" w:hAnsi="Arial" w:cs="Arial"/>
          <w:spacing w:val="-2"/>
          <w:sz w:val="24"/>
          <w:szCs w:val="24"/>
        </w:rPr>
        <w:t xml:space="preserve">результатов </w:t>
      </w:r>
      <w:r w:rsidRPr="007D62EF">
        <w:rPr>
          <w:rFonts w:ascii="Arial" w:hAnsi="Arial" w:cs="Arial"/>
          <w:sz w:val="24"/>
          <w:szCs w:val="24"/>
        </w:rPr>
        <w:t>указанной оценки как основания для принятия решений о досрочном прекращении исполнения</w:t>
      </w:r>
      <w:r w:rsidRPr="007D62EF">
        <w:rPr>
          <w:rFonts w:ascii="Arial" w:hAnsi="Arial" w:cs="Arial"/>
          <w:spacing w:val="-2"/>
          <w:sz w:val="24"/>
          <w:szCs w:val="24"/>
        </w:rPr>
        <w:t xml:space="preserve"> </w:t>
      </w:r>
      <w:r w:rsidRPr="007D62EF">
        <w:rPr>
          <w:rFonts w:ascii="Arial" w:hAnsi="Arial" w:cs="Arial"/>
          <w:sz w:val="24"/>
          <w:szCs w:val="24"/>
        </w:rPr>
        <w:t>соответствующими</w:t>
      </w:r>
      <w:r w:rsidRPr="007D62EF">
        <w:rPr>
          <w:rFonts w:ascii="Arial" w:hAnsi="Arial" w:cs="Arial"/>
          <w:spacing w:val="-1"/>
          <w:sz w:val="24"/>
          <w:szCs w:val="24"/>
        </w:rPr>
        <w:t xml:space="preserve"> </w:t>
      </w:r>
      <w:r w:rsidRPr="007D62EF">
        <w:rPr>
          <w:rFonts w:ascii="Arial" w:hAnsi="Arial" w:cs="Arial"/>
          <w:sz w:val="24"/>
          <w:szCs w:val="24"/>
        </w:rPr>
        <w:t>руководителями</w:t>
      </w:r>
      <w:r w:rsidRPr="007D62EF">
        <w:rPr>
          <w:rFonts w:ascii="Arial" w:hAnsi="Arial" w:cs="Arial"/>
          <w:spacing w:val="-2"/>
          <w:sz w:val="24"/>
          <w:szCs w:val="24"/>
        </w:rPr>
        <w:t xml:space="preserve"> </w:t>
      </w:r>
      <w:r w:rsidRPr="007D62EF">
        <w:rPr>
          <w:rFonts w:ascii="Arial" w:hAnsi="Arial" w:cs="Arial"/>
          <w:sz w:val="24"/>
          <w:szCs w:val="24"/>
        </w:rPr>
        <w:t>своих</w:t>
      </w:r>
      <w:r w:rsidRPr="007D62EF">
        <w:rPr>
          <w:rFonts w:ascii="Arial" w:hAnsi="Arial" w:cs="Arial"/>
          <w:spacing w:val="-2"/>
          <w:sz w:val="24"/>
          <w:szCs w:val="24"/>
        </w:rPr>
        <w:t xml:space="preserve"> </w:t>
      </w:r>
      <w:r w:rsidRPr="007D62EF">
        <w:rPr>
          <w:rFonts w:ascii="Arial" w:hAnsi="Arial" w:cs="Arial"/>
          <w:sz w:val="24"/>
          <w:szCs w:val="24"/>
        </w:rPr>
        <w:t>должностных</w:t>
      </w:r>
      <w:r w:rsidRPr="007D62EF">
        <w:rPr>
          <w:rFonts w:ascii="Arial" w:hAnsi="Arial" w:cs="Arial"/>
          <w:spacing w:val="-2"/>
          <w:sz w:val="24"/>
          <w:szCs w:val="24"/>
        </w:rPr>
        <w:t xml:space="preserve"> </w:t>
      </w:r>
      <w:r w:rsidRPr="007D62EF">
        <w:rPr>
          <w:rFonts w:ascii="Arial" w:hAnsi="Arial" w:cs="Arial"/>
          <w:sz w:val="24"/>
          <w:szCs w:val="24"/>
        </w:rPr>
        <w:t>обязанностей, утвержденными</w:t>
      </w:r>
      <w:r w:rsidRPr="007D62EF">
        <w:rPr>
          <w:rFonts w:ascii="Arial" w:hAnsi="Arial" w:cs="Arial"/>
          <w:spacing w:val="80"/>
          <w:w w:val="150"/>
          <w:sz w:val="24"/>
          <w:szCs w:val="24"/>
        </w:rPr>
        <w:t xml:space="preserve">  </w:t>
      </w:r>
      <w:r w:rsidRPr="007D62EF">
        <w:rPr>
          <w:rFonts w:ascii="Arial" w:hAnsi="Arial" w:cs="Arial"/>
          <w:sz w:val="24"/>
          <w:szCs w:val="24"/>
        </w:rPr>
        <w:t>постановлением</w:t>
      </w:r>
      <w:r w:rsidRPr="007D62EF">
        <w:rPr>
          <w:rFonts w:ascii="Arial" w:hAnsi="Arial" w:cs="Arial"/>
          <w:spacing w:val="80"/>
          <w:w w:val="150"/>
          <w:sz w:val="24"/>
          <w:szCs w:val="24"/>
        </w:rPr>
        <w:t xml:space="preserve">  </w:t>
      </w:r>
      <w:r w:rsidRPr="007D62EF">
        <w:rPr>
          <w:rFonts w:ascii="Arial" w:hAnsi="Arial" w:cs="Arial"/>
          <w:sz w:val="24"/>
          <w:szCs w:val="24"/>
        </w:rPr>
        <w:t>Правительства</w:t>
      </w:r>
      <w:r w:rsidRPr="007D62EF">
        <w:rPr>
          <w:rFonts w:ascii="Arial" w:hAnsi="Arial" w:cs="Arial"/>
          <w:spacing w:val="80"/>
          <w:w w:val="150"/>
          <w:sz w:val="24"/>
          <w:szCs w:val="24"/>
        </w:rPr>
        <w:t xml:space="preserve">  </w:t>
      </w:r>
      <w:r w:rsidRPr="007D62EF">
        <w:rPr>
          <w:rFonts w:ascii="Arial" w:hAnsi="Arial" w:cs="Arial"/>
          <w:sz w:val="24"/>
          <w:szCs w:val="24"/>
        </w:rPr>
        <w:t>Российской</w:t>
      </w:r>
      <w:r w:rsidRPr="007D62EF">
        <w:rPr>
          <w:rFonts w:ascii="Arial" w:hAnsi="Arial" w:cs="Arial"/>
          <w:spacing w:val="80"/>
          <w:w w:val="150"/>
          <w:sz w:val="24"/>
          <w:szCs w:val="24"/>
        </w:rPr>
        <w:t xml:space="preserve">  </w:t>
      </w:r>
      <w:r w:rsidRPr="007D62EF">
        <w:rPr>
          <w:rFonts w:ascii="Arial" w:hAnsi="Arial" w:cs="Arial"/>
          <w:sz w:val="24"/>
          <w:szCs w:val="24"/>
        </w:rPr>
        <w:t>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sidRPr="007D62EF">
        <w:rPr>
          <w:rFonts w:ascii="Arial" w:hAnsi="Arial" w:cs="Arial"/>
          <w:spacing w:val="-18"/>
          <w:sz w:val="24"/>
          <w:szCs w:val="24"/>
        </w:rPr>
        <w:t xml:space="preserve"> </w:t>
      </w:r>
      <w:r w:rsidRPr="007D62EF">
        <w:rPr>
          <w:rFonts w:ascii="Arial" w:hAnsi="Arial" w:cs="Arial"/>
          <w:sz w:val="24"/>
          <w:szCs w:val="24"/>
        </w:rPr>
        <w:t>центров</w:t>
      </w:r>
      <w:r w:rsidRPr="007D62EF">
        <w:rPr>
          <w:rFonts w:ascii="Arial" w:hAnsi="Arial" w:cs="Arial"/>
          <w:spacing w:val="-17"/>
          <w:sz w:val="24"/>
          <w:szCs w:val="24"/>
        </w:rPr>
        <w:t xml:space="preserve"> </w:t>
      </w:r>
      <w:r w:rsidRPr="007D62EF">
        <w:rPr>
          <w:rFonts w:ascii="Arial" w:hAnsi="Arial" w:cs="Arial"/>
          <w:sz w:val="24"/>
          <w:szCs w:val="24"/>
        </w:rPr>
        <w:t>предоставления</w:t>
      </w:r>
      <w:r w:rsidRPr="007D62EF">
        <w:rPr>
          <w:rFonts w:ascii="Arial" w:hAnsi="Arial" w:cs="Arial"/>
          <w:spacing w:val="-18"/>
          <w:sz w:val="24"/>
          <w:szCs w:val="24"/>
        </w:rPr>
        <w:t xml:space="preserve"> </w:t>
      </w:r>
      <w:r w:rsidRPr="007D62EF">
        <w:rPr>
          <w:rFonts w:ascii="Arial" w:hAnsi="Arial" w:cs="Arial"/>
          <w:sz w:val="24"/>
          <w:szCs w:val="24"/>
        </w:rPr>
        <w:t>государственных</w:t>
      </w:r>
      <w:r w:rsidRPr="007D62EF">
        <w:rPr>
          <w:rFonts w:ascii="Arial" w:hAnsi="Arial" w:cs="Arial"/>
          <w:spacing w:val="-17"/>
          <w:sz w:val="24"/>
          <w:szCs w:val="24"/>
        </w:rPr>
        <w:t xml:space="preserve"> </w:t>
      </w:r>
      <w:r w:rsidRPr="007D62EF">
        <w:rPr>
          <w:rFonts w:ascii="Arial" w:hAnsi="Arial" w:cs="Arial"/>
          <w:sz w:val="24"/>
          <w:szCs w:val="24"/>
        </w:rPr>
        <w:t>и</w:t>
      </w:r>
      <w:r w:rsidRPr="007D62EF">
        <w:rPr>
          <w:rFonts w:ascii="Arial" w:hAnsi="Arial" w:cs="Arial"/>
          <w:spacing w:val="-18"/>
          <w:sz w:val="24"/>
          <w:szCs w:val="24"/>
        </w:rPr>
        <w:t xml:space="preserve"> </w:t>
      </w:r>
      <w:r w:rsidRPr="007D62EF">
        <w:rPr>
          <w:rFonts w:ascii="Arial" w:hAnsi="Arial" w:cs="Arial"/>
          <w:sz w:val="24"/>
          <w:szCs w:val="24"/>
        </w:rPr>
        <w:t>муниципальных услуг</w:t>
      </w:r>
      <w:r w:rsidRPr="007D62EF">
        <w:rPr>
          <w:rFonts w:ascii="Arial" w:hAnsi="Arial" w:cs="Arial"/>
          <w:spacing w:val="80"/>
          <w:sz w:val="24"/>
          <w:szCs w:val="24"/>
        </w:rPr>
        <w:t xml:space="preserve">  </w:t>
      </w:r>
      <w:r w:rsidRPr="007D62EF">
        <w:rPr>
          <w:rFonts w:ascii="Arial" w:hAnsi="Arial" w:cs="Arial"/>
          <w:sz w:val="24"/>
          <w:szCs w:val="24"/>
        </w:rPr>
        <w:t>с</w:t>
      </w:r>
      <w:r w:rsidRPr="007D62EF">
        <w:rPr>
          <w:rFonts w:ascii="Arial" w:hAnsi="Arial" w:cs="Arial"/>
          <w:spacing w:val="80"/>
          <w:sz w:val="24"/>
          <w:szCs w:val="24"/>
        </w:rPr>
        <w:t xml:space="preserve">  </w:t>
      </w:r>
      <w:r w:rsidRPr="007D62EF">
        <w:rPr>
          <w:rFonts w:ascii="Arial" w:hAnsi="Arial" w:cs="Arial"/>
          <w:sz w:val="24"/>
          <w:szCs w:val="24"/>
        </w:rPr>
        <w:t>учетом</w:t>
      </w:r>
      <w:r w:rsidRPr="007D62EF">
        <w:rPr>
          <w:rFonts w:ascii="Arial" w:hAnsi="Arial" w:cs="Arial"/>
          <w:spacing w:val="80"/>
          <w:sz w:val="24"/>
          <w:szCs w:val="24"/>
        </w:rPr>
        <w:t xml:space="preserve">  </w:t>
      </w:r>
      <w:r w:rsidRPr="007D62EF">
        <w:rPr>
          <w:rFonts w:ascii="Arial" w:hAnsi="Arial" w:cs="Arial"/>
          <w:sz w:val="24"/>
          <w:szCs w:val="24"/>
        </w:rPr>
        <w:t>качества</w:t>
      </w:r>
      <w:r w:rsidRPr="007D62EF">
        <w:rPr>
          <w:rFonts w:ascii="Arial" w:hAnsi="Arial" w:cs="Arial"/>
          <w:spacing w:val="80"/>
          <w:sz w:val="24"/>
          <w:szCs w:val="24"/>
        </w:rPr>
        <w:t xml:space="preserve">  </w:t>
      </w:r>
      <w:r w:rsidRPr="007D62EF">
        <w:rPr>
          <w:rFonts w:ascii="Arial" w:hAnsi="Arial" w:cs="Arial"/>
          <w:sz w:val="24"/>
          <w:szCs w:val="24"/>
        </w:rPr>
        <w:t>организации</w:t>
      </w:r>
      <w:r w:rsidRPr="007D62EF">
        <w:rPr>
          <w:rFonts w:ascii="Arial" w:hAnsi="Arial" w:cs="Arial"/>
          <w:spacing w:val="80"/>
          <w:sz w:val="24"/>
          <w:szCs w:val="24"/>
        </w:rPr>
        <w:t xml:space="preserve">  </w:t>
      </w:r>
      <w:r w:rsidRPr="007D62EF">
        <w:rPr>
          <w:rFonts w:ascii="Arial" w:hAnsi="Arial" w:cs="Arial"/>
          <w:sz w:val="24"/>
          <w:szCs w:val="24"/>
        </w:rPr>
        <w:t>предоставления</w:t>
      </w:r>
      <w:r w:rsidRPr="007D62EF">
        <w:rPr>
          <w:rFonts w:ascii="Arial" w:hAnsi="Arial" w:cs="Arial"/>
          <w:spacing w:val="80"/>
          <w:sz w:val="24"/>
          <w:szCs w:val="24"/>
        </w:rPr>
        <w:t xml:space="preserve">  </w:t>
      </w:r>
      <w:r w:rsidRPr="007D62EF">
        <w:rPr>
          <w:rFonts w:ascii="Arial" w:hAnsi="Arial" w:cs="Arial"/>
          <w:sz w:val="24"/>
          <w:szCs w:val="24"/>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804AB" w:rsidRPr="007D62EF" w:rsidRDefault="000804AB" w:rsidP="00863E49">
      <w:pPr>
        <w:pStyle w:val="12"/>
        <w:tabs>
          <w:tab w:val="left" w:pos="1554"/>
        </w:tabs>
        <w:spacing w:before="3"/>
        <w:ind w:left="0" w:right="141" w:firstLine="851"/>
        <w:rPr>
          <w:rFonts w:ascii="Arial" w:hAnsi="Arial" w:cs="Arial"/>
          <w:sz w:val="24"/>
          <w:szCs w:val="24"/>
        </w:rPr>
      </w:pPr>
      <w:r w:rsidRPr="007D62EF">
        <w:rPr>
          <w:rFonts w:ascii="Arial" w:hAnsi="Arial" w:cs="Arial"/>
          <w:sz w:val="24"/>
          <w:szCs w:val="24"/>
        </w:rPr>
        <w:t>6) Заявителю</w:t>
      </w:r>
      <w:r w:rsidRPr="007D62EF">
        <w:rPr>
          <w:rFonts w:ascii="Arial" w:hAnsi="Arial" w:cs="Arial"/>
          <w:spacing w:val="80"/>
          <w:sz w:val="24"/>
          <w:szCs w:val="24"/>
        </w:rPr>
        <w:t xml:space="preserve"> </w:t>
      </w:r>
      <w:r w:rsidRPr="007D62EF">
        <w:rPr>
          <w:rFonts w:ascii="Arial" w:hAnsi="Arial" w:cs="Arial"/>
          <w:sz w:val="24"/>
          <w:szCs w:val="24"/>
        </w:rPr>
        <w:t>обеспечивается</w:t>
      </w:r>
      <w:r w:rsidRPr="007D62EF">
        <w:rPr>
          <w:rFonts w:ascii="Arial" w:hAnsi="Arial" w:cs="Arial"/>
          <w:spacing w:val="80"/>
          <w:sz w:val="24"/>
          <w:szCs w:val="24"/>
        </w:rPr>
        <w:t xml:space="preserve"> </w:t>
      </w:r>
      <w:r w:rsidRPr="007D62EF">
        <w:rPr>
          <w:rFonts w:ascii="Arial" w:hAnsi="Arial" w:cs="Arial"/>
          <w:sz w:val="24"/>
          <w:szCs w:val="24"/>
        </w:rPr>
        <w:t>возможность</w:t>
      </w:r>
      <w:r w:rsidRPr="007D62EF">
        <w:rPr>
          <w:rFonts w:ascii="Arial" w:hAnsi="Arial" w:cs="Arial"/>
          <w:spacing w:val="80"/>
          <w:sz w:val="24"/>
          <w:szCs w:val="24"/>
        </w:rPr>
        <w:t xml:space="preserve"> </w:t>
      </w:r>
      <w:r w:rsidRPr="007D62EF">
        <w:rPr>
          <w:rFonts w:ascii="Arial" w:hAnsi="Arial" w:cs="Arial"/>
          <w:sz w:val="24"/>
          <w:szCs w:val="24"/>
        </w:rPr>
        <w:t>направления</w:t>
      </w:r>
      <w:r w:rsidRPr="007D62EF">
        <w:rPr>
          <w:rFonts w:ascii="Arial" w:hAnsi="Arial" w:cs="Arial"/>
          <w:spacing w:val="80"/>
          <w:sz w:val="24"/>
          <w:szCs w:val="24"/>
        </w:rPr>
        <w:t xml:space="preserve"> </w:t>
      </w:r>
      <w:r w:rsidRPr="007D62EF">
        <w:rPr>
          <w:rFonts w:ascii="Arial" w:hAnsi="Arial" w:cs="Arial"/>
          <w:sz w:val="24"/>
          <w:szCs w:val="24"/>
        </w:rPr>
        <w:t>жалобы</w:t>
      </w:r>
      <w:r w:rsidRPr="007D62EF">
        <w:rPr>
          <w:rFonts w:ascii="Arial" w:hAnsi="Arial" w:cs="Arial"/>
          <w:spacing w:val="40"/>
          <w:sz w:val="24"/>
          <w:szCs w:val="24"/>
        </w:rPr>
        <w:t xml:space="preserve"> </w:t>
      </w:r>
      <w:r w:rsidRPr="007D62EF">
        <w:rPr>
          <w:rFonts w:ascii="Arial" w:hAnsi="Arial" w:cs="Arial"/>
          <w:sz w:val="24"/>
          <w:szCs w:val="24"/>
        </w:rPr>
        <w:t>на решения, действия или бездействие Уполномоченного органа, должностного лица</w:t>
      </w:r>
      <w:r w:rsidRPr="007D62EF">
        <w:rPr>
          <w:rFonts w:ascii="Arial" w:hAnsi="Arial" w:cs="Arial"/>
          <w:spacing w:val="40"/>
          <w:sz w:val="24"/>
          <w:szCs w:val="24"/>
        </w:rPr>
        <w:t xml:space="preserve"> </w:t>
      </w:r>
      <w:r w:rsidRPr="007D62EF">
        <w:rPr>
          <w:rFonts w:ascii="Arial" w:hAnsi="Arial" w:cs="Arial"/>
          <w:sz w:val="24"/>
          <w:szCs w:val="24"/>
        </w:rPr>
        <w:t>Уполномоченного</w:t>
      </w:r>
      <w:r w:rsidRPr="007D62EF">
        <w:rPr>
          <w:rFonts w:ascii="Arial" w:hAnsi="Arial" w:cs="Arial"/>
          <w:spacing w:val="40"/>
          <w:sz w:val="24"/>
          <w:szCs w:val="24"/>
        </w:rPr>
        <w:t xml:space="preserve"> </w:t>
      </w:r>
      <w:r w:rsidRPr="007D62EF">
        <w:rPr>
          <w:rFonts w:ascii="Arial" w:hAnsi="Arial" w:cs="Arial"/>
          <w:sz w:val="24"/>
          <w:szCs w:val="24"/>
        </w:rPr>
        <w:t>органа</w:t>
      </w:r>
      <w:r w:rsidRPr="007D62EF">
        <w:rPr>
          <w:rFonts w:ascii="Arial" w:hAnsi="Arial" w:cs="Arial"/>
          <w:spacing w:val="40"/>
          <w:sz w:val="24"/>
          <w:szCs w:val="24"/>
        </w:rPr>
        <w:t xml:space="preserve"> </w:t>
      </w:r>
      <w:r w:rsidRPr="007D62EF">
        <w:rPr>
          <w:rFonts w:ascii="Arial" w:hAnsi="Arial" w:cs="Arial"/>
          <w:sz w:val="24"/>
          <w:szCs w:val="24"/>
        </w:rPr>
        <w:t>либо</w:t>
      </w:r>
      <w:r w:rsidRPr="007D62EF">
        <w:rPr>
          <w:rFonts w:ascii="Arial" w:hAnsi="Arial" w:cs="Arial"/>
          <w:spacing w:val="40"/>
          <w:sz w:val="24"/>
          <w:szCs w:val="24"/>
        </w:rPr>
        <w:t xml:space="preserve"> </w:t>
      </w:r>
      <w:r w:rsidRPr="007D62EF">
        <w:rPr>
          <w:rFonts w:ascii="Arial" w:hAnsi="Arial" w:cs="Arial"/>
          <w:sz w:val="24"/>
          <w:szCs w:val="24"/>
        </w:rPr>
        <w:t>муниципального</w:t>
      </w:r>
      <w:r w:rsidRPr="007D62EF">
        <w:rPr>
          <w:rFonts w:ascii="Arial" w:hAnsi="Arial" w:cs="Arial"/>
          <w:spacing w:val="40"/>
          <w:sz w:val="24"/>
          <w:szCs w:val="24"/>
        </w:rPr>
        <w:t xml:space="preserve"> </w:t>
      </w:r>
      <w:r w:rsidRPr="007D62EF">
        <w:rPr>
          <w:rFonts w:ascii="Arial" w:hAnsi="Arial" w:cs="Arial"/>
          <w:sz w:val="24"/>
          <w:szCs w:val="24"/>
        </w:rPr>
        <w:t>служащего</w:t>
      </w:r>
      <w:r w:rsidRPr="007D62EF">
        <w:rPr>
          <w:rFonts w:ascii="Arial" w:hAnsi="Arial" w:cs="Arial"/>
          <w:spacing w:val="40"/>
          <w:sz w:val="24"/>
          <w:szCs w:val="24"/>
        </w:rPr>
        <w:t xml:space="preserve"> </w:t>
      </w:r>
      <w:r w:rsidRPr="007D62EF">
        <w:rPr>
          <w:rFonts w:ascii="Arial" w:hAnsi="Arial" w:cs="Arial"/>
          <w:sz w:val="24"/>
          <w:szCs w:val="24"/>
        </w:rPr>
        <w:t>в</w:t>
      </w:r>
      <w:r w:rsidRPr="007D62EF">
        <w:rPr>
          <w:rFonts w:ascii="Arial" w:hAnsi="Arial" w:cs="Arial"/>
          <w:spacing w:val="40"/>
          <w:sz w:val="24"/>
          <w:szCs w:val="24"/>
        </w:rPr>
        <w:t xml:space="preserve"> </w:t>
      </w:r>
      <w:r w:rsidRPr="007D62EF">
        <w:rPr>
          <w:rFonts w:ascii="Arial" w:hAnsi="Arial" w:cs="Arial"/>
          <w:sz w:val="24"/>
          <w:szCs w:val="24"/>
        </w:rPr>
        <w:t>соответствии со</w:t>
      </w:r>
      <w:r w:rsidRPr="007D62EF">
        <w:rPr>
          <w:rFonts w:ascii="Arial" w:hAnsi="Arial" w:cs="Arial"/>
          <w:spacing w:val="-2"/>
          <w:sz w:val="24"/>
          <w:szCs w:val="24"/>
        </w:rPr>
        <w:t xml:space="preserve"> </w:t>
      </w:r>
      <w:r w:rsidRPr="007D62EF">
        <w:rPr>
          <w:rFonts w:ascii="Arial" w:hAnsi="Arial" w:cs="Arial"/>
          <w:sz w:val="24"/>
          <w:szCs w:val="24"/>
        </w:rPr>
        <w:t>статьей</w:t>
      </w:r>
      <w:r w:rsidRPr="007D62EF">
        <w:rPr>
          <w:rFonts w:ascii="Arial" w:hAnsi="Arial" w:cs="Arial"/>
          <w:spacing w:val="-4"/>
          <w:sz w:val="24"/>
          <w:szCs w:val="24"/>
        </w:rPr>
        <w:t xml:space="preserve"> </w:t>
      </w:r>
      <w:r w:rsidRPr="007D62EF">
        <w:rPr>
          <w:rFonts w:ascii="Arial" w:hAnsi="Arial" w:cs="Arial"/>
          <w:sz w:val="24"/>
          <w:szCs w:val="24"/>
        </w:rPr>
        <w:t>11.2</w:t>
      </w:r>
      <w:r w:rsidRPr="007D62EF">
        <w:rPr>
          <w:rFonts w:ascii="Arial" w:hAnsi="Arial" w:cs="Arial"/>
          <w:spacing w:val="-4"/>
          <w:sz w:val="24"/>
          <w:szCs w:val="24"/>
        </w:rPr>
        <w:t xml:space="preserve"> </w:t>
      </w:r>
      <w:r w:rsidRPr="007D62EF">
        <w:rPr>
          <w:rFonts w:ascii="Arial" w:hAnsi="Arial" w:cs="Arial"/>
          <w:sz w:val="24"/>
          <w:szCs w:val="24"/>
        </w:rPr>
        <w:t>Федерального</w:t>
      </w:r>
      <w:r w:rsidRPr="007D62EF">
        <w:rPr>
          <w:rFonts w:ascii="Arial" w:hAnsi="Arial" w:cs="Arial"/>
          <w:spacing w:val="-2"/>
          <w:sz w:val="24"/>
          <w:szCs w:val="24"/>
        </w:rPr>
        <w:t xml:space="preserve"> </w:t>
      </w:r>
      <w:r w:rsidRPr="007D62EF">
        <w:rPr>
          <w:rFonts w:ascii="Arial" w:hAnsi="Arial" w:cs="Arial"/>
          <w:sz w:val="24"/>
          <w:szCs w:val="24"/>
        </w:rPr>
        <w:t>закона</w:t>
      </w:r>
      <w:r w:rsidRPr="007D62EF">
        <w:rPr>
          <w:rFonts w:ascii="Arial" w:hAnsi="Arial" w:cs="Arial"/>
          <w:spacing w:val="-3"/>
          <w:sz w:val="24"/>
          <w:szCs w:val="24"/>
        </w:rPr>
        <w:t xml:space="preserve"> </w:t>
      </w:r>
      <w:r w:rsidRPr="007D62EF">
        <w:rPr>
          <w:rFonts w:ascii="Arial" w:hAnsi="Arial" w:cs="Arial"/>
          <w:sz w:val="24"/>
          <w:szCs w:val="24"/>
        </w:rPr>
        <w:t>от</w:t>
      </w:r>
      <w:r w:rsidRPr="007D62EF">
        <w:rPr>
          <w:rFonts w:ascii="Arial" w:hAnsi="Arial" w:cs="Arial"/>
          <w:spacing w:val="-6"/>
          <w:sz w:val="24"/>
          <w:szCs w:val="24"/>
        </w:rPr>
        <w:t xml:space="preserve"> </w:t>
      </w:r>
      <w:r w:rsidRPr="007D62EF">
        <w:rPr>
          <w:rFonts w:ascii="Arial" w:hAnsi="Arial" w:cs="Arial"/>
          <w:sz w:val="24"/>
          <w:szCs w:val="24"/>
        </w:rPr>
        <w:t>27</w:t>
      </w:r>
      <w:r w:rsidRPr="007D62EF">
        <w:rPr>
          <w:rFonts w:ascii="Arial" w:hAnsi="Arial" w:cs="Arial"/>
          <w:spacing w:val="-3"/>
          <w:sz w:val="24"/>
          <w:szCs w:val="24"/>
        </w:rPr>
        <w:t xml:space="preserve"> </w:t>
      </w:r>
      <w:r w:rsidRPr="007D62EF">
        <w:rPr>
          <w:rFonts w:ascii="Arial" w:hAnsi="Arial" w:cs="Arial"/>
          <w:sz w:val="24"/>
          <w:szCs w:val="24"/>
        </w:rPr>
        <w:t>июля</w:t>
      </w:r>
      <w:r w:rsidRPr="007D62EF">
        <w:rPr>
          <w:rFonts w:ascii="Arial" w:hAnsi="Arial" w:cs="Arial"/>
          <w:spacing w:val="-5"/>
          <w:sz w:val="24"/>
          <w:szCs w:val="24"/>
        </w:rPr>
        <w:t xml:space="preserve"> </w:t>
      </w:r>
      <w:r w:rsidRPr="007D62EF">
        <w:rPr>
          <w:rFonts w:ascii="Arial" w:hAnsi="Arial" w:cs="Arial"/>
          <w:sz w:val="24"/>
          <w:szCs w:val="24"/>
        </w:rPr>
        <w:t>2010</w:t>
      </w:r>
      <w:r w:rsidRPr="007D62EF">
        <w:rPr>
          <w:rFonts w:ascii="Arial" w:hAnsi="Arial" w:cs="Arial"/>
          <w:spacing w:val="-5"/>
          <w:sz w:val="24"/>
          <w:szCs w:val="24"/>
        </w:rPr>
        <w:t xml:space="preserve"> </w:t>
      </w:r>
      <w:r w:rsidRPr="007D62EF">
        <w:rPr>
          <w:rFonts w:ascii="Arial" w:hAnsi="Arial" w:cs="Arial"/>
          <w:sz w:val="24"/>
          <w:szCs w:val="24"/>
        </w:rPr>
        <w:t>г.</w:t>
      </w:r>
      <w:r w:rsidRPr="007D62EF">
        <w:rPr>
          <w:rFonts w:ascii="Arial" w:hAnsi="Arial" w:cs="Arial"/>
          <w:spacing w:val="-4"/>
          <w:sz w:val="24"/>
          <w:szCs w:val="24"/>
        </w:rPr>
        <w:t xml:space="preserve"> </w:t>
      </w:r>
      <w:r w:rsidRPr="007D62EF">
        <w:rPr>
          <w:rFonts w:ascii="Arial" w:hAnsi="Arial" w:cs="Arial"/>
          <w:sz w:val="24"/>
          <w:szCs w:val="24"/>
        </w:rPr>
        <w:t>№</w:t>
      </w:r>
      <w:r w:rsidRPr="007D62EF">
        <w:rPr>
          <w:rFonts w:ascii="Arial" w:hAnsi="Arial" w:cs="Arial"/>
          <w:spacing w:val="-4"/>
          <w:sz w:val="24"/>
          <w:szCs w:val="24"/>
        </w:rPr>
        <w:t xml:space="preserve"> </w:t>
      </w:r>
      <w:r w:rsidRPr="007D62EF">
        <w:rPr>
          <w:rFonts w:ascii="Arial" w:hAnsi="Arial" w:cs="Arial"/>
          <w:sz w:val="24"/>
          <w:szCs w:val="24"/>
        </w:rPr>
        <w:t>210-ФЗ</w:t>
      </w:r>
      <w:r w:rsidRPr="007D62EF">
        <w:rPr>
          <w:rFonts w:ascii="Arial" w:hAnsi="Arial" w:cs="Arial"/>
          <w:spacing w:val="-3"/>
          <w:sz w:val="24"/>
          <w:szCs w:val="24"/>
        </w:rPr>
        <w:t xml:space="preserve"> </w:t>
      </w:r>
      <w:r w:rsidRPr="007D62EF">
        <w:rPr>
          <w:rFonts w:ascii="Arial" w:hAnsi="Arial" w:cs="Arial"/>
          <w:sz w:val="24"/>
          <w:szCs w:val="24"/>
        </w:rPr>
        <w:t>«Об</w:t>
      </w:r>
      <w:r w:rsidRPr="007D62EF">
        <w:rPr>
          <w:rFonts w:ascii="Arial" w:hAnsi="Arial" w:cs="Arial"/>
          <w:spacing w:val="-4"/>
          <w:sz w:val="24"/>
          <w:szCs w:val="24"/>
        </w:rPr>
        <w:t xml:space="preserve"> </w:t>
      </w:r>
      <w:r w:rsidRPr="007D62EF">
        <w:rPr>
          <w:rFonts w:ascii="Arial" w:hAnsi="Arial" w:cs="Arial"/>
          <w:sz w:val="24"/>
          <w:szCs w:val="24"/>
        </w:rPr>
        <w:t xml:space="preserve">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w:t>
      </w:r>
      <w:r w:rsidRPr="007D62EF">
        <w:rPr>
          <w:rFonts w:ascii="Arial" w:hAnsi="Arial" w:cs="Arial"/>
          <w:sz w:val="24"/>
          <w:szCs w:val="24"/>
        </w:rPr>
        <w:lastRenderedPageBreak/>
        <w:t>№ 1198 «О федеральной государственной</w:t>
      </w:r>
      <w:r w:rsidRPr="007D62EF">
        <w:rPr>
          <w:rFonts w:ascii="Arial" w:hAnsi="Arial" w:cs="Arial"/>
          <w:spacing w:val="-4"/>
          <w:sz w:val="24"/>
          <w:szCs w:val="24"/>
        </w:rPr>
        <w:t xml:space="preserve"> </w:t>
      </w:r>
      <w:r w:rsidRPr="007D62EF">
        <w:rPr>
          <w:rFonts w:ascii="Arial" w:hAnsi="Arial" w:cs="Arial"/>
          <w:sz w:val="24"/>
          <w:szCs w:val="24"/>
        </w:rPr>
        <w:t>информационной</w:t>
      </w:r>
      <w:r w:rsidRPr="007D62EF">
        <w:rPr>
          <w:rFonts w:ascii="Arial" w:hAnsi="Arial" w:cs="Arial"/>
          <w:spacing w:val="-4"/>
          <w:sz w:val="24"/>
          <w:szCs w:val="24"/>
        </w:rPr>
        <w:t xml:space="preserve"> </w:t>
      </w:r>
      <w:r w:rsidRPr="007D62EF">
        <w:rPr>
          <w:rFonts w:ascii="Arial" w:hAnsi="Arial" w:cs="Arial"/>
          <w:sz w:val="24"/>
          <w:szCs w:val="24"/>
        </w:rPr>
        <w:t>системе,</w:t>
      </w:r>
      <w:r w:rsidRPr="007D62EF">
        <w:rPr>
          <w:rFonts w:ascii="Arial" w:hAnsi="Arial" w:cs="Arial"/>
          <w:spacing w:val="-5"/>
          <w:sz w:val="24"/>
          <w:szCs w:val="24"/>
        </w:rPr>
        <w:t xml:space="preserve"> </w:t>
      </w:r>
      <w:r w:rsidRPr="007D62EF">
        <w:rPr>
          <w:rFonts w:ascii="Arial" w:hAnsi="Arial" w:cs="Arial"/>
          <w:sz w:val="24"/>
          <w:szCs w:val="24"/>
        </w:rPr>
        <w:t>обеспечивающей</w:t>
      </w:r>
      <w:r w:rsidRPr="007D62EF">
        <w:rPr>
          <w:rFonts w:ascii="Arial" w:hAnsi="Arial" w:cs="Arial"/>
          <w:spacing w:val="-4"/>
          <w:sz w:val="24"/>
          <w:szCs w:val="24"/>
        </w:rPr>
        <w:t xml:space="preserve"> </w:t>
      </w:r>
      <w:r w:rsidRPr="007D62EF">
        <w:rPr>
          <w:rFonts w:ascii="Arial" w:hAnsi="Arial" w:cs="Arial"/>
          <w:sz w:val="24"/>
          <w:szCs w:val="24"/>
        </w:rPr>
        <w:t>процесс</w:t>
      </w:r>
      <w:r w:rsidRPr="007D62EF">
        <w:rPr>
          <w:rFonts w:ascii="Arial" w:hAnsi="Arial" w:cs="Arial"/>
          <w:spacing w:val="-5"/>
          <w:sz w:val="24"/>
          <w:szCs w:val="24"/>
        </w:rPr>
        <w:t xml:space="preserve"> </w:t>
      </w:r>
      <w:r w:rsidRPr="007D62EF">
        <w:rPr>
          <w:rFonts w:ascii="Arial" w:hAnsi="Arial" w:cs="Arial"/>
          <w:sz w:val="24"/>
          <w:szCs w:val="24"/>
        </w:rPr>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181A" w:rsidRPr="007D62EF" w:rsidRDefault="0010181A" w:rsidP="00863E49">
      <w:pPr>
        <w:pStyle w:val="1"/>
        <w:numPr>
          <w:ilvl w:val="0"/>
          <w:numId w:val="0"/>
        </w:numPr>
        <w:tabs>
          <w:tab w:val="clear" w:pos="4158"/>
        </w:tabs>
        <w:ind w:firstLine="851"/>
        <w:jc w:val="both"/>
      </w:pPr>
    </w:p>
    <w:p w:rsidR="007C5311" w:rsidRPr="007D62EF" w:rsidRDefault="0010181A" w:rsidP="0024155C">
      <w:pPr>
        <w:pStyle w:val="1"/>
        <w:numPr>
          <w:ilvl w:val="0"/>
          <w:numId w:val="0"/>
        </w:numPr>
        <w:tabs>
          <w:tab w:val="clear" w:pos="4158"/>
        </w:tabs>
        <w:ind w:firstLine="851"/>
        <w:jc w:val="center"/>
      </w:pPr>
      <w:r w:rsidRPr="007D62EF">
        <w:t xml:space="preserve">РАЗДЕЛ </w:t>
      </w:r>
      <w:r w:rsidRPr="007D62EF">
        <w:rPr>
          <w:lang w:val="en-US"/>
        </w:rPr>
        <w:t>III</w:t>
      </w:r>
      <w:r w:rsidRPr="007D62EF">
        <w:t xml:space="preserve">. </w:t>
      </w:r>
      <w:r w:rsidR="00491A98" w:rsidRPr="007D62EF">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C5311" w:rsidRPr="007D62EF" w:rsidRDefault="007C5311" w:rsidP="0024155C">
      <w:pPr>
        <w:pStyle w:val="a5"/>
        <w:spacing w:before="2"/>
        <w:ind w:firstLine="851"/>
        <w:jc w:val="center"/>
        <w:rPr>
          <w:rFonts w:ascii="Arial" w:hAnsi="Arial" w:cs="Arial"/>
          <w:b/>
          <w:sz w:val="24"/>
          <w:szCs w:val="24"/>
        </w:rPr>
      </w:pPr>
    </w:p>
    <w:p w:rsidR="007C5311" w:rsidRPr="007D62EF" w:rsidRDefault="0010181A" w:rsidP="0024155C">
      <w:pPr>
        <w:ind w:right="143"/>
        <w:jc w:val="center"/>
        <w:rPr>
          <w:rFonts w:ascii="Arial" w:hAnsi="Arial" w:cs="Arial"/>
          <w:sz w:val="24"/>
          <w:szCs w:val="24"/>
        </w:rPr>
      </w:pPr>
      <w:r w:rsidRPr="007D62EF">
        <w:rPr>
          <w:rFonts w:ascii="Arial" w:hAnsi="Arial" w:cs="Arial"/>
          <w:sz w:val="24"/>
          <w:szCs w:val="24"/>
        </w:rPr>
        <w:t>Глава 2</w:t>
      </w:r>
      <w:r w:rsidR="009220D7">
        <w:rPr>
          <w:rFonts w:ascii="Arial" w:hAnsi="Arial" w:cs="Arial"/>
          <w:sz w:val="24"/>
          <w:szCs w:val="24"/>
        </w:rPr>
        <w:t>7</w:t>
      </w:r>
      <w:r w:rsidRPr="007D62EF">
        <w:rPr>
          <w:rFonts w:ascii="Arial" w:hAnsi="Arial" w:cs="Arial"/>
          <w:sz w:val="24"/>
          <w:szCs w:val="24"/>
        </w:rPr>
        <w:t xml:space="preserve">. СОСТАВ И ПОСЛЕДОВАТЕЛЬНОСТЬ </w:t>
      </w:r>
      <w:r w:rsidR="00491A98" w:rsidRPr="007D62EF">
        <w:rPr>
          <w:rFonts w:ascii="Arial" w:hAnsi="Arial" w:cs="Arial"/>
          <w:sz w:val="24"/>
          <w:szCs w:val="24"/>
        </w:rPr>
        <w:t>АДМИНИСТРАТИВНЫХ ПРОЦЕДУР</w:t>
      </w:r>
      <w:r w:rsidRPr="007D62EF">
        <w:rPr>
          <w:rFonts w:ascii="Arial" w:hAnsi="Arial" w:cs="Arial"/>
          <w:sz w:val="24"/>
          <w:szCs w:val="24"/>
        </w:rPr>
        <w:t xml:space="preserve"> (ДЕЙСТВИЙ)</w:t>
      </w:r>
    </w:p>
    <w:p w:rsidR="007C5311" w:rsidRPr="007D62EF" w:rsidRDefault="007C5311" w:rsidP="00863E49">
      <w:pPr>
        <w:pStyle w:val="a5"/>
        <w:spacing w:before="8"/>
        <w:ind w:firstLine="851"/>
        <w:jc w:val="both"/>
        <w:rPr>
          <w:rFonts w:ascii="Arial" w:hAnsi="Arial" w:cs="Arial"/>
          <w:sz w:val="24"/>
          <w:szCs w:val="24"/>
        </w:rPr>
      </w:pPr>
    </w:p>
    <w:p w:rsidR="007C5311" w:rsidRPr="007D62EF" w:rsidRDefault="00AC5BE9" w:rsidP="00863E49">
      <w:pPr>
        <w:pStyle w:val="12"/>
        <w:tabs>
          <w:tab w:val="left" w:pos="1418"/>
        </w:tabs>
        <w:ind w:left="0" w:right="140" w:firstLine="851"/>
        <w:rPr>
          <w:rFonts w:ascii="Arial" w:hAnsi="Arial" w:cs="Arial"/>
          <w:sz w:val="24"/>
          <w:szCs w:val="24"/>
        </w:rPr>
      </w:pPr>
      <w:r w:rsidRPr="007D62EF">
        <w:rPr>
          <w:rFonts w:ascii="Arial" w:hAnsi="Arial" w:cs="Arial"/>
          <w:sz w:val="24"/>
          <w:szCs w:val="24"/>
        </w:rPr>
        <w:t>6</w:t>
      </w:r>
      <w:r w:rsidR="00AF46D5">
        <w:rPr>
          <w:rFonts w:ascii="Arial" w:hAnsi="Arial" w:cs="Arial"/>
          <w:sz w:val="24"/>
          <w:szCs w:val="24"/>
        </w:rPr>
        <w:t>2</w:t>
      </w:r>
      <w:r w:rsidR="0010181A" w:rsidRPr="007D62EF">
        <w:rPr>
          <w:rFonts w:ascii="Arial" w:hAnsi="Arial" w:cs="Arial"/>
          <w:sz w:val="24"/>
          <w:szCs w:val="24"/>
        </w:rPr>
        <w:t xml:space="preserve">. </w:t>
      </w:r>
      <w:r w:rsidR="007C5311" w:rsidRPr="007D62EF">
        <w:rPr>
          <w:rFonts w:ascii="Arial" w:hAnsi="Arial" w:cs="Arial"/>
          <w:sz w:val="24"/>
          <w:szCs w:val="24"/>
        </w:rPr>
        <w:t>Предоставление</w:t>
      </w:r>
      <w:r w:rsidR="007C5311" w:rsidRPr="007D62EF">
        <w:rPr>
          <w:rFonts w:ascii="Arial" w:hAnsi="Arial" w:cs="Arial"/>
          <w:spacing w:val="40"/>
          <w:sz w:val="24"/>
          <w:szCs w:val="24"/>
        </w:rPr>
        <w:t xml:space="preserve"> </w:t>
      </w:r>
      <w:r w:rsidR="00932BB5" w:rsidRPr="007D62EF">
        <w:rPr>
          <w:rFonts w:ascii="Arial" w:hAnsi="Arial" w:cs="Arial"/>
          <w:sz w:val="24"/>
          <w:szCs w:val="24"/>
        </w:rPr>
        <w:t>У</w:t>
      </w:r>
      <w:r w:rsidR="007C5311" w:rsidRPr="007D62EF">
        <w:rPr>
          <w:rFonts w:ascii="Arial" w:hAnsi="Arial" w:cs="Arial"/>
          <w:sz w:val="24"/>
          <w:szCs w:val="24"/>
        </w:rPr>
        <w:t>слуги</w:t>
      </w:r>
      <w:r w:rsidR="007C5311" w:rsidRPr="007D62EF">
        <w:rPr>
          <w:rFonts w:ascii="Arial" w:hAnsi="Arial" w:cs="Arial"/>
          <w:spacing w:val="40"/>
          <w:sz w:val="24"/>
          <w:szCs w:val="24"/>
        </w:rPr>
        <w:t xml:space="preserve"> </w:t>
      </w:r>
      <w:r w:rsidR="007C5311" w:rsidRPr="007D62EF">
        <w:rPr>
          <w:rFonts w:ascii="Arial" w:hAnsi="Arial" w:cs="Arial"/>
          <w:sz w:val="24"/>
          <w:szCs w:val="24"/>
        </w:rPr>
        <w:t>включает</w:t>
      </w:r>
      <w:r w:rsidR="007C5311" w:rsidRPr="007D62EF">
        <w:rPr>
          <w:rFonts w:ascii="Arial" w:hAnsi="Arial" w:cs="Arial"/>
          <w:spacing w:val="40"/>
          <w:sz w:val="24"/>
          <w:szCs w:val="24"/>
        </w:rPr>
        <w:t xml:space="preserve"> </w:t>
      </w:r>
      <w:r w:rsidR="007C5311" w:rsidRPr="007D62EF">
        <w:rPr>
          <w:rFonts w:ascii="Arial" w:hAnsi="Arial" w:cs="Arial"/>
          <w:sz w:val="24"/>
          <w:szCs w:val="24"/>
        </w:rPr>
        <w:t>в себя следующие административные процедуры:</w:t>
      </w:r>
    </w:p>
    <w:p w:rsidR="002F03EF" w:rsidRPr="007D62EF" w:rsidRDefault="00932BB5" w:rsidP="00863E49">
      <w:pPr>
        <w:pStyle w:val="a5"/>
        <w:numPr>
          <w:ilvl w:val="0"/>
          <w:numId w:val="124"/>
        </w:numPr>
        <w:ind w:left="0" w:right="146" w:firstLine="851"/>
        <w:jc w:val="both"/>
        <w:rPr>
          <w:rFonts w:ascii="Arial" w:hAnsi="Arial" w:cs="Arial"/>
          <w:spacing w:val="-2"/>
          <w:sz w:val="24"/>
          <w:szCs w:val="24"/>
        </w:rPr>
      </w:pPr>
      <w:r w:rsidRPr="007D62EF">
        <w:rPr>
          <w:rFonts w:ascii="Arial" w:hAnsi="Arial" w:cs="Arial"/>
          <w:spacing w:val="-2"/>
          <w:sz w:val="24"/>
          <w:szCs w:val="24"/>
        </w:rPr>
        <w:t xml:space="preserve">проверка документов и </w:t>
      </w:r>
      <w:r w:rsidR="002F03EF" w:rsidRPr="007D62EF">
        <w:rPr>
          <w:rFonts w:ascii="Arial" w:hAnsi="Arial" w:cs="Arial"/>
          <w:spacing w:val="-2"/>
          <w:sz w:val="24"/>
          <w:szCs w:val="24"/>
        </w:rPr>
        <w:t>регистрация заявления</w:t>
      </w:r>
      <w:r w:rsidRPr="007D62EF">
        <w:rPr>
          <w:rFonts w:ascii="Arial" w:hAnsi="Arial" w:cs="Arial"/>
          <w:spacing w:val="-2"/>
          <w:sz w:val="24"/>
          <w:szCs w:val="24"/>
        </w:rPr>
        <w:t>;</w:t>
      </w:r>
    </w:p>
    <w:p w:rsidR="00932BB5" w:rsidRPr="007D62EF" w:rsidRDefault="00932BB5" w:rsidP="00863E49">
      <w:pPr>
        <w:pStyle w:val="a5"/>
        <w:numPr>
          <w:ilvl w:val="0"/>
          <w:numId w:val="124"/>
        </w:numPr>
        <w:ind w:left="0" w:right="146" w:firstLine="851"/>
        <w:jc w:val="both"/>
        <w:rPr>
          <w:rFonts w:ascii="Arial" w:hAnsi="Arial" w:cs="Arial"/>
          <w:spacing w:val="-2"/>
          <w:sz w:val="24"/>
          <w:szCs w:val="24"/>
        </w:rPr>
      </w:pPr>
      <w:r w:rsidRPr="007D62EF">
        <w:rPr>
          <w:rFonts w:ascii="Arial" w:hAnsi="Arial" w:cs="Arial"/>
          <w:spacing w:val="-2"/>
          <w:sz w:val="24"/>
          <w:szCs w:val="24"/>
        </w:rPr>
        <w:t>получение сведений посредством Федеральной государственной системы «Единая система межведомственного электронного взаимодействия» (далее – СМЭВ);</w:t>
      </w:r>
    </w:p>
    <w:p w:rsidR="00932BB5" w:rsidRPr="007D62EF" w:rsidRDefault="00932BB5" w:rsidP="00863E49">
      <w:pPr>
        <w:pStyle w:val="a5"/>
        <w:numPr>
          <w:ilvl w:val="0"/>
          <w:numId w:val="124"/>
        </w:numPr>
        <w:ind w:left="0" w:right="146" w:firstLine="851"/>
        <w:jc w:val="both"/>
        <w:rPr>
          <w:rFonts w:ascii="Arial" w:hAnsi="Arial" w:cs="Arial"/>
          <w:spacing w:val="-2"/>
          <w:sz w:val="24"/>
          <w:szCs w:val="24"/>
        </w:rPr>
      </w:pPr>
      <w:r w:rsidRPr="007D62EF">
        <w:rPr>
          <w:rFonts w:ascii="Arial" w:hAnsi="Arial" w:cs="Arial"/>
          <w:spacing w:val="-2"/>
          <w:sz w:val="24"/>
          <w:szCs w:val="24"/>
        </w:rPr>
        <w:t>р</w:t>
      </w:r>
      <w:r w:rsidR="002F03EF" w:rsidRPr="007D62EF">
        <w:rPr>
          <w:rFonts w:ascii="Arial" w:hAnsi="Arial" w:cs="Arial"/>
          <w:spacing w:val="-2"/>
          <w:sz w:val="24"/>
          <w:szCs w:val="24"/>
        </w:rPr>
        <w:t>ассмотрение полученных документов</w:t>
      </w:r>
      <w:r w:rsidRPr="007D62EF">
        <w:rPr>
          <w:rFonts w:ascii="Arial" w:hAnsi="Arial" w:cs="Arial"/>
          <w:spacing w:val="-2"/>
          <w:sz w:val="24"/>
          <w:szCs w:val="24"/>
        </w:rPr>
        <w:t xml:space="preserve"> и сведений;</w:t>
      </w:r>
    </w:p>
    <w:p w:rsidR="00932BB5" w:rsidRPr="007D62EF" w:rsidRDefault="00932BB5" w:rsidP="00863E49">
      <w:pPr>
        <w:pStyle w:val="a5"/>
        <w:numPr>
          <w:ilvl w:val="0"/>
          <w:numId w:val="124"/>
        </w:numPr>
        <w:ind w:left="0" w:right="146" w:firstLine="851"/>
        <w:jc w:val="both"/>
        <w:rPr>
          <w:rFonts w:ascii="Arial" w:hAnsi="Arial" w:cs="Arial"/>
          <w:spacing w:val="-2"/>
          <w:sz w:val="24"/>
          <w:szCs w:val="24"/>
        </w:rPr>
      </w:pPr>
      <w:r w:rsidRPr="007D62EF">
        <w:rPr>
          <w:rFonts w:ascii="Arial" w:hAnsi="Arial" w:cs="Arial"/>
          <w:spacing w:val="-2"/>
          <w:sz w:val="24"/>
          <w:szCs w:val="24"/>
        </w:rPr>
        <w:t>п</w:t>
      </w:r>
      <w:r w:rsidR="002F03EF" w:rsidRPr="007D62EF">
        <w:rPr>
          <w:rFonts w:ascii="Arial" w:hAnsi="Arial" w:cs="Arial"/>
          <w:spacing w:val="-2"/>
          <w:sz w:val="24"/>
          <w:szCs w:val="24"/>
        </w:rPr>
        <w:t>ринятие решения</w:t>
      </w:r>
      <w:r w:rsidRPr="007D62EF">
        <w:rPr>
          <w:rFonts w:ascii="Arial" w:hAnsi="Arial" w:cs="Arial"/>
          <w:spacing w:val="-2"/>
          <w:sz w:val="24"/>
          <w:szCs w:val="24"/>
        </w:rPr>
        <w:t>;</w:t>
      </w:r>
    </w:p>
    <w:p w:rsidR="00932BB5" w:rsidRPr="007D62EF" w:rsidRDefault="00932BB5" w:rsidP="00863E49">
      <w:pPr>
        <w:pStyle w:val="a5"/>
        <w:numPr>
          <w:ilvl w:val="0"/>
          <w:numId w:val="124"/>
        </w:numPr>
        <w:ind w:left="0" w:right="146" w:firstLine="851"/>
        <w:jc w:val="both"/>
        <w:rPr>
          <w:rFonts w:ascii="Arial" w:hAnsi="Arial" w:cs="Arial"/>
          <w:spacing w:val="-2"/>
          <w:sz w:val="24"/>
          <w:szCs w:val="24"/>
        </w:rPr>
      </w:pPr>
      <w:r w:rsidRPr="007D62EF">
        <w:rPr>
          <w:rFonts w:ascii="Arial" w:hAnsi="Arial" w:cs="Arial"/>
          <w:spacing w:val="-2"/>
          <w:sz w:val="24"/>
          <w:szCs w:val="24"/>
        </w:rPr>
        <w:t>выдача результата</w:t>
      </w:r>
    </w:p>
    <w:p w:rsidR="00900694" w:rsidRPr="007D62EF" w:rsidRDefault="00932BB5" w:rsidP="00863E49">
      <w:pPr>
        <w:pStyle w:val="a5"/>
        <w:numPr>
          <w:ilvl w:val="0"/>
          <w:numId w:val="124"/>
        </w:numPr>
        <w:ind w:left="0" w:right="146" w:firstLine="851"/>
        <w:jc w:val="both"/>
        <w:rPr>
          <w:rFonts w:ascii="Arial" w:hAnsi="Arial" w:cs="Arial"/>
          <w:spacing w:val="-2"/>
          <w:sz w:val="24"/>
          <w:szCs w:val="24"/>
        </w:rPr>
      </w:pPr>
      <w:r w:rsidRPr="007D62EF">
        <w:rPr>
          <w:rFonts w:ascii="Arial" w:hAnsi="Arial" w:cs="Arial"/>
          <w:spacing w:val="-2"/>
          <w:sz w:val="24"/>
          <w:szCs w:val="24"/>
        </w:rPr>
        <w:t>в</w:t>
      </w:r>
      <w:r w:rsidR="00900694" w:rsidRPr="007D62EF">
        <w:rPr>
          <w:rFonts w:ascii="Arial" w:hAnsi="Arial" w:cs="Arial"/>
          <w:spacing w:val="-2"/>
          <w:sz w:val="24"/>
          <w:szCs w:val="24"/>
        </w:rPr>
        <w:t xml:space="preserve">несение результата </w:t>
      </w:r>
      <w:r w:rsidRPr="007D62EF">
        <w:rPr>
          <w:rFonts w:ascii="Arial" w:hAnsi="Arial" w:cs="Arial"/>
          <w:spacing w:val="-2"/>
          <w:sz w:val="24"/>
          <w:szCs w:val="24"/>
        </w:rPr>
        <w:t>У</w:t>
      </w:r>
      <w:r w:rsidR="00900694" w:rsidRPr="007D62EF">
        <w:rPr>
          <w:rFonts w:ascii="Arial" w:hAnsi="Arial" w:cs="Arial"/>
          <w:spacing w:val="-2"/>
          <w:sz w:val="24"/>
          <w:szCs w:val="24"/>
        </w:rPr>
        <w:t>слуги в реестр юридически значимых записей</w:t>
      </w:r>
    </w:p>
    <w:p w:rsidR="00932BB5" w:rsidRPr="007D62EF" w:rsidRDefault="00AC5BE9" w:rsidP="00863E49">
      <w:pPr>
        <w:pStyle w:val="a5"/>
        <w:ind w:right="146" w:firstLine="851"/>
        <w:jc w:val="both"/>
        <w:rPr>
          <w:rFonts w:ascii="Arial" w:hAnsi="Arial" w:cs="Arial"/>
          <w:spacing w:val="-2"/>
          <w:sz w:val="24"/>
          <w:szCs w:val="24"/>
        </w:rPr>
      </w:pPr>
      <w:r w:rsidRPr="007D62EF">
        <w:rPr>
          <w:rFonts w:ascii="Arial" w:hAnsi="Arial" w:cs="Arial"/>
          <w:spacing w:val="-2"/>
          <w:sz w:val="24"/>
          <w:szCs w:val="24"/>
        </w:rPr>
        <w:t>6</w:t>
      </w:r>
      <w:r w:rsidR="00AF46D5">
        <w:rPr>
          <w:rFonts w:ascii="Arial" w:hAnsi="Arial" w:cs="Arial"/>
          <w:spacing w:val="-2"/>
          <w:sz w:val="24"/>
          <w:szCs w:val="24"/>
        </w:rPr>
        <w:t>3</w:t>
      </w:r>
      <w:r w:rsidR="00932BB5" w:rsidRPr="007D62EF">
        <w:rPr>
          <w:rFonts w:ascii="Arial" w:hAnsi="Arial" w:cs="Arial"/>
          <w:spacing w:val="-2"/>
          <w:sz w:val="24"/>
          <w:szCs w:val="24"/>
        </w:rPr>
        <w:t>. Блок-схема предоставления Услуги приведена в приложении № 1</w:t>
      </w:r>
      <w:r w:rsidR="00D32E7E">
        <w:rPr>
          <w:rFonts w:ascii="Arial" w:hAnsi="Arial" w:cs="Arial"/>
          <w:spacing w:val="-2"/>
          <w:sz w:val="24"/>
          <w:szCs w:val="24"/>
        </w:rPr>
        <w:t>5</w:t>
      </w:r>
      <w:r w:rsidR="00932BB5" w:rsidRPr="007D62EF">
        <w:rPr>
          <w:rFonts w:ascii="Arial" w:hAnsi="Arial" w:cs="Arial"/>
          <w:spacing w:val="-2"/>
          <w:sz w:val="24"/>
          <w:szCs w:val="24"/>
        </w:rPr>
        <w:t xml:space="preserve"> к настоящему Регламенту.</w:t>
      </w:r>
    </w:p>
    <w:p w:rsidR="007C5311" w:rsidRPr="007D62EF" w:rsidRDefault="000D2E62" w:rsidP="00863E49">
      <w:pPr>
        <w:pStyle w:val="12"/>
        <w:tabs>
          <w:tab w:val="left" w:pos="1554"/>
        </w:tabs>
        <w:spacing w:before="1"/>
        <w:ind w:left="0" w:right="140" w:firstLine="851"/>
        <w:rPr>
          <w:rFonts w:ascii="Arial" w:hAnsi="Arial" w:cs="Arial"/>
          <w:sz w:val="24"/>
          <w:szCs w:val="24"/>
        </w:rPr>
      </w:pPr>
      <w:r w:rsidRPr="007D62EF">
        <w:rPr>
          <w:rFonts w:ascii="Arial" w:hAnsi="Arial" w:cs="Arial"/>
          <w:sz w:val="24"/>
          <w:szCs w:val="24"/>
        </w:rPr>
        <w:t>6</w:t>
      </w:r>
      <w:r w:rsidR="00AF46D5">
        <w:rPr>
          <w:rFonts w:ascii="Arial" w:hAnsi="Arial" w:cs="Arial"/>
          <w:sz w:val="24"/>
          <w:szCs w:val="24"/>
        </w:rPr>
        <w:t>4</w:t>
      </w:r>
      <w:r w:rsidR="00AD6914" w:rsidRPr="007D62EF">
        <w:rPr>
          <w:rFonts w:ascii="Arial" w:hAnsi="Arial" w:cs="Arial"/>
          <w:sz w:val="24"/>
          <w:szCs w:val="24"/>
        </w:rPr>
        <w:t xml:space="preserve">. </w:t>
      </w:r>
      <w:r w:rsidR="007C5311" w:rsidRPr="007D62EF">
        <w:rPr>
          <w:rFonts w:ascii="Arial" w:hAnsi="Arial" w:cs="Arial"/>
          <w:sz w:val="24"/>
          <w:szCs w:val="24"/>
        </w:rPr>
        <w:t xml:space="preserve">Описание административных процедур предоставления </w:t>
      </w:r>
      <w:r w:rsidR="000D0FD0" w:rsidRPr="007D62EF">
        <w:rPr>
          <w:rFonts w:ascii="Arial" w:hAnsi="Arial" w:cs="Arial"/>
          <w:sz w:val="24"/>
          <w:szCs w:val="24"/>
        </w:rPr>
        <w:t>У</w:t>
      </w:r>
      <w:r w:rsidR="007C5311" w:rsidRPr="007D62EF">
        <w:rPr>
          <w:rFonts w:ascii="Arial" w:hAnsi="Arial" w:cs="Arial"/>
          <w:sz w:val="24"/>
          <w:szCs w:val="24"/>
        </w:rPr>
        <w:t xml:space="preserve">слуги представлено в Приложении № 9 к настоящему </w:t>
      </w:r>
      <w:r w:rsidR="000D0FD0" w:rsidRPr="007D62EF">
        <w:rPr>
          <w:rFonts w:ascii="Arial" w:hAnsi="Arial" w:cs="Arial"/>
          <w:sz w:val="24"/>
          <w:szCs w:val="24"/>
        </w:rPr>
        <w:t>Р</w:t>
      </w:r>
      <w:r w:rsidR="007C5311" w:rsidRPr="007D62EF">
        <w:rPr>
          <w:rFonts w:ascii="Arial" w:hAnsi="Arial" w:cs="Arial"/>
          <w:sz w:val="24"/>
          <w:szCs w:val="24"/>
        </w:rPr>
        <w:t>егламенту.</w:t>
      </w:r>
    </w:p>
    <w:p w:rsidR="000931E2" w:rsidRPr="007D62EF" w:rsidRDefault="000931E2" w:rsidP="00863E49">
      <w:pPr>
        <w:pStyle w:val="a5"/>
        <w:spacing w:before="7"/>
        <w:ind w:firstLine="851"/>
        <w:jc w:val="both"/>
        <w:rPr>
          <w:rFonts w:ascii="Arial" w:hAnsi="Arial" w:cs="Arial"/>
          <w:sz w:val="24"/>
          <w:szCs w:val="24"/>
        </w:rPr>
      </w:pPr>
    </w:p>
    <w:p w:rsidR="000931E2" w:rsidRPr="007D62EF" w:rsidRDefault="000931E2" w:rsidP="0024155C">
      <w:pPr>
        <w:pStyle w:val="12"/>
        <w:tabs>
          <w:tab w:val="left" w:pos="0"/>
        </w:tabs>
        <w:ind w:left="0" w:right="656" w:firstLine="851"/>
        <w:jc w:val="center"/>
        <w:rPr>
          <w:rFonts w:ascii="Arial" w:hAnsi="Arial" w:cs="Arial"/>
          <w:sz w:val="24"/>
          <w:szCs w:val="24"/>
        </w:rPr>
      </w:pPr>
      <w:r w:rsidRPr="007D62EF">
        <w:rPr>
          <w:rFonts w:ascii="Arial" w:hAnsi="Arial" w:cs="Arial"/>
          <w:sz w:val="24"/>
          <w:szCs w:val="24"/>
          <w:lang w:val="en-US"/>
        </w:rPr>
        <w:t>VI</w:t>
      </w:r>
      <w:r w:rsidRPr="007D62EF">
        <w:rPr>
          <w:rFonts w:ascii="Arial" w:hAnsi="Arial" w:cs="Arial"/>
          <w:sz w:val="24"/>
          <w:szCs w:val="24"/>
        </w:rPr>
        <w:t>. ОСОБЕННОСТИ</w:t>
      </w:r>
      <w:r w:rsidRPr="007D62EF">
        <w:rPr>
          <w:rFonts w:ascii="Arial" w:hAnsi="Arial" w:cs="Arial"/>
          <w:spacing w:val="-9"/>
          <w:sz w:val="24"/>
          <w:szCs w:val="24"/>
        </w:rPr>
        <w:t xml:space="preserve"> </w:t>
      </w:r>
      <w:r w:rsidRPr="007D62EF">
        <w:rPr>
          <w:rFonts w:ascii="Arial" w:hAnsi="Arial" w:cs="Arial"/>
          <w:sz w:val="24"/>
          <w:szCs w:val="24"/>
        </w:rPr>
        <w:t>ВЫПОЛНЕНИЯ</w:t>
      </w:r>
      <w:r w:rsidRPr="007D62EF">
        <w:rPr>
          <w:rFonts w:ascii="Arial" w:hAnsi="Arial" w:cs="Arial"/>
          <w:spacing w:val="-10"/>
          <w:sz w:val="24"/>
          <w:szCs w:val="24"/>
        </w:rPr>
        <w:t xml:space="preserve"> </w:t>
      </w:r>
      <w:r w:rsidRPr="007D62EF">
        <w:rPr>
          <w:rFonts w:ascii="Arial" w:hAnsi="Arial" w:cs="Arial"/>
          <w:sz w:val="24"/>
          <w:szCs w:val="24"/>
        </w:rPr>
        <w:t>АДМИНИСТРАТИВНЫХ</w:t>
      </w:r>
      <w:r w:rsidRPr="007D62EF">
        <w:rPr>
          <w:rFonts w:ascii="Arial" w:hAnsi="Arial" w:cs="Arial"/>
          <w:spacing w:val="-7"/>
          <w:sz w:val="24"/>
          <w:szCs w:val="24"/>
        </w:rPr>
        <w:t xml:space="preserve"> </w:t>
      </w:r>
      <w:r w:rsidRPr="007D62EF">
        <w:rPr>
          <w:rFonts w:ascii="Arial" w:hAnsi="Arial" w:cs="Arial"/>
          <w:sz w:val="24"/>
          <w:szCs w:val="24"/>
        </w:rPr>
        <w:t>ПРОЦЕДУР</w:t>
      </w:r>
      <w:r w:rsidRPr="007D62EF">
        <w:rPr>
          <w:rFonts w:ascii="Arial" w:hAnsi="Arial" w:cs="Arial"/>
          <w:spacing w:val="-8"/>
          <w:sz w:val="24"/>
          <w:szCs w:val="24"/>
        </w:rPr>
        <w:t xml:space="preserve"> </w:t>
      </w:r>
      <w:r w:rsidRPr="007D62EF">
        <w:rPr>
          <w:rFonts w:ascii="Arial" w:hAnsi="Arial" w:cs="Arial"/>
          <w:sz w:val="24"/>
          <w:szCs w:val="24"/>
        </w:rPr>
        <w:t>(ДЕЙСТВИЙ) В МНОГОФУНКЦИОНАЛЬНЫХ ЦЕНТРАХ ПРЕДОСТАВЛЕНИЯ ГОСУДАРСТВЕННЫХ</w:t>
      </w:r>
    </w:p>
    <w:p w:rsidR="000931E2" w:rsidRPr="007D62EF" w:rsidRDefault="000931E2" w:rsidP="0024155C">
      <w:pPr>
        <w:tabs>
          <w:tab w:val="left" w:pos="0"/>
        </w:tabs>
        <w:spacing w:line="321" w:lineRule="exact"/>
        <w:ind w:firstLine="851"/>
        <w:jc w:val="center"/>
        <w:rPr>
          <w:rFonts w:ascii="Arial" w:hAnsi="Arial" w:cs="Arial"/>
          <w:sz w:val="24"/>
          <w:szCs w:val="24"/>
        </w:rPr>
      </w:pPr>
      <w:r w:rsidRPr="007D62EF">
        <w:rPr>
          <w:rFonts w:ascii="Arial" w:hAnsi="Arial" w:cs="Arial"/>
          <w:sz w:val="24"/>
          <w:szCs w:val="24"/>
        </w:rPr>
        <w:t>И</w:t>
      </w:r>
      <w:r w:rsidRPr="007D62EF">
        <w:rPr>
          <w:rFonts w:ascii="Arial" w:hAnsi="Arial" w:cs="Arial"/>
          <w:spacing w:val="-7"/>
          <w:sz w:val="24"/>
          <w:szCs w:val="24"/>
        </w:rPr>
        <w:t xml:space="preserve"> </w:t>
      </w:r>
      <w:r w:rsidRPr="007D62EF">
        <w:rPr>
          <w:rFonts w:ascii="Arial" w:hAnsi="Arial" w:cs="Arial"/>
          <w:sz w:val="24"/>
          <w:szCs w:val="24"/>
        </w:rPr>
        <w:t>МУНИЦИПАЛЬНЫХ</w:t>
      </w:r>
      <w:r w:rsidRPr="007D62EF">
        <w:rPr>
          <w:rFonts w:ascii="Arial" w:hAnsi="Arial" w:cs="Arial"/>
          <w:spacing w:val="-3"/>
          <w:sz w:val="24"/>
          <w:szCs w:val="24"/>
        </w:rPr>
        <w:t xml:space="preserve"> </w:t>
      </w:r>
      <w:r w:rsidRPr="007D62EF">
        <w:rPr>
          <w:rFonts w:ascii="Arial" w:hAnsi="Arial" w:cs="Arial"/>
          <w:spacing w:val="-2"/>
          <w:sz w:val="24"/>
          <w:szCs w:val="24"/>
        </w:rPr>
        <w:t>УСЛУГ</w:t>
      </w:r>
    </w:p>
    <w:p w:rsidR="000931E2" w:rsidRPr="007D62EF" w:rsidRDefault="000931E2" w:rsidP="0024155C">
      <w:pPr>
        <w:pStyle w:val="a5"/>
        <w:tabs>
          <w:tab w:val="left" w:pos="0"/>
        </w:tabs>
        <w:spacing w:before="1"/>
        <w:ind w:firstLine="851"/>
        <w:jc w:val="center"/>
        <w:rPr>
          <w:rFonts w:ascii="Arial" w:hAnsi="Arial" w:cs="Arial"/>
          <w:sz w:val="24"/>
          <w:szCs w:val="24"/>
        </w:rPr>
      </w:pPr>
    </w:p>
    <w:p w:rsidR="000931E2" w:rsidRPr="007D62EF" w:rsidRDefault="000931E2" w:rsidP="0024155C">
      <w:pPr>
        <w:tabs>
          <w:tab w:val="left" w:pos="0"/>
        </w:tabs>
        <w:ind w:right="465"/>
        <w:jc w:val="center"/>
        <w:rPr>
          <w:rFonts w:ascii="Arial" w:hAnsi="Arial" w:cs="Arial"/>
          <w:sz w:val="24"/>
          <w:szCs w:val="24"/>
        </w:rPr>
      </w:pPr>
      <w:r w:rsidRPr="007D62EF">
        <w:rPr>
          <w:rFonts w:ascii="Arial" w:hAnsi="Arial" w:cs="Arial"/>
          <w:sz w:val="24"/>
          <w:szCs w:val="24"/>
        </w:rPr>
        <w:t xml:space="preserve">Глава </w:t>
      </w:r>
      <w:r w:rsidR="005E2C5E" w:rsidRPr="007D62EF">
        <w:rPr>
          <w:rFonts w:ascii="Arial" w:hAnsi="Arial" w:cs="Arial"/>
          <w:sz w:val="24"/>
          <w:szCs w:val="24"/>
        </w:rPr>
        <w:t>2</w:t>
      </w:r>
      <w:r w:rsidR="009220D7">
        <w:rPr>
          <w:rFonts w:ascii="Arial" w:hAnsi="Arial" w:cs="Arial"/>
          <w:sz w:val="24"/>
          <w:szCs w:val="24"/>
        </w:rPr>
        <w:t>8</w:t>
      </w:r>
      <w:r w:rsidRPr="007D62EF">
        <w:rPr>
          <w:rFonts w:ascii="Arial" w:hAnsi="Arial" w:cs="Arial"/>
          <w:sz w:val="24"/>
          <w:szCs w:val="24"/>
        </w:rPr>
        <w:t>. ИСЧЕРПЫВАЮЩИЙ ПЕРЕЧЕНЬ АДМИНИСТРАТИВНЫХ ПРОЦЕДУР (ДЕЙСТВИЙ) ПРИ ПРЕДОСТАВЛЕНИИ</w:t>
      </w:r>
      <w:r w:rsidRPr="007D62EF">
        <w:rPr>
          <w:rFonts w:ascii="Arial" w:hAnsi="Arial" w:cs="Arial"/>
          <w:spacing w:val="-9"/>
          <w:sz w:val="24"/>
          <w:szCs w:val="24"/>
        </w:rPr>
        <w:t xml:space="preserve"> </w:t>
      </w:r>
      <w:r w:rsidRPr="007D62EF">
        <w:rPr>
          <w:rFonts w:ascii="Arial" w:hAnsi="Arial" w:cs="Arial"/>
          <w:sz w:val="24"/>
          <w:szCs w:val="24"/>
        </w:rPr>
        <w:t>МУНИЦИПАЛЬНОЙ</w:t>
      </w:r>
      <w:r w:rsidRPr="007D62EF">
        <w:rPr>
          <w:rFonts w:ascii="Arial" w:hAnsi="Arial" w:cs="Arial"/>
          <w:spacing w:val="-7"/>
          <w:sz w:val="24"/>
          <w:szCs w:val="24"/>
        </w:rPr>
        <w:t xml:space="preserve"> </w:t>
      </w:r>
      <w:r w:rsidRPr="007D62EF">
        <w:rPr>
          <w:rFonts w:ascii="Arial" w:hAnsi="Arial" w:cs="Arial"/>
          <w:sz w:val="24"/>
          <w:szCs w:val="24"/>
        </w:rPr>
        <w:t>УСЛУГИ,</w:t>
      </w:r>
      <w:r w:rsidRPr="007D62EF">
        <w:rPr>
          <w:rFonts w:ascii="Arial" w:hAnsi="Arial" w:cs="Arial"/>
          <w:spacing w:val="-9"/>
          <w:sz w:val="24"/>
          <w:szCs w:val="24"/>
        </w:rPr>
        <w:t xml:space="preserve"> </w:t>
      </w:r>
      <w:r w:rsidRPr="007D62EF">
        <w:rPr>
          <w:rFonts w:ascii="Arial" w:hAnsi="Arial" w:cs="Arial"/>
          <w:sz w:val="24"/>
          <w:szCs w:val="24"/>
        </w:rPr>
        <w:t xml:space="preserve">ВЫПОЛНЯЕМЫХ </w:t>
      </w:r>
      <w:r w:rsidRPr="007D62EF">
        <w:rPr>
          <w:rFonts w:ascii="Arial" w:hAnsi="Arial" w:cs="Arial"/>
          <w:spacing w:val="-4"/>
          <w:sz w:val="24"/>
          <w:szCs w:val="24"/>
        </w:rPr>
        <w:t>МФЦ</w:t>
      </w:r>
    </w:p>
    <w:p w:rsidR="000931E2" w:rsidRPr="007D62EF" w:rsidRDefault="000931E2" w:rsidP="00863E49">
      <w:pPr>
        <w:pStyle w:val="a5"/>
        <w:spacing w:before="7"/>
        <w:ind w:firstLine="851"/>
        <w:jc w:val="both"/>
        <w:rPr>
          <w:rFonts w:ascii="Arial" w:hAnsi="Arial" w:cs="Arial"/>
          <w:b/>
          <w:sz w:val="24"/>
          <w:szCs w:val="24"/>
        </w:rPr>
      </w:pPr>
    </w:p>
    <w:p w:rsidR="000931E2" w:rsidRPr="007D62EF" w:rsidRDefault="000931E2" w:rsidP="00863E49">
      <w:pPr>
        <w:pStyle w:val="a5"/>
        <w:spacing w:line="322" w:lineRule="exact"/>
        <w:ind w:firstLine="851"/>
        <w:jc w:val="both"/>
        <w:rPr>
          <w:rFonts w:ascii="Arial" w:hAnsi="Arial" w:cs="Arial"/>
          <w:sz w:val="24"/>
          <w:szCs w:val="24"/>
        </w:rPr>
      </w:pPr>
      <w:r w:rsidRPr="007D62EF">
        <w:rPr>
          <w:rFonts w:ascii="Arial" w:hAnsi="Arial" w:cs="Arial"/>
          <w:sz w:val="24"/>
          <w:szCs w:val="24"/>
        </w:rPr>
        <w:t>6</w:t>
      </w:r>
      <w:r w:rsidR="00AF46D5">
        <w:rPr>
          <w:rFonts w:ascii="Arial" w:hAnsi="Arial" w:cs="Arial"/>
          <w:sz w:val="24"/>
          <w:szCs w:val="24"/>
        </w:rPr>
        <w:t>5</w:t>
      </w:r>
      <w:r w:rsidRPr="007D62EF">
        <w:rPr>
          <w:rFonts w:ascii="Arial" w:hAnsi="Arial" w:cs="Arial"/>
          <w:sz w:val="24"/>
          <w:szCs w:val="24"/>
        </w:rPr>
        <w:t xml:space="preserve">. </w:t>
      </w:r>
      <w:r w:rsidRPr="007D62EF">
        <w:rPr>
          <w:rFonts w:ascii="Arial" w:hAnsi="Arial" w:cs="Arial"/>
          <w:spacing w:val="-2"/>
          <w:sz w:val="24"/>
          <w:szCs w:val="24"/>
        </w:rPr>
        <w:t xml:space="preserve"> </w:t>
      </w:r>
      <w:r w:rsidRPr="007D62EF">
        <w:rPr>
          <w:rFonts w:ascii="Arial" w:hAnsi="Arial" w:cs="Arial"/>
          <w:sz w:val="24"/>
          <w:szCs w:val="24"/>
        </w:rPr>
        <w:t>МФЦ</w:t>
      </w:r>
      <w:r w:rsidRPr="007D62EF">
        <w:rPr>
          <w:rFonts w:ascii="Arial" w:hAnsi="Arial" w:cs="Arial"/>
          <w:spacing w:val="-3"/>
          <w:sz w:val="24"/>
          <w:szCs w:val="24"/>
        </w:rPr>
        <w:t xml:space="preserve"> </w:t>
      </w:r>
      <w:r w:rsidRPr="007D62EF">
        <w:rPr>
          <w:rFonts w:ascii="Arial" w:hAnsi="Arial" w:cs="Arial"/>
          <w:spacing w:val="-2"/>
          <w:sz w:val="24"/>
          <w:szCs w:val="24"/>
        </w:rPr>
        <w:t>осуществляет:</w:t>
      </w:r>
    </w:p>
    <w:p w:rsidR="000931E2" w:rsidRPr="007D62EF" w:rsidRDefault="000931E2" w:rsidP="00863E49">
      <w:pPr>
        <w:pStyle w:val="a5"/>
        <w:ind w:left="137" w:right="141" w:firstLine="851"/>
        <w:jc w:val="both"/>
        <w:rPr>
          <w:rFonts w:ascii="Arial" w:hAnsi="Arial" w:cs="Arial"/>
          <w:sz w:val="24"/>
          <w:szCs w:val="24"/>
        </w:rPr>
      </w:pPr>
      <w:r w:rsidRPr="007D62EF">
        <w:rPr>
          <w:rFonts w:ascii="Arial" w:hAnsi="Arial" w:cs="Arial"/>
          <w:sz w:val="24"/>
          <w:szCs w:val="24"/>
        </w:rPr>
        <w:t>информирование Заявителей о порядке предоставления муниципальной</w:t>
      </w:r>
      <w:r w:rsidRPr="007D62EF">
        <w:rPr>
          <w:rFonts w:ascii="Arial" w:hAnsi="Arial" w:cs="Arial"/>
          <w:spacing w:val="-2"/>
          <w:sz w:val="24"/>
          <w:szCs w:val="24"/>
        </w:rPr>
        <w:t xml:space="preserve"> </w:t>
      </w:r>
      <w:r w:rsidRPr="007D62EF">
        <w:rPr>
          <w:rFonts w:ascii="Arial" w:hAnsi="Arial" w:cs="Arial"/>
          <w:sz w:val="24"/>
          <w:szCs w:val="24"/>
        </w:rPr>
        <w:t>услуги в МФЦ, по</w:t>
      </w:r>
      <w:r w:rsidRPr="007D62EF">
        <w:rPr>
          <w:rFonts w:ascii="Arial" w:hAnsi="Arial" w:cs="Arial"/>
          <w:spacing w:val="-1"/>
          <w:sz w:val="24"/>
          <w:szCs w:val="24"/>
        </w:rPr>
        <w:t xml:space="preserve"> </w:t>
      </w:r>
      <w:r w:rsidRPr="007D62EF">
        <w:rPr>
          <w:rFonts w:ascii="Arial" w:hAnsi="Arial" w:cs="Arial"/>
          <w:sz w:val="24"/>
          <w:szCs w:val="24"/>
        </w:rPr>
        <w:t>иным вопросам, связанным с</w:t>
      </w:r>
      <w:r w:rsidRPr="007D62EF">
        <w:rPr>
          <w:rFonts w:ascii="Arial" w:hAnsi="Arial" w:cs="Arial"/>
          <w:spacing w:val="-2"/>
          <w:sz w:val="24"/>
          <w:szCs w:val="24"/>
        </w:rPr>
        <w:t xml:space="preserve"> </w:t>
      </w:r>
      <w:r w:rsidRPr="007D62EF">
        <w:rPr>
          <w:rFonts w:ascii="Arial" w:hAnsi="Arial" w:cs="Arial"/>
          <w:sz w:val="24"/>
          <w:szCs w:val="24"/>
        </w:rPr>
        <w:t>предоставлением муниципальной услуги, а также консультирование заявителей о порядке предоставления муниципальной услуги в МФЦ;</w:t>
      </w:r>
    </w:p>
    <w:p w:rsidR="000931E2" w:rsidRPr="007D62EF" w:rsidRDefault="000931E2" w:rsidP="00863E49">
      <w:pPr>
        <w:pStyle w:val="a5"/>
        <w:ind w:left="137" w:right="143" w:firstLine="851"/>
        <w:jc w:val="both"/>
        <w:rPr>
          <w:rFonts w:ascii="Arial" w:hAnsi="Arial" w:cs="Arial"/>
          <w:sz w:val="24"/>
          <w:szCs w:val="24"/>
        </w:rPr>
      </w:pPr>
      <w:r w:rsidRPr="007D62EF">
        <w:rPr>
          <w:rFonts w:ascii="Arial" w:hAnsi="Arial" w:cs="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0931E2" w:rsidRPr="007D62EF" w:rsidRDefault="000931E2" w:rsidP="00863E49">
      <w:pPr>
        <w:pStyle w:val="a5"/>
        <w:ind w:left="137" w:right="143" w:firstLine="851"/>
        <w:jc w:val="both"/>
        <w:rPr>
          <w:rFonts w:ascii="Arial" w:hAnsi="Arial" w:cs="Arial"/>
          <w:sz w:val="24"/>
          <w:szCs w:val="24"/>
        </w:rPr>
      </w:pPr>
      <w:r w:rsidRPr="007D62EF">
        <w:rPr>
          <w:rFonts w:ascii="Arial" w:hAnsi="Arial" w:cs="Arial"/>
          <w:sz w:val="24"/>
          <w:szCs w:val="24"/>
        </w:rPr>
        <w:t>иные</w:t>
      </w:r>
      <w:r w:rsidRPr="007D62EF">
        <w:rPr>
          <w:rFonts w:ascii="Arial" w:hAnsi="Arial" w:cs="Arial"/>
          <w:spacing w:val="38"/>
          <w:sz w:val="24"/>
          <w:szCs w:val="24"/>
        </w:rPr>
        <w:t xml:space="preserve"> </w:t>
      </w:r>
      <w:r w:rsidRPr="007D62EF">
        <w:rPr>
          <w:rFonts w:ascii="Arial" w:hAnsi="Arial" w:cs="Arial"/>
          <w:sz w:val="24"/>
          <w:szCs w:val="24"/>
        </w:rPr>
        <w:t>процедуры</w:t>
      </w:r>
      <w:r w:rsidRPr="007D62EF">
        <w:rPr>
          <w:rFonts w:ascii="Arial" w:hAnsi="Arial" w:cs="Arial"/>
          <w:spacing w:val="39"/>
          <w:sz w:val="24"/>
          <w:szCs w:val="24"/>
        </w:rPr>
        <w:t xml:space="preserve"> </w:t>
      </w:r>
      <w:r w:rsidRPr="007D62EF">
        <w:rPr>
          <w:rFonts w:ascii="Arial" w:hAnsi="Arial" w:cs="Arial"/>
          <w:sz w:val="24"/>
          <w:szCs w:val="24"/>
        </w:rPr>
        <w:t>и</w:t>
      </w:r>
      <w:r w:rsidRPr="007D62EF">
        <w:rPr>
          <w:rFonts w:ascii="Arial" w:hAnsi="Arial" w:cs="Arial"/>
          <w:spacing w:val="38"/>
          <w:sz w:val="24"/>
          <w:szCs w:val="24"/>
        </w:rPr>
        <w:t xml:space="preserve"> </w:t>
      </w:r>
      <w:r w:rsidRPr="007D62EF">
        <w:rPr>
          <w:rFonts w:ascii="Arial" w:hAnsi="Arial" w:cs="Arial"/>
          <w:sz w:val="24"/>
          <w:szCs w:val="24"/>
        </w:rPr>
        <w:t>действия,</w:t>
      </w:r>
      <w:r w:rsidRPr="007D62EF">
        <w:rPr>
          <w:rFonts w:ascii="Arial" w:hAnsi="Arial" w:cs="Arial"/>
          <w:spacing w:val="39"/>
          <w:sz w:val="24"/>
          <w:szCs w:val="24"/>
        </w:rPr>
        <w:t xml:space="preserve"> </w:t>
      </w:r>
      <w:r w:rsidRPr="007D62EF">
        <w:rPr>
          <w:rFonts w:ascii="Arial" w:hAnsi="Arial" w:cs="Arial"/>
          <w:sz w:val="24"/>
          <w:szCs w:val="24"/>
        </w:rPr>
        <w:t>предусмотренные</w:t>
      </w:r>
      <w:r w:rsidRPr="007D62EF">
        <w:rPr>
          <w:rFonts w:ascii="Arial" w:hAnsi="Arial" w:cs="Arial"/>
          <w:spacing w:val="38"/>
          <w:sz w:val="24"/>
          <w:szCs w:val="24"/>
        </w:rPr>
        <w:t xml:space="preserve"> </w:t>
      </w:r>
      <w:r w:rsidRPr="007D62EF">
        <w:rPr>
          <w:rFonts w:ascii="Arial" w:hAnsi="Arial" w:cs="Arial"/>
          <w:sz w:val="24"/>
          <w:szCs w:val="24"/>
        </w:rPr>
        <w:t>Федеральным</w:t>
      </w:r>
      <w:r w:rsidRPr="007D62EF">
        <w:rPr>
          <w:rFonts w:ascii="Arial" w:hAnsi="Arial" w:cs="Arial"/>
          <w:spacing w:val="38"/>
          <w:sz w:val="24"/>
          <w:szCs w:val="24"/>
        </w:rPr>
        <w:t xml:space="preserve">  </w:t>
      </w:r>
      <w:r w:rsidRPr="007D62EF">
        <w:rPr>
          <w:rFonts w:ascii="Arial" w:hAnsi="Arial" w:cs="Arial"/>
          <w:spacing w:val="-2"/>
          <w:sz w:val="24"/>
          <w:szCs w:val="24"/>
        </w:rPr>
        <w:t xml:space="preserve">законом </w:t>
      </w:r>
      <w:r w:rsidRPr="007D62EF">
        <w:rPr>
          <w:rFonts w:ascii="Arial" w:hAnsi="Arial" w:cs="Arial"/>
          <w:sz w:val="24"/>
          <w:szCs w:val="24"/>
        </w:rPr>
        <w:t>№</w:t>
      </w:r>
      <w:r w:rsidRPr="007D62EF">
        <w:rPr>
          <w:rFonts w:ascii="Arial" w:hAnsi="Arial" w:cs="Arial"/>
          <w:spacing w:val="-3"/>
          <w:sz w:val="24"/>
          <w:szCs w:val="24"/>
        </w:rPr>
        <w:t xml:space="preserve"> </w:t>
      </w:r>
      <w:r w:rsidRPr="007D62EF">
        <w:rPr>
          <w:rFonts w:ascii="Arial" w:hAnsi="Arial" w:cs="Arial"/>
          <w:sz w:val="24"/>
          <w:szCs w:val="24"/>
        </w:rPr>
        <w:t>210-</w:t>
      </w:r>
      <w:r w:rsidRPr="007D62EF">
        <w:rPr>
          <w:rFonts w:ascii="Arial" w:hAnsi="Arial" w:cs="Arial"/>
          <w:spacing w:val="-5"/>
          <w:sz w:val="24"/>
          <w:szCs w:val="24"/>
        </w:rPr>
        <w:t>ФЗ.</w:t>
      </w:r>
    </w:p>
    <w:p w:rsidR="000931E2" w:rsidRPr="007D62EF" w:rsidRDefault="000931E2" w:rsidP="00863E49">
      <w:pPr>
        <w:pStyle w:val="a5"/>
        <w:spacing w:before="1"/>
        <w:ind w:left="137" w:right="141" w:firstLine="851"/>
        <w:jc w:val="both"/>
        <w:rPr>
          <w:rFonts w:ascii="Arial" w:hAnsi="Arial" w:cs="Arial"/>
          <w:sz w:val="24"/>
          <w:szCs w:val="24"/>
        </w:rPr>
      </w:pPr>
      <w:r w:rsidRPr="007D62EF">
        <w:rPr>
          <w:rFonts w:ascii="Arial" w:hAnsi="Arial" w:cs="Arial"/>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0931E2" w:rsidRPr="007D62EF" w:rsidRDefault="000931E2" w:rsidP="00863E49">
      <w:pPr>
        <w:pStyle w:val="a5"/>
        <w:spacing w:before="2"/>
        <w:ind w:firstLine="851"/>
        <w:jc w:val="both"/>
        <w:rPr>
          <w:rFonts w:ascii="Arial" w:hAnsi="Arial" w:cs="Arial"/>
          <w:sz w:val="24"/>
          <w:szCs w:val="24"/>
        </w:rPr>
      </w:pPr>
    </w:p>
    <w:p w:rsidR="000931E2" w:rsidRPr="007D62EF" w:rsidRDefault="000931E2" w:rsidP="0024155C">
      <w:pPr>
        <w:pStyle w:val="1"/>
        <w:numPr>
          <w:ilvl w:val="0"/>
          <w:numId w:val="0"/>
        </w:numPr>
        <w:tabs>
          <w:tab w:val="clear" w:pos="4158"/>
          <w:tab w:val="left" w:pos="0"/>
        </w:tabs>
        <w:jc w:val="center"/>
      </w:pPr>
      <w:r w:rsidRPr="007D62EF">
        <w:t xml:space="preserve">Глава </w:t>
      </w:r>
      <w:r w:rsidR="009220D7">
        <w:t>29</w:t>
      </w:r>
      <w:r w:rsidRPr="007D62EF">
        <w:t>. ИНФОРМИРОВАНИЕ</w:t>
      </w:r>
      <w:r w:rsidRPr="007D62EF">
        <w:rPr>
          <w:spacing w:val="-14"/>
        </w:rPr>
        <w:t xml:space="preserve"> </w:t>
      </w:r>
      <w:r w:rsidRPr="007D62EF">
        <w:rPr>
          <w:spacing w:val="-2"/>
        </w:rPr>
        <w:t>ЗАЯВИТЕЛЕЙ</w:t>
      </w:r>
    </w:p>
    <w:p w:rsidR="000931E2" w:rsidRPr="007D62EF" w:rsidRDefault="000931E2" w:rsidP="00863E49">
      <w:pPr>
        <w:pStyle w:val="a5"/>
        <w:spacing w:before="8"/>
        <w:ind w:firstLine="851"/>
        <w:jc w:val="both"/>
        <w:rPr>
          <w:rFonts w:ascii="Arial" w:hAnsi="Arial" w:cs="Arial"/>
          <w:b/>
          <w:sz w:val="24"/>
          <w:szCs w:val="24"/>
        </w:rPr>
      </w:pPr>
    </w:p>
    <w:p w:rsidR="000931E2" w:rsidRPr="007D62EF" w:rsidRDefault="000931E2" w:rsidP="00863E49">
      <w:pPr>
        <w:pStyle w:val="12"/>
        <w:tabs>
          <w:tab w:val="left" w:pos="1654"/>
        </w:tabs>
        <w:ind w:left="0" w:right="142" w:firstLine="851"/>
        <w:rPr>
          <w:rFonts w:ascii="Arial" w:hAnsi="Arial" w:cs="Arial"/>
          <w:sz w:val="24"/>
          <w:szCs w:val="24"/>
        </w:rPr>
      </w:pPr>
      <w:r w:rsidRPr="007D62EF">
        <w:rPr>
          <w:rFonts w:ascii="Arial" w:hAnsi="Arial" w:cs="Arial"/>
          <w:sz w:val="24"/>
          <w:szCs w:val="24"/>
        </w:rPr>
        <w:t>6</w:t>
      </w:r>
      <w:r w:rsidR="00AF46D5">
        <w:rPr>
          <w:rFonts w:ascii="Arial" w:hAnsi="Arial" w:cs="Arial"/>
          <w:sz w:val="24"/>
          <w:szCs w:val="24"/>
        </w:rPr>
        <w:t>6</w:t>
      </w:r>
      <w:r w:rsidRPr="007D62EF">
        <w:rPr>
          <w:rFonts w:ascii="Arial" w:hAnsi="Arial" w:cs="Arial"/>
          <w:sz w:val="24"/>
          <w:szCs w:val="24"/>
        </w:rPr>
        <w:t xml:space="preserve">. Информирование заявителя МФЦ осуществляется следующими </w:t>
      </w:r>
      <w:r w:rsidRPr="007D62EF">
        <w:rPr>
          <w:rFonts w:ascii="Arial" w:hAnsi="Arial" w:cs="Arial"/>
          <w:spacing w:val="-2"/>
          <w:sz w:val="24"/>
          <w:szCs w:val="24"/>
        </w:rPr>
        <w:t>способами:</w:t>
      </w:r>
    </w:p>
    <w:p w:rsidR="000931E2" w:rsidRPr="007D62EF" w:rsidRDefault="000931E2" w:rsidP="00863E49">
      <w:pPr>
        <w:pStyle w:val="a5"/>
        <w:ind w:left="137" w:right="143" w:firstLine="851"/>
        <w:jc w:val="both"/>
        <w:rPr>
          <w:rFonts w:ascii="Arial" w:hAnsi="Arial" w:cs="Arial"/>
          <w:sz w:val="24"/>
          <w:szCs w:val="24"/>
        </w:rPr>
      </w:pPr>
      <w:r w:rsidRPr="007D62EF">
        <w:rPr>
          <w:rFonts w:ascii="Arial" w:hAnsi="Arial" w:cs="Arial"/>
          <w:sz w:val="24"/>
          <w:szCs w:val="24"/>
        </w:rPr>
        <w:t>1)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0931E2" w:rsidRPr="007D62EF" w:rsidRDefault="000931E2" w:rsidP="00863E49">
      <w:pPr>
        <w:pStyle w:val="a5"/>
        <w:ind w:left="137" w:right="143" w:firstLine="851"/>
        <w:jc w:val="both"/>
        <w:rPr>
          <w:rFonts w:ascii="Arial" w:hAnsi="Arial" w:cs="Arial"/>
          <w:sz w:val="24"/>
          <w:szCs w:val="24"/>
        </w:rPr>
      </w:pPr>
      <w:r w:rsidRPr="007D62EF">
        <w:rPr>
          <w:rFonts w:ascii="Arial" w:hAnsi="Arial" w:cs="Arial"/>
          <w:sz w:val="24"/>
          <w:szCs w:val="24"/>
        </w:rPr>
        <w:t xml:space="preserve"> 2) при обращении заявителя в МФЦ лично, по телефону, посредством почтовых отправлений, либо по электронной почте.</w:t>
      </w:r>
    </w:p>
    <w:p w:rsidR="000931E2" w:rsidRPr="007D62EF" w:rsidRDefault="000931E2" w:rsidP="00863E49">
      <w:pPr>
        <w:pStyle w:val="a5"/>
        <w:spacing w:before="2"/>
        <w:ind w:left="137" w:right="143" w:firstLine="851"/>
        <w:jc w:val="both"/>
        <w:rPr>
          <w:rFonts w:ascii="Arial" w:hAnsi="Arial" w:cs="Arial"/>
          <w:spacing w:val="77"/>
          <w:w w:val="150"/>
          <w:sz w:val="24"/>
          <w:szCs w:val="24"/>
        </w:rPr>
      </w:pPr>
      <w:r w:rsidRPr="007D62EF">
        <w:rPr>
          <w:rFonts w:ascii="Arial" w:hAnsi="Arial" w:cs="Arial"/>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Pr="007D62EF">
        <w:rPr>
          <w:rFonts w:ascii="Arial" w:hAnsi="Arial" w:cs="Arial"/>
          <w:spacing w:val="77"/>
          <w:w w:val="150"/>
          <w:sz w:val="24"/>
          <w:szCs w:val="24"/>
        </w:rPr>
        <w:t xml:space="preserve"> </w:t>
      </w:r>
      <w:r w:rsidRPr="007D62EF">
        <w:rPr>
          <w:rFonts w:ascii="Arial" w:hAnsi="Arial" w:cs="Arial"/>
          <w:sz w:val="24"/>
          <w:szCs w:val="24"/>
        </w:rPr>
        <w:t>–</w:t>
      </w:r>
      <w:r w:rsidRPr="007D62EF">
        <w:rPr>
          <w:rFonts w:ascii="Arial" w:hAnsi="Arial" w:cs="Arial"/>
          <w:spacing w:val="76"/>
          <w:w w:val="150"/>
          <w:sz w:val="24"/>
          <w:szCs w:val="24"/>
        </w:rPr>
        <w:t xml:space="preserve"> </w:t>
      </w:r>
      <w:r w:rsidRPr="007D62EF">
        <w:rPr>
          <w:rFonts w:ascii="Arial" w:hAnsi="Arial" w:cs="Arial"/>
          <w:sz w:val="24"/>
          <w:szCs w:val="24"/>
        </w:rPr>
        <w:t>не более</w:t>
      </w:r>
      <w:r w:rsidRPr="007D62EF">
        <w:rPr>
          <w:rFonts w:ascii="Arial" w:hAnsi="Arial" w:cs="Arial"/>
          <w:spacing w:val="76"/>
          <w:w w:val="150"/>
          <w:sz w:val="24"/>
          <w:szCs w:val="24"/>
        </w:rPr>
        <w:t xml:space="preserve"> </w:t>
      </w:r>
      <w:r w:rsidRPr="007D62EF">
        <w:rPr>
          <w:rFonts w:ascii="Arial" w:hAnsi="Arial" w:cs="Arial"/>
          <w:sz w:val="24"/>
          <w:szCs w:val="24"/>
        </w:rPr>
        <w:t>15</w:t>
      </w:r>
      <w:r w:rsidRPr="007D62EF">
        <w:rPr>
          <w:rFonts w:ascii="Arial" w:hAnsi="Arial" w:cs="Arial"/>
          <w:spacing w:val="76"/>
          <w:w w:val="150"/>
          <w:sz w:val="24"/>
          <w:szCs w:val="24"/>
        </w:rPr>
        <w:t xml:space="preserve"> </w:t>
      </w:r>
      <w:r w:rsidRPr="007D62EF">
        <w:rPr>
          <w:rFonts w:ascii="Arial" w:hAnsi="Arial" w:cs="Arial"/>
          <w:sz w:val="24"/>
          <w:szCs w:val="24"/>
        </w:rPr>
        <w:t>минут,</w:t>
      </w:r>
      <w:r w:rsidRPr="007D62EF">
        <w:rPr>
          <w:rFonts w:ascii="Arial" w:hAnsi="Arial" w:cs="Arial"/>
          <w:spacing w:val="77"/>
          <w:w w:val="150"/>
          <w:sz w:val="24"/>
          <w:szCs w:val="24"/>
        </w:rPr>
        <w:t xml:space="preserve"> </w:t>
      </w:r>
      <w:r w:rsidRPr="007D62EF">
        <w:rPr>
          <w:rFonts w:ascii="Arial" w:hAnsi="Arial" w:cs="Arial"/>
          <w:sz w:val="24"/>
          <w:szCs w:val="24"/>
        </w:rPr>
        <w:t>время</w:t>
      </w:r>
      <w:r w:rsidRPr="007D62EF">
        <w:rPr>
          <w:rFonts w:ascii="Arial" w:hAnsi="Arial" w:cs="Arial"/>
          <w:spacing w:val="76"/>
          <w:w w:val="150"/>
          <w:sz w:val="24"/>
          <w:szCs w:val="24"/>
        </w:rPr>
        <w:t xml:space="preserve"> </w:t>
      </w:r>
      <w:r w:rsidRPr="007D62EF">
        <w:rPr>
          <w:rFonts w:ascii="Arial" w:hAnsi="Arial" w:cs="Arial"/>
          <w:sz w:val="24"/>
          <w:szCs w:val="24"/>
        </w:rPr>
        <w:t>ожидания</w:t>
      </w:r>
      <w:r w:rsidRPr="007D62EF">
        <w:rPr>
          <w:rFonts w:ascii="Arial" w:hAnsi="Arial" w:cs="Arial"/>
          <w:spacing w:val="77"/>
          <w:w w:val="150"/>
          <w:sz w:val="24"/>
          <w:szCs w:val="24"/>
        </w:rPr>
        <w:t xml:space="preserve"> </w:t>
      </w:r>
      <w:r w:rsidRPr="007D62EF">
        <w:rPr>
          <w:rFonts w:ascii="Arial" w:hAnsi="Arial" w:cs="Arial"/>
          <w:sz w:val="24"/>
          <w:szCs w:val="24"/>
        </w:rPr>
        <w:t>в</w:t>
      </w:r>
      <w:r w:rsidRPr="007D62EF">
        <w:rPr>
          <w:rFonts w:ascii="Arial" w:hAnsi="Arial" w:cs="Arial"/>
          <w:spacing w:val="77"/>
          <w:w w:val="150"/>
          <w:sz w:val="24"/>
          <w:szCs w:val="24"/>
        </w:rPr>
        <w:t xml:space="preserve"> </w:t>
      </w:r>
      <w:r w:rsidRPr="007D62EF">
        <w:rPr>
          <w:rFonts w:ascii="Arial" w:hAnsi="Arial" w:cs="Arial"/>
          <w:sz w:val="24"/>
          <w:szCs w:val="24"/>
        </w:rPr>
        <w:t>очереди в секторе информирования для получения информации о государственных (муниципальных) услугах не может превышать 15 минут.</w:t>
      </w:r>
    </w:p>
    <w:p w:rsidR="000931E2" w:rsidRPr="007D62EF" w:rsidRDefault="000931E2" w:rsidP="00863E49">
      <w:pPr>
        <w:pStyle w:val="a5"/>
        <w:ind w:left="137" w:right="143" w:firstLine="851"/>
        <w:jc w:val="both"/>
        <w:rPr>
          <w:rFonts w:ascii="Arial" w:hAnsi="Arial" w:cs="Arial"/>
          <w:sz w:val="24"/>
          <w:szCs w:val="24"/>
        </w:rPr>
      </w:pPr>
      <w:r w:rsidRPr="007D62EF">
        <w:rPr>
          <w:rFonts w:ascii="Arial" w:hAnsi="Arial" w:cs="Arial"/>
          <w:sz w:val="24"/>
          <w:szCs w:val="24"/>
        </w:rPr>
        <w:t>Ответ</w:t>
      </w:r>
      <w:r w:rsidRPr="007D62EF">
        <w:rPr>
          <w:rFonts w:ascii="Arial" w:hAnsi="Arial" w:cs="Arial"/>
          <w:spacing w:val="80"/>
          <w:sz w:val="24"/>
          <w:szCs w:val="24"/>
        </w:rPr>
        <w:t xml:space="preserve"> </w:t>
      </w:r>
      <w:r w:rsidRPr="007D62EF">
        <w:rPr>
          <w:rFonts w:ascii="Arial" w:hAnsi="Arial" w:cs="Arial"/>
          <w:sz w:val="24"/>
          <w:szCs w:val="24"/>
        </w:rPr>
        <w:t>на</w:t>
      </w:r>
      <w:r w:rsidRPr="007D62EF">
        <w:rPr>
          <w:rFonts w:ascii="Arial" w:hAnsi="Arial" w:cs="Arial"/>
          <w:spacing w:val="80"/>
          <w:sz w:val="24"/>
          <w:szCs w:val="24"/>
        </w:rPr>
        <w:t xml:space="preserve"> </w:t>
      </w:r>
      <w:r w:rsidRPr="007D62EF">
        <w:rPr>
          <w:rFonts w:ascii="Arial" w:hAnsi="Arial" w:cs="Arial"/>
          <w:sz w:val="24"/>
          <w:szCs w:val="24"/>
        </w:rPr>
        <w:t>телефонный</w:t>
      </w:r>
      <w:r w:rsidRPr="007D62EF">
        <w:rPr>
          <w:rFonts w:ascii="Arial" w:hAnsi="Arial" w:cs="Arial"/>
          <w:spacing w:val="80"/>
          <w:sz w:val="24"/>
          <w:szCs w:val="24"/>
        </w:rPr>
        <w:t xml:space="preserve"> </w:t>
      </w:r>
      <w:r w:rsidRPr="007D62EF">
        <w:rPr>
          <w:rFonts w:ascii="Arial" w:hAnsi="Arial" w:cs="Arial"/>
          <w:sz w:val="24"/>
          <w:szCs w:val="24"/>
        </w:rPr>
        <w:t>звонок</w:t>
      </w:r>
      <w:r w:rsidRPr="007D62EF">
        <w:rPr>
          <w:rFonts w:ascii="Arial" w:hAnsi="Arial" w:cs="Arial"/>
          <w:spacing w:val="80"/>
          <w:sz w:val="24"/>
          <w:szCs w:val="24"/>
        </w:rPr>
        <w:t xml:space="preserve"> </w:t>
      </w:r>
      <w:r w:rsidRPr="007D62EF">
        <w:rPr>
          <w:rFonts w:ascii="Arial" w:hAnsi="Arial" w:cs="Arial"/>
          <w:sz w:val="24"/>
          <w:szCs w:val="24"/>
        </w:rPr>
        <w:t>должен</w:t>
      </w:r>
      <w:r w:rsidRPr="007D62EF">
        <w:rPr>
          <w:rFonts w:ascii="Arial" w:hAnsi="Arial" w:cs="Arial"/>
          <w:spacing w:val="80"/>
          <w:sz w:val="24"/>
          <w:szCs w:val="24"/>
        </w:rPr>
        <w:t xml:space="preserve"> </w:t>
      </w:r>
      <w:r w:rsidRPr="007D62EF">
        <w:rPr>
          <w:rFonts w:ascii="Arial" w:hAnsi="Arial" w:cs="Arial"/>
          <w:sz w:val="24"/>
          <w:szCs w:val="24"/>
        </w:rPr>
        <w:t>начинаться</w:t>
      </w:r>
      <w:r w:rsidRPr="007D62EF">
        <w:rPr>
          <w:rFonts w:ascii="Arial" w:hAnsi="Arial" w:cs="Arial"/>
          <w:spacing w:val="80"/>
          <w:sz w:val="24"/>
          <w:szCs w:val="24"/>
        </w:rPr>
        <w:t xml:space="preserve"> </w:t>
      </w:r>
      <w:r w:rsidRPr="007D62EF">
        <w:rPr>
          <w:rFonts w:ascii="Arial" w:hAnsi="Arial" w:cs="Arial"/>
          <w:sz w:val="24"/>
          <w:szCs w:val="24"/>
        </w:rPr>
        <w:t>с</w:t>
      </w:r>
      <w:r w:rsidRPr="007D62EF">
        <w:rPr>
          <w:rFonts w:ascii="Arial" w:hAnsi="Arial" w:cs="Arial"/>
          <w:spacing w:val="80"/>
          <w:sz w:val="24"/>
          <w:szCs w:val="24"/>
        </w:rPr>
        <w:t xml:space="preserve"> </w:t>
      </w:r>
      <w:r w:rsidRPr="007D62EF">
        <w:rPr>
          <w:rFonts w:ascii="Arial" w:hAnsi="Arial" w:cs="Arial"/>
          <w:sz w:val="24"/>
          <w:szCs w:val="24"/>
        </w:rPr>
        <w:t xml:space="preserve">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w:t>
      </w:r>
      <w:r w:rsidRPr="007D62EF">
        <w:rPr>
          <w:rFonts w:ascii="Arial" w:hAnsi="Arial" w:cs="Arial"/>
          <w:spacing w:val="-2"/>
          <w:sz w:val="24"/>
          <w:szCs w:val="24"/>
        </w:rPr>
        <w:t>минут;</w:t>
      </w:r>
    </w:p>
    <w:p w:rsidR="000931E2" w:rsidRPr="007D62EF" w:rsidRDefault="000931E2" w:rsidP="00863E49">
      <w:pPr>
        <w:pStyle w:val="a5"/>
        <w:ind w:left="137" w:right="142" w:firstLine="851"/>
        <w:jc w:val="both"/>
        <w:rPr>
          <w:rFonts w:ascii="Arial" w:hAnsi="Arial" w:cs="Arial"/>
          <w:sz w:val="24"/>
          <w:szCs w:val="24"/>
        </w:rPr>
      </w:pPr>
      <w:r w:rsidRPr="007D62EF">
        <w:rPr>
          <w:rFonts w:ascii="Arial" w:hAnsi="Arial" w:cs="Arial"/>
          <w:sz w:val="24"/>
          <w:szCs w:val="24"/>
        </w:rPr>
        <w:t>В</w:t>
      </w:r>
      <w:r w:rsidRPr="007D62EF">
        <w:rPr>
          <w:rFonts w:ascii="Arial" w:hAnsi="Arial" w:cs="Arial"/>
          <w:spacing w:val="-14"/>
          <w:sz w:val="24"/>
          <w:szCs w:val="24"/>
        </w:rPr>
        <w:t xml:space="preserve"> </w:t>
      </w:r>
      <w:r w:rsidRPr="007D62EF">
        <w:rPr>
          <w:rFonts w:ascii="Arial" w:hAnsi="Arial" w:cs="Arial"/>
          <w:sz w:val="24"/>
          <w:szCs w:val="24"/>
        </w:rPr>
        <w:t>случае</w:t>
      </w:r>
      <w:r w:rsidRPr="007D62EF">
        <w:rPr>
          <w:rFonts w:ascii="Arial" w:hAnsi="Arial" w:cs="Arial"/>
          <w:spacing w:val="-13"/>
          <w:sz w:val="24"/>
          <w:szCs w:val="24"/>
        </w:rPr>
        <w:t xml:space="preserve"> </w:t>
      </w:r>
      <w:r w:rsidRPr="007D62EF">
        <w:rPr>
          <w:rFonts w:ascii="Arial" w:hAnsi="Arial" w:cs="Arial"/>
          <w:sz w:val="24"/>
          <w:szCs w:val="24"/>
        </w:rPr>
        <w:t>если</w:t>
      </w:r>
      <w:r w:rsidRPr="007D62EF">
        <w:rPr>
          <w:rFonts w:ascii="Arial" w:hAnsi="Arial" w:cs="Arial"/>
          <w:spacing w:val="-13"/>
          <w:sz w:val="24"/>
          <w:szCs w:val="24"/>
        </w:rPr>
        <w:t xml:space="preserve"> </w:t>
      </w:r>
      <w:r w:rsidRPr="007D62EF">
        <w:rPr>
          <w:rFonts w:ascii="Arial" w:hAnsi="Arial" w:cs="Arial"/>
          <w:sz w:val="24"/>
          <w:szCs w:val="24"/>
        </w:rPr>
        <w:t>для</w:t>
      </w:r>
      <w:r w:rsidRPr="007D62EF">
        <w:rPr>
          <w:rFonts w:ascii="Arial" w:hAnsi="Arial" w:cs="Arial"/>
          <w:spacing w:val="-13"/>
          <w:sz w:val="24"/>
          <w:szCs w:val="24"/>
        </w:rPr>
        <w:t xml:space="preserve"> </w:t>
      </w:r>
      <w:r w:rsidRPr="007D62EF">
        <w:rPr>
          <w:rFonts w:ascii="Arial" w:hAnsi="Arial" w:cs="Arial"/>
          <w:sz w:val="24"/>
          <w:szCs w:val="24"/>
        </w:rPr>
        <w:t>подготовки</w:t>
      </w:r>
      <w:r w:rsidRPr="007D62EF">
        <w:rPr>
          <w:rFonts w:ascii="Arial" w:hAnsi="Arial" w:cs="Arial"/>
          <w:spacing w:val="-13"/>
          <w:sz w:val="24"/>
          <w:szCs w:val="24"/>
        </w:rPr>
        <w:t xml:space="preserve"> </w:t>
      </w:r>
      <w:r w:rsidRPr="007D62EF">
        <w:rPr>
          <w:rFonts w:ascii="Arial" w:hAnsi="Arial" w:cs="Arial"/>
          <w:sz w:val="24"/>
          <w:szCs w:val="24"/>
        </w:rPr>
        <w:t>ответа</w:t>
      </w:r>
      <w:r w:rsidRPr="007D62EF">
        <w:rPr>
          <w:rFonts w:ascii="Arial" w:hAnsi="Arial" w:cs="Arial"/>
          <w:spacing w:val="-14"/>
          <w:sz w:val="24"/>
          <w:szCs w:val="24"/>
        </w:rPr>
        <w:t xml:space="preserve"> </w:t>
      </w:r>
      <w:r w:rsidRPr="007D62EF">
        <w:rPr>
          <w:rFonts w:ascii="Arial" w:hAnsi="Arial" w:cs="Arial"/>
          <w:sz w:val="24"/>
          <w:szCs w:val="24"/>
        </w:rPr>
        <w:t>требуется</w:t>
      </w:r>
      <w:r w:rsidRPr="007D62EF">
        <w:rPr>
          <w:rFonts w:ascii="Arial" w:hAnsi="Arial" w:cs="Arial"/>
          <w:spacing w:val="-13"/>
          <w:sz w:val="24"/>
          <w:szCs w:val="24"/>
        </w:rPr>
        <w:t xml:space="preserve"> </w:t>
      </w:r>
      <w:r w:rsidRPr="007D62EF">
        <w:rPr>
          <w:rFonts w:ascii="Arial" w:hAnsi="Arial" w:cs="Arial"/>
          <w:sz w:val="24"/>
          <w:szCs w:val="24"/>
        </w:rPr>
        <w:t>более</w:t>
      </w:r>
      <w:r w:rsidRPr="007D62EF">
        <w:rPr>
          <w:rFonts w:ascii="Arial" w:hAnsi="Arial" w:cs="Arial"/>
          <w:spacing w:val="-13"/>
          <w:sz w:val="24"/>
          <w:szCs w:val="24"/>
        </w:rPr>
        <w:t xml:space="preserve"> </w:t>
      </w:r>
      <w:r w:rsidRPr="007D62EF">
        <w:rPr>
          <w:rFonts w:ascii="Arial" w:hAnsi="Arial" w:cs="Arial"/>
          <w:sz w:val="24"/>
          <w:szCs w:val="24"/>
        </w:rPr>
        <w:t>продолжительное</w:t>
      </w:r>
      <w:r w:rsidRPr="007D62EF">
        <w:rPr>
          <w:rFonts w:ascii="Arial" w:hAnsi="Arial" w:cs="Arial"/>
          <w:spacing w:val="-13"/>
          <w:sz w:val="24"/>
          <w:szCs w:val="24"/>
        </w:rPr>
        <w:t xml:space="preserve"> </w:t>
      </w:r>
      <w:r w:rsidRPr="007D62EF">
        <w:rPr>
          <w:rFonts w:ascii="Arial" w:hAnsi="Arial" w:cs="Arial"/>
          <w:sz w:val="24"/>
          <w:szCs w:val="24"/>
        </w:rPr>
        <w:t>время, работник МФЦ, осуществляющий индивидуальное устное консультирование по телефону, может предложить заявителю:</w:t>
      </w:r>
    </w:p>
    <w:p w:rsidR="000931E2" w:rsidRPr="007D62EF" w:rsidRDefault="000931E2" w:rsidP="00863E49">
      <w:pPr>
        <w:pStyle w:val="a5"/>
        <w:ind w:left="137" w:right="148" w:firstLine="851"/>
        <w:jc w:val="both"/>
        <w:rPr>
          <w:rFonts w:ascii="Arial" w:hAnsi="Arial" w:cs="Arial"/>
          <w:sz w:val="24"/>
          <w:szCs w:val="24"/>
        </w:rPr>
      </w:pPr>
      <w:r w:rsidRPr="007D62EF">
        <w:rPr>
          <w:rFonts w:ascii="Arial" w:hAnsi="Arial" w:cs="Arial"/>
          <w:sz w:val="24"/>
          <w:szCs w:val="24"/>
        </w:rPr>
        <w:t>изложить</w:t>
      </w:r>
      <w:r w:rsidRPr="007D62EF">
        <w:rPr>
          <w:rFonts w:ascii="Arial" w:hAnsi="Arial" w:cs="Arial"/>
          <w:spacing w:val="40"/>
          <w:sz w:val="24"/>
          <w:szCs w:val="24"/>
        </w:rPr>
        <w:t xml:space="preserve"> </w:t>
      </w:r>
      <w:r w:rsidRPr="007D62EF">
        <w:rPr>
          <w:rFonts w:ascii="Arial" w:hAnsi="Arial" w:cs="Arial"/>
          <w:sz w:val="24"/>
          <w:szCs w:val="24"/>
        </w:rPr>
        <w:t>обращение</w:t>
      </w:r>
      <w:r w:rsidRPr="007D62EF">
        <w:rPr>
          <w:rFonts w:ascii="Arial" w:hAnsi="Arial" w:cs="Arial"/>
          <w:spacing w:val="40"/>
          <w:sz w:val="24"/>
          <w:szCs w:val="24"/>
        </w:rPr>
        <w:t xml:space="preserve"> </w:t>
      </w:r>
      <w:r w:rsidRPr="007D62EF">
        <w:rPr>
          <w:rFonts w:ascii="Arial" w:hAnsi="Arial" w:cs="Arial"/>
          <w:sz w:val="24"/>
          <w:szCs w:val="24"/>
        </w:rPr>
        <w:t>в</w:t>
      </w:r>
      <w:r w:rsidRPr="007D62EF">
        <w:rPr>
          <w:rFonts w:ascii="Arial" w:hAnsi="Arial" w:cs="Arial"/>
          <w:spacing w:val="40"/>
          <w:sz w:val="24"/>
          <w:szCs w:val="24"/>
        </w:rPr>
        <w:t xml:space="preserve"> </w:t>
      </w:r>
      <w:r w:rsidRPr="007D62EF">
        <w:rPr>
          <w:rFonts w:ascii="Arial" w:hAnsi="Arial" w:cs="Arial"/>
          <w:sz w:val="24"/>
          <w:szCs w:val="24"/>
        </w:rPr>
        <w:t>письменной</w:t>
      </w:r>
      <w:r w:rsidRPr="007D62EF">
        <w:rPr>
          <w:rFonts w:ascii="Arial" w:hAnsi="Arial" w:cs="Arial"/>
          <w:spacing w:val="40"/>
          <w:sz w:val="24"/>
          <w:szCs w:val="24"/>
        </w:rPr>
        <w:t xml:space="preserve"> </w:t>
      </w:r>
      <w:r w:rsidRPr="007D62EF">
        <w:rPr>
          <w:rFonts w:ascii="Arial" w:hAnsi="Arial" w:cs="Arial"/>
          <w:sz w:val="24"/>
          <w:szCs w:val="24"/>
        </w:rPr>
        <w:t>форме</w:t>
      </w:r>
      <w:r w:rsidRPr="007D62EF">
        <w:rPr>
          <w:rFonts w:ascii="Arial" w:hAnsi="Arial" w:cs="Arial"/>
          <w:spacing w:val="40"/>
          <w:sz w:val="24"/>
          <w:szCs w:val="24"/>
        </w:rPr>
        <w:t xml:space="preserve"> </w:t>
      </w:r>
      <w:r w:rsidRPr="007D62EF">
        <w:rPr>
          <w:rFonts w:ascii="Arial" w:hAnsi="Arial" w:cs="Arial"/>
          <w:sz w:val="24"/>
          <w:szCs w:val="24"/>
        </w:rPr>
        <w:t>(ответ</w:t>
      </w:r>
      <w:r w:rsidRPr="007D62EF">
        <w:rPr>
          <w:rFonts w:ascii="Arial" w:hAnsi="Arial" w:cs="Arial"/>
          <w:spacing w:val="40"/>
          <w:sz w:val="24"/>
          <w:szCs w:val="24"/>
        </w:rPr>
        <w:t xml:space="preserve"> </w:t>
      </w:r>
      <w:r w:rsidRPr="007D62EF">
        <w:rPr>
          <w:rFonts w:ascii="Arial" w:hAnsi="Arial" w:cs="Arial"/>
          <w:sz w:val="24"/>
          <w:szCs w:val="24"/>
        </w:rPr>
        <w:t>направляется</w:t>
      </w:r>
      <w:r w:rsidRPr="007D62EF">
        <w:rPr>
          <w:rFonts w:ascii="Arial" w:hAnsi="Arial" w:cs="Arial"/>
          <w:spacing w:val="40"/>
          <w:sz w:val="24"/>
          <w:szCs w:val="24"/>
        </w:rPr>
        <w:t xml:space="preserve"> </w:t>
      </w:r>
      <w:r w:rsidRPr="007D62EF">
        <w:rPr>
          <w:rFonts w:ascii="Arial" w:hAnsi="Arial" w:cs="Arial"/>
          <w:sz w:val="24"/>
          <w:szCs w:val="24"/>
        </w:rPr>
        <w:t>Заявителю</w:t>
      </w:r>
      <w:r w:rsidRPr="007D62EF">
        <w:rPr>
          <w:rFonts w:ascii="Arial" w:hAnsi="Arial" w:cs="Arial"/>
          <w:spacing w:val="40"/>
          <w:sz w:val="24"/>
          <w:szCs w:val="24"/>
        </w:rPr>
        <w:t xml:space="preserve"> </w:t>
      </w:r>
      <w:r w:rsidRPr="007D62EF">
        <w:rPr>
          <w:rFonts w:ascii="Arial" w:hAnsi="Arial" w:cs="Arial"/>
          <w:sz w:val="24"/>
          <w:szCs w:val="24"/>
        </w:rPr>
        <w:t>в соответствии со способом, указанным в обращении);</w:t>
      </w:r>
    </w:p>
    <w:p w:rsidR="000931E2" w:rsidRPr="007D62EF" w:rsidRDefault="000931E2" w:rsidP="00863E49">
      <w:pPr>
        <w:pStyle w:val="a5"/>
        <w:spacing w:line="321" w:lineRule="exact"/>
        <w:ind w:left="857" w:firstLine="851"/>
        <w:jc w:val="both"/>
        <w:rPr>
          <w:rFonts w:ascii="Arial" w:hAnsi="Arial" w:cs="Arial"/>
          <w:sz w:val="24"/>
          <w:szCs w:val="24"/>
        </w:rPr>
      </w:pPr>
      <w:r w:rsidRPr="007D62EF">
        <w:rPr>
          <w:rFonts w:ascii="Arial" w:hAnsi="Arial" w:cs="Arial"/>
          <w:sz w:val="24"/>
          <w:szCs w:val="24"/>
        </w:rPr>
        <w:t>назначить</w:t>
      </w:r>
      <w:r w:rsidRPr="007D62EF">
        <w:rPr>
          <w:rFonts w:ascii="Arial" w:hAnsi="Arial" w:cs="Arial"/>
          <w:spacing w:val="-8"/>
          <w:sz w:val="24"/>
          <w:szCs w:val="24"/>
        </w:rPr>
        <w:t xml:space="preserve"> </w:t>
      </w:r>
      <w:r w:rsidRPr="007D62EF">
        <w:rPr>
          <w:rFonts w:ascii="Arial" w:hAnsi="Arial" w:cs="Arial"/>
          <w:sz w:val="24"/>
          <w:szCs w:val="24"/>
        </w:rPr>
        <w:t>другое</w:t>
      </w:r>
      <w:r w:rsidRPr="007D62EF">
        <w:rPr>
          <w:rFonts w:ascii="Arial" w:hAnsi="Arial" w:cs="Arial"/>
          <w:spacing w:val="-2"/>
          <w:sz w:val="24"/>
          <w:szCs w:val="24"/>
        </w:rPr>
        <w:t xml:space="preserve"> </w:t>
      </w:r>
      <w:r w:rsidRPr="007D62EF">
        <w:rPr>
          <w:rFonts w:ascii="Arial" w:hAnsi="Arial" w:cs="Arial"/>
          <w:sz w:val="24"/>
          <w:szCs w:val="24"/>
        </w:rPr>
        <w:t>время</w:t>
      </w:r>
      <w:r w:rsidRPr="007D62EF">
        <w:rPr>
          <w:rFonts w:ascii="Arial" w:hAnsi="Arial" w:cs="Arial"/>
          <w:spacing w:val="-3"/>
          <w:sz w:val="24"/>
          <w:szCs w:val="24"/>
        </w:rPr>
        <w:t xml:space="preserve"> </w:t>
      </w:r>
      <w:r w:rsidRPr="007D62EF">
        <w:rPr>
          <w:rFonts w:ascii="Arial" w:hAnsi="Arial" w:cs="Arial"/>
          <w:sz w:val="24"/>
          <w:szCs w:val="24"/>
        </w:rPr>
        <w:t>для</w:t>
      </w:r>
      <w:r w:rsidRPr="007D62EF">
        <w:rPr>
          <w:rFonts w:ascii="Arial" w:hAnsi="Arial" w:cs="Arial"/>
          <w:spacing w:val="-2"/>
          <w:sz w:val="24"/>
          <w:szCs w:val="24"/>
        </w:rPr>
        <w:t xml:space="preserve"> консультаций.</w:t>
      </w:r>
    </w:p>
    <w:p w:rsidR="000931E2" w:rsidRPr="007D62EF" w:rsidRDefault="000931E2" w:rsidP="00863E49">
      <w:pPr>
        <w:pStyle w:val="a5"/>
        <w:ind w:left="137" w:right="139" w:firstLine="851"/>
        <w:jc w:val="both"/>
        <w:rPr>
          <w:rFonts w:ascii="Arial" w:hAnsi="Arial" w:cs="Arial"/>
          <w:sz w:val="24"/>
          <w:szCs w:val="24"/>
        </w:rPr>
      </w:pPr>
      <w:r w:rsidRPr="007D62EF">
        <w:rPr>
          <w:rFonts w:ascii="Arial" w:hAnsi="Arial" w:cs="Arial"/>
          <w:sz w:val="24"/>
          <w:szCs w:val="24"/>
        </w:rPr>
        <w:t>При консультировании по письменным обращениям заявителей ответ направляется в</w:t>
      </w:r>
      <w:r w:rsidRPr="007D62EF">
        <w:rPr>
          <w:rFonts w:ascii="Arial" w:hAnsi="Arial" w:cs="Arial"/>
          <w:spacing w:val="-2"/>
          <w:sz w:val="24"/>
          <w:szCs w:val="24"/>
        </w:rPr>
        <w:t xml:space="preserve"> </w:t>
      </w:r>
      <w:r w:rsidRPr="007D62EF">
        <w:rPr>
          <w:rFonts w:ascii="Arial" w:hAnsi="Arial" w:cs="Arial"/>
          <w:sz w:val="24"/>
          <w:szCs w:val="24"/>
        </w:rPr>
        <w:t>письменном виде в срок не позднее 30 календарных дней с момента регистрации обращения в форме электронного документа по адресу электронной почты,</w:t>
      </w:r>
      <w:r w:rsidRPr="007D62EF">
        <w:rPr>
          <w:rFonts w:ascii="Arial" w:hAnsi="Arial" w:cs="Arial"/>
          <w:spacing w:val="80"/>
          <w:sz w:val="24"/>
          <w:szCs w:val="24"/>
        </w:rPr>
        <w:t xml:space="preserve"> </w:t>
      </w:r>
      <w:r w:rsidRPr="007D62EF">
        <w:rPr>
          <w:rFonts w:ascii="Arial" w:hAnsi="Arial" w:cs="Arial"/>
          <w:sz w:val="24"/>
          <w:szCs w:val="24"/>
        </w:rPr>
        <w:t>указанному</w:t>
      </w:r>
      <w:r w:rsidRPr="007D62EF">
        <w:rPr>
          <w:rFonts w:ascii="Arial" w:hAnsi="Arial" w:cs="Arial"/>
          <w:spacing w:val="77"/>
          <w:sz w:val="24"/>
          <w:szCs w:val="24"/>
        </w:rPr>
        <w:t xml:space="preserve"> </w:t>
      </w:r>
      <w:r w:rsidRPr="007D62EF">
        <w:rPr>
          <w:rFonts w:ascii="Arial" w:hAnsi="Arial" w:cs="Arial"/>
          <w:sz w:val="24"/>
          <w:szCs w:val="24"/>
        </w:rPr>
        <w:t>в</w:t>
      </w:r>
      <w:r w:rsidRPr="007D62EF">
        <w:rPr>
          <w:rFonts w:ascii="Arial" w:hAnsi="Arial" w:cs="Arial"/>
          <w:spacing w:val="80"/>
          <w:sz w:val="24"/>
          <w:szCs w:val="24"/>
        </w:rPr>
        <w:t xml:space="preserve"> </w:t>
      </w:r>
      <w:r w:rsidRPr="007D62EF">
        <w:rPr>
          <w:rFonts w:ascii="Arial" w:hAnsi="Arial" w:cs="Arial"/>
          <w:sz w:val="24"/>
          <w:szCs w:val="24"/>
        </w:rPr>
        <w:t>обращении,</w:t>
      </w:r>
      <w:r w:rsidRPr="007D62EF">
        <w:rPr>
          <w:rFonts w:ascii="Arial" w:hAnsi="Arial" w:cs="Arial"/>
          <w:spacing w:val="80"/>
          <w:sz w:val="24"/>
          <w:szCs w:val="24"/>
        </w:rPr>
        <w:t xml:space="preserve"> </w:t>
      </w:r>
      <w:r w:rsidRPr="007D62EF">
        <w:rPr>
          <w:rFonts w:ascii="Arial" w:hAnsi="Arial" w:cs="Arial"/>
          <w:sz w:val="24"/>
          <w:szCs w:val="24"/>
        </w:rPr>
        <w:t>поступившем</w:t>
      </w:r>
      <w:r w:rsidRPr="007D62EF">
        <w:rPr>
          <w:rFonts w:ascii="Arial" w:hAnsi="Arial" w:cs="Arial"/>
          <w:spacing w:val="80"/>
          <w:sz w:val="24"/>
          <w:szCs w:val="24"/>
        </w:rPr>
        <w:t xml:space="preserve"> </w:t>
      </w:r>
      <w:r w:rsidRPr="007D62EF">
        <w:rPr>
          <w:rFonts w:ascii="Arial" w:hAnsi="Arial" w:cs="Arial"/>
          <w:sz w:val="24"/>
          <w:szCs w:val="24"/>
        </w:rPr>
        <w:t>в</w:t>
      </w:r>
      <w:r w:rsidRPr="007D62EF">
        <w:rPr>
          <w:rFonts w:ascii="Arial" w:hAnsi="Arial" w:cs="Arial"/>
          <w:spacing w:val="80"/>
          <w:sz w:val="24"/>
          <w:szCs w:val="24"/>
        </w:rPr>
        <w:t xml:space="preserve"> </w:t>
      </w:r>
      <w:r w:rsidRPr="007D62EF">
        <w:rPr>
          <w:rFonts w:ascii="Arial" w:hAnsi="Arial" w:cs="Arial"/>
          <w:sz w:val="24"/>
          <w:szCs w:val="24"/>
        </w:rPr>
        <w:t>многофункциональный</w:t>
      </w:r>
      <w:r w:rsidRPr="007D62EF">
        <w:rPr>
          <w:rFonts w:ascii="Arial" w:hAnsi="Arial" w:cs="Arial"/>
          <w:spacing w:val="80"/>
          <w:sz w:val="24"/>
          <w:szCs w:val="24"/>
        </w:rPr>
        <w:t xml:space="preserve"> </w:t>
      </w:r>
      <w:r w:rsidRPr="007D62EF">
        <w:rPr>
          <w:rFonts w:ascii="Arial" w:hAnsi="Arial" w:cs="Arial"/>
          <w:sz w:val="24"/>
          <w:szCs w:val="24"/>
        </w:rPr>
        <w:t>центр в форме электронного документа, и в письменной форме по почтовому адресу, указанному в обращении, поступившем в МФЦ в письменной форме.</w:t>
      </w:r>
    </w:p>
    <w:p w:rsidR="000931E2" w:rsidRPr="007D62EF" w:rsidRDefault="000931E2" w:rsidP="00863E49">
      <w:pPr>
        <w:pStyle w:val="a5"/>
        <w:spacing w:before="5"/>
        <w:ind w:firstLine="851"/>
        <w:jc w:val="both"/>
        <w:rPr>
          <w:rFonts w:ascii="Arial" w:hAnsi="Arial" w:cs="Arial"/>
          <w:sz w:val="24"/>
          <w:szCs w:val="24"/>
        </w:rPr>
      </w:pPr>
    </w:p>
    <w:p w:rsidR="000931E2" w:rsidRPr="007D62EF" w:rsidRDefault="000931E2" w:rsidP="0024155C">
      <w:pPr>
        <w:pStyle w:val="1"/>
        <w:numPr>
          <w:ilvl w:val="0"/>
          <w:numId w:val="0"/>
        </w:numPr>
        <w:tabs>
          <w:tab w:val="clear" w:pos="4158"/>
          <w:tab w:val="left" w:pos="0"/>
        </w:tabs>
        <w:jc w:val="center"/>
      </w:pPr>
      <w:r w:rsidRPr="007D62EF">
        <w:t>Глава 3</w:t>
      </w:r>
      <w:r w:rsidR="009220D7">
        <w:t>0</w:t>
      </w:r>
      <w:r w:rsidRPr="007D62EF">
        <w:t>. ВЫДАЧА</w:t>
      </w:r>
      <w:r w:rsidRPr="007D62EF">
        <w:rPr>
          <w:spacing w:val="-7"/>
        </w:rPr>
        <w:t xml:space="preserve"> </w:t>
      </w:r>
      <w:r w:rsidRPr="007D62EF">
        <w:t>ЗАЯВИТЕЛЮ</w:t>
      </w:r>
      <w:r w:rsidRPr="007D62EF">
        <w:rPr>
          <w:spacing w:val="-11"/>
        </w:rPr>
        <w:t xml:space="preserve"> </w:t>
      </w:r>
      <w:r w:rsidRPr="007D62EF">
        <w:t>РЕЗУЛЬТАТА</w:t>
      </w:r>
      <w:r w:rsidRPr="007D62EF">
        <w:rPr>
          <w:spacing w:val="-7"/>
        </w:rPr>
        <w:t xml:space="preserve"> </w:t>
      </w:r>
      <w:r w:rsidRPr="007D62EF">
        <w:t>ПРЕДОСТАВЛЕНИЯ</w:t>
      </w:r>
      <w:r w:rsidRPr="007D62EF">
        <w:rPr>
          <w:spacing w:val="-10"/>
        </w:rPr>
        <w:t xml:space="preserve"> </w:t>
      </w:r>
      <w:r w:rsidRPr="007D62EF">
        <w:t>МУНИЦИПАЛЬНОЙ УСЛУГИ</w:t>
      </w:r>
    </w:p>
    <w:p w:rsidR="000931E2" w:rsidRPr="007D62EF" w:rsidRDefault="000931E2" w:rsidP="00863E49">
      <w:pPr>
        <w:pStyle w:val="a5"/>
        <w:tabs>
          <w:tab w:val="left" w:pos="0"/>
        </w:tabs>
        <w:spacing w:before="3"/>
        <w:ind w:firstLine="851"/>
        <w:jc w:val="both"/>
        <w:rPr>
          <w:rFonts w:ascii="Arial" w:hAnsi="Arial" w:cs="Arial"/>
          <w:b/>
          <w:sz w:val="24"/>
          <w:szCs w:val="24"/>
        </w:rPr>
      </w:pPr>
    </w:p>
    <w:p w:rsidR="000931E2" w:rsidRPr="007D62EF" w:rsidRDefault="000931E2" w:rsidP="00863E49">
      <w:pPr>
        <w:pStyle w:val="12"/>
        <w:tabs>
          <w:tab w:val="left" w:pos="1489"/>
        </w:tabs>
        <w:ind w:left="0" w:right="141" w:firstLine="851"/>
        <w:rPr>
          <w:rFonts w:ascii="Arial" w:hAnsi="Arial" w:cs="Arial"/>
          <w:sz w:val="24"/>
          <w:szCs w:val="24"/>
        </w:rPr>
      </w:pPr>
      <w:r w:rsidRPr="007D62EF">
        <w:rPr>
          <w:rFonts w:ascii="Arial" w:hAnsi="Arial" w:cs="Arial"/>
          <w:sz w:val="24"/>
          <w:szCs w:val="24"/>
        </w:rPr>
        <w:t>6</w:t>
      </w:r>
      <w:r w:rsidR="00AF46D5">
        <w:rPr>
          <w:rFonts w:ascii="Arial" w:hAnsi="Arial" w:cs="Arial"/>
          <w:sz w:val="24"/>
          <w:szCs w:val="24"/>
        </w:rPr>
        <w:t>7</w:t>
      </w:r>
      <w:r w:rsidRPr="007D62EF">
        <w:rPr>
          <w:rFonts w:ascii="Arial" w:hAnsi="Arial" w:cs="Arial"/>
          <w:sz w:val="24"/>
          <w:szCs w:val="24"/>
        </w:rPr>
        <w:t xml:space="preserve">. </w:t>
      </w:r>
      <w:proofErr w:type="gramStart"/>
      <w:r w:rsidRPr="007D62EF">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w:t>
      </w:r>
      <w:r w:rsidRPr="007D62EF">
        <w:rPr>
          <w:rFonts w:ascii="Arial" w:hAnsi="Arial" w:cs="Arial"/>
          <w:spacing w:val="40"/>
          <w:sz w:val="24"/>
          <w:szCs w:val="24"/>
        </w:rPr>
        <w:t xml:space="preserve">  </w:t>
      </w:r>
      <w:r w:rsidRPr="007D62EF">
        <w:rPr>
          <w:rFonts w:ascii="Arial" w:hAnsi="Arial" w:cs="Arial"/>
          <w:sz w:val="24"/>
          <w:szCs w:val="24"/>
        </w:rPr>
        <w:t>центр</w:t>
      </w:r>
      <w:proofErr w:type="gramEnd"/>
      <w:r w:rsidRPr="007D62EF">
        <w:rPr>
          <w:rFonts w:ascii="Arial" w:hAnsi="Arial" w:cs="Arial"/>
          <w:sz w:val="24"/>
          <w:szCs w:val="24"/>
        </w:rPr>
        <w:t>,</w:t>
      </w:r>
      <w:r w:rsidRPr="007D62EF">
        <w:rPr>
          <w:rFonts w:ascii="Arial" w:hAnsi="Arial" w:cs="Arial"/>
          <w:spacing w:val="40"/>
          <w:sz w:val="24"/>
          <w:szCs w:val="24"/>
        </w:rPr>
        <w:t xml:space="preserve"> </w:t>
      </w:r>
      <w:r w:rsidRPr="007D62EF">
        <w:rPr>
          <w:rFonts w:ascii="Arial" w:hAnsi="Arial" w:cs="Arial"/>
          <w:sz w:val="24"/>
          <w:szCs w:val="24"/>
        </w:rPr>
        <w:t>Уполномоченный</w:t>
      </w:r>
      <w:r w:rsidRPr="007D62EF">
        <w:rPr>
          <w:rFonts w:ascii="Arial" w:hAnsi="Arial" w:cs="Arial"/>
          <w:spacing w:val="40"/>
          <w:sz w:val="24"/>
          <w:szCs w:val="24"/>
        </w:rPr>
        <w:t xml:space="preserve"> </w:t>
      </w:r>
      <w:r w:rsidRPr="007D62EF">
        <w:rPr>
          <w:rFonts w:ascii="Arial" w:hAnsi="Arial" w:cs="Arial"/>
          <w:sz w:val="24"/>
          <w:szCs w:val="24"/>
        </w:rPr>
        <w:t>орган</w:t>
      </w:r>
      <w:r w:rsidRPr="007D62EF">
        <w:rPr>
          <w:rFonts w:ascii="Arial" w:hAnsi="Arial" w:cs="Arial"/>
          <w:spacing w:val="40"/>
          <w:sz w:val="24"/>
          <w:szCs w:val="24"/>
        </w:rPr>
        <w:t xml:space="preserve"> </w:t>
      </w:r>
      <w:r w:rsidRPr="007D62EF">
        <w:rPr>
          <w:rFonts w:ascii="Arial" w:hAnsi="Arial" w:cs="Arial"/>
          <w:sz w:val="24"/>
          <w:szCs w:val="24"/>
        </w:rPr>
        <w:t>передает</w:t>
      </w:r>
      <w:r w:rsidRPr="007D62EF">
        <w:rPr>
          <w:rFonts w:ascii="Arial" w:hAnsi="Arial" w:cs="Arial"/>
          <w:spacing w:val="40"/>
          <w:sz w:val="24"/>
          <w:szCs w:val="24"/>
        </w:rPr>
        <w:t xml:space="preserve"> </w:t>
      </w:r>
      <w:r w:rsidRPr="007D62EF">
        <w:rPr>
          <w:rFonts w:ascii="Arial" w:hAnsi="Arial" w:cs="Arial"/>
          <w:sz w:val="24"/>
          <w:szCs w:val="24"/>
        </w:rPr>
        <w:t>документы</w:t>
      </w:r>
      <w:r w:rsidRPr="007D62EF">
        <w:rPr>
          <w:rFonts w:ascii="Arial" w:hAnsi="Arial" w:cs="Arial"/>
          <w:spacing w:val="80"/>
          <w:sz w:val="24"/>
          <w:szCs w:val="24"/>
        </w:rPr>
        <w:t xml:space="preserve"> </w:t>
      </w:r>
      <w:r w:rsidRPr="007D62EF">
        <w:rPr>
          <w:rFonts w:ascii="Arial" w:hAnsi="Arial" w:cs="Arial"/>
          <w:sz w:val="24"/>
          <w:szCs w:val="24"/>
        </w:rPr>
        <w:t>в МФЦ для последующей выдачи заявителю (представителю) способом, согласно заключенному Соглашению о взаимодействии.</w:t>
      </w:r>
    </w:p>
    <w:p w:rsidR="000931E2" w:rsidRPr="007D62EF" w:rsidRDefault="000931E2" w:rsidP="00863E49">
      <w:pPr>
        <w:pStyle w:val="a5"/>
        <w:spacing w:before="1"/>
        <w:ind w:left="137" w:right="146" w:firstLine="851"/>
        <w:jc w:val="both"/>
        <w:rPr>
          <w:rFonts w:ascii="Arial" w:hAnsi="Arial" w:cs="Arial"/>
          <w:sz w:val="24"/>
          <w:szCs w:val="24"/>
        </w:rPr>
      </w:pPr>
      <w:r w:rsidRPr="007D62EF">
        <w:rPr>
          <w:rFonts w:ascii="Arial" w:hAnsi="Arial" w:cs="Arial"/>
          <w:sz w:val="24"/>
          <w:szCs w:val="24"/>
        </w:rPr>
        <w:t>Порядок</w:t>
      </w:r>
      <w:r w:rsidRPr="007D62EF">
        <w:rPr>
          <w:rFonts w:ascii="Arial" w:hAnsi="Arial" w:cs="Arial"/>
          <w:spacing w:val="80"/>
          <w:sz w:val="24"/>
          <w:szCs w:val="24"/>
        </w:rPr>
        <w:t xml:space="preserve"> </w:t>
      </w:r>
      <w:r w:rsidRPr="007D62EF">
        <w:rPr>
          <w:rFonts w:ascii="Arial" w:hAnsi="Arial" w:cs="Arial"/>
          <w:sz w:val="24"/>
          <w:szCs w:val="24"/>
        </w:rPr>
        <w:t>и</w:t>
      </w:r>
      <w:r w:rsidRPr="007D62EF">
        <w:rPr>
          <w:rFonts w:ascii="Arial" w:hAnsi="Arial" w:cs="Arial"/>
          <w:spacing w:val="80"/>
          <w:sz w:val="24"/>
          <w:szCs w:val="24"/>
        </w:rPr>
        <w:t xml:space="preserve"> </w:t>
      </w:r>
      <w:r w:rsidRPr="007D62EF">
        <w:rPr>
          <w:rFonts w:ascii="Arial" w:hAnsi="Arial" w:cs="Arial"/>
          <w:sz w:val="24"/>
          <w:szCs w:val="24"/>
        </w:rPr>
        <w:t>сроки</w:t>
      </w:r>
      <w:r w:rsidRPr="007D62EF">
        <w:rPr>
          <w:rFonts w:ascii="Arial" w:hAnsi="Arial" w:cs="Arial"/>
          <w:spacing w:val="80"/>
          <w:sz w:val="24"/>
          <w:szCs w:val="24"/>
        </w:rPr>
        <w:t xml:space="preserve"> </w:t>
      </w:r>
      <w:r w:rsidRPr="007D62EF">
        <w:rPr>
          <w:rFonts w:ascii="Arial" w:hAnsi="Arial" w:cs="Arial"/>
          <w:sz w:val="24"/>
          <w:szCs w:val="24"/>
        </w:rPr>
        <w:t>передачи</w:t>
      </w:r>
      <w:r w:rsidRPr="007D62EF">
        <w:rPr>
          <w:rFonts w:ascii="Arial" w:hAnsi="Arial" w:cs="Arial"/>
          <w:spacing w:val="80"/>
          <w:sz w:val="24"/>
          <w:szCs w:val="24"/>
        </w:rPr>
        <w:t xml:space="preserve"> </w:t>
      </w:r>
      <w:r w:rsidRPr="007D62EF">
        <w:rPr>
          <w:rFonts w:ascii="Arial" w:hAnsi="Arial" w:cs="Arial"/>
          <w:sz w:val="24"/>
          <w:szCs w:val="24"/>
        </w:rPr>
        <w:t>Уполномоченным</w:t>
      </w:r>
      <w:r w:rsidRPr="007D62EF">
        <w:rPr>
          <w:rFonts w:ascii="Arial" w:hAnsi="Arial" w:cs="Arial"/>
          <w:spacing w:val="80"/>
          <w:sz w:val="24"/>
          <w:szCs w:val="24"/>
        </w:rPr>
        <w:t xml:space="preserve"> </w:t>
      </w:r>
      <w:r w:rsidRPr="007D62EF">
        <w:rPr>
          <w:rFonts w:ascii="Arial" w:hAnsi="Arial" w:cs="Arial"/>
          <w:sz w:val="24"/>
          <w:szCs w:val="24"/>
        </w:rPr>
        <w:t>органом</w:t>
      </w:r>
      <w:r w:rsidRPr="007D62EF">
        <w:rPr>
          <w:rFonts w:ascii="Arial" w:hAnsi="Arial" w:cs="Arial"/>
          <w:spacing w:val="80"/>
          <w:sz w:val="24"/>
          <w:szCs w:val="24"/>
        </w:rPr>
        <w:t xml:space="preserve"> </w:t>
      </w:r>
      <w:r w:rsidRPr="007D62EF">
        <w:rPr>
          <w:rFonts w:ascii="Arial" w:hAnsi="Arial" w:cs="Arial"/>
          <w:sz w:val="24"/>
          <w:szCs w:val="24"/>
        </w:rPr>
        <w:t>таких</w:t>
      </w:r>
      <w:r w:rsidRPr="007D62EF">
        <w:rPr>
          <w:rFonts w:ascii="Arial" w:hAnsi="Arial" w:cs="Arial"/>
          <w:spacing w:val="80"/>
          <w:sz w:val="24"/>
          <w:szCs w:val="24"/>
        </w:rPr>
        <w:t xml:space="preserve"> </w:t>
      </w:r>
      <w:r w:rsidRPr="007D62EF">
        <w:rPr>
          <w:rFonts w:ascii="Arial" w:hAnsi="Arial" w:cs="Arial"/>
          <w:sz w:val="24"/>
          <w:szCs w:val="24"/>
        </w:rPr>
        <w:t>документов в МФЦ определяются Соглашением о взаимодействии.</w:t>
      </w:r>
    </w:p>
    <w:p w:rsidR="000931E2" w:rsidRPr="007D62EF" w:rsidRDefault="00356326" w:rsidP="00863E49">
      <w:pPr>
        <w:pStyle w:val="12"/>
        <w:tabs>
          <w:tab w:val="left" w:pos="1489"/>
        </w:tabs>
        <w:ind w:left="0" w:right="146" w:firstLine="851"/>
        <w:rPr>
          <w:rFonts w:ascii="Arial" w:hAnsi="Arial" w:cs="Arial"/>
          <w:sz w:val="24"/>
          <w:szCs w:val="24"/>
        </w:rPr>
      </w:pPr>
      <w:r w:rsidRPr="007D62EF">
        <w:rPr>
          <w:rFonts w:ascii="Arial" w:hAnsi="Arial" w:cs="Arial"/>
          <w:sz w:val="24"/>
          <w:szCs w:val="24"/>
        </w:rPr>
        <w:t>6</w:t>
      </w:r>
      <w:r w:rsidR="00AF46D5">
        <w:rPr>
          <w:rFonts w:ascii="Arial" w:hAnsi="Arial" w:cs="Arial"/>
          <w:sz w:val="24"/>
          <w:szCs w:val="24"/>
        </w:rPr>
        <w:t>8</w:t>
      </w:r>
      <w:r w:rsidR="000931E2" w:rsidRPr="007D62EF">
        <w:rPr>
          <w:rFonts w:ascii="Arial" w:hAnsi="Arial" w:cs="Arial"/>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931E2" w:rsidRPr="007D62EF" w:rsidRDefault="000931E2" w:rsidP="00863E49">
      <w:pPr>
        <w:pStyle w:val="a5"/>
        <w:ind w:left="137" w:right="143" w:firstLine="851"/>
        <w:jc w:val="both"/>
        <w:rPr>
          <w:rFonts w:ascii="Arial" w:hAnsi="Arial" w:cs="Arial"/>
          <w:sz w:val="24"/>
          <w:szCs w:val="24"/>
        </w:rPr>
      </w:pPr>
      <w:r w:rsidRPr="007D62EF">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931E2" w:rsidRPr="007D62EF" w:rsidRDefault="000931E2" w:rsidP="00863E49">
      <w:pPr>
        <w:pStyle w:val="a5"/>
        <w:ind w:left="137" w:right="146" w:firstLine="851"/>
        <w:jc w:val="both"/>
        <w:rPr>
          <w:rFonts w:ascii="Arial" w:hAnsi="Arial" w:cs="Arial"/>
          <w:sz w:val="24"/>
          <w:szCs w:val="24"/>
        </w:rPr>
      </w:pPr>
      <w:r w:rsidRPr="007D62EF">
        <w:rPr>
          <w:rFonts w:ascii="Arial" w:hAnsi="Arial" w:cs="Arial"/>
          <w:sz w:val="24"/>
          <w:szCs w:val="24"/>
        </w:rPr>
        <w:lastRenderedPageBreak/>
        <w:t>проверяет полномочия представителя заявителя (в случае обращения представителя заявителя);</w:t>
      </w:r>
    </w:p>
    <w:p w:rsidR="000931E2" w:rsidRPr="007D62EF" w:rsidRDefault="000931E2" w:rsidP="00863E49">
      <w:pPr>
        <w:pStyle w:val="a5"/>
        <w:spacing w:line="317" w:lineRule="exact"/>
        <w:ind w:firstLine="851"/>
        <w:jc w:val="both"/>
        <w:rPr>
          <w:rFonts w:ascii="Arial" w:hAnsi="Arial" w:cs="Arial"/>
          <w:spacing w:val="-4"/>
          <w:sz w:val="24"/>
          <w:szCs w:val="24"/>
        </w:rPr>
      </w:pPr>
      <w:r w:rsidRPr="007D62EF">
        <w:rPr>
          <w:rFonts w:ascii="Arial" w:hAnsi="Arial" w:cs="Arial"/>
          <w:sz w:val="24"/>
          <w:szCs w:val="24"/>
        </w:rPr>
        <w:t>определяет</w:t>
      </w:r>
      <w:r w:rsidRPr="007D62EF">
        <w:rPr>
          <w:rFonts w:ascii="Arial" w:hAnsi="Arial" w:cs="Arial"/>
          <w:spacing w:val="-8"/>
          <w:sz w:val="24"/>
          <w:szCs w:val="24"/>
        </w:rPr>
        <w:t xml:space="preserve"> </w:t>
      </w:r>
      <w:r w:rsidRPr="007D62EF">
        <w:rPr>
          <w:rFonts w:ascii="Arial" w:hAnsi="Arial" w:cs="Arial"/>
          <w:sz w:val="24"/>
          <w:szCs w:val="24"/>
        </w:rPr>
        <w:t>статус</w:t>
      </w:r>
      <w:r w:rsidRPr="007D62EF">
        <w:rPr>
          <w:rFonts w:ascii="Arial" w:hAnsi="Arial" w:cs="Arial"/>
          <w:spacing w:val="-6"/>
          <w:sz w:val="24"/>
          <w:szCs w:val="24"/>
        </w:rPr>
        <w:t xml:space="preserve"> </w:t>
      </w:r>
      <w:r w:rsidRPr="007D62EF">
        <w:rPr>
          <w:rFonts w:ascii="Arial" w:hAnsi="Arial" w:cs="Arial"/>
          <w:sz w:val="24"/>
          <w:szCs w:val="24"/>
        </w:rPr>
        <w:t>исполнения</w:t>
      </w:r>
      <w:r w:rsidRPr="007D62EF">
        <w:rPr>
          <w:rFonts w:ascii="Arial" w:hAnsi="Arial" w:cs="Arial"/>
          <w:spacing w:val="-7"/>
          <w:sz w:val="24"/>
          <w:szCs w:val="24"/>
        </w:rPr>
        <w:t xml:space="preserve"> </w:t>
      </w:r>
      <w:r w:rsidRPr="007D62EF">
        <w:rPr>
          <w:rFonts w:ascii="Arial" w:hAnsi="Arial" w:cs="Arial"/>
          <w:sz w:val="24"/>
          <w:szCs w:val="24"/>
        </w:rPr>
        <w:t>заявления</w:t>
      </w:r>
      <w:r w:rsidRPr="007D62EF">
        <w:rPr>
          <w:rFonts w:ascii="Arial" w:hAnsi="Arial" w:cs="Arial"/>
          <w:spacing w:val="-6"/>
          <w:sz w:val="24"/>
          <w:szCs w:val="24"/>
        </w:rPr>
        <w:t xml:space="preserve"> </w:t>
      </w:r>
      <w:r w:rsidRPr="007D62EF">
        <w:rPr>
          <w:rFonts w:ascii="Arial" w:hAnsi="Arial" w:cs="Arial"/>
          <w:sz w:val="24"/>
          <w:szCs w:val="24"/>
        </w:rPr>
        <w:t>заявителя</w:t>
      </w:r>
      <w:r w:rsidRPr="007D62EF">
        <w:rPr>
          <w:rFonts w:ascii="Arial" w:hAnsi="Arial" w:cs="Arial"/>
          <w:spacing w:val="-7"/>
          <w:sz w:val="24"/>
          <w:szCs w:val="24"/>
        </w:rPr>
        <w:t xml:space="preserve"> </w:t>
      </w:r>
      <w:r w:rsidRPr="007D62EF">
        <w:rPr>
          <w:rFonts w:ascii="Arial" w:hAnsi="Arial" w:cs="Arial"/>
          <w:sz w:val="24"/>
          <w:szCs w:val="24"/>
        </w:rPr>
        <w:t>в</w:t>
      </w:r>
      <w:r w:rsidRPr="007D62EF">
        <w:rPr>
          <w:rFonts w:ascii="Arial" w:hAnsi="Arial" w:cs="Arial"/>
          <w:spacing w:val="-10"/>
          <w:sz w:val="24"/>
          <w:szCs w:val="24"/>
        </w:rPr>
        <w:t xml:space="preserve"> </w:t>
      </w:r>
      <w:r w:rsidRPr="007D62EF">
        <w:rPr>
          <w:rFonts w:ascii="Arial" w:hAnsi="Arial" w:cs="Arial"/>
          <w:spacing w:val="-4"/>
          <w:sz w:val="24"/>
          <w:szCs w:val="24"/>
        </w:rPr>
        <w:t xml:space="preserve">ГИС; </w:t>
      </w:r>
    </w:p>
    <w:p w:rsidR="000931E2" w:rsidRPr="007D62EF" w:rsidRDefault="000931E2" w:rsidP="00863E49">
      <w:pPr>
        <w:pStyle w:val="a5"/>
        <w:spacing w:line="317" w:lineRule="exact"/>
        <w:ind w:firstLine="851"/>
        <w:jc w:val="both"/>
        <w:rPr>
          <w:rFonts w:ascii="Arial" w:hAnsi="Arial" w:cs="Arial"/>
          <w:sz w:val="24"/>
          <w:szCs w:val="24"/>
        </w:rPr>
      </w:pPr>
      <w:r w:rsidRPr="007D62EF">
        <w:rPr>
          <w:rFonts w:ascii="Arial" w:hAnsi="Arial" w:cs="Arial"/>
          <w:sz w:val="24"/>
          <w:szCs w:val="24"/>
        </w:rPr>
        <w:t>распечатывает результат предоставления муниципальной услуги</w:t>
      </w:r>
      <w:r w:rsidRPr="007D62EF">
        <w:rPr>
          <w:rFonts w:ascii="Arial" w:hAnsi="Arial" w:cs="Arial"/>
          <w:spacing w:val="-13"/>
          <w:sz w:val="24"/>
          <w:szCs w:val="24"/>
        </w:rPr>
        <w:t xml:space="preserve"> </w:t>
      </w:r>
      <w:r w:rsidRPr="007D62EF">
        <w:rPr>
          <w:rFonts w:ascii="Arial" w:hAnsi="Arial" w:cs="Arial"/>
          <w:sz w:val="24"/>
          <w:szCs w:val="24"/>
        </w:rPr>
        <w:t>в</w:t>
      </w:r>
      <w:r w:rsidRPr="007D62EF">
        <w:rPr>
          <w:rFonts w:ascii="Arial" w:hAnsi="Arial" w:cs="Arial"/>
          <w:spacing w:val="-14"/>
          <w:sz w:val="24"/>
          <w:szCs w:val="24"/>
        </w:rPr>
        <w:t xml:space="preserve"> </w:t>
      </w:r>
      <w:r w:rsidRPr="007D62EF">
        <w:rPr>
          <w:rFonts w:ascii="Arial" w:hAnsi="Arial" w:cs="Arial"/>
          <w:sz w:val="24"/>
          <w:szCs w:val="24"/>
        </w:rPr>
        <w:t>виде</w:t>
      </w:r>
      <w:r w:rsidRPr="007D62EF">
        <w:rPr>
          <w:rFonts w:ascii="Arial" w:hAnsi="Arial" w:cs="Arial"/>
          <w:spacing w:val="-13"/>
          <w:sz w:val="24"/>
          <w:szCs w:val="24"/>
        </w:rPr>
        <w:t xml:space="preserve"> </w:t>
      </w:r>
      <w:r w:rsidRPr="007D62EF">
        <w:rPr>
          <w:rFonts w:ascii="Arial" w:hAnsi="Arial" w:cs="Arial"/>
          <w:sz w:val="24"/>
          <w:szCs w:val="24"/>
        </w:rPr>
        <w:t>экземпляра</w:t>
      </w:r>
      <w:r w:rsidRPr="007D62EF">
        <w:rPr>
          <w:rFonts w:ascii="Arial" w:hAnsi="Arial" w:cs="Arial"/>
          <w:spacing w:val="-14"/>
          <w:sz w:val="24"/>
          <w:szCs w:val="24"/>
        </w:rPr>
        <w:t xml:space="preserve"> </w:t>
      </w:r>
      <w:r w:rsidRPr="007D62EF">
        <w:rPr>
          <w:rFonts w:ascii="Arial" w:hAnsi="Arial" w:cs="Arial"/>
          <w:sz w:val="24"/>
          <w:szCs w:val="24"/>
        </w:rPr>
        <w:t>электронного</w:t>
      </w:r>
      <w:r w:rsidRPr="007D62EF">
        <w:rPr>
          <w:rFonts w:ascii="Arial" w:hAnsi="Arial" w:cs="Arial"/>
          <w:spacing w:val="-15"/>
          <w:sz w:val="24"/>
          <w:szCs w:val="24"/>
        </w:rPr>
        <w:t xml:space="preserve"> </w:t>
      </w:r>
      <w:r w:rsidRPr="007D62EF">
        <w:rPr>
          <w:rFonts w:ascii="Arial" w:hAnsi="Arial" w:cs="Arial"/>
          <w:sz w:val="24"/>
          <w:szCs w:val="24"/>
        </w:rPr>
        <w:t>документа</w:t>
      </w:r>
      <w:r w:rsidRPr="007D62EF">
        <w:rPr>
          <w:rFonts w:ascii="Arial" w:hAnsi="Arial" w:cs="Arial"/>
          <w:spacing w:val="-14"/>
          <w:sz w:val="24"/>
          <w:szCs w:val="24"/>
        </w:rPr>
        <w:t xml:space="preserve"> </w:t>
      </w:r>
      <w:r w:rsidRPr="007D62EF">
        <w:rPr>
          <w:rFonts w:ascii="Arial" w:hAnsi="Arial" w:cs="Arial"/>
          <w:sz w:val="24"/>
          <w:szCs w:val="24"/>
        </w:rPr>
        <w:t>на</w:t>
      </w:r>
      <w:r w:rsidRPr="007D62EF">
        <w:rPr>
          <w:rFonts w:ascii="Arial" w:hAnsi="Arial" w:cs="Arial"/>
          <w:spacing w:val="-16"/>
          <w:sz w:val="24"/>
          <w:szCs w:val="24"/>
        </w:rPr>
        <w:t xml:space="preserve"> </w:t>
      </w:r>
      <w:r w:rsidRPr="007D62EF">
        <w:rPr>
          <w:rFonts w:ascii="Arial" w:hAnsi="Arial" w:cs="Arial"/>
          <w:sz w:val="24"/>
          <w:szCs w:val="24"/>
        </w:rPr>
        <w:t>бумажном</w:t>
      </w:r>
      <w:r w:rsidRPr="007D62EF">
        <w:rPr>
          <w:rFonts w:ascii="Arial" w:hAnsi="Arial" w:cs="Arial"/>
          <w:spacing w:val="-16"/>
          <w:sz w:val="24"/>
          <w:szCs w:val="24"/>
        </w:rPr>
        <w:t xml:space="preserve"> </w:t>
      </w:r>
      <w:r w:rsidRPr="007D62EF">
        <w:rPr>
          <w:rFonts w:ascii="Arial" w:hAnsi="Arial" w:cs="Arial"/>
          <w:sz w:val="24"/>
          <w:szCs w:val="24"/>
        </w:rPr>
        <w:t>носителе</w:t>
      </w:r>
      <w:r w:rsidRPr="007D62EF">
        <w:rPr>
          <w:rFonts w:ascii="Arial" w:hAnsi="Arial" w:cs="Arial"/>
          <w:spacing w:val="-14"/>
          <w:sz w:val="24"/>
          <w:szCs w:val="24"/>
        </w:rPr>
        <w:t xml:space="preserve"> </w:t>
      </w:r>
      <w:r w:rsidRPr="007D62EF">
        <w:rPr>
          <w:rFonts w:ascii="Arial" w:hAnsi="Arial" w:cs="Arial"/>
          <w:sz w:val="24"/>
          <w:szCs w:val="24"/>
        </w:rPr>
        <w:t>и</w:t>
      </w:r>
      <w:r w:rsidRPr="007D62EF">
        <w:rPr>
          <w:rFonts w:ascii="Arial" w:hAnsi="Arial" w:cs="Arial"/>
          <w:spacing w:val="-13"/>
          <w:sz w:val="24"/>
          <w:szCs w:val="24"/>
        </w:rPr>
        <w:t xml:space="preserve"> </w:t>
      </w:r>
      <w:r w:rsidRPr="007D62EF">
        <w:rPr>
          <w:rFonts w:ascii="Arial" w:hAnsi="Arial" w:cs="Arial"/>
          <w:sz w:val="24"/>
          <w:szCs w:val="24"/>
        </w:rPr>
        <w:t>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931E2" w:rsidRPr="007D62EF" w:rsidRDefault="000931E2" w:rsidP="00863E49">
      <w:pPr>
        <w:pStyle w:val="a5"/>
        <w:ind w:left="137" w:right="146" w:firstLine="851"/>
        <w:jc w:val="both"/>
        <w:rPr>
          <w:rFonts w:ascii="Arial" w:hAnsi="Arial" w:cs="Arial"/>
          <w:sz w:val="24"/>
          <w:szCs w:val="24"/>
        </w:rPr>
      </w:pPr>
      <w:r w:rsidRPr="007D62EF">
        <w:rPr>
          <w:rFonts w:ascii="Arial" w:hAnsi="Arial" w:cs="Arial"/>
          <w:sz w:val="24"/>
          <w:szCs w:val="24"/>
        </w:rPr>
        <w:t>заверяет</w:t>
      </w:r>
      <w:r w:rsidRPr="007D62EF">
        <w:rPr>
          <w:rFonts w:ascii="Arial" w:hAnsi="Arial" w:cs="Arial"/>
          <w:spacing w:val="63"/>
          <w:sz w:val="24"/>
          <w:szCs w:val="24"/>
        </w:rPr>
        <w:t xml:space="preserve"> </w:t>
      </w:r>
      <w:r w:rsidRPr="007D62EF">
        <w:rPr>
          <w:rFonts w:ascii="Arial" w:hAnsi="Arial" w:cs="Arial"/>
          <w:sz w:val="24"/>
          <w:szCs w:val="24"/>
        </w:rPr>
        <w:t>экземпляр</w:t>
      </w:r>
      <w:r w:rsidRPr="007D62EF">
        <w:rPr>
          <w:rFonts w:ascii="Arial" w:hAnsi="Arial" w:cs="Arial"/>
          <w:spacing w:val="64"/>
          <w:sz w:val="24"/>
          <w:szCs w:val="24"/>
        </w:rPr>
        <w:t xml:space="preserve"> </w:t>
      </w:r>
      <w:r w:rsidRPr="007D62EF">
        <w:rPr>
          <w:rFonts w:ascii="Arial" w:hAnsi="Arial" w:cs="Arial"/>
          <w:sz w:val="24"/>
          <w:szCs w:val="24"/>
        </w:rPr>
        <w:t>электронного</w:t>
      </w:r>
      <w:r w:rsidRPr="007D62EF">
        <w:rPr>
          <w:rFonts w:ascii="Arial" w:hAnsi="Arial" w:cs="Arial"/>
          <w:spacing w:val="64"/>
          <w:sz w:val="24"/>
          <w:szCs w:val="24"/>
        </w:rPr>
        <w:t xml:space="preserve"> </w:t>
      </w:r>
      <w:r w:rsidRPr="007D62EF">
        <w:rPr>
          <w:rFonts w:ascii="Arial" w:hAnsi="Arial" w:cs="Arial"/>
          <w:sz w:val="24"/>
          <w:szCs w:val="24"/>
        </w:rPr>
        <w:t>документа</w:t>
      </w:r>
      <w:r w:rsidRPr="007D62EF">
        <w:rPr>
          <w:rFonts w:ascii="Arial" w:hAnsi="Arial" w:cs="Arial"/>
          <w:spacing w:val="63"/>
          <w:sz w:val="24"/>
          <w:szCs w:val="24"/>
        </w:rPr>
        <w:t xml:space="preserve"> </w:t>
      </w:r>
      <w:r w:rsidRPr="007D62EF">
        <w:rPr>
          <w:rFonts w:ascii="Arial" w:hAnsi="Arial" w:cs="Arial"/>
          <w:sz w:val="24"/>
          <w:szCs w:val="24"/>
        </w:rPr>
        <w:t>на</w:t>
      </w:r>
      <w:r w:rsidRPr="007D62EF">
        <w:rPr>
          <w:rFonts w:ascii="Arial" w:hAnsi="Arial" w:cs="Arial"/>
          <w:spacing w:val="62"/>
          <w:sz w:val="24"/>
          <w:szCs w:val="24"/>
        </w:rPr>
        <w:t xml:space="preserve"> </w:t>
      </w:r>
      <w:r w:rsidRPr="007D62EF">
        <w:rPr>
          <w:rFonts w:ascii="Arial" w:hAnsi="Arial" w:cs="Arial"/>
          <w:sz w:val="24"/>
          <w:szCs w:val="24"/>
        </w:rPr>
        <w:t>бумажном</w:t>
      </w:r>
      <w:r w:rsidRPr="007D62EF">
        <w:rPr>
          <w:rFonts w:ascii="Arial" w:hAnsi="Arial" w:cs="Arial"/>
          <w:spacing w:val="63"/>
          <w:sz w:val="24"/>
          <w:szCs w:val="24"/>
        </w:rPr>
        <w:t xml:space="preserve"> </w:t>
      </w:r>
      <w:r w:rsidRPr="007D62EF">
        <w:rPr>
          <w:rFonts w:ascii="Arial" w:hAnsi="Arial" w:cs="Arial"/>
          <w:sz w:val="24"/>
          <w:szCs w:val="24"/>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931E2" w:rsidRPr="007D62EF" w:rsidRDefault="000931E2" w:rsidP="00863E49">
      <w:pPr>
        <w:pStyle w:val="a5"/>
        <w:spacing w:before="1"/>
        <w:ind w:left="137" w:right="147" w:firstLine="851"/>
        <w:jc w:val="both"/>
        <w:rPr>
          <w:rFonts w:ascii="Arial" w:hAnsi="Arial" w:cs="Arial"/>
          <w:sz w:val="24"/>
          <w:szCs w:val="24"/>
        </w:rPr>
      </w:pPr>
      <w:r w:rsidRPr="007D62EF">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0931E2" w:rsidRPr="007D62EF" w:rsidRDefault="000931E2" w:rsidP="00863E49">
      <w:pPr>
        <w:pStyle w:val="a5"/>
        <w:ind w:left="137" w:right="142" w:firstLine="851"/>
        <w:jc w:val="both"/>
        <w:rPr>
          <w:rFonts w:ascii="Arial" w:hAnsi="Arial" w:cs="Arial"/>
          <w:sz w:val="24"/>
          <w:szCs w:val="24"/>
        </w:rPr>
      </w:pPr>
      <w:r w:rsidRPr="007D62EF">
        <w:rPr>
          <w:rFonts w:ascii="Arial" w:hAnsi="Arial" w:cs="Arial"/>
          <w:sz w:val="24"/>
          <w:szCs w:val="24"/>
        </w:rPr>
        <w:t>запрашивает согласие заявителя</w:t>
      </w:r>
      <w:r w:rsidRPr="007D62EF">
        <w:rPr>
          <w:rFonts w:ascii="Arial" w:hAnsi="Arial" w:cs="Arial"/>
          <w:spacing w:val="-1"/>
          <w:sz w:val="24"/>
          <w:szCs w:val="24"/>
        </w:rPr>
        <w:t xml:space="preserve"> </w:t>
      </w:r>
      <w:r w:rsidRPr="007D62EF">
        <w:rPr>
          <w:rFonts w:ascii="Arial" w:hAnsi="Arial" w:cs="Arial"/>
          <w:sz w:val="24"/>
          <w:szCs w:val="24"/>
        </w:rPr>
        <w:t>на</w:t>
      </w:r>
      <w:r w:rsidRPr="007D62EF">
        <w:rPr>
          <w:rFonts w:ascii="Arial" w:hAnsi="Arial" w:cs="Arial"/>
          <w:spacing w:val="-2"/>
          <w:sz w:val="24"/>
          <w:szCs w:val="24"/>
        </w:rPr>
        <w:t xml:space="preserve"> </w:t>
      </w:r>
      <w:r w:rsidRPr="007D62EF">
        <w:rPr>
          <w:rFonts w:ascii="Arial" w:hAnsi="Arial" w:cs="Arial"/>
          <w:sz w:val="24"/>
          <w:szCs w:val="24"/>
        </w:rPr>
        <w:t>участие в</w:t>
      </w:r>
      <w:r w:rsidRPr="007D62EF">
        <w:rPr>
          <w:rFonts w:ascii="Arial" w:hAnsi="Arial" w:cs="Arial"/>
          <w:spacing w:val="-3"/>
          <w:sz w:val="24"/>
          <w:szCs w:val="24"/>
        </w:rPr>
        <w:t xml:space="preserve"> </w:t>
      </w:r>
      <w:r w:rsidRPr="007D62EF">
        <w:rPr>
          <w:rFonts w:ascii="Arial" w:hAnsi="Arial" w:cs="Arial"/>
          <w:sz w:val="24"/>
          <w:szCs w:val="24"/>
        </w:rPr>
        <w:t>смс-опросе</w:t>
      </w:r>
      <w:r w:rsidRPr="007D62EF">
        <w:rPr>
          <w:rFonts w:ascii="Arial" w:hAnsi="Arial" w:cs="Arial"/>
          <w:spacing w:val="-2"/>
          <w:sz w:val="24"/>
          <w:szCs w:val="24"/>
        </w:rPr>
        <w:t xml:space="preserve"> </w:t>
      </w:r>
      <w:r w:rsidRPr="007D62EF">
        <w:rPr>
          <w:rFonts w:ascii="Arial" w:hAnsi="Arial" w:cs="Arial"/>
          <w:sz w:val="24"/>
          <w:szCs w:val="24"/>
        </w:rPr>
        <w:t>для оценки</w:t>
      </w:r>
      <w:r w:rsidRPr="007D62EF">
        <w:rPr>
          <w:rFonts w:ascii="Arial" w:hAnsi="Arial" w:cs="Arial"/>
          <w:spacing w:val="-1"/>
          <w:sz w:val="24"/>
          <w:szCs w:val="24"/>
        </w:rPr>
        <w:t xml:space="preserve"> </w:t>
      </w:r>
      <w:r w:rsidRPr="007D62EF">
        <w:rPr>
          <w:rFonts w:ascii="Arial" w:hAnsi="Arial" w:cs="Arial"/>
          <w:sz w:val="24"/>
          <w:szCs w:val="24"/>
        </w:rPr>
        <w:t>качества предоставленных услуг МФЦ.</w:t>
      </w:r>
    </w:p>
    <w:p w:rsidR="00810F4E" w:rsidRPr="007D62EF" w:rsidRDefault="00810F4E" w:rsidP="00863E49">
      <w:pPr>
        <w:pStyle w:val="12"/>
        <w:tabs>
          <w:tab w:val="left" w:pos="1554"/>
        </w:tabs>
        <w:spacing w:before="1"/>
        <w:ind w:right="140" w:firstLine="851"/>
        <w:rPr>
          <w:rFonts w:ascii="Arial" w:hAnsi="Arial" w:cs="Arial"/>
          <w:color w:val="FF0000"/>
          <w:sz w:val="24"/>
          <w:szCs w:val="24"/>
        </w:rPr>
      </w:pPr>
    </w:p>
    <w:p w:rsidR="000931E2" w:rsidRPr="007D62EF" w:rsidRDefault="000931E2" w:rsidP="0024155C">
      <w:pPr>
        <w:pStyle w:val="ConsPlusNormal"/>
        <w:ind w:firstLine="0"/>
        <w:jc w:val="center"/>
        <w:rPr>
          <w:kern w:val="2"/>
          <w:sz w:val="24"/>
          <w:szCs w:val="24"/>
        </w:rPr>
      </w:pPr>
      <w:r w:rsidRPr="007D62EF">
        <w:rPr>
          <w:kern w:val="2"/>
          <w:sz w:val="24"/>
          <w:szCs w:val="24"/>
        </w:rPr>
        <w:t>Глава 3</w:t>
      </w:r>
      <w:r w:rsidR="009220D7">
        <w:rPr>
          <w:kern w:val="2"/>
          <w:sz w:val="24"/>
          <w:szCs w:val="24"/>
        </w:rPr>
        <w:t>1</w:t>
      </w:r>
      <w:r w:rsidRPr="007D62EF">
        <w:rPr>
          <w:kern w:val="2"/>
          <w:sz w:val="24"/>
          <w:szCs w:val="24"/>
        </w:rPr>
        <w:t>. ОСОБЕННОСТИ ВЫПОЛНЕНИЯАДМИНИСТРАТИВНЫХ</w:t>
      </w:r>
    </w:p>
    <w:p w:rsidR="000931E2" w:rsidRPr="007D62EF" w:rsidRDefault="000931E2" w:rsidP="0024155C">
      <w:pPr>
        <w:pStyle w:val="ConsPlusNormal"/>
        <w:ind w:firstLine="0"/>
        <w:jc w:val="center"/>
        <w:rPr>
          <w:kern w:val="2"/>
          <w:sz w:val="24"/>
          <w:szCs w:val="24"/>
        </w:rPr>
      </w:pPr>
      <w:r w:rsidRPr="007D62EF">
        <w:rPr>
          <w:kern w:val="2"/>
          <w:sz w:val="24"/>
          <w:szCs w:val="24"/>
        </w:rPr>
        <w:t>ДЕЙСТВИЙ  В  МНОГОФУНКЦИОНАЛЬНОМ ЦЕНТРЕ</w:t>
      </w:r>
    </w:p>
    <w:p w:rsidR="000931E2" w:rsidRPr="007D62EF" w:rsidRDefault="000931E2" w:rsidP="00863E49">
      <w:pPr>
        <w:pStyle w:val="ConsPlusNormal"/>
        <w:ind w:firstLine="567"/>
        <w:jc w:val="both"/>
        <w:rPr>
          <w:kern w:val="2"/>
          <w:sz w:val="24"/>
          <w:szCs w:val="24"/>
        </w:rPr>
      </w:pPr>
    </w:p>
    <w:p w:rsidR="000931E2" w:rsidRPr="007D62EF" w:rsidRDefault="00356326" w:rsidP="00863E49">
      <w:pPr>
        <w:autoSpaceDE w:val="0"/>
        <w:autoSpaceDN w:val="0"/>
        <w:adjustRightInd w:val="0"/>
        <w:ind w:firstLine="567"/>
        <w:jc w:val="both"/>
        <w:rPr>
          <w:rFonts w:ascii="Arial" w:hAnsi="Arial" w:cs="Arial"/>
          <w:kern w:val="2"/>
          <w:sz w:val="24"/>
          <w:szCs w:val="24"/>
        </w:rPr>
      </w:pPr>
      <w:r w:rsidRPr="007D62EF">
        <w:rPr>
          <w:rFonts w:ascii="Arial" w:hAnsi="Arial" w:cs="Arial"/>
          <w:kern w:val="2"/>
          <w:sz w:val="24"/>
          <w:szCs w:val="24"/>
        </w:rPr>
        <w:t>6</w:t>
      </w:r>
      <w:r w:rsidR="00AF46D5">
        <w:rPr>
          <w:rFonts w:ascii="Arial" w:hAnsi="Arial" w:cs="Arial"/>
          <w:kern w:val="2"/>
          <w:sz w:val="24"/>
          <w:szCs w:val="24"/>
        </w:rPr>
        <w:t>9</w:t>
      </w:r>
      <w:r w:rsidRPr="007D62EF">
        <w:rPr>
          <w:rFonts w:ascii="Arial" w:hAnsi="Arial" w:cs="Arial"/>
          <w:kern w:val="2"/>
          <w:sz w:val="24"/>
          <w:szCs w:val="24"/>
        </w:rPr>
        <w:t>.</w:t>
      </w:r>
      <w:r w:rsidR="000931E2" w:rsidRPr="007D62EF">
        <w:rPr>
          <w:rFonts w:ascii="Arial" w:hAnsi="Arial" w:cs="Arial"/>
          <w:kern w:val="2"/>
          <w:sz w:val="24"/>
          <w:szCs w:val="24"/>
        </w:rPr>
        <w:tab/>
        <w:t>Многофункциональный центр осуществляет:</w:t>
      </w:r>
    </w:p>
    <w:p w:rsidR="000931E2" w:rsidRPr="007D62EF" w:rsidRDefault="000931E2" w:rsidP="00863E49">
      <w:pPr>
        <w:autoSpaceDE w:val="0"/>
        <w:autoSpaceDN w:val="0"/>
        <w:adjustRightInd w:val="0"/>
        <w:ind w:firstLine="567"/>
        <w:jc w:val="both"/>
        <w:rPr>
          <w:rFonts w:ascii="Arial" w:hAnsi="Arial" w:cs="Arial"/>
          <w:kern w:val="2"/>
          <w:sz w:val="24"/>
          <w:szCs w:val="24"/>
        </w:rPr>
      </w:pPr>
      <w:r w:rsidRPr="007D62EF">
        <w:rPr>
          <w:rFonts w:ascii="Arial" w:hAnsi="Arial" w:cs="Arial"/>
          <w:kern w:val="2"/>
          <w:sz w:val="24"/>
          <w:szCs w:val="24"/>
        </w:rPr>
        <w:t>-</w:t>
      </w:r>
      <w:r w:rsidRPr="007D62EF">
        <w:rPr>
          <w:rFonts w:ascii="Arial" w:hAnsi="Arial" w:cs="Arial"/>
          <w:kern w:val="2"/>
          <w:sz w:val="24"/>
          <w:szCs w:val="24"/>
        </w:rPr>
        <w:tab/>
        <w:t xml:space="preserve">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0931E2" w:rsidRPr="007D62EF" w:rsidRDefault="000931E2" w:rsidP="00863E49">
      <w:pPr>
        <w:autoSpaceDE w:val="0"/>
        <w:autoSpaceDN w:val="0"/>
        <w:adjustRightInd w:val="0"/>
        <w:ind w:firstLine="567"/>
        <w:jc w:val="both"/>
        <w:rPr>
          <w:rFonts w:ascii="Arial" w:hAnsi="Arial" w:cs="Arial"/>
          <w:kern w:val="2"/>
          <w:sz w:val="24"/>
          <w:szCs w:val="24"/>
        </w:rPr>
      </w:pPr>
      <w:r w:rsidRPr="007D62EF">
        <w:rPr>
          <w:rFonts w:ascii="Arial" w:hAnsi="Arial" w:cs="Arial"/>
          <w:kern w:val="2"/>
          <w:sz w:val="24"/>
          <w:szCs w:val="24"/>
        </w:rPr>
        <w:t>-</w:t>
      </w:r>
      <w:r w:rsidRPr="007D62EF">
        <w:rPr>
          <w:rFonts w:ascii="Arial" w:hAnsi="Arial" w:cs="Arial"/>
          <w:kern w:val="2"/>
          <w:sz w:val="24"/>
          <w:szCs w:val="24"/>
        </w:rPr>
        <w:tab/>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0931E2" w:rsidRPr="007D62EF" w:rsidRDefault="000931E2" w:rsidP="00863E49">
      <w:pPr>
        <w:autoSpaceDE w:val="0"/>
        <w:autoSpaceDN w:val="0"/>
        <w:adjustRightInd w:val="0"/>
        <w:ind w:firstLine="567"/>
        <w:jc w:val="both"/>
        <w:rPr>
          <w:rFonts w:ascii="Arial" w:hAnsi="Arial" w:cs="Arial"/>
          <w:kern w:val="2"/>
          <w:sz w:val="24"/>
          <w:szCs w:val="24"/>
        </w:rPr>
      </w:pPr>
      <w:r w:rsidRPr="007D62EF">
        <w:rPr>
          <w:rFonts w:ascii="Arial" w:hAnsi="Arial" w:cs="Arial"/>
          <w:kern w:val="2"/>
          <w:sz w:val="24"/>
          <w:szCs w:val="24"/>
        </w:rPr>
        <w:t>- иные процедуры и действия, предусмотренные Федеральным законом № 210-ФЗ.</w:t>
      </w:r>
    </w:p>
    <w:p w:rsidR="000931E2" w:rsidRPr="007D62EF" w:rsidRDefault="000931E2" w:rsidP="00863E49">
      <w:pPr>
        <w:autoSpaceDE w:val="0"/>
        <w:autoSpaceDN w:val="0"/>
        <w:adjustRightInd w:val="0"/>
        <w:ind w:firstLine="567"/>
        <w:jc w:val="both"/>
        <w:rPr>
          <w:rFonts w:ascii="Arial" w:hAnsi="Arial" w:cs="Arial"/>
          <w:kern w:val="2"/>
          <w:sz w:val="24"/>
          <w:szCs w:val="24"/>
        </w:rPr>
      </w:pPr>
      <w:r w:rsidRPr="007D62EF">
        <w:rPr>
          <w:rFonts w:ascii="Arial" w:hAnsi="Arial" w:cs="Arial"/>
          <w:kern w:val="2"/>
          <w:sz w:val="24"/>
          <w:szCs w:val="24"/>
        </w:rPr>
        <w:t>Информирование Заявителя осуществляется следующими способами:</w:t>
      </w:r>
    </w:p>
    <w:p w:rsidR="000931E2" w:rsidRPr="007D62EF" w:rsidRDefault="000931E2" w:rsidP="00863E49">
      <w:pPr>
        <w:autoSpaceDE w:val="0"/>
        <w:autoSpaceDN w:val="0"/>
        <w:adjustRightInd w:val="0"/>
        <w:ind w:firstLine="567"/>
        <w:jc w:val="both"/>
        <w:rPr>
          <w:rFonts w:ascii="Arial" w:hAnsi="Arial" w:cs="Arial"/>
          <w:kern w:val="2"/>
          <w:sz w:val="24"/>
          <w:szCs w:val="24"/>
        </w:rPr>
      </w:pPr>
      <w:r w:rsidRPr="007D62EF">
        <w:rPr>
          <w:rFonts w:ascii="Arial" w:hAnsi="Arial" w:cs="Arial"/>
          <w:kern w:val="2"/>
          <w:sz w:val="24"/>
          <w:szCs w:val="24"/>
        </w:rPr>
        <w:t>а)</w:t>
      </w:r>
      <w:r w:rsidRPr="007D62EF">
        <w:rPr>
          <w:rFonts w:ascii="Arial" w:hAnsi="Arial" w:cs="Arial"/>
          <w:kern w:val="2"/>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многофункционального центра;</w:t>
      </w:r>
    </w:p>
    <w:p w:rsidR="000931E2" w:rsidRPr="007D62EF" w:rsidRDefault="000931E2" w:rsidP="00863E49">
      <w:pPr>
        <w:autoSpaceDE w:val="0"/>
        <w:autoSpaceDN w:val="0"/>
        <w:adjustRightInd w:val="0"/>
        <w:ind w:firstLine="567"/>
        <w:jc w:val="both"/>
        <w:rPr>
          <w:rFonts w:ascii="Arial" w:hAnsi="Arial" w:cs="Arial"/>
          <w:kern w:val="2"/>
          <w:sz w:val="24"/>
          <w:szCs w:val="24"/>
        </w:rPr>
      </w:pPr>
      <w:r w:rsidRPr="007D62EF">
        <w:rPr>
          <w:rFonts w:ascii="Arial" w:hAnsi="Arial" w:cs="Arial"/>
          <w:kern w:val="2"/>
          <w:sz w:val="24"/>
          <w:szCs w:val="24"/>
        </w:rPr>
        <w:t>б)</w:t>
      </w:r>
      <w:r w:rsidRPr="007D62EF">
        <w:rPr>
          <w:rFonts w:ascii="Arial" w:hAnsi="Arial" w:cs="Arial"/>
          <w:kern w:val="2"/>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0931E2" w:rsidRPr="007D62EF" w:rsidRDefault="000931E2" w:rsidP="00863E49">
      <w:pPr>
        <w:autoSpaceDE w:val="0"/>
        <w:autoSpaceDN w:val="0"/>
        <w:adjustRightInd w:val="0"/>
        <w:ind w:firstLine="567"/>
        <w:jc w:val="both"/>
        <w:rPr>
          <w:rFonts w:ascii="Arial" w:hAnsi="Arial" w:cs="Arial"/>
          <w:kern w:val="2"/>
          <w:sz w:val="24"/>
          <w:szCs w:val="24"/>
        </w:rPr>
      </w:pPr>
      <w:r w:rsidRPr="007D62EF">
        <w:rPr>
          <w:rFonts w:ascii="Arial" w:hAnsi="Arial" w:cs="Arial"/>
          <w:kern w:val="2"/>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0931E2" w:rsidRPr="007D62EF" w:rsidRDefault="000931E2" w:rsidP="00863E49">
      <w:pPr>
        <w:autoSpaceDE w:val="0"/>
        <w:autoSpaceDN w:val="0"/>
        <w:adjustRightInd w:val="0"/>
        <w:ind w:firstLine="567"/>
        <w:jc w:val="both"/>
        <w:rPr>
          <w:rFonts w:ascii="Arial" w:hAnsi="Arial" w:cs="Arial"/>
          <w:kern w:val="2"/>
          <w:sz w:val="24"/>
          <w:szCs w:val="24"/>
        </w:rPr>
      </w:pPr>
      <w:r w:rsidRPr="007D62EF">
        <w:rPr>
          <w:rFonts w:ascii="Arial" w:hAnsi="Arial" w:cs="Arial"/>
          <w:kern w:val="2"/>
          <w:sz w:val="24"/>
          <w:szCs w:val="24"/>
        </w:rPr>
        <w:t>Рекомендуемое время предоставления консультации не более 15 минут, время ожидания в очереди в секторе информирования для получения информации об Услуге не может превышать 15 минут.</w:t>
      </w:r>
    </w:p>
    <w:p w:rsidR="000931E2" w:rsidRPr="007D62EF" w:rsidRDefault="000931E2" w:rsidP="00863E49">
      <w:pPr>
        <w:autoSpaceDE w:val="0"/>
        <w:autoSpaceDN w:val="0"/>
        <w:adjustRightInd w:val="0"/>
        <w:ind w:firstLine="567"/>
        <w:jc w:val="both"/>
        <w:rPr>
          <w:rFonts w:ascii="Arial" w:hAnsi="Arial" w:cs="Arial"/>
          <w:kern w:val="2"/>
          <w:sz w:val="24"/>
          <w:szCs w:val="24"/>
        </w:rPr>
      </w:pPr>
      <w:r w:rsidRPr="007D62EF">
        <w:rPr>
          <w:rFonts w:ascii="Arial" w:hAnsi="Arial" w:cs="Arial"/>
          <w:kern w:val="2"/>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931E2" w:rsidRPr="007D62EF" w:rsidRDefault="000931E2" w:rsidP="00863E49">
      <w:pPr>
        <w:autoSpaceDE w:val="0"/>
        <w:autoSpaceDN w:val="0"/>
        <w:adjustRightInd w:val="0"/>
        <w:ind w:firstLine="567"/>
        <w:jc w:val="both"/>
        <w:rPr>
          <w:rFonts w:ascii="Arial" w:hAnsi="Arial" w:cs="Arial"/>
          <w:kern w:val="2"/>
          <w:sz w:val="24"/>
          <w:szCs w:val="24"/>
        </w:rPr>
      </w:pPr>
      <w:r w:rsidRPr="007D62EF">
        <w:rPr>
          <w:rFonts w:ascii="Arial" w:hAnsi="Arial" w:cs="Arial"/>
          <w:kern w:val="2"/>
          <w:sz w:val="24"/>
          <w:szCs w:val="24"/>
        </w:rPr>
        <w:t xml:space="preserve">При консультировании по письменным обращениям Заявителей ответ </w:t>
      </w:r>
      <w:r w:rsidRPr="007D62EF">
        <w:rPr>
          <w:rFonts w:ascii="Arial" w:hAnsi="Arial" w:cs="Arial"/>
          <w:kern w:val="2"/>
          <w:sz w:val="24"/>
          <w:szCs w:val="24"/>
        </w:rPr>
        <w:lastRenderedPageBreak/>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многофункциональном центре  в письменной форме.</w:t>
      </w:r>
    </w:p>
    <w:p w:rsidR="000931E2" w:rsidRPr="007D62EF" w:rsidRDefault="000931E2" w:rsidP="00863E49">
      <w:pPr>
        <w:autoSpaceDE w:val="0"/>
        <w:autoSpaceDN w:val="0"/>
        <w:adjustRightInd w:val="0"/>
        <w:ind w:firstLine="567"/>
        <w:jc w:val="both"/>
        <w:rPr>
          <w:rFonts w:ascii="Arial" w:hAnsi="Arial" w:cs="Arial"/>
          <w:kern w:val="2"/>
          <w:sz w:val="24"/>
          <w:szCs w:val="24"/>
        </w:rPr>
      </w:pPr>
      <w:r w:rsidRPr="007D62EF">
        <w:rPr>
          <w:rFonts w:ascii="Arial" w:hAnsi="Arial" w:cs="Arial"/>
          <w:kern w:val="2"/>
          <w:sz w:val="24"/>
          <w:szCs w:val="24"/>
        </w:rPr>
        <w:t>При наличии в Заявлении указания о выдаче результатов оказания муниципальной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0931E2" w:rsidRPr="007D62EF" w:rsidRDefault="000931E2" w:rsidP="00863E49">
      <w:pPr>
        <w:autoSpaceDE w:val="0"/>
        <w:autoSpaceDN w:val="0"/>
        <w:adjustRightInd w:val="0"/>
        <w:ind w:firstLine="567"/>
        <w:jc w:val="both"/>
        <w:rPr>
          <w:rFonts w:ascii="Arial" w:hAnsi="Arial" w:cs="Arial"/>
          <w:kern w:val="2"/>
          <w:sz w:val="24"/>
          <w:szCs w:val="24"/>
        </w:rPr>
      </w:pPr>
      <w:r w:rsidRPr="007D62EF">
        <w:rPr>
          <w:rFonts w:ascii="Arial" w:hAnsi="Arial" w:cs="Arial"/>
          <w:kern w:val="2"/>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931E2" w:rsidRPr="007D62EF" w:rsidRDefault="000931E2" w:rsidP="00863E49">
      <w:pPr>
        <w:autoSpaceDE w:val="0"/>
        <w:autoSpaceDN w:val="0"/>
        <w:adjustRightInd w:val="0"/>
        <w:ind w:firstLine="567"/>
        <w:jc w:val="both"/>
        <w:rPr>
          <w:rFonts w:ascii="Arial" w:hAnsi="Arial" w:cs="Arial"/>
          <w:kern w:val="2"/>
          <w:sz w:val="24"/>
          <w:szCs w:val="24"/>
        </w:rPr>
      </w:pPr>
      <w:r w:rsidRPr="007D62EF">
        <w:rPr>
          <w:rFonts w:ascii="Arial" w:hAnsi="Arial" w:cs="Arial"/>
          <w:kern w:val="2"/>
          <w:sz w:val="24"/>
          <w:szCs w:val="24"/>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931E2" w:rsidRPr="007D62EF" w:rsidRDefault="000931E2" w:rsidP="00863E49">
      <w:pPr>
        <w:autoSpaceDE w:val="0"/>
        <w:autoSpaceDN w:val="0"/>
        <w:adjustRightInd w:val="0"/>
        <w:ind w:firstLine="567"/>
        <w:jc w:val="both"/>
        <w:rPr>
          <w:rFonts w:ascii="Arial" w:hAnsi="Arial" w:cs="Arial"/>
          <w:kern w:val="2"/>
          <w:sz w:val="24"/>
          <w:szCs w:val="24"/>
        </w:rPr>
      </w:pPr>
      <w:r w:rsidRPr="007D62EF">
        <w:rPr>
          <w:rFonts w:ascii="Arial" w:hAnsi="Arial" w:cs="Arial"/>
          <w:kern w:val="2"/>
          <w:sz w:val="24"/>
          <w:szCs w:val="24"/>
        </w:rPr>
        <w:t>Работник многофункционального центра осуществляет следующие действия:</w:t>
      </w:r>
    </w:p>
    <w:p w:rsidR="000931E2" w:rsidRPr="007D62EF" w:rsidRDefault="000931E2" w:rsidP="00863E49">
      <w:pPr>
        <w:autoSpaceDE w:val="0"/>
        <w:autoSpaceDN w:val="0"/>
        <w:adjustRightInd w:val="0"/>
        <w:ind w:firstLine="567"/>
        <w:jc w:val="both"/>
        <w:rPr>
          <w:rFonts w:ascii="Arial" w:hAnsi="Arial" w:cs="Arial"/>
          <w:kern w:val="2"/>
          <w:sz w:val="24"/>
          <w:szCs w:val="24"/>
        </w:rPr>
      </w:pPr>
      <w:r w:rsidRPr="007D62EF">
        <w:rPr>
          <w:rFonts w:ascii="Arial" w:hAnsi="Arial" w:cs="Arial"/>
          <w:kern w:val="2"/>
          <w:sz w:val="24"/>
          <w:szCs w:val="24"/>
        </w:rPr>
        <w:t>-</w:t>
      </w:r>
      <w:r w:rsidRPr="007D62EF">
        <w:rPr>
          <w:rFonts w:ascii="Arial" w:hAnsi="Arial" w:cs="Arial"/>
          <w:kern w:val="2"/>
          <w:sz w:val="24"/>
          <w:szCs w:val="24"/>
        </w:rPr>
        <w:tab/>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931E2" w:rsidRPr="007D62EF" w:rsidRDefault="000931E2" w:rsidP="00863E49">
      <w:pPr>
        <w:autoSpaceDE w:val="0"/>
        <w:autoSpaceDN w:val="0"/>
        <w:adjustRightInd w:val="0"/>
        <w:ind w:firstLine="567"/>
        <w:jc w:val="both"/>
        <w:rPr>
          <w:rFonts w:ascii="Arial" w:hAnsi="Arial" w:cs="Arial"/>
          <w:kern w:val="2"/>
          <w:sz w:val="24"/>
          <w:szCs w:val="24"/>
        </w:rPr>
      </w:pPr>
      <w:r w:rsidRPr="007D62EF">
        <w:rPr>
          <w:rFonts w:ascii="Arial" w:hAnsi="Arial" w:cs="Arial"/>
          <w:kern w:val="2"/>
          <w:sz w:val="24"/>
          <w:szCs w:val="24"/>
        </w:rPr>
        <w:t>-</w:t>
      </w:r>
      <w:r w:rsidRPr="007D62EF">
        <w:rPr>
          <w:rFonts w:ascii="Arial" w:hAnsi="Arial" w:cs="Arial"/>
          <w:kern w:val="2"/>
          <w:sz w:val="24"/>
          <w:szCs w:val="24"/>
        </w:rPr>
        <w:tab/>
        <w:t xml:space="preserve"> проверяет полномочия представителя Заявителя (в случае обращения представителя Заявителя);</w:t>
      </w:r>
    </w:p>
    <w:p w:rsidR="000931E2" w:rsidRPr="007D62EF" w:rsidRDefault="000931E2" w:rsidP="00863E49">
      <w:pPr>
        <w:autoSpaceDE w:val="0"/>
        <w:autoSpaceDN w:val="0"/>
        <w:adjustRightInd w:val="0"/>
        <w:ind w:firstLine="567"/>
        <w:jc w:val="both"/>
        <w:rPr>
          <w:rFonts w:ascii="Arial" w:hAnsi="Arial" w:cs="Arial"/>
          <w:kern w:val="2"/>
          <w:sz w:val="24"/>
          <w:szCs w:val="24"/>
        </w:rPr>
      </w:pPr>
      <w:r w:rsidRPr="007D62EF">
        <w:rPr>
          <w:rFonts w:ascii="Arial" w:hAnsi="Arial" w:cs="Arial"/>
          <w:kern w:val="2"/>
          <w:sz w:val="24"/>
          <w:szCs w:val="24"/>
        </w:rPr>
        <w:t>-</w:t>
      </w:r>
      <w:r w:rsidRPr="007D62EF">
        <w:rPr>
          <w:rFonts w:ascii="Arial" w:hAnsi="Arial" w:cs="Arial"/>
          <w:kern w:val="2"/>
          <w:sz w:val="24"/>
          <w:szCs w:val="24"/>
        </w:rPr>
        <w:tab/>
        <w:t xml:space="preserve"> определяет статус исполнения Заявления;</w:t>
      </w:r>
    </w:p>
    <w:p w:rsidR="000931E2" w:rsidRPr="007D62EF" w:rsidRDefault="000931E2" w:rsidP="00863E49">
      <w:pPr>
        <w:autoSpaceDE w:val="0"/>
        <w:autoSpaceDN w:val="0"/>
        <w:adjustRightInd w:val="0"/>
        <w:ind w:firstLine="567"/>
        <w:jc w:val="both"/>
        <w:rPr>
          <w:rFonts w:ascii="Arial" w:hAnsi="Arial" w:cs="Arial"/>
          <w:kern w:val="2"/>
          <w:sz w:val="24"/>
          <w:szCs w:val="24"/>
        </w:rPr>
      </w:pPr>
      <w:r w:rsidRPr="007D62EF">
        <w:rPr>
          <w:rFonts w:ascii="Arial" w:hAnsi="Arial" w:cs="Arial"/>
          <w:kern w:val="2"/>
          <w:sz w:val="24"/>
          <w:szCs w:val="24"/>
        </w:rPr>
        <w:t>-</w:t>
      </w:r>
      <w:r w:rsidRPr="007D62EF">
        <w:rPr>
          <w:rFonts w:ascii="Arial" w:hAnsi="Arial" w:cs="Arial"/>
          <w:kern w:val="2"/>
          <w:sz w:val="24"/>
          <w:szCs w:val="24"/>
        </w:rPr>
        <w:tab/>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931E2" w:rsidRPr="007D62EF" w:rsidRDefault="000931E2" w:rsidP="00863E49">
      <w:pPr>
        <w:autoSpaceDE w:val="0"/>
        <w:autoSpaceDN w:val="0"/>
        <w:adjustRightInd w:val="0"/>
        <w:ind w:firstLine="567"/>
        <w:jc w:val="both"/>
        <w:rPr>
          <w:rFonts w:ascii="Arial" w:hAnsi="Arial" w:cs="Arial"/>
          <w:kern w:val="2"/>
          <w:sz w:val="24"/>
          <w:szCs w:val="24"/>
        </w:rPr>
      </w:pPr>
      <w:r w:rsidRPr="007D62EF">
        <w:rPr>
          <w:rFonts w:ascii="Arial" w:hAnsi="Arial" w:cs="Arial"/>
          <w:kern w:val="2"/>
          <w:sz w:val="24"/>
          <w:szCs w:val="24"/>
        </w:rPr>
        <w:t>-</w:t>
      </w:r>
      <w:r w:rsidRPr="007D62EF">
        <w:rPr>
          <w:rFonts w:ascii="Arial" w:hAnsi="Arial" w:cs="Arial"/>
          <w:kern w:val="2"/>
          <w:sz w:val="24"/>
          <w:szCs w:val="24"/>
        </w:rPr>
        <w:tab/>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931E2" w:rsidRPr="007D62EF" w:rsidRDefault="000931E2" w:rsidP="00863E49">
      <w:pPr>
        <w:autoSpaceDE w:val="0"/>
        <w:autoSpaceDN w:val="0"/>
        <w:adjustRightInd w:val="0"/>
        <w:ind w:firstLine="567"/>
        <w:jc w:val="both"/>
        <w:rPr>
          <w:rFonts w:ascii="Arial" w:hAnsi="Arial" w:cs="Arial"/>
          <w:kern w:val="2"/>
          <w:sz w:val="24"/>
          <w:szCs w:val="24"/>
        </w:rPr>
      </w:pPr>
      <w:r w:rsidRPr="007D62EF">
        <w:rPr>
          <w:rFonts w:ascii="Arial" w:hAnsi="Arial" w:cs="Arial"/>
          <w:kern w:val="2"/>
          <w:sz w:val="24"/>
          <w:szCs w:val="24"/>
        </w:rPr>
        <w:t>-</w:t>
      </w:r>
      <w:r w:rsidRPr="007D62EF">
        <w:rPr>
          <w:rFonts w:ascii="Arial" w:hAnsi="Arial" w:cs="Arial"/>
          <w:kern w:val="2"/>
          <w:sz w:val="24"/>
          <w:szCs w:val="24"/>
        </w:rPr>
        <w:tab/>
        <w:t>выдает документы Заявителю, при необходимости запрашивает у Заявителя подписи за каждый выданный документ;</w:t>
      </w:r>
    </w:p>
    <w:p w:rsidR="000931E2" w:rsidRPr="007D62EF" w:rsidRDefault="000931E2" w:rsidP="00863E49">
      <w:pPr>
        <w:autoSpaceDE w:val="0"/>
        <w:autoSpaceDN w:val="0"/>
        <w:adjustRightInd w:val="0"/>
        <w:ind w:firstLine="567"/>
        <w:jc w:val="both"/>
        <w:rPr>
          <w:rFonts w:ascii="Arial" w:hAnsi="Arial" w:cs="Arial"/>
          <w:kern w:val="2"/>
          <w:sz w:val="24"/>
          <w:szCs w:val="24"/>
        </w:rPr>
      </w:pPr>
      <w:r w:rsidRPr="007D62EF">
        <w:rPr>
          <w:rFonts w:ascii="Arial" w:hAnsi="Arial" w:cs="Arial"/>
          <w:kern w:val="2"/>
          <w:sz w:val="24"/>
          <w:szCs w:val="24"/>
        </w:rPr>
        <w:t>-</w:t>
      </w:r>
      <w:r w:rsidRPr="007D62EF">
        <w:rPr>
          <w:rFonts w:ascii="Arial" w:hAnsi="Arial" w:cs="Arial"/>
          <w:kern w:val="2"/>
          <w:sz w:val="24"/>
          <w:szCs w:val="24"/>
        </w:rPr>
        <w:tab/>
        <w:t>запрашивает согласие Заявителя на участие в смс-опросе для оценки качества предоставленной Услуги многофункциональным центром.</w:t>
      </w:r>
    </w:p>
    <w:p w:rsidR="005E2C5E" w:rsidRPr="007D62EF" w:rsidRDefault="005E2C5E" w:rsidP="00863E49">
      <w:pPr>
        <w:keepNext/>
        <w:keepLines/>
        <w:autoSpaceDE w:val="0"/>
        <w:autoSpaceDN w:val="0"/>
        <w:adjustRightInd w:val="0"/>
        <w:ind w:firstLine="567"/>
        <w:jc w:val="both"/>
        <w:outlineLvl w:val="2"/>
        <w:rPr>
          <w:rFonts w:ascii="Arial" w:hAnsi="Arial" w:cs="Arial"/>
          <w:kern w:val="2"/>
          <w:sz w:val="24"/>
          <w:szCs w:val="24"/>
        </w:rPr>
      </w:pPr>
    </w:p>
    <w:p w:rsidR="00C018A1" w:rsidRPr="007D62EF" w:rsidRDefault="00C018A1" w:rsidP="00863E49">
      <w:pPr>
        <w:pStyle w:val="a5"/>
        <w:spacing w:before="1"/>
        <w:ind w:left="137" w:right="143" w:firstLine="851"/>
        <w:jc w:val="both"/>
        <w:rPr>
          <w:rFonts w:ascii="Arial" w:hAnsi="Arial" w:cs="Arial"/>
          <w:sz w:val="24"/>
          <w:szCs w:val="24"/>
        </w:rPr>
      </w:pPr>
    </w:p>
    <w:p w:rsidR="0045667B" w:rsidRPr="007D62EF" w:rsidRDefault="0045667B" w:rsidP="0024155C">
      <w:pPr>
        <w:autoSpaceDE w:val="0"/>
        <w:autoSpaceDN w:val="0"/>
        <w:adjustRightInd w:val="0"/>
        <w:jc w:val="center"/>
        <w:rPr>
          <w:rFonts w:ascii="Arial" w:hAnsi="Arial" w:cs="Arial"/>
          <w:kern w:val="2"/>
          <w:sz w:val="24"/>
          <w:szCs w:val="24"/>
          <w:lang w:eastAsia="ru-RU"/>
        </w:rPr>
      </w:pPr>
      <w:r w:rsidRPr="007D62EF">
        <w:rPr>
          <w:rFonts w:ascii="Arial" w:hAnsi="Arial" w:cs="Arial"/>
          <w:kern w:val="2"/>
          <w:sz w:val="24"/>
          <w:szCs w:val="24"/>
          <w:lang w:eastAsia="ru-RU"/>
        </w:rPr>
        <w:t>РАЗДЕЛ IV. ФОРМЫ КОНТРОЛЯ ЗА ПРЕДОСТАВЛЕНИЕМ МУНИЦИПАЛЬНОЙ УСЛУГИ</w:t>
      </w:r>
    </w:p>
    <w:p w:rsidR="0045667B" w:rsidRPr="007D62EF" w:rsidRDefault="0045667B" w:rsidP="0024155C">
      <w:pPr>
        <w:keepNext/>
        <w:keepLines/>
        <w:autoSpaceDE w:val="0"/>
        <w:autoSpaceDN w:val="0"/>
        <w:adjustRightInd w:val="0"/>
        <w:jc w:val="center"/>
        <w:outlineLvl w:val="2"/>
        <w:rPr>
          <w:rFonts w:ascii="Arial" w:hAnsi="Arial" w:cs="Arial"/>
          <w:kern w:val="2"/>
          <w:sz w:val="24"/>
          <w:szCs w:val="24"/>
        </w:rPr>
      </w:pPr>
      <w:bookmarkStart w:id="0" w:name="Par413"/>
      <w:bookmarkEnd w:id="0"/>
      <w:r w:rsidRPr="007D62EF">
        <w:rPr>
          <w:rFonts w:ascii="Arial" w:hAnsi="Arial" w:cs="Arial"/>
          <w:kern w:val="2"/>
          <w:sz w:val="24"/>
          <w:szCs w:val="24"/>
        </w:rPr>
        <w:lastRenderedPageBreak/>
        <w:t>Глава 3</w:t>
      </w:r>
      <w:r w:rsidR="00FE6E32">
        <w:rPr>
          <w:rFonts w:ascii="Arial" w:hAnsi="Arial" w:cs="Arial"/>
          <w:kern w:val="2"/>
          <w:sz w:val="24"/>
          <w:szCs w:val="24"/>
        </w:rPr>
        <w:t>2</w:t>
      </w:r>
      <w:r w:rsidRPr="007D62EF">
        <w:rPr>
          <w:rFonts w:ascii="Arial" w:hAnsi="Arial" w:cs="Arial"/>
          <w:kern w:val="2"/>
          <w:sz w:val="24"/>
          <w:szCs w:val="24"/>
        </w:rPr>
        <w:t xml:space="preserve">. ПОРЯДОК ОСУЩЕСТВЛЕНИЯ ТЕКУЩЕГО </w:t>
      </w:r>
      <w:proofErr w:type="gramStart"/>
      <w:r w:rsidRPr="007D62EF">
        <w:rPr>
          <w:rFonts w:ascii="Arial" w:hAnsi="Arial" w:cs="Arial"/>
          <w:kern w:val="2"/>
          <w:sz w:val="24"/>
          <w:szCs w:val="24"/>
        </w:rPr>
        <w:t>КОНТРОЛЯ ЗА</w:t>
      </w:r>
      <w:proofErr w:type="gramEnd"/>
      <w:r w:rsidRPr="007D62EF">
        <w:rPr>
          <w:rFonts w:ascii="Arial" w:hAnsi="Arial" w:cs="Arial"/>
          <w:kern w:val="2"/>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w:t>
      </w:r>
    </w:p>
    <w:p w:rsidR="0045667B" w:rsidRPr="007D62EF" w:rsidRDefault="0045667B" w:rsidP="0024155C">
      <w:pPr>
        <w:keepNext/>
        <w:keepLines/>
        <w:autoSpaceDE w:val="0"/>
        <w:autoSpaceDN w:val="0"/>
        <w:adjustRightInd w:val="0"/>
        <w:jc w:val="center"/>
        <w:outlineLvl w:val="2"/>
        <w:rPr>
          <w:rFonts w:ascii="Arial" w:hAnsi="Arial" w:cs="Arial"/>
          <w:kern w:val="2"/>
          <w:sz w:val="24"/>
          <w:szCs w:val="24"/>
        </w:rPr>
      </w:pPr>
      <w:r w:rsidRPr="007D62EF">
        <w:rPr>
          <w:rFonts w:ascii="Arial" w:hAnsi="Arial" w:cs="Arial"/>
          <w:kern w:val="2"/>
          <w:sz w:val="24"/>
          <w:szCs w:val="24"/>
        </w:rPr>
        <w:t>ТРЕБОВАНИЯ К ПРЕДОСТАВЛЕНИЮ МУНИЦИПАЛЬНОЙ УСЛУГИ,</w:t>
      </w:r>
    </w:p>
    <w:p w:rsidR="0045667B" w:rsidRPr="007D62EF" w:rsidRDefault="0045667B" w:rsidP="0024155C">
      <w:pPr>
        <w:keepNext/>
        <w:keepLines/>
        <w:autoSpaceDE w:val="0"/>
        <w:autoSpaceDN w:val="0"/>
        <w:adjustRightInd w:val="0"/>
        <w:jc w:val="center"/>
        <w:outlineLvl w:val="2"/>
        <w:rPr>
          <w:rFonts w:ascii="Arial" w:hAnsi="Arial" w:cs="Arial"/>
          <w:kern w:val="2"/>
          <w:sz w:val="24"/>
          <w:szCs w:val="24"/>
        </w:rPr>
      </w:pPr>
      <w:r w:rsidRPr="007D62EF">
        <w:rPr>
          <w:rFonts w:ascii="Arial" w:hAnsi="Arial" w:cs="Arial"/>
          <w:kern w:val="2"/>
          <w:sz w:val="24"/>
          <w:szCs w:val="24"/>
        </w:rPr>
        <w:t>А ТАКЖЕ ЗА ПРИНЯТИЕМ ИМИ РЕШЕНИЙ</w:t>
      </w:r>
    </w:p>
    <w:p w:rsidR="0045667B" w:rsidRPr="007D62EF" w:rsidRDefault="0045667B" w:rsidP="00863E49">
      <w:pPr>
        <w:keepNext/>
        <w:keepLines/>
        <w:autoSpaceDE w:val="0"/>
        <w:autoSpaceDN w:val="0"/>
        <w:adjustRightInd w:val="0"/>
        <w:ind w:firstLine="567"/>
        <w:jc w:val="both"/>
        <w:outlineLvl w:val="2"/>
        <w:rPr>
          <w:rFonts w:ascii="Arial" w:hAnsi="Arial" w:cs="Arial"/>
          <w:kern w:val="2"/>
          <w:sz w:val="24"/>
          <w:szCs w:val="24"/>
          <w:lang w:eastAsia="ru-RU"/>
        </w:rPr>
      </w:pPr>
    </w:p>
    <w:p w:rsidR="0045667B" w:rsidRPr="007D62EF" w:rsidRDefault="00FE487B" w:rsidP="00863E49">
      <w:pPr>
        <w:autoSpaceDE w:val="0"/>
        <w:autoSpaceDN w:val="0"/>
        <w:adjustRightInd w:val="0"/>
        <w:ind w:firstLine="567"/>
        <w:jc w:val="both"/>
        <w:rPr>
          <w:rFonts w:ascii="Arial" w:hAnsi="Arial" w:cs="Arial"/>
          <w:kern w:val="2"/>
          <w:sz w:val="24"/>
          <w:szCs w:val="24"/>
          <w:lang w:eastAsia="ko-KR"/>
        </w:rPr>
      </w:pPr>
      <w:r>
        <w:rPr>
          <w:rFonts w:ascii="Arial" w:hAnsi="Arial" w:cs="Arial"/>
          <w:kern w:val="2"/>
          <w:sz w:val="24"/>
          <w:szCs w:val="24"/>
          <w:lang w:eastAsia="ko-KR"/>
        </w:rPr>
        <w:t>7</w:t>
      </w:r>
      <w:r w:rsidR="00FE6E32">
        <w:rPr>
          <w:rFonts w:ascii="Arial" w:hAnsi="Arial" w:cs="Arial"/>
          <w:kern w:val="2"/>
          <w:sz w:val="24"/>
          <w:szCs w:val="24"/>
          <w:lang w:eastAsia="ko-KR"/>
        </w:rPr>
        <w:t>0</w:t>
      </w:r>
      <w:r w:rsidR="0045667B" w:rsidRPr="007D62EF">
        <w:rPr>
          <w:rFonts w:ascii="Arial" w:hAnsi="Arial" w:cs="Arial"/>
          <w:kern w:val="2"/>
          <w:sz w:val="24"/>
          <w:szCs w:val="24"/>
          <w:lang w:eastAsia="ko-KR"/>
        </w:rPr>
        <w:t xml:space="preserve">. Текущий </w:t>
      </w:r>
      <w:proofErr w:type="gramStart"/>
      <w:r w:rsidR="0045667B" w:rsidRPr="007D62EF">
        <w:rPr>
          <w:rFonts w:ascii="Arial" w:hAnsi="Arial" w:cs="Arial"/>
          <w:kern w:val="2"/>
          <w:sz w:val="24"/>
          <w:szCs w:val="24"/>
          <w:lang w:eastAsia="ko-KR"/>
        </w:rPr>
        <w:t>контроль за</w:t>
      </w:r>
      <w:proofErr w:type="gramEnd"/>
      <w:r w:rsidR="0045667B" w:rsidRPr="007D62EF">
        <w:rPr>
          <w:rFonts w:ascii="Arial"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45667B" w:rsidRPr="007D62EF" w:rsidRDefault="009D6D7A" w:rsidP="00863E49">
      <w:pPr>
        <w:autoSpaceDE w:val="0"/>
        <w:autoSpaceDN w:val="0"/>
        <w:adjustRightInd w:val="0"/>
        <w:ind w:firstLine="567"/>
        <w:jc w:val="both"/>
        <w:rPr>
          <w:rFonts w:ascii="Arial" w:hAnsi="Arial" w:cs="Arial"/>
          <w:kern w:val="2"/>
          <w:sz w:val="24"/>
          <w:szCs w:val="24"/>
          <w:lang w:eastAsia="ru-RU"/>
        </w:rPr>
      </w:pPr>
      <w:r w:rsidRPr="007D62EF">
        <w:rPr>
          <w:rFonts w:ascii="Arial" w:hAnsi="Arial" w:cs="Arial"/>
          <w:kern w:val="2"/>
          <w:sz w:val="24"/>
          <w:szCs w:val="24"/>
          <w:lang w:eastAsia="ko-KR"/>
        </w:rPr>
        <w:t>7</w:t>
      </w:r>
      <w:r w:rsidR="00FE6E32">
        <w:rPr>
          <w:rFonts w:ascii="Arial" w:hAnsi="Arial" w:cs="Arial"/>
          <w:kern w:val="2"/>
          <w:sz w:val="24"/>
          <w:szCs w:val="24"/>
          <w:lang w:eastAsia="ko-KR"/>
        </w:rPr>
        <w:t>1</w:t>
      </w:r>
      <w:r w:rsidR="0045667B" w:rsidRPr="007D62EF">
        <w:rPr>
          <w:rFonts w:ascii="Arial" w:hAnsi="Arial" w:cs="Arial"/>
          <w:kern w:val="2"/>
          <w:sz w:val="24"/>
          <w:szCs w:val="24"/>
          <w:lang w:eastAsia="ko-KR"/>
        </w:rPr>
        <w:t>. </w:t>
      </w:r>
      <w:r w:rsidR="0045667B" w:rsidRPr="007D62EF">
        <w:rPr>
          <w:rFonts w:ascii="Arial" w:hAnsi="Arial" w:cs="Arial"/>
          <w:kern w:val="2"/>
          <w:sz w:val="24"/>
          <w:szCs w:val="24"/>
          <w:lang w:eastAsia="ru-RU"/>
        </w:rPr>
        <w:t>Основными задачами текущего контроля являются:</w:t>
      </w:r>
    </w:p>
    <w:p w:rsidR="0045667B" w:rsidRPr="007D62EF" w:rsidRDefault="0045667B" w:rsidP="00863E49">
      <w:pPr>
        <w:autoSpaceDE w:val="0"/>
        <w:autoSpaceDN w:val="0"/>
        <w:adjustRightInd w:val="0"/>
        <w:ind w:firstLine="567"/>
        <w:jc w:val="both"/>
        <w:rPr>
          <w:rFonts w:ascii="Arial" w:hAnsi="Arial" w:cs="Arial"/>
          <w:kern w:val="2"/>
          <w:sz w:val="24"/>
          <w:szCs w:val="24"/>
          <w:lang w:eastAsia="ru-RU"/>
        </w:rPr>
      </w:pPr>
      <w:r w:rsidRPr="007D62EF">
        <w:rPr>
          <w:rFonts w:ascii="Arial" w:hAnsi="Arial" w:cs="Arial"/>
          <w:kern w:val="2"/>
          <w:sz w:val="24"/>
          <w:szCs w:val="24"/>
          <w:lang w:eastAsia="ru-RU"/>
        </w:rPr>
        <w:t>1) обеспечение своевременного и качественного предоставления Услуги;</w:t>
      </w:r>
    </w:p>
    <w:p w:rsidR="0045667B" w:rsidRPr="007D62EF" w:rsidRDefault="0045667B" w:rsidP="00863E49">
      <w:pPr>
        <w:autoSpaceDE w:val="0"/>
        <w:autoSpaceDN w:val="0"/>
        <w:adjustRightInd w:val="0"/>
        <w:ind w:firstLine="567"/>
        <w:jc w:val="both"/>
        <w:rPr>
          <w:rFonts w:ascii="Arial" w:hAnsi="Arial" w:cs="Arial"/>
          <w:kern w:val="2"/>
          <w:sz w:val="24"/>
          <w:szCs w:val="24"/>
          <w:lang w:eastAsia="ru-RU"/>
        </w:rPr>
      </w:pPr>
      <w:r w:rsidRPr="007D62EF">
        <w:rPr>
          <w:rFonts w:ascii="Arial" w:hAnsi="Arial" w:cs="Arial"/>
          <w:kern w:val="2"/>
          <w:sz w:val="24"/>
          <w:szCs w:val="24"/>
          <w:lang w:eastAsia="ru-RU"/>
        </w:rPr>
        <w:t>2) выявление нарушений в сроках и качестве предоставления Услуги;</w:t>
      </w:r>
    </w:p>
    <w:p w:rsidR="0045667B" w:rsidRPr="007D62EF" w:rsidRDefault="0045667B" w:rsidP="00863E49">
      <w:pPr>
        <w:autoSpaceDE w:val="0"/>
        <w:autoSpaceDN w:val="0"/>
        <w:adjustRightInd w:val="0"/>
        <w:ind w:firstLine="567"/>
        <w:jc w:val="both"/>
        <w:rPr>
          <w:rFonts w:ascii="Arial" w:hAnsi="Arial" w:cs="Arial"/>
          <w:kern w:val="2"/>
          <w:sz w:val="24"/>
          <w:szCs w:val="24"/>
          <w:lang w:eastAsia="ru-RU"/>
        </w:rPr>
      </w:pPr>
      <w:r w:rsidRPr="007D62EF">
        <w:rPr>
          <w:rFonts w:ascii="Arial" w:hAnsi="Arial" w:cs="Arial"/>
          <w:kern w:val="2"/>
          <w:sz w:val="24"/>
          <w:szCs w:val="24"/>
          <w:lang w:eastAsia="ru-RU"/>
        </w:rPr>
        <w:t>3) выявление и устранение причин и условий, способствующих ненадлежащему предоставлению Услуги;</w:t>
      </w:r>
    </w:p>
    <w:p w:rsidR="0045667B" w:rsidRPr="007D62EF" w:rsidRDefault="0045667B" w:rsidP="00863E49">
      <w:pPr>
        <w:autoSpaceDE w:val="0"/>
        <w:autoSpaceDN w:val="0"/>
        <w:adjustRightInd w:val="0"/>
        <w:ind w:firstLine="567"/>
        <w:jc w:val="both"/>
        <w:rPr>
          <w:rFonts w:ascii="Arial" w:hAnsi="Arial" w:cs="Arial"/>
          <w:kern w:val="2"/>
          <w:sz w:val="24"/>
          <w:szCs w:val="24"/>
          <w:lang w:eastAsia="ru-RU"/>
        </w:rPr>
      </w:pPr>
      <w:r w:rsidRPr="007D62EF">
        <w:rPr>
          <w:rFonts w:ascii="Arial" w:hAnsi="Arial" w:cs="Arial"/>
          <w:kern w:val="2"/>
          <w:sz w:val="24"/>
          <w:szCs w:val="24"/>
          <w:lang w:eastAsia="ru-RU"/>
        </w:rPr>
        <w:t>4) принятие мер по надлежащему предоставлению Услуги.</w:t>
      </w:r>
    </w:p>
    <w:p w:rsidR="0045667B" w:rsidRPr="007D62EF" w:rsidRDefault="009D6D7A" w:rsidP="00863E49">
      <w:pPr>
        <w:autoSpaceDE w:val="0"/>
        <w:autoSpaceDN w:val="0"/>
        <w:adjustRightInd w:val="0"/>
        <w:ind w:firstLine="567"/>
        <w:jc w:val="both"/>
        <w:rPr>
          <w:rFonts w:ascii="Arial" w:hAnsi="Arial" w:cs="Arial"/>
          <w:kern w:val="2"/>
          <w:sz w:val="24"/>
          <w:szCs w:val="24"/>
          <w:lang w:eastAsia="ko-KR"/>
        </w:rPr>
      </w:pPr>
      <w:r w:rsidRPr="007D62EF">
        <w:rPr>
          <w:rFonts w:ascii="Arial" w:hAnsi="Arial" w:cs="Arial"/>
          <w:kern w:val="2"/>
          <w:sz w:val="24"/>
          <w:szCs w:val="24"/>
          <w:lang w:eastAsia="ko-KR"/>
        </w:rPr>
        <w:t>7</w:t>
      </w:r>
      <w:r w:rsidR="00FE6E32">
        <w:rPr>
          <w:rFonts w:ascii="Arial" w:hAnsi="Arial" w:cs="Arial"/>
          <w:kern w:val="2"/>
          <w:sz w:val="24"/>
          <w:szCs w:val="24"/>
          <w:lang w:eastAsia="ko-KR"/>
        </w:rPr>
        <w:t>2</w:t>
      </w:r>
      <w:r w:rsidR="0045667B" w:rsidRPr="007D62EF">
        <w:rPr>
          <w:rFonts w:ascii="Arial" w:hAnsi="Arial" w:cs="Arial"/>
          <w:kern w:val="2"/>
          <w:sz w:val="24"/>
          <w:szCs w:val="24"/>
          <w:lang w:eastAsia="ko-KR"/>
        </w:rPr>
        <w:t>. Текущий контроль осуществляется на постоянной основе.</w:t>
      </w:r>
    </w:p>
    <w:p w:rsidR="007C5311" w:rsidRPr="007D62EF" w:rsidRDefault="007C5311" w:rsidP="00863E49">
      <w:pPr>
        <w:pStyle w:val="a5"/>
        <w:spacing w:before="4"/>
        <w:ind w:firstLine="851"/>
        <w:jc w:val="both"/>
        <w:rPr>
          <w:rFonts w:ascii="Arial" w:hAnsi="Arial" w:cs="Arial"/>
          <w:b/>
          <w:sz w:val="24"/>
          <w:szCs w:val="24"/>
        </w:rPr>
      </w:pPr>
    </w:p>
    <w:p w:rsidR="007C5311" w:rsidRPr="007D62EF" w:rsidRDefault="00165559" w:rsidP="0024155C">
      <w:pPr>
        <w:pStyle w:val="1"/>
        <w:numPr>
          <w:ilvl w:val="0"/>
          <w:numId w:val="0"/>
        </w:numPr>
        <w:tabs>
          <w:tab w:val="clear" w:pos="4158"/>
          <w:tab w:val="left" w:pos="0"/>
        </w:tabs>
        <w:jc w:val="center"/>
      </w:pPr>
      <w:r w:rsidRPr="007D62EF">
        <w:t>Глава 3</w:t>
      </w:r>
      <w:r w:rsidR="00FE6E32">
        <w:t>3</w:t>
      </w:r>
      <w:r w:rsidRPr="007D62EF">
        <w:t xml:space="preserve">. </w:t>
      </w:r>
      <w:r w:rsidR="00B867A1" w:rsidRPr="007D62EF">
        <w:t>ПОРЯДОК</w:t>
      </w:r>
      <w:r w:rsidR="00B867A1" w:rsidRPr="007D62EF">
        <w:rPr>
          <w:spacing w:val="-6"/>
        </w:rPr>
        <w:t xml:space="preserve"> </w:t>
      </w:r>
      <w:r w:rsidR="00B867A1" w:rsidRPr="007D62EF">
        <w:t>И</w:t>
      </w:r>
      <w:r w:rsidR="00B867A1" w:rsidRPr="007D62EF">
        <w:rPr>
          <w:spacing w:val="-7"/>
        </w:rPr>
        <w:t xml:space="preserve"> </w:t>
      </w:r>
      <w:r w:rsidR="00B867A1" w:rsidRPr="007D62EF">
        <w:t>ПЕРИОДИЧНОСТЬ</w:t>
      </w:r>
      <w:r w:rsidR="00B867A1" w:rsidRPr="007D62EF">
        <w:rPr>
          <w:spacing w:val="-5"/>
        </w:rPr>
        <w:t xml:space="preserve"> </w:t>
      </w:r>
      <w:r w:rsidR="00B867A1" w:rsidRPr="007D62EF">
        <w:t>ОСУЩЕСТВЛЕНИЯ</w:t>
      </w:r>
      <w:r w:rsidR="00B867A1" w:rsidRPr="007D62EF">
        <w:rPr>
          <w:spacing w:val="-7"/>
        </w:rPr>
        <w:t xml:space="preserve"> </w:t>
      </w:r>
      <w:r w:rsidR="00B867A1" w:rsidRPr="007D62EF">
        <w:t>ПЛАНОВЫХ</w:t>
      </w:r>
      <w:r w:rsidR="00B867A1" w:rsidRPr="007D62EF">
        <w:rPr>
          <w:spacing w:val="-4"/>
        </w:rPr>
        <w:t xml:space="preserve"> </w:t>
      </w:r>
      <w:r w:rsidR="00B867A1" w:rsidRPr="007D62EF">
        <w:t>И</w:t>
      </w:r>
      <w:r w:rsidR="00B867A1" w:rsidRPr="007D62EF">
        <w:rPr>
          <w:spacing w:val="-7"/>
        </w:rPr>
        <w:t xml:space="preserve"> </w:t>
      </w:r>
      <w:r w:rsidR="00B867A1" w:rsidRPr="007D62EF">
        <w:t>ВНЕПЛАНОВЫХ ПРОВЕРОК ПОЛНОТЫ И КАЧЕСТВА ПРЕДОСТАВЛЕНИЯ МУНИЦИПАЛЬНОЙ</w:t>
      </w:r>
      <w:r w:rsidR="00B867A1" w:rsidRPr="007D62EF">
        <w:rPr>
          <w:spacing w:val="-6"/>
        </w:rPr>
        <w:t xml:space="preserve"> </w:t>
      </w:r>
      <w:r w:rsidR="00B867A1" w:rsidRPr="007D62EF">
        <w:t>УСЛУГИ,</w:t>
      </w:r>
      <w:r w:rsidR="00B867A1" w:rsidRPr="007D62EF">
        <w:rPr>
          <w:spacing w:val="-3"/>
        </w:rPr>
        <w:t xml:space="preserve"> </w:t>
      </w:r>
      <w:r w:rsidR="00B867A1" w:rsidRPr="007D62EF">
        <w:t>В</w:t>
      </w:r>
      <w:r w:rsidR="00B867A1" w:rsidRPr="007D62EF">
        <w:rPr>
          <w:spacing w:val="-3"/>
        </w:rPr>
        <w:t xml:space="preserve"> </w:t>
      </w:r>
      <w:r w:rsidR="00B867A1" w:rsidRPr="007D62EF">
        <w:t>ТОМ</w:t>
      </w:r>
      <w:r w:rsidR="00B867A1" w:rsidRPr="007D62EF">
        <w:rPr>
          <w:spacing w:val="-2"/>
        </w:rPr>
        <w:t xml:space="preserve"> </w:t>
      </w:r>
      <w:r w:rsidR="00B867A1" w:rsidRPr="007D62EF">
        <w:t>ЧИСЛЕ</w:t>
      </w:r>
      <w:r w:rsidR="00B867A1" w:rsidRPr="007D62EF">
        <w:rPr>
          <w:spacing w:val="-4"/>
        </w:rPr>
        <w:t xml:space="preserve"> </w:t>
      </w:r>
      <w:r w:rsidR="00B867A1" w:rsidRPr="007D62EF">
        <w:t>ПОРЯДОК</w:t>
      </w:r>
      <w:r w:rsidR="00B867A1" w:rsidRPr="007D62EF">
        <w:rPr>
          <w:spacing w:val="-3"/>
        </w:rPr>
        <w:t xml:space="preserve"> </w:t>
      </w:r>
      <w:r w:rsidR="00B867A1" w:rsidRPr="007D62EF">
        <w:t>И</w:t>
      </w:r>
      <w:r w:rsidR="00B867A1" w:rsidRPr="007D62EF">
        <w:rPr>
          <w:spacing w:val="-4"/>
        </w:rPr>
        <w:t xml:space="preserve"> </w:t>
      </w:r>
      <w:r w:rsidR="00B867A1" w:rsidRPr="007D62EF">
        <w:t>ФОРМЫ</w:t>
      </w:r>
      <w:r w:rsidR="00B867A1" w:rsidRPr="007D62EF">
        <w:rPr>
          <w:spacing w:val="-6"/>
        </w:rPr>
        <w:t xml:space="preserve"> </w:t>
      </w:r>
      <w:r w:rsidR="00B867A1" w:rsidRPr="007D62EF">
        <w:t>КОНТРОЛЯ</w:t>
      </w:r>
      <w:r w:rsidR="00B867A1" w:rsidRPr="007D62EF">
        <w:rPr>
          <w:spacing w:val="-4"/>
        </w:rPr>
        <w:t xml:space="preserve"> </w:t>
      </w:r>
      <w:r w:rsidR="00B867A1" w:rsidRPr="007D62EF">
        <w:t>ЗА</w:t>
      </w:r>
      <w:r w:rsidR="00B867A1" w:rsidRPr="007D62EF">
        <w:rPr>
          <w:spacing w:val="-1"/>
        </w:rPr>
        <w:t xml:space="preserve"> </w:t>
      </w:r>
      <w:r w:rsidR="00B867A1" w:rsidRPr="007D62EF">
        <w:t>ПОЛНОТОЙ И КАЧЕСТВОМ ПРЕДОСТАВЛЕНИЯ МУНИЦИПАЛЬНОЙ УСЛУГИ</w:t>
      </w:r>
    </w:p>
    <w:p w:rsidR="007C5311" w:rsidRPr="007D62EF" w:rsidRDefault="007C5311" w:rsidP="00863E49">
      <w:pPr>
        <w:pStyle w:val="a5"/>
        <w:tabs>
          <w:tab w:val="left" w:pos="0"/>
        </w:tabs>
        <w:spacing w:before="5"/>
        <w:jc w:val="both"/>
        <w:rPr>
          <w:rFonts w:ascii="Arial" w:hAnsi="Arial" w:cs="Arial"/>
          <w:b/>
          <w:sz w:val="24"/>
          <w:szCs w:val="24"/>
        </w:rPr>
      </w:pPr>
    </w:p>
    <w:p w:rsidR="007C5311" w:rsidRPr="007D62EF" w:rsidRDefault="00356326" w:rsidP="00863E49">
      <w:pPr>
        <w:pStyle w:val="12"/>
        <w:tabs>
          <w:tab w:val="left" w:pos="0"/>
        </w:tabs>
        <w:ind w:left="0" w:right="149" w:firstLine="851"/>
        <w:rPr>
          <w:rFonts w:ascii="Arial" w:hAnsi="Arial" w:cs="Arial"/>
          <w:sz w:val="24"/>
          <w:szCs w:val="24"/>
        </w:rPr>
      </w:pPr>
      <w:r w:rsidRPr="007D62EF">
        <w:rPr>
          <w:rFonts w:ascii="Arial" w:hAnsi="Arial" w:cs="Arial"/>
          <w:sz w:val="24"/>
          <w:szCs w:val="24"/>
        </w:rPr>
        <w:t>7</w:t>
      </w:r>
      <w:r w:rsidR="00FE6E32">
        <w:rPr>
          <w:rFonts w:ascii="Arial" w:hAnsi="Arial" w:cs="Arial"/>
          <w:sz w:val="24"/>
          <w:szCs w:val="24"/>
        </w:rPr>
        <w:t>3</w:t>
      </w:r>
      <w:r w:rsidR="00165559" w:rsidRPr="007D62EF">
        <w:rPr>
          <w:rFonts w:ascii="Arial" w:hAnsi="Arial" w:cs="Arial"/>
          <w:sz w:val="24"/>
          <w:szCs w:val="24"/>
        </w:rPr>
        <w:t xml:space="preserve">. </w:t>
      </w:r>
      <w:r w:rsidR="007C5311" w:rsidRPr="007D62EF">
        <w:rPr>
          <w:rFonts w:ascii="Arial" w:hAnsi="Arial" w:cs="Arial"/>
          <w:sz w:val="24"/>
          <w:szCs w:val="24"/>
        </w:rPr>
        <w:t xml:space="preserve">Контроль за полнотой и качеством предоставления муниципальной услуги включает в себя проведение плановых и внеплановых </w:t>
      </w:r>
      <w:r w:rsidR="007C5311" w:rsidRPr="007D62EF">
        <w:rPr>
          <w:rFonts w:ascii="Arial" w:hAnsi="Arial" w:cs="Arial"/>
          <w:spacing w:val="-2"/>
          <w:sz w:val="24"/>
          <w:szCs w:val="24"/>
        </w:rPr>
        <w:t>проверок.</w:t>
      </w:r>
    </w:p>
    <w:p w:rsidR="007C5311" w:rsidRPr="007D62EF" w:rsidRDefault="00356326" w:rsidP="00863E49">
      <w:pPr>
        <w:pStyle w:val="12"/>
        <w:tabs>
          <w:tab w:val="left" w:pos="0"/>
        </w:tabs>
        <w:ind w:left="0" w:right="148" w:firstLine="851"/>
        <w:rPr>
          <w:rFonts w:ascii="Arial" w:hAnsi="Arial" w:cs="Arial"/>
          <w:sz w:val="24"/>
          <w:szCs w:val="24"/>
        </w:rPr>
      </w:pPr>
      <w:r w:rsidRPr="007D62EF">
        <w:rPr>
          <w:rFonts w:ascii="Arial" w:hAnsi="Arial" w:cs="Arial"/>
          <w:sz w:val="24"/>
          <w:szCs w:val="24"/>
        </w:rPr>
        <w:t>7</w:t>
      </w:r>
      <w:r w:rsidR="00FE6E32">
        <w:rPr>
          <w:rFonts w:ascii="Arial" w:hAnsi="Arial" w:cs="Arial"/>
          <w:sz w:val="24"/>
          <w:szCs w:val="24"/>
        </w:rPr>
        <w:t>4</w:t>
      </w:r>
      <w:r w:rsidR="00165559" w:rsidRPr="007D62EF">
        <w:rPr>
          <w:rFonts w:ascii="Arial" w:hAnsi="Arial" w:cs="Arial"/>
          <w:sz w:val="24"/>
          <w:szCs w:val="24"/>
        </w:rPr>
        <w:t xml:space="preserve">. </w:t>
      </w:r>
      <w:r w:rsidR="007C5311" w:rsidRPr="007D62EF">
        <w:rPr>
          <w:rFonts w:ascii="Arial" w:hAnsi="Arial" w:cs="Arial"/>
          <w:sz w:val="24"/>
          <w:szCs w:val="24"/>
        </w:rPr>
        <w:t>Плановые</w:t>
      </w:r>
      <w:r w:rsidR="007C5311" w:rsidRPr="007D62EF">
        <w:rPr>
          <w:rFonts w:ascii="Arial" w:hAnsi="Arial" w:cs="Arial"/>
          <w:spacing w:val="-13"/>
          <w:sz w:val="24"/>
          <w:szCs w:val="24"/>
        </w:rPr>
        <w:t xml:space="preserve"> </w:t>
      </w:r>
      <w:r w:rsidR="007C5311" w:rsidRPr="007D62EF">
        <w:rPr>
          <w:rFonts w:ascii="Arial" w:hAnsi="Arial" w:cs="Arial"/>
          <w:sz w:val="24"/>
          <w:szCs w:val="24"/>
        </w:rPr>
        <w:t>проверки</w:t>
      </w:r>
      <w:r w:rsidR="007C5311" w:rsidRPr="007D62EF">
        <w:rPr>
          <w:rFonts w:ascii="Arial" w:hAnsi="Arial" w:cs="Arial"/>
          <w:spacing w:val="-13"/>
          <w:sz w:val="24"/>
          <w:szCs w:val="24"/>
        </w:rPr>
        <w:t xml:space="preserve"> </w:t>
      </w:r>
      <w:r w:rsidR="007C5311" w:rsidRPr="007D62EF">
        <w:rPr>
          <w:rFonts w:ascii="Arial" w:hAnsi="Arial" w:cs="Arial"/>
          <w:sz w:val="24"/>
          <w:szCs w:val="24"/>
        </w:rPr>
        <w:t>осуществляются</w:t>
      </w:r>
      <w:r w:rsidR="007C5311" w:rsidRPr="007D62EF">
        <w:rPr>
          <w:rFonts w:ascii="Arial" w:hAnsi="Arial" w:cs="Arial"/>
          <w:spacing w:val="-13"/>
          <w:sz w:val="24"/>
          <w:szCs w:val="24"/>
        </w:rPr>
        <w:t xml:space="preserve"> </w:t>
      </w:r>
      <w:r w:rsidR="007C5311" w:rsidRPr="007D62EF">
        <w:rPr>
          <w:rFonts w:ascii="Arial" w:hAnsi="Arial" w:cs="Arial"/>
          <w:sz w:val="24"/>
          <w:szCs w:val="24"/>
        </w:rPr>
        <w:t>на</w:t>
      </w:r>
      <w:r w:rsidR="007C5311" w:rsidRPr="007D62EF">
        <w:rPr>
          <w:rFonts w:ascii="Arial" w:hAnsi="Arial" w:cs="Arial"/>
          <w:spacing w:val="-13"/>
          <w:sz w:val="24"/>
          <w:szCs w:val="24"/>
        </w:rPr>
        <w:t xml:space="preserve"> </w:t>
      </w:r>
      <w:r w:rsidR="007C5311" w:rsidRPr="007D62EF">
        <w:rPr>
          <w:rFonts w:ascii="Arial" w:hAnsi="Arial" w:cs="Arial"/>
          <w:sz w:val="24"/>
          <w:szCs w:val="24"/>
        </w:rPr>
        <w:t>основании</w:t>
      </w:r>
      <w:r w:rsidR="007C5311" w:rsidRPr="007D62EF">
        <w:rPr>
          <w:rFonts w:ascii="Arial" w:hAnsi="Arial" w:cs="Arial"/>
          <w:spacing w:val="-13"/>
          <w:sz w:val="24"/>
          <w:szCs w:val="24"/>
        </w:rPr>
        <w:t xml:space="preserve"> </w:t>
      </w:r>
      <w:r w:rsidR="007C5311" w:rsidRPr="007D62EF">
        <w:rPr>
          <w:rFonts w:ascii="Arial" w:hAnsi="Arial" w:cs="Arial"/>
          <w:sz w:val="24"/>
          <w:szCs w:val="24"/>
        </w:rPr>
        <w:t>годовых</w:t>
      </w:r>
      <w:r w:rsidR="007C5311" w:rsidRPr="007D62EF">
        <w:rPr>
          <w:rFonts w:ascii="Arial" w:hAnsi="Arial" w:cs="Arial"/>
          <w:spacing w:val="-12"/>
          <w:sz w:val="24"/>
          <w:szCs w:val="24"/>
        </w:rPr>
        <w:t xml:space="preserve"> </w:t>
      </w:r>
      <w:r w:rsidR="007C5311" w:rsidRPr="007D62EF">
        <w:rPr>
          <w:rFonts w:ascii="Arial" w:hAnsi="Arial" w:cs="Arial"/>
          <w:sz w:val="24"/>
          <w:szCs w:val="24"/>
        </w:rPr>
        <w:t>планов</w:t>
      </w:r>
      <w:r w:rsidR="007C5311" w:rsidRPr="007D62EF">
        <w:rPr>
          <w:rFonts w:ascii="Arial" w:hAnsi="Arial" w:cs="Arial"/>
          <w:spacing w:val="-13"/>
          <w:sz w:val="24"/>
          <w:szCs w:val="24"/>
        </w:rPr>
        <w:t xml:space="preserve"> </w:t>
      </w:r>
      <w:r w:rsidR="007C5311" w:rsidRPr="007D62EF">
        <w:rPr>
          <w:rFonts w:ascii="Arial" w:hAnsi="Arial" w:cs="Arial"/>
          <w:sz w:val="24"/>
          <w:szCs w:val="24"/>
        </w:rPr>
        <w:t>работы Уполномоченного органа,</w:t>
      </w:r>
      <w:r w:rsidR="007C5311" w:rsidRPr="007D62EF">
        <w:rPr>
          <w:rFonts w:ascii="Arial" w:hAnsi="Arial" w:cs="Arial"/>
          <w:spacing w:val="-1"/>
          <w:sz w:val="24"/>
          <w:szCs w:val="24"/>
        </w:rPr>
        <w:t xml:space="preserve"> </w:t>
      </w:r>
      <w:r w:rsidR="007C5311" w:rsidRPr="007D62EF">
        <w:rPr>
          <w:rFonts w:ascii="Arial" w:hAnsi="Arial" w:cs="Arial"/>
          <w:sz w:val="24"/>
          <w:szCs w:val="24"/>
        </w:rPr>
        <w:t>утверждаемых руководителем</w:t>
      </w:r>
      <w:r w:rsidR="007C5311" w:rsidRPr="007D62EF">
        <w:rPr>
          <w:rFonts w:ascii="Arial" w:hAnsi="Arial" w:cs="Arial"/>
          <w:spacing w:val="-1"/>
          <w:sz w:val="24"/>
          <w:szCs w:val="24"/>
        </w:rPr>
        <w:t xml:space="preserve"> </w:t>
      </w:r>
      <w:r w:rsidR="007C5311" w:rsidRPr="007D62EF">
        <w:rPr>
          <w:rFonts w:ascii="Arial" w:hAnsi="Arial" w:cs="Arial"/>
          <w:sz w:val="24"/>
          <w:szCs w:val="24"/>
        </w:rPr>
        <w:t>Уполномоченного органа. При плановой проверке полноты и качества предоставления муниципальной услуги контролю подлежат:</w:t>
      </w:r>
    </w:p>
    <w:p w:rsidR="007C5311" w:rsidRPr="007D62EF" w:rsidRDefault="007C5311" w:rsidP="00863E49">
      <w:pPr>
        <w:pStyle w:val="a5"/>
        <w:tabs>
          <w:tab w:val="left" w:pos="0"/>
        </w:tabs>
        <w:ind w:right="150" w:firstLine="851"/>
        <w:jc w:val="both"/>
        <w:rPr>
          <w:rFonts w:ascii="Arial" w:hAnsi="Arial" w:cs="Arial"/>
          <w:sz w:val="24"/>
          <w:szCs w:val="24"/>
        </w:rPr>
      </w:pPr>
      <w:r w:rsidRPr="007D62EF">
        <w:rPr>
          <w:rFonts w:ascii="Arial" w:hAnsi="Arial" w:cs="Arial"/>
          <w:sz w:val="24"/>
          <w:szCs w:val="24"/>
        </w:rPr>
        <w:t>соблюдение</w:t>
      </w:r>
      <w:r w:rsidRPr="007D62EF">
        <w:rPr>
          <w:rFonts w:ascii="Arial" w:hAnsi="Arial" w:cs="Arial"/>
          <w:spacing w:val="-6"/>
          <w:sz w:val="24"/>
          <w:szCs w:val="24"/>
        </w:rPr>
        <w:t xml:space="preserve"> </w:t>
      </w:r>
      <w:r w:rsidRPr="007D62EF">
        <w:rPr>
          <w:rFonts w:ascii="Arial" w:hAnsi="Arial" w:cs="Arial"/>
          <w:sz w:val="24"/>
          <w:szCs w:val="24"/>
        </w:rPr>
        <w:t>сроков</w:t>
      </w:r>
      <w:r w:rsidRPr="007D62EF">
        <w:rPr>
          <w:rFonts w:ascii="Arial" w:hAnsi="Arial" w:cs="Arial"/>
          <w:spacing w:val="-7"/>
          <w:sz w:val="24"/>
          <w:szCs w:val="24"/>
        </w:rPr>
        <w:t xml:space="preserve"> </w:t>
      </w:r>
      <w:r w:rsidRPr="007D62EF">
        <w:rPr>
          <w:rFonts w:ascii="Arial" w:hAnsi="Arial" w:cs="Arial"/>
          <w:sz w:val="24"/>
          <w:szCs w:val="24"/>
        </w:rPr>
        <w:t>предоставления</w:t>
      </w:r>
      <w:r w:rsidRPr="007D62EF">
        <w:rPr>
          <w:rFonts w:ascii="Arial" w:hAnsi="Arial" w:cs="Arial"/>
          <w:spacing w:val="-5"/>
          <w:sz w:val="24"/>
          <w:szCs w:val="24"/>
        </w:rPr>
        <w:t xml:space="preserve"> </w:t>
      </w:r>
      <w:r w:rsidRPr="007D62EF">
        <w:rPr>
          <w:rFonts w:ascii="Arial" w:hAnsi="Arial" w:cs="Arial"/>
          <w:sz w:val="24"/>
          <w:szCs w:val="24"/>
        </w:rPr>
        <w:t>муниципальной</w:t>
      </w:r>
      <w:r w:rsidRPr="007D62EF">
        <w:rPr>
          <w:rFonts w:ascii="Arial" w:hAnsi="Arial" w:cs="Arial"/>
          <w:spacing w:val="-6"/>
          <w:sz w:val="24"/>
          <w:szCs w:val="24"/>
        </w:rPr>
        <w:t xml:space="preserve"> </w:t>
      </w:r>
      <w:r w:rsidRPr="007D62EF">
        <w:rPr>
          <w:rFonts w:ascii="Arial" w:hAnsi="Arial" w:cs="Arial"/>
          <w:sz w:val="24"/>
          <w:szCs w:val="24"/>
        </w:rPr>
        <w:t>услуги; соблюдение положений настоящего Административного регламента;</w:t>
      </w:r>
    </w:p>
    <w:p w:rsidR="007C5311" w:rsidRPr="007D62EF" w:rsidRDefault="007C5311" w:rsidP="00863E49">
      <w:pPr>
        <w:pStyle w:val="a5"/>
        <w:tabs>
          <w:tab w:val="left" w:pos="0"/>
        </w:tabs>
        <w:ind w:right="149" w:firstLine="851"/>
        <w:jc w:val="both"/>
        <w:rPr>
          <w:rFonts w:ascii="Arial" w:hAnsi="Arial" w:cs="Arial"/>
          <w:sz w:val="24"/>
          <w:szCs w:val="24"/>
        </w:rPr>
      </w:pPr>
      <w:r w:rsidRPr="007D62EF">
        <w:rPr>
          <w:rFonts w:ascii="Arial" w:hAnsi="Arial" w:cs="Arial"/>
          <w:sz w:val="24"/>
          <w:szCs w:val="24"/>
        </w:rPr>
        <w:t>правильность</w:t>
      </w:r>
      <w:r w:rsidRPr="007D62EF">
        <w:rPr>
          <w:rFonts w:ascii="Arial" w:hAnsi="Arial" w:cs="Arial"/>
          <w:spacing w:val="-18"/>
          <w:sz w:val="24"/>
          <w:szCs w:val="24"/>
        </w:rPr>
        <w:t xml:space="preserve"> </w:t>
      </w:r>
      <w:r w:rsidRPr="007D62EF">
        <w:rPr>
          <w:rFonts w:ascii="Arial" w:hAnsi="Arial" w:cs="Arial"/>
          <w:sz w:val="24"/>
          <w:szCs w:val="24"/>
        </w:rPr>
        <w:t>и</w:t>
      </w:r>
      <w:r w:rsidRPr="007D62EF">
        <w:rPr>
          <w:rFonts w:ascii="Arial" w:hAnsi="Arial" w:cs="Arial"/>
          <w:spacing w:val="-17"/>
          <w:sz w:val="24"/>
          <w:szCs w:val="24"/>
        </w:rPr>
        <w:t xml:space="preserve"> </w:t>
      </w:r>
      <w:r w:rsidRPr="007D62EF">
        <w:rPr>
          <w:rFonts w:ascii="Arial" w:hAnsi="Arial" w:cs="Arial"/>
          <w:sz w:val="24"/>
          <w:szCs w:val="24"/>
        </w:rPr>
        <w:t>обоснованность</w:t>
      </w:r>
      <w:r w:rsidRPr="007D62EF">
        <w:rPr>
          <w:rFonts w:ascii="Arial" w:hAnsi="Arial" w:cs="Arial"/>
          <w:spacing w:val="-18"/>
          <w:sz w:val="24"/>
          <w:szCs w:val="24"/>
        </w:rPr>
        <w:t xml:space="preserve"> </w:t>
      </w:r>
      <w:r w:rsidRPr="007D62EF">
        <w:rPr>
          <w:rFonts w:ascii="Arial" w:hAnsi="Arial" w:cs="Arial"/>
          <w:sz w:val="24"/>
          <w:szCs w:val="24"/>
        </w:rPr>
        <w:t>принятого</w:t>
      </w:r>
      <w:r w:rsidRPr="007D62EF">
        <w:rPr>
          <w:rFonts w:ascii="Arial" w:hAnsi="Arial" w:cs="Arial"/>
          <w:spacing w:val="-15"/>
          <w:sz w:val="24"/>
          <w:szCs w:val="24"/>
        </w:rPr>
        <w:t xml:space="preserve"> </w:t>
      </w:r>
      <w:r w:rsidRPr="007D62EF">
        <w:rPr>
          <w:rFonts w:ascii="Arial" w:hAnsi="Arial" w:cs="Arial"/>
          <w:sz w:val="24"/>
          <w:szCs w:val="24"/>
        </w:rPr>
        <w:t>решения</w:t>
      </w:r>
      <w:r w:rsidRPr="007D62EF">
        <w:rPr>
          <w:rFonts w:ascii="Arial" w:hAnsi="Arial" w:cs="Arial"/>
          <w:spacing w:val="-18"/>
          <w:sz w:val="24"/>
          <w:szCs w:val="24"/>
        </w:rPr>
        <w:t xml:space="preserve"> </w:t>
      </w:r>
      <w:r w:rsidRPr="007D62EF">
        <w:rPr>
          <w:rFonts w:ascii="Arial" w:hAnsi="Arial" w:cs="Arial"/>
          <w:sz w:val="24"/>
          <w:szCs w:val="24"/>
        </w:rPr>
        <w:t>об</w:t>
      </w:r>
      <w:r w:rsidRPr="007D62EF">
        <w:rPr>
          <w:rFonts w:ascii="Arial" w:hAnsi="Arial" w:cs="Arial"/>
          <w:spacing w:val="-17"/>
          <w:sz w:val="24"/>
          <w:szCs w:val="24"/>
        </w:rPr>
        <w:t xml:space="preserve"> </w:t>
      </w:r>
      <w:r w:rsidRPr="007D62EF">
        <w:rPr>
          <w:rFonts w:ascii="Arial" w:hAnsi="Arial" w:cs="Arial"/>
          <w:sz w:val="24"/>
          <w:szCs w:val="24"/>
        </w:rPr>
        <w:t>отказе</w:t>
      </w:r>
      <w:r w:rsidRPr="007D62EF">
        <w:rPr>
          <w:rFonts w:ascii="Arial" w:hAnsi="Arial" w:cs="Arial"/>
          <w:spacing w:val="-16"/>
          <w:sz w:val="24"/>
          <w:szCs w:val="24"/>
        </w:rPr>
        <w:t xml:space="preserve"> </w:t>
      </w:r>
      <w:r w:rsidRPr="007D62EF">
        <w:rPr>
          <w:rFonts w:ascii="Arial" w:hAnsi="Arial" w:cs="Arial"/>
          <w:sz w:val="24"/>
          <w:szCs w:val="24"/>
        </w:rPr>
        <w:t>в</w:t>
      </w:r>
      <w:r w:rsidRPr="007D62EF">
        <w:rPr>
          <w:rFonts w:ascii="Arial" w:hAnsi="Arial" w:cs="Arial"/>
          <w:spacing w:val="-17"/>
          <w:sz w:val="24"/>
          <w:szCs w:val="24"/>
        </w:rPr>
        <w:t xml:space="preserve"> </w:t>
      </w:r>
      <w:r w:rsidRPr="007D62EF">
        <w:rPr>
          <w:rFonts w:ascii="Arial" w:hAnsi="Arial" w:cs="Arial"/>
          <w:sz w:val="24"/>
          <w:szCs w:val="24"/>
        </w:rPr>
        <w:t>предоставлении муниципальной услуги.</w:t>
      </w:r>
    </w:p>
    <w:p w:rsidR="007C5311" w:rsidRPr="007D62EF" w:rsidRDefault="007C5311" w:rsidP="00863E49">
      <w:pPr>
        <w:pStyle w:val="a5"/>
        <w:tabs>
          <w:tab w:val="left" w:pos="0"/>
        </w:tabs>
        <w:spacing w:before="1" w:line="322" w:lineRule="exact"/>
        <w:ind w:firstLine="851"/>
        <w:jc w:val="both"/>
        <w:rPr>
          <w:rFonts w:ascii="Arial" w:hAnsi="Arial" w:cs="Arial"/>
          <w:sz w:val="24"/>
          <w:szCs w:val="24"/>
        </w:rPr>
      </w:pPr>
      <w:r w:rsidRPr="007D62EF">
        <w:rPr>
          <w:rFonts w:ascii="Arial" w:hAnsi="Arial" w:cs="Arial"/>
          <w:sz w:val="24"/>
          <w:szCs w:val="24"/>
        </w:rPr>
        <w:t>Основанием</w:t>
      </w:r>
      <w:r w:rsidRPr="007D62EF">
        <w:rPr>
          <w:rFonts w:ascii="Arial" w:hAnsi="Arial" w:cs="Arial"/>
          <w:spacing w:val="-10"/>
          <w:sz w:val="24"/>
          <w:szCs w:val="24"/>
        </w:rPr>
        <w:t xml:space="preserve"> </w:t>
      </w:r>
      <w:r w:rsidRPr="007D62EF">
        <w:rPr>
          <w:rFonts w:ascii="Arial" w:hAnsi="Arial" w:cs="Arial"/>
          <w:sz w:val="24"/>
          <w:szCs w:val="24"/>
        </w:rPr>
        <w:t>для</w:t>
      </w:r>
      <w:r w:rsidRPr="007D62EF">
        <w:rPr>
          <w:rFonts w:ascii="Arial" w:hAnsi="Arial" w:cs="Arial"/>
          <w:spacing w:val="-11"/>
          <w:sz w:val="24"/>
          <w:szCs w:val="24"/>
        </w:rPr>
        <w:t xml:space="preserve"> </w:t>
      </w:r>
      <w:r w:rsidRPr="007D62EF">
        <w:rPr>
          <w:rFonts w:ascii="Arial" w:hAnsi="Arial" w:cs="Arial"/>
          <w:sz w:val="24"/>
          <w:szCs w:val="24"/>
        </w:rPr>
        <w:t>проведения</w:t>
      </w:r>
      <w:r w:rsidRPr="007D62EF">
        <w:rPr>
          <w:rFonts w:ascii="Arial" w:hAnsi="Arial" w:cs="Arial"/>
          <w:spacing w:val="-8"/>
          <w:sz w:val="24"/>
          <w:szCs w:val="24"/>
        </w:rPr>
        <w:t xml:space="preserve"> </w:t>
      </w:r>
      <w:r w:rsidRPr="007D62EF">
        <w:rPr>
          <w:rFonts w:ascii="Arial" w:hAnsi="Arial" w:cs="Arial"/>
          <w:sz w:val="24"/>
          <w:szCs w:val="24"/>
        </w:rPr>
        <w:t>внеплановых</w:t>
      </w:r>
      <w:r w:rsidRPr="007D62EF">
        <w:rPr>
          <w:rFonts w:ascii="Arial" w:hAnsi="Arial" w:cs="Arial"/>
          <w:spacing w:val="-7"/>
          <w:sz w:val="24"/>
          <w:szCs w:val="24"/>
        </w:rPr>
        <w:t xml:space="preserve"> </w:t>
      </w:r>
      <w:r w:rsidRPr="007D62EF">
        <w:rPr>
          <w:rFonts w:ascii="Arial" w:hAnsi="Arial" w:cs="Arial"/>
          <w:sz w:val="24"/>
          <w:szCs w:val="24"/>
        </w:rPr>
        <w:t>проверок</w:t>
      </w:r>
      <w:r w:rsidRPr="007D62EF">
        <w:rPr>
          <w:rFonts w:ascii="Arial" w:hAnsi="Arial" w:cs="Arial"/>
          <w:spacing w:val="-7"/>
          <w:sz w:val="24"/>
          <w:szCs w:val="24"/>
        </w:rPr>
        <w:t xml:space="preserve"> </w:t>
      </w:r>
      <w:r w:rsidRPr="007D62EF">
        <w:rPr>
          <w:rFonts w:ascii="Arial" w:hAnsi="Arial" w:cs="Arial"/>
          <w:spacing w:val="-2"/>
          <w:sz w:val="24"/>
          <w:szCs w:val="24"/>
        </w:rPr>
        <w:t>являются:</w:t>
      </w:r>
    </w:p>
    <w:p w:rsidR="007C5311" w:rsidRPr="007D62EF" w:rsidRDefault="007C5311" w:rsidP="00863E49">
      <w:pPr>
        <w:tabs>
          <w:tab w:val="left" w:pos="0"/>
        </w:tabs>
        <w:ind w:right="140" w:firstLine="851"/>
        <w:jc w:val="both"/>
        <w:rPr>
          <w:rFonts w:ascii="Arial" w:hAnsi="Arial" w:cs="Arial"/>
          <w:sz w:val="24"/>
          <w:szCs w:val="24"/>
        </w:rPr>
      </w:pPr>
      <w:r w:rsidRPr="007D62EF">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D60951" w:rsidRPr="007D62EF">
        <w:rPr>
          <w:rFonts w:ascii="Arial" w:hAnsi="Arial" w:cs="Arial"/>
          <w:sz w:val="24"/>
          <w:szCs w:val="24"/>
        </w:rPr>
        <w:t xml:space="preserve"> Иркутской области </w:t>
      </w:r>
      <w:r w:rsidRPr="007D62EF">
        <w:rPr>
          <w:rFonts w:ascii="Arial" w:hAnsi="Arial" w:cs="Arial"/>
          <w:sz w:val="24"/>
          <w:szCs w:val="24"/>
        </w:rPr>
        <w:t xml:space="preserve">и нормативных правовых актов органов местного самоуправления </w:t>
      </w:r>
      <w:r w:rsidR="000D0FD0" w:rsidRPr="007D62EF">
        <w:rPr>
          <w:rFonts w:ascii="Arial" w:hAnsi="Arial" w:cs="Arial"/>
          <w:sz w:val="24"/>
          <w:szCs w:val="24"/>
        </w:rPr>
        <w:t>муниципального образования – «город Тулун»</w:t>
      </w:r>
      <w:r w:rsidRPr="007D62EF">
        <w:rPr>
          <w:rFonts w:ascii="Arial" w:hAnsi="Arial" w:cs="Arial"/>
          <w:spacing w:val="-2"/>
          <w:sz w:val="24"/>
          <w:szCs w:val="24"/>
        </w:rPr>
        <w:t>;</w:t>
      </w:r>
    </w:p>
    <w:p w:rsidR="007C5311" w:rsidRPr="007D62EF" w:rsidRDefault="007C5311" w:rsidP="00863E49">
      <w:pPr>
        <w:pStyle w:val="a5"/>
        <w:tabs>
          <w:tab w:val="left" w:pos="0"/>
        </w:tabs>
        <w:ind w:right="153" w:firstLine="851"/>
        <w:jc w:val="both"/>
        <w:rPr>
          <w:rFonts w:ascii="Arial" w:hAnsi="Arial" w:cs="Arial"/>
          <w:sz w:val="24"/>
          <w:szCs w:val="24"/>
        </w:rPr>
      </w:pPr>
      <w:r w:rsidRPr="007D62EF">
        <w:rPr>
          <w:rFonts w:ascii="Arial" w:hAnsi="Arial" w:cs="Arial"/>
          <w:sz w:val="24"/>
          <w:szCs w:val="24"/>
        </w:rPr>
        <w:t>обращения граждан</w:t>
      </w:r>
      <w:r w:rsidRPr="007D62EF">
        <w:rPr>
          <w:rFonts w:ascii="Arial" w:hAnsi="Arial" w:cs="Arial"/>
          <w:spacing w:val="-1"/>
          <w:sz w:val="24"/>
          <w:szCs w:val="24"/>
        </w:rPr>
        <w:t xml:space="preserve"> </w:t>
      </w:r>
      <w:r w:rsidRPr="007D62EF">
        <w:rPr>
          <w:rFonts w:ascii="Arial" w:hAnsi="Arial" w:cs="Arial"/>
          <w:sz w:val="24"/>
          <w:szCs w:val="24"/>
        </w:rPr>
        <w:t>и юридических лиц</w:t>
      </w:r>
      <w:r w:rsidRPr="007D62EF">
        <w:rPr>
          <w:rFonts w:ascii="Arial" w:hAnsi="Arial" w:cs="Arial"/>
          <w:spacing w:val="-1"/>
          <w:sz w:val="24"/>
          <w:szCs w:val="24"/>
        </w:rPr>
        <w:t xml:space="preserve"> </w:t>
      </w:r>
      <w:r w:rsidRPr="007D62EF">
        <w:rPr>
          <w:rFonts w:ascii="Arial" w:hAnsi="Arial" w:cs="Arial"/>
          <w:sz w:val="24"/>
          <w:szCs w:val="24"/>
        </w:rPr>
        <w:t>на нарушения законодательства, в том числе на качество предоставления муниципальной услуги.</w:t>
      </w:r>
    </w:p>
    <w:p w:rsidR="007C5311" w:rsidRPr="007D62EF" w:rsidRDefault="007C5311" w:rsidP="00863E49">
      <w:pPr>
        <w:pStyle w:val="a5"/>
        <w:spacing w:before="1"/>
        <w:ind w:firstLine="851"/>
        <w:jc w:val="both"/>
        <w:rPr>
          <w:rFonts w:ascii="Arial" w:hAnsi="Arial" w:cs="Arial"/>
          <w:sz w:val="24"/>
          <w:szCs w:val="24"/>
        </w:rPr>
      </w:pPr>
    </w:p>
    <w:p w:rsidR="007C5311" w:rsidRPr="007D62EF" w:rsidRDefault="00165559" w:rsidP="0024155C">
      <w:pPr>
        <w:pStyle w:val="1"/>
        <w:numPr>
          <w:ilvl w:val="0"/>
          <w:numId w:val="0"/>
        </w:numPr>
        <w:tabs>
          <w:tab w:val="clear" w:pos="4158"/>
          <w:tab w:val="left" w:pos="0"/>
        </w:tabs>
        <w:jc w:val="center"/>
      </w:pPr>
      <w:r w:rsidRPr="007D62EF">
        <w:t>Глава 3</w:t>
      </w:r>
      <w:r w:rsidR="00FE6E32">
        <w:t>4</w:t>
      </w:r>
      <w:r w:rsidRPr="007D62EF">
        <w:t xml:space="preserve">. </w:t>
      </w:r>
      <w:r w:rsidR="00B867A1" w:rsidRPr="007D62EF">
        <w:t>ОТВЕТСТВЕННОСТЬ ДОЛЖНОСТНЫХ ЛИЦ ОРГАНА, ПРЕДОСТАВЛЯЮЩЕГО МУНИЦИПАЛЬНУЮ</w:t>
      </w:r>
      <w:r w:rsidR="00B867A1" w:rsidRPr="007D62EF">
        <w:rPr>
          <w:spacing w:val="-5"/>
        </w:rPr>
        <w:t xml:space="preserve"> </w:t>
      </w:r>
      <w:r w:rsidR="00B867A1" w:rsidRPr="007D62EF">
        <w:t>УСЛУГИ,</w:t>
      </w:r>
      <w:r w:rsidR="00B867A1" w:rsidRPr="007D62EF">
        <w:rPr>
          <w:spacing w:val="-4"/>
        </w:rPr>
        <w:t xml:space="preserve"> </w:t>
      </w:r>
      <w:r w:rsidR="00B867A1" w:rsidRPr="007D62EF">
        <w:t>ЗА</w:t>
      </w:r>
      <w:r w:rsidR="00B867A1" w:rsidRPr="007D62EF">
        <w:rPr>
          <w:spacing w:val="-4"/>
        </w:rPr>
        <w:t xml:space="preserve"> </w:t>
      </w:r>
      <w:r w:rsidR="00B867A1" w:rsidRPr="007D62EF">
        <w:t>РЕШЕНИЯ</w:t>
      </w:r>
      <w:r w:rsidR="00B867A1" w:rsidRPr="007D62EF">
        <w:rPr>
          <w:spacing w:val="-6"/>
        </w:rPr>
        <w:t xml:space="preserve"> </w:t>
      </w:r>
      <w:r w:rsidR="00B867A1" w:rsidRPr="007D62EF">
        <w:t>И</w:t>
      </w:r>
      <w:r w:rsidR="00B867A1" w:rsidRPr="007D62EF">
        <w:rPr>
          <w:spacing w:val="-5"/>
        </w:rPr>
        <w:t xml:space="preserve"> </w:t>
      </w:r>
      <w:r w:rsidR="00B867A1" w:rsidRPr="007D62EF">
        <w:t>ДЕЙСТВИЯ (БЕЗДЕЙСТВИЕ),</w:t>
      </w:r>
      <w:r w:rsidR="00B867A1" w:rsidRPr="007D62EF">
        <w:rPr>
          <w:spacing w:val="-6"/>
        </w:rPr>
        <w:t xml:space="preserve"> </w:t>
      </w:r>
      <w:r w:rsidR="00B867A1" w:rsidRPr="007D62EF">
        <w:t>ПРИНИМАЕМЫЕ</w:t>
      </w:r>
      <w:r w:rsidR="00B867A1" w:rsidRPr="007D62EF">
        <w:rPr>
          <w:spacing w:val="-5"/>
        </w:rPr>
        <w:t xml:space="preserve"> </w:t>
      </w:r>
      <w:r w:rsidR="00B867A1" w:rsidRPr="007D62EF">
        <w:t>(ОСУЩЕСТВЛЯЕМЫЕ)</w:t>
      </w:r>
      <w:r w:rsidR="00B867A1" w:rsidRPr="007D62EF">
        <w:rPr>
          <w:spacing w:val="-5"/>
        </w:rPr>
        <w:t xml:space="preserve"> </w:t>
      </w:r>
      <w:r w:rsidR="00B867A1" w:rsidRPr="007D62EF">
        <w:t>ИМИ</w:t>
      </w:r>
      <w:r w:rsidR="00B867A1" w:rsidRPr="007D62EF">
        <w:rPr>
          <w:spacing w:val="-5"/>
        </w:rPr>
        <w:t xml:space="preserve"> </w:t>
      </w:r>
      <w:r w:rsidR="00B867A1" w:rsidRPr="007D62EF">
        <w:t>В</w:t>
      </w:r>
      <w:r w:rsidR="00B867A1" w:rsidRPr="007D62EF">
        <w:rPr>
          <w:spacing w:val="-6"/>
        </w:rPr>
        <w:t xml:space="preserve"> </w:t>
      </w:r>
      <w:r w:rsidR="00B867A1" w:rsidRPr="007D62EF">
        <w:t>ХОДЕ</w:t>
      </w:r>
      <w:r w:rsidR="00B867A1" w:rsidRPr="007D62EF">
        <w:rPr>
          <w:spacing w:val="-6"/>
        </w:rPr>
        <w:t xml:space="preserve"> </w:t>
      </w:r>
      <w:r w:rsidR="00B867A1" w:rsidRPr="007D62EF">
        <w:t>ПРЕДОСТАВЛЕНИЯ МУНИЦИПАЛЬНОЙ УСЛУГИ</w:t>
      </w:r>
    </w:p>
    <w:p w:rsidR="007C5311" w:rsidRPr="007D62EF" w:rsidRDefault="007C5311" w:rsidP="00863E49">
      <w:pPr>
        <w:pStyle w:val="a5"/>
        <w:ind w:firstLine="851"/>
        <w:jc w:val="both"/>
        <w:rPr>
          <w:rFonts w:ascii="Arial" w:hAnsi="Arial" w:cs="Arial"/>
          <w:b/>
          <w:sz w:val="24"/>
          <w:szCs w:val="24"/>
        </w:rPr>
      </w:pPr>
    </w:p>
    <w:p w:rsidR="007C5311" w:rsidRPr="007D62EF" w:rsidRDefault="00356326" w:rsidP="00863E49">
      <w:pPr>
        <w:pStyle w:val="12"/>
        <w:tabs>
          <w:tab w:val="left" w:pos="1246"/>
        </w:tabs>
        <w:ind w:left="0" w:right="139" w:firstLine="851"/>
        <w:rPr>
          <w:rFonts w:ascii="Arial" w:hAnsi="Arial" w:cs="Arial"/>
          <w:sz w:val="24"/>
          <w:szCs w:val="24"/>
        </w:rPr>
      </w:pPr>
      <w:r w:rsidRPr="007D62EF">
        <w:rPr>
          <w:rFonts w:ascii="Arial" w:hAnsi="Arial" w:cs="Arial"/>
          <w:sz w:val="24"/>
          <w:szCs w:val="24"/>
        </w:rPr>
        <w:t>7</w:t>
      </w:r>
      <w:r w:rsidR="00FE6E32">
        <w:rPr>
          <w:rFonts w:ascii="Arial" w:hAnsi="Arial" w:cs="Arial"/>
          <w:sz w:val="24"/>
          <w:szCs w:val="24"/>
        </w:rPr>
        <w:t>5</w:t>
      </w:r>
      <w:r w:rsidR="00165559" w:rsidRPr="007D62EF">
        <w:rPr>
          <w:rFonts w:ascii="Arial" w:hAnsi="Arial" w:cs="Arial"/>
          <w:sz w:val="24"/>
          <w:szCs w:val="24"/>
        </w:rPr>
        <w:t xml:space="preserve">. </w:t>
      </w:r>
      <w:r w:rsidR="007C5311" w:rsidRPr="007D62EF">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w:t>
      </w:r>
      <w:r w:rsidR="007C5311" w:rsidRPr="007D62EF">
        <w:rPr>
          <w:rFonts w:ascii="Arial" w:hAnsi="Arial" w:cs="Arial"/>
          <w:sz w:val="24"/>
          <w:szCs w:val="24"/>
        </w:rPr>
        <w:lastRenderedPageBreak/>
        <w:t xml:space="preserve">правовых актов </w:t>
      </w:r>
      <w:r w:rsidR="00D60951" w:rsidRPr="007D62EF">
        <w:rPr>
          <w:rFonts w:ascii="Arial" w:hAnsi="Arial" w:cs="Arial"/>
          <w:sz w:val="24"/>
          <w:szCs w:val="24"/>
        </w:rPr>
        <w:t xml:space="preserve">Иркутской области </w:t>
      </w:r>
      <w:r w:rsidR="007C5311" w:rsidRPr="007D62EF">
        <w:rPr>
          <w:rFonts w:ascii="Arial" w:hAnsi="Arial" w:cs="Arial"/>
          <w:sz w:val="24"/>
          <w:szCs w:val="24"/>
        </w:rPr>
        <w:t>и нормативных правовых актов органов местного самоуправления</w:t>
      </w:r>
      <w:r w:rsidR="00D60951" w:rsidRPr="007D62EF">
        <w:rPr>
          <w:rFonts w:ascii="Arial" w:hAnsi="Arial" w:cs="Arial"/>
          <w:sz w:val="24"/>
          <w:szCs w:val="24"/>
        </w:rPr>
        <w:t xml:space="preserve"> </w:t>
      </w:r>
      <w:r w:rsidR="008D6F7D" w:rsidRPr="007D62EF">
        <w:rPr>
          <w:rFonts w:ascii="Arial" w:hAnsi="Arial" w:cs="Arial"/>
          <w:sz w:val="24"/>
          <w:szCs w:val="24"/>
        </w:rPr>
        <w:t>муниципального образования – «город Тулун»</w:t>
      </w:r>
      <w:r w:rsidR="00D60951" w:rsidRPr="007D62EF">
        <w:rPr>
          <w:rFonts w:ascii="Arial" w:hAnsi="Arial" w:cs="Arial"/>
          <w:sz w:val="24"/>
          <w:szCs w:val="24"/>
        </w:rPr>
        <w:t xml:space="preserve"> </w:t>
      </w:r>
      <w:r w:rsidR="007C5311" w:rsidRPr="007D62EF">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7C5311" w:rsidRPr="007D62EF" w:rsidRDefault="007C5311" w:rsidP="00863E49">
      <w:pPr>
        <w:pStyle w:val="a5"/>
        <w:ind w:left="137" w:right="144" w:firstLine="851"/>
        <w:jc w:val="both"/>
        <w:rPr>
          <w:rFonts w:ascii="Arial" w:hAnsi="Arial" w:cs="Arial"/>
          <w:sz w:val="24"/>
          <w:szCs w:val="24"/>
        </w:rPr>
      </w:pPr>
      <w:r w:rsidRPr="007D62EF">
        <w:rPr>
          <w:rFonts w:ascii="Arial" w:hAnsi="Arial" w:cs="Arial"/>
          <w:sz w:val="24"/>
          <w:szCs w:val="24"/>
        </w:rPr>
        <w:t>Персональная</w:t>
      </w:r>
      <w:r w:rsidRPr="007D62EF">
        <w:rPr>
          <w:rFonts w:ascii="Arial" w:hAnsi="Arial" w:cs="Arial"/>
          <w:spacing w:val="80"/>
          <w:w w:val="150"/>
          <w:sz w:val="24"/>
          <w:szCs w:val="24"/>
        </w:rPr>
        <w:t xml:space="preserve">  </w:t>
      </w:r>
      <w:r w:rsidRPr="007D62EF">
        <w:rPr>
          <w:rFonts w:ascii="Arial" w:hAnsi="Arial" w:cs="Arial"/>
          <w:sz w:val="24"/>
          <w:szCs w:val="24"/>
        </w:rPr>
        <w:t>ответственность</w:t>
      </w:r>
      <w:r w:rsidRPr="007D62EF">
        <w:rPr>
          <w:rFonts w:ascii="Arial" w:hAnsi="Arial" w:cs="Arial"/>
          <w:spacing w:val="80"/>
          <w:w w:val="150"/>
          <w:sz w:val="24"/>
          <w:szCs w:val="24"/>
        </w:rPr>
        <w:t xml:space="preserve">  </w:t>
      </w:r>
      <w:r w:rsidRPr="007D62EF">
        <w:rPr>
          <w:rFonts w:ascii="Arial" w:hAnsi="Arial" w:cs="Arial"/>
          <w:sz w:val="24"/>
          <w:szCs w:val="24"/>
        </w:rPr>
        <w:t>должностных</w:t>
      </w:r>
      <w:r w:rsidRPr="007D62EF">
        <w:rPr>
          <w:rFonts w:ascii="Arial" w:hAnsi="Arial" w:cs="Arial"/>
          <w:spacing w:val="80"/>
          <w:w w:val="150"/>
          <w:sz w:val="24"/>
          <w:szCs w:val="24"/>
        </w:rPr>
        <w:t xml:space="preserve">  </w:t>
      </w:r>
      <w:r w:rsidRPr="007D62EF">
        <w:rPr>
          <w:rFonts w:ascii="Arial" w:hAnsi="Arial" w:cs="Arial"/>
          <w:sz w:val="24"/>
          <w:szCs w:val="24"/>
        </w:rPr>
        <w:t>лиц</w:t>
      </w:r>
      <w:r w:rsidRPr="007D62EF">
        <w:rPr>
          <w:rFonts w:ascii="Arial" w:hAnsi="Arial" w:cs="Arial"/>
          <w:spacing w:val="80"/>
          <w:w w:val="150"/>
          <w:sz w:val="24"/>
          <w:szCs w:val="24"/>
        </w:rPr>
        <w:t xml:space="preserve">  </w:t>
      </w:r>
      <w:r w:rsidRPr="007D62EF">
        <w:rPr>
          <w:rFonts w:ascii="Arial" w:hAnsi="Arial" w:cs="Arial"/>
          <w:sz w:val="24"/>
          <w:szCs w:val="24"/>
        </w:rPr>
        <w:t>за</w:t>
      </w:r>
      <w:r w:rsidRPr="007D62EF">
        <w:rPr>
          <w:rFonts w:ascii="Arial" w:hAnsi="Arial" w:cs="Arial"/>
          <w:spacing w:val="80"/>
          <w:w w:val="150"/>
          <w:sz w:val="24"/>
          <w:szCs w:val="24"/>
        </w:rPr>
        <w:t xml:space="preserve">  </w:t>
      </w:r>
      <w:r w:rsidRPr="007D62EF">
        <w:rPr>
          <w:rFonts w:ascii="Arial" w:hAnsi="Arial" w:cs="Arial"/>
          <w:sz w:val="24"/>
          <w:szCs w:val="24"/>
        </w:rPr>
        <w:t>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C5311" w:rsidRPr="007D62EF" w:rsidRDefault="007C5311" w:rsidP="00863E49">
      <w:pPr>
        <w:pStyle w:val="a5"/>
        <w:spacing w:before="3"/>
        <w:ind w:firstLine="851"/>
        <w:jc w:val="both"/>
        <w:rPr>
          <w:rFonts w:ascii="Arial" w:hAnsi="Arial" w:cs="Arial"/>
          <w:sz w:val="24"/>
          <w:szCs w:val="24"/>
        </w:rPr>
      </w:pPr>
    </w:p>
    <w:p w:rsidR="007C5311" w:rsidRPr="007D62EF" w:rsidRDefault="00165559" w:rsidP="0024155C">
      <w:pPr>
        <w:pStyle w:val="1"/>
        <w:numPr>
          <w:ilvl w:val="0"/>
          <w:numId w:val="0"/>
        </w:numPr>
        <w:tabs>
          <w:tab w:val="clear" w:pos="4158"/>
          <w:tab w:val="left" w:pos="0"/>
        </w:tabs>
        <w:jc w:val="center"/>
      </w:pPr>
      <w:r w:rsidRPr="007D62EF">
        <w:t>Глава 3</w:t>
      </w:r>
      <w:r w:rsidR="00FE6E32">
        <w:t>5</w:t>
      </w:r>
      <w:r w:rsidRPr="007D62EF">
        <w:t xml:space="preserve">. </w:t>
      </w:r>
      <w:r w:rsidR="00B867A1" w:rsidRPr="007D62EF">
        <w:t>ТРЕБОВАНИЯ</w:t>
      </w:r>
      <w:r w:rsidR="00B867A1" w:rsidRPr="007D62EF">
        <w:rPr>
          <w:spacing w:val="-9"/>
        </w:rPr>
        <w:t xml:space="preserve"> </w:t>
      </w:r>
      <w:r w:rsidR="00B867A1" w:rsidRPr="007D62EF">
        <w:t>К</w:t>
      </w:r>
      <w:r w:rsidR="00B867A1" w:rsidRPr="007D62EF">
        <w:rPr>
          <w:spacing w:val="-5"/>
        </w:rPr>
        <w:t xml:space="preserve"> </w:t>
      </w:r>
      <w:r w:rsidR="00B867A1" w:rsidRPr="007D62EF">
        <w:t>ПОРЯДКУ</w:t>
      </w:r>
      <w:r w:rsidR="00B867A1" w:rsidRPr="007D62EF">
        <w:rPr>
          <w:spacing w:val="-4"/>
        </w:rPr>
        <w:t xml:space="preserve"> </w:t>
      </w:r>
      <w:r w:rsidR="00B867A1" w:rsidRPr="007D62EF">
        <w:t>И</w:t>
      </w:r>
      <w:r w:rsidR="00B867A1" w:rsidRPr="007D62EF">
        <w:rPr>
          <w:spacing w:val="-6"/>
        </w:rPr>
        <w:t xml:space="preserve"> </w:t>
      </w:r>
      <w:r w:rsidR="00B867A1" w:rsidRPr="007D62EF">
        <w:t>ФОРМАМ</w:t>
      </w:r>
      <w:r w:rsidR="00B867A1" w:rsidRPr="007D62EF">
        <w:rPr>
          <w:spacing w:val="-5"/>
        </w:rPr>
        <w:t xml:space="preserve"> </w:t>
      </w:r>
      <w:r w:rsidR="00B867A1" w:rsidRPr="007D62EF">
        <w:t>КОНТРОЛЯ</w:t>
      </w:r>
      <w:r w:rsidR="00B867A1" w:rsidRPr="007D62EF">
        <w:rPr>
          <w:spacing w:val="-6"/>
        </w:rPr>
        <w:t xml:space="preserve"> </w:t>
      </w:r>
      <w:r w:rsidR="00B867A1" w:rsidRPr="007D62EF">
        <w:t>ЗА</w:t>
      </w:r>
      <w:r w:rsidR="00B867A1" w:rsidRPr="007D62EF">
        <w:rPr>
          <w:spacing w:val="-3"/>
        </w:rPr>
        <w:t xml:space="preserve"> </w:t>
      </w:r>
      <w:r w:rsidR="00B867A1" w:rsidRPr="007D62EF">
        <w:rPr>
          <w:spacing w:val="-2"/>
        </w:rPr>
        <w:t>ПРЕДОСТАВЛЕНИЕМ</w:t>
      </w:r>
      <w:r w:rsidRPr="007D62EF">
        <w:rPr>
          <w:spacing w:val="-2"/>
        </w:rPr>
        <w:t xml:space="preserve"> </w:t>
      </w:r>
      <w:r w:rsidR="00B867A1" w:rsidRPr="007D62EF">
        <w:t>МУНИЦИПАЛЬНОЙ</w:t>
      </w:r>
      <w:r w:rsidR="00B867A1" w:rsidRPr="007D62EF">
        <w:rPr>
          <w:spacing w:val="-5"/>
        </w:rPr>
        <w:t xml:space="preserve"> </w:t>
      </w:r>
      <w:r w:rsidR="00B867A1" w:rsidRPr="007D62EF">
        <w:t>УСЛУГИ,</w:t>
      </w:r>
      <w:r w:rsidR="00B867A1" w:rsidRPr="007D62EF">
        <w:rPr>
          <w:spacing w:val="-5"/>
        </w:rPr>
        <w:t xml:space="preserve"> </w:t>
      </w:r>
      <w:r w:rsidR="00B867A1" w:rsidRPr="007D62EF">
        <w:t>В</w:t>
      </w:r>
      <w:r w:rsidR="00B867A1" w:rsidRPr="007D62EF">
        <w:rPr>
          <w:spacing w:val="-5"/>
        </w:rPr>
        <w:t xml:space="preserve"> </w:t>
      </w:r>
      <w:r w:rsidR="00B867A1" w:rsidRPr="007D62EF">
        <w:t>ТОМ</w:t>
      </w:r>
      <w:r w:rsidR="00B867A1" w:rsidRPr="007D62EF">
        <w:rPr>
          <w:spacing w:val="-4"/>
        </w:rPr>
        <w:t xml:space="preserve"> </w:t>
      </w:r>
      <w:r w:rsidR="00B867A1" w:rsidRPr="007D62EF">
        <w:t>ЧИСЛЕ</w:t>
      </w:r>
      <w:r w:rsidR="00B867A1" w:rsidRPr="007D62EF">
        <w:rPr>
          <w:spacing w:val="-6"/>
        </w:rPr>
        <w:t xml:space="preserve"> </w:t>
      </w:r>
      <w:r w:rsidR="00B867A1" w:rsidRPr="007D62EF">
        <w:t>СО</w:t>
      </w:r>
      <w:r w:rsidR="00B867A1" w:rsidRPr="007D62EF">
        <w:rPr>
          <w:spacing w:val="-3"/>
        </w:rPr>
        <w:t xml:space="preserve"> </w:t>
      </w:r>
      <w:r w:rsidR="00B867A1" w:rsidRPr="007D62EF">
        <w:t>СТОРОНЫ</w:t>
      </w:r>
      <w:r w:rsidR="00B867A1" w:rsidRPr="007D62EF">
        <w:rPr>
          <w:spacing w:val="-5"/>
        </w:rPr>
        <w:t xml:space="preserve"> </w:t>
      </w:r>
      <w:r w:rsidR="00B867A1" w:rsidRPr="007D62EF">
        <w:t>ГРАЖДАН, ИХ ОБЪЕДИНЕНИЙ И ОРГАНИЗАЦИЙ</w:t>
      </w:r>
    </w:p>
    <w:p w:rsidR="007C5311" w:rsidRPr="007D62EF" w:rsidRDefault="007C5311" w:rsidP="00863E49">
      <w:pPr>
        <w:pStyle w:val="a5"/>
        <w:spacing w:before="10"/>
        <w:ind w:firstLine="851"/>
        <w:jc w:val="both"/>
        <w:rPr>
          <w:rFonts w:ascii="Arial" w:hAnsi="Arial" w:cs="Arial"/>
          <w:b/>
          <w:sz w:val="24"/>
          <w:szCs w:val="24"/>
        </w:rPr>
      </w:pPr>
    </w:p>
    <w:p w:rsidR="007C5311" w:rsidRPr="007D62EF" w:rsidRDefault="00356326" w:rsidP="00863E49">
      <w:pPr>
        <w:pStyle w:val="12"/>
        <w:tabs>
          <w:tab w:val="left" w:pos="1246"/>
        </w:tabs>
        <w:ind w:left="0" w:right="149" w:firstLine="851"/>
        <w:rPr>
          <w:rFonts w:ascii="Arial" w:hAnsi="Arial" w:cs="Arial"/>
          <w:sz w:val="24"/>
          <w:szCs w:val="24"/>
        </w:rPr>
      </w:pPr>
      <w:r w:rsidRPr="007D62EF">
        <w:rPr>
          <w:rFonts w:ascii="Arial" w:hAnsi="Arial" w:cs="Arial"/>
          <w:sz w:val="24"/>
          <w:szCs w:val="24"/>
        </w:rPr>
        <w:t>7</w:t>
      </w:r>
      <w:r w:rsidR="00FE6E32">
        <w:rPr>
          <w:rFonts w:ascii="Arial" w:hAnsi="Arial" w:cs="Arial"/>
          <w:sz w:val="24"/>
          <w:szCs w:val="24"/>
        </w:rPr>
        <w:t>6</w:t>
      </w:r>
      <w:r w:rsidR="00165559" w:rsidRPr="007D62EF">
        <w:rPr>
          <w:rFonts w:ascii="Arial" w:hAnsi="Arial" w:cs="Arial"/>
          <w:sz w:val="24"/>
          <w:szCs w:val="24"/>
        </w:rPr>
        <w:t xml:space="preserve">. </w:t>
      </w:r>
      <w:r w:rsidR="007C5311" w:rsidRPr="007D62EF">
        <w:rPr>
          <w:rFonts w:ascii="Arial" w:hAnsi="Arial" w:cs="Arial"/>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C5311" w:rsidRPr="007D62EF" w:rsidRDefault="007C5311" w:rsidP="00863E49">
      <w:pPr>
        <w:pStyle w:val="a5"/>
        <w:spacing w:before="1"/>
        <w:ind w:firstLine="851"/>
        <w:jc w:val="both"/>
        <w:rPr>
          <w:rFonts w:ascii="Arial" w:hAnsi="Arial" w:cs="Arial"/>
          <w:sz w:val="24"/>
          <w:szCs w:val="24"/>
        </w:rPr>
      </w:pPr>
      <w:r w:rsidRPr="007D62EF">
        <w:rPr>
          <w:rFonts w:ascii="Arial" w:hAnsi="Arial" w:cs="Arial"/>
          <w:sz w:val="24"/>
          <w:szCs w:val="24"/>
        </w:rPr>
        <w:t>Граждане,</w:t>
      </w:r>
      <w:r w:rsidRPr="007D62EF">
        <w:rPr>
          <w:rFonts w:ascii="Arial" w:hAnsi="Arial" w:cs="Arial"/>
          <w:spacing w:val="-10"/>
          <w:sz w:val="24"/>
          <w:szCs w:val="24"/>
        </w:rPr>
        <w:t xml:space="preserve"> </w:t>
      </w:r>
      <w:r w:rsidRPr="007D62EF">
        <w:rPr>
          <w:rFonts w:ascii="Arial" w:hAnsi="Arial" w:cs="Arial"/>
          <w:sz w:val="24"/>
          <w:szCs w:val="24"/>
        </w:rPr>
        <w:t>их</w:t>
      </w:r>
      <w:r w:rsidRPr="007D62EF">
        <w:rPr>
          <w:rFonts w:ascii="Arial" w:hAnsi="Arial" w:cs="Arial"/>
          <w:spacing w:val="-8"/>
          <w:sz w:val="24"/>
          <w:szCs w:val="24"/>
        </w:rPr>
        <w:t xml:space="preserve"> </w:t>
      </w:r>
      <w:r w:rsidRPr="007D62EF">
        <w:rPr>
          <w:rFonts w:ascii="Arial" w:hAnsi="Arial" w:cs="Arial"/>
          <w:sz w:val="24"/>
          <w:szCs w:val="24"/>
        </w:rPr>
        <w:t>объединения</w:t>
      </w:r>
      <w:r w:rsidRPr="007D62EF">
        <w:rPr>
          <w:rFonts w:ascii="Arial" w:hAnsi="Arial" w:cs="Arial"/>
          <w:spacing w:val="-4"/>
          <w:sz w:val="24"/>
          <w:szCs w:val="24"/>
        </w:rPr>
        <w:t xml:space="preserve"> </w:t>
      </w:r>
      <w:r w:rsidRPr="007D62EF">
        <w:rPr>
          <w:rFonts w:ascii="Arial" w:hAnsi="Arial" w:cs="Arial"/>
          <w:sz w:val="24"/>
          <w:szCs w:val="24"/>
        </w:rPr>
        <w:t>и</w:t>
      </w:r>
      <w:r w:rsidRPr="007D62EF">
        <w:rPr>
          <w:rFonts w:ascii="Arial" w:hAnsi="Arial" w:cs="Arial"/>
          <w:spacing w:val="-7"/>
          <w:sz w:val="24"/>
          <w:szCs w:val="24"/>
        </w:rPr>
        <w:t xml:space="preserve"> </w:t>
      </w:r>
      <w:r w:rsidRPr="007D62EF">
        <w:rPr>
          <w:rFonts w:ascii="Arial" w:hAnsi="Arial" w:cs="Arial"/>
          <w:sz w:val="24"/>
          <w:szCs w:val="24"/>
        </w:rPr>
        <w:t>организации</w:t>
      </w:r>
      <w:r w:rsidRPr="007D62EF">
        <w:rPr>
          <w:rFonts w:ascii="Arial" w:hAnsi="Arial" w:cs="Arial"/>
          <w:spacing w:val="-4"/>
          <w:sz w:val="24"/>
          <w:szCs w:val="24"/>
        </w:rPr>
        <w:t xml:space="preserve"> </w:t>
      </w:r>
      <w:r w:rsidRPr="007D62EF">
        <w:rPr>
          <w:rFonts w:ascii="Arial" w:hAnsi="Arial" w:cs="Arial"/>
          <w:sz w:val="24"/>
          <w:szCs w:val="24"/>
        </w:rPr>
        <w:t>также</w:t>
      </w:r>
      <w:r w:rsidRPr="007D62EF">
        <w:rPr>
          <w:rFonts w:ascii="Arial" w:hAnsi="Arial" w:cs="Arial"/>
          <w:spacing w:val="-4"/>
          <w:sz w:val="24"/>
          <w:szCs w:val="24"/>
        </w:rPr>
        <w:t xml:space="preserve"> </w:t>
      </w:r>
      <w:r w:rsidRPr="007D62EF">
        <w:rPr>
          <w:rFonts w:ascii="Arial" w:hAnsi="Arial" w:cs="Arial"/>
          <w:sz w:val="24"/>
          <w:szCs w:val="24"/>
        </w:rPr>
        <w:t>имеют</w:t>
      </w:r>
      <w:r w:rsidRPr="007D62EF">
        <w:rPr>
          <w:rFonts w:ascii="Arial" w:hAnsi="Arial" w:cs="Arial"/>
          <w:spacing w:val="-5"/>
          <w:sz w:val="24"/>
          <w:szCs w:val="24"/>
        </w:rPr>
        <w:t xml:space="preserve"> </w:t>
      </w:r>
      <w:r w:rsidRPr="007D62EF">
        <w:rPr>
          <w:rFonts w:ascii="Arial" w:hAnsi="Arial" w:cs="Arial"/>
          <w:spacing w:val="-2"/>
          <w:sz w:val="24"/>
          <w:szCs w:val="24"/>
        </w:rPr>
        <w:t>право:</w:t>
      </w:r>
    </w:p>
    <w:p w:rsidR="007C5311" w:rsidRPr="007D62EF" w:rsidRDefault="00165559" w:rsidP="00863E49">
      <w:pPr>
        <w:pStyle w:val="a5"/>
        <w:ind w:firstLine="851"/>
        <w:jc w:val="both"/>
        <w:rPr>
          <w:rFonts w:ascii="Arial" w:hAnsi="Arial" w:cs="Arial"/>
          <w:sz w:val="24"/>
          <w:szCs w:val="24"/>
        </w:rPr>
      </w:pPr>
      <w:r w:rsidRPr="007D62EF">
        <w:rPr>
          <w:rFonts w:ascii="Arial" w:hAnsi="Arial" w:cs="Arial"/>
          <w:sz w:val="24"/>
          <w:szCs w:val="24"/>
        </w:rPr>
        <w:t xml:space="preserve">- </w:t>
      </w:r>
      <w:r w:rsidR="007C5311" w:rsidRPr="007D62EF">
        <w:rPr>
          <w:rFonts w:ascii="Arial" w:hAnsi="Arial" w:cs="Arial"/>
          <w:sz w:val="24"/>
          <w:szCs w:val="24"/>
        </w:rPr>
        <w:t>направлять замечания и предложения по улучшению доступности и качества</w:t>
      </w:r>
      <w:r w:rsidR="007C5311" w:rsidRPr="007D62EF">
        <w:rPr>
          <w:rFonts w:ascii="Arial" w:hAnsi="Arial" w:cs="Arial"/>
          <w:spacing w:val="40"/>
          <w:sz w:val="24"/>
          <w:szCs w:val="24"/>
        </w:rPr>
        <w:t xml:space="preserve"> </w:t>
      </w:r>
      <w:r w:rsidR="007C5311" w:rsidRPr="007D62EF">
        <w:rPr>
          <w:rFonts w:ascii="Arial" w:hAnsi="Arial" w:cs="Arial"/>
          <w:sz w:val="24"/>
          <w:szCs w:val="24"/>
        </w:rPr>
        <w:t>предоставления муниципальной услуги;</w:t>
      </w:r>
    </w:p>
    <w:p w:rsidR="007C5311" w:rsidRPr="007D62EF" w:rsidRDefault="00165559" w:rsidP="00863E49">
      <w:pPr>
        <w:pStyle w:val="a5"/>
        <w:tabs>
          <w:tab w:val="left" w:pos="1883"/>
          <w:tab w:val="left" w:pos="3705"/>
          <w:tab w:val="left" w:pos="4084"/>
          <w:tab w:val="left" w:pos="5029"/>
          <w:tab w:val="left" w:pos="5557"/>
          <w:tab w:val="left" w:pos="7229"/>
          <w:tab w:val="left" w:pos="8811"/>
        </w:tabs>
        <w:ind w:right="150" w:firstLine="851"/>
        <w:jc w:val="both"/>
        <w:rPr>
          <w:rFonts w:ascii="Arial" w:hAnsi="Arial" w:cs="Arial"/>
          <w:sz w:val="24"/>
          <w:szCs w:val="24"/>
        </w:rPr>
      </w:pPr>
      <w:r w:rsidRPr="007D62EF">
        <w:rPr>
          <w:rFonts w:ascii="Arial" w:hAnsi="Arial" w:cs="Arial"/>
          <w:spacing w:val="-2"/>
          <w:sz w:val="24"/>
          <w:szCs w:val="24"/>
        </w:rPr>
        <w:t xml:space="preserve">- </w:t>
      </w:r>
      <w:r w:rsidR="007C5311" w:rsidRPr="007D62EF">
        <w:rPr>
          <w:rFonts w:ascii="Arial" w:hAnsi="Arial" w:cs="Arial"/>
          <w:spacing w:val="-2"/>
          <w:sz w:val="24"/>
          <w:szCs w:val="24"/>
        </w:rPr>
        <w:t>вносить</w:t>
      </w:r>
      <w:r w:rsidR="007C5311" w:rsidRPr="007D62EF">
        <w:rPr>
          <w:rFonts w:ascii="Arial" w:hAnsi="Arial" w:cs="Arial"/>
          <w:sz w:val="24"/>
          <w:szCs w:val="24"/>
        </w:rPr>
        <w:tab/>
      </w:r>
      <w:r w:rsidR="007C5311" w:rsidRPr="007D62EF">
        <w:rPr>
          <w:rFonts w:ascii="Arial" w:hAnsi="Arial" w:cs="Arial"/>
          <w:spacing w:val="-2"/>
          <w:sz w:val="24"/>
          <w:szCs w:val="24"/>
        </w:rPr>
        <w:t>предложения</w:t>
      </w:r>
      <w:r w:rsidR="007C5311" w:rsidRPr="007D62EF">
        <w:rPr>
          <w:rFonts w:ascii="Arial" w:hAnsi="Arial" w:cs="Arial"/>
          <w:sz w:val="24"/>
          <w:szCs w:val="24"/>
        </w:rPr>
        <w:tab/>
      </w:r>
      <w:r w:rsidR="007C5311" w:rsidRPr="007D62EF">
        <w:rPr>
          <w:rFonts w:ascii="Arial" w:hAnsi="Arial" w:cs="Arial"/>
          <w:spacing w:val="-10"/>
          <w:sz w:val="24"/>
          <w:szCs w:val="24"/>
        </w:rPr>
        <w:t>о</w:t>
      </w:r>
      <w:r w:rsidR="007C5311" w:rsidRPr="007D62EF">
        <w:rPr>
          <w:rFonts w:ascii="Arial" w:hAnsi="Arial" w:cs="Arial"/>
          <w:sz w:val="24"/>
          <w:szCs w:val="24"/>
        </w:rPr>
        <w:tab/>
      </w:r>
      <w:r w:rsidR="007C5311" w:rsidRPr="007D62EF">
        <w:rPr>
          <w:rFonts w:ascii="Arial" w:hAnsi="Arial" w:cs="Arial"/>
          <w:spacing w:val="-4"/>
          <w:sz w:val="24"/>
          <w:szCs w:val="24"/>
        </w:rPr>
        <w:t>мерах</w:t>
      </w:r>
      <w:r w:rsidR="007C5311" w:rsidRPr="007D62EF">
        <w:rPr>
          <w:rFonts w:ascii="Arial" w:hAnsi="Arial" w:cs="Arial"/>
          <w:sz w:val="24"/>
          <w:szCs w:val="24"/>
        </w:rPr>
        <w:tab/>
      </w:r>
      <w:r w:rsidR="007C5311" w:rsidRPr="007D62EF">
        <w:rPr>
          <w:rFonts w:ascii="Arial" w:hAnsi="Arial" w:cs="Arial"/>
          <w:spacing w:val="-6"/>
          <w:sz w:val="24"/>
          <w:szCs w:val="24"/>
        </w:rPr>
        <w:t>по</w:t>
      </w:r>
      <w:r w:rsidR="007C5311" w:rsidRPr="007D62EF">
        <w:rPr>
          <w:rFonts w:ascii="Arial" w:hAnsi="Arial" w:cs="Arial"/>
          <w:sz w:val="24"/>
          <w:szCs w:val="24"/>
        </w:rPr>
        <w:tab/>
      </w:r>
      <w:r w:rsidR="007C5311" w:rsidRPr="007D62EF">
        <w:rPr>
          <w:rFonts w:ascii="Arial" w:hAnsi="Arial" w:cs="Arial"/>
          <w:spacing w:val="-2"/>
          <w:sz w:val="24"/>
          <w:szCs w:val="24"/>
        </w:rPr>
        <w:t>устранению</w:t>
      </w:r>
      <w:r w:rsidR="007C5311" w:rsidRPr="007D62EF">
        <w:rPr>
          <w:rFonts w:ascii="Arial" w:hAnsi="Arial" w:cs="Arial"/>
          <w:sz w:val="24"/>
          <w:szCs w:val="24"/>
        </w:rPr>
        <w:tab/>
      </w:r>
      <w:r w:rsidR="007C5311" w:rsidRPr="007D62EF">
        <w:rPr>
          <w:rFonts w:ascii="Arial" w:hAnsi="Arial" w:cs="Arial"/>
          <w:spacing w:val="-2"/>
          <w:sz w:val="24"/>
          <w:szCs w:val="24"/>
        </w:rPr>
        <w:t>нарушений</w:t>
      </w:r>
      <w:r w:rsidRPr="007D62EF">
        <w:rPr>
          <w:rFonts w:ascii="Arial" w:hAnsi="Arial" w:cs="Arial"/>
          <w:spacing w:val="-2"/>
          <w:sz w:val="24"/>
          <w:szCs w:val="24"/>
        </w:rPr>
        <w:t xml:space="preserve"> н</w:t>
      </w:r>
      <w:r w:rsidR="007C5311" w:rsidRPr="007D62EF">
        <w:rPr>
          <w:rFonts w:ascii="Arial" w:hAnsi="Arial" w:cs="Arial"/>
          <w:spacing w:val="-2"/>
          <w:sz w:val="24"/>
          <w:szCs w:val="24"/>
        </w:rPr>
        <w:t xml:space="preserve">астоящего </w:t>
      </w:r>
      <w:r w:rsidR="007C5311" w:rsidRPr="007D62EF">
        <w:rPr>
          <w:rFonts w:ascii="Arial" w:hAnsi="Arial" w:cs="Arial"/>
          <w:sz w:val="24"/>
          <w:szCs w:val="24"/>
        </w:rPr>
        <w:t>Административного регламента.</w:t>
      </w:r>
    </w:p>
    <w:p w:rsidR="007C5311" w:rsidRPr="007D62EF" w:rsidRDefault="00356326" w:rsidP="00863E49">
      <w:pPr>
        <w:pStyle w:val="12"/>
        <w:tabs>
          <w:tab w:val="left" w:pos="1362"/>
        </w:tabs>
        <w:spacing w:before="1"/>
        <w:ind w:left="0" w:right="148" w:firstLine="851"/>
        <w:rPr>
          <w:rFonts w:ascii="Arial" w:hAnsi="Arial" w:cs="Arial"/>
          <w:sz w:val="24"/>
          <w:szCs w:val="24"/>
        </w:rPr>
      </w:pPr>
      <w:r w:rsidRPr="007D62EF">
        <w:rPr>
          <w:rFonts w:ascii="Arial" w:hAnsi="Arial" w:cs="Arial"/>
          <w:sz w:val="24"/>
          <w:szCs w:val="24"/>
        </w:rPr>
        <w:t>7</w:t>
      </w:r>
      <w:r w:rsidR="00FE6E32">
        <w:rPr>
          <w:rFonts w:ascii="Arial" w:hAnsi="Arial" w:cs="Arial"/>
          <w:sz w:val="24"/>
          <w:szCs w:val="24"/>
        </w:rPr>
        <w:t>7</w:t>
      </w:r>
      <w:r w:rsidR="00165559" w:rsidRPr="007D62EF">
        <w:rPr>
          <w:rFonts w:ascii="Arial" w:hAnsi="Arial" w:cs="Arial"/>
          <w:sz w:val="24"/>
          <w:szCs w:val="24"/>
        </w:rPr>
        <w:t xml:space="preserve">. </w:t>
      </w:r>
      <w:r w:rsidR="007C5311" w:rsidRPr="007D62EF">
        <w:rPr>
          <w:rFonts w:ascii="Arial" w:hAnsi="Arial" w:cs="Arial"/>
          <w:sz w:val="24"/>
          <w:szCs w:val="24"/>
        </w:rPr>
        <w:t>Должностные</w:t>
      </w:r>
      <w:r w:rsidR="007C5311" w:rsidRPr="007D62EF">
        <w:rPr>
          <w:rFonts w:ascii="Arial" w:hAnsi="Arial" w:cs="Arial"/>
          <w:spacing w:val="80"/>
          <w:sz w:val="24"/>
          <w:szCs w:val="24"/>
        </w:rPr>
        <w:t xml:space="preserve">  </w:t>
      </w:r>
      <w:r w:rsidR="007C5311" w:rsidRPr="007D62EF">
        <w:rPr>
          <w:rFonts w:ascii="Arial" w:hAnsi="Arial" w:cs="Arial"/>
          <w:sz w:val="24"/>
          <w:szCs w:val="24"/>
        </w:rPr>
        <w:t>лица</w:t>
      </w:r>
      <w:r w:rsidR="007C5311" w:rsidRPr="007D62EF">
        <w:rPr>
          <w:rFonts w:ascii="Arial" w:hAnsi="Arial" w:cs="Arial"/>
          <w:spacing w:val="80"/>
          <w:sz w:val="24"/>
          <w:szCs w:val="24"/>
        </w:rPr>
        <w:t xml:space="preserve">  </w:t>
      </w:r>
      <w:r w:rsidR="007C5311" w:rsidRPr="007D62EF">
        <w:rPr>
          <w:rFonts w:ascii="Arial" w:hAnsi="Arial" w:cs="Arial"/>
          <w:sz w:val="24"/>
          <w:szCs w:val="24"/>
        </w:rPr>
        <w:t>Уполномоченного</w:t>
      </w:r>
      <w:r w:rsidR="007C5311" w:rsidRPr="007D62EF">
        <w:rPr>
          <w:rFonts w:ascii="Arial" w:hAnsi="Arial" w:cs="Arial"/>
          <w:spacing w:val="80"/>
          <w:sz w:val="24"/>
          <w:szCs w:val="24"/>
        </w:rPr>
        <w:t xml:space="preserve">  </w:t>
      </w:r>
      <w:r w:rsidR="007C5311" w:rsidRPr="007D62EF">
        <w:rPr>
          <w:rFonts w:ascii="Arial" w:hAnsi="Arial" w:cs="Arial"/>
          <w:sz w:val="24"/>
          <w:szCs w:val="24"/>
        </w:rPr>
        <w:t>органа</w:t>
      </w:r>
      <w:r w:rsidR="007C5311" w:rsidRPr="007D62EF">
        <w:rPr>
          <w:rFonts w:ascii="Arial" w:hAnsi="Arial" w:cs="Arial"/>
          <w:spacing w:val="80"/>
          <w:sz w:val="24"/>
          <w:szCs w:val="24"/>
        </w:rPr>
        <w:t xml:space="preserve">  </w:t>
      </w:r>
      <w:r w:rsidR="007C5311" w:rsidRPr="007D62EF">
        <w:rPr>
          <w:rFonts w:ascii="Arial" w:hAnsi="Arial" w:cs="Arial"/>
          <w:sz w:val="24"/>
          <w:szCs w:val="24"/>
        </w:rPr>
        <w:t>принимают</w:t>
      </w:r>
      <w:r w:rsidR="007C5311" w:rsidRPr="007D62EF">
        <w:rPr>
          <w:rFonts w:ascii="Arial" w:hAnsi="Arial" w:cs="Arial"/>
          <w:spacing w:val="80"/>
          <w:sz w:val="24"/>
          <w:szCs w:val="24"/>
        </w:rPr>
        <w:t xml:space="preserve">  </w:t>
      </w:r>
      <w:r w:rsidR="007C5311" w:rsidRPr="007D62EF">
        <w:rPr>
          <w:rFonts w:ascii="Arial" w:hAnsi="Arial" w:cs="Arial"/>
          <w:sz w:val="24"/>
          <w:szCs w:val="24"/>
        </w:rPr>
        <w:t>меры к прекращению допущенных нарушений, устраняют причины и условия, способствующие совершению нарушений.</w:t>
      </w:r>
    </w:p>
    <w:p w:rsidR="007C5311" w:rsidRPr="007D62EF" w:rsidRDefault="007C5311" w:rsidP="00863E49">
      <w:pPr>
        <w:pStyle w:val="a5"/>
        <w:ind w:left="137" w:right="147" w:firstLine="851"/>
        <w:jc w:val="both"/>
        <w:rPr>
          <w:rFonts w:ascii="Arial" w:hAnsi="Arial" w:cs="Arial"/>
          <w:sz w:val="24"/>
          <w:szCs w:val="24"/>
        </w:rPr>
      </w:pPr>
      <w:r w:rsidRPr="007D62EF">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52D7" w:rsidRPr="007D62EF" w:rsidRDefault="00CD52D7" w:rsidP="00863E49">
      <w:pPr>
        <w:pStyle w:val="a5"/>
        <w:spacing w:before="7"/>
        <w:ind w:firstLine="851"/>
        <w:jc w:val="both"/>
        <w:rPr>
          <w:rFonts w:ascii="Arial" w:hAnsi="Arial" w:cs="Arial"/>
          <w:sz w:val="24"/>
          <w:szCs w:val="24"/>
        </w:rPr>
      </w:pPr>
    </w:p>
    <w:p w:rsidR="007C5311" w:rsidRPr="007D62EF" w:rsidRDefault="00C038CD" w:rsidP="0024155C">
      <w:pPr>
        <w:pStyle w:val="1"/>
        <w:numPr>
          <w:ilvl w:val="0"/>
          <w:numId w:val="0"/>
        </w:numPr>
        <w:tabs>
          <w:tab w:val="clear" w:pos="4158"/>
          <w:tab w:val="left" w:pos="0"/>
        </w:tabs>
        <w:jc w:val="center"/>
      </w:pPr>
      <w:r w:rsidRPr="007D62EF">
        <w:t xml:space="preserve">РАЗДЕЛ </w:t>
      </w:r>
      <w:r w:rsidRPr="007D62EF">
        <w:rPr>
          <w:lang w:val="en-US"/>
        </w:rPr>
        <w:t>V</w:t>
      </w:r>
      <w:r w:rsidRPr="007D62EF">
        <w:t xml:space="preserve">. </w:t>
      </w:r>
      <w:r w:rsidR="00B867A1" w:rsidRPr="007D62EF">
        <w:t>ДОСУДЕБНЫЙ</w:t>
      </w:r>
      <w:r w:rsidR="00B867A1" w:rsidRPr="007D62EF">
        <w:rPr>
          <w:spacing w:val="-6"/>
        </w:rPr>
        <w:t xml:space="preserve"> </w:t>
      </w:r>
      <w:r w:rsidR="00B867A1" w:rsidRPr="007D62EF">
        <w:t>(ВНЕСУДЕБНЫЙ)</w:t>
      </w:r>
      <w:r w:rsidR="00B867A1" w:rsidRPr="007D62EF">
        <w:rPr>
          <w:spacing w:val="-5"/>
        </w:rPr>
        <w:t xml:space="preserve"> </w:t>
      </w:r>
      <w:r w:rsidR="00B867A1" w:rsidRPr="007D62EF">
        <w:t>ПОРЯДОК</w:t>
      </w:r>
      <w:r w:rsidR="00B867A1" w:rsidRPr="007D62EF">
        <w:rPr>
          <w:spacing w:val="-9"/>
        </w:rPr>
        <w:t xml:space="preserve"> </w:t>
      </w:r>
      <w:r w:rsidR="00B867A1" w:rsidRPr="007D62EF">
        <w:t>ОБЖАЛОВАНИЯ</w:t>
      </w:r>
      <w:r w:rsidR="00B867A1" w:rsidRPr="007D62EF">
        <w:rPr>
          <w:spacing w:val="-7"/>
        </w:rPr>
        <w:t xml:space="preserve"> </w:t>
      </w:r>
      <w:r w:rsidR="00B867A1" w:rsidRPr="007D62EF">
        <w:t>РЕШЕНИЙ</w:t>
      </w:r>
      <w:r w:rsidR="00B867A1" w:rsidRPr="007D62EF">
        <w:rPr>
          <w:spacing w:val="-6"/>
        </w:rPr>
        <w:t xml:space="preserve"> </w:t>
      </w:r>
      <w:r w:rsidR="00B867A1" w:rsidRPr="007D62EF">
        <w:t>И</w:t>
      </w:r>
      <w:r w:rsidR="00B867A1" w:rsidRPr="007D62EF">
        <w:rPr>
          <w:spacing w:val="-7"/>
        </w:rPr>
        <w:t xml:space="preserve"> </w:t>
      </w:r>
      <w:r w:rsidR="00B867A1" w:rsidRPr="007D62EF">
        <w:t>ДЕЙСТВИЙ (БЕЗДЕЙСТВИЯ) ОРГАНА, ПРЕДОСТАВЛЯЮЩЕГО МУНИЦИПАЛЬНУЮ УСЛУГУ, МФЦ, ОРГАНИЗАЦИЙ, УКАЗАННЫХ В ЧАСТИ 1.1 СТАТЬИ 16 ФЕДЕРАЛЬНОГО ЗАКОНА</w:t>
      </w:r>
      <w:r w:rsidR="00B867A1" w:rsidRPr="007D62EF">
        <w:rPr>
          <w:spacing w:val="-2"/>
        </w:rPr>
        <w:t xml:space="preserve"> </w:t>
      </w:r>
      <w:r w:rsidR="00B867A1" w:rsidRPr="007D62EF">
        <w:t>№</w:t>
      </w:r>
      <w:r w:rsidR="00B867A1" w:rsidRPr="007D62EF">
        <w:rPr>
          <w:spacing w:val="-5"/>
        </w:rPr>
        <w:t xml:space="preserve"> </w:t>
      </w:r>
      <w:r w:rsidR="00B867A1" w:rsidRPr="007D62EF">
        <w:t>210-ФЗ,</w:t>
      </w:r>
      <w:r w:rsidR="00B867A1" w:rsidRPr="007D62EF">
        <w:rPr>
          <w:spacing w:val="-6"/>
        </w:rPr>
        <w:t xml:space="preserve"> </w:t>
      </w:r>
      <w:r w:rsidR="00B867A1" w:rsidRPr="007D62EF">
        <w:t>А</w:t>
      </w:r>
      <w:r w:rsidR="00B867A1" w:rsidRPr="007D62EF">
        <w:rPr>
          <w:spacing w:val="-2"/>
        </w:rPr>
        <w:t xml:space="preserve"> </w:t>
      </w:r>
      <w:r w:rsidR="00B867A1" w:rsidRPr="007D62EF">
        <w:t>ТАКЖЕ</w:t>
      </w:r>
      <w:r w:rsidR="00B867A1" w:rsidRPr="007D62EF">
        <w:rPr>
          <w:spacing w:val="-3"/>
        </w:rPr>
        <w:t xml:space="preserve"> </w:t>
      </w:r>
      <w:r w:rsidR="00B867A1" w:rsidRPr="007D62EF">
        <w:t>ИХ</w:t>
      </w:r>
      <w:r w:rsidR="00B867A1" w:rsidRPr="007D62EF">
        <w:rPr>
          <w:spacing w:val="-2"/>
        </w:rPr>
        <w:t xml:space="preserve"> </w:t>
      </w:r>
      <w:r w:rsidR="00B867A1" w:rsidRPr="007D62EF">
        <w:t>ДОЛЖНОСТНЫХ</w:t>
      </w:r>
      <w:r w:rsidR="00B867A1" w:rsidRPr="007D62EF">
        <w:rPr>
          <w:spacing w:val="-6"/>
        </w:rPr>
        <w:t xml:space="preserve"> </w:t>
      </w:r>
      <w:r w:rsidR="00B867A1" w:rsidRPr="007D62EF">
        <w:t>ЛИЦ,</w:t>
      </w:r>
      <w:r w:rsidR="00B867A1" w:rsidRPr="007D62EF">
        <w:rPr>
          <w:spacing w:val="-4"/>
        </w:rPr>
        <w:t xml:space="preserve"> </w:t>
      </w:r>
      <w:r w:rsidR="00B867A1" w:rsidRPr="007D62EF">
        <w:t>МУНИЦИПАЛЬНЫХ СЛУЖАЩИХ, РАБОТНИКОВ</w:t>
      </w:r>
    </w:p>
    <w:p w:rsidR="007C5311" w:rsidRPr="007D62EF" w:rsidRDefault="007C5311" w:rsidP="00863E49">
      <w:pPr>
        <w:pStyle w:val="a5"/>
        <w:spacing w:before="11"/>
        <w:ind w:firstLine="851"/>
        <w:jc w:val="both"/>
        <w:rPr>
          <w:rFonts w:ascii="Arial" w:hAnsi="Arial" w:cs="Arial"/>
          <w:b/>
          <w:sz w:val="24"/>
          <w:szCs w:val="24"/>
        </w:rPr>
      </w:pPr>
    </w:p>
    <w:p w:rsidR="007C5311" w:rsidRPr="007D62EF" w:rsidRDefault="00356326" w:rsidP="00863E49">
      <w:pPr>
        <w:pStyle w:val="12"/>
        <w:tabs>
          <w:tab w:val="left" w:pos="0"/>
        </w:tabs>
        <w:spacing w:before="79"/>
        <w:ind w:left="0" w:right="142" w:firstLine="851"/>
        <w:rPr>
          <w:rFonts w:ascii="Arial" w:hAnsi="Arial" w:cs="Arial"/>
          <w:sz w:val="24"/>
          <w:szCs w:val="24"/>
        </w:rPr>
      </w:pPr>
      <w:r w:rsidRPr="007D62EF">
        <w:rPr>
          <w:rFonts w:ascii="Arial" w:hAnsi="Arial" w:cs="Arial"/>
          <w:sz w:val="24"/>
          <w:szCs w:val="24"/>
        </w:rPr>
        <w:t>7</w:t>
      </w:r>
      <w:r w:rsidR="00FE6E32">
        <w:rPr>
          <w:rFonts w:ascii="Arial" w:hAnsi="Arial" w:cs="Arial"/>
          <w:sz w:val="24"/>
          <w:szCs w:val="24"/>
        </w:rPr>
        <w:t>8</w:t>
      </w:r>
      <w:r w:rsidR="00C038CD" w:rsidRPr="007D62EF">
        <w:rPr>
          <w:rFonts w:ascii="Arial" w:hAnsi="Arial" w:cs="Arial"/>
          <w:sz w:val="24"/>
          <w:szCs w:val="24"/>
        </w:rPr>
        <w:t xml:space="preserve">. </w:t>
      </w:r>
      <w:r w:rsidR="007C5311" w:rsidRPr="007D62EF">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w:t>
      </w:r>
      <w:r w:rsidR="007C5311" w:rsidRPr="007D62EF">
        <w:rPr>
          <w:rFonts w:ascii="Arial" w:hAnsi="Arial" w:cs="Arial"/>
          <w:spacing w:val="80"/>
          <w:sz w:val="24"/>
          <w:szCs w:val="24"/>
        </w:rPr>
        <w:t xml:space="preserve"> </w:t>
      </w:r>
      <w:r w:rsidR="00D60951" w:rsidRPr="007D62EF">
        <w:rPr>
          <w:rFonts w:ascii="Arial" w:hAnsi="Arial" w:cs="Arial"/>
          <w:sz w:val="24"/>
          <w:szCs w:val="24"/>
        </w:rPr>
        <w:t>муниципальных</w:t>
      </w:r>
      <w:r w:rsidR="007C5311" w:rsidRPr="007D62EF">
        <w:rPr>
          <w:rFonts w:ascii="Arial" w:hAnsi="Arial" w:cs="Arial"/>
          <w:spacing w:val="80"/>
          <w:sz w:val="24"/>
          <w:szCs w:val="24"/>
        </w:rPr>
        <w:t xml:space="preserve"> </w:t>
      </w:r>
      <w:r w:rsidR="007C5311" w:rsidRPr="007D62EF">
        <w:rPr>
          <w:rFonts w:ascii="Arial" w:hAnsi="Arial" w:cs="Arial"/>
          <w:sz w:val="24"/>
          <w:szCs w:val="24"/>
        </w:rPr>
        <w:t>служащих,</w:t>
      </w:r>
      <w:r w:rsidR="007C5311" w:rsidRPr="007D62EF">
        <w:rPr>
          <w:rFonts w:ascii="Arial" w:hAnsi="Arial" w:cs="Arial"/>
          <w:spacing w:val="80"/>
          <w:sz w:val="24"/>
          <w:szCs w:val="24"/>
        </w:rPr>
        <w:t xml:space="preserve"> </w:t>
      </w:r>
      <w:r w:rsidR="007C5311" w:rsidRPr="007D62EF">
        <w:rPr>
          <w:rFonts w:ascii="Arial" w:hAnsi="Arial" w:cs="Arial"/>
          <w:sz w:val="24"/>
          <w:szCs w:val="24"/>
        </w:rPr>
        <w:t>МФЦ,</w:t>
      </w:r>
      <w:r w:rsidR="007C5311" w:rsidRPr="007D62EF">
        <w:rPr>
          <w:rFonts w:ascii="Arial" w:hAnsi="Arial" w:cs="Arial"/>
          <w:spacing w:val="80"/>
          <w:sz w:val="24"/>
          <w:szCs w:val="24"/>
        </w:rPr>
        <w:t xml:space="preserve"> </w:t>
      </w:r>
      <w:r w:rsidR="007C5311" w:rsidRPr="007D62EF">
        <w:rPr>
          <w:rFonts w:ascii="Arial" w:hAnsi="Arial" w:cs="Arial"/>
          <w:sz w:val="24"/>
          <w:szCs w:val="24"/>
        </w:rPr>
        <w:t>работника</w:t>
      </w:r>
      <w:r w:rsidR="007C5311" w:rsidRPr="007D62EF">
        <w:rPr>
          <w:rFonts w:ascii="Arial" w:hAnsi="Arial" w:cs="Arial"/>
          <w:spacing w:val="80"/>
          <w:sz w:val="24"/>
          <w:szCs w:val="24"/>
        </w:rPr>
        <w:t xml:space="preserve"> </w:t>
      </w:r>
      <w:r w:rsidR="007C5311" w:rsidRPr="007D62EF">
        <w:rPr>
          <w:rFonts w:ascii="Arial" w:hAnsi="Arial" w:cs="Arial"/>
          <w:sz w:val="24"/>
          <w:szCs w:val="24"/>
        </w:rPr>
        <w:t>МФЦ,</w:t>
      </w:r>
      <w:r w:rsidR="00D60951" w:rsidRPr="007D62EF">
        <w:rPr>
          <w:rFonts w:ascii="Arial" w:hAnsi="Arial" w:cs="Arial"/>
          <w:sz w:val="24"/>
          <w:szCs w:val="24"/>
        </w:rPr>
        <w:t xml:space="preserve"> </w:t>
      </w:r>
      <w:r w:rsidR="007C5311" w:rsidRPr="007D62EF">
        <w:rPr>
          <w:rFonts w:ascii="Arial" w:hAnsi="Arial" w:cs="Arial"/>
          <w:sz w:val="24"/>
          <w:szCs w:val="24"/>
        </w:rPr>
        <w:t xml:space="preserve">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w:t>
      </w:r>
      <w:r w:rsidR="00D60951" w:rsidRPr="007D62EF">
        <w:rPr>
          <w:rFonts w:ascii="Arial" w:hAnsi="Arial" w:cs="Arial"/>
          <w:sz w:val="24"/>
          <w:szCs w:val="24"/>
        </w:rPr>
        <w:t>–</w:t>
      </w:r>
      <w:r w:rsidR="007C5311" w:rsidRPr="007D62EF">
        <w:rPr>
          <w:rFonts w:ascii="Arial" w:hAnsi="Arial" w:cs="Arial"/>
          <w:sz w:val="24"/>
          <w:szCs w:val="24"/>
        </w:rPr>
        <w:t xml:space="preserve"> жалоба).</w:t>
      </w:r>
    </w:p>
    <w:p w:rsidR="00EA476F" w:rsidRPr="007D62EF" w:rsidRDefault="00EA476F" w:rsidP="00863E49">
      <w:pPr>
        <w:pStyle w:val="1"/>
        <w:numPr>
          <w:ilvl w:val="0"/>
          <w:numId w:val="0"/>
        </w:numPr>
        <w:ind w:left="3970" w:firstLine="851"/>
        <w:jc w:val="both"/>
      </w:pPr>
    </w:p>
    <w:p w:rsidR="009E6573" w:rsidRPr="0061172F" w:rsidRDefault="009E6573" w:rsidP="0024155C">
      <w:pPr>
        <w:pStyle w:val="ConsPlusNormal"/>
        <w:ind w:firstLine="709"/>
        <w:jc w:val="center"/>
        <w:rPr>
          <w:sz w:val="24"/>
          <w:szCs w:val="24"/>
        </w:rPr>
      </w:pPr>
      <w:r w:rsidRPr="0061172F">
        <w:rPr>
          <w:sz w:val="24"/>
          <w:szCs w:val="24"/>
        </w:rPr>
        <w:t xml:space="preserve">Глава </w:t>
      </w:r>
      <w:r>
        <w:rPr>
          <w:sz w:val="24"/>
          <w:szCs w:val="24"/>
        </w:rPr>
        <w:t>3</w:t>
      </w:r>
      <w:r w:rsidR="00FE6E32">
        <w:rPr>
          <w:sz w:val="24"/>
          <w:szCs w:val="24"/>
        </w:rPr>
        <w:t>6</w:t>
      </w:r>
      <w:r w:rsidRPr="0061172F">
        <w:rPr>
          <w:sz w:val="24"/>
          <w:szCs w:val="24"/>
        </w:rPr>
        <w:t>.</w:t>
      </w:r>
      <w:r w:rsidR="009220D7">
        <w:rPr>
          <w:sz w:val="24"/>
          <w:szCs w:val="24"/>
        </w:rPr>
        <w:t xml:space="preserve"> </w:t>
      </w:r>
      <w:r w:rsidRPr="0061172F">
        <w:rPr>
          <w:sz w:val="24"/>
          <w:szCs w:val="24"/>
        </w:rPr>
        <w:t>ОРГАНЫ И УПОЛНОМОЧЕННЫЕ НА РАССМОТРЕНИЕ ЖАЛОБЫ ДОЛЖНОСТНЫЕ ЛИЦА, КОТОРЫМ МОЖЕТ БЫТЬ НАПРАВЛЕНА ЖАЛОБА</w:t>
      </w:r>
      <w:r>
        <w:rPr>
          <w:sz w:val="24"/>
          <w:szCs w:val="24"/>
        </w:rPr>
        <w:t xml:space="preserve"> ЗАЯВИТЕЛЯ ИЛИ</w:t>
      </w:r>
      <w:r w:rsidRPr="0061172F">
        <w:rPr>
          <w:sz w:val="24"/>
          <w:szCs w:val="24"/>
        </w:rPr>
        <w:t xml:space="preserve"> ЕГО ПРЕДСТАВИТЕЛЯ В ДОСУДЕБНОМ (ВНЕСУДЕБНОМ) ПОРЯДКЕ</w:t>
      </w:r>
    </w:p>
    <w:p w:rsidR="009E6573" w:rsidRPr="0061172F" w:rsidRDefault="009E6573" w:rsidP="0024155C">
      <w:pPr>
        <w:pStyle w:val="ConsPlusNormal"/>
        <w:ind w:firstLine="709"/>
        <w:jc w:val="center"/>
        <w:rPr>
          <w:sz w:val="24"/>
          <w:szCs w:val="24"/>
        </w:rPr>
      </w:pPr>
    </w:p>
    <w:p w:rsidR="009E6573" w:rsidRDefault="00FE6E32" w:rsidP="00863E49">
      <w:pPr>
        <w:autoSpaceDE w:val="0"/>
        <w:autoSpaceDN w:val="0"/>
        <w:adjustRightInd w:val="0"/>
        <w:ind w:firstLine="709"/>
        <w:jc w:val="both"/>
        <w:rPr>
          <w:rFonts w:ascii="Arial" w:hAnsi="Arial" w:cs="Arial"/>
        </w:rPr>
      </w:pPr>
      <w:r>
        <w:rPr>
          <w:rFonts w:ascii="Arial" w:hAnsi="Arial" w:cs="Arial"/>
        </w:rPr>
        <w:t>79</w:t>
      </w:r>
      <w:r w:rsidR="009E6573">
        <w:rPr>
          <w:rFonts w:ascii="Arial" w:hAnsi="Arial" w:cs="Arial"/>
        </w:rPr>
        <w:t>.</w:t>
      </w:r>
      <w:r w:rsidR="009E6573" w:rsidRPr="0061172F">
        <w:rPr>
          <w:rFonts w:ascii="Arial" w:hAnsi="Arial" w:cs="Arial"/>
        </w:rPr>
        <w:t xml:space="preserve"> Жалоба на решения, действия (бездействие) </w:t>
      </w:r>
      <w:r w:rsidR="009E6573">
        <w:rPr>
          <w:rFonts w:ascii="Arial" w:hAnsi="Arial" w:cs="Arial"/>
        </w:rPr>
        <w:t>сотрудников Уполномоченного органа подается З</w:t>
      </w:r>
      <w:r w:rsidR="009E6573" w:rsidRPr="0061172F">
        <w:rPr>
          <w:rFonts w:ascii="Arial" w:hAnsi="Arial" w:cs="Arial"/>
        </w:rPr>
        <w:t xml:space="preserve">аявителем в письменной форме на бумажном носителе, в электронной форме на имя </w:t>
      </w:r>
      <w:r w:rsidR="009E6573">
        <w:rPr>
          <w:rFonts w:ascii="Arial" w:hAnsi="Arial" w:cs="Arial"/>
        </w:rPr>
        <w:t>руководителя Уполномоченного органа.</w:t>
      </w:r>
    </w:p>
    <w:p w:rsidR="009E6573" w:rsidRPr="001E79AD" w:rsidRDefault="009E6573" w:rsidP="00863E49">
      <w:pPr>
        <w:autoSpaceDE w:val="0"/>
        <w:autoSpaceDN w:val="0"/>
        <w:adjustRightInd w:val="0"/>
        <w:ind w:firstLine="709"/>
        <w:jc w:val="both"/>
        <w:rPr>
          <w:rFonts w:ascii="Arial" w:hAnsi="Arial" w:cs="Arial"/>
        </w:rPr>
      </w:pPr>
    </w:p>
    <w:p w:rsidR="009E6573" w:rsidRPr="0061172F" w:rsidRDefault="009E6573" w:rsidP="0024155C">
      <w:pPr>
        <w:pStyle w:val="ConsPlusNormal"/>
        <w:ind w:firstLine="709"/>
        <w:jc w:val="center"/>
        <w:rPr>
          <w:sz w:val="24"/>
          <w:szCs w:val="24"/>
        </w:rPr>
      </w:pPr>
      <w:r>
        <w:rPr>
          <w:sz w:val="24"/>
          <w:szCs w:val="24"/>
        </w:rPr>
        <w:t>Глава 3</w:t>
      </w:r>
      <w:r w:rsidR="00FE6E32">
        <w:rPr>
          <w:sz w:val="24"/>
          <w:szCs w:val="24"/>
        </w:rPr>
        <w:t>7</w:t>
      </w:r>
      <w:r w:rsidRPr="0061172F">
        <w:rPr>
          <w:sz w:val="24"/>
          <w:szCs w:val="24"/>
        </w:rPr>
        <w:t>. ПОРЯДОК ПОДАЧИ И РАССМОТРЕНИЯ ЖАЛОБЫ</w:t>
      </w:r>
    </w:p>
    <w:p w:rsidR="009E6573" w:rsidRPr="0061172F" w:rsidRDefault="009E6573" w:rsidP="00863E49">
      <w:pPr>
        <w:pStyle w:val="ConsPlusNormal"/>
        <w:ind w:firstLine="709"/>
        <w:jc w:val="both"/>
        <w:rPr>
          <w:sz w:val="24"/>
          <w:szCs w:val="24"/>
        </w:rPr>
      </w:pPr>
    </w:p>
    <w:p w:rsidR="009E6573" w:rsidRPr="0061172F" w:rsidRDefault="00FE487B" w:rsidP="00863E49">
      <w:pPr>
        <w:autoSpaceDE w:val="0"/>
        <w:autoSpaceDN w:val="0"/>
        <w:adjustRightInd w:val="0"/>
        <w:spacing w:line="242" w:lineRule="auto"/>
        <w:ind w:firstLine="709"/>
        <w:jc w:val="both"/>
        <w:rPr>
          <w:rFonts w:ascii="Arial" w:hAnsi="Arial" w:cs="Arial"/>
        </w:rPr>
      </w:pPr>
      <w:r>
        <w:rPr>
          <w:rFonts w:ascii="Arial" w:hAnsi="Arial" w:cs="Arial"/>
        </w:rPr>
        <w:t>8</w:t>
      </w:r>
      <w:r w:rsidR="00FE6E32">
        <w:rPr>
          <w:rFonts w:ascii="Arial" w:hAnsi="Arial" w:cs="Arial"/>
        </w:rPr>
        <w:t>0</w:t>
      </w:r>
      <w:r w:rsidR="009E6573">
        <w:rPr>
          <w:rFonts w:ascii="Arial" w:hAnsi="Arial" w:cs="Arial"/>
        </w:rPr>
        <w:t xml:space="preserve">. </w:t>
      </w:r>
      <w:r w:rsidR="009E6573" w:rsidRPr="0061172F">
        <w:rPr>
          <w:rFonts w:ascii="Arial" w:hAnsi="Arial" w:cs="Arial"/>
        </w:rPr>
        <w:t>Жалоба может быть подана в письменной форме на бумажном носителе, в электронной форме одним из следующих способов:</w:t>
      </w:r>
    </w:p>
    <w:p w:rsidR="009E6573" w:rsidRPr="0061172F" w:rsidRDefault="009E6573" w:rsidP="00863E49">
      <w:pPr>
        <w:autoSpaceDE w:val="0"/>
        <w:autoSpaceDN w:val="0"/>
        <w:adjustRightInd w:val="0"/>
        <w:spacing w:line="242" w:lineRule="auto"/>
        <w:ind w:firstLine="709"/>
        <w:jc w:val="both"/>
        <w:rPr>
          <w:rFonts w:ascii="Arial" w:hAnsi="Arial" w:cs="Arial"/>
        </w:rPr>
      </w:pPr>
      <w:r w:rsidRPr="0061172F">
        <w:rPr>
          <w:rFonts w:ascii="Arial" w:hAnsi="Arial" w:cs="Arial"/>
        </w:rPr>
        <w:t>а) лично по адресу: 665268, Иркутская область, город Тулун, улица Ленина, 99; телефон/факс: 8(39530) 2-16-00.</w:t>
      </w:r>
    </w:p>
    <w:p w:rsidR="009E6573" w:rsidRPr="0061172F" w:rsidRDefault="009E6573" w:rsidP="00863E49">
      <w:pPr>
        <w:autoSpaceDE w:val="0"/>
        <w:autoSpaceDN w:val="0"/>
        <w:adjustRightInd w:val="0"/>
        <w:spacing w:line="242" w:lineRule="auto"/>
        <w:ind w:firstLine="709"/>
        <w:jc w:val="both"/>
        <w:rPr>
          <w:rFonts w:ascii="Arial" w:hAnsi="Arial" w:cs="Arial"/>
        </w:rPr>
      </w:pPr>
      <w:r w:rsidRPr="0061172F">
        <w:rPr>
          <w:rFonts w:ascii="Arial" w:hAnsi="Arial" w:cs="Arial"/>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9E6573" w:rsidRPr="0061172F" w:rsidRDefault="009E6573" w:rsidP="00863E49">
      <w:pPr>
        <w:autoSpaceDE w:val="0"/>
        <w:autoSpaceDN w:val="0"/>
        <w:adjustRightInd w:val="0"/>
        <w:spacing w:line="242" w:lineRule="auto"/>
        <w:ind w:firstLine="709"/>
        <w:jc w:val="both"/>
        <w:rPr>
          <w:rFonts w:ascii="Arial" w:hAnsi="Arial" w:cs="Arial"/>
        </w:rPr>
      </w:pPr>
      <w:r w:rsidRPr="0061172F">
        <w:rPr>
          <w:rFonts w:ascii="Arial" w:hAnsi="Arial" w:cs="Arial"/>
        </w:rPr>
        <w:t>б) через организации почтовой связи;</w:t>
      </w:r>
    </w:p>
    <w:p w:rsidR="009E6573" w:rsidRPr="0061172F" w:rsidRDefault="009E6573" w:rsidP="00863E49">
      <w:pPr>
        <w:autoSpaceDE w:val="0"/>
        <w:autoSpaceDN w:val="0"/>
        <w:adjustRightInd w:val="0"/>
        <w:spacing w:line="242" w:lineRule="auto"/>
        <w:ind w:firstLine="709"/>
        <w:jc w:val="both"/>
        <w:rPr>
          <w:rFonts w:ascii="Arial" w:hAnsi="Arial" w:cs="Arial"/>
        </w:rPr>
      </w:pPr>
      <w:r w:rsidRPr="0061172F">
        <w:rPr>
          <w:rFonts w:ascii="Arial" w:hAnsi="Arial" w:cs="Arial"/>
        </w:rPr>
        <w:t>в) с использованием информаци</w:t>
      </w:r>
      <w:r>
        <w:rPr>
          <w:rFonts w:ascii="Arial" w:hAnsi="Arial" w:cs="Arial"/>
        </w:rPr>
        <w:t>онно-телекоммуникационной сети «Интернет»</w:t>
      </w:r>
      <w:r w:rsidRPr="0061172F">
        <w:rPr>
          <w:rFonts w:ascii="Arial" w:hAnsi="Arial" w:cs="Arial"/>
        </w:rPr>
        <w:t>:</w:t>
      </w:r>
    </w:p>
    <w:p w:rsidR="009E6573" w:rsidRPr="0061172F" w:rsidRDefault="009E6573" w:rsidP="00863E49">
      <w:pPr>
        <w:autoSpaceDE w:val="0"/>
        <w:autoSpaceDN w:val="0"/>
        <w:adjustRightInd w:val="0"/>
        <w:spacing w:line="242" w:lineRule="auto"/>
        <w:ind w:firstLine="709"/>
        <w:jc w:val="both"/>
        <w:rPr>
          <w:rFonts w:ascii="Arial" w:hAnsi="Arial" w:cs="Arial"/>
        </w:rPr>
      </w:pPr>
      <w:r w:rsidRPr="0061172F">
        <w:rPr>
          <w:rFonts w:ascii="Arial" w:hAnsi="Arial" w:cs="Arial"/>
        </w:rPr>
        <w:t xml:space="preserve">электронная почта: </w:t>
      </w:r>
      <w:proofErr w:type="spellStart"/>
      <w:r w:rsidRPr="0061172F">
        <w:rPr>
          <w:rFonts w:ascii="Arial" w:hAnsi="Arial" w:cs="Arial"/>
          <w:lang w:val="en-US"/>
        </w:rPr>
        <w:t>tulun</w:t>
      </w:r>
      <w:proofErr w:type="spellEnd"/>
      <w:r w:rsidRPr="0061172F">
        <w:rPr>
          <w:rFonts w:ascii="Arial" w:hAnsi="Arial" w:cs="Arial"/>
        </w:rPr>
        <w:t xml:space="preserve"> – </w:t>
      </w:r>
      <w:proofErr w:type="spellStart"/>
      <w:r w:rsidRPr="0061172F">
        <w:rPr>
          <w:rFonts w:ascii="Arial" w:hAnsi="Arial" w:cs="Arial"/>
          <w:lang w:val="en-US"/>
        </w:rPr>
        <w:t>mer</w:t>
      </w:r>
      <w:proofErr w:type="spellEnd"/>
      <w:r w:rsidRPr="0061172F">
        <w:rPr>
          <w:rFonts w:ascii="Arial" w:hAnsi="Arial" w:cs="Arial"/>
        </w:rPr>
        <w:t>@</w:t>
      </w:r>
      <w:proofErr w:type="spellStart"/>
      <w:r w:rsidRPr="0061172F">
        <w:rPr>
          <w:rFonts w:ascii="Arial" w:hAnsi="Arial" w:cs="Arial"/>
          <w:lang w:val="en-US"/>
        </w:rPr>
        <w:t>irmail</w:t>
      </w:r>
      <w:proofErr w:type="spellEnd"/>
      <w:r w:rsidRPr="0061172F">
        <w:rPr>
          <w:rFonts w:ascii="Arial" w:hAnsi="Arial" w:cs="Arial"/>
        </w:rPr>
        <w:t>.</w:t>
      </w:r>
      <w:proofErr w:type="spellStart"/>
      <w:r w:rsidRPr="0061172F">
        <w:rPr>
          <w:rFonts w:ascii="Arial" w:hAnsi="Arial" w:cs="Arial"/>
          <w:lang w:val="en-US"/>
        </w:rPr>
        <w:t>ru</w:t>
      </w:r>
      <w:proofErr w:type="spellEnd"/>
    </w:p>
    <w:p w:rsidR="009E6573" w:rsidRPr="0061172F" w:rsidRDefault="009E6573" w:rsidP="00863E49">
      <w:pPr>
        <w:autoSpaceDE w:val="0"/>
        <w:autoSpaceDN w:val="0"/>
        <w:adjustRightInd w:val="0"/>
        <w:spacing w:line="242" w:lineRule="auto"/>
        <w:ind w:firstLine="709"/>
        <w:jc w:val="both"/>
        <w:rPr>
          <w:rFonts w:ascii="Arial" w:hAnsi="Arial" w:cs="Arial"/>
        </w:rPr>
      </w:pPr>
      <w:r>
        <w:rPr>
          <w:rFonts w:ascii="Arial" w:hAnsi="Arial" w:cs="Arial"/>
        </w:rPr>
        <w:t>официальный сайт У</w:t>
      </w:r>
      <w:r w:rsidRPr="0061172F">
        <w:rPr>
          <w:rFonts w:ascii="Arial" w:hAnsi="Arial" w:cs="Arial"/>
        </w:rPr>
        <w:t>полномоченного органа: http://www.</w:t>
      </w:r>
      <w:r w:rsidRPr="0061172F">
        <w:rPr>
          <w:rFonts w:ascii="Arial" w:hAnsi="Arial" w:cs="Arial"/>
          <w:lang w:val="en-US"/>
        </w:rPr>
        <w:t>tulunadm</w:t>
      </w:r>
      <w:r w:rsidRPr="0061172F">
        <w:rPr>
          <w:rFonts w:ascii="Arial" w:hAnsi="Arial" w:cs="Arial"/>
        </w:rPr>
        <w:t>.ru.</w:t>
      </w:r>
    </w:p>
    <w:p w:rsidR="009E6573" w:rsidRPr="0061172F" w:rsidRDefault="009E6573" w:rsidP="00863E49">
      <w:pPr>
        <w:autoSpaceDE w:val="0"/>
        <w:autoSpaceDN w:val="0"/>
        <w:adjustRightInd w:val="0"/>
        <w:spacing w:line="242" w:lineRule="auto"/>
        <w:ind w:firstLine="709"/>
        <w:jc w:val="both"/>
        <w:rPr>
          <w:rFonts w:ascii="Arial" w:hAnsi="Arial" w:cs="Arial"/>
        </w:rPr>
      </w:pPr>
      <w:r w:rsidRPr="0061172F">
        <w:rPr>
          <w:rFonts w:ascii="Arial" w:hAnsi="Arial" w:cs="Arial"/>
        </w:rPr>
        <w:t>г) посредством региональной государс</w:t>
      </w:r>
      <w:r>
        <w:rPr>
          <w:rFonts w:ascii="Arial" w:hAnsi="Arial" w:cs="Arial"/>
        </w:rPr>
        <w:t>твенной информационной системы «</w:t>
      </w:r>
      <w:r w:rsidRPr="0061172F">
        <w:rPr>
          <w:rFonts w:ascii="Arial" w:hAnsi="Arial" w:cs="Arial"/>
        </w:rPr>
        <w:t>Региональный портал государственных и муници</w:t>
      </w:r>
      <w:r>
        <w:rPr>
          <w:rFonts w:ascii="Arial" w:hAnsi="Arial" w:cs="Arial"/>
        </w:rPr>
        <w:t>пальных услуг Иркутской области»</w:t>
      </w:r>
      <w:r w:rsidRPr="0061172F">
        <w:rPr>
          <w:rFonts w:ascii="Arial" w:hAnsi="Arial" w:cs="Arial"/>
        </w:rPr>
        <w:t xml:space="preserve"> в информаци</w:t>
      </w:r>
      <w:r>
        <w:rPr>
          <w:rFonts w:ascii="Arial" w:hAnsi="Arial" w:cs="Arial"/>
        </w:rPr>
        <w:t>онно-телекоммуникационной сети «Интернет»</w:t>
      </w:r>
      <w:r w:rsidRPr="0061172F">
        <w:rPr>
          <w:rFonts w:ascii="Arial" w:hAnsi="Arial" w:cs="Arial"/>
        </w:rPr>
        <w:t>: http://38.gosuslugi.ru.</w:t>
      </w:r>
    </w:p>
    <w:p w:rsidR="009E6573" w:rsidRPr="0061172F" w:rsidRDefault="009E6573" w:rsidP="00863E49">
      <w:pPr>
        <w:autoSpaceDE w:val="0"/>
        <w:autoSpaceDN w:val="0"/>
        <w:adjustRightInd w:val="0"/>
        <w:spacing w:line="242" w:lineRule="auto"/>
        <w:ind w:firstLine="709"/>
        <w:jc w:val="both"/>
        <w:rPr>
          <w:rFonts w:ascii="Arial" w:hAnsi="Arial" w:cs="Arial"/>
        </w:rPr>
      </w:pPr>
      <w:r w:rsidRPr="0061172F">
        <w:rPr>
          <w:rFonts w:ascii="Arial" w:hAnsi="Arial" w:cs="Arial"/>
        </w:rPr>
        <w:t>д) через МФЦ.</w:t>
      </w:r>
    </w:p>
    <w:p w:rsidR="009E6573" w:rsidRPr="0061172F" w:rsidRDefault="009E6573" w:rsidP="00863E49">
      <w:pPr>
        <w:autoSpaceDE w:val="0"/>
        <w:autoSpaceDN w:val="0"/>
        <w:adjustRightInd w:val="0"/>
        <w:spacing w:line="242" w:lineRule="auto"/>
        <w:ind w:firstLine="709"/>
        <w:jc w:val="both"/>
        <w:rPr>
          <w:rFonts w:ascii="Arial" w:hAnsi="Arial" w:cs="Arial"/>
        </w:rPr>
      </w:pPr>
      <w:r w:rsidRPr="0061172F">
        <w:rPr>
          <w:rFonts w:ascii="Arial" w:hAnsi="Arial" w:cs="Arial"/>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w:t>
      </w:r>
      <w:r>
        <w:rPr>
          <w:rFonts w:ascii="Arial" w:hAnsi="Arial" w:cs="Arial"/>
        </w:rPr>
        <w:t xml:space="preserve"> центра или должностному лицу, У</w:t>
      </w:r>
      <w:r w:rsidRPr="0061172F">
        <w:rPr>
          <w:rFonts w:ascii="Arial" w:hAnsi="Arial" w:cs="Arial"/>
        </w:rPr>
        <w:t xml:space="preserve">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0" w:history="1">
        <w:r w:rsidRPr="0061172F">
          <w:rPr>
            <w:rFonts w:ascii="Arial" w:hAnsi="Arial" w:cs="Arial"/>
          </w:rPr>
          <w:t>частью 1.1 статьи 16</w:t>
        </w:r>
      </w:hyperlink>
      <w:r w:rsidRPr="0061172F">
        <w:rPr>
          <w:rFonts w:ascii="Arial" w:hAnsi="Arial" w:cs="Arial"/>
        </w:rPr>
        <w:t xml:space="preserve"> Федерального закона №210-ФЗ.</w:t>
      </w:r>
    </w:p>
    <w:p w:rsidR="009E6573" w:rsidRPr="0061172F" w:rsidRDefault="00FE487B" w:rsidP="00863E49">
      <w:pPr>
        <w:autoSpaceDE w:val="0"/>
        <w:autoSpaceDN w:val="0"/>
        <w:adjustRightInd w:val="0"/>
        <w:spacing w:line="242" w:lineRule="auto"/>
        <w:ind w:firstLine="709"/>
        <w:jc w:val="both"/>
        <w:rPr>
          <w:rFonts w:ascii="Arial" w:hAnsi="Arial" w:cs="Arial"/>
        </w:rPr>
      </w:pPr>
      <w:r>
        <w:rPr>
          <w:rFonts w:ascii="Arial" w:hAnsi="Arial" w:cs="Arial"/>
        </w:rPr>
        <w:t>8</w:t>
      </w:r>
      <w:r w:rsidR="00FE6E32">
        <w:rPr>
          <w:rFonts w:ascii="Arial" w:hAnsi="Arial" w:cs="Arial"/>
        </w:rPr>
        <w:t>1</w:t>
      </w:r>
      <w:r w:rsidR="009E6573">
        <w:rPr>
          <w:rFonts w:ascii="Arial" w:hAnsi="Arial" w:cs="Arial"/>
        </w:rPr>
        <w:t>.</w:t>
      </w:r>
      <w:r w:rsidR="009E6573" w:rsidRPr="0061172F">
        <w:rPr>
          <w:rFonts w:ascii="Arial" w:hAnsi="Arial" w:cs="Arial"/>
        </w:rPr>
        <w:t xml:space="preserve"> Прием жалоб в письменной форме также осуществляется в месте предоставления </w:t>
      </w:r>
      <w:r w:rsidR="009E6573">
        <w:rPr>
          <w:rFonts w:ascii="Arial" w:hAnsi="Arial" w:cs="Arial"/>
        </w:rPr>
        <w:t>Услуги (в месте, где З</w:t>
      </w:r>
      <w:r w:rsidR="009E6573" w:rsidRPr="0061172F">
        <w:rPr>
          <w:rFonts w:ascii="Arial" w:hAnsi="Arial" w:cs="Arial"/>
        </w:rPr>
        <w:t>аявитель подавал заявле</w:t>
      </w:r>
      <w:r w:rsidR="009E6573">
        <w:rPr>
          <w:rFonts w:ascii="Arial" w:hAnsi="Arial" w:cs="Arial"/>
        </w:rPr>
        <w:t>ние на получение У</w:t>
      </w:r>
      <w:r w:rsidR="009E6573" w:rsidRPr="0061172F">
        <w:rPr>
          <w:rFonts w:ascii="Arial" w:hAnsi="Arial" w:cs="Arial"/>
        </w:rPr>
        <w:t>слуги, нарушение порядка которой</w:t>
      </w:r>
      <w:r w:rsidR="009E6573">
        <w:rPr>
          <w:rFonts w:ascii="Arial" w:hAnsi="Arial" w:cs="Arial"/>
        </w:rPr>
        <w:t xml:space="preserve"> обжалуется, либо в месте, где З</w:t>
      </w:r>
      <w:r w:rsidR="009E6573" w:rsidRPr="0061172F">
        <w:rPr>
          <w:rFonts w:ascii="Arial" w:hAnsi="Arial" w:cs="Arial"/>
        </w:rPr>
        <w:t xml:space="preserve">аявителем получен результат указанной </w:t>
      </w:r>
      <w:r w:rsidR="009E6573">
        <w:rPr>
          <w:rFonts w:ascii="Arial" w:hAnsi="Arial" w:cs="Arial"/>
        </w:rPr>
        <w:t>У</w:t>
      </w:r>
      <w:r w:rsidR="009E6573" w:rsidRPr="0061172F">
        <w:rPr>
          <w:rFonts w:ascii="Arial" w:hAnsi="Arial" w:cs="Arial"/>
        </w:rPr>
        <w:t>слуги).</w:t>
      </w:r>
    </w:p>
    <w:p w:rsidR="009E6573" w:rsidRPr="0061172F" w:rsidRDefault="009E6573" w:rsidP="00863E49">
      <w:pPr>
        <w:autoSpaceDE w:val="0"/>
        <w:autoSpaceDN w:val="0"/>
        <w:adjustRightInd w:val="0"/>
        <w:spacing w:line="242" w:lineRule="auto"/>
        <w:ind w:firstLine="709"/>
        <w:jc w:val="both"/>
        <w:rPr>
          <w:rFonts w:ascii="Arial" w:hAnsi="Arial" w:cs="Arial"/>
        </w:rPr>
      </w:pPr>
      <w:r w:rsidRPr="0061172F">
        <w:rPr>
          <w:rFonts w:ascii="Arial" w:hAnsi="Arial" w:cs="Arial"/>
        </w:rPr>
        <w:t xml:space="preserve">Прием жалоб осуществляется в </w:t>
      </w:r>
      <w:r>
        <w:rPr>
          <w:rFonts w:ascii="Arial" w:hAnsi="Arial" w:cs="Arial"/>
        </w:rPr>
        <w:t>соответствии с графиком работы У</w:t>
      </w:r>
      <w:r w:rsidRPr="0061172F">
        <w:rPr>
          <w:rFonts w:ascii="Arial" w:hAnsi="Arial" w:cs="Arial"/>
        </w:rPr>
        <w:t>полномоченного органа.</w:t>
      </w:r>
    </w:p>
    <w:p w:rsidR="009E6573" w:rsidRDefault="00FE487B" w:rsidP="00863E49">
      <w:pPr>
        <w:autoSpaceDE w:val="0"/>
        <w:autoSpaceDN w:val="0"/>
        <w:adjustRightInd w:val="0"/>
        <w:spacing w:line="242" w:lineRule="auto"/>
        <w:ind w:firstLine="709"/>
        <w:jc w:val="both"/>
        <w:rPr>
          <w:rFonts w:ascii="Arial" w:hAnsi="Arial" w:cs="Arial"/>
        </w:rPr>
      </w:pPr>
      <w:r>
        <w:rPr>
          <w:rFonts w:ascii="Arial" w:hAnsi="Arial" w:cs="Arial"/>
        </w:rPr>
        <w:t>8</w:t>
      </w:r>
      <w:r w:rsidR="00FE6E32">
        <w:rPr>
          <w:rFonts w:ascii="Arial" w:hAnsi="Arial" w:cs="Arial"/>
        </w:rPr>
        <w:t>2</w:t>
      </w:r>
      <w:r w:rsidR="009E6573">
        <w:rPr>
          <w:rFonts w:ascii="Arial" w:hAnsi="Arial" w:cs="Arial"/>
        </w:rPr>
        <w:t>.</w:t>
      </w:r>
      <w:r w:rsidR="009E6573" w:rsidRPr="0061172F">
        <w:rPr>
          <w:rFonts w:ascii="Arial" w:hAnsi="Arial" w:cs="Arial"/>
        </w:rPr>
        <w:t xml:space="preserve"> Жалоба может</w:t>
      </w:r>
      <w:r w:rsidR="009E6573">
        <w:rPr>
          <w:rFonts w:ascii="Arial" w:hAnsi="Arial" w:cs="Arial"/>
        </w:rPr>
        <w:t xml:space="preserve"> быть подана при личном приеме З</w:t>
      </w:r>
      <w:r w:rsidR="009E6573" w:rsidRPr="0061172F">
        <w:rPr>
          <w:rFonts w:ascii="Arial" w:hAnsi="Arial" w:cs="Arial"/>
        </w:rPr>
        <w:t xml:space="preserve">аявителя. </w:t>
      </w:r>
    </w:p>
    <w:p w:rsidR="009E6573" w:rsidRPr="0061172F" w:rsidRDefault="00FE487B" w:rsidP="00863E49">
      <w:pPr>
        <w:autoSpaceDE w:val="0"/>
        <w:autoSpaceDN w:val="0"/>
        <w:adjustRightInd w:val="0"/>
        <w:spacing w:line="242" w:lineRule="auto"/>
        <w:ind w:firstLine="709"/>
        <w:jc w:val="both"/>
        <w:rPr>
          <w:rFonts w:ascii="Arial" w:hAnsi="Arial" w:cs="Arial"/>
        </w:rPr>
      </w:pPr>
      <w:r>
        <w:rPr>
          <w:rFonts w:ascii="Arial" w:hAnsi="Arial" w:cs="Arial"/>
        </w:rPr>
        <w:t>8</w:t>
      </w:r>
      <w:r w:rsidR="00FE6E32">
        <w:rPr>
          <w:rFonts w:ascii="Arial" w:hAnsi="Arial" w:cs="Arial"/>
        </w:rPr>
        <w:t>3</w:t>
      </w:r>
      <w:r w:rsidR="009E6573">
        <w:rPr>
          <w:rFonts w:ascii="Arial" w:hAnsi="Arial" w:cs="Arial"/>
        </w:rPr>
        <w:t>. Прием З</w:t>
      </w:r>
      <w:r w:rsidR="009E6573" w:rsidRPr="0061172F">
        <w:rPr>
          <w:rFonts w:ascii="Arial" w:hAnsi="Arial" w:cs="Arial"/>
        </w:rPr>
        <w:t xml:space="preserve">аявителей руководителем </w:t>
      </w:r>
      <w:r w:rsidR="009E6573">
        <w:rPr>
          <w:rFonts w:ascii="Arial" w:hAnsi="Arial" w:cs="Arial"/>
        </w:rPr>
        <w:t xml:space="preserve">Уполномоченного органа </w:t>
      </w:r>
      <w:r w:rsidR="009E6573" w:rsidRPr="0061172F">
        <w:rPr>
          <w:rFonts w:ascii="Arial" w:hAnsi="Arial" w:cs="Arial"/>
        </w:rPr>
        <w:t>проводится по предварительной записи, которая осуществля</w:t>
      </w:r>
      <w:r w:rsidR="009E6573">
        <w:rPr>
          <w:rFonts w:ascii="Arial" w:hAnsi="Arial" w:cs="Arial"/>
        </w:rPr>
        <w:t>ется по телефону: 8 (39530) 2-16-00</w:t>
      </w:r>
      <w:r w:rsidR="009E6573" w:rsidRPr="0061172F">
        <w:rPr>
          <w:rFonts w:ascii="Arial" w:hAnsi="Arial" w:cs="Arial"/>
        </w:rPr>
        <w:t>.</w:t>
      </w:r>
    </w:p>
    <w:p w:rsidR="009E6573" w:rsidRPr="0061172F" w:rsidRDefault="00FE487B" w:rsidP="00863E49">
      <w:pPr>
        <w:autoSpaceDE w:val="0"/>
        <w:autoSpaceDN w:val="0"/>
        <w:adjustRightInd w:val="0"/>
        <w:spacing w:line="242" w:lineRule="auto"/>
        <w:ind w:firstLine="709"/>
        <w:jc w:val="both"/>
        <w:rPr>
          <w:rFonts w:ascii="Arial" w:hAnsi="Arial" w:cs="Arial"/>
        </w:rPr>
      </w:pPr>
      <w:r>
        <w:rPr>
          <w:rFonts w:ascii="Arial" w:hAnsi="Arial" w:cs="Arial"/>
        </w:rPr>
        <w:t>8</w:t>
      </w:r>
      <w:r w:rsidR="00FE6E32">
        <w:rPr>
          <w:rFonts w:ascii="Arial" w:hAnsi="Arial" w:cs="Arial"/>
        </w:rPr>
        <w:t>4</w:t>
      </w:r>
      <w:r w:rsidR="009E6573">
        <w:rPr>
          <w:rFonts w:ascii="Arial" w:hAnsi="Arial" w:cs="Arial"/>
        </w:rPr>
        <w:t>. При личном приеме З</w:t>
      </w:r>
      <w:r w:rsidR="009E6573" w:rsidRPr="0061172F">
        <w:rPr>
          <w:rFonts w:ascii="Arial" w:hAnsi="Arial" w:cs="Arial"/>
        </w:rPr>
        <w:t>аявитель предъявляет документ, удостоверяющий его личность в соответствии с законодательством Российской Федерации.</w:t>
      </w:r>
    </w:p>
    <w:p w:rsidR="009E6573" w:rsidRPr="0061172F" w:rsidRDefault="00FE487B" w:rsidP="00863E49">
      <w:pPr>
        <w:autoSpaceDE w:val="0"/>
        <w:autoSpaceDN w:val="0"/>
        <w:adjustRightInd w:val="0"/>
        <w:spacing w:line="242" w:lineRule="auto"/>
        <w:ind w:firstLine="709"/>
        <w:jc w:val="both"/>
        <w:rPr>
          <w:rFonts w:ascii="Arial" w:hAnsi="Arial" w:cs="Arial"/>
        </w:rPr>
      </w:pPr>
      <w:r>
        <w:rPr>
          <w:rFonts w:ascii="Arial" w:hAnsi="Arial" w:cs="Arial"/>
        </w:rPr>
        <w:t>8</w:t>
      </w:r>
      <w:r w:rsidR="00FE6E32">
        <w:rPr>
          <w:rFonts w:ascii="Arial" w:hAnsi="Arial" w:cs="Arial"/>
        </w:rPr>
        <w:t>5</w:t>
      </w:r>
      <w:r w:rsidR="009E6573">
        <w:rPr>
          <w:rFonts w:ascii="Arial" w:hAnsi="Arial" w:cs="Arial"/>
        </w:rPr>
        <w:t>.</w:t>
      </w:r>
      <w:r w:rsidR="009E6573" w:rsidRPr="0061172F">
        <w:rPr>
          <w:rFonts w:ascii="Arial" w:hAnsi="Arial" w:cs="Arial"/>
        </w:rPr>
        <w:t xml:space="preserve"> В случае если жалоб</w:t>
      </w:r>
      <w:r w:rsidR="009E6573">
        <w:rPr>
          <w:rFonts w:ascii="Arial" w:hAnsi="Arial" w:cs="Arial"/>
        </w:rPr>
        <w:t>а подается через представителя З</w:t>
      </w:r>
      <w:r w:rsidR="009E6573" w:rsidRPr="0061172F">
        <w:rPr>
          <w:rFonts w:ascii="Arial" w:hAnsi="Arial" w:cs="Arial"/>
        </w:rPr>
        <w:t>аявителя, также представляется документ, подтверждающий полномочия на о</w:t>
      </w:r>
      <w:r w:rsidR="009E6573">
        <w:rPr>
          <w:rFonts w:ascii="Arial" w:hAnsi="Arial" w:cs="Arial"/>
        </w:rPr>
        <w:t>существление действий от имени З</w:t>
      </w:r>
      <w:r w:rsidR="009E6573" w:rsidRPr="0061172F">
        <w:rPr>
          <w:rFonts w:ascii="Arial" w:hAnsi="Arial" w:cs="Arial"/>
        </w:rPr>
        <w:t>аявителя. В качестве документа, подтверждающего полномочия на о</w:t>
      </w:r>
      <w:r w:rsidR="009E6573">
        <w:rPr>
          <w:rFonts w:ascii="Arial" w:hAnsi="Arial" w:cs="Arial"/>
        </w:rPr>
        <w:t>существление действий от имени З</w:t>
      </w:r>
      <w:r w:rsidR="009E6573" w:rsidRPr="0061172F">
        <w:rPr>
          <w:rFonts w:ascii="Arial" w:hAnsi="Arial" w:cs="Arial"/>
        </w:rPr>
        <w:t>аявителя, может быть представлена:</w:t>
      </w:r>
    </w:p>
    <w:p w:rsidR="009E6573" w:rsidRPr="0061172F" w:rsidRDefault="009E6573" w:rsidP="00863E49">
      <w:pPr>
        <w:autoSpaceDE w:val="0"/>
        <w:autoSpaceDN w:val="0"/>
        <w:adjustRightInd w:val="0"/>
        <w:spacing w:line="242" w:lineRule="auto"/>
        <w:ind w:firstLine="709"/>
        <w:jc w:val="both"/>
        <w:rPr>
          <w:rFonts w:ascii="Arial" w:hAnsi="Arial" w:cs="Arial"/>
        </w:rPr>
      </w:pPr>
      <w:r w:rsidRPr="0061172F">
        <w:rPr>
          <w:rFonts w:ascii="Arial" w:hAnsi="Arial" w:cs="Arial"/>
        </w:rPr>
        <w:t>а) оформленная в соответствии с законодательством Российской Федерации доверенность (для физических лиц);</w:t>
      </w:r>
    </w:p>
    <w:p w:rsidR="009E6573" w:rsidRPr="0061172F" w:rsidRDefault="009E6573" w:rsidP="00863E49">
      <w:pPr>
        <w:autoSpaceDE w:val="0"/>
        <w:autoSpaceDN w:val="0"/>
        <w:adjustRightInd w:val="0"/>
        <w:spacing w:line="242" w:lineRule="auto"/>
        <w:ind w:firstLine="709"/>
        <w:jc w:val="both"/>
        <w:rPr>
          <w:rFonts w:ascii="Arial" w:hAnsi="Arial" w:cs="Arial"/>
        </w:rPr>
      </w:pPr>
      <w:r w:rsidRPr="0061172F">
        <w:rPr>
          <w:rFonts w:ascii="Arial" w:hAnsi="Arial" w:cs="Arial"/>
        </w:rPr>
        <w:t>б) оформленная в соответствии с законодательством Российской Федерации до</w:t>
      </w:r>
      <w:r>
        <w:rPr>
          <w:rFonts w:ascii="Arial" w:hAnsi="Arial" w:cs="Arial"/>
        </w:rPr>
        <w:t>веренность, заверенная печатью З</w:t>
      </w:r>
      <w:r w:rsidRPr="0061172F">
        <w:rPr>
          <w:rFonts w:ascii="Arial" w:hAnsi="Arial" w:cs="Arial"/>
        </w:rPr>
        <w:t>аявителя (при наличии печати) и подписанн</w:t>
      </w:r>
      <w:r>
        <w:rPr>
          <w:rFonts w:ascii="Arial" w:hAnsi="Arial" w:cs="Arial"/>
        </w:rPr>
        <w:t>ая руководителем Заявителя или У</w:t>
      </w:r>
      <w:r w:rsidRPr="0061172F">
        <w:rPr>
          <w:rFonts w:ascii="Arial" w:hAnsi="Arial" w:cs="Arial"/>
        </w:rPr>
        <w:t>полномоченным этим руководителем лицом (для юридических лиц);</w:t>
      </w:r>
    </w:p>
    <w:p w:rsidR="009E6573" w:rsidRPr="0061172F" w:rsidRDefault="009E6573" w:rsidP="00863E49">
      <w:pPr>
        <w:autoSpaceDE w:val="0"/>
        <w:autoSpaceDN w:val="0"/>
        <w:adjustRightInd w:val="0"/>
        <w:spacing w:line="242" w:lineRule="auto"/>
        <w:ind w:firstLine="709"/>
        <w:jc w:val="both"/>
        <w:rPr>
          <w:rFonts w:ascii="Arial" w:hAnsi="Arial" w:cs="Arial"/>
        </w:rPr>
      </w:pPr>
      <w:r w:rsidRPr="0061172F">
        <w:rPr>
          <w:rFonts w:ascii="Arial" w:hAnsi="Arial" w:cs="Arial"/>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Pr>
          <w:rFonts w:ascii="Arial" w:hAnsi="Arial" w:cs="Arial"/>
        </w:rPr>
        <w:t>ет правом действовать от имени З</w:t>
      </w:r>
      <w:r w:rsidRPr="0061172F">
        <w:rPr>
          <w:rFonts w:ascii="Arial" w:hAnsi="Arial" w:cs="Arial"/>
        </w:rPr>
        <w:t>аявителя без доверенности.</w:t>
      </w:r>
    </w:p>
    <w:p w:rsidR="009E6573" w:rsidRPr="0061172F" w:rsidRDefault="00FE487B" w:rsidP="00863E49">
      <w:pPr>
        <w:autoSpaceDE w:val="0"/>
        <w:autoSpaceDN w:val="0"/>
        <w:adjustRightInd w:val="0"/>
        <w:spacing w:line="242" w:lineRule="auto"/>
        <w:ind w:firstLine="709"/>
        <w:jc w:val="both"/>
        <w:rPr>
          <w:rFonts w:ascii="Arial" w:hAnsi="Arial" w:cs="Arial"/>
        </w:rPr>
      </w:pPr>
      <w:r>
        <w:rPr>
          <w:rFonts w:ascii="Arial" w:hAnsi="Arial" w:cs="Arial"/>
        </w:rPr>
        <w:t>8</w:t>
      </w:r>
      <w:r w:rsidR="00FE6E32">
        <w:rPr>
          <w:rFonts w:ascii="Arial" w:hAnsi="Arial" w:cs="Arial"/>
        </w:rPr>
        <w:t>6</w:t>
      </w:r>
      <w:r w:rsidR="009E6573">
        <w:rPr>
          <w:rFonts w:ascii="Arial" w:hAnsi="Arial" w:cs="Arial"/>
        </w:rPr>
        <w:t>.</w:t>
      </w:r>
      <w:r w:rsidR="009E6573" w:rsidRPr="0061172F">
        <w:rPr>
          <w:rFonts w:ascii="Arial" w:hAnsi="Arial" w:cs="Arial"/>
        </w:rPr>
        <w:t xml:space="preserve"> В электронном</w:t>
      </w:r>
      <w:r w:rsidR="009E6573">
        <w:rPr>
          <w:rFonts w:ascii="Arial" w:hAnsi="Arial" w:cs="Arial"/>
        </w:rPr>
        <w:t xml:space="preserve"> виде жалоба может быть подана З</w:t>
      </w:r>
      <w:r w:rsidR="009E6573" w:rsidRPr="0061172F">
        <w:rPr>
          <w:rFonts w:ascii="Arial" w:hAnsi="Arial" w:cs="Arial"/>
        </w:rPr>
        <w:t>аявителем посредством:</w:t>
      </w:r>
    </w:p>
    <w:p w:rsidR="009E6573" w:rsidRPr="0061172F" w:rsidRDefault="009E6573" w:rsidP="00863E49">
      <w:pPr>
        <w:autoSpaceDE w:val="0"/>
        <w:autoSpaceDN w:val="0"/>
        <w:adjustRightInd w:val="0"/>
        <w:spacing w:line="242" w:lineRule="auto"/>
        <w:ind w:firstLine="709"/>
        <w:jc w:val="both"/>
        <w:rPr>
          <w:rFonts w:ascii="Arial" w:hAnsi="Arial" w:cs="Arial"/>
        </w:rPr>
      </w:pPr>
      <w:r w:rsidRPr="0061172F">
        <w:rPr>
          <w:rFonts w:ascii="Arial" w:hAnsi="Arial" w:cs="Arial"/>
        </w:rPr>
        <w:t xml:space="preserve">а) официального сайта </w:t>
      </w:r>
      <w:r>
        <w:rPr>
          <w:rFonts w:ascii="Arial" w:hAnsi="Arial" w:cs="Arial"/>
        </w:rPr>
        <w:t xml:space="preserve">Уполномоченного </w:t>
      </w:r>
      <w:r w:rsidRPr="0061172F">
        <w:rPr>
          <w:rFonts w:ascii="Arial" w:hAnsi="Arial" w:cs="Arial"/>
        </w:rPr>
        <w:t xml:space="preserve">органа, </w:t>
      </w:r>
      <w:r>
        <w:rPr>
          <w:rFonts w:ascii="Arial" w:hAnsi="Arial" w:cs="Arial"/>
        </w:rPr>
        <w:t>предоставляющего У</w:t>
      </w:r>
      <w:r w:rsidRPr="0061172F">
        <w:rPr>
          <w:rFonts w:ascii="Arial" w:hAnsi="Arial" w:cs="Arial"/>
        </w:rPr>
        <w:t>слугу, в информаци</w:t>
      </w:r>
      <w:r>
        <w:rPr>
          <w:rFonts w:ascii="Arial" w:hAnsi="Arial" w:cs="Arial"/>
        </w:rPr>
        <w:t>онно-телекоммуникационной сети «Интернет»</w:t>
      </w:r>
      <w:r w:rsidRPr="0061172F">
        <w:rPr>
          <w:rFonts w:ascii="Arial" w:hAnsi="Arial" w:cs="Arial"/>
        </w:rPr>
        <w:t>;</w:t>
      </w:r>
    </w:p>
    <w:p w:rsidR="009E6573" w:rsidRPr="0061172F" w:rsidRDefault="009E6573" w:rsidP="00863E49">
      <w:pPr>
        <w:autoSpaceDE w:val="0"/>
        <w:autoSpaceDN w:val="0"/>
        <w:adjustRightInd w:val="0"/>
        <w:spacing w:line="242" w:lineRule="auto"/>
        <w:ind w:firstLine="709"/>
        <w:jc w:val="both"/>
        <w:rPr>
          <w:rFonts w:ascii="Arial" w:hAnsi="Arial" w:cs="Arial"/>
        </w:rPr>
      </w:pPr>
      <w:r w:rsidRPr="0061172F">
        <w:rPr>
          <w:rFonts w:ascii="Arial" w:hAnsi="Arial" w:cs="Arial"/>
        </w:rPr>
        <w:t xml:space="preserve">б) федеральной государственной информационной системы «Единый портал </w:t>
      </w:r>
      <w:r>
        <w:rPr>
          <w:rFonts w:ascii="Arial" w:hAnsi="Arial" w:cs="Arial"/>
        </w:rPr>
        <w:t>государственных и муниципальных у</w:t>
      </w:r>
      <w:r w:rsidRPr="0061172F">
        <w:rPr>
          <w:rFonts w:ascii="Arial" w:hAnsi="Arial" w:cs="Arial"/>
        </w:rPr>
        <w:t>слуг (функций)» (далее - Единый портал);</w:t>
      </w:r>
    </w:p>
    <w:p w:rsidR="009E6573" w:rsidRPr="0061172F" w:rsidRDefault="009E6573" w:rsidP="00863E49">
      <w:pPr>
        <w:autoSpaceDE w:val="0"/>
        <w:autoSpaceDN w:val="0"/>
        <w:adjustRightInd w:val="0"/>
        <w:spacing w:line="242" w:lineRule="auto"/>
        <w:ind w:firstLine="709"/>
        <w:jc w:val="both"/>
        <w:rPr>
          <w:rFonts w:ascii="Arial" w:hAnsi="Arial" w:cs="Arial"/>
        </w:rPr>
      </w:pPr>
      <w:r w:rsidRPr="0061172F">
        <w:rPr>
          <w:rFonts w:ascii="Arial" w:hAnsi="Arial" w:cs="Arial"/>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Pr>
          <w:rFonts w:ascii="Arial" w:hAnsi="Arial" w:cs="Arial"/>
        </w:rPr>
        <w:t>У</w:t>
      </w:r>
      <w:r w:rsidRPr="0061172F">
        <w:rPr>
          <w:rFonts w:ascii="Arial" w:hAnsi="Arial" w:cs="Arial"/>
        </w:rPr>
        <w:t xml:space="preserve">слуг органами, предоставляющими </w:t>
      </w:r>
      <w:r>
        <w:rPr>
          <w:rFonts w:ascii="Arial" w:hAnsi="Arial" w:cs="Arial"/>
        </w:rPr>
        <w:t>У</w:t>
      </w:r>
      <w:r w:rsidRPr="0061172F">
        <w:rPr>
          <w:rFonts w:ascii="Arial" w:hAnsi="Arial" w:cs="Arial"/>
        </w:rPr>
        <w:t>слуги, их должностными лицами, государственными и муниципальными служащими (далее - система досудебного обжалования) с использованием информационно-</w:t>
      </w:r>
      <w:r w:rsidRPr="0061172F">
        <w:rPr>
          <w:rFonts w:ascii="Arial" w:hAnsi="Arial" w:cs="Arial"/>
        </w:rPr>
        <w:lastRenderedPageBreak/>
        <w:t>телекоммуникационной сети «Интернет».</w:t>
      </w:r>
    </w:p>
    <w:p w:rsidR="009E6573" w:rsidRPr="0061172F" w:rsidRDefault="00FE487B" w:rsidP="00863E49">
      <w:pPr>
        <w:autoSpaceDE w:val="0"/>
        <w:autoSpaceDN w:val="0"/>
        <w:adjustRightInd w:val="0"/>
        <w:spacing w:line="242" w:lineRule="auto"/>
        <w:ind w:firstLine="709"/>
        <w:jc w:val="both"/>
        <w:rPr>
          <w:rFonts w:ascii="Arial" w:hAnsi="Arial" w:cs="Arial"/>
        </w:rPr>
      </w:pPr>
      <w:r>
        <w:rPr>
          <w:rFonts w:ascii="Arial" w:hAnsi="Arial" w:cs="Arial"/>
        </w:rPr>
        <w:t>8</w:t>
      </w:r>
      <w:r w:rsidR="00FE6E32">
        <w:rPr>
          <w:rFonts w:ascii="Arial" w:hAnsi="Arial" w:cs="Arial"/>
        </w:rPr>
        <w:t>7</w:t>
      </w:r>
      <w:r w:rsidR="009E6573">
        <w:rPr>
          <w:rFonts w:ascii="Arial" w:hAnsi="Arial" w:cs="Arial"/>
        </w:rPr>
        <w:t>.</w:t>
      </w:r>
      <w:r w:rsidR="009E6573" w:rsidRPr="0061172F">
        <w:rPr>
          <w:rFonts w:ascii="Arial" w:hAnsi="Arial" w:cs="Arial"/>
        </w:rPr>
        <w:t xml:space="preserve"> При подаче жалобы в электронном виде документы, указанные </w:t>
      </w:r>
      <w:r w:rsidR="009E6573">
        <w:rPr>
          <w:rFonts w:ascii="Arial" w:hAnsi="Arial" w:cs="Arial"/>
        </w:rPr>
        <w:t xml:space="preserve">в </w:t>
      </w:r>
      <w:r w:rsidR="009E6573" w:rsidRPr="00841528">
        <w:rPr>
          <w:rFonts w:ascii="Arial" w:hAnsi="Arial" w:cs="Arial"/>
        </w:rPr>
        <w:t>п.</w:t>
      </w:r>
      <w:r w:rsidR="009E6573">
        <w:rPr>
          <w:rFonts w:ascii="Arial" w:hAnsi="Arial" w:cs="Arial"/>
        </w:rPr>
        <w:t> 146 настоящего Р</w:t>
      </w:r>
      <w:r w:rsidR="009E6573" w:rsidRPr="0061172F">
        <w:rPr>
          <w:rFonts w:ascii="Arial" w:hAnsi="Arial" w:cs="Arial"/>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w:t>
      </w:r>
      <w:r w:rsidR="009E6573">
        <w:rPr>
          <w:rFonts w:ascii="Arial" w:hAnsi="Arial" w:cs="Arial"/>
        </w:rPr>
        <w:t>ь З</w:t>
      </w:r>
      <w:r w:rsidR="009E6573" w:rsidRPr="0061172F">
        <w:rPr>
          <w:rFonts w:ascii="Arial" w:hAnsi="Arial" w:cs="Arial"/>
        </w:rPr>
        <w:t>аявителя, не требуется.</w:t>
      </w:r>
    </w:p>
    <w:p w:rsidR="009E6573" w:rsidRPr="0061172F" w:rsidRDefault="00FE487B" w:rsidP="00863E49">
      <w:pPr>
        <w:autoSpaceDE w:val="0"/>
        <w:autoSpaceDN w:val="0"/>
        <w:adjustRightInd w:val="0"/>
        <w:spacing w:line="242" w:lineRule="auto"/>
        <w:ind w:firstLine="709"/>
        <w:jc w:val="both"/>
        <w:rPr>
          <w:rFonts w:ascii="Arial" w:hAnsi="Arial" w:cs="Arial"/>
        </w:rPr>
      </w:pPr>
      <w:r>
        <w:rPr>
          <w:rFonts w:ascii="Arial" w:hAnsi="Arial" w:cs="Arial"/>
        </w:rPr>
        <w:t>8</w:t>
      </w:r>
      <w:r w:rsidR="00FE6E32">
        <w:rPr>
          <w:rFonts w:ascii="Arial" w:hAnsi="Arial" w:cs="Arial"/>
        </w:rPr>
        <w:t>8</w:t>
      </w:r>
      <w:r w:rsidR="009E6573">
        <w:rPr>
          <w:rFonts w:ascii="Arial" w:hAnsi="Arial" w:cs="Arial"/>
        </w:rPr>
        <w:t xml:space="preserve">. </w:t>
      </w:r>
      <w:r w:rsidR="009E6573" w:rsidRPr="0061172F">
        <w:rPr>
          <w:rFonts w:ascii="Arial" w:hAnsi="Arial" w:cs="Arial"/>
        </w:rPr>
        <w:t>Жалоба должна содержать:</w:t>
      </w:r>
    </w:p>
    <w:p w:rsidR="009E6573" w:rsidRPr="0061172F" w:rsidRDefault="009E6573" w:rsidP="00863E49">
      <w:pPr>
        <w:autoSpaceDE w:val="0"/>
        <w:autoSpaceDN w:val="0"/>
        <w:adjustRightInd w:val="0"/>
        <w:spacing w:line="242" w:lineRule="auto"/>
        <w:ind w:firstLine="709"/>
        <w:jc w:val="both"/>
        <w:rPr>
          <w:rFonts w:ascii="Arial" w:hAnsi="Arial" w:cs="Arial"/>
        </w:rPr>
      </w:pPr>
      <w:r w:rsidRPr="0061172F">
        <w:rPr>
          <w:rFonts w:ascii="Arial" w:hAnsi="Arial" w:cs="Arial"/>
        </w:rPr>
        <w:t xml:space="preserve">а) наименование органа, </w:t>
      </w:r>
      <w:r>
        <w:rPr>
          <w:rFonts w:ascii="Arial" w:hAnsi="Arial" w:cs="Arial"/>
        </w:rPr>
        <w:t>предоставляющего У</w:t>
      </w:r>
      <w:r w:rsidRPr="0061172F">
        <w:rPr>
          <w:rFonts w:ascii="Arial" w:hAnsi="Arial" w:cs="Arial"/>
        </w:rPr>
        <w:t xml:space="preserve">слугу, должностного лица органа, предоставляющего </w:t>
      </w:r>
      <w:r>
        <w:rPr>
          <w:rFonts w:ascii="Arial" w:hAnsi="Arial" w:cs="Arial"/>
        </w:rPr>
        <w:t>У</w:t>
      </w:r>
      <w:r w:rsidRPr="0061172F">
        <w:rPr>
          <w:rFonts w:ascii="Arial" w:hAnsi="Arial" w:cs="Arial"/>
        </w:rPr>
        <w:t xml:space="preserve">слугу, либо </w:t>
      </w:r>
      <w:r>
        <w:rPr>
          <w:rFonts w:ascii="Arial" w:hAnsi="Arial" w:cs="Arial"/>
        </w:rPr>
        <w:t>должностного лица Уполномоченного органа</w:t>
      </w:r>
      <w:r w:rsidRPr="0061172F">
        <w:rPr>
          <w:rFonts w:ascii="Arial" w:hAnsi="Arial" w:cs="Arial"/>
        </w:rPr>
        <w:t xml:space="preserve">, многофункционального центра, его руководителя и (или) работника, организаций, предусмотренных </w:t>
      </w:r>
      <w:hyperlink r:id="rId11" w:history="1">
        <w:r w:rsidRPr="0061172F">
          <w:rPr>
            <w:rFonts w:ascii="Arial" w:hAnsi="Arial" w:cs="Arial"/>
          </w:rPr>
          <w:t>частью 1.1 статьи 16</w:t>
        </w:r>
      </w:hyperlink>
      <w:r w:rsidRPr="0061172F">
        <w:rPr>
          <w:rFonts w:ascii="Arial" w:hAnsi="Arial" w:cs="Arial"/>
        </w:rPr>
        <w:t xml:space="preserve"> Федерального закона № 210-ФЗ, их руководителей и (или) работников, решения и действия (бездействие) которых обжалуются;</w:t>
      </w:r>
    </w:p>
    <w:p w:rsidR="009E6573" w:rsidRPr="0061172F" w:rsidRDefault="009E6573" w:rsidP="00863E49">
      <w:pPr>
        <w:autoSpaceDE w:val="0"/>
        <w:autoSpaceDN w:val="0"/>
        <w:adjustRightInd w:val="0"/>
        <w:spacing w:line="242" w:lineRule="auto"/>
        <w:ind w:firstLine="709"/>
        <w:jc w:val="both"/>
        <w:rPr>
          <w:rFonts w:ascii="Arial" w:hAnsi="Arial" w:cs="Arial"/>
        </w:rPr>
      </w:pPr>
      <w:r w:rsidRPr="0061172F">
        <w:rPr>
          <w:rFonts w:ascii="Arial" w:hAnsi="Arial" w:cs="Arial"/>
        </w:rPr>
        <w:t>б) фамилию, имя, отчество (при наличии</w:t>
      </w:r>
      <w:r>
        <w:rPr>
          <w:rFonts w:ascii="Arial" w:hAnsi="Arial" w:cs="Arial"/>
        </w:rPr>
        <w:t>), сведения о месте жительства З</w:t>
      </w:r>
      <w:r w:rsidRPr="0061172F">
        <w:rPr>
          <w:rFonts w:ascii="Arial" w:hAnsi="Arial" w:cs="Arial"/>
        </w:rPr>
        <w:t>аявителя - физического лица либо наименован</w:t>
      </w:r>
      <w:r>
        <w:rPr>
          <w:rFonts w:ascii="Arial" w:hAnsi="Arial" w:cs="Arial"/>
        </w:rPr>
        <w:t>ие сведений о месте нахождения З</w:t>
      </w:r>
      <w:r w:rsidRPr="0061172F">
        <w:rPr>
          <w:rFonts w:ascii="Arial" w:hAnsi="Arial" w:cs="Arial"/>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w:t>
      </w:r>
      <w:r>
        <w:rPr>
          <w:rFonts w:ascii="Arial" w:hAnsi="Arial" w:cs="Arial"/>
        </w:rPr>
        <w:t>должен быть направлен ответ З</w:t>
      </w:r>
      <w:r w:rsidRPr="0061172F">
        <w:rPr>
          <w:rFonts w:ascii="Arial" w:hAnsi="Arial" w:cs="Arial"/>
        </w:rPr>
        <w:t>аявителю (за исключением случая, когда жалоба направляется способом, указанным в подпункте «в»</w:t>
      </w:r>
      <w:r>
        <w:rPr>
          <w:rFonts w:ascii="Arial" w:hAnsi="Arial" w:cs="Arial"/>
        </w:rPr>
        <w:t xml:space="preserve"> п. 156 настоящего Р</w:t>
      </w:r>
      <w:r w:rsidRPr="0061172F">
        <w:rPr>
          <w:rFonts w:ascii="Arial" w:hAnsi="Arial" w:cs="Arial"/>
        </w:rPr>
        <w:t>егламента);</w:t>
      </w:r>
    </w:p>
    <w:p w:rsidR="009E6573" w:rsidRPr="0061172F" w:rsidRDefault="009E6573" w:rsidP="00863E49">
      <w:pPr>
        <w:autoSpaceDE w:val="0"/>
        <w:autoSpaceDN w:val="0"/>
        <w:adjustRightInd w:val="0"/>
        <w:spacing w:line="242" w:lineRule="auto"/>
        <w:ind w:firstLine="709"/>
        <w:jc w:val="both"/>
        <w:rPr>
          <w:rFonts w:ascii="Arial" w:hAnsi="Arial" w:cs="Arial"/>
        </w:rPr>
      </w:pPr>
      <w:r w:rsidRPr="0061172F">
        <w:rPr>
          <w:rFonts w:ascii="Arial" w:hAnsi="Arial" w:cs="Arial"/>
        </w:rPr>
        <w:t>в) сведения об обжалуемых реше</w:t>
      </w:r>
      <w:r>
        <w:rPr>
          <w:rFonts w:ascii="Arial" w:hAnsi="Arial" w:cs="Arial"/>
        </w:rPr>
        <w:t>ниях и действиях (бездействии) У</w:t>
      </w:r>
      <w:r w:rsidRPr="0061172F">
        <w:rPr>
          <w:rFonts w:ascii="Arial" w:hAnsi="Arial" w:cs="Arial"/>
        </w:rPr>
        <w:t>полномочен</w:t>
      </w:r>
      <w:r>
        <w:rPr>
          <w:rFonts w:ascii="Arial" w:hAnsi="Arial" w:cs="Arial"/>
        </w:rPr>
        <w:t>ного органа, должностного лица У</w:t>
      </w:r>
      <w:r w:rsidRPr="0061172F">
        <w:rPr>
          <w:rFonts w:ascii="Arial" w:hAnsi="Arial" w:cs="Arial"/>
        </w:rPr>
        <w:t xml:space="preserve">полномоченного органа, многофункционального центра, работника многофункционального центра, организаций, предусмотренных </w:t>
      </w:r>
      <w:hyperlink r:id="rId12" w:history="1">
        <w:r w:rsidRPr="0061172F">
          <w:rPr>
            <w:rFonts w:ascii="Arial" w:hAnsi="Arial" w:cs="Arial"/>
          </w:rPr>
          <w:t>частью 1.1 статьи 16</w:t>
        </w:r>
      </w:hyperlink>
      <w:r w:rsidRPr="0061172F">
        <w:rPr>
          <w:rFonts w:ascii="Arial" w:hAnsi="Arial" w:cs="Arial"/>
        </w:rPr>
        <w:t xml:space="preserve"> Федерального закона №</w:t>
      </w:r>
      <w:r>
        <w:rPr>
          <w:rFonts w:ascii="Arial" w:hAnsi="Arial" w:cs="Arial"/>
        </w:rPr>
        <w:t> </w:t>
      </w:r>
      <w:r w:rsidRPr="0061172F">
        <w:rPr>
          <w:rFonts w:ascii="Arial" w:hAnsi="Arial" w:cs="Arial"/>
        </w:rPr>
        <w:t>210-ФЗ, их работников;</w:t>
      </w:r>
    </w:p>
    <w:p w:rsidR="009E6573" w:rsidRPr="0061172F" w:rsidRDefault="009E6573" w:rsidP="00863E49">
      <w:pPr>
        <w:autoSpaceDE w:val="0"/>
        <w:autoSpaceDN w:val="0"/>
        <w:adjustRightInd w:val="0"/>
        <w:spacing w:line="242" w:lineRule="auto"/>
        <w:ind w:firstLine="709"/>
        <w:jc w:val="both"/>
        <w:rPr>
          <w:rFonts w:ascii="Arial" w:hAnsi="Arial" w:cs="Arial"/>
        </w:rPr>
      </w:pPr>
      <w:r w:rsidRPr="0061172F">
        <w:rPr>
          <w:rFonts w:ascii="Arial" w:hAnsi="Arial" w:cs="Arial"/>
        </w:rPr>
        <w:t>г</w:t>
      </w:r>
      <w:r>
        <w:rPr>
          <w:rFonts w:ascii="Arial" w:hAnsi="Arial" w:cs="Arial"/>
        </w:rPr>
        <w:t>) доводы, на основании которых З</w:t>
      </w:r>
      <w:r w:rsidRPr="0061172F">
        <w:rPr>
          <w:rFonts w:ascii="Arial" w:hAnsi="Arial" w:cs="Arial"/>
        </w:rPr>
        <w:t>аявитель не согласен с решен</w:t>
      </w:r>
      <w:r>
        <w:rPr>
          <w:rFonts w:ascii="Arial" w:hAnsi="Arial" w:cs="Arial"/>
        </w:rPr>
        <w:t>ием и действием (бездействием) У</w:t>
      </w:r>
      <w:r w:rsidRPr="0061172F">
        <w:rPr>
          <w:rFonts w:ascii="Arial" w:hAnsi="Arial" w:cs="Arial"/>
        </w:rPr>
        <w:t>полномоченного орган</w:t>
      </w:r>
      <w:r>
        <w:rPr>
          <w:rFonts w:ascii="Arial" w:hAnsi="Arial" w:cs="Arial"/>
        </w:rPr>
        <w:t>а предоставляющего Услугу, его должностного лица У</w:t>
      </w:r>
      <w:r w:rsidRPr="0061172F">
        <w:rPr>
          <w:rFonts w:ascii="Arial" w:hAnsi="Arial" w:cs="Arial"/>
        </w:rPr>
        <w:t xml:space="preserve">полномоченного органа, многофункционального центра, работника многофункционального центра, организаций, предусмотренных </w:t>
      </w:r>
      <w:hyperlink r:id="rId13" w:history="1">
        <w:r w:rsidRPr="0061172F">
          <w:rPr>
            <w:rFonts w:ascii="Arial" w:hAnsi="Arial" w:cs="Arial"/>
          </w:rPr>
          <w:t>частью 1.1 статьи 16</w:t>
        </w:r>
      </w:hyperlink>
      <w:r w:rsidRPr="0061172F">
        <w:rPr>
          <w:rFonts w:ascii="Arial" w:hAnsi="Arial" w:cs="Arial"/>
        </w:rPr>
        <w:t xml:space="preserve"> Федерального закона №</w:t>
      </w:r>
      <w:r>
        <w:rPr>
          <w:rFonts w:ascii="Arial" w:hAnsi="Arial" w:cs="Arial"/>
        </w:rPr>
        <w:t> </w:t>
      </w:r>
      <w:r w:rsidRPr="0061172F">
        <w:rPr>
          <w:rFonts w:ascii="Arial" w:hAnsi="Arial" w:cs="Arial"/>
        </w:rPr>
        <w:t>210-ФЗ, их работников. Заявителю могут быть представлены документы (при наличии), подтверждающие доводы заинтересованного лица, либо их копии.</w:t>
      </w:r>
    </w:p>
    <w:p w:rsidR="009E6573" w:rsidRPr="0061172F" w:rsidRDefault="00FE6E32" w:rsidP="00863E49">
      <w:pPr>
        <w:autoSpaceDE w:val="0"/>
        <w:autoSpaceDN w:val="0"/>
        <w:adjustRightInd w:val="0"/>
        <w:spacing w:line="242" w:lineRule="auto"/>
        <w:ind w:firstLine="709"/>
        <w:jc w:val="both"/>
        <w:rPr>
          <w:rFonts w:ascii="Arial" w:hAnsi="Arial" w:cs="Arial"/>
        </w:rPr>
      </w:pPr>
      <w:r>
        <w:rPr>
          <w:rFonts w:ascii="Arial" w:hAnsi="Arial" w:cs="Arial"/>
        </w:rPr>
        <w:t>89</w:t>
      </w:r>
      <w:r w:rsidR="009E6573">
        <w:rPr>
          <w:rFonts w:ascii="Arial" w:hAnsi="Arial" w:cs="Arial"/>
        </w:rPr>
        <w:t>. Поступившая в У</w:t>
      </w:r>
      <w:r w:rsidR="009E6573" w:rsidRPr="0061172F">
        <w:rPr>
          <w:rFonts w:ascii="Arial" w:hAnsi="Arial" w:cs="Arial"/>
        </w:rPr>
        <w:t>полномоченный орган жалоба подлежит обязательной регистрации в течение одного рабочего дня со дня ее поступления, и в течение трех рабоч</w:t>
      </w:r>
      <w:r w:rsidR="009E6573">
        <w:rPr>
          <w:rFonts w:ascii="Arial" w:hAnsi="Arial" w:cs="Arial"/>
        </w:rPr>
        <w:t>их дней со дня его регистрации З</w:t>
      </w:r>
      <w:r w:rsidR="009E6573" w:rsidRPr="0061172F">
        <w:rPr>
          <w:rFonts w:ascii="Arial" w:hAnsi="Arial" w:cs="Arial"/>
        </w:rPr>
        <w:t>аявителю направляется уведомление о дате и месте ее рассмотрения.</w:t>
      </w:r>
    </w:p>
    <w:p w:rsidR="009E6573" w:rsidRPr="004F7281" w:rsidRDefault="009E6573" w:rsidP="00863E49">
      <w:pPr>
        <w:autoSpaceDE w:val="0"/>
        <w:autoSpaceDN w:val="0"/>
        <w:adjustRightInd w:val="0"/>
        <w:spacing w:line="242" w:lineRule="auto"/>
        <w:ind w:firstLine="709"/>
        <w:jc w:val="both"/>
        <w:rPr>
          <w:rFonts w:ascii="Arial" w:hAnsi="Arial" w:cs="Arial"/>
        </w:rPr>
      </w:pPr>
    </w:p>
    <w:p w:rsidR="009E6573" w:rsidRPr="0061172F" w:rsidRDefault="009E6573" w:rsidP="0024155C">
      <w:pPr>
        <w:pStyle w:val="ConsPlusNormal"/>
        <w:ind w:firstLine="709"/>
        <w:jc w:val="center"/>
        <w:rPr>
          <w:sz w:val="24"/>
          <w:szCs w:val="24"/>
        </w:rPr>
      </w:pPr>
      <w:r>
        <w:rPr>
          <w:sz w:val="24"/>
          <w:szCs w:val="24"/>
        </w:rPr>
        <w:t xml:space="preserve">ГЛАВА </w:t>
      </w:r>
      <w:r w:rsidR="009220D7">
        <w:rPr>
          <w:sz w:val="24"/>
          <w:szCs w:val="24"/>
        </w:rPr>
        <w:t>3</w:t>
      </w:r>
      <w:r w:rsidR="00FE6E32">
        <w:rPr>
          <w:sz w:val="24"/>
          <w:szCs w:val="24"/>
        </w:rPr>
        <w:t>8</w:t>
      </w:r>
      <w:r w:rsidRPr="0061172F">
        <w:rPr>
          <w:sz w:val="24"/>
          <w:szCs w:val="24"/>
        </w:rPr>
        <w:t>. СРОКИ РАССМОТРЕНИЯ ЖАЛОБЫ</w:t>
      </w:r>
    </w:p>
    <w:p w:rsidR="009E6573" w:rsidRPr="004F7281" w:rsidRDefault="009E6573" w:rsidP="00863E49">
      <w:pPr>
        <w:pStyle w:val="ConsPlusNormal"/>
        <w:ind w:firstLine="709"/>
        <w:jc w:val="both"/>
        <w:rPr>
          <w:sz w:val="24"/>
          <w:szCs w:val="24"/>
        </w:rPr>
      </w:pPr>
    </w:p>
    <w:p w:rsidR="009E6573" w:rsidRDefault="003414CA" w:rsidP="00863E49">
      <w:pPr>
        <w:pStyle w:val="ConsPlusNormal"/>
        <w:ind w:firstLine="709"/>
        <w:jc w:val="both"/>
        <w:rPr>
          <w:sz w:val="24"/>
          <w:szCs w:val="24"/>
        </w:rPr>
      </w:pPr>
      <w:r>
        <w:rPr>
          <w:sz w:val="24"/>
          <w:szCs w:val="24"/>
        </w:rPr>
        <w:t>9</w:t>
      </w:r>
      <w:r w:rsidR="00FE6E32">
        <w:rPr>
          <w:sz w:val="24"/>
          <w:szCs w:val="24"/>
        </w:rPr>
        <w:t>0</w:t>
      </w:r>
      <w:r w:rsidR="009E6573">
        <w:rPr>
          <w:sz w:val="24"/>
          <w:szCs w:val="24"/>
        </w:rPr>
        <w:t>.</w:t>
      </w:r>
      <w:r w:rsidR="009E6573" w:rsidRPr="0061172F">
        <w:rPr>
          <w:sz w:val="24"/>
          <w:szCs w:val="24"/>
        </w:rPr>
        <w:t xml:space="preserve"> Жалоба, поступившая в </w:t>
      </w:r>
      <w:r w:rsidR="009E6573">
        <w:rPr>
          <w:sz w:val="24"/>
          <w:szCs w:val="24"/>
        </w:rPr>
        <w:t>Уполномоченный орган</w:t>
      </w:r>
      <w:r w:rsidR="009E6573" w:rsidRPr="0061172F">
        <w:rPr>
          <w:sz w:val="24"/>
          <w:szCs w:val="24"/>
        </w:rPr>
        <w:t>,</w:t>
      </w:r>
      <w:r w:rsidR="009E6573">
        <w:rPr>
          <w:sz w:val="24"/>
          <w:szCs w:val="24"/>
        </w:rPr>
        <w:t xml:space="preserve"> предоставляющий У</w:t>
      </w:r>
      <w:r w:rsidR="009E6573" w:rsidRPr="0061172F">
        <w:rPr>
          <w:sz w:val="24"/>
          <w:szCs w:val="24"/>
        </w:rPr>
        <w:t>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w:t>
      </w:r>
      <w:r w:rsidR="009E6573">
        <w:rPr>
          <w:sz w:val="24"/>
          <w:szCs w:val="24"/>
        </w:rPr>
        <w:t>его У</w:t>
      </w:r>
      <w:r w:rsidR="009E6573" w:rsidRPr="0061172F">
        <w:rPr>
          <w:sz w:val="24"/>
          <w:szCs w:val="24"/>
        </w:rPr>
        <w:t>слугу, многофункционального центра, организаций, предусмотренных частью 1.1 статьи 16 Федерального закона №</w:t>
      </w:r>
      <w:r w:rsidR="009E6573">
        <w:rPr>
          <w:sz w:val="24"/>
          <w:szCs w:val="24"/>
        </w:rPr>
        <w:t xml:space="preserve"> 210-ФЗ, в приеме документов у З</w:t>
      </w:r>
      <w:r w:rsidR="009E6573" w:rsidRPr="0061172F">
        <w:rPr>
          <w:sz w:val="24"/>
          <w:szCs w:val="24"/>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6573" w:rsidRPr="004F7281" w:rsidRDefault="009E6573" w:rsidP="00863E49">
      <w:pPr>
        <w:pStyle w:val="ConsPlusNormal"/>
        <w:ind w:firstLine="709"/>
        <w:jc w:val="both"/>
        <w:rPr>
          <w:rFonts w:eastAsia="Calibri"/>
          <w:kern w:val="2"/>
          <w:sz w:val="24"/>
          <w:szCs w:val="24"/>
          <w:lang w:eastAsia="en-US"/>
        </w:rPr>
      </w:pPr>
    </w:p>
    <w:p w:rsidR="009E6573" w:rsidRPr="00AF46D5" w:rsidRDefault="009E6573" w:rsidP="0024155C">
      <w:pPr>
        <w:pStyle w:val="ConsPlusNormal"/>
        <w:ind w:firstLine="709"/>
        <w:jc w:val="center"/>
        <w:rPr>
          <w:sz w:val="24"/>
          <w:szCs w:val="24"/>
        </w:rPr>
      </w:pPr>
      <w:r w:rsidRPr="00AF46D5">
        <w:rPr>
          <w:sz w:val="24"/>
          <w:szCs w:val="24"/>
        </w:rPr>
        <w:t xml:space="preserve">ГЛАВА </w:t>
      </w:r>
      <w:r w:rsidR="00FE6E32">
        <w:rPr>
          <w:sz w:val="24"/>
          <w:szCs w:val="24"/>
        </w:rPr>
        <w:t>39</w:t>
      </w:r>
      <w:r w:rsidRPr="00AF46D5">
        <w:rPr>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E6573" w:rsidRPr="00AF46D5" w:rsidRDefault="009E6573" w:rsidP="0024155C">
      <w:pPr>
        <w:pStyle w:val="ConsPlusNormal"/>
        <w:ind w:firstLine="709"/>
        <w:jc w:val="center"/>
        <w:rPr>
          <w:sz w:val="24"/>
          <w:szCs w:val="24"/>
        </w:rPr>
      </w:pPr>
    </w:p>
    <w:p w:rsidR="009E6573" w:rsidRPr="00AF46D5" w:rsidRDefault="003414CA" w:rsidP="00863E49">
      <w:pPr>
        <w:autoSpaceDE w:val="0"/>
        <w:autoSpaceDN w:val="0"/>
        <w:adjustRightInd w:val="0"/>
        <w:ind w:firstLine="709"/>
        <w:jc w:val="both"/>
        <w:rPr>
          <w:rFonts w:ascii="Arial" w:hAnsi="Arial" w:cs="Arial"/>
          <w:sz w:val="24"/>
          <w:szCs w:val="24"/>
        </w:rPr>
      </w:pPr>
      <w:r w:rsidRPr="00AF46D5">
        <w:rPr>
          <w:rFonts w:ascii="Arial" w:hAnsi="Arial" w:cs="Arial"/>
          <w:sz w:val="24"/>
          <w:szCs w:val="24"/>
        </w:rPr>
        <w:t>9</w:t>
      </w:r>
      <w:r w:rsidR="00FE6E32">
        <w:rPr>
          <w:rFonts w:ascii="Arial" w:hAnsi="Arial" w:cs="Arial"/>
          <w:sz w:val="24"/>
          <w:szCs w:val="24"/>
        </w:rPr>
        <w:t>1</w:t>
      </w:r>
      <w:r w:rsidR="009E6573" w:rsidRPr="00AF46D5">
        <w:rPr>
          <w:rFonts w:ascii="Arial" w:hAnsi="Arial" w:cs="Arial"/>
          <w:sz w:val="24"/>
          <w:szCs w:val="24"/>
        </w:rPr>
        <w:t xml:space="preserve">. Основания для приставления рассмотрения жалобы Заявителя на решение и (или) действия (бездействия) Уполномоченного органа, должностных </w:t>
      </w:r>
      <w:r w:rsidR="009E6573" w:rsidRPr="00AF46D5">
        <w:rPr>
          <w:rFonts w:ascii="Arial" w:hAnsi="Arial" w:cs="Arial"/>
          <w:sz w:val="24"/>
          <w:szCs w:val="24"/>
        </w:rPr>
        <w:lastRenderedPageBreak/>
        <w:t>лиц Уполномоченного органа, а также должностях лиц, связанных с предоставлением Услуги, многофункционального центра, а также работника многофункционального центра отсутствуют.</w:t>
      </w:r>
    </w:p>
    <w:p w:rsidR="009E6573" w:rsidRPr="00AF46D5" w:rsidRDefault="009E6573" w:rsidP="00863E49">
      <w:pPr>
        <w:autoSpaceDE w:val="0"/>
        <w:autoSpaceDN w:val="0"/>
        <w:adjustRightInd w:val="0"/>
        <w:ind w:firstLine="709"/>
        <w:jc w:val="both"/>
        <w:rPr>
          <w:rFonts w:ascii="Arial" w:hAnsi="Arial" w:cs="Arial"/>
          <w:sz w:val="24"/>
          <w:szCs w:val="24"/>
        </w:rPr>
      </w:pPr>
    </w:p>
    <w:p w:rsidR="009E6573" w:rsidRDefault="009E6573" w:rsidP="0024155C">
      <w:pPr>
        <w:pStyle w:val="ConsPlusNormal"/>
        <w:ind w:firstLine="709"/>
        <w:jc w:val="center"/>
        <w:rPr>
          <w:sz w:val="24"/>
          <w:szCs w:val="24"/>
        </w:rPr>
      </w:pPr>
      <w:r>
        <w:rPr>
          <w:sz w:val="24"/>
          <w:szCs w:val="24"/>
        </w:rPr>
        <w:t>ГЛАВА 4</w:t>
      </w:r>
      <w:r w:rsidR="00FE6E32">
        <w:rPr>
          <w:sz w:val="24"/>
          <w:szCs w:val="24"/>
        </w:rPr>
        <w:t>0</w:t>
      </w:r>
      <w:r w:rsidRPr="0061172F">
        <w:rPr>
          <w:sz w:val="24"/>
          <w:szCs w:val="24"/>
        </w:rPr>
        <w:t>. ПРАВО ЗАЯВИТЕЛЯ НА ПОЛУЧЕНИЕ ИНФОРМАЦИИ И ДОКУМЕНТОВ, НЕОБХОДИМЫХ ДЛЯ ОБОСНОВАНИЯ И РАССМОТРЕНИЯ ЖАЛОБЫ</w:t>
      </w:r>
    </w:p>
    <w:p w:rsidR="009E6573" w:rsidRPr="0061172F" w:rsidRDefault="009E6573" w:rsidP="00863E49">
      <w:pPr>
        <w:pStyle w:val="ConsPlusNormal"/>
        <w:ind w:firstLine="709"/>
        <w:jc w:val="both"/>
        <w:rPr>
          <w:sz w:val="24"/>
          <w:szCs w:val="24"/>
        </w:rPr>
      </w:pPr>
    </w:p>
    <w:p w:rsidR="009E6573" w:rsidRPr="0061172F" w:rsidRDefault="003414CA" w:rsidP="00863E49">
      <w:pPr>
        <w:pStyle w:val="ConsPlusNormal"/>
        <w:ind w:firstLine="709"/>
        <w:jc w:val="both"/>
        <w:rPr>
          <w:sz w:val="24"/>
          <w:szCs w:val="24"/>
        </w:rPr>
      </w:pPr>
      <w:r>
        <w:rPr>
          <w:sz w:val="24"/>
          <w:szCs w:val="24"/>
        </w:rPr>
        <w:t>9</w:t>
      </w:r>
      <w:r w:rsidR="00FE6E32">
        <w:rPr>
          <w:sz w:val="24"/>
          <w:szCs w:val="24"/>
        </w:rPr>
        <w:t>2</w:t>
      </w:r>
      <w:r w:rsidR="009E6573">
        <w:rPr>
          <w:sz w:val="24"/>
          <w:szCs w:val="24"/>
        </w:rPr>
        <w:t>.</w:t>
      </w:r>
      <w:r w:rsidR="009E6573" w:rsidRPr="0061172F">
        <w:rPr>
          <w:sz w:val="24"/>
          <w:szCs w:val="24"/>
        </w:rPr>
        <w:t xml:space="preserve">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9E6573" w:rsidRPr="0061172F" w:rsidRDefault="003414CA" w:rsidP="00863E49">
      <w:pPr>
        <w:pStyle w:val="ConsPlusNormal"/>
        <w:ind w:firstLine="709"/>
        <w:jc w:val="both"/>
        <w:rPr>
          <w:sz w:val="24"/>
          <w:szCs w:val="24"/>
        </w:rPr>
      </w:pPr>
      <w:r>
        <w:rPr>
          <w:sz w:val="24"/>
          <w:szCs w:val="24"/>
        </w:rPr>
        <w:t>9</w:t>
      </w:r>
      <w:r w:rsidR="00FE6E32">
        <w:rPr>
          <w:sz w:val="24"/>
          <w:szCs w:val="24"/>
        </w:rPr>
        <w:t>3</w:t>
      </w:r>
      <w:r w:rsidR="009E6573">
        <w:rPr>
          <w:sz w:val="24"/>
          <w:szCs w:val="24"/>
        </w:rPr>
        <w:t>. Информирование З</w:t>
      </w:r>
      <w:r w:rsidR="009E6573" w:rsidRPr="0061172F">
        <w:rPr>
          <w:sz w:val="24"/>
          <w:szCs w:val="24"/>
        </w:rPr>
        <w:t>аявителей о порядке подачи и рассмотрения жалобы осуществляется уполномоченным органом в п</w:t>
      </w:r>
      <w:r w:rsidR="009E6573">
        <w:rPr>
          <w:sz w:val="24"/>
          <w:szCs w:val="24"/>
        </w:rPr>
        <w:t xml:space="preserve">орядке, предусмотренном </w:t>
      </w:r>
      <w:r w:rsidR="009E6573" w:rsidRPr="00C80D08">
        <w:rPr>
          <w:sz w:val="24"/>
          <w:szCs w:val="24"/>
        </w:rPr>
        <w:t>главой 4</w:t>
      </w:r>
      <w:r w:rsidR="009E6573">
        <w:rPr>
          <w:sz w:val="24"/>
          <w:szCs w:val="24"/>
        </w:rPr>
        <w:t>1 настоящего Р</w:t>
      </w:r>
      <w:r w:rsidR="009E6573" w:rsidRPr="0061172F">
        <w:rPr>
          <w:sz w:val="24"/>
          <w:szCs w:val="24"/>
        </w:rPr>
        <w:t>егламента.</w:t>
      </w:r>
    </w:p>
    <w:p w:rsidR="009E6573" w:rsidRDefault="009E6573" w:rsidP="00863E49">
      <w:pPr>
        <w:autoSpaceDE w:val="0"/>
        <w:autoSpaceDN w:val="0"/>
        <w:adjustRightInd w:val="0"/>
        <w:ind w:firstLine="709"/>
        <w:jc w:val="both"/>
        <w:rPr>
          <w:rFonts w:ascii="Arial" w:hAnsi="Arial" w:cs="Arial"/>
          <w:kern w:val="2"/>
          <w:lang w:eastAsia="ko-KR"/>
        </w:rPr>
      </w:pPr>
    </w:p>
    <w:p w:rsidR="009E6573" w:rsidRPr="0061172F" w:rsidRDefault="009E6573" w:rsidP="0024155C">
      <w:pPr>
        <w:pStyle w:val="ConsPlusNormal"/>
        <w:ind w:firstLine="709"/>
        <w:jc w:val="center"/>
        <w:rPr>
          <w:sz w:val="24"/>
          <w:szCs w:val="24"/>
        </w:rPr>
      </w:pPr>
      <w:r>
        <w:rPr>
          <w:sz w:val="24"/>
          <w:szCs w:val="24"/>
        </w:rPr>
        <w:t>ГЛАВА 4</w:t>
      </w:r>
      <w:r w:rsidR="00FE6E32">
        <w:rPr>
          <w:sz w:val="24"/>
          <w:szCs w:val="24"/>
        </w:rPr>
        <w:t>1</w:t>
      </w:r>
      <w:r w:rsidRPr="0061172F">
        <w:rPr>
          <w:sz w:val="24"/>
          <w:szCs w:val="24"/>
        </w:rPr>
        <w:t>. РЕЗУЛЬТАТ РАССМОТРЕНИЯ ЖАЛОБЫ</w:t>
      </w:r>
    </w:p>
    <w:p w:rsidR="009E6573" w:rsidRPr="0061172F" w:rsidRDefault="009E6573" w:rsidP="00863E49">
      <w:pPr>
        <w:pStyle w:val="ConsPlusNormal"/>
        <w:ind w:firstLine="709"/>
        <w:jc w:val="both"/>
        <w:rPr>
          <w:sz w:val="24"/>
          <w:szCs w:val="24"/>
        </w:rPr>
      </w:pPr>
    </w:p>
    <w:p w:rsidR="009E6573" w:rsidRPr="0061172F" w:rsidRDefault="003414CA" w:rsidP="00863E49">
      <w:pPr>
        <w:pStyle w:val="ConsPlusNormal"/>
        <w:ind w:firstLine="709"/>
        <w:jc w:val="both"/>
        <w:rPr>
          <w:sz w:val="24"/>
          <w:szCs w:val="24"/>
        </w:rPr>
      </w:pPr>
      <w:r>
        <w:rPr>
          <w:sz w:val="24"/>
          <w:szCs w:val="24"/>
        </w:rPr>
        <w:t>9</w:t>
      </w:r>
      <w:r w:rsidR="00FE6E32">
        <w:rPr>
          <w:sz w:val="24"/>
          <w:szCs w:val="24"/>
        </w:rPr>
        <w:t>4</w:t>
      </w:r>
      <w:r w:rsidR="009E6573">
        <w:rPr>
          <w:sz w:val="24"/>
          <w:szCs w:val="24"/>
        </w:rPr>
        <w:t xml:space="preserve">. </w:t>
      </w:r>
      <w:r w:rsidR="009E6573" w:rsidRPr="0061172F">
        <w:rPr>
          <w:sz w:val="24"/>
          <w:szCs w:val="24"/>
        </w:rPr>
        <w:t>По результатам рассмотрения жалобы принимается одно из следующих решений:</w:t>
      </w:r>
    </w:p>
    <w:p w:rsidR="009E6573" w:rsidRPr="0061172F" w:rsidRDefault="009E6573" w:rsidP="00863E49">
      <w:pPr>
        <w:pStyle w:val="ConsPlusNormal"/>
        <w:ind w:firstLine="709"/>
        <w:jc w:val="both"/>
        <w:rPr>
          <w:sz w:val="24"/>
          <w:szCs w:val="24"/>
        </w:rPr>
      </w:pPr>
      <w:r w:rsidRPr="0061172F">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4"/>
          <w:szCs w:val="24"/>
        </w:rPr>
        <w:t>Услуги документах, возврата З</w:t>
      </w:r>
      <w:r w:rsidRPr="0061172F">
        <w:rPr>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6573" w:rsidRPr="0061172F" w:rsidRDefault="009E6573" w:rsidP="00863E49">
      <w:pPr>
        <w:pStyle w:val="ConsPlusNormal"/>
        <w:ind w:firstLine="709"/>
        <w:jc w:val="both"/>
        <w:rPr>
          <w:sz w:val="24"/>
          <w:szCs w:val="24"/>
        </w:rPr>
      </w:pPr>
      <w:r w:rsidRPr="0061172F">
        <w:rPr>
          <w:sz w:val="24"/>
          <w:szCs w:val="24"/>
        </w:rPr>
        <w:t>2) в удовлетворении жалобы отказывается.</w:t>
      </w:r>
    </w:p>
    <w:p w:rsidR="009E6573" w:rsidRPr="00AF46D5" w:rsidRDefault="003414CA" w:rsidP="00863E49">
      <w:pPr>
        <w:ind w:firstLine="709"/>
        <w:jc w:val="both"/>
        <w:rPr>
          <w:rFonts w:ascii="Arial" w:hAnsi="Arial" w:cs="Arial"/>
          <w:bCs/>
          <w:sz w:val="24"/>
          <w:szCs w:val="24"/>
        </w:rPr>
      </w:pPr>
      <w:r>
        <w:rPr>
          <w:rFonts w:ascii="Arial" w:hAnsi="Arial" w:cs="Arial"/>
          <w:bCs/>
        </w:rPr>
        <w:t>9</w:t>
      </w:r>
      <w:r w:rsidR="00FE6E32">
        <w:rPr>
          <w:rFonts w:ascii="Arial" w:hAnsi="Arial" w:cs="Arial"/>
          <w:bCs/>
        </w:rPr>
        <w:t>5</w:t>
      </w:r>
      <w:r w:rsidR="009E6573" w:rsidRPr="00AF46D5">
        <w:rPr>
          <w:rFonts w:ascii="Arial" w:hAnsi="Arial" w:cs="Arial"/>
          <w:bCs/>
          <w:sz w:val="24"/>
          <w:szCs w:val="24"/>
        </w:rPr>
        <w:t>. Мотивированный ответ о результатах рассмотрения жалобы не позднее дня, следующего за днем принятия решения, направляется Заявителю в письменной форме и по желанию Заявителя в электронной форме.</w:t>
      </w:r>
    </w:p>
    <w:p w:rsidR="009E6573" w:rsidRPr="00AF46D5" w:rsidRDefault="009E6573" w:rsidP="00863E49">
      <w:pPr>
        <w:ind w:firstLine="709"/>
        <w:jc w:val="both"/>
        <w:rPr>
          <w:rFonts w:ascii="Arial" w:hAnsi="Arial" w:cs="Arial"/>
          <w:bCs/>
          <w:sz w:val="24"/>
          <w:szCs w:val="24"/>
        </w:rPr>
      </w:pPr>
      <w:r w:rsidRPr="00AF46D5">
        <w:rPr>
          <w:rFonts w:ascii="Arial" w:hAnsi="Arial" w:cs="Arial"/>
          <w:bCs/>
          <w:sz w:val="24"/>
          <w:szCs w:val="24"/>
        </w:rPr>
        <w:t xml:space="preserve">1)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AF46D5">
        <w:rPr>
          <w:rFonts w:ascii="Arial" w:hAnsi="Arial" w:cs="Arial"/>
          <w:bCs/>
          <w:sz w:val="24"/>
          <w:szCs w:val="24"/>
        </w:rPr>
        <w:t>неудобства</w:t>
      </w:r>
      <w:proofErr w:type="gramEnd"/>
      <w:r w:rsidRPr="00AF46D5">
        <w:rPr>
          <w:rFonts w:ascii="Arial" w:hAnsi="Arial" w:cs="Arial"/>
          <w:bCs/>
          <w:sz w:val="24"/>
          <w:szCs w:val="24"/>
        </w:rPr>
        <w:t xml:space="preserve"> и указывается информация о дальнейших действиях, которые необходимо совершить Заявителю в целях получения Услуги.</w:t>
      </w:r>
    </w:p>
    <w:p w:rsidR="009E6573" w:rsidRPr="00AF46D5" w:rsidRDefault="009E6573" w:rsidP="00863E49">
      <w:pPr>
        <w:ind w:firstLine="709"/>
        <w:jc w:val="both"/>
        <w:rPr>
          <w:rFonts w:ascii="Arial" w:hAnsi="Arial" w:cs="Arial"/>
          <w:bCs/>
          <w:sz w:val="24"/>
          <w:szCs w:val="24"/>
        </w:rPr>
      </w:pPr>
      <w:r w:rsidRPr="00AF46D5">
        <w:rPr>
          <w:rFonts w:ascii="Arial" w:hAnsi="Arial" w:cs="Arial"/>
          <w:bCs/>
          <w:sz w:val="24"/>
          <w:szCs w:val="24"/>
        </w:rPr>
        <w:t xml:space="preserve">2) в случае признания </w:t>
      </w:r>
      <w:proofErr w:type="gramStart"/>
      <w:r w:rsidRPr="00AF46D5">
        <w:rPr>
          <w:rFonts w:ascii="Arial" w:hAnsi="Arial" w:cs="Arial"/>
          <w:bCs/>
          <w:sz w:val="24"/>
          <w:szCs w:val="24"/>
        </w:rPr>
        <w:t>жалобы, не подлежащей удовлетворению в ответе Заявителю даются</w:t>
      </w:r>
      <w:proofErr w:type="gramEnd"/>
      <w:r w:rsidRPr="00AF46D5">
        <w:rPr>
          <w:rFonts w:ascii="Arial" w:hAnsi="Arial" w:cs="Arial"/>
          <w:bCs/>
          <w:sz w:val="24"/>
          <w:szCs w:val="24"/>
        </w:rPr>
        <w:t xml:space="preserve"> аргументированные разъяснения о причинах принятого решения, а также информация о порядке обжалования принятого решения.</w:t>
      </w:r>
    </w:p>
    <w:p w:rsidR="009E6573" w:rsidRPr="00AF46D5" w:rsidRDefault="003414CA" w:rsidP="00863E49">
      <w:pPr>
        <w:ind w:firstLine="709"/>
        <w:jc w:val="both"/>
        <w:rPr>
          <w:rFonts w:ascii="Arial" w:hAnsi="Arial" w:cs="Arial"/>
          <w:bCs/>
          <w:sz w:val="24"/>
          <w:szCs w:val="24"/>
        </w:rPr>
      </w:pPr>
      <w:r w:rsidRPr="00AF46D5">
        <w:rPr>
          <w:rFonts w:ascii="Arial" w:hAnsi="Arial" w:cs="Arial"/>
          <w:bCs/>
          <w:sz w:val="24"/>
          <w:szCs w:val="24"/>
        </w:rPr>
        <w:t>9</w:t>
      </w:r>
      <w:r w:rsidR="00FE6E32">
        <w:rPr>
          <w:rFonts w:ascii="Arial" w:hAnsi="Arial" w:cs="Arial"/>
          <w:bCs/>
          <w:sz w:val="24"/>
          <w:szCs w:val="24"/>
        </w:rPr>
        <w:t>6</w:t>
      </w:r>
      <w:r w:rsidR="009E6573" w:rsidRPr="00AF46D5">
        <w:rPr>
          <w:rFonts w:ascii="Arial" w:hAnsi="Arial" w:cs="Arial"/>
          <w:bCs/>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E6573" w:rsidRPr="00AF46D5" w:rsidRDefault="003414CA" w:rsidP="00863E49">
      <w:pPr>
        <w:ind w:firstLine="709"/>
        <w:jc w:val="both"/>
        <w:rPr>
          <w:rFonts w:ascii="Arial" w:hAnsi="Arial" w:cs="Arial"/>
          <w:bCs/>
          <w:sz w:val="24"/>
          <w:szCs w:val="24"/>
        </w:rPr>
      </w:pPr>
      <w:r w:rsidRPr="00AF46D5">
        <w:rPr>
          <w:rFonts w:ascii="Arial" w:hAnsi="Arial" w:cs="Arial"/>
          <w:bCs/>
          <w:sz w:val="24"/>
          <w:szCs w:val="24"/>
        </w:rPr>
        <w:t>9</w:t>
      </w:r>
      <w:r w:rsidR="00FE6E32">
        <w:rPr>
          <w:rFonts w:ascii="Arial" w:hAnsi="Arial" w:cs="Arial"/>
          <w:bCs/>
          <w:sz w:val="24"/>
          <w:szCs w:val="24"/>
        </w:rPr>
        <w:t>7</w:t>
      </w:r>
      <w:r w:rsidR="009E6573" w:rsidRPr="00AF46D5">
        <w:rPr>
          <w:rFonts w:ascii="Arial" w:hAnsi="Arial" w:cs="Arial"/>
          <w:bCs/>
          <w:sz w:val="24"/>
          <w:szCs w:val="24"/>
        </w:rPr>
        <w:t>.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rsidR="009E6573" w:rsidRPr="00AF46D5" w:rsidRDefault="003414CA" w:rsidP="00863E49">
      <w:pPr>
        <w:ind w:firstLine="709"/>
        <w:jc w:val="both"/>
        <w:rPr>
          <w:rFonts w:ascii="Arial" w:hAnsi="Arial" w:cs="Arial"/>
          <w:bCs/>
          <w:sz w:val="24"/>
          <w:szCs w:val="24"/>
        </w:rPr>
      </w:pPr>
      <w:r w:rsidRPr="00AF46D5">
        <w:rPr>
          <w:rFonts w:ascii="Arial" w:hAnsi="Arial" w:cs="Arial"/>
          <w:bCs/>
          <w:sz w:val="24"/>
          <w:szCs w:val="24"/>
        </w:rPr>
        <w:t>9</w:t>
      </w:r>
      <w:r w:rsidR="00FE6E32">
        <w:rPr>
          <w:rFonts w:ascii="Arial" w:hAnsi="Arial" w:cs="Arial"/>
          <w:bCs/>
          <w:sz w:val="24"/>
          <w:szCs w:val="24"/>
        </w:rPr>
        <w:t>8</w:t>
      </w:r>
      <w:r w:rsidR="009E6573" w:rsidRPr="00AF46D5">
        <w:rPr>
          <w:rFonts w:ascii="Arial" w:hAnsi="Arial" w:cs="Arial"/>
          <w:bCs/>
          <w:sz w:val="24"/>
          <w:szCs w:val="24"/>
        </w:rPr>
        <w:t xml:space="preserve">. 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w:t>
      </w:r>
      <w:r w:rsidR="009E6573" w:rsidRPr="00AF46D5">
        <w:rPr>
          <w:rFonts w:ascii="Arial" w:hAnsi="Arial" w:cs="Arial"/>
          <w:bCs/>
          <w:sz w:val="24"/>
          <w:szCs w:val="24"/>
        </w:rPr>
        <w:lastRenderedPageBreak/>
        <w:t>недопустимости злоупотребления правом.</w:t>
      </w:r>
    </w:p>
    <w:p w:rsidR="009E6573" w:rsidRPr="00AF46D5" w:rsidRDefault="00FE6E32" w:rsidP="00863E49">
      <w:pPr>
        <w:ind w:firstLine="709"/>
        <w:jc w:val="both"/>
        <w:rPr>
          <w:rFonts w:ascii="Arial" w:hAnsi="Arial" w:cs="Arial"/>
          <w:bCs/>
          <w:sz w:val="24"/>
          <w:szCs w:val="24"/>
        </w:rPr>
      </w:pPr>
      <w:r>
        <w:rPr>
          <w:rFonts w:ascii="Arial" w:hAnsi="Arial" w:cs="Arial"/>
          <w:bCs/>
          <w:sz w:val="24"/>
          <w:szCs w:val="24"/>
        </w:rPr>
        <w:t>99</w:t>
      </w:r>
      <w:r w:rsidR="009E6573" w:rsidRPr="00AF46D5">
        <w:rPr>
          <w:rFonts w:ascii="Arial" w:hAnsi="Arial" w:cs="Arial"/>
          <w:bCs/>
          <w:sz w:val="24"/>
          <w:szCs w:val="24"/>
        </w:rPr>
        <w:t>. 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rsidR="009E6573" w:rsidRPr="00613CA1" w:rsidRDefault="009E6573" w:rsidP="00863E49">
      <w:pPr>
        <w:pStyle w:val="ConsPlusNormal"/>
        <w:ind w:firstLine="709"/>
        <w:jc w:val="both"/>
        <w:rPr>
          <w:sz w:val="18"/>
          <w:szCs w:val="18"/>
        </w:rPr>
      </w:pPr>
    </w:p>
    <w:p w:rsidR="009E6573" w:rsidRPr="0061172F" w:rsidRDefault="009E6573" w:rsidP="0024155C">
      <w:pPr>
        <w:pStyle w:val="ConsPlusNormal"/>
        <w:ind w:firstLine="709"/>
        <w:jc w:val="center"/>
        <w:rPr>
          <w:sz w:val="24"/>
          <w:szCs w:val="24"/>
        </w:rPr>
      </w:pPr>
      <w:r>
        <w:rPr>
          <w:sz w:val="24"/>
          <w:szCs w:val="24"/>
        </w:rPr>
        <w:t>ГЛАВА 4</w:t>
      </w:r>
      <w:r w:rsidR="00FE6E32">
        <w:rPr>
          <w:sz w:val="24"/>
          <w:szCs w:val="24"/>
        </w:rPr>
        <w:t>2</w:t>
      </w:r>
      <w:r w:rsidRPr="0061172F">
        <w:rPr>
          <w:sz w:val="24"/>
          <w:szCs w:val="24"/>
        </w:rPr>
        <w:t>. ПОРЯДОК ИНФОРМИРОВАНИЯ ЗАЯВИТЕЛЯ О РЕЗУЛЬТАТАХ РАССМОТРЕНИЯ ЖАЛОБЫ</w:t>
      </w:r>
    </w:p>
    <w:p w:rsidR="009E6573" w:rsidRPr="00613CA1" w:rsidRDefault="009E6573" w:rsidP="00863E49">
      <w:pPr>
        <w:pStyle w:val="ConsPlusNormal"/>
        <w:ind w:firstLine="709"/>
        <w:jc w:val="both"/>
        <w:rPr>
          <w:sz w:val="24"/>
          <w:szCs w:val="24"/>
        </w:rPr>
      </w:pPr>
    </w:p>
    <w:p w:rsidR="009E6573" w:rsidRPr="0061172F" w:rsidRDefault="009E6573" w:rsidP="00863E49">
      <w:pPr>
        <w:pStyle w:val="ConsPlusNormal"/>
        <w:ind w:firstLine="709"/>
        <w:jc w:val="both"/>
        <w:rPr>
          <w:sz w:val="24"/>
          <w:szCs w:val="24"/>
        </w:rPr>
      </w:pPr>
      <w:r>
        <w:rPr>
          <w:sz w:val="24"/>
          <w:szCs w:val="24"/>
        </w:rPr>
        <w:t>1</w:t>
      </w:r>
      <w:r w:rsidR="003414CA">
        <w:rPr>
          <w:sz w:val="24"/>
          <w:szCs w:val="24"/>
        </w:rPr>
        <w:t>0</w:t>
      </w:r>
      <w:r w:rsidR="00FE6E32">
        <w:rPr>
          <w:sz w:val="24"/>
          <w:szCs w:val="24"/>
        </w:rPr>
        <w:t>0</w:t>
      </w:r>
      <w:r>
        <w:rPr>
          <w:sz w:val="24"/>
          <w:szCs w:val="24"/>
        </w:rPr>
        <w:t>.</w:t>
      </w:r>
      <w:r w:rsidRPr="0061172F">
        <w:rPr>
          <w:sz w:val="24"/>
          <w:szCs w:val="24"/>
        </w:rPr>
        <w:t xml:space="preserve"> Не позднее дня, следующего за днем принятия решения, указанного в </w:t>
      </w:r>
      <w:r>
        <w:rPr>
          <w:sz w:val="24"/>
          <w:szCs w:val="24"/>
        </w:rPr>
        <w:t>пункте 164</w:t>
      </w:r>
      <w:r w:rsidRPr="0061172F">
        <w:rPr>
          <w:sz w:val="24"/>
          <w:szCs w:val="24"/>
        </w:rPr>
        <w:t xml:space="preserve"> настоящего </w:t>
      </w:r>
      <w:r>
        <w:rPr>
          <w:sz w:val="24"/>
          <w:szCs w:val="24"/>
        </w:rPr>
        <w:t>Регламента, З</w:t>
      </w:r>
      <w:r w:rsidRPr="0061172F">
        <w:rPr>
          <w:sz w:val="24"/>
          <w:szCs w:val="24"/>
        </w:rPr>
        <w:t>аявителю в письменной форме и по его желанию в электронной форме направляется мотивированный ответ о результатах рассмотрения жалобы.</w:t>
      </w:r>
    </w:p>
    <w:p w:rsidR="009E6573" w:rsidRPr="0061172F" w:rsidRDefault="009E6573" w:rsidP="00863E49">
      <w:pPr>
        <w:pStyle w:val="ConsPlusNormal"/>
        <w:ind w:firstLine="709"/>
        <w:jc w:val="both"/>
        <w:rPr>
          <w:sz w:val="24"/>
          <w:szCs w:val="24"/>
        </w:rPr>
      </w:pPr>
      <w:r>
        <w:rPr>
          <w:sz w:val="24"/>
          <w:szCs w:val="24"/>
        </w:rPr>
        <w:t>1</w:t>
      </w:r>
      <w:r w:rsidR="003414CA">
        <w:rPr>
          <w:sz w:val="24"/>
          <w:szCs w:val="24"/>
        </w:rPr>
        <w:t>0</w:t>
      </w:r>
      <w:r w:rsidR="00FE6E32">
        <w:rPr>
          <w:sz w:val="24"/>
          <w:szCs w:val="24"/>
        </w:rPr>
        <w:t>1</w:t>
      </w:r>
      <w:r>
        <w:rPr>
          <w:sz w:val="24"/>
          <w:szCs w:val="24"/>
        </w:rPr>
        <w:t xml:space="preserve">. </w:t>
      </w:r>
      <w:r w:rsidRPr="0061172F">
        <w:rPr>
          <w:sz w:val="24"/>
          <w:szCs w:val="24"/>
        </w:rPr>
        <w:t>В случае</w:t>
      </w:r>
      <w:r>
        <w:rPr>
          <w:sz w:val="24"/>
          <w:szCs w:val="24"/>
        </w:rPr>
        <w:t xml:space="preserve"> признания жалобы </w:t>
      </w:r>
      <w:r w:rsidRPr="0061172F">
        <w:rPr>
          <w:sz w:val="24"/>
          <w:szCs w:val="24"/>
        </w:rPr>
        <w:t>подлежащей удовлетворению</w:t>
      </w:r>
      <w:r>
        <w:rPr>
          <w:sz w:val="24"/>
          <w:szCs w:val="24"/>
        </w:rPr>
        <w:t xml:space="preserve"> в ответе Заявителю, указанном в подпункте 1 пункта 164 настоящего Регламента,</w:t>
      </w:r>
      <w:r w:rsidRPr="0061172F">
        <w:rPr>
          <w:sz w:val="24"/>
          <w:szCs w:val="24"/>
        </w:rPr>
        <w:t xml:space="preserve"> дается информация о действиях, осуществляемых, </w:t>
      </w:r>
      <w:r>
        <w:rPr>
          <w:sz w:val="24"/>
          <w:szCs w:val="24"/>
        </w:rPr>
        <w:t>У</w:t>
      </w:r>
      <w:r w:rsidRPr="0061172F">
        <w:rPr>
          <w:sz w:val="24"/>
          <w:szCs w:val="24"/>
        </w:rPr>
        <w:t>полномоченным органом,</w:t>
      </w:r>
      <w:r>
        <w:rPr>
          <w:sz w:val="24"/>
          <w:szCs w:val="24"/>
        </w:rPr>
        <w:t xml:space="preserve"> предоставляющим У</w:t>
      </w:r>
      <w:r w:rsidRPr="0061172F">
        <w:rPr>
          <w:sz w:val="24"/>
          <w:szCs w:val="24"/>
        </w:rPr>
        <w:t xml:space="preserve">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w:t>
      </w:r>
      <w:r>
        <w:rPr>
          <w:sz w:val="24"/>
          <w:szCs w:val="24"/>
        </w:rPr>
        <w:t>У</w:t>
      </w:r>
      <w:r w:rsidRPr="0061172F">
        <w:rPr>
          <w:sz w:val="24"/>
          <w:szCs w:val="24"/>
        </w:rPr>
        <w:t>слуги, а также приносятся извинения за доставленные неудобства и указывается информация о дальнейших действиях</w:t>
      </w:r>
      <w:r>
        <w:rPr>
          <w:sz w:val="24"/>
          <w:szCs w:val="24"/>
        </w:rPr>
        <w:t>, которые необходимо совершить З</w:t>
      </w:r>
      <w:r w:rsidRPr="0061172F">
        <w:rPr>
          <w:sz w:val="24"/>
          <w:szCs w:val="24"/>
        </w:rPr>
        <w:t xml:space="preserve">аявителю в целях получения </w:t>
      </w:r>
      <w:r>
        <w:rPr>
          <w:sz w:val="24"/>
          <w:szCs w:val="24"/>
        </w:rPr>
        <w:t>У</w:t>
      </w:r>
      <w:r w:rsidRPr="0061172F">
        <w:rPr>
          <w:sz w:val="24"/>
          <w:szCs w:val="24"/>
        </w:rPr>
        <w:t>слуги.</w:t>
      </w:r>
    </w:p>
    <w:p w:rsidR="009E6573" w:rsidRPr="0061172F" w:rsidRDefault="009E6573" w:rsidP="00863E49">
      <w:pPr>
        <w:pStyle w:val="ConsPlusNormal"/>
        <w:ind w:firstLine="709"/>
        <w:jc w:val="both"/>
        <w:rPr>
          <w:sz w:val="24"/>
          <w:szCs w:val="24"/>
        </w:rPr>
      </w:pPr>
      <w:r>
        <w:rPr>
          <w:sz w:val="24"/>
          <w:szCs w:val="24"/>
        </w:rPr>
        <w:t>1</w:t>
      </w:r>
      <w:r w:rsidR="003414CA">
        <w:rPr>
          <w:sz w:val="24"/>
          <w:szCs w:val="24"/>
        </w:rPr>
        <w:t>0</w:t>
      </w:r>
      <w:r w:rsidR="00FE6E32">
        <w:rPr>
          <w:sz w:val="24"/>
          <w:szCs w:val="24"/>
        </w:rPr>
        <w:t>2</w:t>
      </w:r>
      <w:r>
        <w:rPr>
          <w:sz w:val="24"/>
          <w:szCs w:val="24"/>
        </w:rPr>
        <w:t xml:space="preserve">. </w:t>
      </w:r>
      <w:r w:rsidRPr="0061172F">
        <w:rPr>
          <w:sz w:val="24"/>
          <w:szCs w:val="24"/>
        </w:rPr>
        <w:t>В ответе по результатам рассмотрения жалобы указываются:</w:t>
      </w:r>
    </w:p>
    <w:p w:rsidR="009E6573" w:rsidRPr="0061172F" w:rsidRDefault="009E6573" w:rsidP="00863E49">
      <w:pPr>
        <w:pStyle w:val="ConsPlusNormal"/>
        <w:ind w:firstLine="709"/>
        <w:jc w:val="both"/>
        <w:rPr>
          <w:sz w:val="24"/>
          <w:szCs w:val="24"/>
        </w:rPr>
      </w:pPr>
      <w:r w:rsidRPr="0061172F">
        <w:rPr>
          <w:sz w:val="24"/>
          <w:szCs w:val="24"/>
        </w:rPr>
        <w:t xml:space="preserve">а) наименование </w:t>
      </w:r>
      <w:r>
        <w:rPr>
          <w:sz w:val="24"/>
          <w:szCs w:val="24"/>
        </w:rPr>
        <w:t>органа</w:t>
      </w:r>
      <w:r w:rsidRPr="0061172F">
        <w:rPr>
          <w:sz w:val="24"/>
          <w:szCs w:val="24"/>
        </w:rPr>
        <w:t xml:space="preserve">, </w:t>
      </w:r>
      <w:r>
        <w:rPr>
          <w:sz w:val="24"/>
          <w:szCs w:val="24"/>
        </w:rPr>
        <w:t>предоставляющего У</w:t>
      </w:r>
      <w:r w:rsidRPr="0061172F">
        <w:rPr>
          <w:sz w:val="24"/>
          <w:szCs w:val="24"/>
        </w:rPr>
        <w:t>слугу, рассмотревшего жалобу, должность, фамилия, имя и (если имеется) отчество его должностного лица, принявшего решение по жалобе;</w:t>
      </w:r>
    </w:p>
    <w:p w:rsidR="009E6573" w:rsidRPr="0061172F" w:rsidRDefault="009E6573" w:rsidP="00863E49">
      <w:pPr>
        <w:pStyle w:val="ConsPlusNormal"/>
        <w:ind w:firstLine="709"/>
        <w:jc w:val="both"/>
        <w:rPr>
          <w:sz w:val="24"/>
          <w:szCs w:val="24"/>
        </w:rPr>
      </w:pPr>
      <w:r w:rsidRPr="0061172F">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E6573" w:rsidRPr="0061172F" w:rsidRDefault="009E6573" w:rsidP="00863E49">
      <w:pPr>
        <w:pStyle w:val="ConsPlusNormal"/>
        <w:ind w:firstLine="709"/>
        <w:jc w:val="both"/>
        <w:rPr>
          <w:sz w:val="24"/>
          <w:szCs w:val="24"/>
        </w:rPr>
      </w:pPr>
      <w:r w:rsidRPr="0061172F">
        <w:rPr>
          <w:sz w:val="24"/>
          <w:szCs w:val="24"/>
        </w:rPr>
        <w:t>в) фамилия, имя и (если имеется) отчество заинтересованного лица, подавшего жалобу;</w:t>
      </w:r>
    </w:p>
    <w:p w:rsidR="009E6573" w:rsidRPr="0061172F" w:rsidRDefault="009E6573" w:rsidP="00863E49">
      <w:pPr>
        <w:pStyle w:val="ConsPlusNormal"/>
        <w:ind w:firstLine="709"/>
        <w:jc w:val="both"/>
        <w:rPr>
          <w:sz w:val="24"/>
          <w:szCs w:val="24"/>
        </w:rPr>
      </w:pPr>
      <w:r w:rsidRPr="0061172F">
        <w:rPr>
          <w:sz w:val="24"/>
          <w:szCs w:val="24"/>
        </w:rPr>
        <w:t>г) основания для принятия решения по жалобе;</w:t>
      </w:r>
    </w:p>
    <w:p w:rsidR="009E6573" w:rsidRPr="0061172F" w:rsidRDefault="009E6573" w:rsidP="00863E49">
      <w:pPr>
        <w:pStyle w:val="ConsPlusNormal"/>
        <w:ind w:firstLine="709"/>
        <w:jc w:val="both"/>
        <w:rPr>
          <w:sz w:val="24"/>
          <w:szCs w:val="24"/>
        </w:rPr>
      </w:pPr>
      <w:r w:rsidRPr="0061172F">
        <w:rPr>
          <w:sz w:val="24"/>
          <w:szCs w:val="24"/>
        </w:rPr>
        <w:t>д) принятое по жалобе решение;</w:t>
      </w:r>
    </w:p>
    <w:p w:rsidR="009E6573" w:rsidRPr="0061172F" w:rsidRDefault="009E6573" w:rsidP="00863E49">
      <w:pPr>
        <w:pStyle w:val="ConsPlusNormal"/>
        <w:ind w:firstLine="709"/>
        <w:jc w:val="both"/>
        <w:rPr>
          <w:sz w:val="24"/>
          <w:szCs w:val="24"/>
        </w:rPr>
      </w:pPr>
      <w:r w:rsidRPr="0061172F">
        <w:rPr>
          <w:sz w:val="24"/>
          <w:szCs w:val="24"/>
        </w:rPr>
        <w:t>е) в случае если жалоба признана обоснованной, - сроки устранения выявленных нарушений, в том числе срок предостав</w:t>
      </w:r>
      <w:r>
        <w:rPr>
          <w:sz w:val="24"/>
          <w:szCs w:val="24"/>
        </w:rPr>
        <w:t>ления результата У</w:t>
      </w:r>
      <w:r w:rsidRPr="0061172F">
        <w:rPr>
          <w:sz w:val="24"/>
          <w:szCs w:val="24"/>
        </w:rPr>
        <w:t>слуги;</w:t>
      </w:r>
    </w:p>
    <w:p w:rsidR="009E6573" w:rsidRPr="0061172F" w:rsidRDefault="009E6573" w:rsidP="00863E49">
      <w:pPr>
        <w:pStyle w:val="ConsPlusNormal"/>
        <w:ind w:firstLine="709"/>
        <w:jc w:val="both"/>
        <w:rPr>
          <w:sz w:val="24"/>
          <w:szCs w:val="24"/>
        </w:rPr>
      </w:pPr>
      <w:r w:rsidRPr="0061172F">
        <w:rPr>
          <w:sz w:val="24"/>
          <w:szCs w:val="24"/>
        </w:rPr>
        <w:t>ж) сведения о порядке обжалования принятого по жалобе решения.</w:t>
      </w:r>
    </w:p>
    <w:p w:rsidR="009E6573" w:rsidRPr="0061172F" w:rsidRDefault="009E6573" w:rsidP="00863E49">
      <w:pPr>
        <w:pStyle w:val="ConsPlusNormal"/>
        <w:ind w:firstLine="709"/>
        <w:jc w:val="both"/>
        <w:rPr>
          <w:sz w:val="24"/>
          <w:szCs w:val="24"/>
        </w:rPr>
      </w:pPr>
      <w:r>
        <w:rPr>
          <w:sz w:val="24"/>
          <w:szCs w:val="24"/>
        </w:rPr>
        <w:t>1</w:t>
      </w:r>
      <w:r w:rsidR="003414CA">
        <w:rPr>
          <w:sz w:val="24"/>
          <w:szCs w:val="24"/>
        </w:rPr>
        <w:t>0</w:t>
      </w:r>
      <w:r w:rsidR="00FE6E32">
        <w:rPr>
          <w:sz w:val="24"/>
          <w:szCs w:val="24"/>
        </w:rPr>
        <w:t>3</w:t>
      </w:r>
      <w:r>
        <w:rPr>
          <w:sz w:val="24"/>
          <w:szCs w:val="24"/>
        </w:rPr>
        <w:t xml:space="preserve">. </w:t>
      </w:r>
      <w:r w:rsidRPr="0061172F">
        <w:rPr>
          <w:sz w:val="24"/>
          <w:szCs w:val="24"/>
        </w:rPr>
        <w:t xml:space="preserve"> В случае признания жалобы, не подл</w:t>
      </w:r>
      <w:r>
        <w:rPr>
          <w:sz w:val="24"/>
          <w:szCs w:val="24"/>
        </w:rPr>
        <w:t>ежащей удовлетворению в ответе З</w:t>
      </w:r>
      <w:r w:rsidRPr="0061172F">
        <w:rPr>
          <w:sz w:val="24"/>
          <w:szCs w:val="24"/>
        </w:rPr>
        <w:t xml:space="preserve">аявителю, указанном </w:t>
      </w:r>
      <w:r>
        <w:rPr>
          <w:sz w:val="24"/>
          <w:szCs w:val="24"/>
        </w:rPr>
        <w:t xml:space="preserve">в подпункте 2 пункта 164 </w:t>
      </w:r>
      <w:r w:rsidRPr="0061172F">
        <w:rPr>
          <w:sz w:val="24"/>
          <w:szCs w:val="24"/>
        </w:rPr>
        <w:t xml:space="preserve">настоящего </w:t>
      </w:r>
      <w:r>
        <w:rPr>
          <w:sz w:val="24"/>
          <w:szCs w:val="24"/>
        </w:rPr>
        <w:t>Р</w:t>
      </w:r>
      <w:r w:rsidRPr="0061172F">
        <w:rPr>
          <w:sz w:val="24"/>
          <w:szCs w:val="24"/>
        </w:rPr>
        <w:t>егламента, даются аргументированные разъяснения о причинах принятого решения, а также информация о порядке обжалования принятого решения.</w:t>
      </w:r>
    </w:p>
    <w:p w:rsidR="009E6573" w:rsidRPr="0061172F" w:rsidRDefault="009E6573" w:rsidP="00863E49">
      <w:pPr>
        <w:pStyle w:val="ConsPlusNormal"/>
        <w:ind w:firstLine="709"/>
        <w:jc w:val="both"/>
        <w:rPr>
          <w:sz w:val="24"/>
          <w:szCs w:val="24"/>
        </w:rPr>
      </w:pPr>
      <w:r>
        <w:rPr>
          <w:sz w:val="24"/>
          <w:szCs w:val="24"/>
        </w:rPr>
        <w:t>1</w:t>
      </w:r>
      <w:r w:rsidR="003414CA">
        <w:rPr>
          <w:sz w:val="24"/>
          <w:szCs w:val="24"/>
        </w:rPr>
        <w:t>0</w:t>
      </w:r>
      <w:r w:rsidR="00FE6E32">
        <w:rPr>
          <w:sz w:val="24"/>
          <w:szCs w:val="24"/>
        </w:rPr>
        <w:t>4</w:t>
      </w:r>
      <w:r>
        <w:rPr>
          <w:sz w:val="24"/>
          <w:szCs w:val="24"/>
        </w:rPr>
        <w:t>.</w:t>
      </w:r>
      <w:r w:rsidRPr="0061172F">
        <w:rPr>
          <w:sz w:val="24"/>
          <w:szCs w:val="24"/>
        </w:rPr>
        <w:t xml:space="preserve"> Основаниями отказа в удовлетворении жалобы являются:</w:t>
      </w:r>
    </w:p>
    <w:p w:rsidR="009E6573" w:rsidRPr="0061172F" w:rsidRDefault="009E6573" w:rsidP="00863E49">
      <w:pPr>
        <w:pStyle w:val="ConsPlusNormal"/>
        <w:ind w:firstLine="709"/>
        <w:jc w:val="both"/>
        <w:rPr>
          <w:sz w:val="24"/>
          <w:szCs w:val="24"/>
        </w:rPr>
      </w:pPr>
      <w:r w:rsidRPr="0061172F">
        <w:rPr>
          <w:sz w:val="24"/>
          <w:szCs w:val="24"/>
        </w:rPr>
        <w:t>а) наличие вступившего в законную силу решения суда по жалобе о том же предмете и по тем же основаниям;</w:t>
      </w:r>
    </w:p>
    <w:p w:rsidR="009E6573" w:rsidRPr="0061172F" w:rsidRDefault="009E6573" w:rsidP="00863E49">
      <w:pPr>
        <w:pStyle w:val="ConsPlusNormal"/>
        <w:ind w:firstLine="709"/>
        <w:jc w:val="both"/>
        <w:rPr>
          <w:sz w:val="24"/>
          <w:szCs w:val="24"/>
        </w:rPr>
      </w:pPr>
      <w:r w:rsidRPr="0061172F">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E6573" w:rsidRPr="0061172F" w:rsidRDefault="009E6573" w:rsidP="00863E49">
      <w:pPr>
        <w:pStyle w:val="ConsPlusNormal"/>
        <w:ind w:firstLine="709"/>
        <w:jc w:val="both"/>
        <w:rPr>
          <w:sz w:val="24"/>
          <w:szCs w:val="24"/>
        </w:rPr>
      </w:pPr>
      <w:r w:rsidRPr="0061172F">
        <w:rPr>
          <w:sz w:val="24"/>
          <w:szCs w:val="24"/>
        </w:rPr>
        <w:t>в) наличие решения по жалобе, принятого ранее в отношении того же заинтересованного лица и по тому же предмету жалобы.</w:t>
      </w:r>
    </w:p>
    <w:p w:rsidR="009E6573" w:rsidRDefault="009E6573" w:rsidP="00863E49">
      <w:pPr>
        <w:autoSpaceDE w:val="0"/>
        <w:autoSpaceDN w:val="0"/>
        <w:adjustRightInd w:val="0"/>
        <w:ind w:firstLine="709"/>
        <w:jc w:val="both"/>
        <w:rPr>
          <w:rFonts w:ascii="Arial" w:hAnsi="Arial" w:cs="Arial"/>
          <w:kern w:val="2"/>
          <w:lang w:eastAsia="ko-KR"/>
        </w:rPr>
      </w:pPr>
    </w:p>
    <w:p w:rsidR="009E6573" w:rsidRPr="0061172F" w:rsidRDefault="009E6573" w:rsidP="0024155C">
      <w:pPr>
        <w:pStyle w:val="ConsPlusNormal"/>
        <w:ind w:firstLine="709"/>
        <w:jc w:val="center"/>
        <w:rPr>
          <w:sz w:val="24"/>
          <w:szCs w:val="24"/>
        </w:rPr>
      </w:pPr>
      <w:r>
        <w:rPr>
          <w:sz w:val="24"/>
          <w:szCs w:val="24"/>
        </w:rPr>
        <w:t>ГЛАВА 4</w:t>
      </w:r>
      <w:r w:rsidR="00FE6E32">
        <w:rPr>
          <w:sz w:val="24"/>
          <w:szCs w:val="24"/>
        </w:rPr>
        <w:t>3</w:t>
      </w:r>
      <w:r w:rsidRPr="0061172F">
        <w:rPr>
          <w:sz w:val="24"/>
          <w:szCs w:val="24"/>
        </w:rPr>
        <w:t>. ПОРЯДОК ОБЖАЛОВАНИЯ РЕШЕНИЯ ПО ЖАЛОБЕ</w:t>
      </w:r>
    </w:p>
    <w:p w:rsidR="009E6573" w:rsidRPr="0061172F" w:rsidRDefault="009E6573" w:rsidP="00863E49">
      <w:pPr>
        <w:pStyle w:val="ConsPlusNormal"/>
        <w:ind w:firstLine="709"/>
        <w:jc w:val="both"/>
        <w:rPr>
          <w:sz w:val="24"/>
          <w:szCs w:val="24"/>
        </w:rPr>
      </w:pPr>
    </w:p>
    <w:p w:rsidR="009E6573" w:rsidRPr="0061172F" w:rsidRDefault="009E6573" w:rsidP="00863E49">
      <w:pPr>
        <w:pStyle w:val="ConsPlusNormal"/>
        <w:ind w:firstLine="709"/>
        <w:jc w:val="both"/>
        <w:rPr>
          <w:sz w:val="24"/>
          <w:szCs w:val="24"/>
        </w:rPr>
      </w:pPr>
      <w:r>
        <w:rPr>
          <w:sz w:val="24"/>
          <w:szCs w:val="24"/>
        </w:rPr>
        <w:t>1</w:t>
      </w:r>
      <w:r w:rsidR="003414CA">
        <w:rPr>
          <w:sz w:val="24"/>
          <w:szCs w:val="24"/>
        </w:rPr>
        <w:t>0</w:t>
      </w:r>
      <w:r w:rsidR="00FE6E32">
        <w:rPr>
          <w:sz w:val="24"/>
          <w:szCs w:val="24"/>
        </w:rPr>
        <w:t>5</w:t>
      </w:r>
      <w:r>
        <w:rPr>
          <w:sz w:val="24"/>
          <w:szCs w:val="24"/>
        </w:rPr>
        <w:t>.</w:t>
      </w:r>
      <w:r w:rsidRPr="0061172F">
        <w:rPr>
          <w:sz w:val="24"/>
          <w:szCs w:val="24"/>
        </w:rPr>
        <w:t xml:space="preserve"> Решение, принятое по результатам рассмотрения жалобы, может быть обжаловано в порядке, установленном законодательством Российской Федерации.</w:t>
      </w:r>
    </w:p>
    <w:p w:rsidR="009E6573" w:rsidRPr="0061172F" w:rsidRDefault="009E6573" w:rsidP="00863E49">
      <w:pPr>
        <w:pStyle w:val="ConsPlusNormal"/>
        <w:ind w:firstLine="709"/>
        <w:jc w:val="both"/>
        <w:rPr>
          <w:sz w:val="24"/>
          <w:szCs w:val="24"/>
        </w:rPr>
      </w:pPr>
      <w:r>
        <w:rPr>
          <w:sz w:val="24"/>
          <w:szCs w:val="24"/>
        </w:rPr>
        <w:t>1</w:t>
      </w:r>
      <w:r w:rsidR="003414CA">
        <w:rPr>
          <w:sz w:val="24"/>
          <w:szCs w:val="24"/>
        </w:rPr>
        <w:t>0</w:t>
      </w:r>
      <w:r w:rsidR="00FE6E32">
        <w:rPr>
          <w:sz w:val="24"/>
          <w:szCs w:val="24"/>
        </w:rPr>
        <w:t>6</w:t>
      </w:r>
      <w:r>
        <w:rPr>
          <w:sz w:val="24"/>
          <w:szCs w:val="24"/>
        </w:rPr>
        <w:t xml:space="preserve">. </w:t>
      </w:r>
      <w:r w:rsidRPr="0061172F">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61172F">
        <w:rPr>
          <w:sz w:val="24"/>
          <w:szCs w:val="24"/>
        </w:rPr>
        <w:lastRenderedPageBreak/>
        <w:t>должностное лицо, наделенное полномочиями по рассмотрению жалоб, в течении 1 рабочего дня направляет имеющиеся материалы в органы прокуратуры.</w:t>
      </w:r>
    </w:p>
    <w:p w:rsidR="006C62F4" w:rsidRPr="007D62EF" w:rsidRDefault="006C62F4" w:rsidP="00863E49">
      <w:pPr>
        <w:pStyle w:val="a5"/>
        <w:ind w:right="146" w:firstLine="851"/>
        <w:jc w:val="both"/>
        <w:rPr>
          <w:rFonts w:ascii="Arial" w:hAnsi="Arial" w:cs="Arial"/>
          <w:sz w:val="24"/>
          <w:szCs w:val="24"/>
        </w:rPr>
      </w:pPr>
    </w:p>
    <w:p w:rsidR="00507C77" w:rsidRPr="007D62EF" w:rsidRDefault="00507C77" w:rsidP="00863E49">
      <w:pPr>
        <w:pStyle w:val="a5"/>
        <w:ind w:right="142" w:firstLine="709"/>
        <w:jc w:val="both"/>
        <w:rPr>
          <w:rFonts w:ascii="Arial" w:hAnsi="Arial" w:cs="Arial"/>
          <w:sz w:val="24"/>
          <w:szCs w:val="24"/>
        </w:rPr>
      </w:pPr>
    </w:p>
    <w:p w:rsidR="00507C77" w:rsidRPr="007D62EF" w:rsidRDefault="00507C77" w:rsidP="00863E49">
      <w:pPr>
        <w:pStyle w:val="a5"/>
        <w:ind w:right="142" w:firstLine="709"/>
        <w:jc w:val="both"/>
        <w:rPr>
          <w:rFonts w:ascii="Arial" w:hAnsi="Arial" w:cs="Arial"/>
          <w:sz w:val="24"/>
          <w:szCs w:val="24"/>
        </w:rPr>
      </w:pPr>
    </w:p>
    <w:p w:rsidR="00507C77" w:rsidRPr="007D62EF" w:rsidRDefault="00EA476F" w:rsidP="00863E49">
      <w:pPr>
        <w:pStyle w:val="a5"/>
        <w:ind w:right="142"/>
        <w:jc w:val="both"/>
        <w:rPr>
          <w:rFonts w:ascii="Arial" w:hAnsi="Arial" w:cs="Arial"/>
          <w:sz w:val="24"/>
          <w:szCs w:val="24"/>
        </w:rPr>
      </w:pPr>
      <w:r w:rsidRPr="007D62EF">
        <w:rPr>
          <w:rFonts w:ascii="Arial" w:hAnsi="Arial" w:cs="Arial"/>
          <w:sz w:val="24"/>
          <w:szCs w:val="24"/>
        </w:rPr>
        <w:t xml:space="preserve">Мэр </w:t>
      </w:r>
      <w:r w:rsidR="00AF46D5">
        <w:rPr>
          <w:rFonts w:ascii="Arial" w:hAnsi="Arial" w:cs="Arial"/>
          <w:sz w:val="24"/>
          <w:szCs w:val="24"/>
        </w:rPr>
        <w:t xml:space="preserve">города Тулуна  </w:t>
      </w:r>
      <w:r w:rsidR="00507C77" w:rsidRPr="007D62EF">
        <w:rPr>
          <w:rFonts w:ascii="Arial" w:hAnsi="Arial" w:cs="Arial"/>
          <w:sz w:val="24"/>
          <w:szCs w:val="24"/>
        </w:rPr>
        <w:tab/>
      </w:r>
      <w:r w:rsidR="00507C77" w:rsidRPr="007D62EF">
        <w:rPr>
          <w:rFonts w:ascii="Arial" w:hAnsi="Arial" w:cs="Arial"/>
          <w:sz w:val="24"/>
          <w:szCs w:val="24"/>
        </w:rPr>
        <w:tab/>
      </w:r>
      <w:r w:rsidR="00507C77" w:rsidRPr="007D62EF">
        <w:rPr>
          <w:rFonts w:ascii="Arial" w:hAnsi="Arial" w:cs="Arial"/>
          <w:sz w:val="24"/>
          <w:szCs w:val="24"/>
        </w:rPr>
        <w:tab/>
      </w:r>
      <w:r w:rsidR="00507C77" w:rsidRPr="007D62EF">
        <w:rPr>
          <w:rFonts w:ascii="Arial" w:hAnsi="Arial" w:cs="Arial"/>
          <w:sz w:val="24"/>
          <w:szCs w:val="24"/>
        </w:rPr>
        <w:tab/>
      </w:r>
      <w:r w:rsidR="00507C77" w:rsidRPr="007D62EF">
        <w:rPr>
          <w:rFonts w:ascii="Arial" w:hAnsi="Arial" w:cs="Arial"/>
          <w:sz w:val="24"/>
          <w:szCs w:val="24"/>
        </w:rPr>
        <w:tab/>
        <w:t xml:space="preserve">         </w:t>
      </w:r>
      <w:r w:rsidR="00E47C29" w:rsidRPr="007D62EF">
        <w:rPr>
          <w:rFonts w:ascii="Arial" w:hAnsi="Arial" w:cs="Arial"/>
          <w:sz w:val="24"/>
          <w:szCs w:val="24"/>
        </w:rPr>
        <w:t xml:space="preserve">    </w:t>
      </w:r>
      <w:r w:rsidR="00A705DB" w:rsidRPr="007D62EF">
        <w:rPr>
          <w:rFonts w:ascii="Arial" w:hAnsi="Arial" w:cs="Arial"/>
          <w:sz w:val="24"/>
          <w:szCs w:val="24"/>
        </w:rPr>
        <w:t xml:space="preserve">     </w:t>
      </w:r>
      <w:r w:rsidR="00356326" w:rsidRPr="007D62EF">
        <w:rPr>
          <w:rFonts w:ascii="Arial" w:hAnsi="Arial" w:cs="Arial"/>
          <w:sz w:val="24"/>
          <w:szCs w:val="24"/>
        </w:rPr>
        <w:t xml:space="preserve">           </w:t>
      </w:r>
      <w:r w:rsidR="00A705DB" w:rsidRPr="007D62EF">
        <w:rPr>
          <w:rFonts w:ascii="Arial" w:hAnsi="Arial" w:cs="Arial"/>
          <w:sz w:val="24"/>
          <w:szCs w:val="24"/>
        </w:rPr>
        <w:t xml:space="preserve"> </w:t>
      </w:r>
      <w:r w:rsidRPr="007D62EF">
        <w:rPr>
          <w:rFonts w:ascii="Arial" w:hAnsi="Arial" w:cs="Arial"/>
          <w:sz w:val="24"/>
          <w:szCs w:val="24"/>
        </w:rPr>
        <w:t xml:space="preserve">Ю.В. </w:t>
      </w:r>
      <w:proofErr w:type="gramStart"/>
      <w:r w:rsidRPr="007D62EF">
        <w:rPr>
          <w:rFonts w:ascii="Arial" w:hAnsi="Arial" w:cs="Arial"/>
          <w:sz w:val="24"/>
          <w:szCs w:val="24"/>
        </w:rPr>
        <w:t>Карих</w:t>
      </w:r>
      <w:proofErr w:type="gramEnd"/>
      <w:r w:rsidR="00507C77" w:rsidRPr="007D62EF">
        <w:rPr>
          <w:rFonts w:ascii="Arial" w:hAnsi="Arial" w:cs="Arial"/>
          <w:sz w:val="24"/>
          <w:szCs w:val="24"/>
        </w:rPr>
        <w:t xml:space="preserve"> </w:t>
      </w:r>
    </w:p>
    <w:p w:rsidR="000E67B0" w:rsidRPr="007D62EF" w:rsidRDefault="000E67B0" w:rsidP="00863E49">
      <w:pPr>
        <w:pStyle w:val="a5"/>
        <w:ind w:left="137" w:right="142" w:firstLine="709"/>
        <w:jc w:val="both"/>
        <w:rPr>
          <w:rFonts w:ascii="Arial" w:hAnsi="Arial" w:cs="Arial"/>
          <w:sz w:val="24"/>
          <w:szCs w:val="24"/>
        </w:rPr>
      </w:pPr>
    </w:p>
    <w:p w:rsidR="0092373E" w:rsidRDefault="0092373E">
      <w:pPr>
        <w:pStyle w:val="a5"/>
        <w:ind w:left="137" w:right="142" w:firstLine="720"/>
        <w:jc w:val="both"/>
        <w:sectPr w:rsidR="0092373E" w:rsidSect="00356326">
          <w:pgSz w:w="11906" w:h="16838"/>
          <w:pgMar w:top="1134" w:right="850" w:bottom="1134" w:left="1701" w:header="429" w:footer="720" w:gutter="0"/>
          <w:pgNumType w:start="1"/>
          <w:cols w:space="720"/>
          <w:titlePg/>
          <w:docGrid w:linePitch="299" w:charSpace="4096"/>
        </w:sectPr>
      </w:pPr>
    </w:p>
    <w:p w:rsidR="000E67B0" w:rsidRPr="003F0CE9" w:rsidRDefault="007C5311" w:rsidP="000F7968">
      <w:pPr>
        <w:pStyle w:val="a5"/>
        <w:ind w:firstLine="5103"/>
        <w:jc w:val="right"/>
        <w:rPr>
          <w:rFonts w:ascii="Courier New" w:hAnsi="Courier New" w:cs="Courier New"/>
          <w:sz w:val="22"/>
          <w:szCs w:val="22"/>
        </w:rPr>
      </w:pPr>
      <w:r w:rsidRPr="003F0CE9">
        <w:rPr>
          <w:rFonts w:ascii="Courier New" w:hAnsi="Courier New" w:cs="Courier New"/>
          <w:sz w:val="22"/>
          <w:szCs w:val="22"/>
        </w:rPr>
        <w:lastRenderedPageBreak/>
        <w:t>Приложение</w:t>
      </w:r>
      <w:r w:rsidRPr="003F0CE9">
        <w:rPr>
          <w:rFonts w:ascii="Courier New" w:hAnsi="Courier New" w:cs="Courier New"/>
          <w:spacing w:val="-20"/>
          <w:sz w:val="22"/>
          <w:szCs w:val="22"/>
        </w:rPr>
        <w:t xml:space="preserve"> </w:t>
      </w:r>
      <w:r w:rsidRPr="003F0CE9">
        <w:rPr>
          <w:rFonts w:ascii="Courier New" w:hAnsi="Courier New" w:cs="Courier New"/>
          <w:sz w:val="22"/>
          <w:szCs w:val="22"/>
        </w:rPr>
        <w:t xml:space="preserve">1 </w:t>
      </w:r>
    </w:p>
    <w:p w:rsidR="000E67B0" w:rsidRPr="003F0CE9" w:rsidRDefault="007C5311" w:rsidP="000F7968">
      <w:pPr>
        <w:pStyle w:val="a5"/>
        <w:ind w:firstLine="5103"/>
        <w:jc w:val="right"/>
        <w:rPr>
          <w:rFonts w:ascii="Courier New" w:hAnsi="Courier New" w:cs="Courier New"/>
          <w:sz w:val="22"/>
          <w:szCs w:val="22"/>
        </w:rPr>
      </w:pPr>
      <w:r w:rsidRPr="003F0CE9">
        <w:rPr>
          <w:rFonts w:ascii="Courier New" w:hAnsi="Courier New" w:cs="Courier New"/>
          <w:sz w:val="22"/>
          <w:szCs w:val="22"/>
        </w:rPr>
        <w:t xml:space="preserve">к </w:t>
      </w:r>
      <w:r w:rsidR="00B85E89" w:rsidRPr="003F0CE9">
        <w:rPr>
          <w:rFonts w:ascii="Courier New" w:hAnsi="Courier New" w:cs="Courier New"/>
          <w:sz w:val="22"/>
          <w:szCs w:val="22"/>
        </w:rPr>
        <w:t>а</w:t>
      </w:r>
      <w:r w:rsidRPr="003F0CE9">
        <w:rPr>
          <w:rFonts w:ascii="Courier New" w:hAnsi="Courier New" w:cs="Courier New"/>
          <w:sz w:val="22"/>
          <w:szCs w:val="22"/>
        </w:rPr>
        <w:t xml:space="preserve">дминистративному регламенту </w:t>
      </w:r>
    </w:p>
    <w:p w:rsidR="000E67B0" w:rsidRPr="003F0CE9" w:rsidRDefault="007C5311" w:rsidP="000F7968">
      <w:pPr>
        <w:pStyle w:val="a5"/>
        <w:ind w:firstLine="5103"/>
        <w:jc w:val="right"/>
        <w:rPr>
          <w:rFonts w:ascii="Courier New" w:hAnsi="Courier New" w:cs="Courier New"/>
          <w:spacing w:val="-2"/>
          <w:sz w:val="22"/>
          <w:szCs w:val="22"/>
        </w:rPr>
      </w:pPr>
      <w:r w:rsidRPr="003F0CE9">
        <w:rPr>
          <w:rFonts w:ascii="Courier New" w:hAnsi="Courier New" w:cs="Courier New"/>
          <w:spacing w:val="-9"/>
          <w:sz w:val="22"/>
          <w:szCs w:val="22"/>
        </w:rPr>
        <w:t xml:space="preserve"> </w:t>
      </w:r>
      <w:r w:rsidRPr="003F0CE9">
        <w:rPr>
          <w:rFonts w:ascii="Courier New" w:hAnsi="Courier New" w:cs="Courier New"/>
          <w:sz w:val="22"/>
          <w:szCs w:val="22"/>
        </w:rPr>
        <w:t>предоставлени</w:t>
      </w:r>
      <w:r w:rsidR="000E67B0" w:rsidRPr="003F0CE9">
        <w:rPr>
          <w:rFonts w:ascii="Courier New" w:hAnsi="Courier New" w:cs="Courier New"/>
          <w:sz w:val="22"/>
          <w:szCs w:val="22"/>
        </w:rPr>
        <w:t xml:space="preserve">я </w:t>
      </w:r>
      <w:r w:rsidRPr="003F0CE9">
        <w:rPr>
          <w:rFonts w:ascii="Courier New" w:hAnsi="Courier New" w:cs="Courier New"/>
          <w:sz w:val="22"/>
          <w:szCs w:val="22"/>
        </w:rPr>
        <w:t>муниципальной</w:t>
      </w:r>
      <w:r w:rsidRPr="003F0CE9">
        <w:rPr>
          <w:rFonts w:ascii="Courier New" w:hAnsi="Courier New" w:cs="Courier New"/>
          <w:spacing w:val="-10"/>
          <w:sz w:val="22"/>
          <w:szCs w:val="22"/>
        </w:rPr>
        <w:t xml:space="preserve"> </w:t>
      </w:r>
      <w:r w:rsidRPr="003F0CE9">
        <w:rPr>
          <w:rFonts w:ascii="Courier New" w:hAnsi="Courier New" w:cs="Courier New"/>
          <w:spacing w:val="-2"/>
          <w:sz w:val="22"/>
          <w:szCs w:val="22"/>
        </w:rPr>
        <w:t>услуги</w:t>
      </w:r>
      <w:r w:rsidR="000E67B0" w:rsidRPr="003F0CE9">
        <w:rPr>
          <w:rFonts w:ascii="Courier New" w:hAnsi="Courier New" w:cs="Courier New"/>
          <w:spacing w:val="-2"/>
          <w:sz w:val="22"/>
          <w:szCs w:val="22"/>
        </w:rPr>
        <w:t xml:space="preserve"> </w:t>
      </w:r>
    </w:p>
    <w:p w:rsidR="000E67B0" w:rsidRPr="003F0CE9" w:rsidRDefault="000E67B0" w:rsidP="000F7968">
      <w:pPr>
        <w:pStyle w:val="a5"/>
        <w:ind w:firstLine="5103"/>
        <w:jc w:val="right"/>
        <w:rPr>
          <w:rFonts w:ascii="Courier New" w:hAnsi="Courier New" w:cs="Courier New"/>
          <w:spacing w:val="-2"/>
          <w:sz w:val="22"/>
          <w:szCs w:val="22"/>
        </w:rPr>
      </w:pPr>
      <w:r w:rsidRPr="003F0CE9">
        <w:rPr>
          <w:rFonts w:ascii="Courier New" w:hAnsi="Courier New" w:cs="Courier New"/>
          <w:spacing w:val="-2"/>
          <w:sz w:val="22"/>
          <w:szCs w:val="22"/>
        </w:rPr>
        <w:t xml:space="preserve">«Предоставление в собственность, в аренду, </w:t>
      </w:r>
    </w:p>
    <w:p w:rsidR="000E67B0" w:rsidRPr="003F0CE9" w:rsidRDefault="000E67B0" w:rsidP="000F7968">
      <w:pPr>
        <w:pStyle w:val="a5"/>
        <w:ind w:firstLine="5103"/>
        <w:jc w:val="right"/>
        <w:rPr>
          <w:rFonts w:ascii="Courier New" w:hAnsi="Courier New" w:cs="Courier New"/>
          <w:spacing w:val="-2"/>
          <w:sz w:val="22"/>
          <w:szCs w:val="22"/>
        </w:rPr>
      </w:pPr>
      <w:r w:rsidRPr="003F0CE9">
        <w:rPr>
          <w:rFonts w:ascii="Courier New" w:hAnsi="Courier New" w:cs="Courier New"/>
          <w:spacing w:val="-2"/>
          <w:sz w:val="22"/>
          <w:szCs w:val="22"/>
        </w:rPr>
        <w:t xml:space="preserve">постоянное (бессрочное) пользование, </w:t>
      </w:r>
    </w:p>
    <w:p w:rsidR="000E67B0" w:rsidRPr="003F0CE9" w:rsidRDefault="000E67B0" w:rsidP="000F7968">
      <w:pPr>
        <w:pStyle w:val="a5"/>
        <w:ind w:firstLine="5103"/>
        <w:jc w:val="right"/>
        <w:rPr>
          <w:rFonts w:ascii="Courier New" w:hAnsi="Courier New" w:cs="Courier New"/>
          <w:spacing w:val="-2"/>
          <w:sz w:val="22"/>
          <w:szCs w:val="22"/>
        </w:rPr>
      </w:pPr>
      <w:r w:rsidRPr="003F0CE9">
        <w:rPr>
          <w:rFonts w:ascii="Courier New" w:hAnsi="Courier New" w:cs="Courier New"/>
          <w:spacing w:val="-2"/>
          <w:sz w:val="22"/>
          <w:szCs w:val="22"/>
        </w:rPr>
        <w:t xml:space="preserve">безвозмездное пользование земельного </w:t>
      </w:r>
    </w:p>
    <w:p w:rsidR="000F7968" w:rsidRPr="003F0CE9" w:rsidRDefault="000E67B0" w:rsidP="000F7968">
      <w:pPr>
        <w:pStyle w:val="a5"/>
        <w:ind w:firstLine="5103"/>
        <w:jc w:val="right"/>
        <w:rPr>
          <w:rFonts w:ascii="Courier New" w:hAnsi="Courier New" w:cs="Courier New"/>
          <w:spacing w:val="-2"/>
          <w:sz w:val="22"/>
          <w:szCs w:val="22"/>
        </w:rPr>
      </w:pPr>
      <w:r w:rsidRPr="003F0CE9">
        <w:rPr>
          <w:rFonts w:ascii="Courier New" w:hAnsi="Courier New" w:cs="Courier New"/>
          <w:spacing w:val="-2"/>
          <w:sz w:val="22"/>
          <w:szCs w:val="22"/>
        </w:rPr>
        <w:t xml:space="preserve">участка, находящегося в </w:t>
      </w:r>
      <w:r w:rsidR="000F7968" w:rsidRPr="003F0CE9">
        <w:rPr>
          <w:rFonts w:ascii="Courier New" w:hAnsi="Courier New" w:cs="Courier New"/>
          <w:spacing w:val="-2"/>
          <w:sz w:val="22"/>
          <w:szCs w:val="22"/>
        </w:rPr>
        <w:t xml:space="preserve">государственной или </w:t>
      </w:r>
      <w:r w:rsidRPr="003F0CE9">
        <w:rPr>
          <w:rFonts w:ascii="Courier New" w:hAnsi="Courier New" w:cs="Courier New"/>
          <w:spacing w:val="-2"/>
          <w:sz w:val="22"/>
          <w:szCs w:val="22"/>
        </w:rPr>
        <w:t>муниципальной</w:t>
      </w:r>
      <w:r w:rsidR="000F7968" w:rsidRPr="003F0CE9">
        <w:rPr>
          <w:rFonts w:ascii="Courier New" w:hAnsi="Courier New" w:cs="Courier New"/>
          <w:spacing w:val="-2"/>
          <w:sz w:val="22"/>
          <w:szCs w:val="22"/>
        </w:rPr>
        <w:t xml:space="preserve"> </w:t>
      </w:r>
      <w:r w:rsidRPr="003F0CE9">
        <w:rPr>
          <w:rFonts w:ascii="Courier New" w:hAnsi="Courier New" w:cs="Courier New"/>
          <w:spacing w:val="-2"/>
          <w:sz w:val="22"/>
          <w:szCs w:val="22"/>
        </w:rPr>
        <w:t xml:space="preserve">собственности, </w:t>
      </w:r>
    </w:p>
    <w:p w:rsidR="007C5311" w:rsidRPr="003F0CE9" w:rsidRDefault="000E67B0" w:rsidP="000F7968">
      <w:pPr>
        <w:pStyle w:val="a5"/>
        <w:ind w:firstLine="5103"/>
        <w:jc w:val="right"/>
        <w:rPr>
          <w:rFonts w:ascii="Courier New" w:hAnsi="Courier New" w:cs="Courier New"/>
          <w:sz w:val="22"/>
          <w:szCs w:val="22"/>
        </w:rPr>
      </w:pPr>
      <w:r w:rsidRPr="003F0CE9">
        <w:rPr>
          <w:rFonts w:ascii="Courier New" w:hAnsi="Courier New" w:cs="Courier New"/>
          <w:spacing w:val="-2"/>
          <w:sz w:val="22"/>
          <w:szCs w:val="22"/>
        </w:rPr>
        <w:t>без проведения торгов»</w:t>
      </w:r>
    </w:p>
    <w:p w:rsidR="007C5311" w:rsidRDefault="007C5311" w:rsidP="000E67B0">
      <w:pPr>
        <w:pStyle w:val="a5"/>
        <w:spacing w:before="3"/>
        <w:ind w:left="5103" w:firstLine="5103"/>
      </w:pPr>
    </w:p>
    <w:p w:rsidR="007C5311" w:rsidRDefault="003F0CE9" w:rsidP="003F0CE9">
      <w:pPr>
        <w:pStyle w:val="1"/>
        <w:numPr>
          <w:ilvl w:val="0"/>
          <w:numId w:val="0"/>
        </w:numPr>
        <w:tabs>
          <w:tab w:val="clear" w:pos="4158"/>
          <w:tab w:val="left" w:pos="0"/>
        </w:tabs>
        <w:jc w:val="center"/>
      </w:pPr>
      <w:r>
        <w:t>ПРИЗНАКИ,</w:t>
      </w:r>
      <w:r>
        <w:rPr>
          <w:spacing w:val="-18"/>
        </w:rPr>
        <w:t xml:space="preserve"> </w:t>
      </w:r>
      <w:r>
        <w:t>ОПРЕДЕЛЯЮЩИЕ</w:t>
      </w:r>
      <w:r>
        <w:rPr>
          <w:spacing w:val="-16"/>
        </w:rPr>
        <w:t xml:space="preserve"> </w:t>
      </w:r>
      <w:r>
        <w:t>ВАРИАНТ</w:t>
      </w:r>
      <w:r>
        <w:rPr>
          <w:spacing w:val="-16"/>
        </w:rPr>
        <w:t xml:space="preserve"> </w:t>
      </w:r>
      <w:r>
        <w:t>ПРЕДОСТАВЛЕНИЯ</w:t>
      </w:r>
      <w:r>
        <w:rPr>
          <w:spacing w:val="-18"/>
        </w:rPr>
        <w:t xml:space="preserve"> </w:t>
      </w:r>
      <w:r>
        <w:t>МУНИЦИПАЛЬНОЙ УСЛУГИ</w:t>
      </w:r>
    </w:p>
    <w:p w:rsidR="007C5311" w:rsidRPr="00CD52D7" w:rsidRDefault="007C5311" w:rsidP="003F0CE9">
      <w:pPr>
        <w:pStyle w:val="a5"/>
        <w:tabs>
          <w:tab w:val="left" w:pos="0"/>
        </w:tabs>
        <w:jc w:val="center"/>
        <w:rPr>
          <w:b/>
        </w:rPr>
      </w:pPr>
    </w:p>
    <w:tbl>
      <w:tblPr>
        <w:tblW w:w="0" w:type="auto"/>
        <w:tblInd w:w="147" w:type="dxa"/>
        <w:tblLayout w:type="fixed"/>
        <w:tblCellMar>
          <w:left w:w="5" w:type="dxa"/>
          <w:right w:w="5" w:type="dxa"/>
        </w:tblCellMar>
        <w:tblLook w:val="0000"/>
      </w:tblPr>
      <w:tblGrid>
        <w:gridCol w:w="562"/>
        <w:gridCol w:w="3378"/>
        <w:gridCol w:w="29"/>
        <w:gridCol w:w="6088"/>
      </w:tblGrid>
      <w:tr w:rsidR="007C5311" w:rsidRPr="003F0CE9">
        <w:trPr>
          <w:trHeight w:val="75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17" w:right="106" w:firstLine="48"/>
              <w:rPr>
                <w:rFonts w:ascii="Courier New" w:hAnsi="Courier New" w:cs="Courier New"/>
              </w:rPr>
            </w:pPr>
            <w:r w:rsidRPr="003F0CE9">
              <w:rPr>
                <w:rFonts w:ascii="Courier New" w:hAnsi="Courier New" w:cs="Courier New"/>
                <w:spacing w:val="-10"/>
              </w:rPr>
              <w:t xml:space="preserve">№ </w:t>
            </w:r>
            <w:r w:rsidRPr="003F0CE9">
              <w:rPr>
                <w:rFonts w:ascii="Courier New" w:hAnsi="Courier New" w:cs="Courier New"/>
                <w:spacing w:val="-5"/>
              </w:rPr>
              <w:t>п/п</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443"/>
              <w:rPr>
                <w:rFonts w:ascii="Courier New" w:hAnsi="Courier New" w:cs="Courier New"/>
              </w:rPr>
            </w:pPr>
            <w:r w:rsidRPr="003F0CE9">
              <w:rPr>
                <w:rFonts w:ascii="Courier New" w:hAnsi="Courier New" w:cs="Courier New"/>
              </w:rPr>
              <w:t>Наименование</w:t>
            </w:r>
            <w:r w:rsidRPr="003F0CE9">
              <w:rPr>
                <w:rFonts w:ascii="Courier New" w:hAnsi="Courier New" w:cs="Courier New"/>
                <w:spacing w:val="-7"/>
              </w:rPr>
              <w:t xml:space="preserve"> </w:t>
            </w:r>
            <w:r w:rsidRPr="003F0CE9">
              <w:rPr>
                <w:rFonts w:ascii="Courier New" w:hAnsi="Courier New" w:cs="Courier New"/>
                <w:spacing w:val="-2"/>
              </w:rPr>
              <w:t>признака</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2077" w:right="2069"/>
              <w:jc w:val="center"/>
              <w:rPr>
                <w:rFonts w:ascii="Courier New" w:hAnsi="Courier New" w:cs="Courier New"/>
              </w:rPr>
            </w:pPr>
            <w:r w:rsidRPr="003F0CE9">
              <w:rPr>
                <w:rFonts w:ascii="Courier New" w:hAnsi="Courier New" w:cs="Courier New"/>
              </w:rPr>
              <w:t>Значения</w:t>
            </w:r>
            <w:r w:rsidRPr="003F0CE9">
              <w:rPr>
                <w:rFonts w:ascii="Courier New" w:hAnsi="Courier New" w:cs="Courier New"/>
                <w:spacing w:val="-3"/>
              </w:rPr>
              <w:t xml:space="preserve"> </w:t>
            </w:r>
            <w:r w:rsidRPr="003F0CE9">
              <w:rPr>
                <w:rFonts w:ascii="Courier New" w:hAnsi="Courier New" w:cs="Courier New"/>
                <w:spacing w:val="-2"/>
              </w:rPr>
              <w:t>признака</w:t>
            </w:r>
          </w:p>
        </w:tc>
      </w:tr>
      <w:tr w:rsidR="007C5311" w:rsidRPr="003F0CE9">
        <w:trPr>
          <w:trHeight w:val="4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23" w:lineRule="exact"/>
              <w:ind w:right="220"/>
              <w:jc w:val="right"/>
              <w:rPr>
                <w:rFonts w:ascii="Courier New" w:hAnsi="Courier New" w:cs="Courier New"/>
              </w:rPr>
            </w:pPr>
            <w:r w:rsidRPr="003F0CE9">
              <w:rPr>
                <w:rFonts w:ascii="Courier New" w:hAnsi="Courier New" w:cs="Courier New"/>
                <w:w w:val="99"/>
              </w:rPr>
              <w:t>1</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23" w:lineRule="exact"/>
              <w:ind w:left="3"/>
              <w:jc w:val="center"/>
              <w:rPr>
                <w:rFonts w:ascii="Courier New" w:hAnsi="Courier New" w:cs="Courier New"/>
              </w:rPr>
            </w:pPr>
            <w:r w:rsidRPr="003F0CE9">
              <w:rPr>
                <w:rFonts w:ascii="Courier New" w:hAnsi="Courier New" w:cs="Courier New"/>
                <w:w w:val="99"/>
              </w:rPr>
              <w:t>2</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23" w:lineRule="exact"/>
              <w:ind w:left="5"/>
              <w:jc w:val="center"/>
              <w:rPr>
                <w:rFonts w:ascii="Courier New" w:hAnsi="Courier New" w:cs="Courier New"/>
              </w:rPr>
            </w:pPr>
            <w:r w:rsidRPr="003F0CE9">
              <w:rPr>
                <w:rFonts w:ascii="Courier New" w:hAnsi="Courier New" w:cs="Courier New"/>
                <w:w w:val="99"/>
              </w:rPr>
              <w:t>3</w:t>
            </w:r>
          </w:p>
        </w:tc>
      </w:tr>
      <w:tr w:rsidR="007C5311" w:rsidRPr="003F0CE9">
        <w:trPr>
          <w:trHeight w:val="220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1" w:lineRule="exact"/>
              <w:ind w:right="262"/>
              <w:jc w:val="right"/>
              <w:rPr>
                <w:rFonts w:ascii="Courier New" w:hAnsi="Courier New" w:cs="Courier New"/>
              </w:rPr>
            </w:pPr>
            <w:r w:rsidRPr="003F0CE9">
              <w:rPr>
                <w:rFonts w:ascii="Courier New" w:hAnsi="Courier New" w:cs="Courier New"/>
                <w:spacing w:val="-5"/>
              </w:rPr>
              <w:t>1.</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1" w:lineRule="exact"/>
              <w:ind w:left="107"/>
              <w:rPr>
                <w:rFonts w:ascii="Courier New" w:hAnsi="Courier New" w:cs="Courier New"/>
              </w:rPr>
            </w:pPr>
            <w:r w:rsidRPr="003F0CE9">
              <w:rPr>
                <w:rFonts w:ascii="Courier New" w:hAnsi="Courier New" w:cs="Courier New"/>
              </w:rPr>
              <w:t>Цель</w:t>
            </w:r>
            <w:r w:rsidRPr="003F0CE9">
              <w:rPr>
                <w:rFonts w:ascii="Courier New" w:hAnsi="Courier New" w:cs="Courier New"/>
                <w:spacing w:val="-3"/>
              </w:rPr>
              <w:t xml:space="preserve"> </w:t>
            </w:r>
            <w:r w:rsidRPr="003F0CE9">
              <w:rPr>
                <w:rFonts w:ascii="Courier New" w:hAnsi="Courier New" w:cs="Courier New"/>
                <w:spacing w:val="-2"/>
              </w:rPr>
              <w:t>обращения</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105"/>
              </w:numPr>
              <w:tabs>
                <w:tab w:val="left" w:pos="500"/>
                <w:tab w:val="left" w:pos="501"/>
              </w:tabs>
              <w:ind w:right="562" w:hanging="500"/>
              <w:rPr>
                <w:rFonts w:ascii="Courier New" w:hAnsi="Courier New" w:cs="Courier New"/>
              </w:rPr>
            </w:pPr>
            <w:r w:rsidRPr="003F0CE9">
              <w:rPr>
                <w:rFonts w:ascii="Courier New" w:hAnsi="Courier New" w:cs="Courier New"/>
              </w:rPr>
              <w:t>Предоставление</w:t>
            </w:r>
            <w:r w:rsidRPr="003F0CE9">
              <w:rPr>
                <w:rFonts w:ascii="Courier New" w:hAnsi="Courier New" w:cs="Courier New"/>
                <w:spacing w:val="-7"/>
              </w:rPr>
              <w:t xml:space="preserve"> </w:t>
            </w:r>
            <w:r w:rsidRPr="003F0CE9">
              <w:rPr>
                <w:rFonts w:ascii="Courier New" w:hAnsi="Courier New" w:cs="Courier New"/>
              </w:rPr>
              <w:t>земельного</w:t>
            </w:r>
            <w:r w:rsidRPr="003F0CE9">
              <w:rPr>
                <w:rFonts w:ascii="Courier New" w:hAnsi="Courier New" w:cs="Courier New"/>
                <w:spacing w:val="-5"/>
              </w:rPr>
              <w:t xml:space="preserve"> </w:t>
            </w:r>
            <w:r w:rsidRPr="003F0CE9">
              <w:rPr>
                <w:rFonts w:ascii="Courier New" w:hAnsi="Courier New" w:cs="Courier New"/>
              </w:rPr>
              <w:t>участка</w:t>
            </w:r>
            <w:r w:rsidRPr="003F0CE9">
              <w:rPr>
                <w:rFonts w:ascii="Courier New" w:hAnsi="Courier New" w:cs="Courier New"/>
                <w:spacing w:val="-8"/>
              </w:rPr>
              <w:t xml:space="preserve"> </w:t>
            </w:r>
            <w:r w:rsidRPr="003F0CE9">
              <w:rPr>
                <w:rFonts w:ascii="Courier New" w:hAnsi="Courier New" w:cs="Courier New"/>
              </w:rPr>
              <w:t>в</w:t>
            </w:r>
            <w:r w:rsidRPr="003F0CE9">
              <w:rPr>
                <w:rFonts w:ascii="Courier New" w:hAnsi="Courier New" w:cs="Courier New"/>
                <w:spacing w:val="-8"/>
              </w:rPr>
              <w:t xml:space="preserve"> </w:t>
            </w:r>
            <w:r w:rsidRPr="003F0CE9">
              <w:rPr>
                <w:rFonts w:ascii="Courier New" w:hAnsi="Courier New" w:cs="Courier New"/>
              </w:rPr>
              <w:t>аренду</w:t>
            </w:r>
            <w:r w:rsidRPr="003F0CE9">
              <w:rPr>
                <w:rFonts w:ascii="Courier New" w:hAnsi="Courier New" w:cs="Courier New"/>
                <w:spacing w:val="-10"/>
              </w:rPr>
              <w:t xml:space="preserve"> </w:t>
            </w:r>
            <w:r w:rsidRPr="003F0CE9">
              <w:rPr>
                <w:rFonts w:ascii="Courier New" w:hAnsi="Courier New" w:cs="Courier New"/>
              </w:rPr>
              <w:t>без проведения торгов</w:t>
            </w:r>
          </w:p>
          <w:p w:rsidR="007C5311" w:rsidRPr="003F0CE9" w:rsidRDefault="007C5311">
            <w:pPr>
              <w:pStyle w:val="TableParagraph"/>
              <w:numPr>
                <w:ilvl w:val="0"/>
                <w:numId w:val="105"/>
              </w:numPr>
              <w:tabs>
                <w:tab w:val="left" w:pos="500"/>
                <w:tab w:val="left" w:pos="501"/>
              </w:tabs>
              <w:ind w:right="174" w:hanging="500"/>
              <w:rPr>
                <w:rFonts w:ascii="Courier New" w:hAnsi="Courier New" w:cs="Courier New"/>
              </w:rPr>
            </w:pPr>
            <w:r w:rsidRPr="003F0CE9">
              <w:rPr>
                <w:rFonts w:ascii="Courier New" w:hAnsi="Courier New" w:cs="Courier New"/>
              </w:rPr>
              <w:t>Предоставление</w:t>
            </w:r>
            <w:r w:rsidRPr="003F0CE9">
              <w:rPr>
                <w:rFonts w:ascii="Courier New" w:hAnsi="Courier New" w:cs="Courier New"/>
                <w:spacing w:val="-10"/>
              </w:rPr>
              <w:t xml:space="preserve"> </w:t>
            </w:r>
            <w:r w:rsidRPr="003F0CE9">
              <w:rPr>
                <w:rFonts w:ascii="Courier New" w:hAnsi="Courier New" w:cs="Courier New"/>
              </w:rPr>
              <w:t>земельного</w:t>
            </w:r>
            <w:r w:rsidRPr="003F0CE9">
              <w:rPr>
                <w:rFonts w:ascii="Courier New" w:hAnsi="Courier New" w:cs="Courier New"/>
                <w:spacing w:val="-8"/>
              </w:rPr>
              <w:t xml:space="preserve"> </w:t>
            </w:r>
            <w:r w:rsidRPr="003F0CE9">
              <w:rPr>
                <w:rFonts w:ascii="Courier New" w:hAnsi="Courier New" w:cs="Courier New"/>
              </w:rPr>
              <w:t>участка</w:t>
            </w:r>
            <w:r w:rsidRPr="003F0CE9">
              <w:rPr>
                <w:rFonts w:ascii="Courier New" w:hAnsi="Courier New" w:cs="Courier New"/>
                <w:spacing w:val="-11"/>
              </w:rPr>
              <w:t xml:space="preserve"> </w:t>
            </w:r>
            <w:r w:rsidRPr="003F0CE9">
              <w:rPr>
                <w:rFonts w:ascii="Courier New" w:hAnsi="Courier New" w:cs="Courier New"/>
              </w:rPr>
              <w:t>в</w:t>
            </w:r>
            <w:r w:rsidRPr="003F0CE9">
              <w:rPr>
                <w:rFonts w:ascii="Courier New" w:hAnsi="Courier New" w:cs="Courier New"/>
                <w:spacing w:val="-11"/>
              </w:rPr>
              <w:t xml:space="preserve"> </w:t>
            </w:r>
            <w:r w:rsidRPr="003F0CE9">
              <w:rPr>
                <w:rFonts w:ascii="Courier New" w:hAnsi="Courier New" w:cs="Courier New"/>
              </w:rPr>
              <w:t>собственность за плату без проведения торгов</w:t>
            </w:r>
          </w:p>
          <w:p w:rsidR="007C5311" w:rsidRPr="003F0CE9" w:rsidRDefault="007C5311">
            <w:pPr>
              <w:pStyle w:val="TableParagraph"/>
              <w:numPr>
                <w:ilvl w:val="0"/>
                <w:numId w:val="105"/>
              </w:numPr>
              <w:tabs>
                <w:tab w:val="left" w:pos="500"/>
                <w:tab w:val="left" w:pos="501"/>
              </w:tabs>
              <w:ind w:right="167" w:hanging="500"/>
              <w:rPr>
                <w:rFonts w:ascii="Courier New" w:hAnsi="Courier New" w:cs="Courier New"/>
              </w:rPr>
            </w:pPr>
            <w:r w:rsidRPr="003F0CE9">
              <w:rPr>
                <w:rFonts w:ascii="Courier New" w:hAnsi="Courier New" w:cs="Courier New"/>
              </w:rPr>
              <w:t>Предоставление</w:t>
            </w:r>
            <w:r w:rsidRPr="003F0CE9">
              <w:rPr>
                <w:rFonts w:ascii="Courier New" w:hAnsi="Courier New" w:cs="Courier New"/>
                <w:spacing w:val="-9"/>
              </w:rPr>
              <w:t xml:space="preserve"> </w:t>
            </w:r>
            <w:r w:rsidRPr="003F0CE9">
              <w:rPr>
                <w:rFonts w:ascii="Courier New" w:hAnsi="Courier New" w:cs="Courier New"/>
              </w:rPr>
              <w:t>земельного</w:t>
            </w:r>
            <w:r w:rsidRPr="003F0CE9">
              <w:rPr>
                <w:rFonts w:ascii="Courier New" w:hAnsi="Courier New" w:cs="Courier New"/>
                <w:spacing w:val="-8"/>
              </w:rPr>
              <w:t xml:space="preserve"> </w:t>
            </w:r>
            <w:r w:rsidRPr="003F0CE9">
              <w:rPr>
                <w:rFonts w:ascii="Courier New" w:hAnsi="Courier New" w:cs="Courier New"/>
              </w:rPr>
              <w:t>участка</w:t>
            </w:r>
            <w:r w:rsidRPr="003F0CE9">
              <w:rPr>
                <w:rFonts w:ascii="Courier New" w:hAnsi="Courier New" w:cs="Courier New"/>
                <w:spacing w:val="-10"/>
              </w:rPr>
              <w:t xml:space="preserve"> </w:t>
            </w:r>
            <w:r w:rsidRPr="003F0CE9">
              <w:rPr>
                <w:rFonts w:ascii="Courier New" w:hAnsi="Courier New" w:cs="Courier New"/>
              </w:rPr>
              <w:t>в</w:t>
            </w:r>
            <w:r w:rsidRPr="003F0CE9">
              <w:rPr>
                <w:rFonts w:ascii="Courier New" w:hAnsi="Courier New" w:cs="Courier New"/>
                <w:spacing w:val="-10"/>
              </w:rPr>
              <w:t xml:space="preserve"> </w:t>
            </w:r>
            <w:r w:rsidRPr="003F0CE9">
              <w:rPr>
                <w:rFonts w:ascii="Courier New" w:hAnsi="Courier New" w:cs="Courier New"/>
              </w:rPr>
              <w:t xml:space="preserve">безвозмездное </w:t>
            </w:r>
            <w:r w:rsidRPr="003F0CE9">
              <w:rPr>
                <w:rFonts w:ascii="Courier New" w:hAnsi="Courier New" w:cs="Courier New"/>
                <w:spacing w:val="-2"/>
              </w:rPr>
              <w:t>пользование</w:t>
            </w:r>
          </w:p>
          <w:p w:rsidR="007C5311" w:rsidRPr="003F0CE9" w:rsidRDefault="007C5311">
            <w:pPr>
              <w:pStyle w:val="TableParagraph"/>
              <w:numPr>
                <w:ilvl w:val="0"/>
                <w:numId w:val="105"/>
              </w:numPr>
              <w:tabs>
                <w:tab w:val="left" w:pos="500"/>
                <w:tab w:val="left" w:pos="501"/>
              </w:tabs>
              <w:spacing w:line="270" w:lineRule="atLeast"/>
              <w:ind w:right="476" w:hanging="500"/>
              <w:rPr>
                <w:rFonts w:ascii="Courier New" w:hAnsi="Courier New" w:cs="Courier New"/>
              </w:rPr>
            </w:pPr>
            <w:r w:rsidRPr="003F0CE9">
              <w:rPr>
                <w:rFonts w:ascii="Courier New" w:hAnsi="Courier New" w:cs="Courier New"/>
              </w:rPr>
              <w:t>Предоставление</w:t>
            </w:r>
            <w:r w:rsidRPr="003F0CE9">
              <w:rPr>
                <w:rFonts w:ascii="Courier New" w:hAnsi="Courier New" w:cs="Courier New"/>
                <w:spacing w:val="-10"/>
              </w:rPr>
              <w:t xml:space="preserve"> </w:t>
            </w:r>
            <w:r w:rsidRPr="003F0CE9">
              <w:rPr>
                <w:rFonts w:ascii="Courier New" w:hAnsi="Courier New" w:cs="Courier New"/>
              </w:rPr>
              <w:t>земельного</w:t>
            </w:r>
            <w:r w:rsidRPr="003F0CE9">
              <w:rPr>
                <w:rFonts w:ascii="Courier New" w:hAnsi="Courier New" w:cs="Courier New"/>
                <w:spacing w:val="-8"/>
              </w:rPr>
              <w:t xml:space="preserve"> </w:t>
            </w:r>
            <w:r w:rsidRPr="003F0CE9">
              <w:rPr>
                <w:rFonts w:ascii="Courier New" w:hAnsi="Courier New" w:cs="Courier New"/>
              </w:rPr>
              <w:t>участка</w:t>
            </w:r>
            <w:r w:rsidRPr="003F0CE9">
              <w:rPr>
                <w:rFonts w:ascii="Courier New" w:hAnsi="Courier New" w:cs="Courier New"/>
                <w:spacing w:val="-10"/>
              </w:rPr>
              <w:t xml:space="preserve"> </w:t>
            </w:r>
            <w:r w:rsidRPr="003F0CE9">
              <w:rPr>
                <w:rFonts w:ascii="Courier New" w:hAnsi="Courier New" w:cs="Courier New"/>
              </w:rPr>
              <w:t>в</w:t>
            </w:r>
            <w:r w:rsidRPr="003F0CE9">
              <w:rPr>
                <w:rFonts w:ascii="Courier New" w:hAnsi="Courier New" w:cs="Courier New"/>
                <w:spacing w:val="-10"/>
              </w:rPr>
              <w:t xml:space="preserve"> </w:t>
            </w:r>
            <w:r w:rsidRPr="003F0CE9">
              <w:rPr>
                <w:rFonts w:ascii="Courier New" w:hAnsi="Courier New" w:cs="Courier New"/>
              </w:rPr>
              <w:t>постоянное (бессрочное) пользование</w:t>
            </w:r>
          </w:p>
        </w:tc>
      </w:tr>
      <w:tr w:rsidR="007C5311" w:rsidRPr="003F0CE9">
        <w:trPr>
          <w:trHeight w:val="755"/>
        </w:trPr>
        <w:tc>
          <w:tcPr>
            <w:tcW w:w="10057" w:type="dxa"/>
            <w:gridSpan w:val="4"/>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41" w:right="142"/>
              <w:jc w:val="center"/>
              <w:rPr>
                <w:rFonts w:ascii="Courier New" w:hAnsi="Courier New" w:cs="Courier New"/>
              </w:rPr>
            </w:pPr>
            <w:r w:rsidRPr="003F0CE9">
              <w:rPr>
                <w:rFonts w:ascii="Courier New" w:hAnsi="Courier New" w:cs="Courier New"/>
              </w:rPr>
              <w:t>Критерии</w:t>
            </w:r>
            <w:r w:rsidRPr="003F0CE9">
              <w:rPr>
                <w:rFonts w:ascii="Courier New" w:hAnsi="Courier New" w:cs="Courier New"/>
                <w:spacing w:val="-6"/>
              </w:rPr>
              <w:t xml:space="preserve"> </w:t>
            </w:r>
            <w:r w:rsidRPr="003F0CE9">
              <w:rPr>
                <w:rFonts w:ascii="Courier New" w:hAnsi="Courier New" w:cs="Courier New"/>
              </w:rPr>
              <w:t>для</w:t>
            </w:r>
            <w:r w:rsidRPr="003F0CE9">
              <w:rPr>
                <w:rFonts w:ascii="Courier New" w:hAnsi="Courier New" w:cs="Courier New"/>
                <w:spacing w:val="-3"/>
              </w:rPr>
              <w:t xml:space="preserve"> </w:t>
            </w:r>
            <w:r w:rsidRPr="003F0CE9">
              <w:rPr>
                <w:rFonts w:ascii="Courier New" w:hAnsi="Courier New" w:cs="Courier New"/>
              </w:rPr>
              <w:t>формирования</w:t>
            </w:r>
            <w:r w:rsidRPr="003F0CE9">
              <w:rPr>
                <w:rFonts w:ascii="Courier New" w:hAnsi="Courier New" w:cs="Courier New"/>
                <w:spacing w:val="-4"/>
              </w:rPr>
              <w:t xml:space="preserve"> </w:t>
            </w:r>
            <w:r w:rsidRPr="003F0CE9">
              <w:rPr>
                <w:rFonts w:ascii="Courier New" w:hAnsi="Courier New" w:cs="Courier New"/>
              </w:rPr>
              <w:t>вариантов</w:t>
            </w:r>
            <w:r w:rsidRPr="003F0CE9">
              <w:rPr>
                <w:rFonts w:ascii="Courier New" w:hAnsi="Courier New" w:cs="Courier New"/>
                <w:spacing w:val="-3"/>
              </w:rPr>
              <w:t xml:space="preserve"> </w:t>
            </w:r>
            <w:r w:rsidRPr="003F0CE9">
              <w:rPr>
                <w:rFonts w:ascii="Courier New" w:hAnsi="Courier New" w:cs="Courier New"/>
              </w:rPr>
              <w:t>предоставления</w:t>
            </w:r>
            <w:r w:rsidRPr="003F0CE9">
              <w:rPr>
                <w:rFonts w:ascii="Courier New" w:hAnsi="Courier New" w:cs="Courier New"/>
                <w:spacing w:val="-2"/>
              </w:rPr>
              <w:t xml:space="preserve"> </w:t>
            </w:r>
            <w:r w:rsidRPr="003F0CE9">
              <w:rPr>
                <w:rFonts w:ascii="Courier New" w:hAnsi="Courier New" w:cs="Courier New"/>
              </w:rPr>
              <w:t>услуги</w:t>
            </w:r>
            <w:r w:rsidRPr="003F0CE9">
              <w:rPr>
                <w:rFonts w:ascii="Courier New" w:hAnsi="Courier New" w:cs="Courier New"/>
                <w:spacing w:val="-3"/>
              </w:rPr>
              <w:t xml:space="preserve"> </w:t>
            </w:r>
            <w:r w:rsidRPr="003F0CE9">
              <w:rPr>
                <w:rFonts w:ascii="Courier New" w:hAnsi="Courier New" w:cs="Courier New"/>
              </w:rPr>
              <w:t>для</w:t>
            </w:r>
            <w:r w:rsidRPr="003F0CE9">
              <w:rPr>
                <w:rFonts w:ascii="Courier New" w:hAnsi="Courier New" w:cs="Courier New"/>
                <w:spacing w:val="-3"/>
              </w:rPr>
              <w:t xml:space="preserve"> </w:t>
            </w:r>
            <w:proofErr w:type="spellStart"/>
            <w:r w:rsidRPr="003F0CE9">
              <w:rPr>
                <w:rFonts w:ascii="Courier New" w:hAnsi="Courier New" w:cs="Courier New"/>
                <w:spacing w:val="-2"/>
              </w:rPr>
              <w:t>подуслуги</w:t>
            </w:r>
            <w:proofErr w:type="spellEnd"/>
          </w:p>
          <w:p w:rsidR="007C5311" w:rsidRPr="003F0CE9" w:rsidRDefault="007C5311">
            <w:pPr>
              <w:pStyle w:val="TableParagraph"/>
              <w:spacing w:before="24"/>
              <w:ind w:left="143" w:right="141"/>
              <w:jc w:val="center"/>
              <w:rPr>
                <w:rFonts w:ascii="Courier New" w:hAnsi="Courier New" w:cs="Courier New"/>
              </w:rPr>
            </w:pPr>
            <w:r w:rsidRPr="003F0CE9">
              <w:rPr>
                <w:rFonts w:ascii="Courier New" w:hAnsi="Courier New" w:cs="Courier New"/>
              </w:rPr>
              <w:t>«Предоставление</w:t>
            </w:r>
            <w:r w:rsidRPr="003F0CE9">
              <w:rPr>
                <w:rFonts w:ascii="Courier New" w:hAnsi="Courier New" w:cs="Courier New"/>
                <w:spacing w:val="-4"/>
              </w:rPr>
              <w:t xml:space="preserve"> </w:t>
            </w:r>
            <w:r w:rsidRPr="003F0CE9">
              <w:rPr>
                <w:rFonts w:ascii="Courier New" w:hAnsi="Courier New" w:cs="Courier New"/>
              </w:rPr>
              <w:t>земельного</w:t>
            </w:r>
            <w:r w:rsidRPr="003F0CE9">
              <w:rPr>
                <w:rFonts w:ascii="Courier New" w:hAnsi="Courier New" w:cs="Courier New"/>
                <w:spacing w:val="-2"/>
              </w:rPr>
              <w:t xml:space="preserve"> </w:t>
            </w:r>
            <w:r w:rsidRPr="003F0CE9">
              <w:rPr>
                <w:rFonts w:ascii="Courier New" w:hAnsi="Courier New" w:cs="Courier New"/>
              </w:rPr>
              <w:t>участка</w:t>
            </w:r>
            <w:r w:rsidRPr="003F0CE9">
              <w:rPr>
                <w:rFonts w:ascii="Courier New" w:hAnsi="Courier New" w:cs="Courier New"/>
                <w:spacing w:val="-5"/>
              </w:rPr>
              <w:t xml:space="preserve"> </w:t>
            </w:r>
            <w:r w:rsidRPr="003F0CE9">
              <w:rPr>
                <w:rFonts w:ascii="Courier New" w:hAnsi="Courier New" w:cs="Courier New"/>
              </w:rPr>
              <w:t>в</w:t>
            </w:r>
            <w:r w:rsidRPr="003F0CE9">
              <w:rPr>
                <w:rFonts w:ascii="Courier New" w:hAnsi="Courier New" w:cs="Courier New"/>
                <w:spacing w:val="-2"/>
              </w:rPr>
              <w:t xml:space="preserve"> аренду»</w:t>
            </w:r>
          </w:p>
        </w:tc>
      </w:tr>
      <w:tr w:rsidR="007C5311" w:rsidRPr="003F0CE9" w:rsidTr="00CD52D7">
        <w:trPr>
          <w:trHeight w:val="59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right="247"/>
              <w:jc w:val="right"/>
              <w:rPr>
                <w:rFonts w:ascii="Courier New" w:hAnsi="Courier New" w:cs="Courier New"/>
              </w:rPr>
            </w:pPr>
            <w:r w:rsidRPr="003F0CE9">
              <w:rPr>
                <w:rFonts w:ascii="Courier New" w:hAnsi="Courier New" w:cs="Courier New"/>
                <w:spacing w:val="-5"/>
              </w:rPr>
              <w:t>2.</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1.</w:t>
            </w:r>
            <w:r w:rsidRPr="003F0CE9">
              <w:rPr>
                <w:rFonts w:ascii="Courier New" w:hAnsi="Courier New" w:cs="Courier New"/>
                <w:spacing w:val="-1"/>
              </w:rPr>
              <w:t xml:space="preserve"> </w:t>
            </w:r>
            <w:r w:rsidRPr="003F0CE9">
              <w:rPr>
                <w:rFonts w:ascii="Courier New" w:hAnsi="Courier New" w:cs="Courier New"/>
              </w:rPr>
              <w:t>Кто</w:t>
            </w:r>
            <w:r w:rsidRPr="003F0CE9">
              <w:rPr>
                <w:rFonts w:ascii="Courier New" w:hAnsi="Courier New" w:cs="Courier New"/>
                <w:spacing w:val="-1"/>
              </w:rPr>
              <w:t xml:space="preserve"> </w:t>
            </w:r>
            <w:r w:rsidRPr="003F0CE9">
              <w:rPr>
                <w:rFonts w:ascii="Courier New" w:hAnsi="Courier New" w:cs="Courier New"/>
              </w:rPr>
              <w:t>обращается</w:t>
            </w:r>
            <w:r w:rsidRPr="003F0CE9">
              <w:rPr>
                <w:rFonts w:ascii="Courier New" w:hAnsi="Courier New" w:cs="Courier New"/>
                <w:spacing w:val="-1"/>
              </w:rPr>
              <w:t xml:space="preserve"> </w:t>
            </w:r>
            <w:r w:rsidRPr="003F0CE9">
              <w:rPr>
                <w:rFonts w:ascii="Courier New" w:hAnsi="Courier New" w:cs="Courier New"/>
              </w:rPr>
              <w:t>за</w:t>
            </w:r>
            <w:r w:rsidRPr="003F0CE9">
              <w:rPr>
                <w:rFonts w:ascii="Courier New" w:hAnsi="Courier New" w:cs="Courier New"/>
                <w:spacing w:val="1"/>
              </w:rPr>
              <w:t xml:space="preserve"> </w:t>
            </w:r>
            <w:r w:rsidRPr="003F0CE9">
              <w:rPr>
                <w:rFonts w:ascii="Courier New" w:hAnsi="Courier New" w:cs="Courier New"/>
                <w:spacing w:val="-2"/>
              </w:rPr>
              <w:t>услугой?</w:t>
            </w:r>
          </w:p>
        </w:tc>
        <w:tc>
          <w:tcPr>
            <w:tcW w:w="608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104"/>
              </w:numPr>
              <w:tabs>
                <w:tab w:val="left" w:pos="347"/>
              </w:tabs>
              <w:spacing w:line="270" w:lineRule="exact"/>
              <w:ind w:hanging="241"/>
              <w:rPr>
                <w:rFonts w:ascii="Courier New" w:hAnsi="Courier New" w:cs="Courier New"/>
              </w:rPr>
            </w:pPr>
            <w:r w:rsidRPr="003F0CE9">
              <w:rPr>
                <w:rFonts w:ascii="Courier New" w:hAnsi="Courier New" w:cs="Courier New"/>
                <w:spacing w:val="-2"/>
              </w:rPr>
              <w:t>Заявитель</w:t>
            </w:r>
          </w:p>
          <w:p w:rsidR="007C5311" w:rsidRPr="003F0CE9" w:rsidRDefault="007C5311">
            <w:pPr>
              <w:pStyle w:val="TableParagraph"/>
              <w:numPr>
                <w:ilvl w:val="0"/>
                <w:numId w:val="104"/>
              </w:numPr>
              <w:tabs>
                <w:tab w:val="left" w:pos="338"/>
              </w:tabs>
              <w:spacing w:before="24"/>
              <w:ind w:left="337" w:hanging="232"/>
              <w:rPr>
                <w:rFonts w:ascii="Courier New" w:hAnsi="Courier New" w:cs="Courier New"/>
              </w:rPr>
            </w:pPr>
            <w:r w:rsidRPr="003F0CE9">
              <w:rPr>
                <w:rFonts w:ascii="Courier New" w:hAnsi="Courier New" w:cs="Courier New"/>
                <w:spacing w:val="-2"/>
              </w:rPr>
              <w:t>Представитель</w:t>
            </w:r>
          </w:p>
        </w:tc>
      </w:tr>
      <w:tr w:rsidR="007C5311" w:rsidRPr="003F0CE9" w:rsidTr="00CD52D7">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right="247"/>
              <w:jc w:val="right"/>
              <w:rPr>
                <w:rFonts w:ascii="Courier New" w:hAnsi="Courier New" w:cs="Courier New"/>
              </w:rPr>
            </w:pPr>
            <w:r w:rsidRPr="003F0CE9">
              <w:rPr>
                <w:rFonts w:ascii="Courier New" w:hAnsi="Courier New" w:cs="Courier New"/>
                <w:spacing w:val="-5"/>
              </w:rPr>
              <w:t>3.</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 xml:space="preserve">4. К какой категории относится </w:t>
            </w:r>
            <w:r w:rsidRPr="003F0CE9">
              <w:rPr>
                <w:rFonts w:ascii="Courier New" w:hAnsi="Courier New" w:cs="Courier New"/>
                <w:spacing w:val="-2"/>
              </w:rPr>
              <w:t>заявитель?</w:t>
            </w:r>
          </w:p>
        </w:tc>
        <w:tc>
          <w:tcPr>
            <w:tcW w:w="608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103"/>
              </w:numPr>
              <w:tabs>
                <w:tab w:val="left" w:pos="342"/>
              </w:tabs>
              <w:spacing w:line="270" w:lineRule="exact"/>
              <w:rPr>
                <w:rFonts w:ascii="Courier New" w:hAnsi="Courier New" w:cs="Courier New"/>
              </w:rPr>
            </w:pPr>
            <w:r w:rsidRPr="003F0CE9">
              <w:rPr>
                <w:rFonts w:ascii="Courier New" w:hAnsi="Courier New" w:cs="Courier New"/>
              </w:rPr>
              <w:t>Физическое</w:t>
            </w:r>
            <w:r w:rsidRPr="003F0CE9">
              <w:rPr>
                <w:rFonts w:ascii="Courier New" w:hAnsi="Courier New" w:cs="Courier New"/>
                <w:spacing w:val="-3"/>
              </w:rPr>
              <w:t xml:space="preserve"> </w:t>
            </w:r>
            <w:r w:rsidRPr="003F0CE9">
              <w:rPr>
                <w:rFonts w:ascii="Courier New" w:hAnsi="Courier New" w:cs="Courier New"/>
                <w:spacing w:val="-4"/>
              </w:rPr>
              <w:t>лицо</w:t>
            </w:r>
          </w:p>
          <w:p w:rsidR="007C5311" w:rsidRPr="003F0CE9" w:rsidRDefault="007C5311">
            <w:pPr>
              <w:pStyle w:val="TableParagraph"/>
              <w:numPr>
                <w:ilvl w:val="0"/>
                <w:numId w:val="103"/>
              </w:numPr>
              <w:tabs>
                <w:tab w:val="left" w:pos="338"/>
              </w:tabs>
              <w:spacing w:before="22"/>
              <w:ind w:left="337" w:hanging="232"/>
              <w:rPr>
                <w:rFonts w:ascii="Courier New" w:hAnsi="Courier New" w:cs="Courier New"/>
              </w:rPr>
            </w:pPr>
            <w:r w:rsidRPr="003F0CE9">
              <w:rPr>
                <w:rFonts w:ascii="Courier New" w:hAnsi="Courier New" w:cs="Courier New"/>
              </w:rPr>
              <w:t>Индивидуальный</w:t>
            </w:r>
            <w:r w:rsidRPr="003F0CE9">
              <w:rPr>
                <w:rFonts w:ascii="Courier New" w:hAnsi="Courier New" w:cs="Courier New"/>
                <w:spacing w:val="-8"/>
              </w:rPr>
              <w:t xml:space="preserve"> </w:t>
            </w:r>
            <w:r w:rsidRPr="003F0CE9">
              <w:rPr>
                <w:rFonts w:ascii="Courier New" w:hAnsi="Courier New" w:cs="Courier New"/>
                <w:spacing w:val="-2"/>
              </w:rPr>
              <w:t>предприниматель</w:t>
            </w:r>
          </w:p>
          <w:p w:rsidR="007C5311" w:rsidRPr="003F0CE9" w:rsidRDefault="007C5311">
            <w:pPr>
              <w:pStyle w:val="TableParagraph"/>
              <w:numPr>
                <w:ilvl w:val="0"/>
                <w:numId w:val="103"/>
              </w:numPr>
              <w:tabs>
                <w:tab w:val="left" w:pos="338"/>
              </w:tabs>
              <w:spacing w:before="21"/>
              <w:ind w:left="337" w:hanging="232"/>
              <w:rPr>
                <w:rFonts w:ascii="Courier New" w:hAnsi="Courier New" w:cs="Courier New"/>
              </w:rPr>
            </w:pPr>
            <w:r w:rsidRPr="003F0CE9">
              <w:rPr>
                <w:rFonts w:ascii="Courier New" w:hAnsi="Courier New" w:cs="Courier New"/>
              </w:rPr>
              <w:t>Юридическое</w:t>
            </w:r>
            <w:r w:rsidRPr="003F0CE9">
              <w:rPr>
                <w:rFonts w:ascii="Courier New" w:hAnsi="Courier New" w:cs="Courier New"/>
                <w:spacing w:val="-2"/>
              </w:rPr>
              <w:t xml:space="preserve"> </w:t>
            </w:r>
            <w:r w:rsidRPr="003F0CE9">
              <w:rPr>
                <w:rFonts w:ascii="Courier New" w:hAnsi="Courier New" w:cs="Courier New"/>
                <w:spacing w:val="-4"/>
              </w:rPr>
              <w:t>лицо</w:t>
            </w:r>
          </w:p>
        </w:tc>
      </w:tr>
      <w:tr w:rsidR="007C5311" w:rsidRPr="003F0CE9" w:rsidTr="00CD52D7">
        <w:trPr>
          <w:trHeight w:val="105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right="247"/>
              <w:jc w:val="right"/>
              <w:rPr>
                <w:rFonts w:ascii="Courier New" w:hAnsi="Courier New" w:cs="Courier New"/>
              </w:rPr>
            </w:pPr>
            <w:r w:rsidRPr="003F0CE9">
              <w:rPr>
                <w:rFonts w:ascii="Courier New" w:hAnsi="Courier New" w:cs="Courier New"/>
                <w:spacing w:val="-5"/>
              </w:rPr>
              <w:t>4.</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8. Заявитель является иностранным</w:t>
            </w:r>
            <w:r w:rsidRPr="003F0CE9">
              <w:rPr>
                <w:rFonts w:ascii="Courier New" w:hAnsi="Courier New" w:cs="Courier New"/>
                <w:spacing w:val="-15"/>
              </w:rPr>
              <w:t xml:space="preserve"> </w:t>
            </w:r>
            <w:r w:rsidRPr="003F0CE9">
              <w:rPr>
                <w:rFonts w:ascii="Courier New" w:hAnsi="Courier New" w:cs="Courier New"/>
              </w:rPr>
              <w:t xml:space="preserve">юридическим </w:t>
            </w:r>
            <w:r w:rsidRPr="003F0CE9">
              <w:rPr>
                <w:rFonts w:ascii="Courier New" w:hAnsi="Courier New" w:cs="Courier New"/>
                <w:spacing w:val="-2"/>
              </w:rPr>
              <w:t>лицом?</w:t>
            </w:r>
          </w:p>
        </w:tc>
        <w:tc>
          <w:tcPr>
            <w:tcW w:w="608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102"/>
              </w:numPr>
              <w:tabs>
                <w:tab w:val="left" w:pos="338"/>
              </w:tabs>
              <w:spacing w:line="270" w:lineRule="exact"/>
              <w:ind w:hanging="232"/>
              <w:rPr>
                <w:rFonts w:ascii="Courier New" w:hAnsi="Courier New" w:cs="Courier New"/>
              </w:rPr>
            </w:pPr>
            <w:r w:rsidRPr="003F0CE9">
              <w:rPr>
                <w:rFonts w:ascii="Courier New" w:hAnsi="Courier New" w:cs="Courier New"/>
              </w:rPr>
              <w:t>Юридическое</w:t>
            </w:r>
            <w:r w:rsidRPr="003F0CE9">
              <w:rPr>
                <w:rFonts w:ascii="Courier New" w:hAnsi="Courier New" w:cs="Courier New"/>
                <w:spacing w:val="-3"/>
              </w:rPr>
              <w:t xml:space="preserve"> </w:t>
            </w:r>
            <w:r w:rsidRPr="003F0CE9">
              <w:rPr>
                <w:rFonts w:ascii="Courier New" w:hAnsi="Courier New" w:cs="Courier New"/>
              </w:rPr>
              <w:t>лицо</w:t>
            </w:r>
            <w:r w:rsidRPr="003F0CE9">
              <w:rPr>
                <w:rFonts w:ascii="Courier New" w:hAnsi="Courier New" w:cs="Courier New"/>
                <w:spacing w:val="-4"/>
              </w:rPr>
              <w:t xml:space="preserve"> </w:t>
            </w:r>
            <w:r w:rsidRPr="003F0CE9">
              <w:rPr>
                <w:rFonts w:ascii="Courier New" w:hAnsi="Courier New" w:cs="Courier New"/>
              </w:rPr>
              <w:t>зарегистрировано</w:t>
            </w:r>
            <w:r w:rsidRPr="003F0CE9">
              <w:rPr>
                <w:rFonts w:ascii="Courier New" w:hAnsi="Courier New" w:cs="Courier New"/>
                <w:spacing w:val="-1"/>
              </w:rPr>
              <w:t xml:space="preserve"> </w:t>
            </w:r>
            <w:r w:rsidRPr="003F0CE9">
              <w:rPr>
                <w:rFonts w:ascii="Courier New" w:hAnsi="Courier New" w:cs="Courier New"/>
              </w:rPr>
              <w:t>в</w:t>
            </w:r>
            <w:r w:rsidRPr="003F0CE9">
              <w:rPr>
                <w:rFonts w:ascii="Courier New" w:hAnsi="Courier New" w:cs="Courier New"/>
                <w:spacing w:val="-2"/>
              </w:rPr>
              <w:t xml:space="preserve"> </w:t>
            </w:r>
            <w:r w:rsidRPr="003F0CE9">
              <w:rPr>
                <w:rFonts w:ascii="Courier New" w:hAnsi="Courier New" w:cs="Courier New"/>
                <w:spacing w:val="-5"/>
              </w:rPr>
              <w:t>РФ</w:t>
            </w:r>
          </w:p>
          <w:p w:rsidR="007C5311" w:rsidRPr="003F0CE9" w:rsidRDefault="007C5311">
            <w:pPr>
              <w:pStyle w:val="TableParagraph"/>
              <w:numPr>
                <w:ilvl w:val="0"/>
                <w:numId w:val="102"/>
              </w:numPr>
              <w:tabs>
                <w:tab w:val="left" w:pos="438"/>
              </w:tabs>
              <w:spacing w:before="21"/>
              <w:ind w:left="437" w:hanging="332"/>
              <w:rPr>
                <w:rFonts w:ascii="Courier New" w:hAnsi="Courier New" w:cs="Courier New"/>
              </w:rPr>
            </w:pPr>
            <w:r w:rsidRPr="003F0CE9">
              <w:rPr>
                <w:rFonts w:ascii="Courier New" w:hAnsi="Courier New" w:cs="Courier New"/>
              </w:rPr>
              <w:t>Иностранное</w:t>
            </w:r>
            <w:r w:rsidRPr="003F0CE9">
              <w:rPr>
                <w:rFonts w:ascii="Courier New" w:hAnsi="Courier New" w:cs="Courier New"/>
                <w:spacing w:val="-5"/>
              </w:rPr>
              <w:t xml:space="preserve"> </w:t>
            </w:r>
            <w:r w:rsidRPr="003F0CE9">
              <w:rPr>
                <w:rFonts w:ascii="Courier New" w:hAnsi="Courier New" w:cs="Courier New"/>
              </w:rPr>
              <w:t>юридическое</w:t>
            </w:r>
            <w:r w:rsidRPr="003F0CE9">
              <w:rPr>
                <w:rFonts w:ascii="Courier New" w:hAnsi="Courier New" w:cs="Courier New"/>
                <w:spacing w:val="-5"/>
              </w:rPr>
              <w:t xml:space="preserve"> </w:t>
            </w:r>
            <w:r w:rsidRPr="003F0CE9">
              <w:rPr>
                <w:rFonts w:ascii="Courier New" w:hAnsi="Courier New" w:cs="Courier New"/>
                <w:spacing w:val="-4"/>
              </w:rPr>
              <w:t>лицо</w:t>
            </w:r>
          </w:p>
        </w:tc>
      </w:tr>
      <w:tr w:rsidR="00CD52D7" w:rsidRPr="003F0CE9" w:rsidTr="003A4BFE">
        <w:trPr>
          <w:trHeight w:val="6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D52D7" w:rsidRPr="003F0CE9" w:rsidRDefault="00CD52D7">
            <w:pPr>
              <w:pStyle w:val="TableParagraph"/>
              <w:spacing w:line="291" w:lineRule="exact"/>
              <w:ind w:right="247"/>
              <w:jc w:val="right"/>
              <w:rPr>
                <w:rFonts w:ascii="Courier New" w:hAnsi="Courier New" w:cs="Courier New"/>
                <w:spacing w:val="-5"/>
              </w:rPr>
            </w:pPr>
            <w:r w:rsidRPr="003F0CE9">
              <w:rPr>
                <w:rFonts w:ascii="Courier New" w:hAnsi="Courier New" w:cs="Courier New"/>
                <w:spacing w:val="-5"/>
              </w:rPr>
              <w:t>5.</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auto"/>
          </w:tcPr>
          <w:p w:rsidR="00CD52D7" w:rsidRPr="003F0CE9" w:rsidRDefault="00CD52D7">
            <w:pPr>
              <w:pStyle w:val="TableParagraph"/>
              <w:spacing w:line="259" w:lineRule="auto"/>
              <w:ind w:left="107" w:right="402"/>
              <w:rPr>
                <w:rFonts w:ascii="Courier New" w:hAnsi="Courier New" w:cs="Courier New"/>
              </w:rPr>
            </w:pPr>
            <w:r w:rsidRPr="003F0CE9">
              <w:rPr>
                <w:rFonts w:ascii="Courier New" w:hAnsi="Courier New" w:cs="Courier New"/>
              </w:rPr>
              <w:t>11.</w:t>
            </w:r>
            <w:r w:rsidRPr="003F0CE9">
              <w:rPr>
                <w:rFonts w:ascii="Courier New" w:hAnsi="Courier New" w:cs="Courier New"/>
                <w:spacing w:val="-12"/>
              </w:rPr>
              <w:t xml:space="preserve"> </w:t>
            </w:r>
            <w:r w:rsidRPr="003F0CE9">
              <w:rPr>
                <w:rFonts w:ascii="Courier New" w:hAnsi="Courier New" w:cs="Courier New"/>
              </w:rPr>
              <w:t>К</w:t>
            </w:r>
            <w:r w:rsidRPr="003F0CE9">
              <w:rPr>
                <w:rFonts w:ascii="Courier New" w:hAnsi="Courier New" w:cs="Courier New"/>
                <w:spacing w:val="-12"/>
              </w:rPr>
              <w:t xml:space="preserve"> </w:t>
            </w:r>
            <w:r w:rsidRPr="003F0CE9">
              <w:rPr>
                <w:rFonts w:ascii="Courier New" w:hAnsi="Courier New" w:cs="Courier New"/>
              </w:rPr>
              <w:t>какой</w:t>
            </w:r>
            <w:r w:rsidRPr="003F0CE9">
              <w:rPr>
                <w:rFonts w:ascii="Courier New" w:hAnsi="Courier New" w:cs="Courier New"/>
                <w:spacing w:val="-14"/>
              </w:rPr>
              <w:t xml:space="preserve"> </w:t>
            </w:r>
            <w:r w:rsidRPr="003F0CE9">
              <w:rPr>
                <w:rFonts w:ascii="Courier New" w:hAnsi="Courier New" w:cs="Courier New"/>
              </w:rPr>
              <w:t>категории относится заявитель (физическое лицо)?</w:t>
            </w:r>
          </w:p>
        </w:tc>
        <w:tc>
          <w:tcPr>
            <w:tcW w:w="6088" w:type="dxa"/>
            <w:tcBorders>
              <w:top w:val="single" w:sz="4" w:space="0" w:color="000000"/>
              <w:left w:val="single" w:sz="4" w:space="0" w:color="000000"/>
              <w:bottom w:val="single" w:sz="4" w:space="0" w:color="000000"/>
              <w:right w:val="single" w:sz="4" w:space="0" w:color="000000"/>
            </w:tcBorders>
            <w:shd w:val="clear" w:color="auto" w:fill="auto"/>
          </w:tcPr>
          <w:p w:rsidR="00CD52D7" w:rsidRPr="003F0CE9" w:rsidRDefault="00CD52D7" w:rsidP="00CD52D7">
            <w:pPr>
              <w:pStyle w:val="TableParagraph"/>
              <w:numPr>
                <w:ilvl w:val="0"/>
                <w:numId w:val="101"/>
              </w:numPr>
              <w:tabs>
                <w:tab w:val="left" w:pos="443"/>
              </w:tabs>
              <w:spacing w:line="270" w:lineRule="exact"/>
              <w:ind w:hanging="337"/>
              <w:rPr>
                <w:rFonts w:ascii="Courier New" w:hAnsi="Courier New" w:cs="Courier New"/>
              </w:rPr>
            </w:pPr>
            <w:r w:rsidRPr="003F0CE9">
              <w:rPr>
                <w:rFonts w:ascii="Courier New" w:hAnsi="Courier New" w:cs="Courier New"/>
              </w:rPr>
              <w:t>Арендатор</w:t>
            </w:r>
            <w:r w:rsidRPr="003F0CE9">
              <w:rPr>
                <w:rFonts w:ascii="Courier New" w:hAnsi="Courier New" w:cs="Courier New"/>
                <w:spacing w:val="-4"/>
              </w:rPr>
              <w:t xml:space="preserve"> </w:t>
            </w:r>
            <w:r w:rsidRPr="003F0CE9">
              <w:rPr>
                <w:rFonts w:ascii="Courier New" w:hAnsi="Courier New" w:cs="Courier New"/>
              </w:rPr>
              <w:t>земельного</w:t>
            </w:r>
            <w:r w:rsidRPr="003F0CE9">
              <w:rPr>
                <w:rFonts w:ascii="Courier New" w:hAnsi="Courier New" w:cs="Courier New"/>
                <w:spacing w:val="-3"/>
              </w:rPr>
              <w:t xml:space="preserve"> </w:t>
            </w:r>
            <w:r w:rsidRPr="003F0CE9">
              <w:rPr>
                <w:rFonts w:ascii="Courier New" w:hAnsi="Courier New" w:cs="Courier New"/>
                <w:spacing w:val="-2"/>
              </w:rPr>
              <w:t>участка</w:t>
            </w:r>
          </w:p>
          <w:p w:rsidR="00CD52D7" w:rsidRPr="003F0CE9" w:rsidRDefault="00CD52D7" w:rsidP="00CD52D7">
            <w:pPr>
              <w:pStyle w:val="TableParagraph"/>
              <w:numPr>
                <w:ilvl w:val="0"/>
                <w:numId w:val="101"/>
              </w:numPr>
              <w:tabs>
                <w:tab w:val="left" w:pos="467"/>
              </w:tabs>
              <w:spacing w:before="21"/>
              <w:ind w:left="466" w:hanging="361"/>
              <w:rPr>
                <w:rFonts w:ascii="Courier New" w:hAnsi="Courier New" w:cs="Courier New"/>
              </w:rPr>
            </w:pPr>
            <w:r w:rsidRPr="003F0CE9">
              <w:rPr>
                <w:rFonts w:ascii="Courier New" w:hAnsi="Courier New" w:cs="Courier New"/>
              </w:rPr>
              <w:t>Лицо, у</w:t>
            </w:r>
            <w:r w:rsidRPr="003F0CE9">
              <w:rPr>
                <w:rFonts w:ascii="Courier New" w:hAnsi="Courier New" w:cs="Courier New"/>
                <w:spacing w:val="-9"/>
              </w:rPr>
              <w:t xml:space="preserve"> </w:t>
            </w:r>
            <w:r w:rsidRPr="003F0CE9">
              <w:rPr>
                <w:rFonts w:ascii="Courier New" w:hAnsi="Courier New" w:cs="Courier New"/>
              </w:rPr>
              <w:t>которого</w:t>
            </w:r>
            <w:r w:rsidRPr="003F0CE9">
              <w:rPr>
                <w:rFonts w:ascii="Courier New" w:hAnsi="Courier New" w:cs="Courier New"/>
                <w:spacing w:val="-2"/>
              </w:rPr>
              <w:t xml:space="preserve"> </w:t>
            </w:r>
            <w:r w:rsidRPr="003F0CE9">
              <w:rPr>
                <w:rFonts w:ascii="Courier New" w:hAnsi="Courier New" w:cs="Courier New"/>
              </w:rPr>
              <w:t>изъят</w:t>
            </w:r>
            <w:r w:rsidRPr="003F0CE9">
              <w:rPr>
                <w:rFonts w:ascii="Courier New" w:hAnsi="Courier New" w:cs="Courier New"/>
                <w:spacing w:val="-3"/>
              </w:rPr>
              <w:t xml:space="preserve"> </w:t>
            </w:r>
            <w:r w:rsidRPr="003F0CE9">
              <w:rPr>
                <w:rFonts w:ascii="Courier New" w:hAnsi="Courier New" w:cs="Courier New"/>
              </w:rPr>
              <w:t>арендованный</w:t>
            </w:r>
            <w:r w:rsidRPr="003F0CE9">
              <w:rPr>
                <w:rFonts w:ascii="Courier New" w:hAnsi="Courier New" w:cs="Courier New"/>
                <w:spacing w:val="1"/>
              </w:rPr>
              <w:t xml:space="preserve"> </w:t>
            </w:r>
            <w:r w:rsidRPr="003F0CE9">
              <w:rPr>
                <w:rFonts w:ascii="Courier New" w:hAnsi="Courier New" w:cs="Courier New"/>
                <w:spacing w:val="-2"/>
              </w:rPr>
              <w:t>участок</w:t>
            </w:r>
          </w:p>
          <w:p w:rsidR="00CD52D7" w:rsidRPr="003F0CE9" w:rsidRDefault="00CD52D7" w:rsidP="00CD52D7">
            <w:pPr>
              <w:pStyle w:val="TableParagraph"/>
              <w:numPr>
                <w:ilvl w:val="0"/>
                <w:numId w:val="101"/>
              </w:numPr>
              <w:tabs>
                <w:tab w:val="left" w:pos="458"/>
              </w:tabs>
              <w:spacing w:before="24" w:line="259" w:lineRule="auto"/>
              <w:ind w:left="106" w:right="962" w:firstLine="0"/>
              <w:rPr>
                <w:rFonts w:ascii="Courier New" w:hAnsi="Courier New" w:cs="Courier New"/>
              </w:rPr>
            </w:pPr>
            <w:r w:rsidRPr="003F0CE9">
              <w:rPr>
                <w:rFonts w:ascii="Courier New" w:hAnsi="Courier New" w:cs="Courier New"/>
              </w:rPr>
              <w:t>Гражданин, испрашивающий участок для сенокошения,</w:t>
            </w:r>
            <w:r w:rsidRPr="003F0CE9">
              <w:rPr>
                <w:rFonts w:ascii="Courier New" w:hAnsi="Courier New" w:cs="Courier New"/>
                <w:spacing w:val="-13"/>
              </w:rPr>
              <w:t xml:space="preserve"> </w:t>
            </w:r>
            <w:r w:rsidRPr="003F0CE9">
              <w:rPr>
                <w:rFonts w:ascii="Courier New" w:hAnsi="Courier New" w:cs="Courier New"/>
              </w:rPr>
              <w:t>выпаса</w:t>
            </w:r>
            <w:r w:rsidRPr="003F0CE9">
              <w:rPr>
                <w:rFonts w:ascii="Courier New" w:hAnsi="Courier New" w:cs="Courier New"/>
                <w:spacing w:val="-14"/>
              </w:rPr>
              <w:t xml:space="preserve"> </w:t>
            </w:r>
            <w:r w:rsidRPr="003F0CE9">
              <w:rPr>
                <w:rFonts w:ascii="Courier New" w:hAnsi="Courier New" w:cs="Courier New"/>
              </w:rPr>
              <w:t>животных,</w:t>
            </w:r>
            <w:r w:rsidRPr="003F0CE9">
              <w:rPr>
                <w:rFonts w:ascii="Courier New" w:hAnsi="Courier New" w:cs="Courier New"/>
                <w:spacing w:val="-13"/>
              </w:rPr>
              <w:t xml:space="preserve"> </w:t>
            </w:r>
            <w:r w:rsidRPr="003F0CE9">
              <w:rPr>
                <w:rFonts w:ascii="Courier New" w:hAnsi="Courier New" w:cs="Courier New"/>
              </w:rPr>
              <w:t>огородничества</w:t>
            </w:r>
          </w:p>
          <w:p w:rsidR="00CD52D7" w:rsidRPr="003F0CE9" w:rsidRDefault="00CD52D7" w:rsidP="00CD52D7">
            <w:pPr>
              <w:pStyle w:val="TableParagraph"/>
              <w:numPr>
                <w:ilvl w:val="0"/>
                <w:numId w:val="101"/>
              </w:numPr>
              <w:tabs>
                <w:tab w:val="left" w:pos="467"/>
              </w:tabs>
              <w:spacing w:line="259" w:lineRule="auto"/>
              <w:ind w:left="106" w:right="845"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7"/>
              </w:rPr>
              <w:t xml:space="preserve"> </w:t>
            </w:r>
            <w:r w:rsidRPr="003F0CE9">
              <w:rPr>
                <w:rFonts w:ascii="Courier New" w:hAnsi="Courier New" w:cs="Courier New"/>
              </w:rPr>
              <w:t>с</w:t>
            </w:r>
            <w:r w:rsidRPr="003F0CE9">
              <w:rPr>
                <w:rFonts w:ascii="Courier New" w:hAnsi="Courier New" w:cs="Courier New"/>
                <w:spacing w:val="-7"/>
              </w:rPr>
              <w:t xml:space="preserve"> </w:t>
            </w:r>
            <w:r w:rsidRPr="003F0CE9">
              <w:rPr>
                <w:rFonts w:ascii="Courier New" w:hAnsi="Courier New" w:cs="Courier New"/>
              </w:rPr>
              <w:t>которым</w:t>
            </w:r>
            <w:r w:rsidRPr="003F0CE9">
              <w:rPr>
                <w:rFonts w:ascii="Courier New" w:hAnsi="Courier New" w:cs="Courier New"/>
                <w:spacing w:val="-7"/>
              </w:rPr>
              <w:t xml:space="preserve"> </w:t>
            </w:r>
            <w:r w:rsidRPr="003F0CE9">
              <w:rPr>
                <w:rFonts w:ascii="Courier New" w:hAnsi="Courier New" w:cs="Courier New"/>
              </w:rPr>
              <w:t>заключен</w:t>
            </w:r>
            <w:r w:rsidRPr="003F0CE9">
              <w:rPr>
                <w:rFonts w:ascii="Courier New" w:hAnsi="Courier New" w:cs="Courier New"/>
                <w:spacing w:val="-7"/>
              </w:rPr>
              <w:t xml:space="preserve"> </w:t>
            </w:r>
            <w:r w:rsidRPr="003F0CE9">
              <w:rPr>
                <w:rFonts w:ascii="Courier New" w:hAnsi="Courier New" w:cs="Courier New"/>
              </w:rPr>
              <w:t>договор</w:t>
            </w:r>
            <w:r w:rsidRPr="003F0CE9">
              <w:rPr>
                <w:rFonts w:ascii="Courier New" w:hAnsi="Courier New" w:cs="Courier New"/>
                <w:spacing w:val="-7"/>
              </w:rPr>
              <w:t xml:space="preserve"> </w:t>
            </w:r>
            <w:r w:rsidRPr="003F0CE9">
              <w:rPr>
                <w:rFonts w:ascii="Courier New" w:hAnsi="Courier New" w:cs="Courier New"/>
              </w:rPr>
              <w:t>о</w:t>
            </w:r>
            <w:r w:rsidRPr="003F0CE9">
              <w:rPr>
                <w:rFonts w:ascii="Courier New" w:hAnsi="Courier New" w:cs="Courier New"/>
                <w:spacing w:val="-7"/>
              </w:rPr>
              <w:t xml:space="preserve"> </w:t>
            </w:r>
            <w:r w:rsidRPr="003F0CE9">
              <w:rPr>
                <w:rFonts w:ascii="Courier New" w:hAnsi="Courier New" w:cs="Courier New"/>
              </w:rPr>
              <w:t>развитии застроенной территории</w:t>
            </w:r>
          </w:p>
          <w:p w:rsidR="00CD52D7" w:rsidRPr="003F0CE9" w:rsidRDefault="00CD52D7" w:rsidP="00CD52D7">
            <w:pPr>
              <w:pStyle w:val="TableParagraph"/>
              <w:numPr>
                <w:ilvl w:val="0"/>
                <w:numId w:val="101"/>
              </w:numPr>
              <w:tabs>
                <w:tab w:val="left" w:pos="462"/>
              </w:tabs>
              <w:spacing w:line="259" w:lineRule="auto"/>
              <w:ind w:left="106" w:right="354"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7"/>
              </w:rPr>
              <w:t xml:space="preserve"> </w:t>
            </w:r>
            <w:r w:rsidRPr="003F0CE9">
              <w:rPr>
                <w:rFonts w:ascii="Courier New" w:hAnsi="Courier New" w:cs="Courier New"/>
              </w:rPr>
              <w:t>уполномоченное</w:t>
            </w:r>
            <w:r w:rsidRPr="003F0CE9">
              <w:rPr>
                <w:rFonts w:ascii="Courier New" w:hAnsi="Courier New" w:cs="Courier New"/>
                <w:spacing w:val="-10"/>
              </w:rPr>
              <w:t xml:space="preserve"> </w:t>
            </w:r>
            <w:r w:rsidRPr="003F0CE9">
              <w:rPr>
                <w:rFonts w:ascii="Courier New" w:hAnsi="Courier New" w:cs="Courier New"/>
              </w:rPr>
              <w:t>решением</w:t>
            </w:r>
            <w:r w:rsidRPr="003F0CE9">
              <w:rPr>
                <w:rFonts w:ascii="Courier New" w:hAnsi="Courier New" w:cs="Courier New"/>
                <w:spacing w:val="-10"/>
              </w:rPr>
              <w:t xml:space="preserve"> </w:t>
            </w:r>
            <w:r w:rsidRPr="003F0CE9">
              <w:rPr>
                <w:rFonts w:ascii="Courier New" w:hAnsi="Courier New" w:cs="Courier New"/>
              </w:rPr>
              <w:t>общего</w:t>
            </w:r>
            <w:r w:rsidRPr="003F0CE9">
              <w:rPr>
                <w:rFonts w:ascii="Courier New" w:hAnsi="Courier New" w:cs="Courier New"/>
                <w:spacing w:val="-10"/>
              </w:rPr>
              <w:t xml:space="preserve"> </w:t>
            </w:r>
            <w:r w:rsidRPr="003F0CE9">
              <w:rPr>
                <w:rFonts w:ascii="Courier New" w:hAnsi="Courier New" w:cs="Courier New"/>
              </w:rPr>
              <w:t xml:space="preserve">собрания членов садоводческого или огороднического </w:t>
            </w:r>
            <w:r w:rsidRPr="003F0CE9">
              <w:rPr>
                <w:rFonts w:ascii="Courier New" w:hAnsi="Courier New" w:cs="Courier New"/>
                <w:spacing w:val="-2"/>
              </w:rPr>
              <w:t>товарищества</w:t>
            </w:r>
          </w:p>
          <w:p w:rsidR="00CD52D7" w:rsidRPr="003F0CE9" w:rsidRDefault="00CD52D7" w:rsidP="00CD52D7">
            <w:pPr>
              <w:pStyle w:val="TableParagraph"/>
              <w:numPr>
                <w:ilvl w:val="0"/>
                <w:numId w:val="101"/>
              </w:numPr>
              <w:tabs>
                <w:tab w:val="left" w:pos="467"/>
              </w:tabs>
              <w:spacing w:line="259" w:lineRule="auto"/>
              <w:ind w:left="106" w:right="1225" w:firstLine="0"/>
              <w:rPr>
                <w:rFonts w:ascii="Courier New" w:hAnsi="Courier New" w:cs="Courier New"/>
              </w:rPr>
            </w:pPr>
            <w:r w:rsidRPr="003F0CE9">
              <w:rPr>
                <w:rFonts w:ascii="Courier New" w:hAnsi="Courier New" w:cs="Courier New"/>
              </w:rPr>
              <w:t>Член</w:t>
            </w:r>
            <w:r w:rsidRPr="003F0CE9">
              <w:rPr>
                <w:rFonts w:ascii="Courier New" w:hAnsi="Courier New" w:cs="Courier New"/>
                <w:spacing w:val="-13"/>
              </w:rPr>
              <w:t xml:space="preserve"> </w:t>
            </w:r>
            <w:r w:rsidRPr="003F0CE9">
              <w:rPr>
                <w:rFonts w:ascii="Courier New" w:hAnsi="Courier New" w:cs="Courier New"/>
              </w:rPr>
              <w:t>садоводческого</w:t>
            </w:r>
            <w:r w:rsidRPr="003F0CE9">
              <w:rPr>
                <w:rFonts w:ascii="Courier New" w:hAnsi="Courier New" w:cs="Courier New"/>
                <w:spacing w:val="-13"/>
              </w:rPr>
              <w:t xml:space="preserve"> </w:t>
            </w:r>
            <w:r w:rsidRPr="003F0CE9">
              <w:rPr>
                <w:rFonts w:ascii="Courier New" w:hAnsi="Courier New" w:cs="Courier New"/>
              </w:rPr>
              <w:t>или</w:t>
            </w:r>
            <w:r w:rsidRPr="003F0CE9">
              <w:rPr>
                <w:rFonts w:ascii="Courier New" w:hAnsi="Courier New" w:cs="Courier New"/>
                <w:spacing w:val="-13"/>
              </w:rPr>
              <w:t xml:space="preserve"> </w:t>
            </w:r>
            <w:r w:rsidRPr="003F0CE9">
              <w:rPr>
                <w:rFonts w:ascii="Courier New" w:hAnsi="Courier New" w:cs="Courier New"/>
              </w:rPr>
              <w:t xml:space="preserve">огороднического </w:t>
            </w:r>
            <w:r w:rsidRPr="003F0CE9">
              <w:rPr>
                <w:rFonts w:ascii="Courier New" w:hAnsi="Courier New" w:cs="Courier New"/>
                <w:spacing w:val="-2"/>
              </w:rPr>
              <w:t>товарищества</w:t>
            </w:r>
          </w:p>
          <w:p w:rsidR="00CD52D7" w:rsidRPr="003F0CE9" w:rsidRDefault="00CD52D7" w:rsidP="00CD52D7">
            <w:pPr>
              <w:pStyle w:val="TableParagraph"/>
              <w:numPr>
                <w:ilvl w:val="0"/>
                <w:numId w:val="101"/>
              </w:numPr>
              <w:tabs>
                <w:tab w:val="left" w:pos="462"/>
              </w:tabs>
              <w:spacing w:line="259" w:lineRule="auto"/>
              <w:ind w:left="106" w:right="729" w:firstLine="0"/>
              <w:rPr>
                <w:rFonts w:ascii="Courier New" w:hAnsi="Courier New" w:cs="Courier New"/>
              </w:rPr>
            </w:pPr>
            <w:r w:rsidRPr="003F0CE9">
              <w:rPr>
                <w:rFonts w:ascii="Courier New" w:hAnsi="Courier New" w:cs="Courier New"/>
              </w:rPr>
              <w:t>Гражданин,</w:t>
            </w:r>
            <w:r w:rsidRPr="003F0CE9">
              <w:rPr>
                <w:rFonts w:ascii="Courier New" w:hAnsi="Courier New" w:cs="Courier New"/>
                <w:spacing w:val="-9"/>
              </w:rPr>
              <w:t xml:space="preserve"> </w:t>
            </w:r>
            <w:r w:rsidRPr="003F0CE9">
              <w:rPr>
                <w:rFonts w:ascii="Courier New" w:hAnsi="Courier New" w:cs="Courier New"/>
              </w:rPr>
              <w:t>имеющий</w:t>
            </w:r>
            <w:r w:rsidRPr="003F0CE9">
              <w:rPr>
                <w:rFonts w:ascii="Courier New" w:hAnsi="Courier New" w:cs="Courier New"/>
                <w:spacing w:val="-11"/>
              </w:rPr>
              <w:t xml:space="preserve"> </w:t>
            </w:r>
            <w:r w:rsidRPr="003F0CE9">
              <w:rPr>
                <w:rFonts w:ascii="Courier New" w:hAnsi="Courier New" w:cs="Courier New"/>
              </w:rPr>
              <w:t>право</w:t>
            </w:r>
            <w:r w:rsidRPr="003F0CE9">
              <w:rPr>
                <w:rFonts w:ascii="Courier New" w:hAnsi="Courier New" w:cs="Courier New"/>
                <w:spacing w:val="-10"/>
              </w:rPr>
              <w:t xml:space="preserve"> </w:t>
            </w:r>
            <w:r w:rsidRPr="003F0CE9">
              <w:rPr>
                <w:rFonts w:ascii="Courier New" w:hAnsi="Courier New" w:cs="Courier New"/>
              </w:rPr>
              <w:t>на</w:t>
            </w:r>
            <w:r w:rsidRPr="003F0CE9">
              <w:rPr>
                <w:rFonts w:ascii="Courier New" w:hAnsi="Courier New" w:cs="Courier New"/>
                <w:spacing w:val="-10"/>
              </w:rPr>
              <w:t xml:space="preserve"> </w:t>
            </w:r>
            <w:r w:rsidRPr="003F0CE9">
              <w:rPr>
                <w:rFonts w:ascii="Courier New" w:hAnsi="Courier New" w:cs="Courier New"/>
              </w:rPr>
              <w:t>первоочередное предоставление участка</w:t>
            </w:r>
          </w:p>
          <w:p w:rsidR="00CD52D7" w:rsidRPr="003F0CE9" w:rsidRDefault="00CD52D7" w:rsidP="003A4BFE">
            <w:pPr>
              <w:pStyle w:val="TableParagraph"/>
              <w:numPr>
                <w:ilvl w:val="0"/>
                <w:numId w:val="101"/>
              </w:numPr>
              <w:tabs>
                <w:tab w:val="left" w:pos="462"/>
              </w:tabs>
              <w:spacing w:line="259" w:lineRule="auto"/>
              <w:ind w:left="106" w:right="106" w:firstLine="0"/>
              <w:rPr>
                <w:rFonts w:ascii="Courier New" w:hAnsi="Courier New" w:cs="Courier New"/>
              </w:rPr>
            </w:pPr>
            <w:r w:rsidRPr="003F0CE9">
              <w:rPr>
                <w:rFonts w:ascii="Courier New" w:hAnsi="Courier New" w:cs="Courier New"/>
              </w:rPr>
              <w:t>Собственник</w:t>
            </w:r>
            <w:r w:rsidRPr="003F0CE9">
              <w:rPr>
                <w:rFonts w:ascii="Courier New" w:hAnsi="Courier New" w:cs="Courier New"/>
                <w:spacing w:val="-10"/>
              </w:rPr>
              <w:t xml:space="preserve"> </w:t>
            </w:r>
            <w:r w:rsidRPr="003F0CE9">
              <w:rPr>
                <w:rFonts w:ascii="Courier New" w:hAnsi="Courier New" w:cs="Courier New"/>
              </w:rPr>
              <w:t>здания,</w:t>
            </w:r>
            <w:r w:rsidRPr="003F0CE9">
              <w:rPr>
                <w:rFonts w:ascii="Courier New" w:hAnsi="Courier New" w:cs="Courier New"/>
                <w:spacing w:val="-10"/>
              </w:rPr>
              <w:t xml:space="preserve"> </w:t>
            </w:r>
            <w:r w:rsidRPr="003F0CE9">
              <w:rPr>
                <w:rFonts w:ascii="Courier New" w:hAnsi="Courier New" w:cs="Courier New"/>
              </w:rPr>
              <w:t>сооружения,</w:t>
            </w:r>
            <w:r w:rsidRPr="003F0CE9">
              <w:rPr>
                <w:rFonts w:ascii="Courier New" w:hAnsi="Courier New" w:cs="Courier New"/>
                <w:spacing w:val="-10"/>
              </w:rPr>
              <w:t xml:space="preserve"> </w:t>
            </w:r>
            <w:r w:rsidRPr="003F0CE9">
              <w:rPr>
                <w:rFonts w:ascii="Courier New" w:hAnsi="Courier New" w:cs="Courier New"/>
              </w:rPr>
              <w:t>расположенного</w:t>
            </w:r>
            <w:r w:rsidRPr="003F0CE9">
              <w:rPr>
                <w:rFonts w:ascii="Courier New" w:hAnsi="Courier New" w:cs="Courier New"/>
                <w:spacing w:val="-10"/>
              </w:rPr>
              <w:t xml:space="preserve"> </w:t>
            </w:r>
            <w:r w:rsidRPr="003F0CE9">
              <w:rPr>
                <w:rFonts w:ascii="Courier New" w:hAnsi="Courier New" w:cs="Courier New"/>
              </w:rPr>
              <w:t xml:space="preserve">на </w:t>
            </w:r>
          </w:p>
        </w:tc>
      </w:tr>
    </w:tbl>
    <w:p w:rsidR="007C5311" w:rsidRPr="003F0CE9" w:rsidRDefault="007C5311">
      <w:pPr>
        <w:pStyle w:val="a5"/>
        <w:spacing w:before="5"/>
        <w:rPr>
          <w:rFonts w:ascii="Courier New" w:hAnsi="Courier New" w:cs="Courier New"/>
          <w:b/>
          <w:sz w:val="22"/>
          <w:szCs w:val="22"/>
        </w:rPr>
      </w:pPr>
    </w:p>
    <w:tbl>
      <w:tblPr>
        <w:tblW w:w="0" w:type="auto"/>
        <w:tblInd w:w="147" w:type="dxa"/>
        <w:tblLayout w:type="fixed"/>
        <w:tblCellMar>
          <w:left w:w="5" w:type="dxa"/>
          <w:right w:w="5" w:type="dxa"/>
        </w:tblCellMar>
        <w:tblLook w:val="0000"/>
      </w:tblPr>
      <w:tblGrid>
        <w:gridCol w:w="562"/>
        <w:gridCol w:w="3378"/>
        <w:gridCol w:w="29"/>
        <w:gridCol w:w="6088"/>
      </w:tblGrid>
      <w:tr w:rsidR="007C5311" w:rsidRPr="003F0CE9">
        <w:trPr>
          <w:trHeight w:val="59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3A4BFE" w:rsidRPr="003F0CE9" w:rsidRDefault="00CD52D7" w:rsidP="003A4BFE">
            <w:pPr>
              <w:pStyle w:val="TableParagraph"/>
              <w:tabs>
                <w:tab w:val="left" w:pos="462"/>
              </w:tabs>
              <w:spacing w:line="259" w:lineRule="auto"/>
              <w:ind w:right="106"/>
              <w:rPr>
                <w:rFonts w:ascii="Courier New" w:hAnsi="Courier New" w:cs="Courier New"/>
              </w:rPr>
            </w:pPr>
            <w:r w:rsidRPr="003F0CE9">
              <w:rPr>
                <w:rFonts w:ascii="Courier New" w:hAnsi="Courier New" w:cs="Courier New"/>
              </w:rPr>
              <w:t>земельном участке, помещения в них</w:t>
            </w:r>
          </w:p>
          <w:p w:rsidR="00CD52D7" w:rsidRPr="003F0CE9" w:rsidRDefault="003A4BFE" w:rsidP="003A4BFE">
            <w:pPr>
              <w:pStyle w:val="TableParagraph"/>
              <w:tabs>
                <w:tab w:val="left" w:pos="462"/>
              </w:tabs>
              <w:spacing w:line="259" w:lineRule="auto"/>
              <w:ind w:right="106"/>
              <w:rPr>
                <w:rFonts w:ascii="Courier New" w:hAnsi="Courier New" w:cs="Courier New"/>
              </w:rPr>
            </w:pPr>
            <w:r w:rsidRPr="003F0CE9">
              <w:rPr>
                <w:rFonts w:ascii="Courier New" w:hAnsi="Courier New" w:cs="Courier New"/>
              </w:rPr>
              <w:t xml:space="preserve"> 20. </w:t>
            </w:r>
            <w:r w:rsidR="00CD52D7" w:rsidRPr="003F0CE9">
              <w:rPr>
                <w:rFonts w:ascii="Courier New" w:hAnsi="Courier New" w:cs="Courier New"/>
              </w:rPr>
              <w:t>Собственник</w:t>
            </w:r>
            <w:r w:rsidR="00CD52D7" w:rsidRPr="003F0CE9">
              <w:rPr>
                <w:rFonts w:ascii="Courier New" w:hAnsi="Courier New" w:cs="Courier New"/>
                <w:spacing w:val="-5"/>
              </w:rPr>
              <w:t xml:space="preserve"> </w:t>
            </w:r>
            <w:r w:rsidR="00CD52D7" w:rsidRPr="003F0CE9">
              <w:rPr>
                <w:rFonts w:ascii="Courier New" w:hAnsi="Courier New" w:cs="Courier New"/>
              </w:rPr>
              <w:t>объекта</w:t>
            </w:r>
            <w:r w:rsidR="00CD52D7" w:rsidRPr="003F0CE9">
              <w:rPr>
                <w:rFonts w:ascii="Courier New" w:hAnsi="Courier New" w:cs="Courier New"/>
                <w:spacing w:val="-4"/>
              </w:rPr>
              <w:t xml:space="preserve"> </w:t>
            </w:r>
            <w:r w:rsidR="00CD52D7" w:rsidRPr="003F0CE9">
              <w:rPr>
                <w:rFonts w:ascii="Courier New" w:hAnsi="Courier New" w:cs="Courier New"/>
              </w:rPr>
              <w:t>незавершенного</w:t>
            </w:r>
            <w:r w:rsidR="00CD52D7" w:rsidRPr="003F0CE9">
              <w:rPr>
                <w:rFonts w:ascii="Courier New" w:hAnsi="Courier New" w:cs="Courier New"/>
                <w:spacing w:val="-4"/>
              </w:rPr>
              <w:t xml:space="preserve"> </w:t>
            </w:r>
            <w:r w:rsidR="00CD52D7" w:rsidRPr="003F0CE9">
              <w:rPr>
                <w:rFonts w:ascii="Courier New" w:hAnsi="Courier New" w:cs="Courier New"/>
                <w:spacing w:val="-2"/>
              </w:rPr>
              <w:t>строительства</w:t>
            </w:r>
          </w:p>
          <w:p w:rsidR="007C5311" w:rsidRPr="003F0CE9" w:rsidRDefault="007C5311">
            <w:pPr>
              <w:pStyle w:val="TableParagraph"/>
              <w:spacing w:line="273" w:lineRule="exact"/>
              <w:ind w:left="106"/>
              <w:rPr>
                <w:rFonts w:ascii="Courier New" w:hAnsi="Courier New" w:cs="Courier New"/>
              </w:rPr>
            </w:pPr>
            <w:r w:rsidRPr="003F0CE9">
              <w:rPr>
                <w:rFonts w:ascii="Courier New" w:hAnsi="Courier New" w:cs="Courier New"/>
              </w:rPr>
              <w:t>21.</w:t>
            </w:r>
            <w:r w:rsidRPr="003F0CE9">
              <w:rPr>
                <w:rFonts w:ascii="Courier New" w:hAnsi="Courier New" w:cs="Courier New"/>
                <w:spacing w:val="-2"/>
              </w:rPr>
              <w:t xml:space="preserve"> </w:t>
            </w:r>
            <w:r w:rsidRPr="003F0CE9">
              <w:rPr>
                <w:rFonts w:ascii="Courier New" w:hAnsi="Courier New" w:cs="Courier New"/>
              </w:rPr>
              <w:t>Лицо,</w:t>
            </w:r>
            <w:r w:rsidRPr="003F0CE9">
              <w:rPr>
                <w:rFonts w:ascii="Courier New" w:hAnsi="Courier New" w:cs="Courier New"/>
                <w:spacing w:val="-4"/>
              </w:rPr>
              <w:t xml:space="preserve"> </w:t>
            </w:r>
            <w:r w:rsidRPr="003F0CE9">
              <w:rPr>
                <w:rFonts w:ascii="Courier New" w:hAnsi="Courier New" w:cs="Courier New"/>
              </w:rPr>
              <w:t>имеющее</w:t>
            </w:r>
            <w:r w:rsidRPr="003F0CE9">
              <w:rPr>
                <w:rFonts w:ascii="Courier New" w:hAnsi="Courier New" w:cs="Courier New"/>
                <w:spacing w:val="-2"/>
              </w:rPr>
              <w:t xml:space="preserve"> </w:t>
            </w:r>
            <w:r w:rsidRPr="003F0CE9">
              <w:rPr>
                <w:rFonts w:ascii="Courier New" w:hAnsi="Courier New" w:cs="Courier New"/>
              </w:rPr>
              <w:t>право</w:t>
            </w:r>
            <w:r w:rsidRPr="003F0CE9">
              <w:rPr>
                <w:rFonts w:ascii="Courier New" w:hAnsi="Courier New" w:cs="Courier New"/>
                <w:spacing w:val="-1"/>
              </w:rPr>
              <w:t xml:space="preserve"> </w:t>
            </w:r>
            <w:r w:rsidRPr="003F0CE9">
              <w:rPr>
                <w:rFonts w:ascii="Courier New" w:hAnsi="Courier New" w:cs="Courier New"/>
              </w:rPr>
              <w:t>на</w:t>
            </w:r>
            <w:r w:rsidRPr="003F0CE9">
              <w:rPr>
                <w:rFonts w:ascii="Courier New" w:hAnsi="Courier New" w:cs="Courier New"/>
                <w:spacing w:val="-2"/>
              </w:rPr>
              <w:t xml:space="preserve"> </w:t>
            </w:r>
            <w:r w:rsidRPr="003F0CE9">
              <w:rPr>
                <w:rFonts w:ascii="Courier New" w:hAnsi="Courier New" w:cs="Courier New"/>
              </w:rPr>
              <w:t>приобретение</w:t>
            </w:r>
            <w:r w:rsidRPr="003F0CE9">
              <w:rPr>
                <w:rFonts w:ascii="Courier New" w:hAnsi="Courier New" w:cs="Courier New"/>
                <w:spacing w:val="-2"/>
              </w:rPr>
              <w:t xml:space="preserve"> </w:t>
            </w:r>
            <w:r w:rsidRPr="003F0CE9">
              <w:rPr>
                <w:rFonts w:ascii="Courier New" w:hAnsi="Courier New" w:cs="Courier New"/>
                <w:spacing w:val="-10"/>
              </w:rPr>
              <w:t>в</w:t>
            </w:r>
          </w:p>
          <w:p w:rsidR="007C5311" w:rsidRPr="003F0CE9" w:rsidRDefault="007C5311">
            <w:pPr>
              <w:pStyle w:val="TableParagraph"/>
              <w:spacing w:before="21"/>
              <w:ind w:left="106"/>
              <w:rPr>
                <w:rFonts w:ascii="Courier New" w:hAnsi="Courier New" w:cs="Courier New"/>
              </w:rPr>
            </w:pPr>
            <w:r w:rsidRPr="003F0CE9">
              <w:rPr>
                <w:rFonts w:ascii="Courier New" w:hAnsi="Courier New" w:cs="Courier New"/>
              </w:rPr>
              <w:t>собственность</w:t>
            </w:r>
            <w:r w:rsidRPr="003F0CE9">
              <w:rPr>
                <w:rFonts w:ascii="Courier New" w:hAnsi="Courier New" w:cs="Courier New"/>
                <w:spacing w:val="-1"/>
              </w:rPr>
              <w:t xml:space="preserve"> </w:t>
            </w:r>
            <w:r w:rsidRPr="003F0CE9">
              <w:rPr>
                <w:rFonts w:ascii="Courier New" w:hAnsi="Courier New" w:cs="Courier New"/>
              </w:rPr>
              <w:t>участка</w:t>
            </w:r>
            <w:r w:rsidRPr="003F0CE9">
              <w:rPr>
                <w:rFonts w:ascii="Courier New" w:hAnsi="Courier New" w:cs="Courier New"/>
                <w:spacing w:val="-4"/>
              </w:rPr>
              <w:t xml:space="preserve"> </w:t>
            </w:r>
            <w:r w:rsidRPr="003F0CE9">
              <w:rPr>
                <w:rFonts w:ascii="Courier New" w:hAnsi="Courier New" w:cs="Courier New"/>
              </w:rPr>
              <w:t>без</w:t>
            </w:r>
            <w:r w:rsidRPr="003F0CE9">
              <w:rPr>
                <w:rFonts w:ascii="Courier New" w:hAnsi="Courier New" w:cs="Courier New"/>
                <w:spacing w:val="-3"/>
              </w:rPr>
              <w:t xml:space="preserve"> </w:t>
            </w:r>
            <w:r w:rsidRPr="003F0CE9">
              <w:rPr>
                <w:rFonts w:ascii="Courier New" w:hAnsi="Courier New" w:cs="Courier New"/>
                <w:spacing w:val="-2"/>
              </w:rPr>
              <w:t>торгов</w:t>
            </w:r>
          </w:p>
        </w:tc>
      </w:tr>
      <w:tr w:rsidR="007C5311" w:rsidRPr="003F0CE9">
        <w:trPr>
          <w:trHeight w:val="252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2" w:lineRule="exact"/>
              <w:ind w:left="107"/>
              <w:rPr>
                <w:rFonts w:ascii="Courier New" w:hAnsi="Courier New" w:cs="Courier New"/>
              </w:rPr>
            </w:pPr>
            <w:r w:rsidRPr="003F0CE9">
              <w:rPr>
                <w:rFonts w:ascii="Courier New" w:hAnsi="Courier New" w:cs="Courier New"/>
                <w:spacing w:val="-5"/>
              </w:rPr>
              <w:t>6.</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1000"/>
              <w:jc w:val="both"/>
              <w:rPr>
                <w:rFonts w:ascii="Courier New" w:hAnsi="Courier New" w:cs="Courier New"/>
              </w:rPr>
            </w:pPr>
            <w:r w:rsidRPr="003F0CE9">
              <w:rPr>
                <w:rFonts w:ascii="Courier New" w:hAnsi="Courier New" w:cs="Courier New"/>
              </w:rPr>
              <w:t>22.</w:t>
            </w:r>
            <w:r w:rsidRPr="003F0CE9">
              <w:rPr>
                <w:rFonts w:ascii="Courier New" w:hAnsi="Courier New" w:cs="Courier New"/>
                <w:spacing w:val="-12"/>
              </w:rPr>
              <w:t xml:space="preserve"> </w:t>
            </w:r>
            <w:r w:rsidRPr="003F0CE9">
              <w:rPr>
                <w:rFonts w:ascii="Courier New" w:hAnsi="Courier New" w:cs="Courier New"/>
              </w:rPr>
              <w:t>К</w:t>
            </w:r>
            <w:r w:rsidRPr="003F0CE9">
              <w:rPr>
                <w:rFonts w:ascii="Courier New" w:hAnsi="Courier New" w:cs="Courier New"/>
                <w:spacing w:val="-12"/>
              </w:rPr>
              <w:t xml:space="preserve"> </w:t>
            </w:r>
            <w:r w:rsidRPr="003F0CE9">
              <w:rPr>
                <w:rFonts w:ascii="Courier New" w:hAnsi="Courier New" w:cs="Courier New"/>
              </w:rPr>
              <w:t>какой</w:t>
            </w:r>
            <w:r w:rsidRPr="003F0CE9">
              <w:rPr>
                <w:rFonts w:ascii="Courier New" w:hAnsi="Courier New" w:cs="Courier New"/>
                <w:spacing w:val="-14"/>
              </w:rPr>
              <w:t xml:space="preserve"> </w:t>
            </w:r>
            <w:r w:rsidRPr="003F0CE9">
              <w:rPr>
                <w:rFonts w:ascii="Courier New" w:hAnsi="Courier New" w:cs="Courier New"/>
              </w:rPr>
              <w:t>категории арендатора</w:t>
            </w:r>
            <w:r w:rsidRPr="003F0CE9">
              <w:rPr>
                <w:rFonts w:ascii="Courier New" w:hAnsi="Courier New" w:cs="Courier New"/>
                <w:spacing w:val="-11"/>
              </w:rPr>
              <w:t xml:space="preserve"> </w:t>
            </w:r>
            <w:r w:rsidRPr="003F0CE9">
              <w:rPr>
                <w:rFonts w:ascii="Courier New" w:hAnsi="Courier New" w:cs="Courier New"/>
              </w:rPr>
              <w:t xml:space="preserve">относится </w:t>
            </w:r>
            <w:r w:rsidRPr="003F0CE9">
              <w:rPr>
                <w:rFonts w:ascii="Courier New" w:hAnsi="Courier New" w:cs="Courier New"/>
                <w:spacing w:val="-2"/>
              </w:rPr>
              <w:t>заявитель?</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100"/>
              </w:numPr>
              <w:tabs>
                <w:tab w:val="left" w:pos="472"/>
              </w:tabs>
              <w:ind w:right="354" w:firstLine="0"/>
              <w:rPr>
                <w:rFonts w:ascii="Courier New" w:hAnsi="Courier New" w:cs="Courier New"/>
              </w:rPr>
            </w:pPr>
            <w:r w:rsidRPr="003F0CE9">
              <w:rPr>
                <w:rFonts w:ascii="Courier New" w:hAnsi="Courier New" w:cs="Courier New"/>
              </w:rPr>
              <w:t>Арендатор</w:t>
            </w:r>
            <w:r w:rsidRPr="003F0CE9">
              <w:rPr>
                <w:rFonts w:ascii="Courier New" w:hAnsi="Courier New" w:cs="Courier New"/>
                <w:spacing w:val="-7"/>
              </w:rPr>
              <w:t xml:space="preserve"> </w:t>
            </w:r>
            <w:r w:rsidRPr="003F0CE9">
              <w:rPr>
                <w:rFonts w:ascii="Courier New" w:hAnsi="Courier New" w:cs="Courier New"/>
              </w:rPr>
              <w:t>участка,</w:t>
            </w:r>
            <w:r w:rsidRPr="003F0CE9">
              <w:rPr>
                <w:rFonts w:ascii="Courier New" w:hAnsi="Courier New" w:cs="Courier New"/>
                <w:spacing w:val="-8"/>
              </w:rPr>
              <w:t xml:space="preserve"> </w:t>
            </w:r>
            <w:r w:rsidRPr="003F0CE9">
              <w:rPr>
                <w:rFonts w:ascii="Courier New" w:hAnsi="Courier New" w:cs="Courier New"/>
              </w:rPr>
              <w:t>имеющий</w:t>
            </w:r>
            <w:r w:rsidRPr="003F0CE9">
              <w:rPr>
                <w:rFonts w:ascii="Courier New" w:hAnsi="Courier New" w:cs="Courier New"/>
                <w:spacing w:val="-10"/>
              </w:rPr>
              <w:t xml:space="preserve"> </w:t>
            </w:r>
            <w:r w:rsidRPr="003F0CE9">
              <w:rPr>
                <w:rFonts w:ascii="Courier New" w:hAnsi="Courier New" w:cs="Courier New"/>
              </w:rPr>
              <w:t>право</w:t>
            </w:r>
            <w:r w:rsidRPr="003F0CE9">
              <w:rPr>
                <w:rFonts w:ascii="Courier New" w:hAnsi="Courier New" w:cs="Courier New"/>
                <w:spacing w:val="-9"/>
              </w:rPr>
              <w:t xml:space="preserve"> </w:t>
            </w:r>
            <w:r w:rsidRPr="003F0CE9">
              <w:rPr>
                <w:rFonts w:ascii="Courier New" w:hAnsi="Courier New" w:cs="Courier New"/>
              </w:rPr>
              <w:t>на</w:t>
            </w:r>
            <w:r w:rsidRPr="003F0CE9">
              <w:rPr>
                <w:rFonts w:ascii="Courier New" w:hAnsi="Courier New" w:cs="Courier New"/>
                <w:spacing w:val="-9"/>
              </w:rPr>
              <w:t xml:space="preserve"> </w:t>
            </w:r>
            <w:r w:rsidRPr="003F0CE9">
              <w:rPr>
                <w:rFonts w:ascii="Courier New" w:hAnsi="Courier New" w:cs="Courier New"/>
              </w:rPr>
              <w:t>заключение нового договора аренды</w:t>
            </w:r>
          </w:p>
          <w:p w:rsidR="007C5311" w:rsidRPr="003F0CE9" w:rsidRDefault="007C5311">
            <w:pPr>
              <w:pStyle w:val="TableParagraph"/>
              <w:numPr>
                <w:ilvl w:val="0"/>
                <w:numId w:val="100"/>
              </w:numPr>
              <w:tabs>
                <w:tab w:val="left" w:pos="467"/>
              </w:tabs>
              <w:spacing w:line="259" w:lineRule="auto"/>
              <w:ind w:right="1280" w:firstLine="0"/>
              <w:rPr>
                <w:rFonts w:ascii="Courier New" w:hAnsi="Courier New" w:cs="Courier New"/>
              </w:rPr>
            </w:pPr>
            <w:r w:rsidRPr="003F0CE9">
              <w:rPr>
                <w:rFonts w:ascii="Courier New" w:hAnsi="Courier New" w:cs="Courier New"/>
              </w:rPr>
              <w:t>Арендатор</w:t>
            </w:r>
            <w:r w:rsidRPr="003F0CE9">
              <w:rPr>
                <w:rFonts w:ascii="Courier New" w:hAnsi="Courier New" w:cs="Courier New"/>
                <w:spacing w:val="-9"/>
              </w:rPr>
              <w:t xml:space="preserve"> </w:t>
            </w:r>
            <w:r w:rsidRPr="003F0CE9">
              <w:rPr>
                <w:rFonts w:ascii="Courier New" w:hAnsi="Courier New" w:cs="Courier New"/>
              </w:rPr>
              <w:t>участка,</w:t>
            </w:r>
            <w:r w:rsidRPr="003F0CE9">
              <w:rPr>
                <w:rFonts w:ascii="Courier New" w:hAnsi="Courier New" w:cs="Courier New"/>
                <w:spacing w:val="-10"/>
              </w:rPr>
              <w:t xml:space="preserve"> </w:t>
            </w:r>
            <w:r w:rsidRPr="003F0CE9">
              <w:rPr>
                <w:rFonts w:ascii="Courier New" w:hAnsi="Courier New" w:cs="Courier New"/>
              </w:rPr>
              <w:t>из</w:t>
            </w:r>
            <w:r w:rsidRPr="003F0CE9">
              <w:rPr>
                <w:rFonts w:ascii="Courier New" w:hAnsi="Courier New" w:cs="Courier New"/>
                <w:spacing w:val="-10"/>
              </w:rPr>
              <w:t xml:space="preserve"> </w:t>
            </w:r>
            <w:r w:rsidRPr="003F0CE9">
              <w:rPr>
                <w:rFonts w:ascii="Courier New" w:hAnsi="Courier New" w:cs="Courier New"/>
              </w:rPr>
              <w:t>которого</w:t>
            </w:r>
            <w:r w:rsidRPr="003F0CE9">
              <w:rPr>
                <w:rFonts w:ascii="Courier New" w:hAnsi="Courier New" w:cs="Courier New"/>
                <w:spacing w:val="-11"/>
              </w:rPr>
              <w:t xml:space="preserve"> </w:t>
            </w:r>
            <w:r w:rsidRPr="003F0CE9">
              <w:rPr>
                <w:rFonts w:ascii="Courier New" w:hAnsi="Courier New" w:cs="Courier New"/>
              </w:rPr>
              <w:t>образован испрашиваемый участок</w:t>
            </w:r>
          </w:p>
          <w:p w:rsidR="007C5311" w:rsidRPr="003F0CE9" w:rsidRDefault="007C5311">
            <w:pPr>
              <w:pStyle w:val="TableParagraph"/>
              <w:numPr>
                <w:ilvl w:val="0"/>
                <w:numId w:val="100"/>
              </w:numPr>
              <w:tabs>
                <w:tab w:val="left" w:pos="467"/>
              </w:tabs>
              <w:ind w:right="421" w:firstLine="0"/>
              <w:rPr>
                <w:rFonts w:ascii="Courier New" w:hAnsi="Courier New" w:cs="Courier New"/>
              </w:rPr>
            </w:pPr>
            <w:r w:rsidRPr="003F0CE9">
              <w:rPr>
                <w:rFonts w:ascii="Courier New" w:hAnsi="Courier New" w:cs="Courier New"/>
              </w:rPr>
              <w:t>Арендатор</w:t>
            </w:r>
            <w:r w:rsidRPr="003F0CE9">
              <w:rPr>
                <w:rFonts w:ascii="Courier New" w:hAnsi="Courier New" w:cs="Courier New"/>
                <w:spacing w:val="-9"/>
              </w:rPr>
              <w:t xml:space="preserve"> </w:t>
            </w:r>
            <w:r w:rsidRPr="003F0CE9">
              <w:rPr>
                <w:rFonts w:ascii="Courier New" w:hAnsi="Courier New" w:cs="Courier New"/>
              </w:rPr>
              <w:t>участка,</w:t>
            </w:r>
            <w:r w:rsidRPr="003F0CE9">
              <w:rPr>
                <w:rFonts w:ascii="Courier New" w:hAnsi="Courier New" w:cs="Courier New"/>
                <w:spacing w:val="-10"/>
              </w:rPr>
              <w:t xml:space="preserve"> </w:t>
            </w:r>
            <w:r w:rsidRPr="003F0CE9">
              <w:rPr>
                <w:rFonts w:ascii="Courier New" w:hAnsi="Courier New" w:cs="Courier New"/>
              </w:rPr>
              <w:t>предназначенного</w:t>
            </w:r>
            <w:r w:rsidRPr="003F0CE9">
              <w:rPr>
                <w:rFonts w:ascii="Courier New" w:hAnsi="Courier New" w:cs="Courier New"/>
                <w:spacing w:val="-10"/>
              </w:rPr>
              <w:t xml:space="preserve"> </w:t>
            </w:r>
            <w:r w:rsidRPr="003F0CE9">
              <w:rPr>
                <w:rFonts w:ascii="Courier New" w:hAnsi="Courier New" w:cs="Courier New"/>
              </w:rPr>
              <w:t>для</w:t>
            </w:r>
            <w:r w:rsidRPr="003F0CE9">
              <w:rPr>
                <w:rFonts w:ascii="Courier New" w:hAnsi="Courier New" w:cs="Courier New"/>
                <w:spacing w:val="-10"/>
              </w:rPr>
              <w:t xml:space="preserve"> </w:t>
            </w:r>
            <w:r w:rsidRPr="003F0CE9">
              <w:rPr>
                <w:rFonts w:ascii="Courier New" w:hAnsi="Courier New" w:cs="Courier New"/>
              </w:rPr>
              <w:t>ведения сельскохозяйственного производства</w:t>
            </w:r>
          </w:p>
          <w:p w:rsidR="007C5311" w:rsidRPr="003F0CE9" w:rsidRDefault="007C5311">
            <w:pPr>
              <w:pStyle w:val="TableParagraph"/>
              <w:numPr>
                <w:ilvl w:val="0"/>
                <w:numId w:val="100"/>
              </w:numPr>
              <w:tabs>
                <w:tab w:val="left" w:pos="467"/>
              </w:tabs>
              <w:spacing w:line="270" w:lineRule="atLeast"/>
              <w:ind w:right="1008" w:firstLine="0"/>
              <w:rPr>
                <w:rFonts w:ascii="Courier New" w:hAnsi="Courier New" w:cs="Courier New"/>
              </w:rPr>
            </w:pPr>
            <w:r w:rsidRPr="003F0CE9">
              <w:rPr>
                <w:rFonts w:ascii="Courier New" w:hAnsi="Courier New" w:cs="Courier New"/>
              </w:rPr>
              <w:t>Арендатор участка, предоставленного для комплексного</w:t>
            </w:r>
            <w:r w:rsidRPr="003F0CE9">
              <w:rPr>
                <w:rFonts w:ascii="Courier New" w:hAnsi="Courier New" w:cs="Courier New"/>
                <w:spacing w:val="-9"/>
              </w:rPr>
              <w:t xml:space="preserve"> </w:t>
            </w:r>
            <w:r w:rsidRPr="003F0CE9">
              <w:rPr>
                <w:rFonts w:ascii="Courier New" w:hAnsi="Courier New" w:cs="Courier New"/>
              </w:rPr>
              <w:t>освоения</w:t>
            </w:r>
            <w:r w:rsidRPr="003F0CE9">
              <w:rPr>
                <w:rFonts w:ascii="Courier New" w:hAnsi="Courier New" w:cs="Courier New"/>
                <w:spacing w:val="-12"/>
              </w:rPr>
              <w:t xml:space="preserve"> </w:t>
            </w:r>
            <w:r w:rsidRPr="003F0CE9">
              <w:rPr>
                <w:rFonts w:ascii="Courier New" w:hAnsi="Courier New" w:cs="Courier New"/>
              </w:rPr>
              <w:t>территории,</w:t>
            </w:r>
            <w:r w:rsidRPr="003F0CE9">
              <w:rPr>
                <w:rFonts w:ascii="Courier New" w:hAnsi="Courier New" w:cs="Courier New"/>
                <w:spacing w:val="-9"/>
              </w:rPr>
              <w:t xml:space="preserve"> </w:t>
            </w:r>
            <w:r w:rsidRPr="003F0CE9">
              <w:rPr>
                <w:rFonts w:ascii="Courier New" w:hAnsi="Courier New" w:cs="Courier New"/>
              </w:rPr>
              <w:t>из</w:t>
            </w:r>
            <w:r w:rsidRPr="003F0CE9">
              <w:rPr>
                <w:rFonts w:ascii="Courier New" w:hAnsi="Courier New" w:cs="Courier New"/>
                <w:spacing w:val="-10"/>
              </w:rPr>
              <w:t xml:space="preserve"> </w:t>
            </w:r>
            <w:r w:rsidRPr="003F0CE9">
              <w:rPr>
                <w:rFonts w:ascii="Courier New" w:hAnsi="Courier New" w:cs="Courier New"/>
              </w:rPr>
              <w:t>которого образован испрашиваемый участок</w:t>
            </w:r>
          </w:p>
        </w:tc>
      </w:tr>
      <w:tr w:rsidR="007C5311" w:rsidRPr="003F0CE9" w:rsidTr="003A4BFE">
        <w:trPr>
          <w:trHeight w:val="87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0" w:lineRule="exact"/>
              <w:ind w:left="107"/>
              <w:rPr>
                <w:rFonts w:ascii="Courier New" w:hAnsi="Courier New" w:cs="Courier New"/>
              </w:rPr>
            </w:pPr>
            <w:r w:rsidRPr="003F0CE9">
              <w:rPr>
                <w:rFonts w:ascii="Courier New" w:hAnsi="Courier New" w:cs="Courier New"/>
                <w:spacing w:val="-5"/>
              </w:rPr>
              <w:t>7.</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27. Договор аренды земельного участка зарегистрирован</w:t>
            </w:r>
            <w:r w:rsidRPr="003F0CE9">
              <w:rPr>
                <w:rFonts w:ascii="Courier New" w:hAnsi="Courier New" w:cs="Courier New"/>
                <w:spacing w:val="-15"/>
              </w:rPr>
              <w:t xml:space="preserve"> </w:t>
            </w:r>
            <w:r w:rsidRPr="003F0CE9">
              <w:rPr>
                <w:rFonts w:ascii="Courier New" w:hAnsi="Courier New" w:cs="Courier New"/>
              </w:rPr>
              <w:t>в</w:t>
            </w:r>
            <w:r w:rsidRPr="003F0CE9">
              <w:rPr>
                <w:rFonts w:ascii="Courier New" w:hAnsi="Courier New" w:cs="Courier New"/>
                <w:spacing w:val="-15"/>
              </w:rPr>
              <w:t xml:space="preserve"> </w:t>
            </w:r>
            <w:r w:rsidRPr="003F0CE9">
              <w:rPr>
                <w:rFonts w:ascii="Courier New" w:hAnsi="Courier New" w:cs="Courier New"/>
              </w:rPr>
              <w:t>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99"/>
              </w:numPr>
              <w:tabs>
                <w:tab w:val="left" w:pos="467"/>
              </w:tabs>
              <w:spacing w:line="269" w:lineRule="exact"/>
              <w:ind w:hanging="361"/>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6"/>
              </w:rPr>
              <w:t xml:space="preserve"> </w:t>
            </w: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99"/>
              </w:numPr>
              <w:tabs>
                <w:tab w:val="left" w:pos="462"/>
              </w:tabs>
              <w:ind w:left="461" w:hanging="356"/>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3"/>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3A4BFE">
        <w:trPr>
          <w:trHeight w:val="81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2" w:lineRule="exact"/>
              <w:ind w:left="107"/>
              <w:rPr>
                <w:rFonts w:ascii="Courier New" w:hAnsi="Courier New" w:cs="Courier New"/>
              </w:rPr>
            </w:pPr>
            <w:r w:rsidRPr="003F0CE9">
              <w:rPr>
                <w:rFonts w:ascii="Courier New" w:hAnsi="Courier New" w:cs="Courier New"/>
                <w:spacing w:val="-5"/>
              </w:rPr>
              <w:t>8.</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30.</w:t>
            </w:r>
            <w:r w:rsidRPr="003F0CE9">
              <w:rPr>
                <w:rFonts w:ascii="Courier New" w:hAnsi="Courier New" w:cs="Courier New"/>
                <w:spacing w:val="-13"/>
              </w:rPr>
              <w:t xml:space="preserve"> </w:t>
            </w:r>
            <w:r w:rsidRPr="003F0CE9">
              <w:rPr>
                <w:rFonts w:ascii="Courier New" w:hAnsi="Courier New" w:cs="Courier New"/>
              </w:rPr>
              <w:t>Договор</w:t>
            </w:r>
            <w:r w:rsidRPr="003F0CE9">
              <w:rPr>
                <w:rFonts w:ascii="Courier New" w:hAnsi="Courier New" w:cs="Courier New"/>
                <w:spacing w:val="-13"/>
              </w:rPr>
              <w:t xml:space="preserve"> </w:t>
            </w:r>
            <w:r w:rsidRPr="003F0CE9">
              <w:rPr>
                <w:rFonts w:ascii="Courier New" w:hAnsi="Courier New" w:cs="Courier New"/>
              </w:rPr>
              <w:t>аренды</w:t>
            </w:r>
            <w:r w:rsidRPr="003F0CE9">
              <w:rPr>
                <w:rFonts w:ascii="Courier New" w:hAnsi="Courier New" w:cs="Courier New"/>
                <w:spacing w:val="-13"/>
              </w:rPr>
              <w:t xml:space="preserve"> </w:t>
            </w:r>
            <w:r w:rsidRPr="003F0CE9">
              <w:rPr>
                <w:rFonts w:ascii="Courier New" w:hAnsi="Courier New" w:cs="Courier New"/>
              </w:rPr>
              <w:t>исходного земельного участка зарегистрирован в 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98"/>
              </w:numPr>
              <w:tabs>
                <w:tab w:val="left" w:pos="462"/>
              </w:tabs>
              <w:spacing w:line="271" w:lineRule="exact"/>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6"/>
              </w:rPr>
              <w:t xml:space="preserve"> </w:t>
            </w: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98"/>
              </w:numPr>
              <w:tabs>
                <w:tab w:val="left" w:pos="462"/>
              </w:tabs>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3"/>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3A4BFE">
        <w:trPr>
          <w:trHeight w:val="90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4" w:lineRule="exact"/>
              <w:ind w:left="107"/>
              <w:rPr>
                <w:rFonts w:ascii="Courier New" w:hAnsi="Courier New" w:cs="Courier New"/>
              </w:rPr>
            </w:pPr>
            <w:r w:rsidRPr="003F0CE9">
              <w:rPr>
                <w:rFonts w:ascii="Courier New" w:hAnsi="Courier New" w:cs="Courier New"/>
                <w:spacing w:val="-5"/>
              </w:rPr>
              <w:t>9.</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33.</w:t>
            </w:r>
            <w:r w:rsidRPr="003F0CE9">
              <w:rPr>
                <w:rFonts w:ascii="Courier New" w:hAnsi="Courier New" w:cs="Courier New"/>
                <w:spacing w:val="-13"/>
              </w:rPr>
              <w:t xml:space="preserve"> </w:t>
            </w:r>
            <w:r w:rsidRPr="003F0CE9">
              <w:rPr>
                <w:rFonts w:ascii="Courier New" w:hAnsi="Courier New" w:cs="Courier New"/>
              </w:rPr>
              <w:t>На</w:t>
            </w:r>
            <w:r w:rsidRPr="003F0CE9">
              <w:rPr>
                <w:rFonts w:ascii="Courier New" w:hAnsi="Courier New" w:cs="Courier New"/>
                <w:spacing w:val="-15"/>
              </w:rPr>
              <w:t xml:space="preserve"> </w:t>
            </w:r>
            <w:r w:rsidRPr="003F0CE9">
              <w:rPr>
                <w:rFonts w:ascii="Courier New" w:hAnsi="Courier New" w:cs="Courier New"/>
              </w:rPr>
              <w:t>основании</w:t>
            </w:r>
            <w:r w:rsidRPr="003F0CE9">
              <w:rPr>
                <w:rFonts w:ascii="Courier New" w:hAnsi="Courier New" w:cs="Courier New"/>
                <w:spacing w:val="-13"/>
              </w:rPr>
              <w:t xml:space="preserve"> </w:t>
            </w:r>
            <w:r w:rsidRPr="003F0CE9">
              <w:rPr>
                <w:rFonts w:ascii="Courier New" w:hAnsi="Courier New" w:cs="Courier New"/>
              </w:rPr>
              <w:t>какого документа был изъят земельный участок?</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97"/>
              </w:numPr>
              <w:tabs>
                <w:tab w:val="left" w:pos="467"/>
              </w:tabs>
              <w:spacing w:line="273" w:lineRule="exact"/>
              <w:ind w:hanging="361"/>
              <w:rPr>
                <w:rFonts w:ascii="Courier New" w:hAnsi="Courier New" w:cs="Courier New"/>
              </w:rPr>
            </w:pPr>
            <w:r w:rsidRPr="003F0CE9">
              <w:rPr>
                <w:rFonts w:ascii="Courier New" w:hAnsi="Courier New" w:cs="Courier New"/>
              </w:rPr>
              <w:t>Соглашение</w:t>
            </w:r>
            <w:r w:rsidRPr="003F0CE9">
              <w:rPr>
                <w:rFonts w:ascii="Courier New" w:hAnsi="Courier New" w:cs="Courier New"/>
                <w:spacing w:val="-3"/>
              </w:rPr>
              <w:t xml:space="preserve"> </w:t>
            </w:r>
            <w:r w:rsidRPr="003F0CE9">
              <w:rPr>
                <w:rFonts w:ascii="Courier New" w:hAnsi="Courier New" w:cs="Courier New"/>
              </w:rPr>
              <w:t>об</w:t>
            </w:r>
            <w:r w:rsidRPr="003F0CE9">
              <w:rPr>
                <w:rFonts w:ascii="Courier New" w:hAnsi="Courier New" w:cs="Courier New"/>
                <w:spacing w:val="-2"/>
              </w:rPr>
              <w:t xml:space="preserve"> </w:t>
            </w:r>
            <w:r w:rsidRPr="003F0CE9">
              <w:rPr>
                <w:rFonts w:ascii="Courier New" w:hAnsi="Courier New" w:cs="Courier New"/>
              </w:rPr>
              <w:t>изъятии</w:t>
            </w:r>
            <w:r w:rsidRPr="003F0CE9">
              <w:rPr>
                <w:rFonts w:ascii="Courier New" w:hAnsi="Courier New" w:cs="Courier New"/>
                <w:spacing w:val="-4"/>
              </w:rPr>
              <w:t xml:space="preserve"> </w:t>
            </w:r>
            <w:r w:rsidRPr="003F0CE9">
              <w:rPr>
                <w:rFonts w:ascii="Courier New" w:hAnsi="Courier New" w:cs="Courier New"/>
              </w:rPr>
              <w:t>земельного</w:t>
            </w:r>
            <w:r w:rsidRPr="003F0CE9">
              <w:rPr>
                <w:rFonts w:ascii="Courier New" w:hAnsi="Courier New" w:cs="Courier New"/>
                <w:spacing w:val="1"/>
              </w:rPr>
              <w:t xml:space="preserve"> </w:t>
            </w:r>
            <w:r w:rsidRPr="003F0CE9">
              <w:rPr>
                <w:rFonts w:ascii="Courier New" w:hAnsi="Courier New" w:cs="Courier New"/>
                <w:spacing w:val="-2"/>
              </w:rPr>
              <w:t>участка</w:t>
            </w:r>
          </w:p>
          <w:p w:rsidR="007C5311" w:rsidRPr="003F0CE9" w:rsidRDefault="007C5311">
            <w:pPr>
              <w:pStyle w:val="TableParagraph"/>
              <w:numPr>
                <w:ilvl w:val="0"/>
                <w:numId w:val="97"/>
              </w:numPr>
              <w:tabs>
                <w:tab w:val="left" w:pos="467"/>
              </w:tabs>
              <w:ind w:left="106" w:right="1130" w:firstLine="0"/>
              <w:rPr>
                <w:rFonts w:ascii="Courier New" w:hAnsi="Courier New" w:cs="Courier New"/>
              </w:rPr>
            </w:pPr>
            <w:r w:rsidRPr="003F0CE9">
              <w:rPr>
                <w:rFonts w:ascii="Courier New" w:hAnsi="Courier New" w:cs="Courier New"/>
              </w:rPr>
              <w:t>Решение</w:t>
            </w:r>
            <w:r w:rsidRPr="003F0CE9">
              <w:rPr>
                <w:rFonts w:ascii="Courier New" w:hAnsi="Courier New" w:cs="Courier New"/>
                <w:spacing w:val="-9"/>
              </w:rPr>
              <w:t xml:space="preserve"> </w:t>
            </w:r>
            <w:r w:rsidRPr="003F0CE9">
              <w:rPr>
                <w:rFonts w:ascii="Courier New" w:hAnsi="Courier New" w:cs="Courier New"/>
              </w:rPr>
              <w:t>суда,</w:t>
            </w:r>
            <w:r w:rsidRPr="003F0CE9">
              <w:rPr>
                <w:rFonts w:ascii="Courier New" w:hAnsi="Courier New" w:cs="Courier New"/>
                <w:spacing w:val="-6"/>
              </w:rPr>
              <w:t xml:space="preserve"> </w:t>
            </w:r>
            <w:r w:rsidRPr="003F0CE9">
              <w:rPr>
                <w:rFonts w:ascii="Courier New" w:hAnsi="Courier New" w:cs="Courier New"/>
              </w:rPr>
              <w:t>на</w:t>
            </w:r>
            <w:r w:rsidRPr="003F0CE9">
              <w:rPr>
                <w:rFonts w:ascii="Courier New" w:hAnsi="Courier New" w:cs="Courier New"/>
                <w:spacing w:val="-9"/>
              </w:rPr>
              <w:t xml:space="preserve"> </w:t>
            </w:r>
            <w:r w:rsidRPr="003F0CE9">
              <w:rPr>
                <w:rFonts w:ascii="Courier New" w:hAnsi="Courier New" w:cs="Courier New"/>
              </w:rPr>
              <w:t>основании</w:t>
            </w:r>
            <w:r w:rsidRPr="003F0CE9">
              <w:rPr>
                <w:rFonts w:ascii="Courier New" w:hAnsi="Courier New" w:cs="Courier New"/>
                <w:spacing w:val="-8"/>
              </w:rPr>
              <w:t xml:space="preserve"> </w:t>
            </w:r>
            <w:r w:rsidRPr="003F0CE9">
              <w:rPr>
                <w:rFonts w:ascii="Courier New" w:hAnsi="Courier New" w:cs="Courier New"/>
              </w:rPr>
              <w:t>которого</w:t>
            </w:r>
            <w:r w:rsidRPr="003F0CE9">
              <w:rPr>
                <w:rFonts w:ascii="Courier New" w:hAnsi="Courier New" w:cs="Courier New"/>
                <w:spacing w:val="-8"/>
              </w:rPr>
              <w:t xml:space="preserve"> </w:t>
            </w:r>
            <w:r w:rsidRPr="003F0CE9">
              <w:rPr>
                <w:rFonts w:ascii="Courier New" w:hAnsi="Courier New" w:cs="Courier New"/>
              </w:rPr>
              <w:t>изъят земельный участок</w:t>
            </w:r>
          </w:p>
        </w:tc>
      </w:tr>
      <w:tr w:rsidR="007C5311" w:rsidRPr="003F0CE9">
        <w:trPr>
          <w:trHeight w:val="83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4" w:lineRule="exact"/>
              <w:ind w:left="107"/>
              <w:rPr>
                <w:rFonts w:ascii="Courier New" w:hAnsi="Courier New" w:cs="Courier New"/>
              </w:rPr>
            </w:pPr>
            <w:r w:rsidRPr="003F0CE9">
              <w:rPr>
                <w:rFonts w:ascii="Courier New" w:hAnsi="Courier New" w:cs="Courier New"/>
                <w:spacing w:val="-5"/>
              </w:rPr>
              <w:t>10.</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ind w:left="107"/>
              <w:rPr>
                <w:rFonts w:ascii="Courier New" w:hAnsi="Courier New" w:cs="Courier New"/>
              </w:rPr>
            </w:pPr>
            <w:r w:rsidRPr="003F0CE9">
              <w:rPr>
                <w:rFonts w:ascii="Courier New" w:hAnsi="Courier New" w:cs="Courier New"/>
              </w:rPr>
              <w:t>36.</w:t>
            </w:r>
            <w:r w:rsidRPr="003F0CE9">
              <w:rPr>
                <w:rFonts w:ascii="Courier New" w:hAnsi="Courier New" w:cs="Courier New"/>
                <w:spacing w:val="-12"/>
              </w:rPr>
              <w:t xml:space="preserve"> </w:t>
            </w:r>
            <w:r w:rsidRPr="003F0CE9">
              <w:rPr>
                <w:rFonts w:ascii="Courier New" w:hAnsi="Courier New" w:cs="Courier New"/>
              </w:rPr>
              <w:t>Право</w:t>
            </w:r>
            <w:r w:rsidRPr="003F0CE9">
              <w:rPr>
                <w:rFonts w:ascii="Courier New" w:hAnsi="Courier New" w:cs="Courier New"/>
                <w:spacing w:val="-12"/>
              </w:rPr>
              <w:t xml:space="preserve"> </w:t>
            </w:r>
            <w:r w:rsidRPr="003F0CE9">
              <w:rPr>
                <w:rFonts w:ascii="Courier New" w:hAnsi="Courier New" w:cs="Courier New"/>
              </w:rPr>
              <w:t>на</w:t>
            </w:r>
            <w:r w:rsidRPr="003F0CE9">
              <w:rPr>
                <w:rFonts w:ascii="Courier New" w:hAnsi="Courier New" w:cs="Courier New"/>
                <w:spacing w:val="-12"/>
              </w:rPr>
              <w:t xml:space="preserve"> </w:t>
            </w:r>
            <w:r w:rsidRPr="003F0CE9">
              <w:rPr>
                <w:rFonts w:ascii="Courier New" w:hAnsi="Courier New" w:cs="Courier New"/>
              </w:rPr>
              <w:t>исходный земельный участок</w:t>
            </w:r>
          </w:p>
          <w:p w:rsidR="007C5311" w:rsidRPr="003F0CE9" w:rsidRDefault="007C5311">
            <w:pPr>
              <w:pStyle w:val="TableParagraph"/>
              <w:spacing w:line="261" w:lineRule="exact"/>
              <w:ind w:left="107"/>
              <w:rPr>
                <w:rFonts w:ascii="Courier New" w:hAnsi="Courier New" w:cs="Courier New"/>
              </w:rPr>
            </w:pP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96"/>
              </w:numPr>
              <w:tabs>
                <w:tab w:val="left" w:pos="458"/>
              </w:tabs>
              <w:spacing w:line="273" w:lineRule="exact"/>
              <w:ind w:hanging="352"/>
              <w:rPr>
                <w:rFonts w:ascii="Courier New" w:hAnsi="Courier New" w:cs="Courier New"/>
              </w:rPr>
            </w:pPr>
            <w:r w:rsidRPr="003F0CE9">
              <w:rPr>
                <w:rFonts w:ascii="Courier New" w:hAnsi="Courier New" w:cs="Courier New"/>
              </w:rPr>
              <w:t>Право</w:t>
            </w:r>
            <w:r w:rsidRPr="003F0CE9">
              <w:rPr>
                <w:rFonts w:ascii="Courier New" w:hAnsi="Courier New" w:cs="Courier New"/>
                <w:spacing w:val="-7"/>
              </w:rPr>
              <w:t xml:space="preserve"> </w:t>
            </w:r>
            <w:r w:rsidRPr="003F0CE9">
              <w:rPr>
                <w:rFonts w:ascii="Courier New" w:hAnsi="Courier New" w:cs="Courier New"/>
              </w:rPr>
              <w:t>зарегистрировано</w:t>
            </w:r>
            <w:r w:rsidRPr="003F0CE9">
              <w:rPr>
                <w:rFonts w:ascii="Courier New" w:hAnsi="Courier New" w:cs="Courier New"/>
                <w:spacing w:val="-2"/>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96"/>
              </w:numPr>
              <w:tabs>
                <w:tab w:val="left" w:pos="458"/>
              </w:tabs>
              <w:ind w:hanging="352"/>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trPr>
          <w:trHeight w:val="82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11.</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ind w:left="107"/>
              <w:rPr>
                <w:rFonts w:ascii="Courier New" w:hAnsi="Courier New" w:cs="Courier New"/>
              </w:rPr>
            </w:pPr>
            <w:r w:rsidRPr="003F0CE9">
              <w:rPr>
                <w:rFonts w:ascii="Courier New" w:hAnsi="Courier New" w:cs="Courier New"/>
              </w:rPr>
              <w:t>39.</w:t>
            </w:r>
            <w:r w:rsidRPr="003F0CE9">
              <w:rPr>
                <w:rFonts w:ascii="Courier New" w:hAnsi="Courier New" w:cs="Courier New"/>
                <w:spacing w:val="-15"/>
              </w:rPr>
              <w:t xml:space="preserve"> </w:t>
            </w:r>
            <w:r w:rsidRPr="003F0CE9">
              <w:rPr>
                <w:rFonts w:ascii="Courier New" w:hAnsi="Courier New" w:cs="Courier New"/>
              </w:rPr>
              <w:t>Право</w:t>
            </w:r>
            <w:r w:rsidRPr="003F0CE9">
              <w:rPr>
                <w:rFonts w:ascii="Courier New" w:hAnsi="Courier New" w:cs="Courier New"/>
                <w:spacing w:val="-15"/>
              </w:rPr>
              <w:t xml:space="preserve"> </w:t>
            </w:r>
            <w:r w:rsidRPr="003F0CE9">
              <w:rPr>
                <w:rFonts w:ascii="Courier New" w:hAnsi="Courier New" w:cs="Courier New"/>
              </w:rPr>
              <w:t>на</w:t>
            </w:r>
            <w:r w:rsidRPr="003F0CE9">
              <w:rPr>
                <w:rFonts w:ascii="Courier New" w:hAnsi="Courier New" w:cs="Courier New"/>
                <w:spacing w:val="-15"/>
              </w:rPr>
              <w:t xml:space="preserve"> </w:t>
            </w:r>
            <w:r w:rsidRPr="003F0CE9">
              <w:rPr>
                <w:rFonts w:ascii="Courier New" w:hAnsi="Courier New" w:cs="Courier New"/>
              </w:rPr>
              <w:t>исходный земельный участок</w:t>
            </w:r>
          </w:p>
          <w:p w:rsidR="007C5311" w:rsidRPr="003F0CE9" w:rsidRDefault="007C5311">
            <w:pPr>
              <w:pStyle w:val="TableParagraph"/>
              <w:spacing w:line="261" w:lineRule="exact"/>
              <w:ind w:left="107"/>
              <w:rPr>
                <w:rFonts w:ascii="Courier New" w:hAnsi="Courier New" w:cs="Courier New"/>
              </w:rPr>
            </w:pP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95"/>
              </w:numPr>
              <w:tabs>
                <w:tab w:val="left" w:pos="462"/>
              </w:tabs>
              <w:spacing w:line="270" w:lineRule="exact"/>
              <w:rPr>
                <w:rFonts w:ascii="Courier New" w:hAnsi="Courier New" w:cs="Courier New"/>
              </w:rPr>
            </w:pPr>
            <w:r w:rsidRPr="003F0CE9">
              <w:rPr>
                <w:rFonts w:ascii="Courier New" w:hAnsi="Courier New" w:cs="Courier New"/>
              </w:rPr>
              <w:t>Право</w:t>
            </w:r>
            <w:r w:rsidRPr="003F0CE9">
              <w:rPr>
                <w:rFonts w:ascii="Courier New" w:hAnsi="Courier New" w:cs="Courier New"/>
                <w:spacing w:val="-7"/>
              </w:rPr>
              <w:t xml:space="preserve"> </w:t>
            </w:r>
            <w:r w:rsidRPr="003F0CE9">
              <w:rPr>
                <w:rFonts w:ascii="Courier New" w:hAnsi="Courier New" w:cs="Courier New"/>
              </w:rPr>
              <w:t>зарегистрировано</w:t>
            </w:r>
            <w:r w:rsidRPr="003F0CE9">
              <w:rPr>
                <w:rFonts w:ascii="Courier New" w:hAnsi="Courier New" w:cs="Courier New"/>
                <w:spacing w:val="-2"/>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95"/>
              </w:numPr>
              <w:tabs>
                <w:tab w:val="left" w:pos="462"/>
              </w:tabs>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CD52D7">
        <w:trPr>
          <w:trHeight w:val="139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2" w:lineRule="exact"/>
              <w:ind w:left="107"/>
              <w:rPr>
                <w:rFonts w:ascii="Courier New" w:hAnsi="Courier New" w:cs="Courier New"/>
              </w:rPr>
            </w:pPr>
            <w:r w:rsidRPr="003F0CE9">
              <w:rPr>
                <w:rFonts w:ascii="Courier New" w:hAnsi="Courier New" w:cs="Courier New"/>
                <w:spacing w:val="-5"/>
              </w:rPr>
              <w:t>12.</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 xml:space="preserve">42. Право на здание, сооружение, объект </w:t>
            </w:r>
            <w:r w:rsidRPr="003F0CE9">
              <w:rPr>
                <w:rFonts w:ascii="Courier New" w:hAnsi="Courier New" w:cs="Courier New"/>
                <w:spacing w:val="-2"/>
              </w:rPr>
              <w:t xml:space="preserve">незавершенного строительства </w:t>
            </w:r>
            <w:r w:rsidRPr="003F0CE9">
              <w:rPr>
                <w:rFonts w:ascii="Courier New" w:hAnsi="Courier New" w:cs="Courier New"/>
              </w:rPr>
              <w:t>зарегистрировано</w:t>
            </w:r>
            <w:r w:rsidRPr="003F0CE9">
              <w:rPr>
                <w:rFonts w:ascii="Courier New" w:hAnsi="Courier New" w:cs="Courier New"/>
                <w:spacing w:val="-15"/>
              </w:rPr>
              <w:t xml:space="preserve"> </w:t>
            </w:r>
            <w:r w:rsidRPr="003F0CE9">
              <w:rPr>
                <w:rFonts w:ascii="Courier New" w:hAnsi="Courier New" w:cs="Courier New"/>
              </w:rPr>
              <w:t>в</w:t>
            </w:r>
            <w:r w:rsidRPr="003F0CE9">
              <w:rPr>
                <w:rFonts w:ascii="Courier New" w:hAnsi="Courier New" w:cs="Courier New"/>
                <w:spacing w:val="-15"/>
              </w:rPr>
              <w:t xml:space="preserve"> </w:t>
            </w:r>
            <w:r w:rsidRPr="003F0CE9">
              <w:rPr>
                <w:rFonts w:ascii="Courier New" w:hAnsi="Courier New" w:cs="Courier New"/>
              </w:rPr>
              <w:t>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94"/>
              </w:numPr>
              <w:tabs>
                <w:tab w:val="left" w:pos="462"/>
              </w:tabs>
              <w:spacing w:line="271" w:lineRule="exact"/>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94"/>
              </w:numPr>
              <w:tabs>
                <w:tab w:val="left" w:pos="462"/>
              </w:tabs>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CD52D7">
        <w:trPr>
          <w:trHeight w:val="86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13.</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45. Право заявителя на испрашиваемый</w:t>
            </w:r>
            <w:r w:rsidRPr="003F0CE9">
              <w:rPr>
                <w:rFonts w:ascii="Courier New" w:hAnsi="Courier New" w:cs="Courier New"/>
                <w:spacing w:val="-15"/>
              </w:rPr>
              <w:t xml:space="preserve"> </w:t>
            </w:r>
            <w:r w:rsidRPr="003F0CE9">
              <w:rPr>
                <w:rFonts w:ascii="Courier New" w:hAnsi="Courier New" w:cs="Courier New"/>
              </w:rPr>
              <w:t>участок</w:t>
            </w:r>
            <w:r w:rsidRPr="003F0CE9">
              <w:rPr>
                <w:rFonts w:ascii="Courier New" w:hAnsi="Courier New" w:cs="Courier New"/>
                <w:spacing w:val="-15"/>
              </w:rPr>
              <w:t xml:space="preserve"> </w:t>
            </w:r>
            <w:r w:rsidRPr="003F0CE9">
              <w:rPr>
                <w:rFonts w:ascii="Courier New" w:hAnsi="Courier New" w:cs="Courier New"/>
              </w:rPr>
              <w:t xml:space="preserve">в </w:t>
            </w:r>
            <w:r w:rsidRPr="003F0CE9">
              <w:rPr>
                <w:rFonts w:ascii="Courier New" w:hAnsi="Courier New" w:cs="Courier New"/>
                <w:spacing w:val="-2"/>
              </w:rPr>
              <w:t>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93"/>
              </w:numPr>
              <w:tabs>
                <w:tab w:val="left" w:pos="462"/>
              </w:tabs>
              <w:spacing w:line="270" w:lineRule="exact"/>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93"/>
              </w:numPr>
              <w:tabs>
                <w:tab w:val="left" w:pos="462"/>
              </w:tabs>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trPr>
          <w:trHeight w:val="357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14.</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48.</w:t>
            </w:r>
            <w:r w:rsidRPr="003F0CE9">
              <w:rPr>
                <w:rFonts w:ascii="Courier New" w:hAnsi="Courier New" w:cs="Courier New"/>
                <w:spacing w:val="-12"/>
              </w:rPr>
              <w:t xml:space="preserve"> </w:t>
            </w:r>
            <w:r w:rsidRPr="003F0CE9">
              <w:rPr>
                <w:rFonts w:ascii="Courier New" w:hAnsi="Courier New" w:cs="Courier New"/>
              </w:rPr>
              <w:t>К</w:t>
            </w:r>
            <w:r w:rsidRPr="003F0CE9">
              <w:rPr>
                <w:rFonts w:ascii="Courier New" w:hAnsi="Courier New" w:cs="Courier New"/>
                <w:spacing w:val="-12"/>
              </w:rPr>
              <w:t xml:space="preserve"> </w:t>
            </w:r>
            <w:r w:rsidRPr="003F0CE9">
              <w:rPr>
                <w:rFonts w:ascii="Courier New" w:hAnsi="Courier New" w:cs="Courier New"/>
              </w:rPr>
              <w:t>какой</w:t>
            </w:r>
            <w:r w:rsidRPr="003F0CE9">
              <w:rPr>
                <w:rFonts w:ascii="Courier New" w:hAnsi="Courier New" w:cs="Courier New"/>
                <w:spacing w:val="-13"/>
              </w:rPr>
              <w:t xml:space="preserve"> </w:t>
            </w:r>
            <w:r w:rsidRPr="003F0CE9">
              <w:rPr>
                <w:rFonts w:ascii="Courier New" w:hAnsi="Courier New" w:cs="Courier New"/>
              </w:rPr>
              <w:t xml:space="preserve">категории относится заявитель </w:t>
            </w:r>
            <w:r w:rsidRPr="003F0CE9">
              <w:rPr>
                <w:rFonts w:ascii="Courier New" w:hAnsi="Courier New" w:cs="Courier New"/>
                <w:spacing w:val="-2"/>
              </w:rPr>
              <w:t>(индивидуальный предприниматель)?</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92"/>
              </w:numPr>
              <w:tabs>
                <w:tab w:val="left" w:pos="467"/>
              </w:tabs>
              <w:spacing w:line="270" w:lineRule="exact"/>
              <w:ind w:hanging="361"/>
              <w:rPr>
                <w:rFonts w:ascii="Courier New" w:hAnsi="Courier New" w:cs="Courier New"/>
              </w:rPr>
            </w:pPr>
            <w:r w:rsidRPr="003F0CE9">
              <w:rPr>
                <w:rFonts w:ascii="Courier New" w:hAnsi="Courier New" w:cs="Courier New"/>
              </w:rPr>
              <w:t>Арендатор</w:t>
            </w:r>
            <w:r w:rsidRPr="003F0CE9">
              <w:rPr>
                <w:rFonts w:ascii="Courier New" w:hAnsi="Courier New" w:cs="Courier New"/>
                <w:spacing w:val="-4"/>
              </w:rPr>
              <w:t xml:space="preserve"> </w:t>
            </w:r>
            <w:r w:rsidRPr="003F0CE9">
              <w:rPr>
                <w:rFonts w:ascii="Courier New" w:hAnsi="Courier New" w:cs="Courier New"/>
              </w:rPr>
              <w:t>земельного</w:t>
            </w:r>
            <w:r w:rsidRPr="003F0CE9">
              <w:rPr>
                <w:rFonts w:ascii="Courier New" w:hAnsi="Courier New" w:cs="Courier New"/>
                <w:spacing w:val="-1"/>
              </w:rPr>
              <w:t xml:space="preserve"> </w:t>
            </w:r>
            <w:r w:rsidRPr="003F0CE9">
              <w:rPr>
                <w:rFonts w:ascii="Courier New" w:hAnsi="Courier New" w:cs="Courier New"/>
                <w:spacing w:val="-2"/>
              </w:rPr>
              <w:t>участка</w:t>
            </w:r>
          </w:p>
          <w:p w:rsidR="007C5311" w:rsidRPr="003F0CE9" w:rsidRDefault="007C5311">
            <w:pPr>
              <w:pStyle w:val="TableParagraph"/>
              <w:numPr>
                <w:ilvl w:val="0"/>
                <w:numId w:val="92"/>
              </w:numPr>
              <w:tabs>
                <w:tab w:val="left" w:pos="458"/>
              </w:tabs>
              <w:spacing w:before="21" w:line="259" w:lineRule="auto"/>
              <w:ind w:left="106" w:right="784" w:firstLine="0"/>
              <w:rPr>
                <w:rFonts w:ascii="Courier New" w:hAnsi="Courier New" w:cs="Courier New"/>
              </w:rPr>
            </w:pPr>
            <w:r w:rsidRPr="003F0CE9">
              <w:rPr>
                <w:rFonts w:ascii="Courier New" w:hAnsi="Courier New" w:cs="Courier New"/>
              </w:rPr>
              <w:t>Крестьянское (фермерское)хозяйство, испрашивающее</w:t>
            </w:r>
            <w:r w:rsidRPr="003F0CE9">
              <w:rPr>
                <w:rFonts w:ascii="Courier New" w:hAnsi="Courier New" w:cs="Courier New"/>
                <w:spacing w:val="-11"/>
              </w:rPr>
              <w:t xml:space="preserve"> </w:t>
            </w:r>
            <w:r w:rsidRPr="003F0CE9">
              <w:rPr>
                <w:rFonts w:ascii="Courier New" w:hAnsi="Courier New" w:cs="Courier New"/>
              </w:rPr>
              <w:t>участок</w:t>
            </w:r>
            <w:r w:rsidRPr="003F0CE9">
              <w:rPr>
                <w:rFonts w:ascii="Courier New" w:hAnsi="Courier New" w:cs="Courier New"/>
                <w:spacing w:val="-11"/>
              </w:rPr>
              <w:t xml:space="preserve"> </w:t>
            </w:r>
            <w:r w:rsidRPr="003F0CE9">
              <w:rPr>
                <w:rFonts w:ascii="Courier New" w:hAnsi="Courier New" w:cs="Courier New"/>
              </w:rPr>
              <w:t>для</w:t>
            </w:r>
            <w:r w:rsidRPr="003F0CE9">
              <w:rPr>
                <w:rFonts w:ascii="Courier New" w:hAnsi="Courier New" w:cs="Courier New"/>
                <w:spacing w:val="-11"/>
              </w:rPr>
              <w:t xml:space="preserve"> </w:t>
            </w:r>
            <w:r w:rsidRPr="003F0CE9">
              <w:rPr>
                <w:rFonts w:ascii="Courier New" w:hAnsi="Courier New" w:cs="Courier New"/>
              </w:rPr>
              <w:t>осуществления</w:t>
            </w:r>
            <w:r w:rsidRPr="003F0CE9">
              <w:rPr>
                <w:rFonts w:ascii="Courier New" w:hAnsi="Courier New" w:cs="Courier New"/>
                <w:spacing w:val="-11"/>
              </w:rPr>
              <w:t xml:space="preserve"> </w:t>
            </w:r>
            <w:r w:rsidRPr="003F0CE9">
              <w:rPr>
                <w:rFonts w:ascii="Courier New" w:hAnsi="Courier New" w:cs="Courier New"/>
              </w:rPr>
              <w:t xml:space="preserve">своей </w:t>
            </w:r>
            <w:r w:rsidRPr="003F0CE9">
              <w:rPr>
                <w:rFonts w:ascii="Courier New" w:hAnsi="Courier New" w:cs="Courier New"/>
                <w:spacing w:val="-2"/>
              </w:rPr>
              <w:t>деятельности</w:t>
            </w:r>
          </w:p>
          <w:p w:rsidR="007C5311" w:rsidRPr="003F0CE9" w:rsidRDefault="007C5311">
            <w:pPr>
              <w:pStyle w:val="TableParagraph"/>
              <w:numPr>
                <w:ilvl w:val="0"/>
                <w:numId w:val="92"/>
              </w:numPr>
              <w:tabs>
                <w:tab w:val="left" w:pos="467"/>
              </w:tabs>
              <w:spacing w:before="2"/>
              <w:ind w:hanging="361"/>
              <w:rPr>
                <w:rFonts w:ascii="Courier New" w:hAnsi="Courier New" w:cs="Courier New"/>
              </w:rPr>
            </w:pPr>
            <w:r w:rsidRPr="003F0CE9">
              <w:rPr>
                <w:rFonts w:ascii="Courier New" w:hAnsi="Courier New" w:cs="Courier New"/>
              </w:rPr>
              <w:t>Собственник</w:t>
            </w:r>
            <w:r w:rsidRPr="003F0CE9">
              <w:rPr>
                <w:rFonts w:ascii="Courier New" w:hAnsi="Courier New" w:cs="Courier New"/>
                <w:spacing w:val="-5"/>
              </w:rPr>
              <w:t xml:space="preserve"> </w:t>
            </w:r>
            <w:r w:rsidRPr="003F0CE9">
              <w:rPr>
                <w:rFonts w:ascii="Courier New" w:hAnsi="Courier New" w:cs="Courier New"/>
              </w:rPr>
              <w:t>объекта</w:t>
            </w:r>
            <w:r w:rsidRPr="003F0CE9">
              <w:rPr>
                <w:rFonts w:ascii="Courier New" w:hAnsi="Courier New" w:cs="Courier New"/>
                <w:spacing w:val="-4"/>
              </w:rPr>
              <w:t xml:space="preserve"> </w:t>
            </w:r>
            <w:r w:rsidRPr="003F0CE9">
              <w:rPr>
                <w:rFonts w:ascii="Courier New" w:hAnsi="Courier New" w:cs="Courier New"/>
              </w:rPr>
              <w:t>незавершенного</w:t>
            </w:r>
            <w:r w:rsidRPr="003F0CE9">
              <w:rPr>
                <w:rFonts w:ascii="Courier New" w:hAnsi="Courier New" w:cs="Courier New"/>
                <w:spacing w:val="-4"/>
              </w:rPr>
              <w:t xml:space="preserve"> </w:t>
            </w:r>
            <w:r w:rsidRPr="003F0CE9">
              <w:rPr>
                <w:rFonts w:ascii="Courier New" w:hAnsi="Courier New" w:cs="Courier New"/>
                <w:spacing w:val="-2"/>
              </w:rPr>
              <w:t>строительства</w:t>
            </w:r>
          </w:p>
          <w:p w:rsidR="007C5311" w:rsidRPr="003F0CE9" w:rsidRDefault="007C5311">
            <w:pPr>
              <w:pStyle w:val="TableParagraph"/>
              <w:numPr>
                <w:ilvl w:val="0"/>
                <w:numId w:val="92"/>
              </w:numPr>
              <w:tabs>
                <w:tab w:val="left" w:pos="458"/>
              </w:tabs>
              <w:spacing w:before="22" w:line="259" w:lineRule="auto"/>
              <w:ind w:left="106" w:right="121" w:firstLine="0"/>
              <w:rPr>
                <w:rFonts w:ascii="Courier New" w:hAnsi="Courier New" w:cs="Courier New"/>
              </w:rPr>
            </w:pPr>
            <w:r w:rsidRPr="003F0CE9">
              <w:rPr>
                <w:rFonts w:ascii="Courier New" w:hAnsi="Courier New" w:cs="Courier New"/>
              </w:rPr>
              <w:t>Крестьянское</w:t>
            </w:r>
            <w:r w:rsidRPr="003F0CE9">
              <w:rPr>
                <w:rFonts w:ascii="Courier New" w:hAnsi="Courier New" w:cs="Courier New"/>
                <w:spacing w:val="-14"/>
              </w:rPr>
              <w:t xml:space="preserve"> </w:t>
            </w:r>
            <w:r w:rsidRPr="003F0CE9">
              <w:rPr>
                <w:rFonts w:ascii="Courier New" w:hAnsi="Courier New" w:cs="Courier New"/>
              </w:rPr>
              <w:t>(фермерское)</w:t>
            </w:r>
            <w:r w:rsidRPr="003F0CE9">
              <w:rPr>
                <w:rFonts w:ascii="Courier New" w:hAnsi="Courier New" w:cs="Courier New"/>
                <w:spacing w:val="-14"/>
              </w:rPr>
              <w:t xml:space="preserve"> </w:t>
            </w:r>
            <w:r w:rsidRPr="003F0CE9">
              <w:rPr>
                <w:rFonts w:ascii="Courier New" w:hAnsi="Courier New" w:cs="Courier New"/>
              </w:rPr>
              <w:t>хозяйство,</w:t>
            </w:r>
            <w:r w:rsidRPr="003F0CE9">
              <w:rPr>
                <w:rFonts w:ascii="Courier New" w:hAnsi="Courier New" w:cs="Courier New"/>
                <w:spacing w:val="-14"/>
              </w:rPr>
              <w:t xml:space="preserve"> </w:t>
            </w:r>
            <w:r w:rsidRPr="003F0CE9">
              <w:rPr>
                <w:rFonts w:ascii="Courier New" w:hAnsi="Courier New" w:cs="Courier New"/>
              </w:rPr>
              <w:t>использующее участок сельскохозяйственного назначения</w:t>
            </w:r>
          </w:p>
          <w:p w:rsidR="007C5311" w:rsidRPr="003F0CE9" w:rsidRDefault="007C5311">
            <w:pPr>
              <w:pStyle w:val="TableParagraph"/>
              <w:numPr>
                <w:ilvl w:val="0"/>
                <w:numId w:val="92"/>
              </w:numPr>
              <w:tabs>
                <w:tab w:val="left" w:pos="467"/>
              </w:tabs>
              <w:spacing w:line="259" w:lineRule="auto"/>
              <w:ind w:left="106" w:right="845"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7"/>
              </w:rPr>
              <w:t xml:space="preserve"> </w:t>
            </w:r>
            <w:r w:rsidRPr="003F0CE9">
              <w:rPr>
                <w:rFonts w:ascii="Courier New" w:hAnsi="Courier New" w:cs="Courier New"/>
              </w:rPr>
              <w:t>с</w:t>
            </w:r>
            <w:r w:rsidRPr="003F0CE9">
              <w:rPr>
                <w:rFonts w:ascii="Courier New" w:hAnsi="Courier New" w:cs="Courier New"/>
                <w:spacing w:val="-7"/>
              </w:rPr>
              <w:t xml:space="preserve"> </w:t>
            </w:r>
            <w:r w:rsidRPr="003F0CE9">
              <w:rPr>
                <w:rFonts w:ascii="Courier New" w:hAnsi="Courier New" w:cs="Courier New"/>
              </w:rPr>
              <w:t>которым</w:t>
            </w:r>
            <w:r w:rsidRPr="003F0CE9">
              <w:rPr>
                <w:rFonts w:ascii="Courier New" w:hAnsi="Courier New" w:cs="Courier New"/>
                <w:spacing w:val="-7"/>
              </w:rPr>
              <w:t xml:space="preserve"> </w:t>
            </w:r>
            <w:r w:rsidRPr="003F0CE9">
              <w:rPr>
                <w:rFonts w:ascii="Courier New" w:hAnsi="Courier New" w:cs="Courier New"/>
              </w:rPr>
              <w:t>заключен</w:t>
            </w:r>
            <w:r w:rsidRPr="003F0CE9">
              <w:rPr>
                <w:rFonts w:ascii="Courier New" w:hAnsi="Courier New" w:cs="Courier New"/>
                <w:spacing w:val="-7"/>
              </w:rPr>
              <w:t xml:space="preserve"> </w:t>
            </w:r>
            <w:r w:rsidRPr="003F0CE9">
              <w:rPr>
                <w:rFonts w:ascii="Courier New" w:hAnsi="Courier New" w:cs="Courier New"/>
              </w:rPr>
              <w:t>договор</w:t>
            </w:r>
            <w:r w:rsidRPr="003F0CE9">
              <w:rPr>
                <w:rFonts w:ascii="Courier New" w:hAnsi="Courier New" w:cs="Courier New"/>
                <w:spacing w:val="-7"/>
              </w:rPr>
              <w:t xml:space="preserve"> </w:t>
            </w:r>
            <w:r w:rsidRPr="003F0CE9">
              <w:rPr>
                <w:rFonts w:ascii="Courier New" w:hAnsi="Courier New" w:cs="Courier New"/>
              </w:rPr>
              <w:t>о</w:t>
            </w:r>
            <w:r w:rsidRPr="003F0CE9">
              <w:rPr>
                <w:rFonts w:ascii="Courier New" w:hAnsi="Courier New" w:cs="Courier New"/>
                <w:spacing w:val="-7"/>
              </w:rPr>
              <w:t xml:space="preserve"> </w:t>
            </w:r>
            <w:r w:rsidRPr="003F0CE9">
              <w:rPr>
                <w:rFonts w:ascii="Courier New" w:hAnsi="Courier New" w:cs="Courier New"/>
              </w:rPr>
              <w:t>развитии застроенной территории</w:t>
            </w:r>
          </w:p>
          <w:p w:rsidR="007C5311" w:rsidRPr="003F0CE9" w:rsidRDefault="007C5311">
            <w:pPr>
              <w:pStyle w:val="TableParagraph"/>
              <w:numPr>
                <w:ilvl w:val="0"/>
                <w:numId w:val="92"/>
              </w:numPr>
              <w:tabs>
                <w:tab w:val="left" w:pos="472"/>
              </w:tabs>
              <w:spacing w:line="275" w:lineRule="exact"/>
              <w:ind w:left="471" w:hanging="366"/>
              <w:rPr>
                <w:rFonts w:ascii="Courier New" w:hAnsi="Courier New" w:cs="Courier New"/>
              </w:rPr>
            </w:pPr>
            <w:r w:rsidRPr="003F0CE9">
              <w:rPr>
                <w:rFonts w:ascii="Courier New" w:hAnsi="Courier New" w:cs="Courier New"/>
              </w:rPr>
              <w:t>Лицо, у</w:t>
            </w:r>
            <w:r w:rsidRPr="003F0CE9">
              <w:rPr>
                <w:rFonts w:ascii="Courier New" w:hAnsi="Courier New" w:cs="Courier New"/>
                <w:spacing w:val="-9"/>
              </w:rPr>
              <w:t xml:space="preserve"> </w:t>
            </w:r>
            <w:r w:rsidRPr="003F0CE9">
              <w:rPr>
                <w:rFonts w:ascii="Courier New" w:hAnsi="Courier New" w:cs="Courier New"/>
              </w:rPr>
              <w:t>которого</w:t>
            </w:r>
            <w:r w:rsidRPr="003F0CE9">
              <w:rPr>
                <w:rFonts w:ascii="Courier New" w:hAnsi="Courier New" w:cs="Courier New"/>
                <w:spacing w:val="-2"/>
              </w:rPr>
              <w:t xml:space="preserve"> </w:t>
            </w:r>
            <w:r w:rsidRPr="003F0CE9">
              <w:rPr>
                <w:rFonts w:ascii="Courier New" w:hAnsi="Courier New" w:cs="Courier New"/>
              </w:rPr>
              <w:t>изъят</w:t>
            </w:r>
            <w:r w:rsidRPr="003F0CE9">
              <w:rPr>
                <w:rFonts w:ascii="Courier New" w:hAnsi="Courier New" w:cs="Courier New"/>
                <w:spacing w:val="-3"/>
              </w:rPr>
              <w:t xml:space="preserve"> </w:t>
            </w:r>
            <w:r w:rsidRPr="003F0CE9">
              <w:rPr>
                <w:rFonts w:ascii="Courier New" w:hAnsi="Courier New" w:cs="Courier New"/>
              </w:rPr>
              <w:t>арендованный</w:t>
            </w:r>
            <w:r w:rsidRPr="003F0CE9">
              <w:rPr>
                <w:rFonts w:ascii="Courier New" w:hAnsi="Courier New" w:cs="Courier New"/>
                <w:spacing w:val="1"/>
              </w:rPr>
              <w:t xml:space="preserve"> </w:t>
            </w:r>
            <w:r w:rsidRPr="003F0CE9">
              <w:rPr>
                <w:rFonts w:ascii="Courier New" w:hAnsi="Courier New" w:cs="Courier New"/>
                <w:spacing w:val="-2"/>
              </w:rPr>
              <w:t>участок</w:t>
            </w:r>
          </w:p>
          <w:p w:rsidR="007C5311" w:rsidRPr="003F0CE9" w:rsidRDefault="007C5311">
            <w:pPr>
              <w:pStyle w:val="TableParagraph"/>
              <w:numPr>
                <w:ilvl w:val="0"/>
                <w:numId w:val="92"/>
              </w:numPr>
              <w:tabs>
                <w:tab w:val="left" w:pos="453"/>
              </w:tabs>
              <w:spacing w:before="20"/>
              <w:ind w:left="452" w:hanging="347"/>
              <w:rPr>
                <w:rFonts w:ascii="Courier New" w:hAnsi="Courier New" w:cs="Courier New"/>
              </w:rPr>
            </w:pPr>
            <w:r w:rsidRPr="003F0CE9">
              <w:rPr>
                <w:rFonts w:ascii="Courier New" w:hAnsi="Courier New" w:cs="Courier New"/>
                <w:spacing w:val="-2"/>
              </w:rPr>
              <w:lastRenderedPageBreak/>
              <w:t>Недропользователь</w:t>
            </w:r>
          </w:p>
          <w:p w:rsidR="007C5311" w:rsidRPr="003F0CE9" w:rsidRDefault="007C5311">
            <w:pPr>
              <w:pStyle w:val="TableParagraph"/>
              <w:numPr>
                <w:ilvl w:val="0"/>
                <w:numId w:val="92"/>
              </w:numPr>
              <w:tabs>
                <w:tab w:val="left" w:pos="453"/>
              </w:tabs>
              <w:spacing w:before="22"/>
              <w:ind w:left="452" w:hanging="347"/>
              <w:rPr>
                <w:rFonts w:ascii="Courier New" w:hAnsi="Courier New" w:cs="Courier New"/>
              </w:rPr>
            </w:pPr>
            <w:r w:rsidRPr="003F0CE9">
              <w:rPr>
                <w:rFonts w:ascii="Courier New" w:hAnsi="Courier New" w:cs="Courier New"/>
              </w:rPr>
              <w:t>Резидент</w:t>
            </w:r>
            <w:r w:rsidRPr="003F0CE9">
              <w:rPr>
                <w:rFonts w:ascii="Courier New" w:hAnsi="Courier New" w:cs="Courier New"/>
                <w:spacing w:val="-8"/>
              </w:rPr>
              <w:t xml:space="preserve"> </w:t>
            </w:r>
            <w:r w:rsidRPr="003F0CE9">
              <w:rPr>
                <w:rFonts w:ascii="Courier New" w:hAnsi="Courier New" w:cs="Courier New"/>
              </w:rPr>
              <w:t>особой</w:t>
            </w:r>
            <w:r w:rsidRPr="003F0CE9">
              <w:rPr>
                <w:rFonts w:ascii="Courier New" w:hAnsi="Courier New" w:cs="Courier New"/>
                <w:spacing w:val="-5"/>
              </w:rPr>
              <w:t xml:space="preserve"> </w:t>
            </w:r>
            <w:r w:rsidRPr="003F0CE9">
              <w:rPr>
                <w:rFonts w:ascii="Courier New" w:hAnsi="Courier New" w:cs="Courier New"/>
              </w:rPr>
              <w:t>экономической</w:t>
            </w:r>
            <w:r w:rsidRPr="003F0CE9">
              <w:rPr>
                <w:rFonts w:ascii="Courier New" w:hAnsi="Courier New" w:cs="Courier New"/>
                <w:spacing w:val="-5"/>
              </w:rPr>
              <w:t xml:space="preserve"> </w:t>
            </w:r>
            <w:r w:rsidRPr="003F0CE9">
              <w:rPr>
                <w:rFonts w:ascii="Courier New" w:hAnsi="Courier New" w:cs="Courier New"/>
                <w:spacing w:val="-4"/>
              </w:rPr>
              <w:t>зоны</w:t>
            </w:r>
          </w:p>
        </w:tc>
      </w:tr>
      <w:tr w:rsidR="007C5311" w:rsidRPr="003F0CE9">
        <w:trPr>
          <w:trHeight w:val="595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91"/>
              </w:numPr>
              <w:tabs>
                <w:tab w:val="left" w:pos="462"/>
              </w:tabs>
              <w:spacing w:line="259" w:lineRule="auto"/>
              <w:ind w:right="1162"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9"/>
              </w:rPr>
              <w:t xml:space="preserve"> </w:t>
            </w:r>
            <w:r w:rsidRPr="003F0CE9">
              <w:rPr>
                <w:rFonts w:ascii="Courier New" w:hAnsi="Courier New" w:cs="Courier New"/>
              </w:rPr>
              <w:t>с</w:t>
            </w:r>
            <w:r w:rsidRPr="003F0CE9">
              <w:rPr>
                <w:rFonts w:ascii="Courier New" w:hAnsi="Courier New" w:cs="Courier New"/>
                <w:spacing w:val="-10"/>
              </w:rPr>
              <w:t xml:space="preserve"> </w:t>
            </w:r>
            <w:r w:rsidRPr="003F0CE9">
              <w:rPr>
                <w:rFonts w:ascii="Courier New" w:hAnsi="Courier New" w:cs="Courier New"/>
              </w:rPr>
              <w:t>которым</w:t>
            </w:r>
            <w:r w:rsidRPr="003F0CE9">
              <w:rPr>
                <w:rFonts w:ascii="Courier New" w:hAnsi="Courier New" w:cs="Courier New"/>
                <w:spacing w:val="-10"/>
              </w:rPr>
              <w:t xml:space="preserve"> </w:t>
            </w:r>
            <w:r w:rsidRPr="003F0CE9">
              <w:rPr>
                <w:rFonts w:ascii="Courier New" w:hAnsi="Courier New" w:cs="Courier New"/>
              </w:rPr>
              <w:t>заключено</w:t>
            </w:r>
            <w:r w:rsidRPr="003F0CE9">
              <w:rPr>
                <w:rFonts w:ascii="Courier New" w:hAnsi="Courier New" w:cs="Courier New"/>
                <w:spacing w:val="-9"/>
              </w:rPr>
              <w:t xml:space="preserve"> </w:t>
            </w:r>
            <w:r w:rsidRPr="003F0CE9">
              <w:rPr>
                <w:rFonts w:ascii="Courier New" w:hAnsi="Courier New" w:cs="Courier New"/>
              </w:rPr>
              <w:t xml:space="preserve">концессионное </w:t>
            </w:r>
            <w:r w:rsidRPr="003F0CE9">
              <w:rPr>
                <w:rFonts w:ascii="Courier New" w:hAnsi="Courier New" w:cs="Courier New"/>
                <w:spacing w:val="-2"/>
              </w:rPr>
              <w:t>соглашение</w:t>
            </w:r>
          </w:p>
          <w:p w:rsidR="007C5311" w:rsidRPr="003F0CE9" w:rsidRDefault="007C5311">
            <w:pPr>
              <w:pStyle w:val="TableParagraph"/>
              <w:numPr>
                <w:ilvl w:val="0"/>
                <w:numId w:val="91"/>
              </w:numPr>
              <w:tabs>
                <w:tab w:val="left" w:pos="472"/>
              </w:tabs>
              <w:spacing w:line="259" w:lineRule="auto"/>
              <w:ind w:right="167"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10"/>
              </w:rPr>
              <w:t xml:space="preserve"> </w:t>
            </w:r>
            <w:r w:rsidRPr="003F0CE9">
              <w:rPr>
                <w:rFonts w:ascii="Courier New" w:hAnsi="Courier New" w:cs="Courier New"/>
              </w:rPr>
              <w:t>заключившее</w:t>
            </w:r>
            <w:r w:rsidRPr="003F0CE9">
              <w:rPr>
                <w:rFonts w:ascii="Courier New" w:hAnsi="Courier New" w:cs="Courier New"/>
                <w:spacing w:val="-8"/>
              </w:rPr>
              <w:t xml:space="preserve"> </w:t>
            </w:r>
            <w:r w:rsidRPr="003F0CE9">
              <w:rPr>
                <w:rFonts w:ascii="Courier New" w:hAnsi="Courier New" w:cs="Courier New"/>
              </w:rPr>
              <w:t>договор</w:t>
            </w:r>
            <w:r w:rsidRPr="003F0CE9">
              <w:rPr>
                <w:rFonts w:ascii="Courier New" w:hAnsi="Courier New" w:cs="Courier New"/>
                <w:spacing w:val="-7"/>
              </w:rPr>
              <w:t xml:space="preserve"> </w:t>
            </w:r>
            <w:r w:rsidRPr="003F0CE9">
              <w:rPr>
                <w:rFonts w:ascii="Courier New" w:hAnsi="Courier New" w:cs="Courier New"/>
              </w:rPr>
              <w:t>об</w:t>
            </w:r>
            <w:r w:rsidRPr="003F0CE9">
              <w:rPr>
                <w:rFonts w:ascii="Courier New" w:hAnsi="Courier New" w:cs="Courier New"/>
                <w:spacing w:val="-7"/>
              </w:rPr>
              <w:t xml:space="preserve"> </w:t>
            </w:r>
            <w:r w:rsidRPr="003F0CE9">
              <w:rPr>
                <w:rFonts w:ascii="Courier New" w:hAnsi="Courier New" w:cs="Courier New"/>
              </w:rPr>
              <w:t>освоении</w:t>
            </w:r>
            <w:r w:rsidRPr="003F0CE9">
              <w:rPr>
                <w:rFonts w:ascii="Courier New" w:hAnsi="Courier New" w:cs="Courier New"/>
                <w:spacing w:val="-7"/>
              </w:rPr>
              <w:t xml:space="preserve"> </w:t>
            </w:r>
            <w:r w:rsidRPr="003F0CE9">
              <w:rPr>
                <w:rFonts w:ascii="Courier New" w:hAnsi="Courier New" w:cs="Courier New"/>
              </w:rPr>
              <w:t>территории в целях строительства и эксплуатации наемного дома коммерческого использования</w:t>
            </w:r>
          </w:p>
          <w:p w:rsidR="007C5311" w:rsidRPr="003F0CE9" w:rsidRDefault="007C5311">
            <w:pPr>
              <w:pStyle w:val="TableParagraph"/>
              <w:numPr>
                <w:ilvl w:val="0"/>
                <w:numId w:val="91"/>
              </w:numPr>
              <w:tabs>
                <w:tab w:val="left" w:pos="462"/>
              </w:tabs>
              <w:spacing w:line="259" w:lineRule="auto"/>
              <w:ind w:right="758"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10"/>
              </w:rPr>
              <w:t xml:space="preserve"> </w:t>
            </w:r>
            <w:r w:rsidRPr="003F0CE9">
              <w:rPr>
                <w:rFonts w:ascii="Courier New" w:hAnsi="Courier New" w:cs="Courier New"/>
              </w:rPr>
              <w:t>с</w:t>
            </w:r>
            <w:r w:rsidRPr="003F0CE9">
              <w:rPr>
                <w:rFonts w:ascii="Courier New" w:hAnsi="Courier New" w:cs="Courier New"/>
                <w:spacing w:val="-11"/>
              </w:rPr>
              <w:t xml:space="preserve"> </w:t>
            </w:r>
            <w:r w:rsidRPr="003F0CE9">
              <w:rPr>
                <w:rFonts w:ascii="Courier New" w:hAnsi="Courier New" w:cs="Courier New"/>
              </w:rPr>
              <w:t>которым</w:t>
            </w:r>
            <w:r w:rsidRPr="003F0CE9">
              <w:rPr>
                <w:rFonts w:ascii="Courier New" w:hAnsi="Courier New" w:cs="Courier New"/>
                <w:spacing w:val="-10"/>
              </w:rPr>
              <w:t xml:space="preserve"> </w:t>
            </w:r>
            <w:r w:rsidRPr="003F0CE9">
              <w:rPr>
                <w:rFonts w:ascii="Courier New" w:hAnsi="Courier New" w:cs="Courier New"/>
              </w:rPr>
              <w:t>заключено</w:t>
            </w:r>
            <w:r w:rsidRPr="003F0CE9">
              <w:rPr>
                <w:rFonts w:ascii="Courier New" w:hAnsi="Courier New" w:cs="Courier New"/>
                <w:spacing w:val="-10"/>
              </w:rPr>
              <w:t xml:space="preserve"> </w:t>
            </w:r>
            <w:proofErr w:type="spellStart"/>
            <w:r w:rsidRPr="003F0CE9">
              <w:rPr>
                <w:rFonts w:ascii="Courier New" w:hAnsi="Courier New" w:cs="Courier New"/>
              </w:rPr>
              <w:t>охотхозяйственное</w:t>
            </w:r>
            <w:proofErr w:type="spellEnd"/>
            <w:r w:rsidRPr="003F0CE9">
              <w:rPr>
                <w:rFonts w:ascii="Courier New" w:hAnsi="Courier New" w:cs="Courier New"/>
              </w:rPr>
              <w:t xml:space="preserve"> </w:t>
            </w:r>
            <w:r w:rsidRPr="003F0CE9">
              <w:rPr>
                <w:rFonts w:ascii="Courier New" w:hAnsi="Courier New" w:cs="Courier New"/>
                <w:spacing w:val="-2"/>
              </w:rPr>
              <w:t>соглашение</w:t>
            </w:r>
          </w:p>
          <w:p w:rsidR="007C5311" w:rsidRPr="003F0CE9" w:rsidRDefault="007C5311">
            <w:pPr>
              <w:pStyle w:val="TableParagraph"/>
              <w:numPr>
                <w:ilvl w:val="0"/>
                <w:numId w:val="91"/>
              </w:numPr>
              <w:tabs>
                <w:tab w:val="left" w:pos="467"/>
              </w:tabs>
              <w:spacing w:line="259" w:lineRule="auto"/>
              <w:ind w:right="287" w:firstLine="0"/>
              <w:rPr>
                <w:rFonts w:ascii="Courier New" w:hAnsi="Courier New" w:cs="Courier New"/>
              </w:rPr>
            </w:pPr>
            <w:r w:rsidRPr="003F0CE9">
              <w:rPr>
                <w:rFonts w:ascii="Courier New" w:hAnsi="Courier New" w:cs="Courier New"/>
              </w:rPr>
              <w:t>Лицо, испрашивающее участок для размещения водохранилища</w:t>
            </w:r>
            <w:r w:rsidRPr="003F0CE9">
              <w:rPr>
                <w:rFonts w:ascii="Courier New" w:hAnsi="Courier New" w:cs="Courier New"/>
                <w:spacing w:val="-11"/>
              </w:rPr>
              <w:t xml:space="preserve"> </w:t>
            </w:r>
            <w:r w:rsidRPr="003F0CE9">
              <w:rPr>
                <w:rFonts w:ascii="Courier New" w:hAnsi="Courier New" w:cs="Courier New"/>
              </w:rPr>
              <w:t>и</w:t>
            </w:r>
            <w:r w:rsidRPr="003F0CE9">
              <w:rPr>
                <w:rFonts w:ascii="Courier New" w:hAnsi="Courier New" w:cs="Courier New"/>
                <w:spacing w:val="-10"/>
              </w:rPr>
              <w:t xml:space="preserve"> </w:t>
            </w:r>
            <w:r w:rsidRPr="003F0CE9">
              <w:rPr>
                <w:rFonts w:ascii="Courier New" w:hAnsi="Courier New" w:cs="Courier New"/>
              </w:rPr>
              <w:t>(или)</w:t>
            </w:r>
            <w:r w:rsidRPr="003F0CE9">
              <w:rPr>
                <w:rFonts w:ascii="Courier New" w:hAnsi="Courier New" w:cs="Courier New"/>
                <w:spacing w:val="-13"/>
              </w:rPr>
              <w:t xml:space="preserve"> </w:t>
            </w:r>
            <w:r w:rsidRPr="003F0CE9">
              <w:rPr>
                <w:rFonts w:ascii="Courier New" w:hAnsi="Courier New" w:cs="Courier New"/>
              </w:rPr>
              <w:t>гидротехнического</w:t>
            </w:r>
            <w:r w:rsidRPr="003F0CE9">
              <w:rPr>
                <w:rFonts w:ascii="Courier New" w:hAnsi="Courier New" w:cs="Courier New"/>
                <w:spacing w:val="-10"/>
              </w:rPr>
              <w:t xml:space="preserve"> </w:t>
            </w:r>
            <w:r w:rsidRPr="003F0CE9">
              <w:rPr>
                <w:rFonts w:ascii="Courier New" w:hAnsi="Courier New" w:cs="Courier New"/>
              </w:rPr>
              <w:t>сооружения</w:t>
            </w:r>
          </w:p>
          <w:p w:rsidR="007C5311" w:rsidRPr="003F0CE9" w:rsidRDefault="007C5311">
            <w:pPr>
              <w:pStyle w:val="TableParagraph"/>
              <w:numPr>
                <w:ilvl w:val="0"/>
                <w:numId w:val="91"/>
              </w:numPr>
              <w:tabs>
                <w:tab w:val="left" w:pos="458"/>
              </w:tabs>
              <w:spacing w:line="259" w:lineRule="auto"/>
              <w:ind w:right="1215" w:firstLine="0"/>
              <w:rPr>
                <w:rFonts w:ascii="Courier New" w:hAnsi="Courier New" w:cs="Courier New"/>
              </w:rPr>
            </w:pPr>
            <w:r w:rsidRPr="003F0CE9">
              <w:rPr>
                <w:rFonts w:ascii="Courier New" w:hAnsi="Courier New" w:cs="Courier New"/>
              </w:rPr>
              <w:t>Резидент</w:t>
            </w:r>
            <w:r w:rsidRPr="003F0CE9">
              <w:rPr>
                <w:rFonts w:ascii="Courier New" w:hAnsi="Courier New" w:cs="Courier New"/>
                <w:spacing w:val="-14"/>
              </w:rPr>
              <w:t xml:space="preserve"> </w:t>
            </w:r>
            <w:r w:rsidRPr="003F0CE9">
              <w:rPr>
                <w:rFonts w:ascii="Courier New" w:hAnsi="Courier New" w:cs="Courier New"/>
              </w:rPr>
              <w:t>зоны</w:t>
            </w:r>
            <w:r w:rsidRPr="003F0CE9">
              <w:rPr>
                <w:rFonts w:ascii="Courier New" w:hAnsi="Courier New" w:cs="Courier New"/>
                <w:spacing w:val="-14"/>
              </w:rPr>
              <w:t xml:space="preserve"> </w:t>
            </w:r>
            <w:r w:rsidRPr="003F0CE9">
              <w:rPr>
                <w:rFonts w:ascii="Courier New" w:hAnsi="Courier New" w:cs="Courier New"/>
              </w:rPr>
              <w:t>территориального</w:t>
            </w:r>
            <w:r w:rsidRPr="003F0CE9">
              <w:rPr>
                <w:rFonts w:ascii="Courier New" w:hAnsi="Courier New" w:cs="Courier New"/>
                <w:spacing w:val="-12"/>
              </w:rPr>
              <w:t xml:space="preserve"> </w:t>
            </w:r>
            <w:r w:rsidRPr="003F0CE9">
              <w:rPr>
                <w:rFonts w:ascii="Courier New" w:hAnsi="Courier New" w:cs="Courier New"/>
              </w:rPr>
              <w:t>развития, включенный в реестр резидентов такой зоны</w:t>
            </w:r>
          </w:p>
          <w:p w:rsidR="007C5311" w:rsidRPr="003F0CE9" w:rsidRDefault="007C5311">
            <w:pPr>
              <w:pStyle w:val="TableParagraph"/>
              <w:numPr>
                <w:ilvl w:val="0"/>
                <w:numId w:val="91"/>
              </w:numPr>
              <w:tabs>
                <w:tab w:val="left" w:pos="453"/>
              </w:tabs>
              <w:spacing w:line="259" w:lineRule="auto"/>
              <w:ind w:right="383" w:firstLine="0"/>
              <w:rPr>
                <w:rFonts w:ascii="Courier New" w:hAnsi="Courier New" w:cs="Courier New"/>
              </w:rPr>
            </w:pPr>
            <w:r w:rsidRPr="003F0CE9">
              <w:rPr>
                <w:rFonts w:ascii="Courier New" w:hAnsi="Courier New" w:cs="Courier New"/>
              </w:rPr>
              <w:t>Участник свободной экономической зоны на территориях</w:t>
            </w:r>
            <w:r w:rsidRPr="003F0CE9">
              <w:rPr>
                <w:rFonts w:ascii="Courier New" w:hAnsi="Courier New" w:cs="Courier New"/>
                <w:spacing w:val="-8"/>
              </w:rPr>
              <w:t xml:space="preserve"> </w:t>
            </w:r>
            <w:r w:rsidRPr="003F0CE9">
              <w:rPr>
                <w:rFonts w:ascii="Courier New" w:hAnsi="Courier New" w:cs="Courier New"/>
              </w:rPr>
              <w:t>Республики</w:t>
            </w:r>
            <w:r w:rsidRPr="003F0CE9">
              <w:rPr>
                <w:rFonts w:ascii="Courier New" w:hAnsi="Courier New" w:cs="Courier New"/>
                <w:spacing w:val="-7"/>
              </w:rPr>
              <w:t xml:space="preserve"> </w:t>
            </w:r>
            <w:r w:rsidRPr="003F0CE9">
              <w:rPr>
                <w:rFonts w:ascii="Courier New" w:hAnsi="Courier New" w:cs="Courier New"/>
              </w:rPr>
              <w:t>Крым</w:t>
            </w:r>
            <w:r w:rsidRPr="003F0CE9">
              <w:rPr>
                <w:rFonts w:ascii="Courier New" w:hAnsi="Courier New" w:cs="Courier New"/>
                <w:spacing w:val="-9"/>
              </w:rPr>
              <w:t xml:space="preserve"> </w:t>
            </w:r>
            <w:r w:rsidRPr="003F0CE9">
              <w:rPr>
                <w:rFonts w:ascii="Courier New" w:hAnsi="Courier New" w:cs="Courier New"/>
              </w:rPr>
              <w:t>и</w:t>
            </w:r>
            <w:r w:rsidRPr="003F0CE9">
              <w:rPr>
                <w:rFonts w:ascii="Courier New" w:hAnsi="Courier New" w:cs="Courier New"/>
                <w:spacing w:val="-7"/>
              </w:rPr>
              <w:t xml:space="preserve"> </w:t>
            </w:r>
            <w:r w:rsidRPr="003F0CE9">
              <w:rPr>
                <w:rFonts w:ascii="Courier New" w:hAnsi="Courier New" w:cs="Courier New"/>
              </w:rPr>
              <w:t>города</w:t>
            </w:r>
            <w:r w:rsidRPr="003F0CE9">
              <w:rPr>
                <w:rFonts w:ascii="Courier New" w:hAnsi="Courier New" w:cs="Courier New"/>
                <w:spacing w:val="-8"/>
              </w:rPr>
              <w:t xml:space="preserve"> </w:t>
            </w:r>
            <w:r w:rsidRPr="003F0CE9">
              <w:rPr>
                <w:rFonts w:ascii="Courier New" w:hAnsi="Courier New" w:cs="Courier New"/>
              </w:rPr>
              <w:t>федерального значения Севастополя</w:t>
            </w:r>
          </w:p>
          <w:p w:rsidR="007C5311" w:rsidRPr="003F0CE9" w:rsidRDefault="007C5311">
            <w:pPr>
              <w:pStyle w:val="TableParagraph"/>
              <w:numPr>
                <w:ilvl w:val="0"/>
                <w:numId w:val="91"/>
              </w:numPr>
              <w:tabs>
                <w:tab w:val="left" w:pos="462"/>
              </w:tabs>
              <w:spacing w:line="259" w:lineRule="auto"/>
              <w:ind w:right="579"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9"/>
              </w:rPr>
              <w:t xml:space="preserve"> </w:t>
            </w:r>
            <w:r w:rsidRPr="003F0CE9">
              <w:rPr>
                <w:rFonts w:ascii="Courier New" w:hAnsi="Courier New" w:cs="Courier New"/>
              </w:rPr>
              <w:t>имеющее</w:t>
            </w:r>
            <w:r w:rsidRPr="003F0CE9">
              <w:rPr>
                <w:rFonts w:ascii="Courier New" w:hAnsi="Courier New" w:cs="Courier New"/>
                <w:spacing w:val="-7"/>
              </w:rPr>
              <w:t xml:space="preserve"> </w:t>
            </w: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на</w:t>
            </w:r>
            <w:r w:rsidRPr="003F0CE9">
              <w:rPr>
                <w:rFonts w:ascii="Courier New" w:hAnsi="Courier New" w:cs="Courier New"/>
                <w:spacing w:val="-7"/>
              </w:rPr>
              <w:t xml:space="preserve"> </w:t>
            </w:r>
            <w:r w:rsidRPr="003F0CE9">
              <w:rPr>
                <w:rFonts w:ascii="Courier New" w:hAnsi="Courier New" w:cs="Courier New"/>
              </w:rPr>
              <w:t>добычу</w:t>
            </w:r>
            <w:r w:rsidRPr="003F0CE9">
              <w:rPr>
                <w:rFonts w:ascii="Courier New" w:hAnsi="Courier New" w:cs="Courier New"/>
                <w:spacing w:val="-10"/>
              </w:rPr>
              <w:t xml:space="preserve"> </w:t>
            </w:r>
            <w:r w:rsidRPr="003F0CE9">
              <w:rPr>
                <w:rFonts w:ascii="Courier New" w:hAnsi="Courier New" w:cs="Courier New"/>
              </w:rPr>
              <w:t>(вылов)</w:t>
            </w:r>
            <w:r w:rsidRPr="003F0CE9">
              <w:rPr>
                <w:rFonts w:ascii="Courier New" w:hAnsi="Courier New" w:cs="Courier New"/>
                <w:spacing w:val="-5"/>
              </w:rPr>
              <w:t xml:space="preserve"> </w:t>
            </w:r>
            <w:r w:rsidRPr="003F0CE9">
              <w:rPr>
                <w:rFonts w:ascii="Courier New" w:hAnsi="Courier New" w:cs="Courier New"/>
              </w:rPr>
              <w:t>водных биологических ресурсов</w:t>
            </w:r>
          </w:p>
          <w:p w:rsidR="007C5311" w:rsidRPr="003F0CE9" w:rsidRDefault="007C5311">
            <w:pPr>
              <w:pStyle w:val="TableParagraph"/>
              <w:numPr>
                <w:ilvl w:val="0"/>
                <w:numId w:val="91"/>
              </w:numPr>
              <w:tabs>
                <w:tab w:val="left" w:pos="462"/>
              </w:tabs>
              <w:spacing w:line="259" w:lineRule="auto"/>
              <w:ind w:right="731"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15"/>
              </w:rPr>
              <w:t xml:space="preserve"> </w:t>
            </w:r>
            <w:r w:rsidRPr="003F0CE9">
              <w:rPr>
                <w:rFonts w:ascii="Courier New" w:hAnsi="Courier New" w:cs="Courier New"/>
              </w:rPr>
              <w:t>осуществляющее</w:t>
            </w:r>
            <w:r w:rsidRPr="003F0CE9">
              <w:rPr>
                <w:rFonts w:ascii="Courier New" w:hAnsi="Courier New" w:cs="Courier New"/>
                <w:spacing w:val="-14"/>
              </w:rPr>
              <w:t xml:space="preserve"> </w:t>
            </w:r>
            <w:r w:rsidRPr="003F0CE9">
              <w:rPr>
                <w:rFonts w:ascii="Courier New" w:hAnsi="Courier New" w:cs="Courier New"/>
              </w:rPr>
              <w:t>товарную</w:t>
            </w:r>
            <w:r w:rsidRPr="003F0CE9">
              <w:rPr>
                <w:rFonts w:ascii="Courier New" w:hAnsi="Courier New" w:cs="Courier New"/>
                <w:spacing w:val="-15"/>
              </w:rPr>
              <w:t xml:space="preserve"> </w:t>
            </w:r>
            <w:r w:rsidRPr="003F0CE9">
              <w:rPr>
                <w:rFonts w:ascii="Courier New" w:hAnsi="Courier New" w:cs="Courier New"/>
              </w:rPr>
              <w:t>аквакультуру (товарное рыбоводство)</w:t>
            </w:r>
          </w:p>
          <w:p w:rsidR="007C5311" w:rsidRPr="003F0CE9" w:rsidRDefault="007C5311">
            <w:pPr>
              <w:pStyle w:val="TableParagraph"/>
              <w:numPr>
                <w:ilvl w:val="0"/>
                <w:numId w:val="91"/>
              </w:numPr>
              <w:tabs>
                <w:tab w:val="left" w:pos="462"/>
              </w:tabs>
              <w:spacing w:line="275" w:lineRule="exact"/>
              <w:ind w:left="461"/>
              <w:rPr>
                <w:rFonts w:ascii="Courier New" w:hAnsi="Courier New" w:cs="Courier New"/>
              </w:rPr>
            </w:pPr>
            <w:r w:rsidRPr="003F0CE9">
              <w:rPr>
                <w:rFonts w:ascii="Courier New" w:hAnsi="Courier New" w:cs="Courier New"/>
              </w:rPr>
              <w:t>Лицо,</w:t>
            </w:r>
            <w:r w:rsidRPr="003F0CE9">
              <w:rPr>
                <w:rFonts w:ascii="Courier New" w:hAnsi="Courier New" w:cs="Courier New"/>
                <w:spacing w:val="-5"/>
              </w:rPr>
              <w:t xml:space="preserve"> </w:t>
            </w:r>
            <w:r w:rsidRPr="003F0CE9">
              <w:rPr>
                <w:rFonts w:ascii="Courier New" w:hAnsi="Courier New" w:cs="Courier New"/>
              </w:rPr>
              <w:t>имеющее</w:t>
            </w:r>
            <w:r w:rsidRPr="003F0CE9">
              <w:rPr>
                <w:rFonts w:ascii="Courier New" w:hAnsi="Courier New" w:cs="Courier New"/>
                <w:spacing w:val="-3"/>
              </w:rPr>
              <w:t xml:space="preserve"> </w:t>
            </w:r>
            <w:r w:rsidRPr="003F0CE9">
              <w:rPr>
                <w:rFonts w:ascii="Courier New" w:hAnsi="Courier New" w:cs="Courier New"/>
              </w:rPr>
              <w:t>право на</w:t>
            </w:r>
            <w:r w:rsidRPr="003F0CE9">
              <w:rPr>
                <w:rFonts w:ascii="Courier New" w:hAnsi="Courier New" w:cs="Courier New"/>
                <w:spacing w:val="-3"/>
              </w:rPr>
              <w:t xml:space="preserve"> </w:t>
            </w:r>
            <w:r w:rsidRPr="003F0CE9">
              <w:rPr>
                <w:rFonts w:ascii="Courier New" w:hAnsi="Courier New" w:cs="Courier New"/>
              </w:rPr>
              <w:t>приобретение</w:t>
            </w:r>
            <w:r w:rsidRPr="003F0CE9">
              <w:rPr>
                <w:rFonts w:ascii="Courier New" w:hAnsi="Courier New" w:cs="Courier New"/>
                <w:spacing w:val="-2"/>
              </w:rPr>
              <w:t xml:space="preserve"> </w:t>
            </w:r>
            <w:r w:rsidRPr="003F0CE9">
              <w:rPr>
                <w:rFonts w:ascii="Courier New" w:hAnsi="Courier New" w:cs="Courier New"/>
                <w:spacing w:val="-10"/>
              </w:rPr>
              <w:t>в</w:t>
            </w:r>
          </w:p>
          <w:p w:rsidR="007C5311" w:rsidRPr="003F0CE9" w:rsidRDefault="007C5311">
            <w:pPr>
              <w:pStyle w:val="TableParagraph"/>
              <w:spacing w:before="14"/>
              <w:ind w:left="106"/>
              <w:rPr>
                <w:rFonts w:ascii="Courier New" w:hAnsi="Courier New" w:cs="Courier New"/>
              </w:rPr>
            </w:pPr>
            <w:r w:rsidRPr="003F0CE9">
              <w:rPr>
                <w:rFonts w:ascii="Courier New" w:hAnsi="Courier New" w:cs="Courier New"/>
              </w:rPr>
              <w:t>собственность</w:t>
            </w:r>
            <w:r w:rsidRPr="003F0CE9">
              <w:rPr>
                <w:rFonts w:ascii="Courier New" w:hAnsi="Courier New" w:cs="Courier New"/>
                <w:spacing w:val="-1"/>
              </w:rPr>
              <w:t xml:space="preserve"> </w:t>
            </w:r>
            <w:r w:rsidRPr="003F0CE9">
              <w:rPr>
                <w:rFonts w:ascii="Courier New" w:hAnsi="Courier New" w:cs="Courier New"/>
              </w:rPr>
              <w:t>участка</w:t>
            </w:r>
            <w:r w:rsidRPr="003F0CE9">
              <w:rPr>
                <w:rFonts w:ascii="Courier New" w:hAnsi="Courier New" w:cs="Courier New"/>
                <w:spacing w:val="-4"/>
              </w:rPr>
              <w:t xml:space="preserve"> </w:t>
            </w:r>
            <w:r w:rsidRPr="003F0CE9">
              <w:rPr>
                <w:rFonts w:ascii="Courier New" w:hAnsi="Courier New" w:cs="Courier New"/>
              </w:rPr>
              <w:t>без</w:t>
            </w:r>
            <w:r w:rsidRPr="003F0CE9">
              <w:rPr>
                <w:rFonts w:ascii="Courier New" w:hAnsi="Courier New" w:cs="Courier New"/>
                <w:spacing w:val="-3"/>
              </w:rPr>
              <w:t xml:space="preserve"> </w:t>
            </w:r>
            <w:r w:rsidRPr="003F0CE9">
              <w:rPr>
                <w:rFonts w:ascii="Courier New" w:hAnsi="Courier New" w:cs="Courier New"/>
                <w:spacing w:val="-2"/>
              </w:rPr>
              <w:t>торгов</w:t>
            </w:r>
          </w:p>
        </w:tc>
      </w:tr>
      <w:tr w:rsidR="007C5311" w:rsidRPr="003F0CE9">
        <w:trPr>
          <w:trHeight w:val="268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15.</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1000"/>
              <w:jc w:val="both"/>
              <w:rPr>
                <w:rFonts w:ascii="Courier New" w:hAnsi="Courier New" w:cs="Courier New"/>
              </w:rPr>
            </w:pPr>
            <w:r w:rsidRPr="003F0CE9">
              <w:rPr>
                <w:rFonts w:ascii="Courier New" w:hAnsi="Courier New" w:cs="Courier New"/>
              </w:rPr>
              <w:t>66.</w:t>
            </w:r>
            <w:r w:rsidRPr="003F0CE9">
              <w:rPr>
                <w:rFonts w:ascii="Courier New" w:hAnsi="Courier New" w:cs="Courier New"/>
                <w:spacing w:val="-12"/>
              </w:rPr>
              <w:t xml:space="preserve"> </w:t>
            </w:r>
            <w:r w:rsidRPr="003F0CE9">
              <w:rPr>
                <w:rFonts w:ascii="Courier New" w:hAnsi="Courier New" w:cs="Courier New"/>
              </w:rPr>
              <w:t>К</w:t>
            </w:r>
            <w:r w:rsidRPr="003F0CE9">
              <w:rPr>
                <w:rFonts w:ascii="Courier New" w:hAnsi="Courier New" w:cs="Courier New"/>
                <w:spacing w:val="-12"/>
              </w:rPr>
              <w:t xml:space="preserve"> </w:t>
            </w:r>
            <w:r w:rsidRPr="003F0CE9">
              <w:rPr>
                <w:rFonts w:ascii="Courier New" w:hAnsi="Courier New" w:cs="Courier New"/>
              </w:rPr>
              <w:t>какой</w:t>
            </w:r>
            <w:r w:rsidRPr="003F0CE9">
              <w:rPr>
                <w:rFonts w:ascii="Courier New" w:hAnsi="Courier New" w:cs="Courier New"/>
                <w:spacing w:val="-14"/>
              </w:rPr>
              <w:t xml:space="preserve"> </w:t>
            </w:r>
            <w:r w:rsidRPr="003F0CE9">
              <w:rPr>
                <w:rFonts w:ascii="Courier New" w:hAnsi="Courier New" w:cs="Courier New"/>
              </w:rPr>
              <w:t>категории арендатора</w:t>
            </w:r>
            <w:r w:rsidRPr="003F0CE9">
              <w:rPr>
                <w:rFonts w:ascii="Courier New" w:hAnsi="Courier New" w:cs="Courier New"/>
                <w:spacing w:val="-11"/>
              </w:rPr>
              <w:t xml:space="preserve"> </w:t>
            </w:r>
            <w:r w:rsidRPr="003F0CE9">
              <w:rPr>
                <w:rFonts w:ascii="Courier New" w:hAnsi="Courier New" w:cs="Courier New"/>
              </w:rPr>
              <w:t xml:space="preserve">относится </w:t>
            </w:r>
            <w:r w:rsidRPr="003F0CE9">
              <w:rPr>
                <w:rFonts w:ascii="Courier New" w:hAnsi="Courier New" w:cs="Courier New"/>
                <w:spacing w:val="-2"/>
              </w:rPr>
              <w:t>заявитель?</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90"/>
              </w:numPr>
              <w:tabs>
                <w:tab w:val="left" w:pos="472"/>
              </w:tabs>
              <w:spacing w:line="259" w:lineRule="auto"/>
              <w:ind w:right="354" w:firstLine="0"/>
              <w:rPr>
                <w:rFonts w:ascii="Courier New" w:hAnsi="Courier New" w:cs="Courier New"/>
              </w:rPr>
            </w:pPr>
            <w:r w:rsidRPr="003F0CE9">
              <w:rPr>
                <w:rFonts w:ascii="Courier New" w:hAnsi="Courier New" w:cs="Courier New"/>
              </w:rPr>
              <w:t>Арендатор</w:t>
            </w:r>
            <w:r w:rsidRPr="003F0CE9">
              <w:rPr>
                <w:rFonts w:ascii="Courier New" w:hAnsi="Courier New" w:cs="Courier New"/>
                <w:spacing w:val="-7"/>
              </w:rPr>
              <w:t xml:space="preserve"> </w:t>
            </w:r>
            <w:r w:rsidRPr="003F0CE9">
              <w:rPr>
                <w:rFonts w:ascii="Courier New" w:hAnsi="Courier New" w:cs="Courier New"/>
              </w:rPr>
              <w:t>участка,</w:t>
            </w:r>
            <w:r w:rsidRPr="003F0CE9">
              <w:rPr>
                <w:rFonts w:ascii="Courier New" w:hAnsi="Courier New" w:cs="Courier New"/>
                <w:spacing w:val="-8"/>
              </w:rPr>
              <w:t xml:space="preserve"> </w:t>
            </w:r>
            <w:r w:rsidRPr="003F0CE9">
              <w:rPr>
                <w:rFonts w:ascii="Courier New" w:hAnsi="Courier New" w:cs="Courier New"/>
              </w:rPr>
              <w:t>имеющий</w:t>
            </w:r>
            <w:r w:rsidRPr="003F0CE9">
              <w:rPr>
                <w:rFonts w:ascii="Courier New" w:hAnsi="Courier New" w:cs="Courier New"/>
                <w:spacing w:val="-10"/>
              </w:rPr>
              <w:t xml:space="preserve"> </w:t>
            </w:r>
            <w:r w:rsidRPr="003F0CE9">
              <w:rPr>
                <w:rFonts w:ascii="Courier New" w:hAnsi="Courier New" w:cs="Courier New"/>
              </w:rPr>
              <w:t>право</w:t>
            </w:r>
            <w:r w:rsidRPr="003F0CE9">
              <w:rPr>
                <w:rFonts w:ascii="Courier New" w:hAnsi="Courier New" w:cs="Courier New"/>
                <w:spacing w:val="-9"/>
              </w:rPr>
              <w:t xml:space="preserve"> </w:t>
            </w:r>
            <w:r w:rsidRPr="003F0CE9">
              <w:rPr>
                <w:rFonts w:ascii="Courier New" w:hAnsi="Courier New" w:cs="Courier New"/>
              </w:rPr>
              <w:t>на</w:t>
            </w:r>
            <w:r w:rsidRPr="003F0CE9">
              <w:rPr>
                <w:rFonts w:ascii="Courier New" w:hAnsi="Courier New" w:cs="Courier New"/>
                <w:spacing w:val="-9"/>
              </w:rPr>
              <w:t xml:space="preserve"> </w:t>
            </w:r>
            <w:r w:rsidRPr="003F0CE9">
              <w:rPr>
                <w:rFonts w:ascii="Courier New" w:hAnsi="Courier New" w:cs="Courier New"/>
              </w:rPr>
              <w:t>заключение нового договора аренды</w:t>
            </w:r>
          </w:p>
          <w:p w:rsidR="007C5311" w:rsidRPr="003F0CE9" w:rsidRDefault="007C5311">
            <w:pPr>
              <w:pStyle w:val="TableParagraph"/>
              <w:numPr>
                <w:ilvl w:val="0"/>
                <w:numId w:val="90"/>
              </w:numPr>
              <w:tabs>
                <w:tab w:val="left" w:pos="462"/>
              </w:tabs>
              <w:spacing w:line="259" w:lineRule="auto"/>
              <w:ind w:right="1285" w:firstLine="0"/>
              <w:rPr>
                <w:rFonts w:ascii="Courier New" w:hAnsi="Courier New" w:cs="Courier New"/>
              </w:rPr>
            </w:pPr>
            <w:r w:rsidRPr="003F0CE9">
              <w:rPr>
                <w:rFonts w:ascii="Courier New" w:hAnsi="Courier New" w:cs="Courier New"/>
              </w:rPr>
              <w:t>Арендатор</w:t>
            </w:r>
            <w:r w:rsidRPr="003F0CE9">
              <w:rPr>
                <w:rFonts w:ascii="Courier New" w:hAnsi="Courier New" w:cs="Courier New"/>
                <w:spacing w:val="-9"/>
              </w:rPr>
              <w:t xml:space="preserve"> </w:t>
            </w:r>
            <w:r w:rsidRPr="003F0CE9">
              <w:rPr>
                <w:rFonts w:ascii="Courier New" w:hAnsi="Courier New" w:cs="Courier New"/>
              </w:rPr>
              <w:t>участка</w:t>
            </w:r>
            <w:proofErr w:type="gramStart"/>
            <w:r w:rsidRPr="003F0CE9">
              <w:rPr>
                <w:rFonts w:ascii="Courier New" w:hAnsi="Courier New" w:cs="Courier New"/>
              </w:rPr>
              <w:t>.</w:t>
            </w:r>
            <w:proofErr w:type="gramEnd"/>
            <w:r w:rsidRPr="003F0CE9">
              <w:rPr>
                <w:rFonts w:ascii="Courier New" w:hAnsi="Courier New" w:cs="Courier New"/>
                <w:spacing w:val="-10"/>
              </w:rPr>
              <w:t xml:space="preserve"> </w:t>
            </w:r>
            <w:proofErr w:type="gramStart"/>
            <w:r w:rsidRPr="003F0CE9">
              <w:rPr>
                <w:rFonts w:ascii="Courier New" w:hAnsi="Courier New" w:cs="Courier New"/>
              </w:rPr>
              <w:t>и</w:t>
            </w:r>
            <w:proofErr w:type="gramEnd"/>
            <w:r w:rsidRPr="003F0CE9">
              <w:rPr>
                <w:rFonts w:ascii="Courier New" w:hAnsi="Courier New" w:cs="Courier New"/>
              </w:rPr>
              <w:t>з</w:t>
            </w:r>
            <w:r w:rsidRPr="003F0CE9">
              <w:rPr>
                <w:rFonts w:ascii="Courier New" w:hAnsi="Courier New" w:cs="Courier New"/>
                <w:spacing w:val="-10"/>
              </w:rPr>
              <w:t xml:space="preserve"> </w:t>
            </w:r>
            <w:r w:rsidRPr="003F0CE9">
              <w:rPr>
                <w:rFonts w:ascii="Courier New" w:hAnsi="Courier New" w:cs="Courier New"/>
              </w:rPr>
              <w:t>которого</w:t>
            </w:r>
            <w:r w:rsidRPr="003F0CE9">
              <w:rPr>
                <w:rFonts w:ascii="Courier New" w:hAnsi="Courier New" w:cs="Courier New"/>
                <w:spacing w:val="-11"/>
              </w:rPr>
              <w:t xml:space="preserve"> </w:t>
            </w:r>
            <w:r w:rsidRPr="003F0CE9">
              <w:rPr>
                <w:rFonts w:ascii="Courier New" w:hAnsi="Courier New" w:cs="Courier New"/>
              </w:rPr>
              <w:t>образован испрашиваемый участок</w:t>
            </w:r>
          </w:p>
          <w:p w:rsidR="007C5311" w:rsidRPr="003F0CE9" w:rsidRDefault="007C5311">
            <w:pPr>
              <w:pStyle w:val="TableParagraph"/>
              <w:numPr>
                <w:ilvl w:val="0"/>
                <w:numId w:val="90"/>
              </w:numPr>
              <w:tabs>
                <w:tab w:val="left" w:pos="462"/>
              </w:tabs>
              <w:spacing w:line="259" w:lineRule="auto"/>
              <w:ind w:right="426" w:firstLine="0"/>
              <w:rPr>
                <w:rFonts w:ascii="Courier New" w:hAnsi="Courier New" w:cs="Courier New"/>
              </w:rPr>
            </w:pPr>
            <w:r w:rsidRPr="003F0CE9">
              <w:rPr>
                <w:rFonts w:ascii="Courier New" w:hAnsi="Courier New" w:cs="Courier New"/>
              </w:rPr>
              <w:t>Арендатор</w:t>
            </w:r>
            <w:r w:rsidRPr="003F0CE9">
              <w:rPr>
                <w:rFonts w:ascii="Courier New" w:hAnsi="Courier New" w:cs="Courier New"/>
                <w:spacing w:val="-9"/>
              </w:rPr>
              <w:t xml:space="preserve"> </w:t>
            </w:r>
            <w:r w:rsidRPr="003F0CE9">
              <w:rPr>
                <w:rFonts w:ascii="Courier New" w:hAnsi="Courier New" w:cs="Courier New"/>
              </w:rPr>
              <w:t>участка,</w:t>
            </w:r>
            <w:r w:rsidRPr="003F0CE9">
              <w:rPr>
                <w:rFonts w:ascii="Courier New" w:hAnsi="Courier New" w:cs="Courier New"/>
                <w:spacing w:val="-10"/>
              </w:rPr>
              <w:t xml:space="preserve"> </w:t>
            </w:r>
            <w:r w:rsidRPr="003F0CE9">
              <w:rPr>
                <w:rFonts w:ascii="Courier New" w:hAnsi="Courier New" w:cs="Courier New"/>
              </w:rPr>
              <w:t>предназначенного</w:t>
            </w:r>
            <w:r w:rsidRPr="003F0CE9">
              <w:rPr>
                <w:rFonts w:ascii="Courier New" w:hAnsi="Courier New" w:cs="Courier New"/>
                <w:spacing w:val="-10"/>
              </w:rPr>
              <w:t xml:space="preserve"> </w:t>
            </w:r>
            <w:r w:rsidRPr="003F0CE9">
              <w:rPr>
                <w:rFonts w:ascii="Courier New" w:hAnsi="Courier New" w:cs="Courier New"/>
              </w:rPr>
              <w:t>для</w:t>
            </w:r>
            <w:r w:rsidRPr="003F0CE9">
              <w:rPr>
                <w:rFonts w:ascii="Courier New" w:hAnsi="Courier New" w:cs="Courier New"/>
                <w:spacing w:val="-10"/>
              </w:rPr>
              <w:t xml:space="preserve"> </w:t>
            </w:r>
            <w:r w:rsidRPr="003F0CE9">
              <w:rPr>
                <w:rFonts w:ascii="Courier New" w:hAnsi="Courier New" w:cs="Courier New"/>
              </w:rPr>
              <w:t>ведения сельскохозяйственного производства</w:t>
            </w:r>
          </w:p>
          <w:p w:rsidR="007C5311" w:rsidRPr="003F0CE9" w:rsidRDefault="007C5311">
            <w:pPr>
              <w:pStyle w:val="TableParagraph"/>
              <w:numPr>
                <w:ilvl w:val="0"/>
                <w:numId w:val="90"/>
              </w:numPr>
              <w:tabs>
                <w:tab w:val="left" w:pos="462"/>
              </w:tabs>
              <w:spacing w:line="275" w:lineRule="exact"/>
              <w:ind w:left="461" w:hanging="356"/>
              <w:rPr>
                <w:rFonts w:ascii="Courier New" w:hAnsi="Courier New" w:cs="Courier New"/>
              </w:rPr>
            </w:pPr>
            <w:r w:rsidRPr="003F0CE9">
              <w:rPr>
                <w:rFonts w:ascii="Courier New" w:hAnsi="Courier New" w:cs="Courier New"/>
              </w:rPr>
              <w:t>Арендатор</w:t>
            </w:r>
            <w:r w:rsidRPr="003F0CE9">
              <w:rPr>
                <w:rFonts w:ascii="Courier New" w:hAnsi="Courier New" w:cs="Courier New"/>
                <w:spacing w:val="-2"/>
              </w:rPr>
              <w:t xml:space="preserve"> </w:t>
            </w:r>
            <w:r w:rsidRPr="003F0CE9">
              <w:rPr>
                <w:rFonts w:ascii="Courier New" w:hAnsi="Courier New" w:cs="Courier New"/>
              </w:rPr>
              <w:t>участка,</w:t>
            </w:r>
            <w:r w:rsidRPr="003F0CE9">
              <w:rPr>
                <w:rFonts w:ascii="Courier New" w:hAnsi="Courier New" w:cs="Courier New"/>
                <w:spacing w:val="-4"/>
              </w:rPr>
              <w:t xml:space="preserve"> </w:t>
            </w:r>
            <w:r w:rsidRPr="003F0CE9">
              <w:rPr>
                <w:rFonts w:ascii="Courier New" w:hAnsi="Courier New" w:cs="Courier New"/>
              </w:rPr>
              <w:t>предоставленного</w:t>
            </w:r>
            <w:r w:rsidRPr="003F0CE9">
              <w:rPr>
                <w:rFonts w:ascii="Courier New" w:hAnsi="Courier New" w:cs="Courier New"/>
                <w:spacing w:val="-3"/>
              </w:rPr>
              <w:t xml:space="preserve"> </w:t>
            </w:r>
            <w:r w:rsidRPr="003F0CE9">
              <w:rPr>
                <w:rFonts w:ascii="Courier New" w:hAnsi="Courier New" w:cs="Courier New"/>
                <w:spacing w:val="-5"/>
              </w:rPr>
              <w:t>для</w:t>
            </w:r>
          </w:p>
          <w:p w:rsidR="007C5311" w:rsidRPr="003F0CE9" w:rsidRDefault="007C5311">
            <w:pPr>
              <w:pStyle w:val="TableParagraph"/>
              <w:spacing w:line="290" w:lineRule="atLeast"/>
              <w:ind w:left="106" w:right="203"/>
              <w:rPr>
                <w:rFonts w:ascii="Courier New" w:hAnsi="Courier New" w:cs="Courier New"/>
              </w:rPr>
            </w:pPr>
            <w:r w:rsidRPr="003F0CE9">
              <w:rPr>
                <w:rFonts w:ascii="Courier New" w:hAnsi="Courier New" w:cs="Courier New"/>
              </w:rPr>
              <w:t>комплексного</w:t>
            </w:r>
            <w:r w:rsidRPr="003F0CE9">
              <w:rPr>
                <w:rFonts w:ascii="Courier New" w:hAnsi="Courier New" w:cs="Courier New"/>
                <w:spacing w:val="-9"/>
              </w:rPr>
              <w:t xml:space="preserve"> </w:t>
            </w:r>
            <w:r w:rsidRPr="003F0CE9">
              <w:rPr>
                <w:rFonts w:ascii="Courier New" w:hAnsi="Courier New" w:cs="Courier New"/>
              </w:rPr>
              <w:t>освоения</w:t>
            </w:r>
            <w:r w:rsidRPr="003F0CE9">
              <w:rPr>
                <w:rFonts w:ascii="Courier New" w:hAnsi="Courier New" w:cs="Courier New"/>
                <w:spacing w:val="-12"/>
              </w:rPr>
              <w:t xml:space="preserve"> </w:t>
            </w:r>
            <w:r w:rsidRPr="003F0CE9">
              <w:rPr>
                <w:rFonts w:ascii="Courier New" w:hAnsi="Courier New" w:cs="Courier New"/>
              </w:rPr>
              <w:t>территории,</w:t>
            </w:r>
            <w:r w:rsidRPr="003F0CE9">
              <w:rPr>
                <w:rFonts w:ascii="Courier New" w:hAnsi="Courier New" w:cs="Courier New"/>
                <w:spacing w:val="-9"/>
              </w:rPr>
              <w:t xml:space="preserve"> </w:t>
            </w:r>
            <w:r w:rsidRPr="003F0CE9">
              <w:rPr>
                <w:rFonts w:ascii="Courier New" w:hAnsi="Courier New" w:cs="Courier New"/>
              </w:rPr>
              <w:t>из</w:t>
            </w:r>
            <w:r w:rsidRPr="003F0CE9">
              <w:rPr>
                <w:rFonts w:ascii="Courier New" w:hAnsi="Courier New" w:cs="Courier New"/>
                <w:spacing w:val="-10"/>
              </w:rPr>
              <w:t xml:space="preserve"> </w:t>
            </w:r>
            <w:r w:rsidRPr="003F0CE9">
              <w:rPr>
                <w:rFonts w:ascii="Courier New" w:hAnsi="Courier New" w:cs="Courier New"/>
              </w:rPr>
              <w:t>которого образован испрашиваемый участок</w:t>
            </w:r>
          </w:p>
        </w:tc>
      </w:tr>
      <w:tr w:rsidR="007C5311" w:rsidRPr="003F0CE9">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16.</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71.</w:t>
            </w:r>
            <w:r w:rsidRPr="003F0CE9">
              <w:rPr>
                <w:rFonts w:ascii="Courier New" w:hAnsi="Courier New" w:cs="Courier New"/>
                <w:spacing w:val="-15"/>
              </w:rPr>
              <w:t xml:space="preserve"> </w:t>
            </w:r>
            <w:r w:rsidRPr="003F0CE9">
              <w:rPr>
                <w:rFonts w:ascii="Courier New" w:hAnsi="Courier New" w:cs="Courier New"/>
              </w:rPr>
              <w:t>Договор</w:t>
            </w:r>
            <w:r w:rsidRPr="003F0CE9">
              <w:rPr>
                <w:rFonts w:ascii="Courier New" w:hAnsi="Courier New" w:cs="Courier New"/>
                <w:spacing w:val="-15"/>
              </w:rPr>
              <w:t xml:space="preserve"> </w:t>
            </w:r>
            <w:r w:rsidRPr="003F0CE9">
              <w:rPr>
                <w:rFonts w:ascii="Courier New" w:hAnsi="Courier New" w:cs="Courier New"/>
              </w:rPr>
              <w:t>аренды земельного</w:t>
            </w:r>
            <w:r w:rsidRPr="003F0CE9">
              <w:rPr>
                <w:rFonts w:ascii="Courier New" w:hAnsi="Courier New" w:cs="Courier New"/>
                <w:spacing w:val="-1"/>
              </w:rPr>
              <w:t xml:space="preserve"> </w:t>
            </w:r>
            <w:r w:rsidRPr="003F0CE9">
              <w:rPr>
                <w:rFonts w:ascii="Courier New" w:hAnsi="Courier New" w:cs="Courier New"/>
                <w:spacing w:val="-2"/>
              </w:rPr>
              <w:t>участка</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89"/>
              </w:numPr>
              <w:tabs>
                <w:tab w:val="left" w:pos="472"/>
              </w:tabs>
              <w:spacing w:line="270" w:lineRule="exact"/>
              <w:ind w:hanging="366"/>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6"/>
              </w:rPr>
              <w:t xml:space="preserve"> </w:t>
            </w: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89"/>
              </w:numPr>
              <w:tabs>
                <w:tab w:val="left" w:pos="462"/>
              </w:tabs>
              <w:spacing w:before="21"/>
              <w:ind w:left="461" w:hanging="356"/>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3"/>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17.</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74.</w:t>
            </w:r>
            <w:r w:rsidRPr="003F0CE9">
              <w:rPr>
                <w:rFonts w:ascii="Courier New" w:hAnsi="Courier New" w:cs="Courier New"/>
                <w:spacing w:val="-13"/>
              </w:rPr>
              <w:t xml:space="preserve"> </w:t>
            </w:r>
            <w:r w:rsidRPr="003F0CE9">
              <w:rPr>
                <w:rFonts w:ascii="Courier New" w:hAnsi="Courier New" w:cs="Courier New"/>
              </w:rPr>
              <w:t>Договор</w:t>
            </w:r>
            <w:r w:rsidRPr="003F0CE9">
              <w:rPr>
                <w:rFonts w:ascii="Courier New" w:hAnsi="Courier New" w:cs="Courier New"/>
                <w:spacing w:val="-13"/>
              </w:rPr>
              <w:t xml:space="preserve"> </w:t>
            </w:r>
            <w:r w:rsidRPr="003F0CE9">
              <w:rPr>
                <w:rFonts w:ascii="Courier New" w:hAnsi="Courier New" w:cs="Courier New"/>
              </w:rPr>
              <w:t>аренды</w:t>
            </w:r>
            <w:r w:rsidRPr="003F0CE9">
              <w:rPr>
                <w:rFonts w:ascii="Courier New" w:hAnsi="Courier New" w:cs="Courier New"/>
                <w:spacing w:val="-13"/>
              </w:rPr>
              <w:t xml:space="preserve"> </w:t>
            </w:r>
            <w:r w:rsidRPr="003F0CE9">
              <w:rPr>
                <w:rFonts w:ascii="Courier New" w:hAnsi="Courier New" w:cs="Courier New"/>
              </w:rPr>
              <w:t>исходного земельного участка</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88"/>
              </w:numPr>
              <w:tabs>
                <w:tab w:val="left" w:pos="472"/>
              </w:tabs>
              <w:spacing w:line="270" w:lineRule="exact"/>
              <w:ind w:hanging="366"/>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6"/>
              </w:rPr>
              <w:t xml:space="preserve"> </w:t>
            </w: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88"/>
              </w:numPr>
              <w:tabs>
                <w:tab w:val="left" w:pos="462"/>
              </w:tabs>
              <w:spacing w:before="21"/>
              <w:ind w:left="461" w:hanging="356"/>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3"/>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trPr>
          <w:trHeight w:val="11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4" w:lineRule="exact"/>
              <w:ind w:left="107"/>
              <w:rPr>
                <w:rFonts w:ascii="Courier New" w:hAnsi="Courier New" w:cs="Courier New"/>
              </w:rPr>
            </w:pPr>
            <w:r w:rsidRPr="003F0CE9">
              <w:rPr>
                <w:rFonts w:ascii="Courier New" w:hAnsi="Courier New" w:cs="Courier New"/>
                <w:spacing w:val="-5"/>
              </w:rPr>
              <w:lastRenderedPageBreak/>
              <w:t>18.</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807"/>
              <w:rPr>
                <w:rFonts w:ascii="Courier New" w:hAnsi="Courier New" w:cs="Courier New"/>
              </w:rPr>
            </w:pPr>
            <w:r w:rsidRPr="003F0CE9">
              <w:rPr>
                <w:rFonts w:ascii="Courier New" w:hAnsi="Courier New" w:cs="Courier New"/>
              </w:rPr>
              <w:t>77. Крестьянское (фермерское)</w:t>
            </w:r>
            <w:r w:rsidRPr="003F0CE9">
              <w:rPr>
                <w:rFonts w:ascii="Courier New" w:hAnsi="Courier New" w:cs="Courier New"/>
                <w:spacing w:val="-15"/>
              </w:rPr>
              <w:t xml:space="preserve"> </w:t>
            </w:r>
            <w:r w:rsidRPr="003F0CE9">
              <w:rPr>
                <w:rFonts w:ascii="Courier New" w:hAnsi="Courier New" w:cs="Courier New"/>
              </w:rPr>
              <w:t>хозяйство создано несколькими</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spacing w:val="-2"/>
              </w:rPr>
              <w:t>гражданами?</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87"/>
              </w:numPr>
              <w:tabs>
                <w:tab w:val="left" w:pos="458"/>
              </w:tabs>
              <w:spacing w:line="259" w:lineRule="auto"/>
              <w:ind w:right="176" w:firstLine="0"/>
              <w:rPr>
                <w:rFonts w:ascii="Courier New" w:hAnsi="Courier New" w:cs="Courier New"/>
              </w:rPr>
            </w:pPr>
            <w:r w:rsidRPr="003F0CE9">
              <w:rPr>
                <w:rFonts w:ascii="Courier New" w:hAnsi="Courier New" w:cs="Courier New"/>
              </w:rPr>
              <w:t>Крестьянское</w:t>
            </w:r>
            <w:r w:rsidRPr="003F0CE9">
              <w:rPr>
                <w:rFonts w:ascii="Courier New" w:hAnsi="Courier New" w:cs="Courier New"/>
                <w:spacing w:val="-11"/>
              </w:rPr>
              <w:t xml:space="preserve"> </w:t>
            </w:r>
            <w:r w:rsidRPr="003F0CE9">
              <w:rPr>
                <w:rFonts w:ascii="Courier New" w:hAnsi="Courier New" w:cs="Courier New"/>
              </w:rPr>
              <w:t>(фермерское)</w:t>
            </w:r>
            <w:r w:rsidRPr="003F0CE9">
              <w:rPr>
                <w:rFonts w:ascii="Courier New" w:hAnsi="Courier New" w:cs="Courier New"/>
                <w:spacing w:val="-10"/>
              </w:rPr>
              <w:t xml:space="preserve"> </w:t>
            </w:r>
            <w:r w:rsidRPr="003F0CE9">
              <w:rPr>
                <w:rFonts w:ascii="Courier New" w:hAnsi="Courier New" w:cs="Courier New"/>
              </w:rPr>
              <w:t>хозяйство</w:t>
            </w:r>
            <w:r w:rsidRPr="003F0CE9">
              <w:rPr>
                <w:rFonts w:ascii="Courier New" w:hAnsi="Courier New" w:cs="Courier New"/>
                <w:spacing w:val="-10"/>
              </w:rPr>
              <w:t xml:space="preserve"> </w:t>
            </w:r>
            <w:r w:rsidRPr="003F0CE9">
              <w:rPr>
                <w:rFonts w:ascii="Courier New" w:hAnsi="Courier New" w:cs="Courier New"/>
              </w:rPr>
              <w:t>создано</w:t>
            </w:r>
            <w:r w:rsidRPr="003F0CE9">
              <w:rPr>
                <w:rFonts w:ascii="Courier New" w:hAnsi="Courier New" w:cs="Courier New"/>
                <w:spacing w:val="-12"/>
              </w:rPr>
              <w:t xml:space="preserve"> </w:t>
            </w:r>
            <w:r w:rsidRPr="003F0CE9">
              <w:rPr>
                <w:rFonts w:ascii="Courier New" w:hAnsi="Courier New" w:cs="Courier New"/>
              </w:rPr>
              <w:t xml:space="preserve">одним </w:t>
            </w:r>
            <w:r w:rsidRPr="003F0CE9">
              <w:rPr>
                <w:rFonts w:ascii="Courier New" w:hAnsi="Courier New" w:cs="Courier New"/>
                <w:spacing w:val="-2"/>
              </w:rPr>
              <w:t>гражданином</w:t>
            </w:r>
          </w:p>
          <w:p w:rsidR="007C5311" w:rsidRPr="003F0CE9" w:rsidRDefault="007C5311">
            <w:pPr>
              <w:pStyle w:val="TableParagraph"/>
              <w:numPr>
                <w:ilvl w:val="0"/>
                <w:numId w:val="87"/>
              </w:numPr>
              <w:tabs>
                <w:tab w:val="left" w:pos="458"/>
              </w:tabs>
              <w:spacing w:line="275" w:lineRule="exact"/>
              <w:ind w:left="457" w:hanging="352"/>
              <w:rPr>
                <w:rFonts w:ascii="Courier New" w:hAnsi="Courier New" w:cs="Courier New"/>
              </w:rPr>
            </w:pPr>
            <w:r w:rsidRPr="003F0CE9">
              <w:rPr>
                <w:rFonts w:ascii="Courier New" w:hAnsi="Courier New" w:cs="Courier New"/>
              </w:rPr>
              <w:t>Крестьянское</w:t>
            </w:r>
            <w:r w:rsidRPr="003F0CE9">
              <w:rPr>
                <w:rFonts w:ascii="Courier New" w:hAnsi="Courier New" w:cs="Courier New"/>
                <w:spacing w:val="-3"/>
              </w:rPr>
              <w:t xml:space="preserve"> </w:t>
            </w:r>
            <w:r w:rsidRPr="003F0CE9">
              <w:rPr>
                <w:rFonts w:ascii="Courier New" w:hAnsi="Courier New" w:cs="Courier New"/>
              </w:rPr>
              <w:t>(фермерское)</w:t>
            </w:r>
            <w:r w:rsidRPr="003F0CE9">
              <w:rPr>
                <w:rFonts w:ascii="Courier New" w:hAnsi="Courier New" w:cs="Courier New"/>
                <w:spacing w:val="-3"/>
              </w:rPr>
              <w:t xml:space="preserve"> </w:t>
            </w:r>
            <w:r w:rsidRPr="003F0CE9">
              <w:rPr>
                <w:rFonts w:ascii="Courier New" w:hAnsi="Courier New" w:cs="Courier New"/>
              </w:rPr>
              <w:t>хозяйство</w:t>
            </w:r>
            <w:r w:rsidRPr="003F0CE9">
              <w:rPr>
                <w:rFonts w:ascii="Courier New" w:hAnsi="Courier New" w:cs="Courier New"/>
                <w:spacing w:val="-3"/>
              </w:rPr>
              <w:t xml:space="preserve"> </w:t>
            </w:r>
            <w:r w:rsidRPr="003F0CE9">
              <w:rPr>
                <w:rFonts w:ascii="Courier New" w:hAnsi="Courier New" w:cs="Courier New"/>
              </w:rPr>
              <w:t>создано</w:t>
            </w:r>
            <w:r w:rsidRPr="003F0CE9">
              <w:rPr>
                <w:rFonts w:ascii="Courier New" w:hAnsi="Courier New" w:cs="Courier New"/>
                <w:spacing w:val="-5"/>
              </w:rPr>
              <w:t xml:space="preserve"> </w:t>
            </w:r>
            <w:r w:rsidRPr="003F0CE9">
              <w:rPr>
                <w:rFonts w:ascii="Courier New" w:hAnsi="Courier New" w:cs="Courier New"/>
                <w:spacing w:val="-2"/>
              </w:rPr>
              <w:t>двумя</w:t>
            </w:r>
          </w:p>
          <w:p w:rsidR="007C5311" w:rsidRPr="003F0CE9" w:rsidRDefault="007C5311">
            <w:pPr>
              <w:pStyle w:val="TableParagraph"/>
              <w:spacing w:before="18"/>
              <w:ind w:left="106"/>
              <w:rPr>
                <w:rFonts w:ascii="Courier New" w:hAnsi="Courier New" w:cs="Courier New"/>
              </w:rPr>
            </w:pPr>
            <w:r w:rsidRPr="003F0CE9">
              <w:rPr>
                <w:rFonts w:ascii="Courier New" w:hAnsi="Courier New" w:cs="Courier New"/>
              </w:rPr>
              <w:t>или</w:t>
            </w:r>
            <w:r w:rsidRPr="003F0CE9">
              <w:rPr>
                <w:rFonts w:ascii="Courier New" w:hAnsi="Courier New" w:cs="Courier New"/>
                <w:spacing w:val="1"/>
              </w:rPr>
              <w:t xml:space="preserve"> </w:t>
            </w:r>
            <w:r w:rsidRPr="003F0CE9">
              <w:rPr>
                <w:rFonts w:ascii="Courier New" w:hAnsi="Courier New" w:cs="Courier New"/>
              </w:rPr>
              <w:t>более</w:t>
            </w:r>
            <w:r w:rsidRPr="003F0CE9">
              <w:rPr>
                <w:rFonts w:ascii="Courier New" w:hAnsi="Courier New" w:cs="Courier New"/>
                <w:spacing w:val="-2"/>
              </w:rPr>
              <w:t xml:space="preserve"> гражданами</w:t>
            </w:r>
          </w:p>
        </w:tc>
      </w:tr>
      <w:tr w:rsidR="007C5311" w:rsidRPr="003F0CE9">
        <w:trPr>
          <w:trHeight w:val="119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19.</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80.</w:t>
            </w:r>
            <w:r w:rsidRPr="003F0CE9">
              <w:rPr>
                <w:rFonts w:ascii="Courier New" w:hAnsi="Courier New" w:cs="Courier New"/>
                <w:spacing w:val="-13"/>
              </w:rPr>
              <w:t xml:space="preserve"> </w:t>
            </w:r>
            <w:r w:rsidRPr="003F0CE9">
              <w:rPr>
                <w:rFonts w:ascii="Courier New" w:hAnsi="Courier New" w:cs="Courier New"/>
              </w:rPr>
              <w:t>Право</w:t>
            </w:r>
            <w:r w:rsidRPr="003F0CE9">
              <w:rPr>
                <w:rFonts w:ascii="Courier New" w:hAnsi="Courier New" w:cs="Courier New"/>
                <w:spacing w:val="-14"/>
              </w:rPr>
              <w:t xml:space="preserve"> </w:t>
            </w:r>
            <w:r w:rsidRPr="003F0CE9">
              <w:rPr>
                <w:rFonts w:ascii="Courier New" w:hAnsi="Courier New" w:cs="Courier New"/>
              </w:rPr>
              <w:t>на</w:t>
            </w:r>
            <w:r w:rsidRPr="003F0CE9">
              <w:rPr>
                <w:rFonts w:ascii="Courier New" w:hAnsi="Courier New" w:cs="Courier New"/>
                <w:spacing w:val="-14"/>
              </w:rPr>
              <w:t xml:space="preserve"> </w:t>
            </w:r>
            <w:r w:rsidRPr="003F0CE9">
              <w:rPr>
                <w:rFonts w:ascii="Courier New" w:hAnsi="Courier New" w:cs="Courier New"/>
              </w:rPr>
              <w:t xml:space="preserve">объект </w:t>
            </w:r>
            <w:r w:rsidRPr="003F0CE9">
              <w:rPr>
                <w:rFonts w:ascii="Courier New" w:hAnsi="Courier New" w:cs="Courier New"/>
                <w:spacing w:val="-2"/>
              </w:rPr>
              <w:t>незавершенного строительства</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86"/>
              </w:numPr>
              <w:tabs>
                <w:tab w:val="left" w:pos="453"/>
              </w:tabs>
              <w:spacing w:line="270" w:lineRule="exact"/>
              <w:ind w:hanging="347"/>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86"/>
              </w:numPr>
              <w:tabs>
                <w:tab w:val="left" w:pos="453"/>
              </w:tabs>
              <w:spacing w:before="22"/>
              <w:ind w:hanging="347"/>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20.</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83. Право заявителя на испрашиваемый</w:t>
            </w:r>
            <w:r w:rsidRPr="003F0CE9">
              <w:rPr>
                <w:rFonts w:ascii="Courier New" w:hAnsi="Courier New" w:cs="Courier New"/>
                <w:spacing w:val="-15"/>
              </w:rPr>
              <w:t xml:space="preserve"> </w:t>
            </w:r>
            <w:r w:rsidRPr="003F0CE9">
              <w:rPr>
                <w:rFonts w:ascii="Courier New" w:hAnsi="Courier New" w:cs="Courier New"/>
              </w:rPr>
              <w:t>участок</w:t>
            </w:r>
            <w:r w:rsidRPr="003F0CE9">
              <w:rPr>
                <w:rFonts w:ascii="Courier New" w:hAnsi="Courier New" w:cs="Courier New"/>
                <w:spacing w:val="-15"/>
              </w:rPr>
              <w:t xml:space="preserve"> </w:t>
            </w:r>
            <w:r w:rsidRPr="003F0CE9">
              <w:rPr>
                <w:rFonts w:ascii="Courier New" w:hAnsi="Courier New" w:cs="Courier New"/>
              </w:rPr>
              <w:t>в</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spacing w:val="-2"/>
              </w:rPr>
              <w:t>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85"/>
              </w:numPr>
              <w:tabs>
                <w:tab w:val="left" w:pos="453"/>
              </w:tabs>
              <w:spacing w:line="270" w:lineRule="exact"/>
              <w:ind w:hanging="347"/>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85"/>
              </w:numPr>
              <w:tabs>
                <w:tab w:val="left" w:pos="453"/>
              </w:tabs>
              <w:spacing w:before="21"/>
              <w:ind w:hanging="347"/>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trPr>
          <w:trHeight w:val="59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21.</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86.</w:t>
            </w:r>
            <w:r w:rsidRPr="003F0CE9">
              <w:rPr>
                <w:rFonts w:ascii="Courier New" w:hAnsi="Courier New" w:cs="Courier New"/>
                <w:spacing w:val="-2"/>
              </w:rPr>
              <w:t xml:space="preserve"> </w:t>
            </w:r>
            <w:r w:rsidRPr="003F0CE9">
              <w:rPr>
                <w:rFonts w:ascii="Courier New" w:hAnsi="Courier New" w:cs="Courier New"/>
              </w:rPr>
              <w:t>На</w:t>
            </w:r>
            <w:r w:rsidRPr="003F0CE9">
              <w:rPr>
                <w:rFonts w:ascii="Courier New" w:hAnsi="Courier New" w:cs="Courier New"/>
                <w:spacing w:val="-3"/>
              </w:rPr>
              <w:t xml:space="preserve"> </w:t>
            </w:r>
            <w:r w:rsidRPr="003F0CE9">
              <w:rPr>
                <w:rFonts w:ascii="Courier New" w:hAnsi="Courier New" w:cs="Courier New"/>
              </w:rPr>
              <w:t>основании</w:t>
            </w:r>
            <w:r w:rsidRPr="003F0CE9">
              <w:rPr>
                <w:rFonts w:ascii="Courier New" w:hAnsi="Courier New" w:cs="Courier New"/>
                <w:spacing w:val="-1"/>
              </w:rPr>
              <w:t xml:space="preserve"> </w:t>
            </w:r>
            <w:r w:rsidRPr="003F0CE9">
              <w:rPr>
                <w:rFonts w:ascii="Courier New" w:hAnsi="Courier New" w:cs="Courier New"/>
                <w:spacing w:val="-2"/>
              </w:rPr>
              <w:t>какого</w:t>
            </w:r>
          </w:p>
          <w:p w:rsidR="007C5311" w:rsidRPr="003F0CE9" w:rsidRDefault="007C5311">
            <w:pPr>
              <w:pStyle w:val="TableParagraph"/>
              <w:spacing w:before="21"/>
              <w:ind w:left="107"/>
              <w:rPr>
                <w:rFonts w:ascii="Courier New" w:hAnsi="Courier New" w:cs="Courier New"/>
              </w:rPr>
            </w:pPr>
            <w:r w:rsidRPr="003F0CE9">
              <w:rPr>
                <w:rFonts w:ascii="Courier New" w:hAnsi="Courier New" w:cs="Courier New"/>
              </w:rPr>
              <w:t>документа</w:t>
            </w:r>
            <w:r w:rsidRPr="003F0CE9">
              <w:rPr>
                <w:rFonts w:ascii="Courier New" w:hAnsi="Courier New" w:cs="Courier New"/>
                <w:spacing w:val="-4"/>
              </w:rPr>
              <w:t xml:space="preserve"> </w:t>
            </w:r>
            <w:r w:rsidRPr="003F0CE9">
              <w:rPr>
                <w:rFonts w:ascii="Courier New" w:hAnsi="Courier New" w:cs="Courier New"/>
              </w:rPr>
              <w:t>был</w:t>
            </w:r>
            <w:r w:rsidRPr="003F0CE9">
              <w:rPr>
                <w:rFonts w:ascii="Courier New" w:hAnsi="Courier New" w:cs="Courier New"/>
                <w:spacing w:val="-2"/>
              </w:rPr>
              <w:t xml:space="preserve"> изъят</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84"/>
              </w:numPr>
              <w:tabs>
                <w:tab w:val="left" w:pos="462"/>
              </w:tabs>
              <w:spacing w:line="270" w:lineRule="exact"/>
              <w:rPr>
                <w:rFonts w:ascii="Courier New" w:hAnsi="Courier New" w:cs="Courier New"/>
              </w:rPr>
            </w:pPr>
            <w:r w:rsidRPr="003F0CE9">
              <w:rPr>
                <w:rFonts w:ascii="Courier New" w:hAnsi="Courier New" w:cs="Courier New"/>
              </w:rPr>
              <w:t>Соглашение</w:t>
            </w:r>
            <w:r w:rsidRPr="003F0CE9">
              <w:rPr>
                <w:rFonts w:ascii="Courier New" w:hAnsi="Courier New" w:cs="Courier New"/>
                <w:spacing w:val="-3"/>
              </w:rPr>
              <w:t xml:space="preserve"> </w:t>
            </w:r>
            <w:r w:rsidRPr="003F0CE9">
              <w:rPr>
                <w:rFonts w:ascii="Courier New" w:hAnsi="Courier New" w:cs="Courier New"/>
              </w:rPr>
              <w:t>об</w:t>
            </w:r>
            <w:r w:rsidRPr="003F0CE9">
              <w:rPr>
                <w:rFonts w:ascii="Courier New" w:hAnsi="Courier New" w:cs="Courier New"/>
                <w:spacing w:val="-2"/>
              </w:rPr>
              <w:t xml:space="preserve"> </w:t>
            </w:r>
            <w:r w:rsidRPr="003F0CE9">
              <w:rPr>
                <w:rFonts w:ascii="Courier New" w:hAnsi="Courier New" w:cs="Courier New"/>
              </w:rPr>
              <w:t>изъятии</w:t>
            </w:r>
            <w:r w:rsidRPr="003F0CE9">
              <w:rPr>
                <w:rFonts w:ascii="Courier New" w:hAnsi="Courier New" w:cs="Courier New"/>
                <w:spacing w:val="-4"/>
              </w:rPr>
              <w:t xml:space="preserve"> </w:t>
            </w:r>
            <w:r w:rsidRPr="003F0CE9">
              <w:rPr>
                <w:rFonts w:ascii="Courier New" w:hAnsi="Courier New" w:cs="Courier New"/>
              </w:rPr>
              <w:t>земельного</w:t>
            </w:r>
            <w:r w:rsidRPr="003F0CE9">
              <w:rPr>
                <w:rFonts w:ascii="Courier New" w:hAnsi="Courier New" w:cs="Courier New"/>
                <w:spacing w:val="1"/>
              </w:rPr>
              <w:t xml:space="preserve"> </w:t>
            </w:r>
            <w:r w:rsidRPr="003F0CE9">
              <w:rPr>
                <w:rFonts w:ascii="Courier New" w:hAnsi="Courier New" w:cs="Courier New"/>
                <w:spacing w:val="-2"/>
              </w:rPr>
              <w:t>участка</w:t>
            </w:r>
          </w:p>
          <w:p w:rsidR="007C5311" w:rsidRPr="003F0CE9" w:rsidRDefault="007C5311">
            <w:pPr>
              <w:pStyle w:val="TableParagraph"/>
              <w:numPr>
                <w:ilvl w:val="0"/>
                <w:numId w:val="84"/>
              </w:numPr>
              <w:tabs>
                <w:tab w:val="left" w:pos="467"/>
              </w:tabs>
              <w:spacing w:before="21"/>
              <w:ind w:left="466" w:hanging="361"/>
              <w:rPr>
                <w:rFonts w:ascii="Courier New" w:hAnsi="Courier New" w:cs="Courier New"/>
              </w:rPr>
            </w:pPr>
            <w:r w:rsidRPr="003F0CE9">
              <w:rPr>
                <w:rFonts w:ascii="Courier New" w:hAnsi="Courier New" w:cs="Courier New"/>
              </w:rPr>
              <w:t>Решение</w:t>
            </w:r>
            <w:r w:rsidRPr="003F0CE9">
              <w:rPr>
                <w:rFonts w:ascii="Courier New" w:hAnsi="Courier New" w:cs="Courier New"/>
                <w:spacing w:val="-4"/>
              </w:rPr>
              <w:t xml:space="preserve"> </w:t>
            </w:r>
            <w:r w:rsidRPr="003F0CE9">
              <w:rPr>
                <w:rFonts w:ascii="Courier New" w:hAnsi="Courier New" w:cs="Courier New"/>
              </w:rPr>
              <w:t>суда, на</w:t>
            </w:r>
            <w:r w:rsidRPr="003F0CE9">
              <w:rPr>
                <w:rFonts w:ascii="Courier New" w:hAnsi="Courier New" w:cs="Courier New"/>
                <w:spacing w:val="-3"/>
              </w:rPr>
              <w:t xml:space="preserve"> </w:t>
            </w:r>
            <w:r w:rsidRPr="003F0CE9">
              <w:rPr>
                <w:rFonts w:ascii="Courier New" w:hAnsi="Courier New" w:cs="Courier New"/>
              </w:rPr>
              <w:t>основании</w:t>
            </w:r>
            <w:r w:rsidRPr="003F0CE9">
              <w:rPr>
                <w:rFonts w:ascii="Courier New" w:hAnsi="Courier New" w:cs="Courier New"/>
                <w:spacing w:val="-2"/>
              </w:rPr>
              <w:t xml:space="preserve"> </w:t>
            </w:r>
            <w:r w:rsidRPr="003F0CE9">
              <w:rPr>
                <w:rFonts w:ascii="Courier New" w:hAnsi="Courier New" w:cs="Courier New"/>
              </w:rPr>
              <w:t>которого</w:t>
            </w:r>
            <w:r w:rsidRPr="003F0CE9">
              <w:rPr>
                <w:rFonts w:ascii="Courier New" w:hAnsi="Courier New" w:cs="Courier New"/>
                <w:spacing w:val="-2"/>
              </w:rPr>
              <w:t xml:space="preserve"> </w:t>
            </w:r>
            <w:r w:rsidRPr="003F0CE9">
              <w:rPr>
                <w:rFonts w:ascii="Courier New" w:hAnsi="Courier New" w:cs="Courier New"/>
                <w:spacing w:val="-4"/>
              </w:rPr>
              <w:t>изъят</w:t>
            </w:r>
          </w:p>
        </w:tc>
      </w:tr>
      <w:tr w:rsidR="007C5311" w:rsidRPr="003F0CE9" w:rsidTr="003A4BFE">
        <w:trPr>
          <w:trHeight w:val="29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3" w:lineRule="exact"/>
              <w:ind w:left="107"/>
              <w:rPr>
                <w:rFonts w:ascii="Courier New" w:hAnsi="Courier New" w:cs="Courier New"/>
              </w:rPr>
            </w:pPr>
            <w:r w:rsidRPr="003F0CE9">
              <w:rPr>
                <w:rFonts w:ascii="Courier New" w:hAnsi="Courier New" w:cs="Courier New"/>
              </w:rPr>
              <w:t>земельный</w:t>
            </w:r>
            <w:r w:rsidRPr="003F0CE9">
              <w:rPr>
                <w:rFonts w:ascii="Courier New" w:hAnsi="Courier New" w:cs="Courier New"/>
                <w:spacing w:val="-1"/>
              </w:rPr>
              <w:t xml:space="preserve"> </w:t>
            </w:r>
            <w:r w:rsidRPr="003F0CE9">
              <w:rPr>
                <w:rFonts w:ascii="Courier New" w:hAnsi="Courier New" w:cs="Courier New"/>
                <w:spacing w:val="-2"/>
              </w:rPr>
              <w:t>участок?</w:t>
            </w:r>
          </w:p>
        </w:tc>
        <w:tc>
          <w:tcPr>
            <w:tcW w:w="608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3" w:lineRule="exact"/>
              <w:ind w:left="106"/>
              <w:rPr>
                <w:rFonts w:ascii="Courier New" w:hAnsi="Courier New" w:cs="Courier New"/>
              </w:rPr>
            </w:pPr>
            <w:r w:rsidRPr="003F0CE9">
              <w:rPr>
                <w:rFonts w:ascii="Courier New" w:hAnsi="Courier New" w:cs="Courier New"/>
              </w:rPr>
              <w:t>земельный</w:t>
            </w:r>
            <w:r w:rsidRPr="003F0CE9">
              <w:rPr>
                <w:rFonts w:ascii="Courier New" w:hAnsi="Courier New" w:cs="Courier New"/>
                <w:spacing w:val="-1"/>
              </w:rPr>
              <w:t xml:space="preserve"> </w:t>
            </w:r>
            <w:r w:rsidRPr="003F0CE9">
              <w:rPr>
                <w:rFonts w:ascii="Courier New" w:hAnsi="Courier New" w:cs="Courier New"/>
                <w:spacing w:val="-2"/>
              </w:rPr>
              <w:t>участок</w:t>
            </w:r>
          </w:p>
        </w:tc>
      </w:tr>
      <w:tr w:rsidR="007C5311" w:rsidRPr="003F0CE9" w:rsidTr="003A4BFE">
        <w:trPr>
          <w:trHeight w:val="208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22.</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89.</w:t>
            </w:r>
            <w:r w:rsidRPr="003F0CE9">
              <w:rPr>
                <w:rFonts w:ascii="Courier New" w:hAnsi="Courier New" w:cs="Courier New"/>
                <w:spacing w:val="-13"/>
              </w:rPr>
              <w:t xml:space="preserve"> </w:t>
            </w:r>
            <w:r w:rsidRPr="003F0CE9">
              <w:rPr>
                <w:rFonts w:ascii="Courier New" w:hAnsi="Courier New" w:cs="Courier New"/>
              </w:rPr>
              <w:t>На</w:t>
            </w:r>
            <w:r w:rsidRPr="003F0CE9">
              <w:rPr>
                <w:rFonts w:ascii="Courier New" w:hAnsi="Courier New" w:cs="Courier New"/>
                <w:spacing w:val="-15"/>
              </w:rPr>
              <w:t xml:space="preserve"> </w:t>
            </w:r>
            <w:r w:rsidRPr="003F0CE9">
              <w:rPr>
                <w:rFonts w:ascii="Courier New" w:hAnsi="Courier New" w:cs="Courier New"/>
              </w:rPr>
              <w:t>основании</w:t>
            </w:r>
            <w:r w:rsidRPr="003F0CE9">
              <w:rPr>
                <w:rFonts w:ascii="Courier New" w:hAnsi="Courier New" w:cs="Courier New"/>
                <w:spacing w:val="-13"/>
              </w:rPr>
              <w:t xml:space="preserve"> </w:t>
            </w:r>
            <w:r w:rsidRPr="003F0CE9">
              <w:rPr>
                <w:rFonts w:ascii="Courier New" w:hAnsi="Courier New" w:cs="Courier New"/>
              </w:rPr>
              <w:t xml:space="preserve">какого документа заявитель </w:t>
            </w:r>
            <w:r w:rsidRPr="003F0CE9">
              <w:rPr>
                <w:rFonts w:ascii="Courier New" w:hAnsi="Courier New" w:cs="Courier New"/>
                <w:spacing w:val="-2"/>
              </w:rPr>
              <w:t>осуществляет</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spacing w:val="-2"/>
              </w:rPr>
              <w:t>недропользование?</w:t>
            </w:r>
          </w:p>
        </w:tc>
        <w:tc>
          <w:tcPr>
            <w:tcW w:w="608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83"/>
              </w:numPr>
              <w:tabs>
                <w:tab w:val="left" w:pos="462"/>
              </w:tabs>
              <w:spacing w:line="259" w:lineRule="auto"/>
              <w:ind w:right="764" w:firstLine="0"/>
              <w:rPr>
                <w:rFonts w:ascii="Courier New" w:hAnsi="Courier New" w:cs="Courier New"/>
              </w:rPr>
            </w:pPr>
            <w:r w:rsidRPr="003F0CE9">
              <w:rPr>
                <w:rFonts w:ascii="Courier New" w:hAnsi="Courier New" w:cs="Courier New"/>
              </w:rPr>
              <w:t>Проектная</w:t>
            </w:r>
            <w:r w:rsidRPr="003F0CE9">
              <w:rPr>
                <w:rFonts w:ascii="Courier New" w:hAnsi="Courier New" w:cs="Courier New"/>
                <w:spacing w:val="-10"/>
              </w:rPr>
              <w:t xml:space="preserve"> </w:t>
            </w:r>
            <w:r w:rsidRPr="003F0CE9">
              <w:rPr>
                <w:rFonts w:ascii="Courier New" w:hAnsi="Courier New" w:cs="Courier New"/>
              </w:rPr>
              <w:t>документация</w:t>
            </w:r>
            <w:r w:rsidRPr="003F0CE9">
              <w:rPr>
                <w:rFonts w:ascii="Courier New" w:hAnsi="Courier New" w:cs="Courier New"/>
                <w:spacing w:val="-10"/>
              </w:rPr>
              <w:t xml:space="preserve"> </w:t>
            </w:r>
            <w:r w:rsidRPr="003F0CE9">
              <w:rPr>
                <w:rFonts w:ascii="Courier New" w:hAnsi="Courier New" w:cs="Courier New"/>
              </w:rPr>
              <w:t>на</w:t>
            </w:r>
            <w:r w:rsidRPr="003F0CE9">
              <w:rPr>
                <w:rFonts w:ascii="Courier New" w:hAnsi="Courier New" w:cs="Courier New"/>
                <w:spacing w:val="-11"/>
              </w:rPr>
              <w:t xml:space="preserve"> </w:t>
            </w:r>
            <w:r w:rsidRPr="003F0CE9">
              <w:rPr>
                <w:rFonts w:ascii="Courier New" w:hAnsi="Courier New" w:cs="Courier New"/>
              </w:rPr>
              <w:t>выполнение</w:t>
            </w:r>
            <w:r w:rsidRPr="003F0CE9">
              <w:rPr>
                <w:rFonts w:ascii="Courier New" w:hAnsi="Courier New" w:cs="Courier New"/>
                <w:spacing w:val="-11"/>
              </w:rPr>
              <w:t xml:space="preserve"> </w:t>
            </w:r>
            <w:r w:rsidRPr="003F0CE9">
              <w:rPr>
                <w:rFonts w:ascii="Courier New" w:hAnsi="Courier New" w:cs="Courier New"/>
              </w:rPr>
              <w:t>работ, связанных с пользованием недрами</w:t>
            </w:r>
          </w:p>
          <w:p w:rsidR="007C5311" w:rsidRPr="003F0CE9" w:rsidRDefault="007C5311">
            <w:pPr>
              <w:pStyle w:val="TableParagraph"/>
              <w:numPr>
                <w:ilvl w:val="0"/>
                <w:numId w:val="83"/>
              </w:numPr>
              <w:tabs>
                <w:tab w:val="left" w:pos="462"/>
              </w:tabs>
              <w:spacing w:line="259" w:lineRule="auto"/>
              <w:ind w:right="811" w:firstLine="0"/>
              <w:rPr>
                <w:rFonts w:ascii="Courier New" w:hAnsi="Courier New" w:cs="Courier New"/>
              </w:rPr>
            </w:pPr>
            <w:r w:rsidRPr="003F0CE9">
              <w:rPr>
                <w:rFonts w:ascii="Courier New" w:hAnsi="Courier New" w:cs="Courier New"/>
              </w:rPr>
              <w:t>Государственное</w:t>
            </w:r>
            <w:r w:rsidRPr="003F0CE9">
              <w:rPr>
                <w:rFonts w:ascii="Courier New" w:hAnsi="Courier New" w:cs="Courier New"/>
                <w:spacing w:val="-15"/>
              </w:rPr>
              <w:t xml:space="preserve"> </w:t>
            </w:r>
            <w:r w:rsidRPr="003F0CE9">
              <w:rPr>
                <w:rFonts w:ascii="Courier New" w:hAnsi="Courier New" w:cs="Courier New"/>
              </w:rPr>
              <w:t>задание,</w:t>
            </w:r>
            <w:r w:rsidRPr="003F0CE9">
              <w:rPr>
                <w:rFonts w:ascii="Courier New" w:hAnsi="Courier New" w:cs="Courier New"/>
                <w:spacing w:val="-15"/>
              </w:rPr>
              <w:t xml:space="preserve"> </w:t>
            </w:r>
            <w:r w:rsidRPr="003F0CE9">
              <w:rPr>
                <w:rFonts w:ascii="Courier New" w:hAnsi="Courier New" w:cs="Courier New"/>
              </w:rPr>
              <w:t>предусматривающее выполнение мероприятий по государственному геологическому изучению недр</w:t>
            </w:r>
          </w:p>
          <w:p w:rsidR="007C5311" w:rsidRPr="003F0CE9" w:rsidRDefault="007C5311">
            <w:pPr>
              <w:pStyle w:val="TableParagraph"/>
              <w:numPr>
                <w:ilvl w:val="0"/>
                <w:numId w:val="83"/>
              </w:numPr>
              <w:tabs>
                <w:tab w:val="left" w:pos="458"/>
              </w:tabs>
              <w:spacing w:line="275" w:lineRule="exact"/>
              <w:ind w:left="457" w:hanging="352"/>
              <w:rPr>
                <w:rFonts w:ascii="Courier New" w:hAnsi="Courier New" w:cs="Courier New"/>
              </w:rPr>
            </w:pPr>
            <w:r w:rsidRPr="003F0CE9">
              <w:rPr>
                <w:rFonts w:ascii="Courier New" w:hAnsi="Courier New" w:cs="Courier New"/>
              </w:rPr>
              <w:t>Государственный</w:t>
            </w:r>
            <w:r w:rsidRPr="003F0CE9">
              <w:rPr>
                <w:rFonts w:ascii="Courier New" w:hAnsi="Courier New" w:cs="Courier New"/>
                <w:spacing w:val="-5"/>
              </w:rPr>
              <w:t xml:space="preserve"> </w:t>
            </w:r>
            <w:r w:rsidRPr="003F0CE9">
              <w:rPr>
                <w:rFonts w:ascii="Courier New" w:hAnsi="Courier New" w:cs="Courier New"/>
              </w:rPr>
              <w:t>контракт</w:t>
            </w:r>
            <w:r w:rsidRPr="003F0CE9">
              <w:rPr>
                <w:rFonts w:ascii="Courier New" w:hAnsi="Courier New" w:cs="Courier New"/>
                <w:spacing w:val="-3"/>
              </w:rPr>
              <w:t xml:space="preserve"> </w:t>
            </w:r>
            <w:r w:rsidRPr="003F0CE9">
              <w:rPr>
                <w:rFonts w:ascii="Courier New" w:hAnsi="Courier New" w:cs="Courier New"/>
              </w:rPr>
              <w:t>на</w:t>
            </w:r>
            <w:r w:rsidRPr="003F0CE9">
              <w:rPr>
                <w:rFonts w:ascii="Courier New" w:hAnsi="Courier New" w:cs="Courier New"/>
                <w:spacing w:val="-4"/>
              </w:rPr>
              <w:t xml:space="preserve"> </w:t>
            </w:r>
            <w:r w:rsidRPr="003F0CE9">
              <w:rPr>
                <w:rFonts w:ascii="Courier New" w:hAnsi="Courier New" w:cs="Courier New"/>
              </w:rPr>
              <w:t>выполнение</w:t>
            </w:r>
            <w:r w:rsidRPr="003F0CE9">
              <w:rPr>
                <w:rFonts w:ascii="Courier New" w:hAnsi="Courier New" w:cs="Courier New"/>
                <w:spacing w:val="-4"/>
              </w:rPr>
              <w:t xml:space="preserve"> </w:t>
            </w:r>
            <w:r w:rsidRPr="003F0CE9">
              <w:rPr>
                <w:rFonts w:ascii="Courier New" w:hAnsi="Courier New" w:cs="Courier New"/>
              </w:rPr>
              <w:t>работ</w:t>
            </w:r>
            <w:r w:rsidRPr="003F0CE9">
              <w:rPr>
                <w:rFonts w:ascii="Courier New" w:hAnsi="Courier New" w:cs="Courier New"/>
                <w:spacing w:val="-2"/>
              </w:rPr>
              <w:t xml:space="preserve"> </w:t>
            </w:r>
            <w:r w:rsidRPr="003F0CE9">
              <w:rPr>
                <w:rFonts w:ascii="Courier New" w:hAnsi="Courier New" w:cs="Courier New"/>
                <w:spacing w:val="-5"/>
              </w:rPr>
              <w:t>по</w:t>
            </w:r>
          </w:p>
          <w:p w:rsidR="007C5311" w:rsidRPr="003F0CE9" w:rsidRDefault="007C5311">
            <w:pPr>
              <w:pStyle w:val="TableParagraph"/>
              <w:spacing w:before="15"/>
              <w:ind w:left="106"/>
              <w:rPr>
                <w:rFonts w:ascii="Courier New" w:hAnsi="Courier New" w:cs="Courier New"/>
              </w:rPr>
            </w:pPr>
            <w:r w:rsidRPr="003F0CE9">
              <w:rPr>
                <w:rFonts w:ascii="Courier New" w:hAnsi="Courier New" w:cs="Courier New"/>
              </w:rPr>
              <w:t>геологическому</w:t>
            </w:r>
            <w:r w:rsidRPr="003F0CE9">
              <w:rPr>
                <w:rFonts w:ascii="Courier New" w:hAnsi="Courier New" w:cs="Courier New"/>
                <w:spacing w:val="-7"/>
              </w:rPr>
              <w:t xml:space="preserve"> </w:t>
            </w:r>
            <w:r w:rsidRPr="003F0CE9">
              <w:rPr>
                <w:rFonts w:ascii="Courier New" w:hAnsi="Courier New" w:cs="Courier New"/>
              </w:rPr>
              <w:t>изучению</w:t>
            </w:r>
            <w:r w:rsidRPr="003F0CE9">
              <w:rPr>
                <w:rFonts w:ascii="Courier New" w:hAnsi="Courier New" w:cs="Courier New"/>
                <w:spacing w:val="-1"/>
              </w:rPr>
              <w:t xml:space="preserve"> </w:t>
            </w:r>
            <w:r w:rsidRPr="003F0CE9">
              <w:rPr>
                <w:rFonts w:ascii="Courier New" w:hAnsi="Courier New" w:cs="Courier New"/>
                <w:spacing w:val="-4"/>
              </w:rPr>
              <w:t>недр</w:t>
            </w:r>
          </w:p>
        </w:tc>
      </w:tr>
      <w:tr w:rsidR="007C5311" w:rsidRPr="003F0CE9" w:rsidTr="003A4BFE">
        <w:trPr>
          <w:trHeight w:val="178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23.</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93.</w:t>
            </w:r>
            <w:r w:rsidRPr="003F0CE9">
              <w:rPr>
                <w:rFonts w:ascii="Courier New" w:hAnsi="Courier New" w:cs="Courier New"/>
                <w:spacing w:val="-2"/>
              </w:rPr>
              <w:t xml:space="preserve"> </w:t>
            </w:r>
            <w:r w:rsidRPr="003F0CE9">
              <w:rPr>
                <w:rFonts w:ascii="Courier New" w:hAnsi="Courier New" w:cs="Courier New"/>
              </w:rPr>
              <w:t>На</w:t>
            </w:r>
            <w:r w:rsidRPr="003F0CE9">
              <w:rPr>
                <w:rFonts w:ascii="Courier New" w:hAnsi="Courier New" w:cs="Courier New"/>
                <w:spacing w:val="-3"/>
              </w:rPr>
              <w:t xml:space="preserve"> </w:t>
            </w:r>
            <w:r w:rsidRPr="003F0CE9">
              <w:rPr>
                <w:rFonts w:ascii="Courier New" w:hAnsi="Courier New" w:cs="Courier New"/>
              </w:rPr>
              <w:t>основании</w:t>
            </w:r>
            <w:r w:rsidRPr="003F0CE9">
              <w:rPr>
                <w:rFonts w:ascii="Courier New" w:hAnsi="Courier New" w:cs="Courier New"/>
                <w:spacing w:val="-1"/>
              </w:rPr>
              <w:t xml:space="preserve"> </w:t>
            </w:r>
            <w:r w:rsidRPr="003F0CE9">
              <w:rPr>
                <w:rFonts w:ascii="Courier New" w:hAnsi="Courier New" w:cs="Courier New"/>
                <w:spacing w:val="-2"/>
              </w:rPr>
              <w:t>какого</w:t>
            </w:r>
          </w:p>
          <w:p w:rsidR="007C5311" w:rsidRPr="003F0CE9" w:rsidRDefault="007C5311">
            <w:pPr>
              <w:pStyle w:val="TableParagraph"/>
              <w:spacing w:before="21" w:line="259" w:lineRule="auto"/>
              <w:ind w:left="107" w:right="498"/>
              <w:rPr>
                <w:rFonts w:ascii="Courier New" w:hAnsi="Courier New" w:cs="Courier New"/>
              </w:rPr>
            </w:pPr>
            <w:r w:rsidRPr="003F0CE9">
              <w:rPr>
                <w:rFonts w:ascii="Courier New" w:hAnsi="Courier New" w:cs="Courier New"/>
              </w:rPr>
              <w:t>документа</w:t>
            </w:r>
            <w:r w:rsidRPr="003F0CE9">
              <w:rPr>
                <w:rFonts w:ascii="Courier New" w:hAnsi="Courier New" w:cs="Courier New"/>
                <w:spacing w:val="-15"/>
              </w:rPr>
              <w:t xml:space="preserve"> </w:t>
            </w:r>
            <w:r w:rsidRPr="003F0CE9">
              <w:rPr>
                <w:rFonts w:ascii="Courier New" w:hAnsi="Courier New" w:cs="Courier New"/>
              </w:rPr>
              <w:t>осуществляется добычу (вылов) водных</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биологических</w:t>
            </w:r>
            <w:r w:rsidRPr="003F0CE9">
              <w:rPr>
                <w:rFonts w:ascii="Courier New" w:hAnsi="Courier New" w:cs="Courier New"/>
                <w:spacing w:val="-1"/>
              </w:rPr>
              <w:t xml:space="preserve"> </w:t>
            </w:r>
            <w:r w:rsidRPr="003F0CE9">
              <w:rPr>
                <w:rFonts w:ascii="Courier New" w:hAnsi="Courier New" w:cs="Courier New"/>
                <w:spacing w:val="-2"/>
              </w:rPr>
              <w:t>ресурсов?</w:t>
            </w:r>
          </w:p>
        </w:tc>
        <w:tc>
          <w:tcPr>
            <w:tcW w:w="608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82"/>
              </w:numPr>
              <w:tabs>
                <w:tab w:val="left" w:pos="458"/>
              </w:tabs>
              <w:spacing w:line="259" w:lineRule="auto"/>
              <w:ind w:right="540" w:firstLine="0"/>
              <w:rPr>
                <w:rFonts w:ascii="Courier New" w:hAnsi="Courier New" w:cs="Courier New"/>
              </w:rPr>
            </w:pPr>
            <w:r w:rsidRPr="003F0CE9">
              <w:rPr>
                <w:rFonts w:ascii="Courier New" w:hAnsi="Courier New" w:cs="Courier New"/>
              </w:rPr>
              <w:t>Решение</w:t>
            </w:r>
            <w:r w:rsidRPr="003F0CE9">
              <w:rPr>
                <w:rFonts w:ascii="Courier New" w:hAnsi="Courier New" w:cs="Courier New"/>
                <w:spacing w:val="-8"/>
              </w:rPr>
              <w:t xml:space="preserve"> </w:t>
            </w:r>
            <w:r w:rsidRPr="003F0CE9">
              <w:rPr>
                <w:rFonts w:ascii="Courier New" w:hAnsi="Courier New" w:cs="Courier New"/>
              </w:rPr>
              <w:t>о</w:t>
            </w:r>
            <w:r w:rsidRPr="003F0CE9">
              <w:rPr>
                <w:rFonts w:ascii="Courier New" w:hAnsi="Courier New" w:cs="Courier New"/>
                <w:spacing w:val="-8"/>
              </w:rPr>
              <w:t xml:space="preserve"> </w:t>
            </w:r>
            <w:r w:rsidRPr="003F0CE9">
              <w:rPr>
                <w:rFonts w:ascii="Courier New" w:hAnsi="Courier New" w:cs="Courier New"/>
              </w:rPr>
              <w:t>предоставлении</w:t>
            </w:r>
            <w:r w:rsidRPr="003F0CE9">
              <w:rPr>
                <w:rFonts w:ascii="Courier New" w:hAnsi="Courier New" w:cs="Courier New"/>
                <w:spacing w:val="-8"/>
              </w:rPr>
              <w:t xml:space="preserve"> </w:t>
            </w:r>
            <w:r w:rsidRPr="003F0CE9">
              <w:rPr>
                <w:rFonts w:ascii="Courier New" w:hAnsi="Courier New" w:cs="Courier New"/>
              </w:rPr>
              <w:t>в</w:t>
            </w:r>
            <w:r w:rsidRPr="003F0CE9">
              <w:rPr>
                <w:rFonts w:ascii="Courier New" w:hAnsi="Courier New" w:cs="Courier New"/>
                <w:spacing w:val="-10"/>
              </w:rPr>
              <w:t xml:space="preserve"> </w:t>
            </w:r>
            <w:r w:rsidRPr="003F0CE9">
              <w:rPr>
                <w:rFonts w:ascii="Courier New" w:hAnsi="Courier New" w:cs="Courier New"/>
              </w:rPr>
              <w:t>пользование</w:t>
            </w:r>
            <w:r w:rsidRPr="003F0CE9">
              <w:rPr>
                <w:rFonts w:ascii="Courier New" w:hAnsi="Courier New" w:cs="Courier New"/>
                <w:spacing w:val="-8"/>
              </w:rPr>
              <w:t xml:space="preserve"> </w:t>
            </w:r>
            <w:r w:rsidRPr="003F0CE9">
              <w:rPr>
                <w:rFonts w:ascii="Courier New" w:hAnsi="Courier New" w:cs="Courier New"/>
              </w:rPr>
              <w:t>водных биологических ресурсов</w:t>
            </w:r>
          </w:p>
          <w:p w:rsidR="007C5311" w:rsidRPr="003F0CE9" w:rsidRDefault="007C5311">
            <w:pPr>
              <w:pStyle w:val="TableParagraph"/>
              <w:numPr>
                <w:ilvl w:val="0"/>
                <w:numId w:val="82"/>
              </w:numPr>
              <w:tabs>
                <w:tab w:val="left" w:pos="467"/>
              </w:tabs>
              <w:spacing w:line="259" w:lineRule="auto"/>
              <w:ind w:right="841" w:firstLine="0"/>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14"/>
              </w:rPr>
              <w:t xml:space="preserve"> </w:t>
            </w:r>
            <w:r w:rsidRPr="003F0CE9">
              <w:rPr>
                <w:rFonts w:ascii="Courier New" w:hAnsi="Courier New" w:cs="Courier New"/>
              </w:rPr>
              <w:t>о</w:t>
            </w:r>
            <w:r w:rsidRPr="003F0CE9">
              <w:rPr>
                <w:rFonts w:ascii="Courier New" w:hAnsi="Courier New" w:cs="Courier New"/>
                <w:spacing w:val="-14"/>
              </w:rPr>
              <w:t xml:space="preserve"> </w:t>
            </w:r>
            <w:r w:rsidRPr="003F0CE9">
              <w:rPr>
                <w:rFonts w:ascii="Courier New" w:hAnsi="Courier New" w:cs="Courier New"/>
              </w:rPr>
              <w:t>предоставлении</w:t>
            </w:r>
            <w:r w:rsidRPr="003F0CE9">
              <w:rPr>
                <w:rFonts w:ascii="Courier New" w:hAnsi="Courier New" w:cs="Courier New"/>
                <w:spacing w:val="-14"/>
              </w:rPr>
              <w:t xml:space="preserve"> </w:t>
            </w:r>
            <w:r w:rsidRPr="003F0CE9">
              <w:rPr>
                <w:rFonts w:ascii="Courier New" w:hAnsi="Courier New" w:cs="Courier New"/>
              </w:rPr>
              <w:t xml:space="preserve">рыбопромыслового </w:t>
            </w:r>
            <w:r w:rsidRPr="003F0CE9">
              <w:rPr>
                <w:rFonts w:ascii="Courier New" w:hAnsi="Courier New" w:cs="Courier New"/>
                <w:spacing w:val="-2"/>
              </w:rPr>
              <w:t>участка</w:t>
            </w:r>
          </w:p>
          <w:p w:rsidR="007C5311" w:rsidRPr="003F0CE9" w:rsidRDefault="007C5311">
            <w:pPr>
              <w:pStyle w:val="TableParagraph"/>
              <w:numPr>
                <w:ilvl w:val="0"/>
                <w:numId w:val="82"/>
              </w:numPr>
              <w:tabs>
                <w:tab w:val="left" w:pos="462"/>
              </w:tabs>
              <w:spacing w:line="275" w:lineRule="exact"/>
              <w:ind w:left="461" w:hanging="356"/>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4"/>
              </w:rPr>
              <w:t xml:space="preserve"> </w:t>
            </w:r>
            <w:r w:rsidRPr="003F0CE9">
              <w:rPr>
                <w:rFonts w:ascii="Courier New" w:hAnsi="Courier New" w:cs="Courier New"/>
              </w:rPr>
              <w:t>пользования</w:t>
            </w:r>
            <w:r w:rsidRPr="003F0CE9">
              <w:rPr>
                <w:rFonts w:ascii="Courier New" w:hAnsi="Courier New" w:cs="Courier New"/>
                <w:spacing w:val="-4"/>
              </w:rPr>
              <w:t xml:space="preserve"> </w:t>
            </w:r>
            <w:r w:rsidRPr="003F0CE9">
              <w:rPr>
                <w:rFonts w:ascii="Courier New" w:hAnsi="Courier New" w:cs="Courier New"/>
              </w:rPr>
              <w:t>водными</w:t>
            </w:r>
            <w:r w:rsidRPr="003F0CE9">
              <w:rPr>
                <w:rFonts w:ascii="Courier New" w:hAnsi="Courier New" w:cs="Courier New"/>
                <w:spacing w:val="-3"/>
              </w:rPr>
              <w:t xml:space="preserve"> </w:t>
            </w:r>
            <w:r w:rsidRPr="003F0CE9">
              <w:rPr>
                <w:rFonts w:ascii="Courier New" w:hAnsi="Courier New" w:cs="Courier New"/>
                <w:spacing w:val="-2"/>
              </w:rPr>
              <w:t>биологическими</w:t>
            </w:r>
          </w:p>
          <w:p w:rsidR="007C5311" w:rsidRPr="003F0CE9" w:rsidRDefault="007C5311">
            <w:pPr>
              <w:pStyle w:val="TableParagraph"/>
              <w:spacing w:before="15"/>
              <w:ind w:left="106"/>
              <w:rPr>
                <w:rFonts w:ascii="Courier New" w:hAnsi="Courier New" w:cs="Courier New"/>
              </w:rPr>
            </w:pPr>
            <w:r w:rsidRPr="003F0CE9">
              <w:rPr>
                <w:rFonts w:ascii="Courier New" w:hAnsi="Courier New" w:cs="Courier New"/>
                <w:spacing w:val="-2"/>
              </w:rPr>
              <w:t>ресурсами</w:t>
            </w:r>
          </w:p>
        </w:tc>
      </w:tr>
      <w:tr w:rsidR="003A4BFE" w:rsidRPr="003F0CE9" w:rsidTr="003A4BFE">
        <w:trPr>
          <w:trHeight w:val="6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A4BFE" w:rsidRPr="003F0CE9" w:rsidRDefault="003A4BFE" w:rsidP="003A4BFE">
            <w:pPr>
              <w:pStyle w:val="TableParagraph"/>
              <w:spacing w:line="291" w:lineRule="exact"/>
              <w:ind w:left="107"/>
              <w:jc w:val="both"/>
              <w:rPr>
                <w:rFonts w:ascii="Courier New" w:hAnsi="Courier New" w:cs="Courier New"/>
                <w:spacing w:val="-5"/>
              </w:rPr>
            </w:pPr>
            <w:r w:rsidRPr="003F0CE9">
              <w:rPr>
                <w:rFonts w:ascii="Courier New" w:hAnsi="Courier New" w:cs="Courier New"/>
                <w:spacing w:val="-5"/>
              </w:rPr>
              <w:t>24.</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auto"/>
          </w:tcPr>
          <w:p w:rsidR="003A4BFE" w:rsidRPr="003F0CE9" w:rsidRDefault="003A4BFE" w:rsidP="003A4BFE">
            <w:pPr>
              <w:pStyle w:val="TableParagraph"/>
              <w:spacing w:line="270" w:lineRule="exact"/>
              <w:ind w:left="107"/>
              <w:jc w:val="both"/>
              <w:rPr>
                <w:rFonts w:ascii="Courier New" w:hAnsi="Courier New" w:cs="Courier New"/>
              </w:rPr>
            </w:pPr>
            <w:r w:rsidRPr="003F0CE9">
              <w:rPr>
                <w:rFonts w:ascii="Courier New" w:hAnsi="Courier New" w:cs="Courier New"/>
              </w:rPr>
              <w:t>97.</w:t>
            </w:r>
            <w:r w:rsidRPr="003F0CE9">
              <w:rPr>
                <w:rFonts w:ascii="Courier New" w:hAnsi="Courier New" w:cs="Courier New"/>
                <w:spacing w:val="-12"/>
              </w:rPr>
              <w:t xml:space="preserve"> </w:t>
            </w:r>
            <w:r w:rsidRPr="003F0CE9">
              <w:rPr>
                <w:rFonts w:ascii="Courier New" w:hAnsi="Courier New" w:cs="Courier New"/>
              </w:rPr>
              <w:t>К</w:t>
            </w:r>
            <w:r w:rsidRPr="003F0CE9">
              <w:rPr>
                <w:rFonts w:ascii="Courier New" w:hAnsi="Courier New" w:cs="Courier New"/>
                <w:spacing w:val="-12"/>
              </w:rPr>
              <w:t xml:space="preserve"> </w:t>
            </w:r>
            <w:r w:rsidRPr="003F0CE9">
              <w:rPr>
                <w:rFonts w:ascii="Courier New" w:hAnsi="Courier New" w:cs="Courier New"/>
              </w:rPr>
              <w:t>какой</w:t>
            </w:r>
            <w:r w:rsidRPr="003F0CE9">
              <w:rPr>
                <w:rFonts w:ascii="Courier New" w:hAnsi="Courier New" w:cs="Courier New"/>
                <w:spacing w:val="-14"/>
              </w:rPr>
              <w:t xml:space="preserve"> </w:t>
            </w:r>
            <w:r w:rsidRPr="003F0CE9">
              <w:rPr>
                <w:rFonts w:ascii="Courier New" w:hAnsi="Courier New" w:cs="Courier New"/>
              </w:rPr>
              <w:t>категории относится заявитель (юридическое лицо)?</w:t>
            </w:r>
          </w:p>
        </w:tc>
        <w:tc>
          <w:tcPr>
            <w:tcW w:w="6088" w:type="dxa"/>
            <w:tcBorders>
              <w:top w:val="single" w:sz="4" w:space="0" w:color="000000"/>
              <w:left w:val="single" w:sz="4" w:space="0" w:color="000000"/>
              <w:bottom w:val="single" w:sz="4" w:space="0" w:color="000000"/>
              <w:right w:val="single" w:sz="4" w:space="0" w:color="000000"/>
            </w:tcBorders>
            <w:shd w:val="clear" w:color="auto" w:fill="auto"/>
          </w:tcPr>
          <w:p w:rsidR="003A4BFE" w:rsidRPr="003F0CE9" w:rsidRDefault="003A4BFE" w:rsidP="00FA020D">
            <w:pPr>
              <w:pStyle w:val="TableParagraph"/>
              <w:numPr>
                <w:ilvl w:val="0"/>
                <w:numId w:val="81"/>
              </w:numPr>
              <w:tabs>
                <w:tab w:val="clear" w:pos="178"/>
                <w:tab w:val="num" w:pos="-5"/>
                <w:tab w:val="left" w:pos="462"/>
              </w:tabs>
              <w:spacing w:line="271" w:lineRule="exact"/>
              <w:ind w:hanging="502"/>
              <w:jc w:val="both"/>
              <w:rPr>
                <w:rFonts w:ascii="Courier New" w:hAnsi="Courier New" w:cs="Courier New"/>
              </w:rPr>
            </w:pPr>
            <w:r w:rsidRPr="003F0CE9">
              <w:rPr>
                <w:rFonts w:ascii="Courier New" w:hAnsi="Courier New" w:cs="Courier New"/>
              </w:rPr>
              <w:t>Арендатор</w:t>
            </w:r>
            <w:r w:rsidRPr="003F0CE9">
              <w:rPr>
                <w:rFonts w:ascii="Courier New" w:hAnsi="Courier New" w:cs="Courier New"/>
                <w:spacing w:val="-4"/>
              </w:rPr>
              <w:t xml:space="preserve"> </w:t>
            </w:r>
            <w:r w:rsidRPr="003F0CE9">
              <w:rPr>
                <w:rFonts w:ascii="Courier New" w:hAnsi="Courier New" w:cs="Courier New"/>
              </w:rPr>
              <w:t>земельного</w:t>
            </w:r>
            <w:r w:rsidRPr="003F0CE9">
              <w:rPr>
                <w:rFonts w:ascii="Courier New" w:hAnsi="Courier New" w:cs="Courier New"/>
                <w:spacing w:val="-3"/>
              </w:rPr>
              <w:t xml:space="preserve"> </w:t>
            </w:r>
            <w:r w:rsidRPr="003F0CE9">
              <w:rPr>
                <w:rFonts w:ascii="Courier New" w:hAnsi="Courier New" w:cs="Courier New"/>
                <w:spacing w:val="-2"/>
              </w:rPr>
              <w:t>участка</w:t>
            </w:r>
          </w:p>
          <w:p w:rsidR="003A4BFE" w:rsidRPr="003F0CE9" w:rsidRDefault="003A4BFE" w:rsidP="003A4BFE">
            <w:pPr>
              <w:pStyle w:val="TableParagraph"/>
              <w:numPr>
                <w:ilvl w:val="0"/>
                <w:numId w:val="81"/>
              </w:numPr>
              <w:tabs>
                <w:tab w:val="left" w:pos="467"/>
              </w:tabs>
              <w:ind w:left="106" w:right="845" w:firstLine="0"/>
              <w:jc w:val="both"/>
              <w:rPr>
                <w:rFonts w:ascii="Courier New" w:hAnsi="Courier New" w:cs="Courier New"/>
              </w:rPr>
            </w:pPr>
            <w:r w:rsidRPr="003F0CE9">
              <w:rPr>
                <w:rFonts w:ascii="Courier New" w:hAnsi="Courier New" w:cs="Courier New"/>
              </w:rPr>
              <w:t>Лицо,</w:t>
            </w:r>
            <w:r w:rsidRPr="003F0CE9">
              <w:rPr>
                <w:rFonts w:ascii="Courier New" w:hAnsi="Courier New" w:cs="Courier New"/>
                <w:spacing w:val="-7"/>
              </w:rPr>
              <w:t xml:space="preserve"> </w:t>
            </w:r>
            <w:r w:rsidRPr="003F0CE9">
              <w:rPr>
                <w:rFonts w:ascii="Courier New" w:hAnsi="Courier New" w:cs="Courier New"/>
              </w:rPr>
              <w:t>с</w:t>
            </w:r>
            <w:r w:rsidRPr="003F0CE9">
              <w:rPr>
                <w:rFonts w:ascii="Courier New" w:hAnsi="Courier New" w:cs="Courier New"/>
                <w:spacing w:val="-7"/>
              </w:rPr>
              <w:t xml:space="preserve"> </w:t>
            </w:r>
            <w:r w:rsidRPr="003F0CE9">
              <w:rPr>
                <w:rFonts w:ascii="Courier New" w:hAnsi="Courier New" w:cs="Courier New"/>
              </w:rPr>
              <w:t>которым</w:t>
            </w:r>
            <w:r w:rsidRPr="003F0CE9">
              <w:rPr>
                <w:rFonts w:ascii="Courier New" w:hAnsi="Courier New" w:cs="Courier New"/>
                <w:spacing w:val="-7"/>
              </w:rPr>
              <w:t xml:space="preserve"> </w:t>
            </w:r>
            <w:r w:rsidRPr="003F0CE9">
              <w:rPr>
                <w:rFonts w:ascii="Courier New" w:hAnsi="Courier New" w:cs="Courier New"/>
              </w:rPr>
              <w:t>заключен</w:t>
            </w:r>
            <w:r w:rsidRPr="003F0CE9">
              <w:rPr>
                <w:rFonts w:ascii="Courier New" w:hAnsi="Courier New" w:cs="Courier New"/>
                <w:spacing w:val="-7"/>
              </w:rPr>
              <w:t xml:space="preserve"> </w:t>
            </w:r>
            <w:r w:rsidRPr="003F0CE9">
              <w:rPr>
                <w:rFonts w:ascii="Courier New" w:hAnsi="Courier New" w:cs="Courier New"/>
              </w:rPr>
              <w:t>договор</w:t>
            </w:r>
            <w:r w:rsidRPr="003F0CE9">
              <w:rPr>
                <w:rFonts w:ascii="Courier New" w:hAnsi="Courier New" w:cs="Courier New"/>
                <w:spacing w:val="-7"/>
              </w:rPr>
              <w:t xml:space="preserve"> </w:t>
            </w:r>
            <w:r w:rsidRPr="003F0CE9">
              <w:rPr>
                <w:rFonts w:ascii="Courier New" w:hAnsi="Courier New" w:cs="Courier New"/>
              </w:rPr>
              <w:t>о</w:t>
            </w:r>
            <w:r w:rsidRPr="003F0CE9">
              <w:rPr>
                <w:rFonts w:ascii="Courier New" w:hAnsi="Courier New" w:cs="Courier New"/>
                <w:spacing w:val="-7"/>
              </w:rPr>
              <w:t xml:space="preserve"> </w:t>
            </w:r>
            <w:r w:rsidRPr="003F0CE9">
              <w:rPr>
                <w:rFonts w:ascii="Courier New" w:hAnsi="Courier New" w:cs="Courier New"/>
              </w:rPr>
              <w:t>развитии застроенной территории</w:t>
            </w:r>
          </w:p>
          <w:p w:rsidR="003A4BFE" w:rsidRPr="003F0CE9" w:rsidRDefault="003A4BFE" w:rsidP="003A4BFE">
            <w:pPr>
              <w:pStyle w:val="TableParagraph"/>
              <w:numPr>
                <w:ilvl w:val="0"/>
                <w:numId w:val="81"/>
              </w:numPr>
              <w:tabs>
                <w:tab w:val="left" w:pos="587"/>
              </w:tabs>
              <w:ind w:left="106" w:right="177" w:firstLine="0"/>
              <w:jc w:val="both"/>
              <w:rPr>
                <w:rFonts w:ascii="Courier New" w:hAnsi="Courier New" w:cs="Courier New"/>
              </w:rPr>
            </w:pPr>
            <w:r w:rsidRPr="003F0CE9">
              <w:rPr>
                <w:rFonts w:ascii="Courier New" w:hAnsi="Courier New" w:cs="Courier New"/>
              </w:rPr>
              <w:t>Собственник</w:t>
            </w:r>
            <w:r w:rsidRPr="003F0CE9">
              <w:rPr>
                <w:rFonts w:ascii="Courier New" w:hAnsi="Courier New" w:cs="Courier New"/>
                <w:spacing w:val="-10"/>
              </w:rPr>
              <w:t xml:space="preserve"> </w:t>
            </w:r>
            <w:r w:rsidRPr="003F0CE9">
              <w:rPr>
                <w:rFonts w:ascii="Courier New" w:hAnsi="Courier New" w:cs="Courier New"/>
              </w:rPr>
              <w:t>или</w:t>
            </w:r>
            <w:r w:rsidRPr="003F0CE9">
              <w:rPr>
                <w:rFonts w:ascii="Courier New" w:hAnsi="Courier New" w:cs="Courier New"/>
                <w:spacing w:val="-10"/>
              </w:rPr>
              <w:t xml:space="preserve"> </w:t>
            </w:r>
            <w:r w:rsidRPr="003F0CE9">
              <w:rPr>
                <w:rFonts w:ascii="Courier New" w:hAnsi="Courier New" w:cs="Courier New"/>
              </w:rPr>
              <w:t>пользователь</w:t>
            </w:r>
            <w:r w:rsidRPr="003F0CE9">
              <w:rPr>
                <w:rFonts w:ascii="Courier New" w:hAnsi="Courier New" w:cs="Courier New"/>
                <w:spacing w:val="-10"/>
              </w:rPr>
              <w:t xml:space="preserve"> </w:t>
            </w:r>
            <w:r w:rsidRPr="003F0CE9">
              <w:rPr>
                <w:rFonts w:ascii="Courier New" w:hAnsi="Courier New" w:cs="Courier New"/>
              </w:rPr>
              <w:t>здания,</w:t>
            </w:r>
            <w:r w:rsidRPr="003F0CE9">
              <w:rPr>
                <w:rFonts w:ascii="Courier New" w:hAnsi="Courier New" w:cs="Courier New"/>
                <w:spacing w:val="-10"/>
              </w:rPr>
              <w:t xml:space="preserve"> </w:t>
            </w:r>
            <w:r w:rsidRPr="003F0CE9">
              <w:rPr>
                <w:rFonts w:ascii="Courier New" w:hAnsi="Courier New" w:cs="Courier New"/>
              </w:rPr>
              <w:t>сооружения, помещений в них</w:t>
            </w:r>
          </w:p>
          <w:p w:rsidR="003A4BFE" w:rsidRPr="003F0CE9" w:rsidRDefault="003A4BFE" w:rsidP="003A4BFE">
            <w:pPr>
              <w:pStyle w:val="TableParagraph"/>
              <w:numPr>
                <w:ilvl w:val="0"/>
                <w:numId w:val="81"/>
              </w:numPr>
              <w:tabs>
                <w:tab w:val="left" w:pos="587"/>
              </w:tabs>
              <w:ind w:left="106" w:right="1601" w:firstLine="0"/>
              <w:jc w:val="both"/>
              <w:rPr>
                <w:rFonts w:ascii="Courier New" w:hAnsi="Courier New" w:cs="Courier New"/>
              </w:rPr>
            </w:pPr>
            <w:r w:rsidRPr="003F0CE9">
              <w:rPr>
                <w:rFonts w:ascii="Courier New" w:hAnsi="Courier New" w:cs="Courier New"/>
              </w:rPr>
              <w:t>Собственник</w:t>
            </w:r>
            <w:r w:rsidRPr="003F0CE9">
              <w:rPr>
                <w:rFonts w:ascii="Courier New" w:hAnsi="Courier New" w:cs="Courier New"/>
                <w:spacing w:val="-15"/>
              </w:rPr>
              <w:t xml:space="preserve"> </w:t>
            </w:r>
            <w:r w:rsidRPr="003F0CE9">
              <w:rPr>
                <w:rFonts w:ascii="Courier New" w:hAnsi="Courier New" w:cs="Courier New"/>
              </w:rPr>
              <w:t>объекта</w:t>
            </w:r>
            <w:r w:rsidRPr="003F0CE9">
              <w:rPr>
                <w:rFonts w:ascii="Courier New" w:hAnsi="Courier New" w:cs="Courier New"/>
                <w:spacing w:val="-15"/>
              </w:rPr>
              <w:t xml:space="preserve"> </w:t>
            </w:r>
            <w:r w:rsidRPr="003F0CE9">
              <w:rPr>
                <w:rFonts w:ascii="Courier New" w:hAnsi="Courier New" w:cs="Courier New"/>
              </w:rPr>
              <w:t xml:space="preserve">незавершенного </w:t>
            </w:r>
            <w:r w:rsidRPr="003F0CE9">
              <w:rPr>
                <w:rFonts w:ascii="Courier New" w:hAnsi="Courier New" w:cs="Courier New"/>
                <w:spacing w:val="-2"/>
              </w:rPr>
              <w:t>строительства</w:t>
            </w:r>
          </w:p>
          <w:p w:rsidR="003A4BFE" w:rsidRPr="003F0CE9" w:rsidRDefault="003A4BFE" w:rsidP="003A4BFE">
            <w:pPr>
              <w:pStyle w:val="TableParagraph"/>
              <w:numPr>
                <w:ilvl w:val="0"/>
                <w:numId w:val="81"/>
              </w:numPr>
              <w:tabs>
                <w:tab w:val="left" w:pos="587"/>
              </w:tabs>
              <w:ind w:left="106" w:right="596" w:firstLine="0"/>
              <w:jc w:val="both"/>
              <w:rPr>
                <w:rFonts w:ascii="Courier New" w:hAnsi="Courier New" w:cs="Courier New"/>
              </w:rPr>
            </w:pPr>
            <w:r w:rsidRPr="003F0CE9">
              <w:rPr>
                <w:rFonts w:ascii="Courier New" w:hAnsi="Courier New" w:cs="Courier New"/>
              </w:rPr>
              <w:t>Лицо,</w:t>
            </w:r>
            <w:r w:rsidRPr="003F0CE9">
              <w:rPr>
                <w:rFonts w:ascii="Courier New" w:hAnsi="Courier New" w:cs="Courier New"/>
                <w:spacing w:val="-13"/>
              </w:rPr>
              <w:t xml:space="preserve"> </w:t>
            </w:r>
            <w:r w:rsidRPr="003F0CE9">
              <w:rPr>
                <w:rFonts w:ascii="Courier New" w:hAnsi="Courier New" w:cs="Courier New"/>
              </w:rPr>
              <w:t>испрашивающее</w:t>
            </w:r>
            <w:r w:rsidRPr="003F0CE9">
              <w:rPr>
                <w:rFonts w:ascii="Courier New" w:hAnsi="Courier New" w:cs="Courier New"/>
                <w:spacing w:val="-11"/>
              </w:rPr>
              <w:t xml:space="preserve"> </w:t>
            </w:r>
            <w:r w:rsidRPr="003F0CE9">
              <w:rPr>
                <w:rFonts w:ascii="Courier New" w:hAnsi="Courier New" w:cs="Courier New"/>
              </w:rPr>
              <w:t>участок</w:t>
            </w:r>
            <w:r w:rsidRPr="003F0CE9">
              <w:rPr>
                <w:rFonts w:ascii="Courier New" w:hAnsi="Courier New" w:cs="Courier New"/>
                <w:spacing w:val="-9"/>
              </w:rPr>
              <w:t xml:space="preserve"> </w:t>
            </w:r>
            <w:r w:rsidRPr="003F0CE9">
              <w:rPr>
                <w:rFonts w:ascii="Courier New" w:hAnsi="Courier New" w:cs="Courier New"/>
              </w:rPr>
              <w:t>для</w:t>
            </w:r>
            <w:r w:rsidRPr="003F0CE9">
              <w:rPr>
                <w:rFonts w:ascii="Courier New" w:hAnsi="Courier New" w:cs="Courier New"/>
                <w:spacing w:val="-10"/>
              </w:rPr>
              <w:t xml:space="preserve"> </w:t>
            </w:r>
            <w:r w:rsidRPr="003F0CE9">
              <w:rPr>
                <w:rFonts w:ascii="Courier New" w:hAnsi="Courier New" w:cs="Courier New"/>
              </w:rPr>
              <w:t>размещения объектов инженерно-технического обеспечения</w:t>
            </w:r>
          </w:p>
          <w:p w:rsidR="003A4BFE" w:rsidRPr="003F0CE9" w:rsidRDefault="003A4BFE" w:rsidP="003A4BFE">
            <w:pPr>
              <w:pStyle w:val="TableParagraph"/>
              <w:numPr>
                <w:ilvl w:val="0"/>
                <w:numId w:val="81"/>
              </w:numPr>
              <w:tabs>
                <w:tab w:val="left" w:pos="587"/>
              </w:tabs>
              <w:ind w:left="106" w:right="671" w:firstLine="0"/>
              <w:jc w:val="both"/>
              <w:rPr>
                <w:rFonts w:ascii="Courier New" w:hAnsi="Courier New" w:cs="Courier New"/>
              </w:rPr>
            </w:pPr>
            <w:r w:rsidRPr="003F0CE9">
              <w:rPr>
                <w:rFonts w:ascii="Courier New" w:hAnsi="Courier New" w:cs="Courier New"/>
              </w:rPr>
              <w:t>Некоммерческая</w:t>
            </w:r>
            <w:r w:rsidRPr="003F0CE9">
              <w:rPr>
                <w:rFonts w:ascii="Courier New" w:hAnsi="Courier New" w:cs="Courier New"/>
                <w:spacing w:val="-15"/>
              </w:rPr>
              <w:t xml:space="preserve"> </w:t>
            </w:r>
            <w:r w:rsidRPr="003F0CE9">
              <w:rPr>
                <w:rFonts w:ascii="Courier New" w:hAnsi="Courier New" w:cs="Courier New"/>
              </w:rPr>
              <w:t>организация,</w:t>
            </w:r>
            <w:r w:rsidRPr="003F0CE9">
              <w:rPr>
                <w:rFonts w:ascii="Courier New" w:hAnsi="Courier New" w:cs="Courier New"/>
                <w:spacing w:val="-15"/>
              </w:rPr>
              <w:t xml:space="preserve"> </w:t>
            </w:r>
            <w:r w:rsidRPr="003F0CE9">
              <w:rPr>
                <w:rFonts w:ascii="Courier New" w:hAnsi="Courier New" w:cs="Courier New"/>
              </w:rPr>
              <w:t>которой</w:t>
            </w:r>
            <w:r w:rsidRPr="003F0CE9">
              <w:rPr>
                <w:rFonts w:ascii="Courier New" w:hAnsi="Courier New" w:cs="Courier New"/>
                <w:spacing w:val="-13"/>
              </w:rPr>
              <w:t xml:space="preserve"> </w:t>
            </w:r>
            <w:r w:rsidRPr="003F0CE9">
              <w:rPr>
                <w:rFonts w:ascii="Courier New" w:hAnsi="Courier New" w:cs="Courier New"/>
              </w:rPr>
              <w:t>участок предоставлен для комплексного освоения в целях индивидуального жилищного строительства</w:t>
            </w:r>
          </w:p>
          <w:p w:rsidR="003A4BFE" w:rsidRPr="003F0CE9" w:rsidRDefault="003A4BFE" w:rsidP="003A4BFE">
            <w:pPr>
              <w:pStyle w:val="TableParagraph"/>
              <w:numPr>
                <w:ilvl w:val="0"/>
                <w:numId w:val="81"/>
              </w:numPr>
              <w:tabs>
                <w:tab w:val="left" w:pos="582"/>
              </w:tabs>
              <w:ind w:left="106" w:right="365" w:firstLine="0"/>
              <w:jc w:val="both"/>
              <w:rPr>
                <w:rFonts w:ascii="Courier New" w:hAnsi="Courier New" w:cs="Courier New"/>
              </w:rPr>
            </w:pPr>
            <w:r w:rsidRPr="003F0CE9">
              <w:rPr>
                <w:rFonts w:ascii="Courier New" w:hAnsi="Courier New" w:cs="Courier New"/>
              </w:rPr>
              <w:t>Лицо, с которым заключен договор об освоении территории</w:t>
            </w:r>
            <w:r w:rsidRPr="003F0CE9">
              <w:rPr>
                <w:rFonts w:ascii="Courier New" w:hAnsi="Courier New" w:cs="Courier New"/>
                <w:spacing w:val="-8"/>
              </w:rPr>
              <w:t xml:space="preserve"> </w:t>
            </w:r>
            <w:r w:rsidRPr="003F0CE9">
              <w:rPr>
                <w:rFonts w:ascii="Courier New" w:hAnsi="Courier New" w:cs="Courier New"/>
              </w:rPr>
              <w:t>в</w:t>
            </w:r>
            <w:r w:rsidRPr="003F0CE9">
              <w:rPr>
                <w:rFonts w:ascii="Courier New" w:hAnsi="Courier New" w:cs="Courier New"/>
                <w:spacing w:val="-9"/>
              </w:rPr>
              <w:t xml:space="preserve"> </w:t>
            </w:r>
            <w:r w:rsidRPr="003F0CE9">
              <w:rPr>
                <w:rFonts w:ascii="Courier New" w:hAnsi="Courier New" w:cs="Courier New"/>
              </w:rPr>
              <w:t>целях</w:t>
            </w:r>
            <w:r w:rsidRPr="003F0CE9">
              <w:rPr>
                <w:rFonts w:ascii="Courier New" w:hAnsi="Courier New" w:cs="Courier New"/>
                <w:spacing w:val="-6"/>
              </w:rPr>
              <w:t xml:space="preserve"> </w:t>
            </w:r>
            <w:r w:rsidRPr="003F0CE9">
              <w:rPr>
                <w:rFonts w:ascii="Courier New" w:hAnsi="Courier New" w:cs="Courier New"/>
              </w:rPr>
              <w:t>строительства</w:t>
            </w:r>
            <w:r w:rsidRPr="003F0CE9">
              <w:rPr>
                <w:rFonts w:ascii="Courier New" w:hAnsi="Courier New" w:cs="Courier New"/>
                <w:spacing w:val="-9"/>
              </w:rPr>
              <w:t xml:space="preserve"> </w:t>
            </w:r>
            <w:r w:rsidRPr="003F0CE9">
              <w:rPr>
                <w:rFonts w:ascii="Courier New" w:hAnsi="Courier New" w:cs="Courier New"/>
              </w:rPr>
              <w:t>стандартного</w:t>
            </w:r>
            <w:r w:rsidRPr="003F0CE9">
              <w:rPr>
                <w:rFonts w:ascii="Courier New" w:hAnsi="Courier New" w:cs="Courier New"/>
                <w:spacing w:val="-8"/>
              </w:rPr>
              <w:t xml:space="preserve"> </w:t>
            </w:r>
            <w:r w:rsidRPr="003F0CE9">
              <w:rPr>
                <w:rFonts w:ascii="Courier New" w:hAnsi="Courier New" w:cs="Courier New"/>
              </w:rPr>
              <w:t>жилья</w:t>
            </w:r>
          </w:p>
          <w:p w:rsidR="003A4BFE" w:rsidRPr="003F0CE9" w:rsidRDefault="003A4BFE" w:rsidP="003A4BFE">
            <w:pPr>
              <w:pStyle w:val="TableParagraph"/>
              <w:numPr>
                <w:ilvl w:val="0"/>
                <w:numId w:val="81"/>
              </w:numPr>
              <w:tabs>
                <w:tab w:val="left" w:pos="582"/>
              </w:tabs>
              <w:ind w:left="106" w:right="289" w:firstLine="0"/>
              <w:jc w:val="both"/>
              <w:rPr>
                <w:rFonts w:ascii="Courier New" w:hAnsi="Courier New" w:cs="Courier New"/>
              </w:rPr>
            </w:pPr>
            <w:r w:rsidRPr="003F0CE9">
              <w:rPr>
                <w:rFonts w:ascii="Courier New" w:hAnsi="Courier New" w:cs="Courier New"/>
              </w:rPr>
              <w:t>Лицо,</w:t>
            </w:r>
            <w:r w:rsidRPr="003F0CE9">
              <w:rPr>
                <w:rFonts w:ascii="Courier New" w:hAnsi="Courier New" w:cs="Courier New"/>
                <w:spacing w:val="-7"/>
              </w:rPr>
              <w:t xml:space="preserve"> </w:t>
            </w:r>
            <w:r w:rsidRPr="003F0CE9">
              <w:rPr>
                <w:rFonts w:ascii="Courier New" w:hAnsi="Courier New" w:cs="Courier New"/>
              </w:rPr>
              <w:t>с</w:t>
            </w:r>
            <w:r w:rsidRPr="003F0CE9">
              <w:rPr>
                <w:rFonts w:ascii="Courier New" w:hAnsi="Courier New" w:cs="Courier New"/>
                <w:spacing w:val="-8"/>
              </w:rPr>
              <w:t xml:space="preserve"> </w:t>
            </w:r>
            <w:r w:rsidRPr="003F0CE9">
              <w:rPr>
                <w:rFonts w:ascii="Courier New" w:hAnsi="Courier New" w:cs="Courier New"/>
              </w:rPr>
              <w:t>которым</w:t>
            </w:r>
            <w:r w:rsidRPr="003F0CE9">
              <w:rPr>
                <w:rFonts w:ascii="Courier New" w:hAnsi="Courier New" w:cs="Courier New"/>
                <w:spacing w:val="-7"/>
              </w:rPr>
              <w:t xml:space="preserve"> </w:t>
            </w:r>
            <w:r w:rsidRPr="003F0CE9">
              <w:rPr>
                <w:rFonts w:ascii="Courier New" w:hAnsi="Courier New" w:cs="Courier New"/>
              </w:rPr>
              <w:t>заключен</w:t>
            </w:r>
            <w:r w:rsidRPr="003F0CE9">
              <w:rPr>
                <w:rFonts w:ascii="Courier New" w:hAnsi="Courier New" w:cs="Courier New"/>
                <w:spacing w:val="-7"/>
              </w:rPr>
              <w:t xml:space="preserve"> </w:t>
            </w:r>
            <w:r w:rsidRPr="003F0CE9">
              <w:rPr>
                <w:rFonts w:ascii="Courier New" w:hAnsi="Courier New" w:cs="Courier New"/>
              </w:rPr>
              <w:t>договор</w:t>
            </w:r>
            <w:r w:rsidRPr="003F0CE9">
              <w:rPr>
                <w:rFonts w:ascii="Courier New" w:hAnsi="Courier New" w:cs="Courier New"/>
                <w:spacing w:val="-7"/>
              </w:rPr>
              <w:t xml:space="preserve"> </w:t>
            </w:r>
            <w:r w:rsidRPr="003F0CE9">
              <w:rPr>
                <w:rFonts w:ascii="Courier New" w:hAnsi="Courier New" w:cs="Courier New"/>
              </w:rPr>
              <w:t>о</w:t>
            </w:r>
            <w:r w:rsidRPr="003F0CE9">
              <w:rPr>
                <w:rFonts w:ascii="Courier New" w:hAnsi="Courier New" w:cs="Courier New"/>
                <w:spacing w:val="-7"/>
              </w:rPr>
              <w:t xml:space="preserve"> </w:t>
            </w:r>
            <w:r w:rsidRPr="003F0CE9">
              <w:rPr>
                <w:rFonts w:ascii="Courier New" w:hAnsi="Courier New" w:cs="Courier New"/>
              </w:rPr>
              <w:t>комплексном освоении территории для строительства жилья</w:t>
            </w:r>
          </w:p>
          <w:p w:rsidR="003A4BFE" w:rsidRPr="003F0CE9" w:rsidRDefault="003A4BFE" w:rsidP="003A4BFE">
            <w:pPr>
              <w:pStyle w:val="TableParagraph"/>
              <w:numPr>
                <w:ilvl w:val="0"/>
                <w:numId w:val="81"/>
              </w:numPr>
              <w:tabs>
                <w:tab w:val="left" w:pos="582"/>
              </w:tabs>
              <w:ind w:left="106" w:right="289" w:firstLine="0"/>
              <w:jc w:val="both"/>
              <w:rPr>
                <w:rFonts w:ascii="Courier New" w:hAnsi="Courier New" w:cs="Courier New"/>
              </w:rPr>
            </w:pPr>
            <w:r w:rsidRPr="003F0CE9">
              <w:rPr>
                <w:rFonts w:ascii="Courier New" w:hAnsi="Courier New" w:cs="Courier New"/>
              </w:rPr>
              <w:t>Лицо,</w:t>
            </w:r>
            <w:r w:rsidRPr="003F0CE9">
              <w:rPr>
                <w:rFonts w:ascii="Courier New" w:hAnsi="Courier New" w:cs="Courier New"/>
                <w:spacing w:val="-7"/>
              </w:rPr>
              <w:t xml:space="preserve"> </w:t>
            </w:r>
            <w:r w:rsidRPr="003F0CE9">
              <w:rPr>
                <w:rFonts w:ascii="Courier New" w:hAnsi="Courier New" w:cs="Courier New"/>
              </w:rPr>
              <w:t>с</w:t>
            </w:r>
            <w:r w:rsidRPr="003F0CE9">
              <w:rPr>
                <w:rFonts w:ascii="Courier New" w:hAnsi="Courier New" w:cs="Courier New"/>
                <w:spacing w:val="-8"/>
              </w:rPr>
              <w:t xml:space="preserve"> </w:t>
            </w:r>
            <w:r w:rsidRPr="003F0CE9">
              <w:rPr>
                <w:rFonts w:ascii="Courier New" w:hAnsi="Courier New" w:cs="Courier New"/>
              </w:rPr>
              <w:t>которым</w:t>
            </w:r>
            <w:r w:rsidRPr="003F0CE9">
              <w:rPr>
                <w:rFonts w:ascii="Courier New" w:hAnsi="Courier New" w:cs="Courier New"/>
                <w:spacing w:val="-7"/>
              </w:rPr>
              <w:t xml:space="preserve"> </w:t>
            </w:r>
            <w:r w:rsidRPr="003F0CE9">
              <w:rPr>
                <w:rFonts w:ascii="Courier New" w:hAnsi="Courier New" w:cs="Courier New"/>
              </w:rPr>
              <w:t>заключен</w:t>
            </w:r>
            <w:r w:rsidRPr="003F0CE9">
              <w:rPr>
                <w:rFonts w:ascii="Courier New" w:hAnsi="Courier New" w:cs="Courier New"/>
                <w:spacing w:val="-7"/>
              </w:rPr>
              <w:t xml:space="preserve"> </w:t>
            </w:r>
            <w:r w:rsidRPr="003F0CE9">
              <w:rPr>
                <w:rFonts w:ascii="Courier New" w:hAnsi="Courier New" w:cs="Courier New"/>
              </w:rPr>
              <w:t>договор</w:t>
            </w:r>
            <w:r w:rsidRPr="003F0CE9">
              <w:rPr>
                <w:rFonts w:ascii="Courier New" w:hAnsi="Courier New" w:cs="Courier New"/>
                <w:spacing w:val="-7"/>
              </w:rPr>
              <w:t xml:space="preserve"> </w:t>
            </w:r>
            <w:r w:rsidRPr="003F0CE9">
              <w:rPr>
                <w:rFonts w:ascii="Courier New" w:hAnsi="Courier New" w:cs="Courier New"/>
              </w:rPr>
              <w:t>о</w:t>
            </w:r>
            <w:r w:rsidRPr="003F0CE9">
              <w:rPr>
                <w:rFonts w:ascii="Courier New" w:hAnsi="Courier New" w:cs="Courier New"/>
                <w:spacing w:val="-7"/>
              </w:rPr>
              <w:t xml:space="preserve"> </w:t>
            </w:r>
            <w:r w:rsidRPr="003F0CE9">
              <w:rPr>
                <w:rFonts w:ascii="Courier New" w:hAnsi="Courier New" w:cs="Courier New"/>
              </w:rPr>
              <w:t>комплексном развитии территории</w:t>
            </w:r>
          </w:p>
          <w:p w:rsidR="003A4BFE" w:rsidRPr="003F0CE9" w:rsidRDefault="003A4BFE" w:rsidP="003A4BFE">
            <w:pPr>
              <w:pStyle w:val="TableParagraph"/>
              <w:numPr>
                <w:ilvl w:val="0"/>
                <w:numId w:val="81"/>
              </w:numPr>
              <w:tabs>
                <w:tab w:val="left" w:pos="582"/>
              </w:tabs>
              <w:spacing w:before="1" w:line="259" w:lineRule="auto"/>
              <w:ind w:left="106" w:right="229" w:firstLine="0"/>
              <w:jc w:val="both"/>
              <w:rPr>
                <w:rFonts w:ascii="Courier New" w:hAnsi="Courier New" w:cs="Courier New"/>
              </w:rPr>
            </w:pPr>
            <w:r w:rsidRPr="003F0CE9">
              <w:rPr>
                <w:rFonts w:ascii="Courier New" w:hAnsi="Courier New" w:cs="Courier New"/>
              </w:rPr>
              <w:t>Лицо,</w:t>
            </w:r>
            <w:r w:rsidRPr="003F0CE9">
              <w:rPr>
                <w:rFonts w:ascii="Courier New" w:hAnsi="Courier New" w:cs="Courier New"/>
                <w:spacing w:val="-11"/>
              </w:rPr>
              <w:t xml:space="preserve"> </w:t>
            </w:r>
            <w:r w:rsidRPr="003F0CE9">
              <w:rPr>
                <w:rFonts w:ascii="Courier New" w:hAnsi="Courier New" w:cs="Courier New"/>
              </w:rPr>
              <w:t>использующее</w:t>
            </w:r>
            <w:r w:rsidRPr="003F0CE9">
              <w:rPr>
                <w:rFonts w:ascii="Courier New" w:hAnsi="Courier New" w:cs="Courier New"/>
                <w:spacing w:val="-5"/>
              </w:rPr>
              <w:t xml:space="preserve"> </w:t>
            </w:r>
            <w:r w:rsidRPr="003F0CE9">
              <w:rPr>
                <w:rFonts w:ascii="Courier New" w:hAnsi="Courier New" w:cs="Courier New"/>
              </w:rPr>
              <w:t>участок</w:t>
            </w:r>
            <w:r w:rsidRPr="003F0CE9">
              <w:rPr>
                <w:rFonts w:ascii="Courier New" w:hAnsi="Courier New" w:cs="Courier New"/>
                <w:spacing w:val="-7"/>
              </w:rPr>
              <w:t xml:space="preserve"> </w:t>
            </w:r>
            <w:r w:rsidRPr="003F0CE9">
              <w:rPr>
                <w:rFonts w:ascii="Courier New" w:hAnsi="Courier New" w:cs="Courier New"/>
              </w:rPr>
              <w:t>на</w:t>
            </w:r>
            <w:r w:rsidRPr="003F0CE9">
              <w:rPr>
                <w:rFonts w:ascii="Courier New" w:hAnsi="Courier New" w:cs="Courier New"/>
                <w:spacing w:val="-9"/>
              </w:rPr>
              <w:t xml:space="preserve"> </w:t>
            </w:r>
            <w:r w:rsidRPr="003F0CE9">
              <w:rPr>
                <w:rFonts w:ascii="Courier New" w:hAnsi="Courier New" w:cs="Courier New"/>
              </w:rPr>
              <w:t>праве</w:t>
            </w:r>
            <w:r w:rsidRPr="003F0CE9">
              <w:rPr>
                <w:rFonts w:ascii="Courier New" w:hAnsi="Courier New" w:cs="Courier New"/>
                <w:spacing w:val="-10"/>
              </w:rPr>
              <w:t xml:space="preserve"> </w:t>
            </w:r>
            <w:r w:rsidRPr="003F0CE9">
              <w:rPr>
                <w:rFonts w:ascii="Courier New" w:hAnsi="Courier New" w:cs="Courier New"/>
              </w:rPr>
              <w:t>постоянного (бессрочного) пользования</w:t>
            </w:r>
          </w:p>
          <w:p w:rsidR="003A4BFE" w:rsidRPr="003F0CE9" w:rsidRDefault="003A4BFE" w:rsidP="003A4BFE">
            <w:pPr>
              <w:pStyle w:val="TableParagraph"/>
              <w:numPr>
                <w:ilvl w:val="0"/>
                <w:numId w:val="81"/>
              </w:numPr>
              <w:tabs>
                <w:tab w:val="left" w:pos="578"/>
              </w:tabs>
              <w:spacing w:before="1" w:line="259" w:lineRule="auto"/>
              <w:ind w:left="106" w:right="1194" w:firstLine="0"/>
              <w:jc w:val="both"/>
              <w:rPr>
                <w:rFonts w:ascii="Courier New" w:hAnsi="Courier New" w:cs="Courier New"/>
              </w:rPr>
            </w:pPr>
            <w:r w:rsidRPr="003F0CE9">
              <w:rPr>
                <w:rFonts w:ascii="Courier New" w:hAnsi="Courier New" w:cs="Courier New"/>
              </w:rPr>
              <w:t xml:space="preserve">Крестьянское (фермерское) </w:t>
            </w:r>
            <w:r w:rsidRPr="003F0CE9">
              <w:rPr>
                <w:rFonts w:ascii="Courier New" w:hAnsi="Courier New" w:cs="Courier New"/>
              </w:rPr>
              <w:lastRenderedPageBreak/>
              <w:t>хозяйство, использующее</w:t>
            </w:r>
            <w:r w:rsidRPr="003F0CE9">
              <w:rPr>
                <w:rFonts w:ascii="Courier New" w:hAnsi="Courier New" w:cs="Courier New"/>
                <w:spacing w:val="-15"/>
              </w:rPr>
              <w:t xml:space="preserve"> </w:t>
            </w:r>
            <w:r w:rsidRPr="003F0CE9">
              <w:rPr>
                <w:rFonts w:ascii="Courier New" w:hAnsi="Courier New" w:cs="Courier New"/>
              </w:rPr>
              <w:t>участок</w:t>
            </w:r>
            <w:r w:rsidRPr="003F0CE9">
              <w:rPr>
                <w:rFonts w:ascii="Courier New" w:hAnsi="Courier New" w:cs="Courier New"/>
                <w:spacing w:val="-15"/>
              </w:rPr>
              <w:t xml:space="preserve"> </w:t>
            </w:r>
            <w:r w:rsidRPr="003F0CE9">
              <w:rPr>
                <w:rFonts w:ascii="Courier New" w:hAnsi="Courier New" w:cs="Courier New"/>
              </w:rPr>
              <w:t xml:space="preserve">сельскохозяйственного </w:t>
            </w:r>
            <w:r w:rsidRPr="003F0CE9">
              <w:rPr>
                <w:rFonts w:ascii="Courier New" w:hAnsi="Courier New" w:cs="Courier New"/>
                <w:spacing w:val="-2"/>
              </w:rPr>
              <w:t>назначения</w:t>
            </w:r>
          </w:p>
          <w:p w:rsidR="003A4BFE" w:rsidRPr="003F0CE9" w:rsidRDefault="003A4BFE" w:rsidP="003A4BFE">
            <w:pPr>
              <w:pStyle w:val="TableParagraph"/>
              <w:numPr>
                <w:ilvl w:val="0"/>
                <w:numId w:val="81"/>
              </w:numPr>
              <w:tabs>
                <w:tab w:val="left" w:pos="578"/>
              </w:tabs>
              <w:spacing w:line="259" w:lineRule="auto"/>
              <w:ind w:left="106" w:right="784" w:firstLine="0"/>
              <w:jc w:val="both"/>
              <w:rPr>
                <w:rFonts w:ascii="Courier New" w:hAnsi="Courier New" w:cs="Courier New"/>
              </w:rPr>
            </w:pPr>
            <w:r w:rsidRPr="003F0CE9">
              <w:rPr>
                <w:rFonts w:ascii="Courier New" w:hAnsi="Courier New" w:cs="Courier New"/>
              </w:rPr>
              <w:t>Крестьянское (фермерское) хозяйство, испрашивающее</w:t>
            </w:r>
            <w:r w:rsidRPr="003F0CE9">
              <w:rPr>
                <w:rFonts w:ascii="Courier New" w:hAnsi="Courier New" w:cs="Courier New"/>
                <w:spacing w:val="-11"/>
              </w:rPr>
              <w:t xml:space="preserve"> </w:t>
            </w:r>
            <w:r w:rsidRPr="003F0CE9">
              <w:rPr>
                <w:rFonts w:ascii="Courier New" w:hAnsi="Courier New" w:cs="Courier New"/>
              </w:rPr>
              <w:t>участок</w:t>
            </w:r>
            <w:r w:rsidRPr="003F0CE9">
              <w:rPr>
                <w:rFonts w:ascii="Courier New" w:hAnsi="Courier New" w:cs="Courier New"/>
                <w:spacing w:val="-11"/>
              </w:rPr>
              <w:t xml:space="preserve"> </w:t>
            </w:r>
            <w:r w:rsidRPr="003F0CE9">
              <w:rPr>
                <w:rFonts w:ascii="Courier New" w:hAnsi="Courier New" w:cs="Courier New"/>
              </w:rPr>
              <w:t>для</w:t>
            </w:r>
            <w:r w:rsidRPr="003F0CE9">
              <w:rPr>
                <w:rFonts w:ascii="Courier New" w:hAnsi="Courier New" w:cs="Courier New"/>
                <w:spacing w:val="-11"/>
              </w:rPr>
              <w:t xml:space="preserve"> </w:t>
            </w:r>
            <w:r w:rsidRPr="003F0CE9">
              <w:rPr>
                <w:rFonts w:ascii="Courier New" w:hAnsi="Courier New" w:cs="Courier New"/>
              </w:rPr>
              <w:t>осуществления</w:t>
            </w:r>
            <w:r w:rsidRPr="003F0CE9">
              <w:rPr>
                <w:rFonts w:ascii="Courier New" w:hAnsi="Courier New" w:cs="Courier New"/>
                <w:spacing w:val="-11"/>
              </w:rPr>
              <w:t xml:space="preserve"> </w:t>
            </w:r>
            <w:r w:rsidRPr="003F0CE9">
              <w:rPr>
                <w:rFonts w:ascii="Courier New" w:hAnsi="Courier New" w:cs="Courier New"/>
              </w:rPr>
              <w:t xml:space="preserve">своей </w:t>
            </w:r>
            <w:r w:rsidRPr="003F0CE9">
              <w:rPr>
                <w:rFonts w:ascii="Courier New" w:hAnsi="Courier New" w:cs="Courier New"/>
                <w:spacing w:val="-2"/>
              </w:rPr>
              <w:t>деятельности</w:t>
            </w:r>
          </w:p>
          <w:p w:rsidR="003A4BFE" w:rsidRPr="003F0CE9" w:rsidRDefault="003A4BFE" w:rsidP="003A4BFE">
            <w:pPr>
              <w:pStyle w:val="TableParagraph"/>
              <w:numPr>
                <w:ilvl w:val="0"/>
                <w:numId w:val="81"/>
              </w:numPr>
              <w:tabs>
                <w:tab w:val="left" w:pos="587"/>
              </w:tabs>
              <w:spacing w:line="259" w:lineRule="auto"/>
              <w:ind w:left="106" w:right="596" w:firstLine="0"/>
              <w:jc w:val="both"/>
              <w:rPr>
                <w:rFonts w:ascii="Courier New" w:hAnsi="Courier New" w:cs="Courier New"/>
              </w:rPr>
            </w:pPr>
            <w:r w:rsidRPr="003F0CE9">
              <w:rPr>
                <w:rFonts w:ascii="Courier New" w:hAnsi="Courier New" w:cs="Courier New"/>
              </w:rPr>
              <w:t>Лицо,</w:t>
            </w:r>
            <w:r w:rsidRPr="003F0CE9">
              <w:rPr>
                <w:rFonts w:ascii="Courier New" w:hAnsi="Courier New" w:cs="Courier New"/>
                <w:spacing w:val="-13"/>
              </w:rPr>
              <w:t xml:space="preserve"> </w:t>
            </w:r>
            <w:r w:rsidRPr="003F0CE9">
              <w:rPr>
                <w:rFonts w:ascii="Courier New" w:hAnsi="Courier New" w:cs="Courier New"/>
              </w:rPr>
              <w:t>испрашивающее</w:t>
            </w:r>
            <w:r w:rsidRPr="003F0CE9">
              <w:rPr>
                <w:rFonts w:ascii="Courier New" w:hAnsi="Courier New" w:cs="Courier New"/>
                <w:spacing w:val="-11"/>
              </w:rPr>
              <w:t xml:space="preserve"> </w:t>
            </w:r>
            <w:r w:rsidRPr="003F0CE9">
              <w:rPr>
                <w:rFonts w:ascii="Courier New" w:hAnsi="Courier New" w:cs="Courier New"/>
              </w:rPr>
              <w:t>участок</w:t>
            </w:r>
            <w:r w:rsidRPr="003F0CE9">
              <w:rPr>
                <w:rFonts w:ascii="Courier New" w:hAnsi="Courier New" w:cs="Courier New"/>
                <w:spacing w:val="-9"/>
              </w:rPr>
              <w:t xml:space="preserve"> </w:t>
            </w:r>
            <w:r w:rsidRPr="003F0CE9">
              <w:rPr>
                <w:rFonts w:ascii="Courier New" w:hAnsi="Courier New" w:cs="Courier New"/>
              </w:rPr>
              <w:t>для</w:t>
            </w:r>
            <w:r w:rsidRPr="003F0CE9">
              <w:rPr>
                <w:rFonts w:ascii="Courier New" w:hAnsi="Courier New" w:cs="Courier New"/>
                <w:spacing w:val="-10"/>
              </w:rPr>
              <w:t xml:space="preserve"> </w:t>
            </w:r>
            <w:r w:rsidRPr="003F0CE9">
              <w:rPr>
                <w:rFonts w:ascii="Courier New" w:hAnsi="Courier New" w:cs="Courier New"/>
              </w:rPr>
              <w:t>размещения социальных объектов</w:t>
            </w:r>
          </w:p>
          <w:p w:rsidR="003A4BFE" w:rsidRPr="003F0CE9" w:rsidRDefault="003A4BFE" w:rsidP="003A4BFE">
            <w:pPr>
              <w:pStyle w:val="TableParagraph"/>
              <w:numPr>
                <w:ilvl w:val="0"/>
                <w:numId w:val="81"/>
              </w:numPr>
              <w:tabs>
                <w:tab w:val="left" w:pos="582"/>
              </w:tabs>
              <w:spacing w:line="259" w:lineRule="auto"/>
              <w:ind w:left="106" w:right="593" w:firstLine="0"/>
              <w:jc w:val="both"/>
              <w:rPr>
                <w:rFonts w:ascii="Courier New" w:hAnsi="Courier New" w:cs="Courier New"/>
              </w:rPr>
            </w:pPr>
            <w:r w:rsidRPr="003F0CE9">
              <w:rPr>
                <w:rFonts w:ascii="Courier New" w:hAnsi="Courier New" w:cs="Courier New"/>
              </w:rPr>
              <w:t>Лицо,</w:t>
            </w:r>
            <w:r w:rsidRPr="003F0CE9">
              <w:rPr>
                <w:rFonts w:ascii="Courier New" w:hAnsi="Courier New" w:cs="Courier New"/>
                <w:spacing w:val="-13"/>
              </w:rPr>
              <w:t xml:space="preserve"> </w:t>
            </w:r>
            <w:r w:rsidRPr="003F0CE9">
              <w:rPr>
                <w:rFonts w:ascii="Courier New" w:hAnsi="Courier New" w:cs="Courier New"/>
              </w:rPr>
              <w:t>испрашивающее</w:t>
            </w:r>
            <w:r w:rsidRPr="003F0CE9">
              <w:rPr>
                <w:rFonts w:ascii="Courier New" w:hAnsi="Courier New" w:cs="Courier New"/>
                <w:spacing w:val="-11"/>
              </w:rPr>
              <w:t xml:space="preserve"> </w:t>
            </w:r>
            <w:r w:rsidRPr="003F0CE9">
              <w:rPr>
                <w:rFonts w:ascii="Courier New" w:hAnsi="Courier New" w:cs="Courier New"/>
              </w:rPr>
              <w:t>участок</w:t>
            </w:r>
            <w:r w:rsidRPr="003F0CE9">
              <w:rPr>
                <w:rFonts w:ascii="Courier New" w:hAnsi="Courier New" w:cs="Courier New"/>
                <w:spacing w:val="-9"/>
              </w:rPr>
              <w:t xml:space="preserve"> </w:t>
            </w:r>
            <w:r w:rsidRPr="003F0CE9">
              <w:rPr>
                <w:rFonts w:ascii="Courier New" w:hAnsi="Courier New" w:cs="Courier New"/>
              </w:rPr>
              <w:t>для</w:t>
            </w:r>
            <w:r w:rsidRPr="003F0CE9">
              <w:rPr>
                <w:rFonts w:ascii="Courier New" w:hAnsi="Courier New" w:cs="Courier New"/>
                <w:spacing w:val="-10"/>
              </w:rPr>
              <w:t xml:space="preserve"> </w:t>
            </w:r>
            <w:r w:rsidRPr="003F0CE9">
              <w:rPr>
                <w:rFonts w:ascii="Courier New" w:hAnsi="Courier New" w:cs="Courier New"/>
              </w:rPr>
              <w:t>выполнения международных обязательств</w:t>
            </w:r>
          </w:p>
          <w:p w:rsidR="003A4BFE" w:rsidRPr="003F0CE9" w:rsidRDefault="003A4BFE" w:rsidP="003A4BFE">
            <w:pPr>
              <w:pStyle w:val="TableParagraph"/>
              <w:numPr>
                <w:ilvl w:val="0"/>
                <w:numId w:val="81"/>
              </w:numPr>
              <w:tabs>
                <w:tab w:val="left" w:pos="592"/>
              </w:tabs>
              <w:spacing w:line="275" w:lineRule="exact"/>
              <w:ind w:left="591" w:hanging="486"/>
              <w:jc w:val="both"/>
              <w:rPr>
                <w:rFonts w:ascii="Courier New" w:hAnsi="Courier New" w:cs="Courier New"/>
              </w:rPr>
            </w:pPr>
            <w:r w:rsidRPr="003F0CE9">
              <w:rPr>
                <w:rFonts w:ascii="Courier New" w:hAnsi="Courier New" w:cs="Courier New"/>
              </w:rPr>
              <w:t>Лицо, у</w:t>
            </w:r>
            <w:r w:rsidRPr="003F0CE9">
              <w:rPr>
                <w:rFonts w:ascii="Courier New" w:hAnsi="Courier New" w:cs="Courier New"/>
                <w:spacing w:val="-9"/>
              </w:rPr>
              <w:t xml:space="preserve"> </w:t>
            </w:r>
            <w:r w:rsidRPr="003F0CE9">
              <w:rPr>
                <w:rFonts w:ascii="Courier New" w:hAnsi="Courier New" w:cs="Courier New"/>
              </w:rPr>
              <w:t>которого</w:t>
            </w:r>
            <w:r w:rsidRPr="003F0CE9">
              <w:rPr>
                <w:rFonts w:ascii="Courier New" w:hAnsi="Courier New" w:cs="Courier New"/>
                <w:spacing w:val="-2"/>
              </w:rPr>
              <w:t xml:space="preserve"> </w:t>
            </w:r>
            <w:r w:rsidRPr="003F0CE9">
              <w:rPr>
                <w:rFonts w:ascii="Courier New" w:hAnsi="Courier New" w:cs="Courier New"/>
              </w:rPr>
              <w:t>изъят</w:t>
            </w:r>
            <w:r w:rsidRPr="003F0CE9">
              <w:rPr>
                <w:rFonts w:ascii="Courier New" w:hAnsi="Courier New" w:cs="Courier New"/>
                <w:spacing w:val="-3"/>
              </w:rPr>
              <w:t xml:space="preserve"> </w:t>
            </w:r>
            <w:r w:rsidRPr="003F0CE9">
              <w:rPr>
                <w:rFonts w:ascii="Courier New" w:hAnsi="Courier New" w:cs="Courier New"/>
              </w:rPr>
              <w:t>арендованный</w:t>
            </w:r>
            <w:r w:rsidRPr="003F0CE9">
              <w:rPr>
                <w:rFonts w:ascii="Courier New" w:hAnsi="Courier New" w:cs="Courier New"/>
                <w:spacing w:val="1"/>
              </w:rPr>
              <w:t xml:space="preserve"> </w:t>
            </w:r>
            <w:r w:rsidRPr="003F0CE9">
              <w:rPr>
                <w:rFonts w:ascii="Courier New" w:hAnsi="Courier New" w:cs="Courier New"/>
                <w:spacing w:val="-2"/>
              </w:rPr>
              <w:t>участок</w:t>
            </w:r>
          </w:p>
          <w:p w:rsidR="003A4BFE" w:rsidRPr="003F0CE9" w:rsidRDefault="003A4BFE" w:rsidP="003A4BFE">
            <w:pPr>
              <w:pStyle w:val="TableParagraph"/>
              <w:numPr>
                <w:ilvl w:val="0"/>
                <w:numId w:val="81"/>
              </w:numPr>
              <w:tabs>
                <w:tab w:val="left" w:pos="558"/>
              </w:tabs>
              <w:spacing w:before="21"/>
              <w:ind w:left="557" w:hanging="452"/>
              <w:jc w:val="both"/>
              <w:rPr>
                <w:rFonts w:ascii="Courier New" w:hAnsi="Courier New" w:cs="Courier New"/>
              </w:rPr>
            </w:pPr>
            <w:r w:rsidRPr="003F0CE9">
              <w:rPr>
                <w:rFonts w:ascii="Courier New" w:hAnsi="Courier New" w:cs="Courier New"/>
              </w:rPr>
              <w:t>Религиозная</w:t>
            </w:r>
            <w:r w:rsidRPr="003F0CE9">
              <w:rPr>
                <w:rFonts w:ascii="Courier New" w:hAnsi="Courier New" w:cs="Courier New"/>
                <w:spacing w:val="-5"/>
              </w:rPr>
              <w:t xml:space="preserve"> </w:t>
            </w:r>
            <w:r w:rsidRPr="003F0CE9">
              <w:rPr>
                <w:rFonts w:ascii="Courier New" w:hAnsi="Courier New" w:cs="Courier New"/>
                <w:spacing w:val="-2"/>
              </w:rPr>
              <w:t>организация</w:t>
            </w:r>
          </w:p>
          <w:p w:rsidR="003A4BFE" w:rsidRPr="003F0CE9" w:rsidRDefault="003A4BFE" w:rsidP="003A4BFE">
            <w:pPr>
              <w:pStyle w:val="TableParagraph"/>
              <w:numPr>
                <w:ilvl w:val="0"/>
                <w:numId w:val="81"/>
              </w:numPr>
              <w:tabs>
                <w:tab w:val="left" w:pos="558"/>
              </w:tabs>
              <w:spacing w:before="22"/>
              <w:ind w:left="557" w:hanging="452"/>
              <w:jc w:val="both"/>
              <w:rPr>
                <w:rFonts w:ascii="Courier New" w:hAnsi="Courier New" w:cs="Courier New"/>
              </w:rPr>
            </w:pPr>
            <w:r w:rsidRPr="003F0CE9">
              <w:rPr>
                <w:rFonts w:ascii="Courier New" w:hAnsi="Courier New" w:cs="Courier New"/>
              </w:rPr>
              <w:t>Казачье</w:t>
            </w:r>
            <w:r w:rsidRPr="003F0CE9">
              <w:rPr>
                <w:rFonts w:ascii="Courier New" w:hAnsi="Courier New" w:cs="Courier New"/>
                <w:spacing w:val="-4"/>
              </w:rPr>
              <w:t xml:space="preserve"> </w:t>
            </w:r>
            <w:r w:rsidRPr="003F0CE9">
              <w:rPr>
                <w:rFonts w:ascii="Courier New" w:hAnsi="Courier New" w:cs="Courier New"/>
                <w:spacing w:val="-2"/>
              </w:rPr>
              <w:t>общество</w:t>
            </w:r>
          </w:p>
          <w:p w:rsidR="003A4BFE" w:rsidRPr="003F0CE9" w:rsidRDefault="003A4BFE" w:rsidP="003A4BFE">
            <w:pPr>
              <w:pStyle w:val="TableParagraph"/>
              <w:numPr>
                <w:ilvl w:val="0"/>
                <w:numId w:val="81"/>
              </w:numPr>
              <w:tabs>
                <w:tab w:val="left" w:pos="582"/>
              </w:tabs>
              <w:spacing w:before="21" w:line="259" w:lineRule="auto"/>
              <w:ind w:left="106" w:right="1303" w:firstLine="0"/>
              <w:jc w:val="both"/>
              <w:rPr>
                <w:rFonts w:ascii="Courier New" w:hAnsi="Courier New" w:cs="Courier New"/>
              </w:rPr>
            </w:pPr>
            <w:r w:rsidRPr="003F0CE9">
              <w:rPr>
                <w:rFonts w:ascii="Courier New" w:hAnsi="Courier New" w:cs="Courier New"/>
              </w:rPr>
              <w:t>Лицо,</w:t>
            </w:r>
            <w:r w:rsidRPr="003F0CE9">
              <w:rPr>
                <w:rFonts w:ascii="Courier New" w:hAnsi="Courier New" w:cs="Courier New"/>
                <w:spacing w:val="-10"/>
              </w:rPr>
              <w:t xml:space="preserve"> </w:t>
            </w:r>
            <w:r w:rsidRPr="003F0CE9">
              <w:rPr>
                <w:rFonts w:ascii="Courier New" w:hAnsi="Courier New" w:cs="Courier New"/>
              </w:rPr>
              <w:t>имеющее</w:t>
            </w:r>
            <w:r w:rsidRPr="003F0CE9">
              <w:rPr>
                <w:rFonts w:ascii="Courier New" w:hAnsi="Courier New" w:cs="Courier New"/>
                <w:spacing w:val="-8"/>
              </w:rPr>
              <w:t xml:space="preserve"> </w:t>
            </w:r>
            <w:r w:rsidRPr="003F0CE9">
              <w:rPr>
                <w:rFonts w:ascii="Courier New" w:hAnsi="Courier New" w:cs="Courier New"/>
              </w:rPr>
              <w:t>право</w:t>
            </w:r>
            <w:r w:rsidRPr="003F0CE9">
              <w:rPr>
                <w:rFonts w:ascii="Courier New" w:hAnsi="Courier New" w:cs="Courier New"/>
                <w:spacing w:val="-6"/>
              </w:rPr>
              <w:t xml:space="preserve"> </w:t>
            </w:r>
            <w:r w:rsidRPr="003F0CE9">
              <w:rPr>
                <w:rFonts w:ascii="Courier New" w:hAnsi="Courier New" w:cs="Courier New"/>
              </w:rPr>
              <w:t>на</w:t>
            </w:r>
            <w:r w:rsidRPr="003F0CE9">
              <w:rPr>
                <w:rFonts w:ascii="Courier New" w:hAnsi="Courier New" w:cs="Courier New"/>
                <w:spacing w:val="-8"/>
              </w:rPr>
              <w:t xml:space="preserve"> </w:t>
            </w:r>
            <w:r w:rsidRPr="003F0CE9">
              <w:rPr>
                <w:rFonts w:ascii="Courier New" w:hAnsi="Courier New" w:cs="Courier New"/>
              </w:rPr>
              <w:t>приобретение</w:t>
            </w:r>
            <w:r w:rsidRPr="003F0CE9">
              <w:rPr>
                <w:rFonts w:ascii="Courier New" w:hAnsi="Courier New" w:cs="Courier New"/>
                <w:spacing w:val="-8"/>
              </w:rPr>
              <w:t xml:space="preserve"> </w:t>
            </w:r>
            <w:r w:rsidRPr="003F0CE9">
              <w:rPr>
                <w:rFonts w:ascii="Courier New" w:hAnsi="Courier New" w:cs="Courier New"/>
              </w:rPr>
              <w:t>в собственность участка без торгов</w:t>
            </w:r>
          </w:p>
        </w:tc>
      </w:tr>
      <w:tr w:rsidR="007C5311" w:rsidRPr="003F0CE9">
        <w:trPr>
          <w:trHeight w:val="1161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3A4BFE" w:rsidRPr="003F0CE9" w:rsidRDefault="003A4BFE" w:rsidP="003A4BFE">
            <w:pPr>
              <w:pStyle w:val="TableParagraph"/>
              <w:numPr>
                <w:ilvl w:val="0"/>
                <w:numId w:val="80"/>
              </w:numPr>
              <w:tabs>
                <w:tab w:val="left" w:pos="558"/>
              </w:tabs>
              <w:spacing w:line="273" w:lineRule="exact"/>
              <w:rPr>
                <w:rFonts w:ascii="Courier New" w:hAnsi="Courier New" w:cs="Courier New"/>
              </w:rPr>
            </w:pPr>
            <w:r w:rsidRPr="003F0CE9">
              <w:rPr>
                <w:rFonts w:ascii="Courier New" w:hAnsi="Courier New" w:cs="Courier New"/>
              </w:rPr>
              <w:t xml:space="preserve">Недропользователь </w:t>
            </w:r>
          </w:p>
          <w:p w:rsidR="007C5311" w:rsidRPr="003F0CE9" w:rsidRDefault="007C5311">
            <w:pPr>
              <w:pStyle w:val="TableParagraph"/>
              <w:numPr>
                <w:ilvl w:val="0"/>
                <w:numId w:val="80"/>
              </w:numPr>
              <w:tabs>
                <w:tab w:val="left" w:pos="558"/>
              </w:tabs>
              <w:spacing w:line="273" w:lineRule="exact"/>
              <w:rPr>
                <w:rFonts w:ascii="Courier New" w:hAnsi="Courier New" w:cs="Courier New"/>
              </w:rPr>
            </w:pPr>
            <w:r w:rsidRPr="003F0CE9">
              <w:rPr>
                <w:rFonts w:ascii="Courier New" w:hAnsi="Courier New" w:cs="Courier New"/>
              </w:rPr>
              <w:t>Резидент</w:t>
            </w:r>
            <w:r w:rsidRPr="003F0CE9">
              <w:rPr>
                <w:rFonts w:ascii="Courier New" w:hAnsi="Courier New" w:cs="Courier New"/>
                <w:spacing w:val="-8"/>
              </w:rPr>
              <w:t xml:space="preserve"> </w:t>
            </w:r>
            <w:r w:rsidRPr="003F0CE9">
              <w:rPr>
                <w:rFonts w:ascii="Courier New" w:hAnsi="Courier New" w:cs="Courier New"/>
              </w:rPr>
              <w:t>особой</w:t>
            </w:r>
            <w:r w:rsidRPr="003F0CE9">
              <w:rPr>
                <w:rFonts w:ascii="Courier New" w:hAnsi="Courier New" w:cs="Courier New"/>
                <w:spacing w:val="-5"/>
              </w:rPr>
              <w:t xml:space="preserve"> </w:t>
            </w:r>
            <w:r w:rsidRPr="003F0CE9">
              <w:rPr>
                <w:rFonts w:ascii="Courier New" w:hAnsi="Courier New" w:cs="Courier New"/>
              </w:rPr>
              <w:t>экономической</w:t>
            </w:r>
            <w:r w:rsidRPr="003F0CE9">
              <w:rPr>
                <w:rFonts w:ascii="Courier New" w:hAnsi="Courier New" w:cs="Courier New"/>
                <w:spacing w:val="-5"/>
              </w:rPr>
              <w:t xml:space="preserve"> </w:t>
            </w:r>
            <w:r w:rsidRPr="003F0CE9">
              <w:rPr>
                <w:rFonts w:ascii="Courier New" w:hAnsi="Courier New" w:cs="Courier New"/>
                <w:spacing w:val="-4"/>
              </w:rPr>
              <w:t>зоны</w:t>
            </w:r>
          </w:p>
          <w:p w:rsidR="007C5311" w:rsidRPr="003F0CE9" w:rsidRDefault="007C5311">
            <w:pPr>
              <w:pStyle w:val="TableParagraph"/>
              <w:numPr>
                <w:ilvl w:val="0"/>
                <w:numId w:val="80"/>
              </w:numPr>
              <w:tabs>
                <w:tab w:val="left" w:pos="592"/>
              </w:tabs>
              <w:spacing w:before="21" w:line="259" w:lineRule="auto"/>
              <w:ind w:left="106" w:right="1063" w:firstLine="0"/>
              <w:rPr>
                <w:rFonts w:ascii="Courier New" w:hAnsi="Courier New" w:cs="Courier New"/>
              </w:rPr>
            </w:pPr>
            <w:r w:rsidRPr="003F0CE9">
              <w:rPr>
                <w:rFonts w:ascii="Courier New" w:hAnsi="Courier New" w:cs="Courier New"/>
              </w:rPr>
              <w:t>Управляющая</w:t>
            </w:r>
            <w:r w:rsidRPr="003F0CE9">
              <w:rPr>
                <w:rFonts w:ascii="Courier New" w:hAnsi="Courier New" w:cs="Courier New"/>
                <w:spacing w:val="-14"/>
              </w:rPr>
              <w:t xml:space="preserve"> </w:t>
            </w:r>
            <w:r w:rsidRPr="003F0CE9">
              <w:rPr>
                <w:rFonts w:ascii="Courier New" w:hAnsi="Courier New" w:cs="Courier New"/>
              </w:rPr>
              <w:t>компания,</w:t>
            </w:r>
            <w:r w:rsidRPr="003F0CE9">
              <w:rPr>
                <w:rFonts w:ascii="Courier New" w:hAnsi="Courier New" w:cs="Courier New"/>
                <w:spacing w:val="-13"/>
              </w:rPr>
              <w:t xml:space="preserve"> </w:t>
            </w:r>
            <w:r w:rsidRPr="003F0CE9">
              <w:rPr>
                <w:rFonts w:ascii="Courier New" w:hAnsi="Courier New" w:cs="Courier New"/>
              </w:rPr>
              <w:t>привлеченная</w:t>
            </w:r>
            <w:r w:rsidRPr="003F0CE9">
              <w:rPr>
                <w:rFonts w:ascii="Courier New" w:hAnsi="Courier New" w:cs="Courier New"/>
                <w:spacing w:val="-13"/>
              </w:rPr>
              <w:t xml:space="preserve"> </w:t>
            </w:r>
            <w:r w:rsidRPr="003F0CE9">
              <w:rPr>
                <w:rFonts w:ascii="Courier New" w:hAnsi="Courier New" w:cs="Courier New"/>
              </w:rPr>
              <w:t>для выполнения функций по созданию объектов</w:t>
            </w:r>
          </w:p>
          <w:p w:rsidR="007C5311" w:rsidRPr="003F0CE9" w:rsidRDefault="007C5311">
            <w:pPr>
              <w:pStyle w:val="TableParagraph"/>
              <w:spacing w:line="259" w:lineRule="auto"/>
              <w:ind w:left="106" w:right="203"/>
              <w:rPr>
                <w:rFonts w:ascii="Courier New" w:hAnsi="Courier New" w:cs="Courier New"/>
              </w:rPr>
            </w:pPr>
            <w:r w:rsidRPr="003F0CE9">
              <w:rPr>
                <w:rFonts w:ascii="Courier New" w:hAnsi="Courier New" w:cs="Courier New"/>
              </w:rPr>
              <w:t>недвижимости в границах особой эконом. зоны и на прилегающей</w:t>
            </w:r>
            <w:r w:rsidRPr="003F0CE9">
              <w:rPr>
                <w:rFonts w:ascii="Courier New" w:hAnsi="Courier New" w:cs="Courier New"/>
                <w:spacing w:val="-6"/>
              </w:rPr>
              <w:t xml:space="preserve"> </w:t>
            </w:r>
            <w:r w:rsidRPr="003F0CE9">
              <w:rPr>
                <w:rFonts w:ascii="Courier New" w:hAnsi="Courier New" w:cs="Courier New"/>
              </w:rPr>
              <w:t>к</w:t>
            </w:r>
            <w:r w:rsidRPr="003F0CE9">
              <w:rPr>
                <w:rFonts w:ascii="Courier New" w:hAnsi="Courier New" w:cs="Courier New"/>
                <w:spacing w:val="-8"/>
              </w:rPr>
              <w:t xml:space="preserve"> </w:t>
            </w:r>
            <w:r w:rsidRPr="003F0CE9">
              <w:rPr>
                <w:rFonts w:ascii="Courier New" w:hAnsi="Courier New" w:cs="Courier New"/>
              </w:rPr>
              <w:t>ней</w:t>
            </w:r>
            <w:r w:rsidRPr="003F0CE9">
              <w:rPr>
                <w:rFonts w:ascii="Courier New" w:hAnsi="Courier New" w:cs="Courier New"/>
                <w:spacing w:val="-6"/>
              </w:rPr>
              <w:t xml:space="preserve"> </w:t>
            </w:r>
            <w:r w:rsidRPr="003F0CE9">
              <w:rPr>
                <w:rFonts w:ascii="Courier New" w:hAnsi="Courier New" w:cs="Courier New"/>
              </w:rPr>
              <w:t>территории</w:t>
            </w:r>
            <w:r w:rsidRPr="003F0CE9">
              <w:rPr>
                <w:rFonts w:ascii="Courier New" w:hAnsi="Courier New" w:cs="Courier New"/>
                <w:spacing w:val="-6"/>
              </w:rPr>
              <w:t xml:space="preserve"> </w:t>
            </w:r>
            <w:r w:rsidRPr="003F0CE9">
              <w:rPr>
                <w:rFonts w:ascii="Courier New" w:hAnsi="Courier New" w:cs="Courier New"/>
              </w:rPr>
              <w:t>и</w:t>
            </w:r>
            <w:r w:rsidRPr="003F0CE9">
              <w:rPr>
                <w:rFonts w:ascii="Courier New" w:hAnsi="Courier New" w:cs="Courier New"/>
                <w:spacing w:val="-7"/>
              </w:rPr>
              <w:t xml:space="preserve"> </w:t>
            </w:r>
            <w:r w:rsidRPr="003F0CE9">
              <w:rPr>
                <w:rFonts w:ascii="Courier New" w:hAnsi="Courier New" w:cs="Courier New"/>
              </w:rPr>
              <w:t>по</w:t>
            </w:r>
            <w:r w:rsidRPr="003F0CE9">
              <w:rPr>
                <w:rFonts w:ascii="Courier New" w:hAnsi="Courier New" w:cs="Courier New"/>
                <w:spacing w:val="-5"/>
              </w:rPr>
              <w:t xml:space="preserve"> </w:t>
            </w:r>
            <w:r w:rsidRPr="003F0CE9">
              <w:rPr>
                <w:rFonts w:ascii="Courier New" w:hAnsi="Courier New" w:cs="Courier New"/>
              </w:rPr>
              <w:t>управлению</w:t>
            </w:r>
            <w:r w:rsidRPr="003F0CE9">
              <w:rPr>
                <w:rFonts w:ascii="Courier New" w:hAnsi="Courier New" w:cs="Courier New"/>
                <w:spacing w:val="-6"/>
              </w:rPr>
              <w:t xml:space="preserve"> </w:t>
            </w:r>
            <w:r w:rsidRPr="003F0CE9">
              <w:rPr>
                <w:rFonts w:ascii="Courier New" w:hAnsi="Courier New" w:cs="Courier New"/>
              </w:rPr>
              <w:t>этими и ранее созданными объектами недвижимости</w:t>
            </w:r>
          </w:p>
          <w:p w:rsidR="007C5311" w:rsidRPr="003F0CE9" w:rsidRDefault="007C5311">
            <w:pPr>
              <w:pStyle w:val="TableParagraph"/>
              <w:numPr>
                <w:ilvl w:val="0"/>
                <w:numId w:val="80"/>
              </w:numPr>
              <w:tabs>
                <w:tab w:val="left" w:pos="582"/>
              </w:tabs>
              <w:spacing w:line="259" w:lineRule="auto"/>
              <w:ind w:left="106" w:right="781" w:firstLine="0"/>
              <w:rPr>
                <w:rFonts w:ascii="Courier New" w:hAnsi="Courier New" w:cs="Courier New"/>
              </w:rPr>
            </w:pPr>
            <w:r w:rsidRPr="003F0CE9">
              <w:rPr>
                <w:rFonts w:ascii="Courier New" w:hAnsi="Courier New" w:cs="Courier New"/>
              </w:rPr>
              <w:t>Лицо, с которым заключено соглашение о взаимодействии</w:t>
            </w:r>
            <w:r w:rsidRPr="003F0CE9">
              <w:rPr>
                <w:rFonts w:ascii="Courier New" w:hAnsi="Courier New" w:cs="Courier New"/>
                <w:spacing w:val="-10"/>
              </w:rPr>
              <w:t xml:space="preserve"> </w:t>
            </w:r>
            <w:r w:rsidRPr="003F0CE9">
              <w:rPr>
                <w:rFonts w:ascii="Courier New" w:hAnsi="Courier New" w:cs="Courier New"/>
              </w:rPr>
              <w:t>в</w:t>
            </w:r>
            <w:r w:rsidRPr="003F0CE9">
              <w:rPr>
                <w:rFonts w:ascii="Courier New" w:hAnsi="Courier New" w:cs="Courier New"/>
                <w:spacing w:val="-11"/>
              </w:rPr>
              <w:t xml:space="preserve"> </w:t>
            </w:r>
            <w:r w:rsidRPr="003F0CE9">
              <w:rPr>
                <w:rFonts w:ascii="Courier New" w:hAnsi="Courier New" w:cs="Courier New"/>
              </w:rPr>
              <w:t>сфере</w:t>
            </w:r>
            <w:r w:rsidRPr="003F0CE9">
              <w:rPr>
                <w:rFonts w:ascii="Courier New" w:hAnsi="Courier New" w:cs="Courier New"/>
                <w:spacing w:val="-12"/>
              </w:rPr>
              <w:t xml:space="preserve"> </w:t>
            </w:r>
            <w:r w:rsidRPr="003F0CE9">
              <w:rPr>
                <w:rFonts w:ascii="Courier New" w:hAnsi="Courier New" w:cs="Courier New"/>
              </w:rPr>
              <w:t>развития</w:t>
            </w:r>
            <w:r w:rsidRPr="003F0CE9">
              <w:rPr>
                <w:rFonts w:ascii="Courier New" w:hAnsi="Courier New" w:cs="Courier New"/>
                <w:spacing w:val="-10"/>
              </w:rPr>
              <w:t xml:space="preserve"> </w:t>
            </w:r>
            <w:r w:rsidRPr="003F0CE9">
              <w:rPr>
                <w:rFonts w:ascii="Courier New" w:hAnsi="Courier New" w:cs="Courier New"/>
              </w:rPr>
              <w:t>инфраструктуры особой экономической зоны</w:t>
            </w:r>
          </w:p>
          <w:p w:rsidR="007C5311" w:rsidRPr="003F0CE9" w:rsidRDefault="007C5311">
            <w:pPr>
              <w:pStyle w:val="TableParagraph"/>
              <w:numPr>
                <w:ilvl w:val="0"/>
                <w:numId w:val="80"/>
              </w:numPr>
              <w:tabs>
                <w:tab w:val="left" w:pos="582"/>
              </w:tabs>
              <w:spacing w:line="259" w:lineRule="auto"/>
              <w:ind w:left="106" w:right="1042"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9"/>
              </w:rPr>
              <w:t xml:space="preserve"> </w:t>
            </w:r>
            <w:r w:rsidRPr="003F0CE9">
              <w:rPr>
                <w:rFonts w:ascii="Courier New" w:hAnsi="Courier New" w:cs="Courier New"/>
              </w:rPr>
              <w:t>с</w:t>
            </w:r>
            <w:r w:rsidRPr="003F0CE9">
              <w:rPr>
                <w:rFonts w:ascii="Courier New" w:hAnsi="Courier New" w:cs="Courier New"/>
                <w:spacing w:val="-10"/>
              </w:rPr>
              <w:t xml:space="preserve"> </w:t>
            </w:r>
            <w:r w:rsidRPr="003F0CE9">
              <w:rPr>
                <w:rFonts w:ascii="Courier New" w:hAnsi="Courier New" w:cs="Courier New"/>
              </w:rPr>
              <w:t>которым</w:t>
            </w:r>
            <w:r w:rsidRPr="003F0CE9">
              <w:rPr>
                <w:rFonts w:ascii="Courier New" w:hAnsi="Courier New" w:cs="Courier New"/>
                <w:spacing w:val="-9"/>
              </w:rPr>
              <w:t xml:space="preserve"> </w:t>
            </w:r>
            <w:r w:rsidRPr="003F0CE9">
              <w:rPr>
                <w:rFonts w:ascii="Courier New" w:hAnsi="Courier New" w:cs="Courier New"/>
              </w:rPr>
              <w:t>заключено</w:t>
            </w:r>
            <w:r w:rsidRPr="003F0CE9">
              <w:rPr>
                <w:rFonts w:ascii="Courier New" w:hAnsi="Courier New" w:cs="Courier New"/>
                <w:spacing w:val="-9"/>
              </w:rPr>
              <w:t xml:space="preserve"> </w:t>
            </w:r>
            <w:r w:rsidRPr="003F0CE9">
              <w:rPr>
                <w:rFonts w:ascii="Courier New" w:hAnsi="Courier New" w:cs="Courier New"/>
              </w:rPr>
              <w:t xml:space="preserve">концессионное </w:t>
            </w:r>
            <w:r w:rsidRPr="003F0CE9">
              <w:rPr>
                <w:rFonts w:ascii="Courier New" w:hAnsi="Courier New" w:cs="Courier New"/>
                <w:spacing w:val="-2"/>
              </w:rPr>
              <w:t>соглашение</w:t>
            </w:r>
          </w:p>
          <w:p w:rsidR="007C5311" w:rsidRPr="003F0CE9" w:rsidRDefault="007C5311">
            <w:pPr>
              <w:pStyle w:val="TableParagraph"/>
              <w:numPr>
                <w:ilvl w:val="0"/>
                <w:numId w:val="80"/>
              </w:numPr>
              <w:tabs>
                <w:tab w:val="left" w:pos="592"/>
              </w:tabs>
              <w:spacing w:line="259" w:lineRule="auto"/>
              <w:ind w:left="106" w:right="840" w:firstLine="0"/>
              <w:rPr>
                <w:rFonts w:ascii="Courier New" w:hAnsi="Courier New" w:cs="Courier New"/>
              </w:rPr>
            </w:pPr>
            <w:r w:rsidRPr="003F0CE9">
              <w:rPr>
                <w:rFonts w:ascii="Courier New" w:hAnsi="Courier New" w:cs="Courier New"/>
              </w:rPr>
              <w:t>Лицо, заключившее договор об освоении территории</w:t>
            </w:r>
            <w:r w:rsidRPr="003F0CE9">
              <w:rPr>
                <w:rFonts w:ascii="Courier New" w:hAnsi="Courier New" w:cs="Courier New"/>
                <w:spacing w:val="-8"/>
              </w:rPr>
              <w:t xml:space="preserve"> </w:t>
            </w:r>
            <w:r w:rsidRPr="003F0CE9">
              <w:rPr>
                <w:rFonts w:ascii="Courier New" w:hAnsi="Courier New" w:cs="Courier New"/>
              </w:rPr>
              <w:t>в</w:t>
            </w:r>
            <w:r w:rsidRPr="003F0CE9">
              <w:rPr>
                <w:rFonts w:ascii="Courier New" w:hAnsi="Courier New" w:cs="Courier New"/>
                <w:spacing w:val="-9"/>
              </w:rPr>
              <w:t xml:space="preserve"> </w:t>
            </w:r>
            <w:r w:rsidRPr="003F0CE9">
              <w:rPr>
                <w:rFonts w:ascii="Courier New" w:hAnsi="Courier New" w:cs="Courier New"/>
              </w:rPr>
              <w:t>целях</w:t>
            </w:r>
            <w:r w:rsidRPr="003F0CE9">
              <w:rPr>
                <w:rFonts w:ascii="Courier New" w:hAnsi="Courier New" w:cs="Courier New"/>
                <w:spacing w:val="-6"/>
              </w:rPr>
              <w:t xml:space="preserve"> </w:t>
            </w:r>
            <w:r w:rsidRPr="003F0CE9">
              <w:rPr>
                <w:rFonts w:ascii="Courier New" w:hAnsi="Courier New" w:cs="Courier New"/>
              </w:rPr>
              <w:t>строительства</w:t>
            </w:r>
            <w:r w:rsidRPr="003F0CE9">
              <w:rPr>
                <w:rFonts w:ascii="Courier New" w:hAnsi="Courier New" w:cs="Courier New"/>
                <w:spacing w:val="-9"/>
              </w:rPr>
              <w:t xml:space="preserve"> </w:t>
            </w:r>
            <w:r w:rsidRPr="003F0CE9">
              <w:rPr>
                <w:rFonts w:ascii="Courier New" w:hAnsi="Courier New" w:cs="Courier New"/>
              </w:rPr>
              <w:t>и</w:t>
            </w:r>
            <w:r w:rsidRPr="003F0CE9">
              <w:rPr>
                <w:rFonts w:ascii="Courier New" w:hAnsi="Courier New" w:cs="Courier New"/>
                <w:spacing w:val="-8"/>
              </w:rPr>
              <w:t xml:space="preserve"> </w:t>
            </w:r>
            <w:r w:rsidRPr="003F0CE9">
              <w:rPr>
                <w:rFonts w:ascii="Courier New" w:hAnsi="Courier New" w:cs="Courier New"/>
              </w:rPr>
              <w:t>эксплуатации наемного дома</w:t>
            </w:r>
          </w:p>
          <w:p w:rsidR="007C5311" w:rsidRPr="003F0CE9" w:rsidRDefault="007C5311">
            <w:pPr>
              <w:pStyle w:val="TableParagraph"/>
              <w:numPr>
                <w:ilvl w:val="0"/>
                <w:numId w:val="80"/>
              </w:numPr>
              <w:tabs>
                <w:tab w:val="left" w:pos="582"/>
              </w:tabs>
              <w:spacing w:line="259" w:lineRule="auto"/>
              <w:ind w:left="106" w:right="1357"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10"/>
              </w:rPr>
              <w:t xml:space="preserve"> </w:t>
            </w:r>
            <w:r w:rsidRPr="003F0CE9">
              <w:rPr>
                <w:rFonts w:ascii="Courier New" w:hAnsi="Courier New" w:cs="Courier New"/>
              </w:rPr>
              <w:t>с</w:t>
            </w:r>
            <w:r w:rsidRPr="003F0CE9">
              <w:rPr>
                <w:rFonts w:ascii="Courier New" w:hAnsi="Courier New" w:cs="Courier New"/>
                <w:spacing w:val="-11"/>
              </w:rPr>
              <w:t xml:space="preserve"> </w:t>
            </w:r>
            <w:r w:rsidRPr="003F0CE9">
              <w:rPr>
                <w:rFonts w:ascii="Courier New" w:hAnsi="Courier New" w:cs="Courier New"/>
              </w:rPr>
              <w:t>которым</w:t>
            </w:r>
            <w:r w:rsidRPr="003F0CE9">
              <w:rPr>
                <w:rFonts w:ascii="Courier New" w:hAnsi="Courier New" w:cs="Courier New"/>
                <w:spacing w:val="-10"/>
              </w:rPr>
              <w:t xml:space="preserve"> </w:t>
            </w:r>
            <w:r w:rsidRPr="003F0CE9">
              <w:rPr>
                <w:rFonts w:ascii="Courier New" w:hAnsi="Courier New" w:cs="Courier New"/>
              </w:rPr>
              <w:t>заключен</w:t>
            </w:r>
            <w:r w:rsidRPr="003F0CE9">
              <w:rPr>
                <w:rFonts w:ascii="Courier New" w:hAnsi="Courier New" w:cs="Courier New"/>
                <w:spacing w:val="-10"/>
              </w:rPr>
              <w:t xml:space="preserve"> </w:t>
            </w:r>
            <w:r w:rsidRPr="003F0CE9">
              <w:rPr>
                <w:rFonts w:ascii="Courier New" w:hAnsi="Courier New" w:cs="Courier New"/>
              </w:rPr>
              <w:t>специальный инвестиционный контракт</w:t>
            </w:r>
          </w:p>
          <w:p w:rsidR="007C5311" w:rsidRPr="003F0CE9" w:rsidRDefault="007C5311">
            <w:pPr>
              <w:pStyle w:val="TableParagraph"/>
              <w:numPr>
                <w:ilvl w:val="0"/>
                <w:numId w:val="80"/>
              </w:numPr>
              <w:tabs>
                <w:tab w:val="left" w:pos="582"/>
              </w:tabs>
              <w:spacing w:line="259" w:lineRule="auto"/>
              <w:ind w:left="106" w:right="638"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10"/>
              </w:rPr>
              <w:t xml:space="preserve"> </w:t>
            </w:r>
            <w:r w:rsidRPr="003F0CE9">
              <w:rPr>
                <w:rFonts w:ascii="Courier New" w:hAnsi="Courier New" w:cs="Courier New"/>
              </w:rPr>
              <w:t>с</w:t>
            </w:r>
            <w:r w:rsidRPr="003F0CE9">
              <w:rPr>
                <w:rFonts w:ascii="Courier New" w:hAnsi="Courier New" w:cs="Courier New"/>
                <w:spacing w:val="-11"/>
              </w:rPr>
              <w:t xml:space="preserve"> </w:t>
            </w:r>
            <w:r w:rsidRPr="003F0CE9">
              <w:rPr>
                <w:rFonts w:ascii="Courier New" w:hAnsi="Courier New" w:cs="Courier New"/>
              </w:rPr>
              <w:t>которым</w:t>
            </w:r>
            <w:r w:rsidRPr="003F0CE9">
              <w:rPr>
                <w:rFonts w:ascii="Courier New" w:hAnsi="Courier New" w:cs="Courier New"/>
                <w:spacing w:val="-10"/>
              </w:rPr>
              <w:t xml:space="preserve"> </w:t>
            </w:r>
            <w:r w:rsidRPr="003F0CE9">
              <w:rPr>
                <w:rFonts w:ascii="Courier New" w:hAnsi="Courier New" w:cs="Courier New"/>
              </w:rPr>
              <w:t>заключено</w:t>
            </w:r>
            <w:r w:rsidRPr="003F0CE9">
              <w:rPr>
                <w:rFonts w:ascii="Courier New" w:hAnsi="Courier New" w:cs="Courier New"/>
                <w:spacing w:val="-10"/>
              </w:rPr>
              <w:t xml:space="preserve"> </w:t>
            </w:r>
            <w:proofErr w:type="spellStart"/>
            <w:r w:rsidRPr="003F0CE9">
              <w:rPr>
                <w:rFonts w:ascii="Courier New" w:hAnsi="Courier New" w:cs="Courier New"/>
              </w:rPr>
              <w:t>охотхозяйственное</w:t>
            </w:r>
            <w:proofErr w:type="spellEnd"/>
            <w:r w:rsidRPr="003F0CE9">
              <w:rPr>
                <w:rFonts w:ascii="Courier New" w:hAnsi="Courier New" w:cs="Courier New"/>
              </w:rPr>
              <w:t xml:space="preserve"> </w:t>
            </w:r>
            <w:r w:rsidRPr="003F0CE9">
              <w:rPr>
                <w:rFonts w:ascii="Courier New" w:hAnsi="Courier New" w:cs="Courier New"/>
                <w:spacing w:val="-2"/>
              </w:rPr>
              <w:t>соглашение</w:t>
            </w:r>
          </w:p>
          <w:p w:rsidR="007C5311" w:rsidRPr="003F0CE9" w:rsidRDefault="007C5311">
            <w:pPr>
              <w:pStyle w:val="TableParagraph"/>
              <w:numPr>
                <w:ilvl w:val="0"/>
                <w:numId w:val="80"/>
              </w:numPr>
              <w:tabs>
                <w:tab w:val="left" w:pos="587"/>
              </w:tabs>
              <w:spacing w:line="259" w:lineRule="auto"/>
              <w:ind w:left="106" w:right="596"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13"/>
              </w:rPr>
              <w:t xml:space="preserve"> </w:t>
            </w:r>
            <w:r w:rsidRPr="003F0CE9">
              <w:rPr>
                <w:rFonts w:ascii="Courier New" w:hAnsi="Courier New" w:cs="Courier New"/>
              </w:rPr>
              <w:t>испрашивающее</w:t>
            </w:r>
            <w:r w:rsidRPr="003F0CE9">
              <w:rPr>
                <w:rFonts w:ascii="Courier New" w:hAnsi="Courier New" w:cs="Courier New"/>
                <w:spacing w:val="-11"/>
              </w:rPr>
              <w:t xml:space="preserve"> </w:t>
            </w:r>
            <w:r w:rsidRPr="003F0CE9">
              <w:rPr>
                <w:rFonts w:ascii="Courier New" w:hAnsi="Courier New" w:cs="Courier New"/>
              </w:rPr>
              <w:t>участок</w:t>
            </w:r>
            <w:r w:rsidRPr="003F0CE9">
              <w:rPr>
                <w:rFonts w:ascii="Courier New" w:hAnsi="Courier New" w:cs="Courier New"/>
                <w:spacing w:val="-9"/>
              </w:rPr>
              <w:t xml:space="preserve"> </w:t>
            </w:r>
            <w:r w:rsidRPr="003F0CE9">
              <w:rPr>
                <w:rFonts w:ascii="Courier New" w:hAnsi="Courier New" w:cs="Courier New"/>
              </w:rPr>
              <w:t>для</w:t>
            </w:r>
            <w:r w:rsidRPr="003F0CE9">
              <w:rPr>
                <w:rFonts w:ascii="Courier New" w:hAnsi="Courier New" w:cs="Courier New"/>
                <w:spacing w:val="-10"/>
              </w:rPr>
              <w:t xml:space="preserve"> </w:t>
            </w:r>
            <w:r w:rsidRPr="003F0CE9">
              <w:rPr>
                <w:rFonts w:ascii="Courier New" w:hAnsi="Courier New" w:cs="Courier New"/>
              </w:rPr>
              <w:t>размещения водохранилища</w:t>
            </w:r>
            <w:r w:rsidRPr="003F0CE9">
              <w:rPr>
                <w:rFonts w:ascii="Courier New" w:hAnsi="Courier New" w:cs="Courier New"/>
                <w:spacing w:val="-2"/>
              </w:rPr>
              <w:t xml:space="preserve"> </w:t>
            </w:r>
            <w:r w:rsidRPr="003F0CE9">
              <w:rPr>
                <w:rFonts w:ascii="Courier New" w:hAnsi="Courier New" w:cs="Courier New"/>
              </w:rPr>
              <w:t>или</w:t>
            </w:r>
            <w:r w:rsidRPr="003F0CE9">
              <w:rPr>
                <w:rFonts w:ascii="Courier New" w:hAnsi="Courier New" w:cs="Courier New"/>
                <w:spacing w:val="-1"/>
              </w:rPr>
              <w:t xml:space="preserve"> </w:t>
            </w:r>
            <w:r w:rsidRPr="003F0CE9">
              <w:rPr>
                <w:rFonts w:ascii="Courier New" w:hAnsi="Courier New" w:cs="Courier New"/>
              </w:rPr>
              <w:t>гидротехнического</w:t>
            </w:r>
            <w:r w:rsidRPr="003F0CE9">
              <w:rPr>
                <w:rFonts w:ascii="Courier New" w:hAnsi="Courier New" w:cs="Courier New"/>
                <w:spacing w:val="-1"/>
              </w:rPr>
              <w:t xml:space="preserve"> </w:t>
            </w:r>
            <w:r w:rsidRPr="003F0CE9">
              <w:rPr>
                <w:rFonts w:ascii="Courier New" w:hAnsi="Courier New" w:cs="Courier New"/>
              </w:rPr>
              <w:t>сооружения</w:t>
            </w:r>
          </w:p>
          <w:p w:rsidR="007C5311" w:rsidRPr="003F0CE9" w:rsidRDefault="007C5311">
            <w:pPr>
              <w:pStyle w:val="TableParagraph"/>
              <w:numPr>
                <w:ilvl w:val="0"/>
                <w:numId w:val="80"/>
              </w:numPr>
              <w:tabs>
                <w:tab w:val="left" w:pos="578"/>
              </w:tabs>
              <w:spacing w:line="259" w:lineRule="auto"/>
              <w:ind w:left="106" w:right="1095" w:firstLine="0"/>
              <w:rPr>
                <w:rFonts w:ascii="Courier New" w:hAnsi="Courier New" w:cs="Courier New"/>
              </w:rPr>
            </w:pPr>
            <w:r w:rsidRPr="003F0CE9">
              <w:rPr>
                <w:rFonts w:ascii="Courier New" w:hAnsi="Courier New" w:cs="Courier New"/>
              </w:rPr>
              <w:t>Резидент</w:t>
            </w:r>
            <w:r w:rsidRPr="003F0CE9">
              <w:rPr>
                <w:rFonts w:ascii="Courier New" w:hAnsi="Courier New" w:cs="Courier New"/>
                <w:spacing w:val="-14"/>
              </w:rPr>
              <w:t xml:space="preserve"> </w:t>
            </w:r>
            <w:r w:rsidRPr="003F0CE9">
              <w:rPr>
                <w:rFonts w:ascii="Courier New" w:hAnsi="Courier New" w:cs="Courier New"/>
              </w:rPr>
              <w:t>зоны</w:t>
            </w:r>
            <w:r w:rsidRPr="003F0CE9">
              <w:rPr>
                <w:rFonts w:ascii="Courier New" w:hAnsi="Courier New" w:cs="Courier New"/>
                <w:spacing w:val="-14"/>
              </w:rPr>
              <w:t xml:space="preserve"> </w:t>
            </w:r>
            <w:r w:rsidRPr="003F0CE9">
              <w:rPr>
                <w:rFonts w:ascii="Courier New" w:hAnsi="Courier New" w:cs="Courier New"/>
              </w:rPr>
              <w:t>территориального</w:t>
            </w:r>
            <w:r w:rsidRPr="003F0CE9">
              <w:rPr>
                <w:rFonts w:ascii="Courier New" w:hAnsi="Courier New" w:cs="Courier New"/>
                <w:spacing w:val="-12"/>
              </w:rPr>
              <w:t xml:space="preserve"> </w:t>
            </w:r>
            <w:r w:rsidRPr="003F0CE9">
              <w:rPr>
                <w:rFonts w:ascii="Courier New" w:hAnsi="Courier New" w:cs="Courier New"/>
              </w:rPr>
              <w:t>развития, включенный в реестр резидентов такой зоны</w:t>
            </w:r>
          </w:p>
          <w:p w:rsidR="007C5311" w:rsidRPr="003F0CE9" w:rsidRDefault="007C5311">
            <w:pPr>
              <w:pStyle w:val="TableParagraph"/>
              <w:numPr>
                <w:ilvl w:val="0"/>
                <w:numId w:val="80"/>
              </w:numPr>
              <w:tabs>
                <w:tab w:val="left" w:pos="578"/>
              </w:tabs>
              <w:spacing w:line="259" w:lineRule="auto"/>
              <w:ind w:left="106" w:right="379" w:firstLine="0"/>
              <w:rPr>
                <w:rFonts w:ascii="Courier New" w:hAnsi="Courier New" w:cs="Courier New"/>
              </w:rPr>
            </w:pPr>
            <w:r w:rsidRPr="003F0CE9">
              <w:rPr>
                <w:rFonts w:ascii="Courier New" w:hAnsi="Courier New" w:cs="Courier New"/>
              </w:rPr>
              <w:t>Участник свободной экономической зоны на территориях</w:t>
            </w:r>
            <w:r w:rsidRPr="003F0CE9">
              <w:rPr>
                <w:rFonts w:ascii="Courier New" w:hAnsi="Courier New" w:cs="Courier New"/>
                <w:spacing w:val="-8"/>
              </w:rPr>
              <w:t xml:space="preserve"> </w:t>
            </w:r>
            <w:r w:rsidRPr="003F0CE9">
              <w:rPr>
                <w:rFonts w:ascii="Courier New" w:hAnsi="Courier New" w:cs="Courier New"/>
              </w:rPr>
              <w:t>Республики</w:t>
            </w:r>
            <w:r w:rsidRPr="003F0CE9">
              <w:rPr>
                <w:rFonts w:ascii="Courier New" w:hAnsi="Courier New" w:cs="Courier New"/>
                <w:spacing w:val="-7"/>
              </w:rPr>
              <w:t xml:space="preserve"> </w:t>
            </w:r>
            <w:r w:rsidRPr="003F0CE9">
              <w:rPr>
                <w:rFonts w:ascii="Courier New" w:hAnsi="Courier New" w:cs="Courier New"/>
              </w:rPr>
              <w:t>Крым</w:t>
            </w:r>
            <w:r w:rsidRPr="003F0CE9">
              <w:rPr>
                <w:rFonts w:ascii="Courier New" w:hAnsi="Courier New" w:cs="Courier New"/>
                <w:spacing w:val="-9"/>
              </w:rPr>
              <w:t xml:space="preserve"> </w:t>
            </w:r>
            <w:r w:rsidRPr="003F0CE9">
              <w:rPr>
                <w:rFonts w:ascii="Courier New" w:hAnsi="Courier New" w:cs="Courier New"/>
              </w:rPr>
              <w:t>и</w:t>
            </w:r>
            <w:r w:rsidRPr="003F0CE9">
              <w:rPr>
                <w:rFonts w:ascii="Courier New" w:hAnsi="Courier New" w:cs="Courier New"/>
                <w:spacing w:val="-7"/>
              </w:rPr>
              <w:t xml:space="preserve"> </w:t>
            </w:r>
            <w:r w:rsidRPr="003F0CE9">
              <w:rPr>
                <w:rFonts w:ascii="Courier New" w:hAnsi="Courier New" w:cs="Courier New"/>
              </w:rPr>
              <w:t>города</w:t>
            </w:r>
            <w:r w:rsidRPr="003F0CE9">
              <w:rPr>
                <w:rFonts w:ascii="Courier New" w:hAnsi="Courier New" w:cs="Courier New"/>
                <w:spacing w:val="-5"/>
              </w:rPr>
              <w:t xml:space="preserve"> </w:t>
            </w:r>
            <w:r w:rsidRPr="003F0CE9">
              <w:rPr>
                <w:rFonts w:ascii="Courier New" w:hAnsi="Courier New" w:cs="Courier New"/>
              </w:rPr>
              <w:t>федерального значения Севастополя</w:t>
            </w:r>
          </w:p>
          <w:p w:rsidR="007C5311" w:rsidRPr="003F0CE9" w:rsidRDefault="007C5311">
            <w:pPr>
              <w:pStyle w:val="TableParagraph"/>
              <w:numPr>
                <w:ilvl w:val="0"/>
                <w:numId w:val="80"/>
              </w:numPr>
              <w:tabs>
                <w:tab w:val="left" w:pos="582"/>
              </w:tabs>
              <w:spacing w:line="259" w:lineRule="auto"/>
              <w:ind w:left="106" w:right="459"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9"/>
              </w:rPr>
              <w:t xml:space="preserve"> </w:t>
            </w:r>
            <w:r w:rsidRPr="003F0CE9">
              <w:rPr>
                <w:rFonts w:ascii="Courier New" w:hAnsi="Courier New" w:cs="Courier New"/>
              </w:rPr>
              <w:t>имеющее</w:t>
            </w:r>
            <w:r w:rsidRPr="003F0CE9">
              <w:rPr>
                <w:rFonts w:ascii="Courier New" w:hAnsi="Courier New" w:cs="Courier New"/>
                <w:spacing w:val="-7"/>
              </w:rPr>
              <w:t xml:space="preserve"> </w:t>
            </w: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на</w:t>
            </w:r>
            <w:r w:rsidRPr="003F0CE9">
              <w:rPr>
                <w:rFonts w:ascii="Courier New" w:hAnsi="Courier New" w:cs="Courier New"/>
                <w:spacing w:val="-7"/>
              </w:rPr>
              <w:t xml:space="preserve"> </w:t>
            </w:r>
            <w:r w:rsidRPr="003F0CE9">
              <w:rPr>
                <w:rFonts w:ascii="Courier New" w:hAnsi="Courier New" w:cs="Courier New"/>
              </w:rPr>
              <w:t>добычу</w:t>
            </w:r>
            <w:r w:rsidRPr="003F0CE9">
              <w:rPr>
                <w:rFonts w:ascii="Courier New" w:hAnsi="Courier New" w:cs="Courier New"/>
                <w:spacing w:val="-10"/>
              </w:rPr>
              <w:t xml:space="preserve"> </w:t>
            </w:r>
            <w:r w:rsidRPr="003F0CE9">
              <w:rPr>
                <w:rFonts w:ascii="Courier New" w:hAnsi="Courier New" w:cs="Courier New"/>
              </w:rPr>
              <w:t>(вылов)</w:t>
            </w:r>
            <w:r w:rsidRPr="003F0CE9">
              <w:rPr>
                <w:rFonts w:ascii="Courier New" w:hAnsi="Courier New" w:cs="Courier New"/>
                <w:spacing w:val="-5"/>
              </w:rPr>
              <w:t xml:space="preserve"> </w:t>
            </w:r>
            <w:r w:rsidRPr="003F0CE9">
              <w:rPr>
                <w:rFonts w:ascii="Courier New" w:hAnsi="Courier New" w:cs="Courier New"/>
              </w:rPr>
              <w:t>водных биологических ресурсов</w:t>
            </w:r>
          </w:p>
          <w:p w:rsidR="007C5311" w:rsidRPr="003F0CE9" w:rsidRDefault="007C5311">
            <w:pPr>
              <w:pStyle w:val="TableParagraph"/>
              <w:numPr>
                <w:ilvl w:val="0"/>
                <w:numId w:val="80"/>
              </w:numPr>
              <w:tabs>
                <w:tab w:val="left" w:pos="582"/>
              </w:tabs>
              <w:spacing w:line="259" w:lineRule="auto"/>
              <w:ind w:left="106" w:right="611"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15"/>
              </w:rPr>
              <w:t xml:space="preserve"> </w:t>
            </w:r>
            <w:r w:rsidRPr="003F0CE9">
              <w:rPr>
                <w:rFonts w:ascii="Courier New" w:hAnsi="Courier New" w:cs="Courier New"/>
              </w:rPr>
              <w:t>осуществляющее</w:t>
            </w:r>
            <w:r w:rsidRPr="003F0CE9">
              <w:rPr>
                <w:rFonts w:ascii="Courier New" w:hAnsi="Courier New" w:cs="Courier New"/>
                <w:spacing w:val="-14"/>
              </w:rPr>
              <w:t xml:space="preserve"> </w:t>
            </w:r>
            <w:r w:rsidRPr="003F0CE9">
              <w:rPr>
                <w:rFonts w:ascii="Courier New" w:hAnsi="Courier New" w:cs="Courier New"/>
              </w:rPr>
              <w:t>товарную</w:t>
            </w:r>
            <w:r w:rsidRPr="003F0CE9">
              <w:rPr>
                <w:rFonts w:ascii="Courier New" w:hAnsi="Courier New" w:cs="Courier New"/>
                <w:spacing w:val="-15"/>
              </w:rPr>
              <w:t xml:space="preserve"> </w:t>
            </w:r>
            <w:r w:rsidRPr="003F0CE9">
              <w:rPr>
                <w:rFonts w:ascii="Courier New" w:hAnsi="Courier New" w:cs="Courier New"/>
              </w:rPr>
              <w:t>аквакультуру (товарное рыбоводство)</w:t>
            </w:r>
          </w:p>
          <w:p w:rsidR="007C5311" w:rsidRPr="003F0CE9" w:rsidRDefault="007C5311">
            <w:pPr>
              <w:pStyle w:val="TableParagraph"/>
              <w:numPr>
                <w:ilvl w:val="0"/>
                <w:numId w:val="80"/>
              </w:numPr>
              <w:tabs>
                <w:tab w:val="left" w:pos="558"/>
              </w:tabs>
              <w:spacing w:line="275" w:lineRule="exact"/>
              <w:rPr>
                <w:rFonts w:ascii="Courier New" w:hAnsi="Courier New" w:cs="Courier New"/>
              </w:rPr>
            </w:pPr>
            <w:r w:rsidRPr="003F0CE9">
              <w:rPr>
                <w:rFonts w:ascii="Courier New" w:hAnsi="Courier New" w:cs="Courier New"/>
              </w:rPr>
              <w:t>Научно-технологический</w:t>
            </w:r>
            <w:r w:rsidRPr="003F0CE9">
              <w:rPr>
                <w:rFonts w:ascii="Courier New" w:hAnsi="Courier New" w:cs="Courier New"/>
                <w:spacing w:val="-5"/>
              </w:rPr>
              <w:t xml:space="preserve"> </w:t>
            </w:r>
            <w:r w:rsidRPr="003F0CE9">
              <w:rPr>
                <w:rFonts w:ascii="Courier New" w:hAnsi="Courier New" w:cs="Courier New"/>
              </w:rPr>
              <w:t>центр</w:t>
            </w:r>
            <w:r w:rsidRPr="003F0CE9">
              <w:rPr>
                <w:rFonts w:ascii="Courier New" w:hAnsi="Courier New" w:cs="Courier New"/>
                <w:spacing w:val="-5"/>
              </w:rPr>
              <w:t xml:space="preserve"> </w:t>
            </w:r>
            <w:r w:rsidRPr="003F0CE9">
              <w:rPr>
                <w:rFonts w:ascii="Courier New" w:hAnsi="Courier New" w:cs="Courier New"/>
              </w:rPr>
              <w:t>или</w:t>
            </w:r>
            <w:r w:rsidRPr="003F0CE9">
              <w:rPr>
                <w:rFonts w:ascii="Courier New" w:hAnsi="Courier New" w:cs="Courier New"/>
                <w:spacing w:val="-4"/>
              </w:rPr>
              <w:t xml:space="preserve"> фонд</w:t>
            </w:r>
          </w:p>
          <w:p w:rsidR="007C5311" w:rsidRPr="003F0CE9" w:rsidRDefault="007C5311">
            <w:pPr>
              <w:pStyle w:val="TableParagraph"/>
              <w:numPr>
                <w:ilvl w:val="0"/>
                <w:numId w:val="80"/>
              </w:numPr>
              <w:tabs>
                <w:tab w:val="left" w:pos="587"/>
              </w:tabs>
              <w:spacing w:before="19" w:line="259" w:lineRule="auto"/>
              <w:ind w:left="106" w:right="346" w:firstLine="0"/>
              <w:rPr>
                <w:rFonts w:ascii="Courier New" w:hAnsi="Courier New" w:cs="Courier New"/>
              </w:rPr>
            </w:pPr>
            <w:r w:rsidRPr="003F0CE9">
              <w:rPr>
                <w:rFonts w:ascii="Courier New" w:hAnsi="Courier New" w:cs="Courier New"/>
              </w:rPr>
              <w:t>Публично-правовая</w:t>
            </w:r>
            <w:r w:rsidRPr="003F0CE9">
              <w:rPr>
                <w:rFonts w:ascii="Courier New" w:hAnsi="Courier New" w:cs="Courier New"/>
                <w:spacing w:val="-10"/>
              </w:rPr>
              <w:t xml:space="preserve"> </w:t>
            </w:r>
            <w:r w:rsidRPr="003F0CE9">
              <w:rPr>
                <w:rFonts w:ascii="Courier New" w:hAnsi="Courier New" w:cs="Courier New"/>
              </w:rPr>
              <w:t>компания</w:t>
            </w:r>
            <w:r w:rsidRPr="003F0CE9">
              <w:rPr>
                <w:rFonts w:ascii="Courier New" w:hAnsi="Courier New" w:cs="Courier New"/>
                <w:spacing w:val="-10"/>
              </w:rPr>
              <w:t xml:space="preserve"> </w:t>
            </w:r>
            <w:r w:rsidRPr="003F0CE9">
              <w:rPr>
                <w:rFonts w:ascii="Courier New" w:hAnsi="Courier New" w:cs="Courier New"/>
              </w:rPr>
              <w:t>"Единый</w:t>
            </w:r>
            <w:r w:rsidRPr="003F0CE9">
              <w:rPr>
                <w:rFonts w:ascii="Courier New" w:hAnsi="Courier New" w:cs="Courier New"/>
                <w:spacing w:val="-12"/>
              </w:rPr>
              <w:t xml:space="preserve"> </w:t>
            </w:r>
            <w:r w:rsidRPr="003F0CE9">
              <w:rPr>
                <w:rFonts w:ascii="Courier New" w:hAnsi="Courier New" w:cs="Courier New"/>
              </w:rPr>
              <w:t>заказчик</w:t>
            </w:r>
            <w:r w:rsidRPr="003F0CE9">
              <w:rPr>
                <w:rFonts w:ascii="Courier New" w:hAnsi="Courier New" w:cs="Courier New"/>
                <w:spacing w:val="-10"/>
              </w:rPr>
              <w:t xml:space="preserve"> </w:t>
            </w:r>
            <w:r w:rsidRPr="003F0CE9">
              <w:rPr>
                <w:rFonts w:ascii="Courier New" w:hAnsi="Courier New" w:cs="Courier New"/>
              </w:rPr>
              <w:t>в сфере строительства"</w:t>
            </w:r>
          </w:p>
          <w:p w:rsidR="007C5311" w:rsidRPr="003F0CE9" w:rsidRDefault="007C5311">
            <w:pPr>
              <w:pStyle w:val="TableParagraph"/>
              <w:numPr>
                <w:ilvl w:val="0"/>
                <w:numId w:val="80"/>
              </w:numPr>
              <w:tabs>
                <w:tab w:val="left" w:pos="578"/>
              </w:tabs>
              <w:spacing w:line="259" w:lineRule="auto"/>
              <w:ind w:left="106" w:right="1399" w:firstLine="0"/>
              <w:rPr>
                <w:rFonts w:ascii="Courier New" w:hAnsi="Courier New" w:cs="Courier New"/>
              </w:rPr>
            </w:pPr>
            <w:r w:rsidRPr="003F0CE9">
              <w:rPr>
                <w:rFonts w:ascii="Courier New" w:hAnsi="Courier New" w:cs="Courier New"/>
              </w:rPr>
              <w:t>Государственная</w:t>
            </w:r>
            <w:r w:rsidRPr="003F0CE9">
              <w:rPr>
                <w:rFonts w:ascii="Courier New" w:hAnsi="Courier New" w:cs="Courier New"/>
                <w:spacing w:val="-15"/>
              </w:rPr>
              <w:t xml:space="preserve"> </w:t>
            </w:r>
            <w:r w:rsidRPr="003F0CE9">
              <w:rPr>
                <w:rFonts w:ascii="Courier New" w:hAnsi="Courier New" w:cs="Courier New"/>
              </w:rPr>
              <w:t>компания</w:t>
            </w:r>
            <w:r w:rsidRPr="003F0CE9">
              <w:rPr>
                <w:rFonts w:ascii="Courier New" w:hAnsi="Courier New" w:cs="Courier New"/>
                <w:spacing w:val="-15"/>
              </w:rPr>
              <w:t xml:space="preserve"> </w:t>
            </w:r>
            <w:r w:rsidRPr="003F0CE9">
              <w:rPr>
                <w:rFonts w:ascii="Courier New" w:hAnsi="Courier New" w:cs="Courier New"/>
              </w:rPr>
              <w:t>"Российские автомобильные дороги"</w:t>
            </w:r>
          </w:p>
          <w:p w:rsidR="007C5311" w:rsidRPr="003F0CE9" w:rsidRDefault="007C5311">
            <w:pPr>
              <w:pStyle w:val="TableParagraph"/>
              <w:numPr>
                <w:ilvl w:val="0"/>
                <w:numId w:val="80"/>
              </w:numPr>
              <w:tabs>
                <w:tab w:val="left" w:pos="578"/>
              </w:tabs>
              <w:spacing w:line="259" w:lineRule="auto"/>
              <w:ind w:left="106" w:right="773" w:firstLine="0"/>
              <w:rPr>
                <w:rFonts w:ascii="Courier New" w:hAnsi="Courier New" w:cs="Courier New"/>
              </w:rPr>
            </w:pPr>
            <w:r w:rsidRPr="003F0CE9">
              <w:rPr>
                <w:rFonts w:ascii="Courier New" w:hAnsi="Courier New" w:cs="Courier New"/>
              </w:rPr>
              <w:t>Открытое</w:t>
            </w:r>
            <w:r w:rsidRPr="003F0CE9">
              <w:rPr>
                <w:rFonts w:ascii="Courier New" w:hAnsi="Courier New" w:cs="Courier New"/>
                <w:spacing w:val="-13"/>
              </w:rPr>
              <w:t xml:space="preserve"> </w:t>
            </w:r>
            <w:r w:rsidRPr="003F0CE9">
              <w:rPr>
                <w:rFonts w:ascii="Courier New" w:hAnsi="Courier New" w:cs="Courier New"/>
              </w:rPr>
              <w:t>акционерное</w:t>
            </w:r>
            <w:r w:rsidRPr="003F0CE9">
              <w:rPr>
                <w:rFonts w:ascii="Courier New" w:hAnsi="Courier New" w:cs="Courier New"/>
                <w:spacing w:val="-14"/>
              </w:rPr>
              <w:t xml:space="preserve"> </w:t>
            </w:r>
            <w:r w:rsidRPr="003F0CE9">
              <w:rPr>
                <w:rFonts w:ascii="Courier New" w:hAnsi="Courier New" w:cs="Courier New"/>
              </w:rPr>
              <w:t>общество</w:t>
            </w:r>
            <w:r w:rsidRPr="003F0CE9">
              <w:rPr>
                <w:rFonts w:ascii="Courier New" w:hAnsi="Courier New" w:cs="Courier New"/>
                <w:spacing w:val="-13"/>
              </w:rPr>
              <w:t xml:space="preserve"> </w:t>
            </w:r>
            <w:r w:rsidRPr="003F0CE9">
              <w:rPr>
                <w:rFonts w:ascii="Courier New" w:hAnsi="Courier New" w:cs="Courier New"/>
              </w:rPr>
              <w:t>"Российские железные дороги"</w:t>
            </w:r>
          </w:p>
          <w:p w:rsidR="007C5311" w:rsidRPr="003F0CE9" w:rsidRDefault="007C5311">
            <w:pPr>
              <w:pStyle w:val="TableParagraph"/>
              <w:numPr>
                <w:ilvl w:val="0"/>
                <w:numId w:val="80"/>
              </w:numPr>
              <w:tabs>
                <w:tab w:val="left" w:pos="582"/>
              </w:tabs>
              <w:spacing w:line="259" w:lineRule="auto"/>
              <w:ind w:left="106" w:right="554"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11"/>
              </w:rPr>
              <w:t xml:space="preserve"> </w:t>
            </w:r>
            <w:r w:rsidRPr="003F0CE9">
              <w:rPr>
                <w:rFonts w:ascii="Courier New" w:hAnsi="Courier New" w:cs="Courier New"/>
              </w:rPr>
              <w:t>испрашивающее</w:t>
            </w:r>
            <w:r w:rsidRPr="003F0CE9">
              <w:rPr>
                <w:rFonts w:ascii="Courier New" w:hAnsi="Courier New" w:cs="Courier New"/>
                <w:spacing w:val="-9"/>
              </w:rPr>
              <w:t xml:space="preserve"> </w:t>
            </w:r>
            <w:r w:rsidRPr="003F0CE9">
              <w:rPr>
                <w:rFonts w:ascii="Courier New" w:hAnsi="Courier New" w:cs="Courier New"/>
              </w:rPr>
              <w:t>участок</w:t>
            </w:r>
            <w:r w:rsidRPr="003F0CE9">
              <w:rPr>
                <w:rFonts w:ascii="Courier New" w:hAnsi="Courier New" w:cs="Courier New"/>
                <w:spacing w:val="-7"/>
              </w:rPr>
              <w:t xml:space="preserve"> </w:t>
            </w:r>
            <w:r w:rsidRPr="003F0CE9">
              <w:rPr>
                <w:rFonts w:ascii="Courier New" w:hAnsi="Courier New" w:cs="Courier New"/>
              </w:rPr>
              <w:t>в</w:t>
            </w:r>
            <w:r w:rsidRPr="003F0CE9">
              <w:rPr>
                <w:rFonts w:ascii="Courier New" w:hAnsi="Courier New" w:cs="Courier New"/>
                <w:spacing w:val="-9"/>
              </w:rPr>
              <w:t xml:space="preserve"> </w:t>
            </w:r>
            <w:r w:rsidRPr="003F0CE9">
              <w:rPr>
                <w:rFonts w:ascii="Courier New" w:hAnsi="Courier New" w:cs="Courier New"/>
              </w:rPr>
              <w:t>соответствии</w:t>
            </w:r>
            <w:r w:rsidRPr="003F0CE9">
              <w:rPr>
                <w:rFonts w:ascii="Courier New" w:hAnsi="Courier New" w:cs="Courier New"/>
                <w:spacing w:val="-8"/>
              </w:rPr>
              <w:t xml:space="preserve"> </w:t>
            </w:r>
            <w:r w:rsidRPr="003F0CE9">
              <w:rPr>
                <w:rFonts w:ascii="Courier New" w:hAnsi="Courier New" w:cs="Courier New"/>
              </w:rPr>
              <w:t>с указом или распоряжением Президента Российской</w:t>
            </w:r>
          </w:p>
          <w:p w:rsidR="007C5311" w:rsidRPr="003F0CE9" w:rsidRDefault="007C5311">
            <w:pPr>
              <w:pStyle w:val="TableParagraph"/>
              <w:spacing w:line="275" w:lineRule="exact"/>
              <w:ind w:left="106"/>
              <w:rPr>
                <w:rFonts w:ascii="Courier New" w:hAnsi="Courier New" w:cs="Courier New"/>
                <w:spacing w:val="-2"/>
              </w:rPr>
            </w:pPr>
            <w:r w:rsidRPr="003F0CE9">
              <w:rPr>
                <w:rFonts w:ascii="Courier New" w:hAnsi="Courier New" w:cs="Courier New"/>
                <w:spacing w:val="-2"/>
              </w:rPr>
              <w:t>Федерации</w:t>
            </w:r>
          </w:p>
          <w:p w:rsidR="003A4BFE" w:rsidRPr="003F0CE9" w:rsidRDefault="003A4BFE">
            <w:pPr>
              <w:pStyle w:val="TableParagraph"/>
              <w:spacing w:line="275" w:lineRule="exact"/>
              <w:ind w:left="106"/>
              <w:rPr>
                <w:rFonts w:ascii="Courier New" w:hAnsi="Courier New" w:cs="Courier New"/>
              </w:rPr>
            </w:pPr>
          </w:p>
        </w:tc>
      </w:tr>
      <w:tr w:rsidR="007C5311" w:rsidRPr="003F0CE9">
        <w:trPr>
          <w:trHeight w:val="268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4" w:lineRule="exact"/>
              <w:ind w:left="107"/>
              <w:rPr>
                <w:rFonts w:ascii="Courier New" w:hAnsi="Courier New" w:cs="Courier New"/>
              </w:rPr>
            </w:pPr>
            <w:r w:rsidRPr="003F0CE9">
              <w:rPr>
                <w:rFonts w:ascii="Courier New" w:hAnsi="Courier New" w:cs="Courier New"/>
                <w:spacing w:val="-5"/>
              </w:rPr>
              <w:lastRenderedPageBreak/>
              <w:t>25.</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134.</w:t>
            </w:r>
            <w:r w:rsidRPr="003F0CE9">
              <w:rPr>
                <w:rFonts w:ascii="Courier New" w:hAnsi="Courier New" w:cs="Courier New"/>
                <w:spacing w:val="-12"/>
              </w:rPr>
              <w:t xml:space="preserve"> </w:t>
            </w:r>
            <w:r w:rsidRPr="003F0CE9">
              <w:rPr>
                <w:rFonts w:ascii="Courier New" w:hAnsi="Courier New" w:cs="Courier New"/>
              </w:rPr>
              <w:t>К</w:t>
            </w:r>
            <w:r w:rsidRPr="003F0CE9">
              <w:rPr>
                <w:rFonts w:ascii="Courier New" w:hAnsi="Courier New" w:cs="Courier New"/>
                <w:spacing w:val="-12"/>
              </w:rPr>
              <w:t xml:space="preserve"> </w:t>
            </w:r>
            <w:r w:rsidRPr="003F0CE9">
              <w:rPr>
                <w:rFonts w:ascii="Courier New" w:hAnsi="Courier New" w:cs="Courier New"/>
              </w:rPr>
              <w:t>какой</w:t>
            </w:r>
            <w:r w:rsidRPr="003F0CE9">
              <w:rPr>
                <w:rFonts w:ascii="Courier New" w:hAnsi="Courier New" w:cs="Courier New"/>
                <w:spacing w:val="-13"/>
              </w:rPr>
              <w:t xml:space="preserve"> </w:t>
            </w:r>
            <w:r w:rsidRPr="003F0CE9">
              <w:rPr>
                <w:rFonts w:ascii="Courier New" w:hAnsi="Courier New" w:cs="Courier New"/>
              </w:rPr>
              <w:t xml:space="preserve">категории арендатора относится </w:t>
            </w:r>
            <w:r w:rsidRPr="003F0CE9">
              <w:rPr>
                <w:rFonts w:ascii="Courier New" w:hAnsi="Courier New" w:cs="Courier New"/>
                <w:spacing w:val="-2"/>
              </w:rPr>
              <w:t>заявитель?</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79"/>
              </w:numPr>
              <w:tabs>
                <w:tab w:val="left" w:pos="592"/>
              </w:tabs>
              <w:spacing w:line="259" w:lineRule="auto"/>
              <w:ind w:right="234" w:firstLine="0"/>
              <w:rPr>
                <w:rFonts w:ascii="Courier New" w:hAnsi="Courier New" w:cs="Courier New"/>
              </w:rPr>
            </w:pPr>
            <w:r w:rsidRPr="003F0CE9">
              <w:rPr>
                <w:rFonts w:ascii="Courier New" w:hAnsi="Courier New" w:cs="Courier New"/>
              </w:rPr>
              <w:t>Арендатор</w:t>
            </w:r>
            <w:r w:rsidRPr="003F0CE9">
              <w:rPr>
                <w:rFonts w:ascii="Courier New" w:hAnsi="Courier New" w:cs="Courier New"/>
                <w:spacing w:val="-7"/>
              </w:rPr>
              <w:t xml:space="preserve"> </w:t>
            </w:r>
            <w:r w:rsidRPr="003F0CE9">
              <w:rPr>
                <w:rFonts w:ascii="Courier New" w:hAnsi="Courier New" w:cs="Courier New"/>
              </w:rPr>
              <w:t>участка,</w:t>
            </w:r>
            <w:r w:rsidRPr="003F0CE9">
              <w:rPr>
                <w:rFonts w:ascii="Courier New" w:hAnsi="Courier New" w:cs="Courier New"/>
                <w:spacing w:val="-8"/>
              </w:rPr>
              <w:t xml:space="preserve"> </w:t>
            </w:r>
            <w:r w:rsidRPr="003F0CE9">
              <w:rPr>
                <w:rFonts w:ascii="Courier New" w:hAnsi="Courier New" w:cs="Courier New"/>
              </w:rPr>
              <w:t>имеющий</w:t>
            </w:r>
            <w:r w:rsidRPr="003F0CE9">
              <w:rPr>
                <w:rFonts w:ascii="Courier New" w:hAnsi="Courier New" w:cs="Courier New"/>
                <w:spacing w:val="-10"/>
              </w:rPr>
              <w:t xml:space="preserve"> </w:t>
            </w:r>
            <w:r w:rsidRPr="003F0CE9">
              <w:rPr>
                <w:rFonts w:ascii="Courier New" w:hAnsi="Courier New" w:cs="Courier New"/>
              </w:rPr>
              <w:t>право</w:t>
            </w:r>
            <w:r w:rsidRPr="003F0CE9">
              <w:rPr>
                <w:rFonts w:ascii="Courier New" w:hAnsi="Courier New" w:cs="Courier New"/>
                <w:spacing w:val="-9"/>
              </w:rPr>
              <w:t xml:space="preserve"> </w:t>
            </w:r>
            <w:r w:rsidRPr="003F0CE9">
              <w:rPr>
                <w:rFonts w:ascii="Courier New" w:hAnsi="Courier New" w:cs="Courier New"/>
              </w:rPr>
              <w:t>на</w:t>
            </w:r>
            <w:r w:rsidRPr="003F0CE9">
              <w:rPr>
                <w:rFonts w:ascii="Courier New" w:hAnsi="Courier New" w:cs="Courier New"/>
                <w:spacing w:val="-9"/>
              </w:rPr>
              <w:t xml:space="preserve"> </w:t>
            </w:r>
            <w:r w:rsidRPr="003F0CE9">
              <w:rPr>
                <w:rFonts w:ascii="Courier New" w:hAnsi="Courier New" w:cs="Courier New"/>
              </w:rPr>
              <w:t>заключение нового договора аренды</w:t>
            </w:r>
          </w:p>
          <w:p w:rsidR="007C5311" w:rsidRPr="003F0CE9" w:rsidRDefault="007C5311">
            <w:pPr>
              <w:pStyle w:val="TableParagraph"/>
              <w:numPr>
                <w:ilvl w:val="0"/>
                <w:numId w:val="79"/>
              </w:numPr>
              <w:tabs>
                <w:tab w:val="left" w:pos="582"/>
              </w:tabs>
              <w:spacing w:line="259" w:lineRule="auto"/>
              <w:ind w:right="1165" w:firstLine="0"/>
              <w:rPr>
                <w:rFonts w:ascii="Courier New" w:hAnsi="Courier New" w:cs="Courier New"/>
              </w:rPr>
            </w:pPr>
            <w:r w:rsidRPr="003F0CE9">
              <w:rPr>
                <w:rFonts w:ascii="Courier New" w:hAnsi="Courier New" w:cs="Courier New"/>
              </w:rPr>
              <w:t>Арендатор</w:t>
            </w:r>
            <w:r w:rsidRPr="003F0CE9">
              <w:rPr>
                <w:rFonts w:ascii="Courier New" w:hAnsi="Courier New" w:cs="Courier New"/>
                <w:spacing w:val="-9"/>
              </w:rPr>
              <w:t xml:space="preserve"> </w:t>
            </w:r>
            <w:r w:rsidRPr="003F0CE9">
              <w:rPr>
                <w:rFonts w:ascii="Courier New" w:hAnsi="Courier New" w:cs="Courier New"/>
              </w:rPr>
              <w:t>участка,</w:t>
            </w:r>
            <w:r w:rsidRPr="003F0CE9">
              <w:rPr>
                <w:rFonts w:ascii="Courier New" w:hAnsi="Courier New" w:cs="Courier New"/>
                <w:spacing w:val="-10"/>
              </w:rPr>
              <w:t xml:space="preserve"> </w:t>
            </w:r>
            <w:r w:rsidRPr="003F0CE9">
              <w:rPr>
                <w:rFonts w:ascii="Courier New" w:hAnsi="Courier New" w:cs="Courier New"/>
              </w:rPr>
              <w:t>из</w:t>
            </w:r>
            <w:r w:rsidRPr="003F0CE9">
              <w:rPr>
                <w:rFonts w:ascii="Courier New" w:hAnsi="Courier New" w:cs="Courier New"/>
                <w:spacing w:val="-10"/>
              </w:rPr>
              <w:t xml:space="preserve"> </w:t>
            </w:r>
            <w:r w:rsidRPr="003F0CE9">
              <w:rPr>
                <w:rFonts w:ascii="Courier New" w:hAnsi="Courier New" w:cs="Courier New"/>
              </w:rPr>
              <w:t>которого</w:t>
            </w:r>
            <w:r w:rsidRPr="003F0CE9">
              <w:rPr>
                <w:rFonts w:ascii="Courier New" w:hAnsi="Courier New" w:cs="Courier New"/>
                <w:spacing w:val="-11"/>
              </w:rPr>
              <w:t xml:space="preserve"> </w:t>
            </w:r>
            <w:r w:rsidRPr="003F0CE9">
              <w:rPr>
                <w:rFonts w:ascii="Courier New" w:hAnsi="Courier New" w:cs="Courier New"/>
              </w:rPr>
              <w:t>образован испрашиваемый участок</w:t>
            </w:r>
          </w:p>
          <w:p w:rsidR="007C5311" w:rsidRPr="003F0CE9" w:rsidRDefault="007C5311">
            <w:pPr>
              <w:pStyle w:val="TableParagraph"/>
              <w:numPr>
                <w:ilvl w:val="0"/>
                <w:numId w:val="79"/>
              </w:numPr>
              <w:tabs>
                <w:tab w:val="left" w:pos="582"/>
              </w:tabs>
              <w:spacing w:line="259" w:lineRule="auto"/>
              <w:ind w:right="306" w:firstLine="0"/>
              <w:rPr>
                <w:rFonts w:ascii="Courier New" w:hAnsi="Courier New" w:cs="Courier New"/>
              </w:rPr>
            </w:pPr>
            <w:r w:rsidRPr="003F0CE9">
              <w:rPr>
                <w:rFonts w:ascii="Courier New" w:hAnsi="Courier New" w:cs="Courier New"/>
              </w:rPr>
              <w:t>Арендатор</w:t>
            </w:r>
            <w:r w:rsidRPr="003F0CE9">
              <w:rPr>
                <w:rFonts w:ascii="Courier New" w:hAnsi="Courier New" w:cs="Courier New"/>
                <w:spacing w:val="-9"/>
              </w:rPr>
              <w:t xml:space="preserve"> </w:t>
            </w:r>
            <w:r w:rsidRPr="003F0CE9">
              <w:rPr>
                <w:rFonts w:ascii="Courier New" w:hAnsi="Courier New" w:cs="Courier New"/>
              </w:rPr>
              <w:t>участка,</w:t>
            </w:r>
            <w:r w:rsidRPr="003F0CE9">
              <w:rPr>
                <w:rFonts w:ascii="Courier New" w:hAnsi="Courier New" w:cs="Courier New"/>
                <w:spacing w:val="-10"/>
              </w:rPr>
              <w:t xml:space="preserve"> </w:t>
            </w:r>
            <w:r w:rsidRPr="003F0CE9">
              <w:rPr>
                <w:rFonts w:ascii="Courier New" w:hAnsi="Courier New" w:cs="Courier New"/>
              </w:rPr>
              <w:t>предназначенного</w:t>
            </w:r>
            <w:r w:rsidRPr="003F0CE9">
              <w:rPr>
                <w:rFonts w:ascii="Courier New" w:hAnsi="Courier New" w:cs="Courier New"/>
                <w:spacing w:val="-10"/>
              </w:rPr>
              <w:t xml:space="preserve"> </w:t>
            </w:r>
            <w:r w:rsidRPr="003F0CE9">
              <w:rPr>
                <w:rFonts w:ascii="Courier New" w:hAnsi="Courier New" w:cs="Courier New"/>
              </w:rPr>
              <w:t>для</w:t>
            </w:r>
            <w:r w:rsidRPr="003F0CE9">
              <w:rPr>
                <w:rFonts w:ascii="Courier New" w:hAnsi="Courier New" w:cs="Courier New"/>
                <w:spacing w:val="-10"/>
              </w:rPr>
              <w:t xml:space="preserve"> </w:t>
            </w:r>
            <w:r w:rsidRPr="003F0CE9">
              <w:rPr>
                <w:rFonts w:ascii="Courier New" w:hAnsi="Courier New" w:cs="Courier New"/>
              </w:rPr>
              <w:t>ведения сельскохозяйственного производства</w:t>
            </w:r>
          </w:p>
          <w:p w:rsidR="007C5311" w:rsidRPr="003F0CE9" w:rsidRDefault="007C5311">
            <w:pPr>
              <w:pStyle w:val="TableParagraph"/>
              <w:numPr>
                <w:ilvl w:val="0"/>
                <w:numId w:val="79"/>
              </w:numPr>
              <w:tabs>
                <w:tab w:val="left" w:pos="582"/>
              </w:tabs>
              <w:spacing w:line="259" w:lineRule="auto"/>
              <w:ind w:right="1008" w:firstLine="0"/>
              <w:rPr>
                <w:rFonts w:ascii="Courier New" w:hAnsi="Courier New" w:cs="Courier New"/>
              </w:rPr>
            </w:pPr>
            <w:r w:rsidRPr="003F0CE9">
              <w:rPr>
                <w:rFonts w:ascii="Courier New" w:hAnsi="Courier New" w:cs="Courier New"/>
              </w:rPr>
              <w:t>Арендатор участка, предоставленного для комплексного</w:t>
            </w:r>
            <w:r w:rsidRPr="003F0CE9">
              <w:rPr>
                <w:rFonts w:ascii="Courier New" w:hAnsi="Courier New" w:cs="Courier New"/>
                <w:spacing w:val="-9"/>
              </w:rPr>
              <w:t xml:space="preserve"> </w:t>
            </w:r>
            <w:r w:rsidRPr="003F0CE9">
              <w:rPr>
                <w:rFonts w:ascii="Courier New" w:hAnsi="Courier New" w:cs="Courier New"/>
              </w:rPr>
              <w:t>освоения</w:t>
            </w:r>
            <w:r w:rsidRPr="003F0CE9">
              <w:rPr>
                <w:rFonts w:ascii="Courier New" w:hAnsi="Courier New" w:cs="Courier New"/>
                <w:spacing w:val="-12"/>
              </w:rPr>
              <w:t xml:space="preserve"> </w:t>
            </w:r>
            <w:r w:rsidRPr="003F0CE9">
              <w:rPr>
                <w:rFonts w:ascii="Courier New" w:hAnsi="Courier New" w:cs="Courier New"/>
              </w:rPr>
              <w:t>территории,</w:t>
            </w:r>
            <w:r w:rsidRPr="003F0CE9">
              <w:rPr>
                <w:rFonts w:ascii="Courier New" w:hAnsi="Courier New" w:cs="Courier New"/>
                <w:spacing w:val="-9"/>
              </w:rPr>
              <w:t xml:space="preserve"> </w:t>
            </w:r>
            <w:r w:rsidRPr="003F0CE9">
              <w:rPr>
                <w:rFonts w:ascii="Courier New" w:hAnsi="Courier New" w:cs="Courier New"/>
              </w:rPr>
              <w:t>из</w:t>
            </w:r>
            <w:r w:rsidRPr="003F0CE9">
              <w:rPr>
                <w:rFonts w:ascii="Courier New" w:hAnsi="Courier New" w:cs="Courier New"/>
                <w:spacing w:val="-10"/>
              </w:rPr>
              <w:t xml:space="preserve"> </w:t>
            </w:r>
            <w:r w:rsidRPr="003F0CE9">
              <w:rPr>
                <w:rFonts w:ascii="Courier New" w:hAnsi="Courier New" w:cs="Courier New"/>
              </w:rPr>
              <w:t>которого</w:t>
            </w:r>
          </w:p>
          <w:p w:rsidR="007C5311" w:rsidRPr="003F0CE9" w:rsidRDefault="007C5311">
            <w:pPr>
              <w:pStyle w:val="TableParagraph"/>
              <w:spacing w:line="275" w:lineRule="exact"/>
              <w:ind w:left="106"/>
              <w:rPr>
                <w:rFonts w:ascii="Courier New" w:hAnsi="Courier New" w:cs="Courier New"/>
              </w:rPr>
            </w:pPr>
            <w:r w:rsidRPr="003F0CE9">
              <w:rPr>
                <w:rFonts w:ascii="Courier New" w:hAnsi="Courier New" w:cs="Courier New"/>
              </w:rPr>
              <w:t>образован</w:t>
            </w:r>
            <w:r w:rsidRPr="003F0CE9">
              <w:rPr>
                <w:rFonts w:ascii="Courier New" w:hAnsi="Courier New" w:cs="Courier New"/>
                <w:spacing w:val="-5"/>
              </w:rPr>
              <w:t xml:space="preserve"> </w:t>
            </w:r>
            <w:r w:rsidRPr="003F0CE9">
              <w:rPr>
                <w:rFonts w:ascii="Courier New" w:hAnsi="Courier New" w:cs="Courier New"/>
              </w:rPr>
              <w:t>испрашиваемый</w:t>
            </w:r>
            <w:r w:rsidRPr="003F0CE9">
              <w:rPr>
                <w:rFonts w:ascii="Courier New" w:hAnsi="Courier New" w:cs="Courier New"/>
                <w:spacing w:val="-3"/>
              </w:rPr>
              <w:t xml:space="preserve"> </w:t>
            </w:r>
            <w:r w:rsidRPr="003F0CE9">
              <w:rPr>
                <w:rFonts w:ascii="Courier New" w:hAnsi="Courier New" w:cs="Courier New"/>
                <w:spacing w:val="-2"/>
              </w:rPr>
              <w:t>участок</w:t>
            </w:r>
          </w:p>
        </w:tc>
      </w:tr>
      <w:tr w:rsidR="007C5311" w:rsidRPr="003F0CE9">
        <w:trPr>
          <w:trHeight w:val="89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4" w:lineRule="exact"/>
              <w:ind w:left="107"/>
              <w:rPr>
                <w:rFonts w:ascii="Courier New" w:hAnsi="Courier New" w:cs="Courier New"/>
              </w:rPr>
            </w:pPr>
            <w:r w:rsidRPr="003F0CE9">
              <w:rPr>
                <w:rFonts w:ascii="Courier New" w:hAnsi="Courier New" w:cs="Courier New"/>
                <w:spacing w:val="-5"/>
              </w:rPr>
              <w:t>26.</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139.</w:t>
            </w:r>
            <w:r w:rsidRPr="003F0CE9">
              <w:rPr>
                <w:rFonts w:ascii="Courier New" w:hAnsi="Courier New" w:cs="Courier New"/>
                <w:spacing w:val="-15"/>
              </w:rPr>
              <w:t xml:space="preserve"> </w:t>
            </w:r>
            <w:r w:rsidRPr="003F0CE9">
              <w:rPr>
                <w:rFonts w:ascii="Courier New" w:hAnsi="Courier New" w:cs="Courier New"/>
              </w:rPr>
              <w:t>Договор</w:t>
            </w:r>
            <w:r w:rsidRPr="003F0CE9">
              <w:rPr>
                <w:rFonts w:ascii="Courier New" w:hAnsi="Courier New" w:cs="Courier New"/>
                <w:spacing w:val="-15"/>
              </w:rPr>
              <w:t xml:space="preserve"> </w:t>
            </w:r>
            <w:r w:rsidRPr="003F0CE9">
              <w:rPr>
                <w:rFonts w:ascii="Courier New" w:hAnsi="Courier New" w:cs="Courier New"/>
              </w:rPr>
              <w:t>аренды земельного участка</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3" w:lineRule="exact"/>
              <w:ind w:left="106"/>
              <w:rPr>
                <w:rFonts w:ascii="Courier New" w:hAnsi="Courier New" w:cs="Courier New"/>
              </w:rPr>
            </w:pPr>
            <w:r w:rsidRPr="003F0CE9">
              <w:rPr>
                <w:rFonts w:ascii="Courier New" w:hAnsi="Courier New" w:cs="Courier New"/>
              </w:rPr>
              <w:t>140</w:t>
            </w:r>
            <w:r w:rsidR="00FA020D">
              <w:rPr>
                <w:rFonts w:ascii="Courier New" w:hAnsi="Courier New" w:cs="Courier New"/>
              </w:rPr>
              <w:t>.</w:t>
            </w:r>
            <w:r w:rsidRPr="003F0CE9">
              <w:rPr>
                <w:rFonts w:ascii="Courier New" w:hAnsi="Courier New" w:cs="Courier New"/>
              </w:rPr>
              <w:t>Договор</w:t>
            </w:r>
            <w:r w:rsidRPr="003F0CE9">
              <w:rPr>
                <w:rFonts w:ascii="Courier New" w:hAnsi="Courier New" w:cs="Courier New"/>
                <w:spacing w:val="-3"/>
              </w:rPr>
              <w:t xml:space="preserve"> </w:t>
            </w:r>
            <w:r w:rsidRPr="003F0CE9">
              <w:rPr>
                <w:rFonts w:ascii="Courier New" w:hAnsi="Courier New" w:cs="Courier New"/>
              </w:rPr>
              <w:t>зарегистрирован</w:t>
            </w:r>
            <w:r w:rsidRPr="003F0CE9">
              <w:rPr>
                <w:rFonts w:ascii="Courier New" w:hAnsi="Courier New" w:cs="Courier New"/>
                <w:spacing w:val="-2"/>
              </w:rPr>
              <w:t xml:space="preserve"> </w:t>
            </w:r>
            <w:r w:rsidRPr="003F0CE9">
              <w:rPr>
                <w:rFonts w:ascii="Courier New" w:hAnsi="Courier New" w:cs="Courier New"/>
              </w:rPr>
              <w:t>в</w:t>
            </w:r>
            <w:r w:rsidRPr="003F0CE9">
              <w:rPr>
                <w:rFonts w:ascii="Courier New" w:hAnsi="Courier New" w:cs="Courier New"/>
                <w:spacing w:val="-2"/>
              </w:rPr>
              <w:t xml:space="preserve"> </w:t>
            </w:r>
            <w:r w:rsidRPr="003F0CE9">
              <w:rPr>
                <w:rFonts w:ascii="Courier New" w:hAnsi="Courier New" w:cs="Courier New"/>
                <w:spacing w:val="-4"/>
              </w:rPr>
              <w:t>ЕГРН</w:t>
            </w:r>
          </w:p>
          <w:p w:rsidR="007C5311" w:rsidRPr="003F0CE9" w:rsidRDefault="007C5311">
            <w:pPr>
              <w:pStyle w:val="TableParagraph"/>
              <w:spacing w:before="21"/>
              <w:ind w:left="106"/>
              <w:rPr>
                <w:rFonts w:ascii="Courier New" w:hAnsi="Courier New" w:cs="Courier New"/>
              </w:rPr>
            </w:pPr>
            <w:r w:rsidRPr="003F0CE9">
              <w:rPr>
                <w:rFonts w:ascii="Courier New" w:hAnsi="Courier New" w:cs="Courier New"/>
              </w:rPr>
              <w:t>141.</w:t>
            </w:r>
            <w:r w:rsidRPr="003F0CE9">
              <w:rPr>
                <w:rFonts w:ascii="Courier New" w:hAnsi="Courier New" w:cs="Courier New"/>
                <w:spacing w:val="-24"/>
              </w:rPr>
              <w:t xml:space="preserve"> </w:t>
            </w:r>
            <w:r w:rsidRPr="003F0CE9">
              <w:rPr>
                <w:rFonts w:ascii="Courier New" w:hAnsi="Courier New" w:cs="Courier New"/>
              </w:rPr>
              <w:t>Договор</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w:t>
            </w:r>
            <w:r w:rsidRPr="003F0CE9">
              <w:rPr>
                <w:rFonts w:ascii="Courier New" w:hAnsi="Courier New" w:cs="Courier New"/>
                <w:spacing w:val="-2"/>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27.</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76"/>
              <w:rPr>
                <w:rFonts w:ascii="Courier New" w:hAnsi="Courier New" w:cs="Courier New"/>
              </w:rPr>
            </w:pPr>
            <w:r w:rsidRPr="003F0CE9">
              <w:rPr>
                <w:rFonts w:ascii="Courier New" w:hAnsi="Courier New" w:cs="Courier New"/>
              </w:rPr>
              <w:t>142. Договор аренды исходного</w:t>
            </w:r>
            <w:r w:rsidRPr="003F0CE9">
              <w:rPr>
                <w:rFonts w:ascii="Courier New" w:hAnsi="Courier New" w:cs="Courier New"/>
                <w:spacing w:val="-15"/>
              </w:rPr>
              <w:t xml:space="preserve"> </w:t>
            </w:r>
            <w:r w:rsidRPr="003F0CE9">
              <w:rPr>
                <w:rFonts w:ascii="Courier New" w:hAnsi="Courier New" w:cs="Courier New"/>
              </w:rPr>
              <w:t>земельного</w:t>
            </w:r>
            <w:r w:rsidRPr="003F0CE9">
              <w:rPr>
                <w:rFonts w:ascii="Courier New" w:hAnsi="Courier New" w:cs="Courier New"/>
                <w:spacing w:val="-15"/>
              </w:rPr>
              <w:t xml:space="preserve"> </w:t>
            </w:r>
            <w:r w:rsidRPr="003F0CE9">
              <w:rPr>
                <w:rFonts w:ascii="Courier New" w:hAnsi="Courier New" w:cs="Courier New"/>
              </w:rPr>
              <w:t>участка</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78"/>
              </w:numPr>
              <w:tabs>
                <w:tab w:val="left" w:pos="563"/>
              </w:tabs>
              <w:spacing w:line="270" w:lineRule="exact"/>
              <w:ind w:hanging="457"/>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6"/>
              </w:rPr>
              <w:t xml:space="preserve"> </w:t>
            </w: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78"/>
              </w:numPr>
              <w:tabs>
                <w:tab w:val="left" w:pos="563"/>
              </w:tabs>
              <w:spacing w:before="21"/>
              <w:ind w:hanging="457"/>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3"/>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trPr>
          <w:trHeight w:val="89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4" w:lineRule="exact"/>
              <w:ind w:left="107"/>
              <w:rPr>
                <w:rFonts w:ascii="Courier New" w:hAnsi="Courier New" w:cs="Courier New"/>
              </w:rPr>
            </w:pPr>
            <w:r w:rsidRPr="003F0CE9">
              <w:rPr>
                <w:rFonts w:ascii="Courier New" w:hAnsi="Courier New" w:cs="Courier New"/>
                <w:spacing w:val="-5"/>
              </w:rPr>
              <w:t>28.</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752"/>
              <w:rPr>
                <w:rFonts w:ascii="Courier New" w:hAnsi="Courier New" w:cs="Courier New"/>
              </w:rPr>
            </w:pPr>
            <w:r w:rsidRPr="003F0CE9">
              <w:rPr>
                <w:rFonts w:ascii="Courier New" w:hAnsi="Courier New" w:cs="Courier New"/>
              </w:rPr>
              <w:t xml:space="preserve">145. </w:t>
            </w:r>
            <w:r w:rsidRPr="003F0CE9">
              <w:rPr>
                <w:rFonts w:ascii="Courier New" w:hAnsi="Courier New" w:cs="Courier New"/>
                <w:color w:val="000001"/>
              </w:rPr>
              <w:t>Право на здание, сооружение,</w:t>
            </w:r>
            <w:r w:rsidRPr="003F0CE9">
              <w:rPr>
                <w:rFonts w:ascii="Courier New" w:hAnsi="Courier New" w:cs="Courier New"/>
                <w:color w:val="000001"/>
                <w:spacing w:val="-15"/>
              </w:rPr>
              <w:t xml:space="preserve"> </w:t>
            </w:r>
            <w:r w:rsidRPr="003F0CE9">
              <w:rPr>
                <w:rFonts w:ascii="Courier New" w:hAnsi="Courier New" w:cs="Courier New"/>
                <w:color w:val="000001"/>
              </w:rPr>
              <w:t>помещение</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color w:val="000001"/>
              </w:rPr>
              <w:t>зарегистрировано</w:t>
            </w:r>
            <w:r w:rsidRPr="003F0CE9">
              <w:rPr>
                <w:rFonts w:ascii="Courier New" w:hAnsi="Courier New" w:cs="Courier New"/>
                <w:color w:val="000001"/>
                <w:spacing w:val="-3"/>
              </w:rPr>
              <w:t xml:space="preserve"> </w:t>
            </w:r>
            <w:r w:rsidRPr="003F0CE9">
              <w:rPr>
                <w:rFonts w:ascii="Courier New" w:hAnsi="Courier New" w:cs="Courier New"/>
                <w:color w:val="000001"/>
              </w:rPr>
              <w:t>в</w:t>
            </w:r>
            <w:r w:rsidRPr="003F0CE9">
              <w:rPr>
                <w:rFonts w:ascii="Courier New" w:hAnsi="Courier New" w:cs="Courier New"/>
                <w:color w:val="000001"/>
                <w:spacing w:val="-3"/>
              </w:rPr>
              <w:t xml:space="preserve"> </w:t>
            </w:r>
            <w:r w:rsidRPr="003F0CE9">
              <w:rPr>
                <w:rFonts w:ascii="Courier New" w:hAnsi="Courier New" w:cs="Courier New"/>
                <w:color w:val="000001"/>
                <w:spacing w:val="-2"/>
              </w:rPr>
              <w:t>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rsidP="00FA020D">
            <w:pPr>
              <w:pStyle w:val="TableParagraph"/>
              <w:numPr>
                <w:ilvl w:val="0"/>
                <w:numId w:val="77"/>
              </w:numPr>
              <w:tabs>
                <w:tab w:val="left" w:pos="568"/>
              </w:tabs>
              <w:spacing w:line="273" w:lineRule="exact"/>
              <w:ind w:hanging="554"/>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77"/>
              </w:numPr>
              <w:tabs>
                <w:tab w:val="left" w:pos="558"/>
              </w:tabs>
              <w:spacing w:before="21"/>
              <w:ind w:left="557" w:hanging="452"/>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29.</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148.</w:t>
            </w:r>
            <w:r w:rsidRPr="003F0CE9">
              <w:rPr>
                <w:rFonts w:ascii="Courier New" w:hAnsi="Courier New" w:cs="Courier New"/>
                <w:spacing w:val="-14"/>
              </w:rPr>
              <w:t xml:space="preserve"> </w:t>
            </w:r>
            <w:r w:rsidRPr="003F0CE9">
              <w:rPr>
                <w:rFonts w:ascii="Courier New" w:hAnsi="Courier New" w:cs="Courier New"/>
              </w:rPr>
              <w:t>Право</w:t>
            </w:r>
            <w:r w:rsidRPr="003F0CE9">
              <w:rPr>
                <w:rFonts w:ascii="Courier New" w:hAnsi="Courier New" w:cs="Courier New"/>
                <w:spacing w:val="-15"/>
              </w:rPr>
              <w:t xml:space="preserve"> </w:t>
            </w:r>
            <w:r w:rsidRPr="003F0CE9">
              <w:rPr>
                <w:rFonts w:ascii="Courier New" w:hAnsi="Courier New" w:cs="Courier New"/>
              </w:rPr>
              <w:t>на</w:t>
            </w:r>
            <w:r w:rsidRPr="003F0CE9">
              <w:rPr>
                <w:rFonts w:ascii="Courier New" w:hAnsi="Courier New" w:cs="Courier New"/>
                <w:spacing w:val="-15"/>
              </w:rPr>
              <w:t xml:space="preserve"> </w:t>
            </w:r>
            <w:r w:rsidRPr="003F0CE9">
              <w:rPr>
                <w:rFonts w:ascii="Courier New" w:hAnsi="Courier New" w:cs="Courier New"/>
              </w:rPr>
              <w:t>испрашиваемый земельный участок</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76"/>
              </w:numPr>
              <w:tabs>
                <w:tab w:val="left" w:pos="558"/>
              </w:tabs>
              <w:spacing w:line="270" w:lineRule="exact"/>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76"/>
              </w:numPr>
              <w:tabs>
                <w:tab w:val="left" w:pos="558"/>
              </w:tabs>
              <w:spacing w:before="21"/>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trPr>
          <w:trHeight w:val="119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30.</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151.</w:t>
            </w:r>
            <w:r w:rsidRPr="003F0CE9">
              <w:rPr>
                <w:rFonts w:ascii="Courier New" w:hAnsi="Courier New" w:cs="Courier New"/>
                <w:spacing w:val="-13"/>
              </w:rPr>
              <w:t xml:space="preserve"> </w:t>
            </w:r>
            <w:r w:rsidRPr="003F0CE9">
              <w:rPr>
                <w:rFonts w:ascii="Courier New" w:hAnsi="Courier New" w:cs="Courier New"/>
              </w:rPr>
              <w:t>Право</w:t>
            </w:r>
            <w:r w:rsidRPr="003F0CE9">
              <w:rPr>
                <w:rFonts w:ascii="Courier New" w:hAnsi="Courier New" w:cs="Courier New"/>
                <w:spacing w:val="-14"/>
              </w:rPr>
              <w:t xml:space="preserve"> </w:t>
            </w:r>
            <w:r w:rsidRPr="003F0CE9">
              <w:rPr>
                <w:rFonts w:ascii="Courier New" w:hAnsi="Courier New" w:cs="Courier New"/>
              </w:rPr>
              <w:t>на</w:t>
            </w:r>
            <w:r w:rsidRPr="003F0CE9">
              <w:rPr>
                <w:rFonts w:ascii="Courier New" w:hAnsi="Courier New" w:cs="Courier New"/>
                <w:spacing w:val="-14"/>
              </w:rPr>
              <w:t xml:space="preserve"> </w:t>
            </w:r>
            <w:r w:rsidRPr="003F0CE9">
              <w:rPr>
                <w:rFonts w:ascii="Courier New" w:hAnsi="Courier New" w:cs="Courier New"/>
              </w:rPr>
              <w:t xml:space="preserve">объект </w:t>
            </w:r>
            <w:r w:rsidRPr="003F0CE9">
              <w:rPr>
                <w:rFonts w:ascii="Courier New" w:hAnsi="Courier New" w:cs="Courier New"/>
                <w:spacing w:val="-2"/>
              </w:rPr>
              <w:t>незавершенного строительства</w:t>
            </w:r>
          </w:p>
          <w:p w:rsidR="007C5311" w:rsidRPr="003F0CE9" w:rsidRDefault="007C5311">
            <w:pPr>
              <w:pStyle w:val="TableParagraph"/>
              <w:ind w:left="107"/>
              <w:rPr>
                <w:rFonts w:ascii="Courier New" w:hAnsi="Courier New" w:cs="Courier New"/>
              </w:rPr>
            </w:pP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75"/>
              </w:numPr>
              <w:tabs>
                <w:tab w:val="left" w:pos="558"/>
              </w:tabs>
              <w:spacing w:line="270" w:lineRule="exact"/>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75"/>
              </w:numPr>
              <w:tabs>
                <w:tab w:val="left" w:pos="558"/>
              </w:tabs>
              <w:spacing w:before="24"/>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31.</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154.</w:t>
            </w:r>
            <w:r w:rsidRPr="003F0CE9">
              <w:rPr>
                <w:rFonts w:ascii="Courier New" w:hAnsi="Courier New" w:cs="Courier New"/>
                <w:spacing w:val="-3"/>
              </w:rPr>
              <w:t xml:space="preserve"> </w:t>
            </w:r>
            <w:r w:rsidRPr="003F0CE9">
              <w:rPr>
                <w:rFonts w:ascii="Courier New" w:hAnsi="Courier New" w:cs="Courier New"/>
              </w:rPr>
              <w:t>Право</w:t>
            </w:r>
            <w:r w:rsidRPr="003F0CE9">
              <w:rPr>
                <w:rFonts w:ascii="Courier New" w:hAnsi="Courier New" w:cs="Courier New"/>
                <w:spacing w:val="-2"/>
              </w:rPr>
              <w:t xml:space="preserve"> </w:t>
            </w:r>
            <w:r w:rsidRPr="003F0CE9">
              <w:rPr>
                <w:rFonts w:ascii="Courier New" w:hAnsi="Courier New" w:cs="Courier New"/>
              </w:rPr>
              <w:t>заявителя</w:t>
            </w:r>
            <w:r w:rsidRPr="003F0CE9">
              <w:rPr>
                <w:rFonts w:ascii="Courier New" w:hAnsi="Courier New" w:cs="Courier New"/>
                <w:spacing w:val="-2"/>
              </w:rPr>
              <w:t xml:space="preserve"> </w:t>
            </w:r>
            <w:r w:rsidRPr="003F0CE9">
              <w:rPr>
                <w:rFonts w:ascii="Courier New" w:hAnsi="Courier New" w:cs="Courier New"/>
                <w:spacing w:val="-5"/>
              </w:rPr>
              <w:t>на</w:t>
            </w:r>
          </w:p>
          <w:p w:rsidR="007C5311" w:rsidRPr="003F0CE9" w:rsidRDefault="007C5311">
            <w:pPr>
              <w:pStyle w:val="TableParagraph"/>
              <w:spacing w:before="7" w:line="290" w:lineRule="atLeast"/>
              <w:ind w:left="107"/>
              <w:rPr>
                <w:rFonts w:ascii="Courier New" w:hAnsi="Courier New" w:cs="Courier New"/>
              </w:rPr>
            </w:pPr>
            <w:r w:rsidRPr="003F0CE9">
              <w:rPr>
                <w:rFonts w:ascii="Courier New" w:hAnsi="Courier New" w:cs="Courier New"/>
              </w:rPr>
              <w:t>испрашиваемый</w:t>
            </w:r>
            <w:r w:rsidRPr="003F0CE9">
              <w:rPr>
                <w:rFonts w:ascii="Courier New" w:hAnsi="Courier New" w:cs="Courier New"/>
                <w:spacing w:val="-15"/>
              </w:rPr>
              <w:t xml:space="preserve"> </w:t>
            </w:r>
            <w:r w:rsidRPr="003F0CE9">
              <w:rPr>
                <w:rFonts w:ascii="Courier New" w:hAnsi="Courier New" w:cs="Courier New"/>
              </w:rPr>
              <w:t>участок</w:t>
            </w:r>
            <w:r w:rsidRPr="003F0CE9">
              <w:rPr>
                <w:rFonts w:ascii="Courier New" w:hAnsi="Courier New" w:cs="Courier New"/>
                <w:spacing w:val="-15"/>
              </w:rPr>
              <w:t xml:space="preserve"> </w:t>
            </w:r>
            <w:r w:rsidRPr="003F0CE9">
              <w:rPr>
                <w:rFonts w:ascii="Courier New" w:hAnsi="Courier New" w:cs="Courier New"/>
              </w:rPr>
              <w:t xml:space="preserve">в </w:t>
            </w:r>
            <w:r w:rsidRPr="003F0CE9">
              <w:rPr>
                <w:rFonts w:ascii="Courier New" w:hAnsi="Courier New" w:cs="Courier New"/>
                <w:spacing w:val="-2"/>
              </w:rPr>
              <w:t>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74"/>
              </w:numPr>
              <w:tabs>
                <w:tab w:val="left" w:pos="558"/>
              </w:tabs>
              <w:spacing w:line="270" w:lineRule="exact"/>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74"/>
              </w:numPr>
              <w:tabs>
                <w:tab w:val="left" w:pos="568"/>
              </w:tabs>
              <w:spacing w:before="21"/>
              <w:ind w:left="567" w:hanging="462"/>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trPr>
          <w:trHeight w:val="11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32.</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157. Объект относится к объектам федерального, регионального</w:t>
            </w:r>
            <w:r w:rsidRPr="003F0CE9">
              <w:rPr>
                <w:rFonts w:ascii="Courier New" w:hAnsi="Courier New" w:cs="Courier New"/>
                <w:spacing w:val="-15"/>
              </w:rPr>
              <w:t xml:space="preserve"> </w:t>
            </w:r>
            <w:r w:rsidRPr="003F0CE9">
              <w:rPr>
                <w:rFonts w:ascii="Courier New" w:hAnsi="Courier New" w:cs="Courier New"/>
              </w:rPr>
              <w:t>или</w:t>
            </w:r>
            <w:r w:rsidRPr="003F0CE9">
              <w:rPr>
                <w:rFonts w:ascii="Courier New" w:hAnsi="Courier New" w:cs="Courier New"/>
                <w:spacing w:val="-15"/>
              </w:rPr>
              <w:t xml:space="preserve"> </w:t>
            </w:r>
            <w:r w:rsidRPr="003F0CE9">
              <w:rPr>
                <w:rFonts w:ascii="Courier New" w:hAnsi="Courier New" w:cs="Courier New"/>
              </w:rPr>
              <w:t>местного</w:t>
            </w:r>
          </w:p>
          <w:p w:rsidR="007C5311" w:rsidRPr="003F0CE9" w:rsidRDefault="007C5311">
            <w:pPr>
              <w:pStyle w:val="TableParagraph"/>
              <w:ind w:left="107"/>
              <w:rPr>
                <w:rFonts w:ascii="Courier New" w:hAnsi="Courier New" w:cs="Courier New"/>
              </w:rPr>
            </w:pPr>
            <w:r w:rsidRPr="003F0CE9">
              <w:rPr>
                <w:rFonts w:ascii="Courier New" w:hAnsi="Courier New" w:cs="Courier New"/>
                <w:spacing w:val="-2"/>
              </w:rPr>
              <w:t>значения?</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73"/>
              </w:numPr>
              <w:tabs>
                <w:tab w:val="left" w:pos="597"/>
              </w:tabs>
              <w:spacing w:line="259" w:lineRule="auto"/>
              <w:ind w:right="655" w:firstLine="0"/>
              <w:rPr>
                <w:rFonts w:ascii="Courier New" w:hAnsi="Courier New" w:cs="Courier New"/>
              </w:rPr>
            </w:pPr>
            <w:r w:rsidRPr="003F0CE9">
              <w:rPr>
                <w:rFonts w:ascii="Courier New" w:hAnsi="Courier New" w:cs="Courier New"/>
              </w:rPr>
              <w:t>Объект</w:t>
            </w:r>
            <w:r w:rsidRPr="003F0CE9">
              <w:rPr>
                <w:rFonts w:ascii="Courier New" w:hAnsi="Courier New" w:cs="Courier New"/>
                <w:spacing w:val="-8"/>
              </w:rPr>
              <w:t xml:space="preserve"> </w:t>
            </w:r>
            <w:r w:rsidRPr="003F0CE9">
              <w:rPr>
                <w:rFonts w:ascii="Courier New" w:hAnsi="Courier New" w:cs="Courier New"/>
              </w:rPr>
              <w:t>не</w:t>
            </w:r>
            <w:r w:rsidRPr="003F0CE9">
              <w:rPr>
                <w:rFonts w:ascii="Courier New" w:hAnsi="Courier New" w:cs="Courier New"/>
                <w:spacing w:val="-9"/>
              </w:rPr>
              <w:t xml:space="preserve"> </w:t>
            </w:r>
            <w:r w:rsidRPr="003F0CE9">
              <w:rPr>
                <w:rFonts w:ascii="Courier New" w:hAnsi="Courier New" w:cs="Courier New"/>
              </w:rPr>
              <w:t>относится</w:t>
            </w:r>
            <w:r w:rsidRPr="003F0CE9">
              <w:rPr>
                <w:rFonts w:ascii="Courier New" w:hAnsi="Courier New" w:cs="Courier New"/>
                <w:spacing w:val="-8"/>
              </w:rPr>
              <w:t xml:space="preserve"> </w:t>
            </w:r>
            <w:r w:rsidRPr="003F0CE9">
              <w:rPr>
                <w:rFonts w:ascii="Courier New" w:hAnsi="Courier New" w:cs="Courier New"/>
              </w:rPr>
              <w:t>к</w:t>
            </w:r>
            <w:r w:rsidRPr="003F0CE9">
              <w:rPr>
                <w:rFonts w:ascii="Courier New" w:hAnsi="Courier New" w:cs="Courier New"/>
                <w:spacing w:val="-10"/>
              </w:rPr>
              <w:t xml:space="preserve"> </w:t>
            </w:r>
            <w:r w:rsidRPr="003F0CE9">
              <w:rPr>
                <w:rFonts w:ascii="Courier New" w:hAnsi="Courier New" w:cs="Courier New"/>
              </w:rPr>
              <w:t>объектам</w:t>
            </w:r>
            <w:r w:rsidRPr="003F0CE9">
              <w:rPr>
                <w:rFonts w:ascii="Courier New" w:hAnsi="Courier New" w:cs="Courier New"/>
                <w:spacing w:val="-9"/>
              </w:rPr>
              <w:t xml:space="preserve"> </w:t>
            </w:r>
            <w:r w:rsidRPr="003F0CE9">
              <w:rPr>
                <w:rFonts w:ascii="Courier New" w:hAnsi="Courier New" w:cs="Courier New"/>
              </w:rPr>
              <w:t>федерального, регионального, местного значения</w:t>
            </w:r>
          </w:p>
          <w:p w:rsidR="007C5311" w:rsidRPr="003F0CE9" w:rsidRDefault="007C5311">
            <w:pPr>
              <w:pStyle w:val="TableParagraph"/>
              <w:numPr>
                <w:ilvl w:val="0"/>
                <w:numId w:val="73"/>
              </w:numPr>
              <w:tabs>
                <w:tab w:val="left" w:pos="597"/>
              </w:tabs>
              <w:spacing w:line="272" w:lineRule="exact"/>
              <w:ind w:left="596" w:hanging="491"/>
              <w:rPr>
                <w:rFonts w:ascii="Courier New" w:hAnsi="Courier New" w:cs="Courier New"/>
              </w:rPr>
            </w:pPr>
            <w:r w:rsidRPr="003F0CE9">
              <w:rPr>
                <w:rFonts w:ascii="Courier New" w:hAnsi="Courier New" w:cs="Courier New"/>
              </w:rPr>
              <w:t>Объект</w:t>
            </w:r>
            <w:r w:rsidRPr="003F0CE9">
              <w:rPr>
                <w:rFonts w:ascii="Courier New" w:hAnsi="Courier New" w:cs="Courier New"/>
                <w:spacing w:val="-3"/>
              </w:rPr>
              <w:t xml:space="preserve"> </w:t>
            </w:r>
            <w:r w:rsidRPr="003F0CE9">
              <w:rPr>
                <w:rFonts w:ascii="Courier New" w:hAnsi="Courier New" w:cs="Courier New"/>
              </w:rPr>
              <w:t>относится</w:t>
            </w:r>
            <w:r w:rsidRPr="003F0CE9">
              <w:rPr>
                <w:rFonts w:ascii="Courier New" w:hAnsi="Courier New" w:cs="Courier New"/>
                <w:spacing w:val="-3"/>
              </w:rPr>
              <w:t xml:space="preserve"> </w:t>
            </w:r>
            <w:r w:rsidRPr="003F0CE9">
              <w:rPr>
                <w:rFonts w:ascii="Courier New" w:hAnsi="Courier New" w:cs="Courier New"/>
              </w:rPr>
              <w:t>к</w:t>
            </w:r>
            <w:r w:rsidRPr="003F0CE9">
              <w:rPr>
                <w:rFonts w:ascii="Courier New" w:hAnsi="Courier New" w:cs="Courier New"/>
                <w:spacing w:val="-2"/>
              </w:rPr>
              <w:t xml:space="preserve"> </w:t>
            </w:r>
            <w:r w:rsidRPr="003F0CE9">
              <w:rPr>
                <w:rFonts w:ascii="Courier New" w:hAnsi="Courier New" w:cs="Courier New"/>
              </w:rPr>
              <w:t>объектам</w:t>
            </w:r>
            <w:r w:rsidRPr="003F0CE9">
              <w:rPr>
                <w:rFonts w:ascii="Courier New" w:hAnsi="Courier New" w:cs="Courier New"/>
                <w:spacing w:val="-3"/>
              </w:rPr>
              <w:t xml:space="preserve"> </w:t>
            </w:r>
            <w:r w:rsidRPr="003F0CE9">
              <w:rPr>
                <w:rFonts w:ascii="Courier New" w:hAnsi="Courier New" w:cs="Courier New"/>
                <w:spacing w:val="-2"/>
              </w:rPr>
              <w:t>федерального,</w:t>
            </w:r>
          </w:p>
          <w:p w:rsidR="007C5311" w:rsidRPr="003F0CE9" w:rsidRDefault="007C5311">
            <w:pPr>
              <w:pStyle w:val="TableParagraph"/>
              <w:spacing w:before="15"/>
              <w:ind w:left="106"/>
              <w:rPr>
                <w:rFonts w:ascii="Courier New" w:hAnsi="Courier New" w:cs="Courier New"/>
              </w:rPr>
            </w:pPr>
            <w:r w:rsidRPr="003F0CE9">
              <w:rPr>
                <w:rFonts w:ascii="Courier New" w:hAnsi="Courier New" w:cs="Courier New"/>
              </w:rPr>
              <w:t>регионального</w:t>
            </w:r>
            <w:r w:rsidRPr="003F0CE9">
              <w:rPr>
                <w:rFonts w:ascii="Courier New" w:hAnsi="Courier New" w:cs="Courier New"/>
                <w:spacing w:val="-5"/>
              </w:rPr>
              <w:t xml:space="preserve"> </w:t>
            </w:r>
            <w:r w:rsidRPr="003F0CE9">
              <w:rPr>
                <w:rFonts w:ascii="Courier New" w:hAnsi="Courier New" w:cs="Courier New"/>
              </w:rPr>
              <w:t>или</w:t>
            </w:r>
            <w:r w:rsidRPr="003F0CE9">
              <w:rPr>
                <w:rFonts w:ascii="Courier New" w:hAnsi="Courier New" w:cs="Courier New"/>
                <w:spacing w:val="-1"/>
              </w:rPr>
              <w:t xml:space="preserve"> </w:t>
            </w:r>
            <w:r w:rsidRPr="003F0CE9">
              <w:rPr>
                <w:rFonts w:ascii="Courier New" w:hAnsi="Courier New" w:cs="Courier New"/>
              </w:rPr>
              <w:t>местного</w:t>
            </w:r>
            <w:r w:rsidRPr="003F0CE9">
              <w:rPr>
                <w:rFonts w:ascii="Courier New" w:hAnsi="Courier New" w:cs="Courier New"/>
                <w:spacing w:val="-1"/>
              </w:rPr>
              <w:t xml:space="preserve"> </w:t>
            </w:r>
            <w:r w:rsidRPr="003F0CE9">
              <w:rPr>
                <w:rFonts w:ascii="Courier New" w:hAnsi="Courier New" w:cs="Courier New"/>
                <w:spacing w:val="-2"/>
              </w:rPr>
              <w:t>значения</w:t>
            </w:r>
          </w:p>
        </w:tc>
      </w:tr>
      <w:tr w:rsidR="007C5311" w:rsidRPr="003F0CE9">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33.</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733"/>
              <w:rPr>
                <w:rFonts w:ascii="Courier New" w:hAnsi="Courier New" w:cs="Courier New"/>
              </w:rPr>
            </w:pPr>
            <w:r w:rsidRPr="003F0CE9">
              <w:rPr>
                <w:rFonts w:ascii="Courier New" w:hAnsi="Courier New" w:cs="Courier New"/>
              </w:rPr>
              <w:t>160. Право заявителя на испрашиваемый</w:t>
            </w:r>
            <w:r w:rsidRPr="003F0CE9">
              <w:rPr>
                <w:rFonts w:ascii="Courier New" w:hAnsi="Courier New" w:cs="Courier New"/>
                <w:spacing w:val="-5"/>
              </w:rPr>
              <w:t xml:space="preserve"> </w:t>
            </w:r>
            <w:r w:rsidRPr="003F0CE9">
              <w:rPr>
                <w:rFonts w:ascii="Courier New" w:hAnsi="Courier New" w:cs="Courier New"/>
                <w:spacing w:val="-2"/>
              </w:rPr>
              <w:t>участок</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72"/>
              </w:numPr>
              <w:tabs>
                <w:tab w:val="left" w:pos="558"/>
              </w:tabs>
              <w:spacing w:line="270" w:lineRule="exact"/>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72"/>
              </w:numPr>
              <w:tabs>
                <w:tab w:val="left" w:pos="558"/>
              </w:tabs>
              <w:spacing w:before="21"/>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trPr>
          <w:trHeight w:val="11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34.</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163. На основании какого документа заявитель обращается</w:t>
            </w:r>
            <w:r w:rsidRPr="003F0CE9">
              <w:rPr>
                <w:rFonts w:ascii="Courier New" w:hAnsi="Courier New" w:cs="Courier New"/>
                <w:spacing w:val="-15"/>
              </w:rPr>
              <w:t xml:space="preserve"> </w:t>
            </w:r>
            <w:r w:rsidRPr="003F0CE9">
              <w:rPr>
                <w:rFonts w:ascii="Courier New" w:hAnsi="Courier New" w:cs="Courier New"/>
              </w:rPr>
              <w:t>за</w:t>
            </w:r>
            <w:r w:rsidRPr="003F0CE9">
              <w:rPr>
                <w:rFonts w:ascii="Courier New" w:hAnsi="Courier New" w:cs="Courier New"/>
                <w:spacing w:val="-15"/>
              </w:rPr>
              <w:t xml:space="preserve"> </w:t>
            </w:r>
            <w:r w:rsidRPr="003F0CE9">
              <w:rPr>
                <w:rFonts w:ascii="Courier New" w:hAnsi="Courier New" w:cs="Courier New"/>
              </w:rPr>
              <w:t>получением</w:t>
            </w:r>
          </w:p>
          <w:p w:rsidR="007C5311" w:rsidRPr="003F0CE9" w:rsidRDefault="007C5311">
            <w:pPr>
              <w:pStyle w:val="TableParagraph"/>
              <w:ind w:left="107"/>
              <w:rPr>
                <w:rFonts w:ascii="Courier New" w:hAnsi="Courier New" w:cs="Courier New"/>
              </w:rPr>
            </w:pPr>
            <w:r w:rsidRPr="003F0CE9">
              <w:rPr>
                <w:rFonts w:ascii="Courier New" w:hAnsi="Courier New" w:cs="Courier New"/>
                <w:spacing w:val="-2"/>
              </w:rPr>
              <w:t>участка?</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71"/>
              </w:numPr>
              <w:tabs>
                <w:tab w:val="left" w:pos="578"/>
              </w:tabs>
              <w:spacing w:line="259" w:lineRule="auto"/>
              <w:ind w:right="1240" w:firstLine="0"/>
              <w:rPr>
                <w:rFonts w:ascii="Courier New" w:hAnsi="Courier New" w:cs="Courier New"/>
              </w:rPr>
            </w:pPr>
            <w:r w:rsidRPr="003F0CE9">
              <w:rPr>
                <w:rFonts w:ascii="Courier New" w:hAnsi="Courier New" w:cs="Courier New"/>
              </w:rPr>
              <w:t>Распоряжение</w:t>
            </w:r>
            <w:r w:rsidRPr="003F0CE9">
              <w:rPr>
                <w:rFonts w:ascii="Courier New" w:hAnsi="Courier New" w:cs="Courier New"/>
                <w:spacing w:val="-15"/>
              </w:rPr>
              <w:t xml:space="preserve"> </w:t>
            </w:r>
            <w:r w:rsidRPr="003F0CE9">
              <w:rPr>
                <w:rFonts w:ascii="Courier New" w:hAnsi="Courier New" w:cs="Courier New"/>
              </w:rPr>
              <w:t>Правительства</w:t>
            </w:r>
            <w:r w:rsidRPr="003F0CE9">
              <w:rPr>
                <w:rFonts w:ascii="Courier New" w:hAnsi="Courier New" w:cs="Courier New"/>
                <w:spacing w:val="-15"/>
              </w:rPr>
              <w:t xml:space="preserve"> </w:t>
            </w:r>
            <w:r w:rsidRPr="003F0CE9">
              <w:rPr>
                <w:rFonts w:ascii="Courier New" w:hAnsi="Courier New" w:cs="Courier New"/>
              </w:rPr>
              <w:t xml:space="preserve">Российской </w:t>
            </w:r>
            <w:r w:rsidRPr="003F0CE9">
              <w:rPr>
                <w:rFonts w:ascii="Courier New" w:hAnsi="Courier New" w:cs="Courier New"/>
                <w:spacing w:val="-2"/>
              </w:rPr>
              <w:t>Федерации</w:t>
            </w:r>
          </w:p>
          <w:p w:rsidR="007C5311" w:rsidRPr="003F0CE9" w:rsidRDefault="007C5311">
            <w:pPr>
              <w:pStyle w:val="TableParagraph"/>
              <w:numPr>
                <w:ilvl w:val="0"/>
                <w:numId w:val="71"/>
              </w:numPr>
              <w:tabs>
                <w:tab w:val="left" w:pos="558"/>
              </w:tabs>
              <w:spacing w:line="272" w:lineRule="exact"/>
              <w:ind w:left="557" w:hanging="452"/>
              <w:rPr>
                <w:rFonts w:ascii="Courier New" w:hAnsi="Courier New" w:cs="Courier New"/>
              </w:rPr>
            </w:pPr>
            <w:r w:rsidRPr="003F0CE9">
              <w:rPr>
                <w:rFonts w:ascii="Courier New" w:hAnsi="Courier New" w:cs="Courier New"/>
              </w:rPr>
              <w:t>Распоряжение</w:t>
            </w:r>
            <w:r w:rsidRPr="003F0CE9">
              <w:rPr>
                <w:rFonts w:ascii="Courier New" w:hAnsi="Courier New" w:cs="Courier New"/>
                <w:spacing w:val="-4"/>
              </w:rPr>
              <w:t xml:space="preserve"> </w:t>
            </w:r>
            <w:r w:rsidRPr="003F0CE9">
              <w:rPr>
                <w:rFonts w:ascii="Courier New" w:hAnsi="Courier New" w:cs="Courier New"/>
              </w:rPr>
              <w:t>высшего</w:t>
            </w:r>
            <w:r w:rsidRPr="003F0CE9">
              <w:rPr>
                <w:rFonts w:ascii="Courier New" w:hAnsi="Courier New" w:cs="Courier New"/>
                <w:spacing w:val="-1"/>
              </w:rPr>
              <w:t xml:space="preserve"> </w:t>
            </w:r>
            <w:r w:rsidRPr="003F0CE9">
              <w:rPr>
                <w:rFonts w:ascii="Courier New" w:hAnsi="Courier New" w:cs="Courier New"/>
              </w:rPr>
              <w:t>должностного</w:t>
            </w:r>
            <w:r w:rsidRPr="003F0CE9">
              <w:rPr>
                <w:rFonts w:ascii="Courier New" w:hAnsi="Courier New" w:cs="Courier New"/>
                <w:spacing w:val="-3"/>
              </w:rPr>
              <w:t xml:space="preserve"> </w:t>
            </w:r>
            <w:r w:rsidRPr="003F0CE9">
              <w:rPr>
                <w:rFonts w:ascii="Courier New" w:hAnsi="Courier New" w:cs="Courier New"/>
              </w:rPr>
              <w:t>лица</w:t>
            </w:r>
            <w:r w:rsidRPr="003F0CE9">
              <w:rPr>
                <w:rFonts w:ascii="Courier New" w:hAnsi="Courier New" w:cs="Courier New"/>
                <w:spacing w:val="-3"/>
              </w:rPr>
              <w:t xml:space="preserve"> </w:t>
            </w:r>
            <w:r w:rsidRPr="003F0CE9">
              <w:rPr>
                <w:rFonts w:ascii="Courier New" w:hAnsi="Courier New" w:cs="Courier New"/>
                <w:spacing w:val="-2"/>
              </w:rPr>
              <w:t>субъекта</w:t>
            </w:r>
          </w:p>
          <w:p w:rsidR="007C5311" w:rsidRPr="003F0CE9" w:rsidRDefault="007C5311">
            <w:pPr>
              <w:pStyle w:val="TableParagraph"/>
              <w:spacing w:before="15"/>
              <w:ind w:left="106"/>
              <w:rPr>
                <w:rFonts w:ascii="Courier New" w:hAnsi="Courier New" w:cs="Courier New"/>
              </w:rPr>
            </w:pPr>
            <w:r w:rsidRPr="003F0CE9">
              <w:rPr>
                <w:rFonts w:ascii="Courier New" w:hAnsi="Courier New" w:cs="Courier New"/>
              </w:rPr>
              <w:t>Российской</w:t>
            </w:r>
            <w:r w:rsidRPr="003F0CE9">
              <w:rPr>
                <w:rFonts w:ascii="Courier New" w:hAnsi="Courier New" w:cs="Courier New"/>
                <w:spacing w:val="-3"/>
              </w:rPr>
              <w:t xml:space="preserve"> </w:t>
            </w:r>
            <w:r w:rsidRPr="003F0CE9">
              <w:rPr>
                <w:rFonts w:ascii="Courier New" w:hAnsi="Courier New" w:cs="Courier New"/>
                <w:spacing w:val="-2"/>
              </w:rPr>
              <w:t>Федерации</w:t>
            </w:r>
          </w:p>
        </w:tc>
      </w:tr>
      <w:tr w:rsidR="007C5311" w:rsidRPr="003F0CE9">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35.</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166.</w:t>
            </w:r>
            <w:r w:rsidRPr="003F0CE9">
              <w:rPr>
                <w:rFonts w:ascii="Courier New" w:hAnsi="Courier New" w:cs="Courier New"/>
                <w:spacing w:val="-2"/>
              </w:rPr>
              <w:t xml:space="preserve"> </w:t>
            </w:r>
            <w:r w:rsidRPr="003F0CE9">
              <w:rPr>
                <w:rFonts w:ascii="Courier New" w:hAnsi="Courier New" w:cs="Courier New"/>
              </w:rPr>
              <w:t>На</w:t>
            </w:r>
            <w:r w:rsidRPr="003F0CE9">
              <w:rPr>
                <w:rFonts w:ascii="Courier New" w:hAnsi="Courier New" w:cs="Courier New"/>
                <w:spacing w:val="-3"/>
              </w:rPr>
              <w:t xml:space="preserve"> </w:t>
            </w:r>
            <w:r w:rsidRPr="003F0CE9">
              <w:rPr>
                <w:rFonts w:ascii="Courier New" w:hAnsi="Courier New" w:cs="Courier New"/>
              </w:rPr>
              <w:t>основании</w:t>
            </w:r>
            <w:r w:rsidRPr="003F0CE9">
              <w:rPr>
                <w:rFonts w:ascii="Courier New" w:hAnsi="Courier New" w:cs="Courier New"/>
                <w:spacing w:val="-1"/>
              </w:rPr>
              <w:t xml:space="preserve"> </w:t>
            </w:r>
            <w:r w:rsidRPr="003F0CE9">
              <w:rPr>
                <w:rFonts w:ascii="Courier New" w:hAnsi="Courier New" w:cs="Courier New"/>
                <w:spacing w:val="-2"/>
              </w:rPr>
              <w:t>какого</w:t>
            </w:r>
          </w:p>
          <w:p w:rsidR="007C5311" w:rsidRPr="003F0CE9" w:rsidRDefault="007C5311">
            <w:pPr>
              <w:pStyle w:val="TableParagraph"/>
              <w:spacing w:before="7" w:line="290" w:lineRule="atLeast"/>
              <w:ind w:left="107" w:right="402"/>
              <w:rPr>
                <w:rFonts w:ascii="Courier New" w:hAnsi="Courier New" w:cs="Courier New"/>
              </w:rPr>
            </w:pPr>
            <w:r w:rsidRPr="003F0CE9">
              <w:rPr>
                <w:rFonts w:ascii="Courier New" w:hAnsi="Courier New" w:cs="Courier New"/>
              </w:rPr>
              <w:t>документа</w:t>
            </w:r>
            <w:r w:rsidRPr="003F0CE9">
              <w:rPr>
                <w:rFonts w:ascii="Courier New" w:hAnsi="Courier New" w:cs="Courier New"/>
                <w:spacing w:val="-15"/>
              </w:rPr>
              <w:t xml:space="preserve"> </w:t>
            </w:r>
            <w:r w:rsidRPr="003F0CE9">
              <w:rPr>
                <w:rFonts w:ascii="Courier New" w:hAnsi="Courier New" w:cs="Courier New"/>
              </w:rPr>
              <w:t>был</w:t>
            </w:r>
            <w:r w:rsidRPr="003F0CE9">
              <w:rPr>
                <w:rFonts w:ascii="Courier New" w:hAnsi="Courier New" w:cs="Courier New"/>
                <w:spacing w:val="-15"/>
              </w:rPr>
              <w:t xml:space="preserve"> </w:t>
            </w:r>
            <w:r w:rsidRPr="003F0CE9">
              <w:rPr>
                <w:rFonts w:ascii="Courier New" w:hAnsi="Courier New" w:cs="Courier New"/>
              </w:rPr>
              <w:t>изъят земельный участок?</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70"/>
              </w:numPr>
              <w:tabs>
                <w:tab w:val="left" w:pos="568"/>
              </w:tabs>
              <w:spacing w:line="270" w:lineRule="exact"/>
              <w:ind w:hanging="462"/>
              <w:rPr>
                <w:rFonts w:ascii="Courier New" w:hAnsi="Courier New" w:cs="Courier New"/>
              </w:rPr>
            </w:pPr>
            <w:r w:rsidRPr="003F0CE9">
              <w:rPr>
                <w:rFonts w:ascii="Courier New" w:hAnsi="Courier New" w:cs="Courier New"/>
              </w:rPr>
              <w:t>Соглашение</w:t>
            </w:r>
            <w:r w:rsidRPr="003F0CE9">
              <w:rPr>
                <w:rFonts w:ascii="Courier New" w:hAnsi="Courier New" w:cs="Courier New"/>
                <w:spacing w:val="-3"/>
              </w:rPr>
              <w:t xml:space="preserve"> </w:t>
            </w:r>
            <w:r w:rsidRPr="003F0CE9">
              <w:rPr>
                <w:rFonts w:ascii="Courier New" w:hAnsi="Courier New" w:cs="Courier New"/>
              </w:rPr>
              <w:t>об</w:t>
            </w:r>
            <w:r w:rsidRPr="003F0CE9">
              <w:rPr>
                <w:rFonts w:ascii="Courier New" w:hAnsi="Courier New" w:cs="Courier New"/>
                <w:spacing w:val="-2"/>
              </w:rPr>
              <w:t xml:space="preserve"> </w:t>
            </w:r>
            <w:r w:rsidRPr="003F0CE9">
              <w:rPr>
                <w:rFonts w:ascii="Courier New" w:hAnsi="Courier New" w:cs="Courier New"/>
              </w:rPr>
              <w:t>изъятии</w:t>
            </w:r>
            <w:r w:rsidRPr="003F0CE9">
              <w:rPr>
                <w:rFonts w:ascii="Courier New" w:hAnsi="Courier New" w:cs="Courier New"/>
                <w:spacing w:val="-4"/>
              </w:rPr>
              <w:t xml:space="preserve"> </w:t>
            </w:r>
            <w:r w:rsidRPr="003F0CE9">
              <w:rPr>
                <w:rFonts w:ascii="Courier New" w:hAnsi="Courier New" w:cs="Courier New"/>
              </w:rPr>
              <w:t>земельного</w:t>
            </w:r>
            <w:r w:rsidRPr="003F0CE9">
              <w:rPr>
                <w:rFonts w:ascii="Courier New" w:hAnsi="Courier New" w:cs="Courier New"/>
                <w:spacing w:val="1"/>
              </w:rPr>
              <w:t xml:space="preserve"> </w:t>
            </w:r>
            <w:r w:rsidRPr="003F0CE9">
              <w:rPr>
                <w:rFonts w:ascii="Courier New" w:hAnsi="Courier New" w:cs="Courier New"/>
                <w:spacing w:val="-2"/>
              </w:rPr>
              <w:t>участка</w:t>
            </w:r>
          </w:p>
          <w:p w:rsidR="007C5311" w:rsidRPr="003F0CE9" w:rsidRDefault="007C5311">
            <w:pPr>
              <w:pStyle w:val="TableParagraph"/>
              <w:numPr>
                <w:ilvl w:val="0"/>
                <w:numId w:val="70"/>
              </w:numPr>
              <w:tabs>
                <w:tab w:val="left" w:pos="587"/>
              </w:tabs>
              <w:spacing w:before="7" w:line="290" w:lineRule="atLeast"/>
              <w:ind w:left="106" w:right="1010" w:firstLine="0"/>
              <w:rPr>
                <w:rFonts w:ascii="Courier New" w:hAnsi="Courier New" w:cs="Courier New"/>
              </w:rPr>
            </w:pPr>
            <w:r w:rsidRPr="003F0CE9">
              <w:rPr>
                <w:rFonts w:ascii="Courier New" w:hAnsi="Courier New" w:cs="Courier New"/>
              </w:rPr>
              <w:t>Решение</w:t>
            </w:r>
            <w:r w:rsidRPr="003F0CE9">
              <w:rPr>
                <w:rFonts w:ascii="Courier New" w:hAnsi="Courier New" w:cs="Courier New"/>
                <w:spacing w:val="-9"/>
              </w:rPr>
              <w:t xml:space="preserve"> </w:t>
            </w:r>
            <w:r w:rsidRPr="003F0CE9">
              <w:rPr>
                <w:rFonts w:ascii="Courier New" w:hAnsi="Courier New" w:cs="Courier New"/>
              </w:rPr>
              <w:t>суда,</w:t>
            </w:r>
            <w:r w:rsidRPr="003F0CE9">
              <w:rPr>
                <w:rFonts w:ascii="Courier New" w:hAnsi="Courier New" w:cs="Courier New"/>
                <w:spacing w:val="-6"/>
              </w:rPr>
              <w:t xml:space="preserve"> </w:t>
            </w:r>
            <w:r w:rsidRPr="003F0CE9">
              <w:rPr>
                <w:rFonts w:ascii="Courier New" w:hAnsi="Courier New" w:cs="Courier New"/>
              </w:rPr>
              <w:t>на</w:t>
            </w:r>
            <w:r w:rsidRPr="003F0CE9">
              <w:rPr>
                <w:rFonts w:ascii="Courier New" w:hAnsi="Courier New" w:cs="Courier New"/>
                <w:spacing w:val="-9"/>
              </w:rPr>
              <w:t xml:space="preserve"> </w:t>
            </w:r>
            <w:r w:rsidRPr="003F0CE9">
              <w:rPr>
                <w:rFonts w:ascii="Courier New" w:hAnsi="Courier New" w:cs="Courier New"/>
              </w:rPr>
              <w:t>основании</w:t>
            </w:r>
            <w:r w:rsidRPr="003F0CE9">
              <w:rPr>
                <w:rFonts w:ascii="Courier New" w:hAnsi="Courier New" w:cs="Courier New"/>
                <w:spacing w:val="-8"/>
              </w:rPr>
              <w:t xml:space="preserve"> </w:t>
            </w:r>
            <w:r w:rsidRPr="003F0CE9">
              <w:rPr>
                <w:rFonts w:ascii="Courier New" w:hAnsi="Courier New" w:cs="Courier New"/>
              </w:rPr>
              <w:t>которого</w:t>
            </w:r>
            <w:r w:rsidRPr="003F0CE9">
              <w:rPr>
                <w:rFonts w:ascii="Courier New" w:hAnsi="Courier New" w:cs="Courier New"/>
                <w:spacing w:val="-8"/>
              </w:rPr>
              <w:t xml:space="preserve"> </w:t>
            </w:r>
            <w:r w:rsidRPr="003F0CE9">
              <w:rPr>
                <w:rFonts w:ascii="Courier New" w:hAnsi="Courier New" w:cs="Courier New"/>
              </w:rPr>
              <w:t>изъят земельный участок</w:t>
            </w:r>
          </w:p>
        </w:tc>
      </w:tr>
      <w:tr w:rsidR="007C5311" w:rsidRPr="003F0CE9">
        <w:trPr>
          <w:trHeight w:val="208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lastRenderedPageBreak/>
              <w:t>36.</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169.</w:t>
            </w:r>
            <w:r w:rsidRPr="003F0CE9">
              <w:rPr>
                <w:rFonts w:ascii="Courier New" w:hAnsi="Courier New" w:cs="Courier New"/>
                <w:spacing w:val="-13"/>
              </w:rPr>
              <w:t xml:space="preserve"> </w:t>
            </w:r>
            <w:r w:rsidRPr="003F0CE9">
              <w:rPr>
                <w:rFonts w:ascii="Courier New" w:hAnsi="Courier New" w:cs="Courier New"/>
              </w:rPr>
              <w:t>На</w:t>
            </w:r>
            <w:r w:rsidRPr="003F0CE9">
              <w:rPr>
                <w:rFonts w:ascii="Courier New" w:hAnsi="Courier New" w:cs="Courier New"/>
                <w:spacing w:val="-15"/>
              </w:rPr>
              <w:t xml:space="preserve"> </w:t>
            </w:r>
            <w:r w:rsidRPr="003F0CE9">
              <w:rPr>
                <w:rFonts w:ascii="Courier New" w:hAnsi="Courier New" w:cs="Courier New"/>
              </w:rPr>
              <w:t>основании</w:t>
            </w:r>
            <w:r w:rsidRPr="003F0CE9">
              <w:rPr>
                <w:rFonts w:ascii="Courier New" w:hAnsi="Courier New" w:cs="Courier New"/>
                <w:spacing w:val="-13"/>
              </w:rPr>
              <w:t xml:space="preserve"> </w:t>
            </w:r>
            <w:r w:rsidRPr="003F0CE9">
              <w:rPr>
                <w:rFonts w:ascii="Courier New" w:hAnsi="Courier New" w:cs="Courier New"/>
              </w:rPr>
              <w:t xml:space="preserve">какого документа заявитель </w:t>
            </w:r>
            <w:r w:rsidRPr="003F0CE9">
              <w:rPr>
                <w:rFonts w:ascii="Courier New" w:hAnsi="Courier New" w:cs="Courier New"/>
                <w:spacing w:val="-2"/>
              </w:rPr>
              <w:t>осуществляет</w:t>
            </w:r>
          </w:p>
          <w:p w:rsidR="007C5311" w:rsidRPr="003F0CE9" w:rsidRDefault="007C5311">
            <w:pPr>
              <w:pStyle w:val="TableParagraph"/>
              <w:ind w:left="107"/>
              <w:rPr>
                <w:rFonts w:ascii="Courier New" w:hAnsi="Courier New" w:cs="Courier New"/>
              </w:rPr>
            </w:pPr>
            <w:r w:rsidRPr="003F0CE9">
              <w:rPr>
                <w:rFonts w:ascii="Courier New" w:hAnsi="Courier New" w:cs="Courier New"/>
                <w:spacing w:val="-2"/>
              </w:rPr>
              <w:t>недропользование?</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69"/>
              </w:numPr>
              <w:tabs>
                <w:tab w:val="left" w:pos="582"/>
              </w:tabs>
              <w:spacing w:line="259" w:lineRule="auto"/>
              <w:ind w:right="643" w:firstLine="0"/>
              <w:rPr>
                <w:rFonts w:ascii="Courier New" w:hAnsi="Courier New" w:cs="Courier New"/>
              </w:rPr>
            </w:pPr>
            <w:r w:rsidRPr="003F0CE9">
              <w:rPr>
                <w:rFonts w:ascii="Courier New" w:hAnsi="Courier New" w:cs="Courier New"/>
              </w:rPr>
              <w:t>Проектная</w:t>
            </w:r>
            <w:r w:rsidRPr="003F0CE9">
              <w:rPr>
                <w:rFonts w:ascii="Courier New" w:hAnsi="Courier New" w:cs="Courier New"/>
                <w:spacing w:val="-9"/>
              </w:rPr>
              <w:t xml:space="preserve"> </w:t>
            </w:r>
            <w:r w:rsidRPr="003F0CE9">
              <w:rPr>
                <w:rFonts w:ascii="Courier New" w:hAnsi="Courier New" w:cs="Courier New"/>
              </w:rPr>
              <w:t>документация</w:t>
            </w:r>
            <w:r w:rsidRPr="003F0CE9">
              <w:rPr>
                <w:rFonts w:ascii="Courier New" w:hAnsi="Courier New" w:cs="Courier New"/>
                <w:spacing w:val="-10"/>
              </w:rPr>
              <w:t xml:space="preserve"> </w:t>
            </w:r>
            <w:r w:rsidRPr="003F0CE9">
              <w:rPr>
                <w:rFonts w:ascii="Courier New" w:hAnsi="Courier New" w:cs="Courier New"/>
              </w:rPr>
              <w:t>на</w:t>
            </w:r>
            <w:r w:rsidRPr="003F0CE9">
              <w:rPr>
                <w:rFonts w:ascii="Courier New" w:hAnsi="Courier New" w:cs="Courier New"/>
                <w:spacing w:val="-11"/>
              </w:rPr>
              <w:t xml:space="preserve"> </w:t>
            </w:r>
            <w:r w:rsidRPr="003F0CE9">
              <w:rPr>
                <w:rFonts w:ascii="Courier New" w:hAnsi="Courier New" w:cs="Courier New"/>
              </w:rPr>
              <w:t>выполнение</w:t>
            </w:r>
            <w:r w:rsidRPr="003F0CE9">
              <w:rPr>
                <w:rFonts w:ascii="Courier New" w:hAnsi="Courier New" w:cs="Courier New"/>
                <w:spacing w:val="-11"/>
              </w:rPr>
              <w:t xml:space="preserve"> </w:t>
            </w:r>
            <w:r w:rsidRPr="003F0CE9">
              <w:rPr>
                <w:rFonts w:ascii="Courier New" w:hAnsi="Courier New" w:cs="Courier New"/>
              </w:rPr>
              <w:t>работ, связанных с пользованием недрами</w:t>
            </w:r>
          </w:p>
          <w:p w:rsidR="007C5311" w:rsidRPr="003F0CE9" w:rsidRDefault="007C5311">
            <w:pPr>
              <w:pStyle w:val="TableParagraph"/>
              <w:numPr>
                <w:ilvl w:val="0"/>
                <w:numId w:val="69"/>
              </w:numPr>
              <w:tabs>
                <w:tab w:val="left" w:pos="578"/>
              </w:tabs>
              <w:spacing w:line="259" w:lineRule="auto"/>
              <w:ind w:right="696" w:firstLine="0"/>
              <w:rPr>
                <w:rFonts w:ascii="Courier New" w:hAnsi="Courier New" w:cs="Courier New"/>
              </w:rPr>
            </w:pPr>
            <w:r w:rsidRPr="003F0CE9">
              <w:rPr>
                <w:rFonts w:ascii="Courier New" w:hAnsi="Courier New" w:cs="Courier New"/>
              </w:rPr>
              <w:t>Государственное</w:t>
            </w:r>
            <w:r w:rsidRPr="003F0CE9">
              <w:rPr>
                <w:rFonts w:ascii="Courier New" w:hAnsi="Courier New" w:cs="Courier New"/>
                <w:spacing w:val="-15"/>
              </w:rPr>
              <w:t xml:space="preserve"> </w:t>
            </w:r>
            <w:r w:rsidRPr="003F0CE9">
              <w:rPr>
                <w:rFonts w:ascii="Courier New" w:hAnsi="Courier New" w:cs="Courier New"/>
              </w:rPr>
              <w:t>задание,</w:t>
            </w:r>
            <w:r w:rsidRPr="003F0CE9">
              <w:rPr>
                <w:rFonts w:ascii="Courier New" w:hAnsi="Courier New" w:cs="Courier New"/>
                <w:spacing w:val="-15"/>
              </w:rPr>
              <w:t xml:space="preserve"> </w:t>
            </w:r>
            <w:r w:rsidRPr="003F0CE9">
              <w:rPr>
                <w:rFonts w:ascii="Courier New" w:hAnsi="Courier New" w:cs="Courier New"/>
              </w:rPr>
              <w:t>предусматривающее выполнение мероприятий по государственному геологическому изучению недр</w:t>
            </w:r>
          </w:p>
          <w:p w:rsidR="007C5311" w:rsidRPr="003F0CE9" w:rsidRDefault="007C5311">
            <w:pPr>
              <w:pStyle w:val="TableParagraph"/>
              <w:numPr>
                <w:ilvl w:val="0"/>
                <w:numId w:val="69"/>
              </w:numPr>
              <w:tabs>
                <w:tab w:val="left" w:pos="582"/>
              </w:tabs>
              <w:spacing w:line="275" w:lineRule="exact"/>
              <w:ind w:left="581"/>
              <w:rPr>
                <w:rFonts w:ascii="Courier New" w:hAnsi="Courier New" w:cs="Courier New"/>
              </w:rPr>
            </w:pPr>
            <w:r w:rsidRPr="003F0CE9">
              <w:rPr>
                <w:rFonts w:ascii="Courier New" w:hAnsi="Courier New" w:cs="Courier New"/>
              </w:rPr>
              <w:t>Государственный</w:t>
            </w:r>
            <w:r w:rsidRPr="003F0CE9">
              <w:rPr>
                <w:rFonts w:ascii="Courier New" w:hAnsi="Courier New" w:cs="Courier New"/>
                <w:spacing w:val="-5"/>
              </w:rPr>
              <w:t xml:space="preserve"> </w:t>
            </w:r>
            <w:r w:rsidRPr="003F0CE9">
              <w:rPr>
                <w:rFonts w:ascii="Courier New" w:hAnsi="Courier New" w:cs="Courier New"/>
              </w:rPr>
              <w:t>контракт</w:t>
            </w:r>
            <w:r w:rsidRPr="003F0CE9">
              <w:rPr>
                <w:rFonts w:ascii="Courier New" w:hAnsi="Courier New" w:cs="Courier New"/>
                <w:spacing w:val="-3"/>
              </w:rPr>
              <w:t xml:space="preserve"> </w:t>
            </w:r>
            <w:r w:rsidRPr="003F0CE9">
              <w:rPr>
                <w:rFonts w:ascii="Courier New" w:hAnsi="Courier New" w:cs="Courier New"/>
              </w:rPr>
              <w:t>на</w:t>
            </w:r>
            <w:r w:rsidRPr="003F0CE9">
              <w:rPr>
                <w:rFonts w:ascii="Courier New" w:hAnsi="Courier New" w:cs="Courier New"/>
                <w:spacing w:val="-4"/>
              </w:rPr>
              <w:t xml:space="preserve"> </w:t>
            </w:r>
            <w:r w:rsidRPr="003F0CE9">
              <w:rPr>
                <w:rFonts w:ascii="Courier New" w:hAnsi="Courier New" w:cs="Courier New"/>
              </w:rPr>
              <w:t>выполнение</w:t>
            </w:r>
            <w:r w:rsidRPr="003F0CE9">
              <w:rPr>
                <w:rFonts w:ascii="Courier New" w:hAnsi="Courier New" w:cs="Courier New"/>
                <w:spacing w:val="-4"/>
              </w:rPr>
              <w:t xml:space="preserve"> </w:t>
            </w:r>
            <w:r w:rsidRPr="003F0CE9">
              <w:rPr>
                <w:rFonts w:ascii="Courier New" w:hAnsi="Courier New" w:cs="Courier New"/>
              </w:rPr>
              <w:t>работ</w:t>
            </w:r>
            <w:r w:rsidRPr="003F0CE9">
              <w:rPr>
                <w:rFonts w:ascii="Courier New" w:hAnsi="Courier New" w:cs="Courier New"/>
                <w:spacing w:val="-2"/>
              </w:rPr>
              <w:t xml:space="preserve"> </w:t>
            </w:r>
            <w:r w:rsidRPr="003F0CE9">
              <w:rPr>
                <w:rFonts w:ascii="Courier New" w:hAnsi="Courier New" w:cs="Courier New"/>
                <w:spacing w:val="-5"/>
              </w:rPr>
              <w:t>по</w:t>
            </w:r>
          </w:p>
          <w:p w:rsidR="007C5311" w:rsidRPr="003F0CE9" w:rsidRDefault="007C5311">
            <w:pPr>
              <w:pStyle w:val="TableParagraph"/>
              <w:spacing w:before="11"/>
              <w:ind w:left="106"/>
              <w:rPr>
                <w:rFonts w:ascii="Courier New" w:hAnsi="Courier New" w:cs="Courier New"/>
              </w:rPr>
            </w:pPr>
            <w:r w:rsidRPr="003F0CE9">
              <w:rPr>
                <w:rFonts w:ascii="Courier New" w:hAnsi="Courier New" w:cs="Courier New"/>
              </w:rPr>
              <w:t>геологическому</w:t>
            </w:r>
            <w:r w:rsidRPr="003F0CE9">
              <w:rPr>
                <w:rFonts w:ascii="Courier New" w:hAnsi="Courier New" w:cs="Courier New"/>
                <w:spacing w:val="-7"/>
              </w:rPr>
              <w:t xml:space="preserve"> </w:t>
            </w:r>
            <w:r w:rsidRPr="003F0CE9">
              <w:rPr>
                <w:rFonts w:ascii="Courier New" w:hAnsi="Courier New" w:cs="Courier New"/>
              </w:rPr>
              <w:t>изучению</w:t>
            </w:r>
            <w:r w:rsidRPr="003F0CE9">
              <w:rPr>
                <w:rFonts w:ascii="Courier New" w:hAnsi="Courier New" w:cs="Courier New"/>
                <w:spacing w:val="2"/>
              </w:rPr>
              <w:t xml:space="preserve"> </w:t>
            </w:r>
            <w:r w:rsidRPr="003F0CE9">
              <w:rPr>
                <w:rFonts w:ascii="Courier New" w:hAnsi="Courier New" w:cs="Courier New"/>
                <w:spacing w:val="-4"/>
              </w:rPr>
              <w:t>недр</w:t>
            </w:r>
          </w:p>
        </w:tc>
      </w:tr>
      <w:tr w:rsidR="007C5311" w:rsidRPr="003F0CE9">
        <w:trPr>
          <w:trHeight w:val="89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37.</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173.</w:t>
            </w:r>
            <w:r w:rsidRPr="003F0CE9">
              <w:rPr>
                <w:rFonts w:ascii="Courier New" w:hAnsi="Courier New" w:cs="Courier New"/>
                <w:spacing w:val="-1"/>
              </w:rPr>
              <w:t xml:space="preserve"> </w:t>
            </w:r>
            <w:r w:rsidRPr="003F0CE9">
              <w:rPr>
                <w:rFonts w:ascii="Courier New" w:hAnsi="Courier New" w:cs="Courier New"/>
              </w:rPr>
              <w:t>Какой</w:t>
            </w:r>
            <w:r w:rsidRPr="003F0CE9">
              <w:rPr>
                <w:rFonts w:ascii="Courier New" w:hAnsi="Courier New" w:cs="Courier New"/>
                <w:spacing w:val="-1"/>
              </w:rPr>
              <w:t xml:space="preserve"> </w:t>
            </w:r>
            <w:r w:rsidRPr="003F0CE9">
              <w:rPr>
                <w:rFonts w:ascii="Courier New" w:hAnsi="Courier New" w:cs="Courier New"/>
              </w:rPr>
              <w:t>вид</w:t>
            </w:r>
            <w:r w:rsidRPr="003F0CE9">
              <w:rPr>
                <w:rFonts w:ascii="Courier New" w:hAnsi="Courier New" w:cs="Courier New"/>
                <w:spacing w:val="-3"/>
              </w:rPr>
              <w:t xml:space="preserve"> </w:t>
            </w:r>
            <w:r w:rsidRPr="003F0CE9">
              <w:rPr>
                <w:rFonts w:ascii="Courier New" w:hAnsi="Courier New" w:cs="Courier New"/>
                <w:spacing w:val="-2"/>
              </w:rPr>
              <w:t>использования</w:t>
            </w:r>
          </w:p>
          <w:p w:rsidR="007C5311" w:rsidRPr="003F0CE9" w:rsidRDefault="007C5311">
            <w:pPr>
              <w:pStyle w:val="TableParagraph"/>
              <w:spacing w:before="7" w:line="290" w:lineRule="atLeast"/>
              <w:ind w:left="107"/>
              <w:rPr>
                <w:rFonts w:ascii="Courier New" w:hAnsi="Courier New" w:cs="Courier New"/>
              </w:rPr>
            </w:pPr>
            <w:r w:rsidRPr="003F0CE9">
              <w:rPr>
                <w:rFonts w:ascii="Courier New" w:hAnsi="Courier New" w:cs="Courier New"/>
              </w:rPr>
              <w:t>наемного</w:t>
            </w:r>
            <w:r w:rsidRPr="003F0CE9">
              <w:rPr>
                <w:rFonts w:ascii="Courier New" w:hAnsi="Courier New" w:cs="Courier New"/>
                <w:spacing w:val="-15"/>
              </w:rPr>
              <w:t xml:space="preserve"> </w:t>
            </w:r>
            <w:r w:rsidRPr="003F0CE9">
              <w:rPr>
                <w:rFonts w:ascii="Courier New" w:hAnsi="Courier New" w:cs="Courier New"/>
              </w:rPr>
              <w:t>дома</w:t>
            </w:r>
            <w:r w:rsidRPr="003F0CE9">
              <w:rPr>
                <w:rFonts w:ascii="Courier New" w:hAnsi="Courier New" w:cs="Courier New"/>
                <w:spacing w:val="-15"/>
              </w:rPr>
              <w:t xml:space="preserve"> </w:t>
            </w:r>
            <w:r w:rsidRPr="003F0CE9">
              <w:rPr>
                <w:rFonts w:ascii="Courier New" w:hAnsi="Courier New" w:cs="Courier New"/>
              </w:rPr>
              <w:t xml:space="preserve">планируется </w:t>
            </w:r>
            <w:r w:rsidRPr="003F0CE9">
              <w:rPr>
                <w:rFonts w:ascii="Courier New" w:hAnsi="Courier New" w:cs="Courier New"/>
                <w:spacing w:val="-2"/>
              </w:rPr>
              <w:t>осуществлять?</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68"/>
              </w:numPr>
              <w:tabs>
                <w:tab w:val="left" w:pos="558"/>
              </w:tabs>
              <w:spacing w:line="270" w:lineRule="exact"/>
              <w:rPr>
                <w:rFonts w:ascii="Courier New" w:hAnsi="Courier New" w:cs="Courier New"/>
              </w:rPr>
            </w:pPr>
            <w:r w:rsidRPr="003F0CE9">
              <w:rPr>
                <w:rFonts w:ascii="Courier New" w:hAnsi="Courier New" w:cs="Courier New"/>
              </w:rPr>
              <w:t>Коммерческое</w:t>
            </w:r>
            <w:r w:rsidRPr="003F0CE9">
              <w:rPr>
                <w:rFonts w:ascii="Courier New" w:hAnsi="Courier New" w:cs="Courier New"/>
                <w:spacing w:val="-7"/>
              </w:rPr>
              <w:t xml:space="preserve"> </w:t>
            </w:r>
            <w:r w:rsidRPr="003F0CE9">
              <w:rPr>
                <w:rFonts w:ascii="Courier New" w:hAnsi="Courier New" w:cs="Courier New"/>
                <w:spacing w:val="-2"/>
              </w:rPr>
              <w:t>использование</w:t>
            </w:r>
          </w:p>
          <w:p w:rsidR="007C5311" w:rsidRPr="003F0CE9" w:rsidRDefault="007C5311">
            <w:pPr>
              <w:pStyle w:val="TableParagraph"/>
              <w:numPr>
                <w:ilvl w:val="0"/>
                <w:numId w:val="68"/>
              </w:numPr>
              <w:tabs>
                <w:tab w:val="left" w:pos="568"/>
              </w:tabs>
              <w:spacing w:before="21"/>
              <w:ind w:left="567" w:hanging="462"/>
              <w:rPr>
                <w:rFonts w:ascii="Courier New" w:hAnsi="Courier New" w:cs="Courier New"/>
              </w:rPr>
            </w:pPr>
            <w:r w:rsidRPr="003F0CE9">
              <w:rPr>
                <w:rFonts w:ascii="Courier New" w:hAnsi="Courier New" w:cs="Courier New"/>
              </w:rPr>
              <w:t>Социальное</w:t>
            </w:r>
            <w:r w:rsidRPr="003F0CE9">
              <w:rPr>
                <w:rFonts w:ascii="Courier New" w:hAnsi="Courier New" w:cs="Courier New"/>
                <w:spacing w:val="-4"/>
              </w:rPr>
              <w:t xml:space="preserve"> </w:t>
            </w:r>
            <w:r w:rsidRPr="003F0CE9">
              <w:rPr>
                <w:rFonts w:ascii="Courier New" w:hAnsi="Courier New" w:cs="Courier New"/>
                <w:spacing w:val="-2"/>
              </w:rPr>
              <w:t>использование</w:t>
            </w:r>
          </w:p>
        </w:tc>
      </w:tr>
      <w:tr w:rsidR="007C5311" w:rsidRPr="003F0CE9">
        <w:trPr>
          <w:trHeight w:val="148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38.</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98"/>
              <w:rPr>
                <w:rFonts w:ascii="Courier New" w:hAnsi="Courier New" w:cs="Courier New"/>
              </w:rPr>
            </w:pPr>
            <w:r w:rsidRPr="003F0CE9">
              <w:rPr>
                <w:rFonts w:ascii="Courier New" w:hAnsi="Courier New" w:cs="Courier New"/>
              </w:rPr>
              <w:t>176. На основании какого документа</w:t>
            </w:r>
            <w:r w:rsidRPr="003F0CE9">
              <w:rPr>
                <w:rFonts w:ascii="Courier New" w:hAnsi="Courier New" w:cs="Courier New"/>
                <w:spacing w:val="-15"/>
              </w:rPr>
              <w:t xml:space="preserve"> </w:t>
            </w:r>
            <w:r w:rsidRPr="003F0CE9">
              <w:rPr>
                <w:rFonts w:ascii="Courier New" w:hAnsi="Courier New" w:cs="Courier New"/>
              </w:rPr>
              <w:t>осуществляется добычу (вылов) водных</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биологических</w:t>
            </w:r>
            <w:r w:rsidRPr="003F0CE9">
              <w:rPr>
                <w:rFonts w:ascii="Courier New" w:hAnsi="Courier New" w:cs="Courier New"/>
                <w:spacing w:val="-1"/>
              </w:rPr>
              <w:t xml:space="preserve"> </w:t>
            </w:r>
            <w:r w:rsidRPr="003F0CE9">
              <w:rPr>
                <w:rFonts w:ascii="Courier New" w:hAnsi="Courier New" w:cs="Courier New"/>
                <w:spacing w:val="-2"/>
              </w:rPr>
              <w:t>ресурсов?</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67"/>
              </w:numPr>
              <w:tabs>
                <w:tab w:val="left" w:pos="578"/>
              </w:tabs>
              <w:spacing w:line="259" w:lineRule="auto"/>
              <w:ind w:right="418" w:firstLine="0"/>
              <w:rPr>
                <w:rFonts w:ascii="Courier New" w:hAnsi="Courier New" w:cs="Courier New"/>
              </w:rPr>
            </w:pPr>
            <w:r w:rsidRPr="003F0CE9">
              <w:rPr>
                <w:rFonts w:ascii="Courier New" w:hAnsi="Courier New" w:cs="Courier New"/>
              </w:rPr>
              <w:t>Решение</w:t>
            </w:r>
            <w:r w:rsidRPr="003F0CE9">
              <w:rPr>
                <w:rFonts w:ascii="Courier New" w:hAnsi="Courier New" w:cs="Courier New"/>
                <w:spacing w:val="-8"/>
              </w:rPr>
              <w:t xml:space="preserve"> </w:t>
            </w:r>
            <w:r w:rsidRPr="003F0CE9">
              <w:rPr>
                <w:rFonts w:ascii="Courier New" w:hAnsi="Courier New" w:cs="Courier New"/>
              </w:rPr>
              <w:t>о</w:t>
            </w:r>
            <w:r w:rsidRPr="003F0CE9">
              <w:rPr>
                <w:rFonts w:ascii="Courier New" w:hAnsi="Courier New" w:cs="Courier New"/>
                <w:spacing w:val="-8"/>
              </w:rPr>
              <w:t xml:space="preserve"> </w:t>
            </w:r>
            <w:r w:rsidRPr="003F0CE9">
              <w:rPr>
                <w:rFonts w:ascii="Courier New" w:hAnsi="Courier New" w:cs="Courier New"/>
              </w:rPr>
              <w:t>предоставлении</w:t>
            </w:r>
            <w:r w:rsidRPr="003F0CE9">
              <w:rPr>
                <w:rFonts w:ascii="Courier New" w:hAnsi="Courier New" w:cs="Courier New"/>
                <w:spacing w:val="-8"/>
              </w:rPr>
              <w:t xml:space="preserve"> </w:t>
            </w:r>
            <w:r w:rsidRPr="003F0CE9">
              <w:rPr>
                <w:rFonts w:ascii="Courier New" w:hAnsi="Courier New" w:cs="Courier New"/>
              </w:rPr>
              <w:t>в</w:t>
            </w:r>
            <w:r w:rsidRPr="003F0CE9">
              <w:rPr>
                <w:rFonts w:ascii="Courier New" w:hAnsi="Courier New" w:cs="Courier New"/>
                <w:spacing w:val="-8"/>
              </w:rPr>
              <w:t xml:space="preserve"> </w:t>
            </w:r>
            <w:r w:rsidRPr="003F0CE9">
              <w:rPr>
                <w:rFonts w:ascii="Courier New" w:hAnsi="Courier New" w:cs="Courier New"/>
              </w:rPr>
              <w:t>пользование</w:t>
            </w:r>
            <w:r w:rsidRPr="003F0CE9">
              <w:rPr>
                <w:rFonts w:ascii="Courier New" w:hAnsi="Courier New" w:cs="Courier New"/>
                <w:spacing w:val="-8"/>
              </w:rPr>
              <w:t xml:space="preserve"> </w:t>
            </w:r>
            <w:r w:rsidRPr="003F0CE9">
              <w:rPr>
                <w:rFonts w:ascii="Courier New" w:hAnsi="Courier New" w:cs="Courier New"/>
              </w:rPr>
              <w:t>водных биологических ресурсов</w:t>
            </w:r>
          </w:p>
          <w:p w:rsidR="007C5311" w:rsidRPr="003F0CE9" w:rsidRDefault="007C5311">
            <w:pPr>
              <w:pStyle w:val="TableParagraph"/>
              <w:numPr>
                <w:ilvl w:val="0"/>
                <w:numId w:val="67"/>
              </w:numPr>
              <w:tabs>
                <w:tab w:val="left" w:pos="587"/>
              </w:tabs>
              <w:spacing w:line="259" w:lineRule="auto"/>
              <w:ind w:right="722" w:firstLine="0"/>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14"/>
              </w:rPr>
              <w:t xml:space="preserve"> </w:t>
            </w:r>
            <w:r w:rsidRPr="003F0CE9">
              <w:rPr>
                <w:rFonts w:ascii="Courier New" w:hAnsi="Courier New" w:cs="Courier New"/>
              </w:rPr>
              <w:t>о</w:t>
            </w:r>
            <w:r w:rsidRPr="003F0CE9">
              <w:rPr>
                <w:rFonts w:ascii="Courier New" w:hAnsi="Courier New" w:cs="Courier New"/>
                <w:spacing w:val="-14"/>
              </w:rPr>
              <w:t xml:space="preserve"> </w:t>
            </w:r>
            <w:r w:rsidRPr="003F0CE9">
              <w:rPr>
                <w:rFonts w:ascii="Courier New" w:hAnsi="Courier New" w:cs="Courier New"/>
              </w:rPr>
              <w:t>предоставлении</w:t>
            </w:r>
            <w:r w:rsidRPr="003F0CE9">
              <w:rPr>
                <w:rFonts w:ascii="Courier New" w:hAnsi="Courier New" w:cs="Courier New"/>
                <w:spacing w:val="-14"/>
              </w:rPr>
              <w:t xml:space="preserve"> </w:t>
            </w:r>
            <w:r w:rsidRPr="003F0CE9">
              <w:rPr>
                <w:rFonts w:ascii="Courier New" w:hAnsi="Courier New" w:cs="Courier New"/>
              </w:rPr>
              <w:t xml:space="preserve">рыбопромыслового </w:t>
            </w:r>
            <w:r w:rsidRPr="003F0CE9">
              <w:rPr>
                <w:rFonts w:ascii="Courier New" w:hAnsi="Courier New" w:cs="Courier New"/>
                <w:spacing w:val="-2"/>
              </w:rPr>
              <w:t>участка</w:t>
            </w:r>
          </w:p>
          <w:p w:rsidR="007C5311" w:rsidRPr="003F0CE9" w:rsidRDefault="007C5311">
            <w:pPr>
              <w:pStyle w:val="TableParagraph"/>
              <w:numPr>
                <w:ilvl w:val="0"/>
                <w:numId w:val="67"/>
              </w:numPr>
              <w:tabs>
                <w:tab w:val="left" w:pos="582"/>
              </w:tabs>
              <w:spacing w:line="275" w:lineRule="exact"/>
              <w:ind w:left="581" w:hanging="476"/>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4"/>
              </w:rPr>
              <w:t xml:space="preserve"> </w:t>
            </w:r>
            <w:r w:rsidRPr="003F0CE9">
              <w:rPr>
                <w:rFonts w:ascii="Courier New" w:hAnsi="Courier New" w:cs="Courier New"/>
              </w:rPr>
              <w:t>пользования</w:t>
            </w:r>
            <w:r w:rsidRPr="003F0CE9">
              <w:rPr>
                <w:rFonts w:ascii="Courier New" w:hAnsi="Courier New" w:cs="Courier New"/>
                <w:spacing w:val="-4"/>
              </w:rPr>
              <w:t xml:space="preserve"> </w:t>
            </w:r>
            <w:r w:rsidRPr="003F0CE9">
              <w:rPr>
                <w:rFonts w:ascii="Courier New" w:hAnsi="Courier New" w:cs="Courier New"/>
              </w:rPr>
              <w:t>водными</w:t>
            </w:r>
            <w:r w:rsidRPr="003F0CE9">
              <w:rPr>
                <w:rFonts w:ascii="Courier New" w:hAnsi="Courier New" w:cs="Courier New"/>
                <w:spacing w:val="-3"/>
              </w:rPr>
              <w:t xml:space="preserve"> </w:t>
            </w:r>
            <w:r w:rsidRPr="003F0CE9">
              <w:rPr>
                <w:rFonts w:ascii="Courier New" w:hAnsi="Courier New" w:cs="Courier New"/>
                <w:spacing w:val="-2"/>
              </w:rPr>
              <w:t>биологическими</w:t>
            </w:r>
          </w:p>
        </w:tc>
      </w:tr>
      <w:tr w:rsidR="007C5311" w:rsidRPr="003F0CE9">
        <w:trPr>
          <w:trHeight w:val="29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3" w:lineRule="exact"/>
              <w:ind w:left="106"/>
              <w:rPr>
                <w:rFonts w:ascii="Courier New" w:hAnsi="Courier New" w:cs="Courier New"/>
              </w:rPr>
            </w:pPr>
            <w:r w:rsidRPr="003F0CE9">
              <w:rPr>
                <w:rFonts w:ascii="Courier New" w:hAnsi="Courier New" w:cs="Courier New"/>
                <w:spacing w:val="-2"/>
              </w:rPr>
              <w:t>ресурсами</w:t>
            </w:r>
          </w:p>
        </w:tc>
      </w:tr>
      <w:tr w:rsidR="007C5311" w:rsidRPr="003F0CE9">
        <w:trPr>
          <w:trHeight w:val="119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39.</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180. На основании какого документа заявитель обращается</w:t>
            </w:r>
            <w:r w:rsidRPr="003F0CE9">
              <w:rPr>
                <w:rFonts w:ascii="Courier New" w:hAnsi="Courier New" w:cs="Courier New"/>
                <w:spacing w:val="-15"/>
              </w:rPr>
              <w:t xml:space="preserve"> </w:t>
            </w:r>
            <w:r w:rsidRPr="003F0CE9">
              <w:rPr>
                <w:rFonts w:ascii="Courier New" w:hAnsi="Courier New" w:cs="Courier New"/>
              </w:rPr>
              <w:t>за</w:t>
            </w:r>
            <w:r w:rsidRPr="003F0CE9">
              <w:rPr>
                <w:rFonts w:ascii="Courier New" w:hAnsi="Courier New" w:cs="Courier New"/>
                <w:spacing w:val="-15"/>
              </w:rPr>
              <w:t xml:space="preserve"> </w:t>
            </w:r>
            <w:r w:rsidRPr="003F0CE9">
              <w:rPr>
                <w:rFonts w:ascii="Courier New" w:hAnsi="Courier New" w:cs="Courier New"/>
              </w:rPr>
              <w:t>получением</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spacing w:val="-2"/>
              </w:rPr>
              <w:t>участка?</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66"/>
              </w:numPr>
              <w:tabs>
                <w:tab w:val="left" w:pos="563"/>
              </w:tabs>
              <w:spacing w:line="270" w:lineRule="exact"/>
              <w:ind w:hanging="457"/>
              <w:rPr>
                <w:rFonts w:ascii="Courier New" w:hAnsi="Courier New" w:cs="Courier New"/>
              </w:rPr>
            </w:pPr>
            <w:r w:rsidRPr="003F0CE9">
              <w:rPr>
                <w:rFonts w:ascii="Courier New" w:hAnsi="Courier New" w:cs="Courier New"/>
              </w:rPr>
              <w:t>Указ</w:t>
            </w:r>
            <w:r w:rsidRPr="003F0CE9">
              <w:rPr>
                <w:rFonts w:ascii="Courier New" w:hAnsi="Courier New" w:cs="Courier New"/>
                <w:spacing w:val="-5"/>
              </w:rPr>
              <w:t xml:space="preserve"> </w:t>
            </w:r>
            <w:r w:rsidRPr="003F0CE9">
              <w:rPr>
                <w:rFonts w:ascii="Courier New" w:hAnsi="Courier New" w:cs="Courier New"/>
              </w:rPr>
              <w:t>Президента</w:t>
            </w:r>
            <w:r w:rsidRPr="003F0CE9">
              <w:rPr>
                <w:rFonts w:ascii="Courier New" w:hAnsi="Courier New" w:cs="Courier New"/>
                <w:spacing w:val="-4"/>
              </w:rPr>
              <w:t xml:space="preserve"> </w:t>
            </w:r>
            <w:r w:rsidRPr="003F0CE9">
              <w:rPr>
                <w:rFonts w:ascii="Courier New" w:hAnsi="Courier New" w:cs="Courier New"/>
              </w:rPr>
              <w:t>Российской</w:t>
            </w:r>
            <w:r w:rsidRPr="003F0CE9">
              <w:rPr>
                <w:rFonts w:ascii="Courier New" w:hAnsi="Courier New" w:cs="Courier New"/>
                <w:spacing w:val="-1"/>
              </w:rPr>
              <w:t xml:space="preserve"> </w:t>
            </w:r>
            <w:r w:rsidRPr="003F0CE9">
              <w:rPr>
                <w:rFonts w:ascii="Courier New" w:hAnsi="Courier New" w:cs="Courier New"/>
                <w:spacing w:val="-2"/>
              </w:rPr>
              <w:t>Федерации</w:t>
            </w:r>
          </w:p>
          <w:p w:rsidR="007C5311" w:rsidRPr="003F0CE9" w:rsidRDefault="007C5311">
            <w:pPr>
              <w:pStyle w:val="TableParagraph"/>
              <w:numPr>
                <w:ilvl w:val="0"/>
                <w:numId w:val="66"/>
              </w:numPr>
              <w:tabs>
                <w:tab w:val="left" w:pos="578"/>
              </w:tabs>
              <w:spacing w:before="22"/>
              <w:ind w:left="577" w:hanging="472"/>
              <w:rPr>
                <w:rFonts w:ascii="Courier New" w:hAnsi="Courier New" w:cs="Courier New"/>
              </w:rPr>
            </w:pPr>
            <w:r w:rsidRPr="003F0CE9">
              <w:rPr>
                <w:rFonts w:ascii="Courier New" w:hAnsi="Courier New" w:cs="Courier New"/>
              </w:rPr>
              <w:t>Распоряжение</w:t>
            </w:r>
            <w:r w:rsidRPr="003F0CE9">
              <w:rPr>
                <w:rFonts w:ascii="Courier New" w:hAnsi="Courier New" w:cs="Courier New"/>
                <w:spacing w:val="-6"/>
              </w:rPr>
              <w:t xml:space="preserve"> </w:t>
            </w:r>
            <w:r w:rsidRPr="003F0CE9">
              <w:rPr>
                <w:rFonts w:ascii="Courier New" w:hAnsi="Courier New" w:cs="Courier New"/>
              </w:rPr>
              <w:t>Президента</w:t>
            </w:r>
            <w:r w:rsidRPr="003F0CE9">
              <w:rPr>
                <w:rFonts w:ascii="Courier New" w:hAnsi="Courier New" w:cs="Courier New"/>
                <w:spacing w:val="-5"/>
              </w:rPr>
              <w:t xml:space="preserve"> </w:t>
            </w:r>
            <w:r w:rsidRPr="003F0CE9">
              <w:rPr>
                <w:rFonts w:ascii="Courier New" w:hAnsi="Courier New" w:cs="Courier New"/>
              </w:rPr>
              <w:t>Российской</w:t>
            </w:r>
            <w:r w:rsidRPr="003F0CE9">
              <w:rPr>
                <w:rFonts w:ascii="Courier New" w:hAnsi="Courier New" w:cs="Courier New"/>
                <w:spacing w:val="-5"/>
              </w:rPr>
              <w:t xml:space="preserve"> </w:t>
            </w:r>
            <w:r w:rsidRPr="003F0CE9">
              <w:rPr>
                <w:rFonts w:ascii="Courier New" w:hAnsi="Courier New" w:cs="Courier New"/>
                <w:spacing w:val="-2"/>
              </w:rPr>
              <w:t>Федерации</w:t>
            </w:r>
          </w:p>
        </w:tc>
      </w:tr>
      <w:tr w:rsidR="007C5311" w:rsidRPr="003F0CE9">
        <w:trPr>
          <w:trHeight w:val="297"/>
        </w:trPr>
        <w:tc>
          <w:tcPr>
            <w:tcW w:w="562" w:type="dxa"/>
            <w:tcBorders>
              <w:top w:val="single" w:sz="4" w:space="0" w:color="000000"/>
              <w:left w:val="single" w:sz="4" w:space="0" w:color="000000"/>
              <w:right w:val="single" w:sz="4" w:space="0" w:color="000000"/>
            </w:tcBorders>
            <w:shd w:val="clear" w:color="auto" w:fill="auto"/>
          </w:tcPr>
          <w:p w:rsidR="007C5311" w:rsidRPr="003F0CE9" w:rsidRDefault="007C5311">
            <w:pPr>
              <w:pStyle w:val="TableParagraph"/>
              <w:spacing w:line="278" w:lineRule="exact"/>
              <w:ind w:left="107"/>
              <w:rPr>
                <w:rFonts w:ascii="Courier New" w:hAnsi="Courier New" w:cs="Courier New"/>
              </w:rPr>
            </w:pPr>
            <w:r w:rsidRPr="003F0CE9">
              <w:rPr>
                <w:rFonts w:ascii="Courier New" w:hAnsi="Courier New" w:cs="Courier New"/>
                <w:spacing w:val="-5"/>
              </w:rPr>
              <w:t>40.</w:t>
            </w:r>
          </w:p>
        </w:tc>
        <w:tc>
          <w:tcPr>
            <w:tcW w:w="3378" w:type="dxa"/>
            <w:tcBorders>
              <w:top w:val="single" w:sz="4" w:space="0" w:color="000000"/>
              <w:left w:val="single" w:sz="4" w:space="0" w:color="000000"/>
              <w:right w:val="single" w:sz="4" w:space="0" w:color="000000"/>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183.</w:t>
            </w:r>
            <w:r w:rsidRPr="003F0CE9">
              <w:rPr>
                <w:rFonts w:ascii="Courier New" w:hAnsi="Courier New" w:cs="Courier New"/>
                <w:spacing w:val="-1"/>
              </w:rPr>
              <w:t xml:space="preserve"> </w:t>
            </w:r>
            <w:r w:rsidRPr="003F0CE9">
              <w:rPr>
                <w:rFonts w:ascii="Courier New" w:hAnsi="Courier New" w:cs="Courier New"/>
              </w:rPr>
              <w:t>К какой</w:t>
            </w:r>
            <w:r w:rsidRPr="003F0CE9">
              <w:rPr>
                <w:rFonts w:ascii="Courier New" w:hAnsi="Courier New" w:cs="Courier New"/>
                <w:spacing w:val="-2"/>
              </w:rPr>
              <w:t xml:space="preserve"> категории</w:t>
            </w:r>
          </w:p>
        </w:tc>
        <w:tc>
          <w:tcPr>
            <w:tcW w:w="6117" w:type="dxa"/>
            <w:gridSpan w:val="2"/>
            <w:tcBorders>
              <w:top w:val="single" w:sz="4" w:space="0" w:color="000000"/>
              <w:left w:val="single" w:sz="4" w:space="0" w:color="000000"/>
              <w:right w:val="single" w:sz="4" w:space="0" w:color="000000"/>
            </w:tcBorders>
            <w:shd w:val="clear" w:color="auto" w:fill="auto"/>
          </w:tcPr>
          <w:p w:rsidR="007C5311" w:rsidRPr="003F0CE9" w:rsidRDefault="007C5311">
            <w:pPr>
              <w:pStyle w:val="TableParagraph"/>
              <w:spacing w:line="270" w:lineRule="exact"/>
              <w:ind w:left="106"/>
              <w:rPr>
                <w:rFonts w:ascii="Courier New" w:hAnsi="Courier New" w:cs="Courier New"/>
              </w:rPr>
            </w:pPr>
            <w:r w:rsidRPr="003F0CE9">
              <w:rPr>
                <w:rFonts w:ascii="Courier New" w:hAnsi="Courier New" w:cs="Courier New"/>
              </w:rPr>
              <w:t>182.</w:t>
            </w:r>
            <w:r w:rsidRPr="003F0CE9">
              <w:rPr>
                <w:rFonts w:ascii="Courier New" w:hAnsi="Courier New" w:cs="Courier New"/>
                <w:spacing w:val="-24"/>
              </w:rPr>
              <w:t xml:space="preserve"> </w:t>
            </w:r>
            <w:r w:rsidRPr="003F0CE9">
              <w:rPr>
                <w:rFonts w:ascii="Courier New" w:hAnsi="Courier New" w:cs="Courier New"/>
              </w:rPr>
              <w:t>Арендатор</w:t>
            </w:r>
            <w:r w:rsidRPr="003F0CE9">
              <w:rPr>
                <w:rFonts w:ascii="Courier New" w:hAnsi="Courier New" w:cs="Courier New"/>
                <w:spacing w:val="-5"/>
              </w:rPr>
              <w:t xml:space="preserve"> </w:t>
            </w:r>
            <w:r w:rsidRPr="003F0CE9">
              <w:rPr>
                <w:rFonts w:ascii="Courier New" w:hAnsi="Courier New" w:cs="Courier New"/>
              </w:rPr>
              <w:t>земельного</w:t>
            </w:r>
            <w:r w:rsidRPr="003F0CE9">
              <w:rPr>
                <w:rFonts w:ascii="Courier New" w:hAnsi="Courier New" w:cs="Courier New"/>
                <w:spacing w:val="-2"/>
              </w:rPr>
              <w:t xml:space="preserve"> участка</w:t>
            </w:r>
          </w:p>
        </w:tc>
      </w:tr>
      <w:tr w:rsidR="007C5311" w:rsidRPr="003F0CE9">
        <w:trPr>
          <w:trHeight w:val="288"/>
        </w:trPr>
        <w:tc>
          <w:tcPr>
            <w:tcW w:w="562"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3378" w:type="dxa"/>
            <w:tcBorders>
              <w:left w:val="single" w:sz="4" w:space="0" w:color="000000"/>
              <w:right w:val="single" w:sz="4" w:space="0" w:color="000000"/>
            </w:tcBorders>
            <w:shd w:val="clear" w:color="auto" w:fill="auto"/>
          </w:tcPr>
          <w:p w:rsidR="007C5311" w:rsidRPr="003F0CE9" w:rsidRDefault="007C5311">
            <w:pPr>
              <w:pStyle w:val="TableParagraph"/>
              <w:spacing w:line="268" w:lineRule="exact"/>
              <w:ind w:left="107"/>
              <w:rPr>
                <w:rFonts w:ascii="Courier New" w:hAnsi="Courier New" w:cs="Courier New"/>
              </w:rPr>
            </w:pPr>
            <w:r w:rsidRPr="003F0CE9">
              <w:rPr>
                <w:rFonts w:ascii="Courier New" w:hAnsi="Courier New" w:cs="Courier New"/>
              </w:rPr>
              <w:t xml:space="preserve">относится </w:t>
            </w:r>
            <w:r w:rsidRPr="003F0CE9">
              <w:rPr>
                <w:rFonts w:ascii="Courier New" w:hAnsi="Courier New" w:cs="Courier New"/>
                <w:spacing w:val="-2"/>
              </w:rPr>
              <w:t>заявитель</w:t>
            </w:r>
          </w:p>
        </w:tc>
        <w:tc>
          <w:tcPr>
            <w:tcW w:w="6117" w:type="dxa"/>
            <w:gridSpan w:val="2"/>
            <w:tcBorders>
              <w:left w:val="single" w:sz="4" w:space="0" w:color="000000"/>
              <w:right w:val="single" w:sz="4" w:space="0" w:color="000000"/>
            </w:tcBorders>
            <w:shd w:val="clear" w:color="auto" w:fill="auto"/>
          </w:tcPr>
          <w:p w:rsidR="007C5311" w:rsidRPr="003F0CE9" w:rsidRDefault="007C5311">
            <w:pPr>
              <w:pStyle w:val="TableParagraph"/>
              <w:spacing w:line="268" w:lineRule="exact"/>
              <w:ind w:left="106"/>
              <w:rPr>
                <w:rFonts w:ascii="Courier New" w:hAnsi="Courier New" w:cs="Courier New"/>
              </w:rPr>
            </w:pPr>
            <w:r w:rsidRPr="003F0CE9">
              <w:rPr>
                <w:rFonts w:ascii="Courier New" w:hAnsi="Courier New" w:cs="Courier New"/>
              </w:rPr>
              <w:t>183.</w:t>
            </w:r>
            <w:r w:rsidRPr="003F0CE9">
              <w:rPr>
                <w:rFonts w:ascii="Courier New" w:hAnsi="Courier New" w:cs="Courier New"/>
                <w:spacing w:val="-1"/>
              </w:rPr>
              <w:t xml:space="preserve"> </w:t>
            </w:r>
            <w:r w:rsidRPr="003F0CE9">
              <w:rPr>
                <w:rFonts w:ascii="Courier New" w:hAnsi="Courier New" w:cs="Courier New"/>
              </w:rPr>
              <w:t>Лицо,</w:t>
            </w:r>
            <w:r w:rsidRPr="003F0CE9">
              <w:rPr>
                <w:rFonts w:ascii="Courier New" w:hAnsi="Courier New" w:cs="Courier New"/>
                <w:spacing w:val="-1"/>
              </w:rPr>
              <w:t xml:space="preserve"> </w:t>
            </w:r>
            <w:r w:rsidRPr="003F0CE9">
              <w:rPr>
                <w:rFonts w:ascii="Courier New" w:hAnsi="Courier New" w:cs="Courier New"/>
              </w:rPr>
              <w:t>с</w:t>
            </w:r>
            <w:r w:rsidRPr="003F0CE9">
              <w:rPr>
                <w:rFonts w:ascii="Courier New" w:hAnsi="Courier New" w:cs="Courier New"/>
                <w:spacing w:val="-2"/>
              </w:rPr>
              <w:t xml:space="preserve"> </w:t>
            </w:r>
            <w:r w:rsidRPr="003F0CE9">
              <w:rPr>
                <w:rFonts w:ascii="Courier New" w:hAnsi="Courier New" w:cs="Courier New"/>
              </w:rPr>
              <w:t>которым</w:t>
            </w:r>
            <w:r w:rsidRPr="003F0CE9">
              <w:rPr>
                <w:rFonts w:ascii="Courier New" w:hAnsi="Courier New" w:cs="Courier New"/>
                <w:spacing w:val="-1"/>
              </w:rPr>
              <w:t xml:space="preserve"> </w:t>
            </w:r>
            <w:r w:rsidRPr="003F0CE9">
              <w:rPr>
                <w:rFonts w:ascii="Courier New" w:hAnsi="Courier New" w:cs="Courier New"/>
              </w:rPr>
              <w:t>заключен</w:t>
            </w:r>
            <w:r w:rsidRPr="003F0CE9">
              <w:rPr>
                <w:rFonts w:ascii="Courier New" w:hAnsi="Courier New" w:cs="Courier New"/>
                <w:spacing w:val="-1"/>
              </w:rPr>
              <w:t xml:space="preserve"> </w:t>
            </w:r>
            <w:r w:rsidRPr="003F0CE9">
              <w:rPr>
                <w:rFonts w:ascii="Courier New" w:hAnsi="Courier New" w:cs="Courier New"/>
              </w:rPr>
              <w:t>договор</w:t>
            </w:r>
            <w:r w:rsidRPr="003F0CE9">
              <w:rPr>
                <w:rFonts w:ascii="Courier New" w:hAnsi="Courier New" w:cs="Courier New"/>
                <w:spacing w:val="-1"/>
              </w:rPr>
              <w:t xml:space="preserve"> </w:t>
            </w:r>
            <w:r w:rsidRPr="003F0CE9">
              <w:rPr>
                <w:rFonts w:ascii="Courier New" w:hAnsi="Courier New" w:cs="Courier New"/>
              </w:rPr>
              <w:t xml:space="preserve">о </w:t>
            </w:r>
            <w:r w:rsidRPr="003F0CE9">
              <w:rPr>
                <w:rFonts w:ascii="Courier New" w:hAnsi="Courier New" w:cs="Courier New"/>
                <w:spacing w:val="-2"/>
              </w:rPr>
              <w:t>развитии</w:t>
            </w:r>
          </w:p>
        </w:tc>
      </w:tr>
      <w:tr w:rsidR="007C5311" w:rsidRPr="003F0CE9">
        <w:trPr>
          <w:trHeight w:val="297"/>
        </w:trPr>
        <w:tc>
          <w:tcPr>
            <w:tcW w:w="562"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3378" w:type="dxa"/>
            <w:tcBorders>
              <w:left w:val="single" w:sz="4" w:space="0" w:color="000000"/>
              <w:right w:val="single" w:sz="4" w:space="0" w:color="000000"/>
            </w:tcBorders>
            <w:shd w:val="clear" w:color="auto" w:fill="auto"/>
          </w:tcPr>
          <w:p w:rsidR="007C5311" w:rsidRPr="003F0CE9" w:rsidRDefault="007C5311">
            <w:pPr>
              <w:pStyle w:val="TableParagraph"/>
              <w:spacing w:before="5" w:line="272" w:lineRule="exact"/>
              <w:ind w:left="107"/>
              <w:rPr>
                <w:rFonts w:ascii="Courier New" w:hAnsi="Courier New" w:cs="Courier New"/>
              </w:rPr>
            </w:pPr>
            <w:r w:rsidRPr="003F0CE9">
              <w:rPr>
                <w:rFonts w:ascii="Courier New" w:hAnsi="Courier New" w:cs="Courier New"/>
              </w:rPr>
              <w:t>(иностранное</w:t>
            </w:r>
            <w:r w:rsidRPr="003F0CE9">
              <w:rPr>
                <w:rFonts w:ascii="Courier New" w:hAnsi="Courier New" w:cs="Courier New"/>
                <w:spacing w:val="-1"/>
              </w:rPr>
              <w:t xml:space="preserve"> </w:t>
            </w:r>
            <w:r w:rsidRPr="003F0CE9">
              <w:rPr>
                <w:rFonts w:ascii="Courier New" w:hAnsi="Courier New" w:cs="Courier New"/>
                <w:spacing w:val="-2"/>
              </w:rPr>
              <w:t>юридическое</w:t>
            </w:r>
          </w:p>
        </w:tc>
        <w:tc>
          <w:tcPr>
            <w:tcW w:w="6117" w:type="dxa"/>
            <w:gridSpan w:val="2"/>
            <w:tcBorders>
              <w:left w:val="single" w:sz="4" w:space="0" w:color="000000"/>
              <w:right w:val="single" w:sz="4" w:space="0" w:color="000000"/>
            </w:tcBorders>
            <w:shd w:val="clear" w:color="auto" w:fill="auto"/>
          </w:tcPr>
          <w:p w:rsidR="007C5311" w:rsidRPr="003F0CE9" w:rsidRDefault="007C5311">
            <w:pPr>
              <w:pStyle w:val="TableParagraph"/>
              <w:spacing w:before="5" w:line="272" w:lineRule="exact"/>
              <w:ind w:left="106"/>
              <w:rPr>
                <w:rFonts w:ascii="Courier New" w:hAnsi="Courier New" w:cs="Courier New"/>
              </w:rPr>
            </w:pPr>
            <w:r w:rsidRPr="003F0CE9">
              <w:rPr>
                <w:rFonts w:ascii="Courier New" w:hAnsi="Courier New" w:cs="Courier New"/>
              </w:rPr>
              <w:t>застроенной</w:t>
            </w:r>
            <w:r w:rsidRPr="003F0CE9">
              <w:rPr>
                <w:rFonts w:ascii="Courier New" w:hAnsi="Courier New" w:cs="Courier New"/>
                <w:spacing w:val="-2"/>
              </w:rPr>
              <w:t xml:space="preserve"> территории</w:t>
            </w:r>
          </w:p>
        </w:tc>
      </w:tr>
      <w:tr w:rsidR="007C5311" w:rsidRPr="003F0CE9">
        <w:trPr>
          <w:trHeight w:val="297"/>
        </w:trPr>
        <w:tc>
          <w:tcPr>
            <w:tcW w:w="562"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3378" w:type="dxa"/>
            <w:tcBorders>
              <w:left w:val="single" w:sz="4" w:space="0" w:color="000000"/>
              <w:right w:val="single" w:sz="4" w:space="0" w:color="000000"/>
            </w:tcBorders>
            <w:shd w:val="clear" w:color="auto" w:fill="auto"/>
          </w:tcPr>
          <w:p w:rsidR="007C5311" w:rsidRPr="003F0CE9" w:rsidRDefault="007C5311">
            <w:pPr>
              <w:pStyle w:val="TableParagraph"/>
              <w:spacing w:before="5" w:line="272" w:lineRule="exact"/>
              <w:ind w:left="107"/>
              <w:rPr>
                <w:rFonts w:ascii="Courier New" w:hAnsi="Courier New" w:cs="Courier New"/>
              </w:rPr>
            </w:pPr>
            <w:r w:rsidRPr="003F0CE9">
              <w:rPr>
                <w:rFonts w:ascii="Courier New" w:hAnsi="Courier New" w:cs="Courier New"/>
                <w:spacing w:val="-2"/>
              </w:rPr>
              <w:t>лицо)?</w:t>
            </w:r>
          </w:p>
        </w:tc>
        <w:tc>
          <w:tcPr>
            <w:tcW w:w="6117" w:type="dxa"/>
            <w:gridSpan w:val="2"/>
            <w:tcBorders>
              <w:left w:val="single" w:sz="4" w:space="0" w:color="000000"/>
              <w:right w:val="single" w:sz="4" w:space="0" w:color="000000"/>
            </w:tcBorders>
            <w:shd w:val="clear" w:color="auto" w:fill="auto"/>
          </w:tcPr>
          <w:p w:rsidR="007C5311" w:rsidRPr="003F0CE9" w:rsidRDefault="007C5311">
            <w:pPr>
              <w:pStyle w:val="TableParagraph"/>
              <w:spacing w:before="5" w:line="272" w:lineRule="exact"/>
              <w:ind w:left="106"/>
              <w:rPr>
                <w:rFonts w:ascii="Courier New" w:hAnsi="Courier New" w:cs="Courier New"/>
              </w:rPr>
            </w:pPr>
            <w:r w:rsidRPr="003F0CE9">
              <w:rPr>
                <w:rFonts w:ascii="Courier New" w:hAnsi="Courier New" w:cs="Courier New"/>
              </w:rPr>
              <w:t>184.</w:t>
            </w:r>
            <w:r w:rsidRPr="003F0CE9">
              <w:rPr>
                <w:rFonts w:ascii="Courier New" w:hAnsi="Courier New" w:cs="Courier New"/>
                <w:spacing w:val="-3"/>
              </w:rPr>
              <w:t xml:space="preserve"> </w:t>
            </w:r>
            <w:r w:rsidRPr="003F0CE9">
              <w:rPr>
                <w:rFonts w:ascii="Courier New" w:hAnsi="Courier New" w:cs="Courier New"/>
              </w:rPr>
              <w:t>Собственник</w:t>
            </w:r>
            <w:r w:rsidRPr="003F0CE9">
              <w:rPr>
                <w:rFonts w:ascii="Courier New" w:hAnsi="Courier New" w:cs="Courier New"/>
                <w:spacing w:val="-3"/>
              </w:rPr>
              <w:t xml:space="preserve"> </w:t>
            </w:r>
            <w:r w:rsidRPr="003F0CE9">
              <w:rPr>
                <w:rFonts w:ascii="Courier New" w:hAnsi="Courier New" w:cs="Courier New"/>
              </w:rPr>
              <w:t>или</w:t>
            </w:r>
            <w:r w:rsidRPr="003F0CE9">
              <w:rPr>
                <w:rFonts w:ascii="Courier New" w:hAnsi="Courier New" w:cs="Courier New"/>
                <w:spacing w:val="-3"/>
              </w:rPr>
              <w:t xml:space="preserve"> </w:t>
            </w:r>
            <w:r w:rsidRPr="003F0CE9">
              <w:rPr>
                <w:rFonts w:ascii="Courier New" w:hAnsi="Courier New" w:cs="Courier New"/>
              </w:rPr>
              <w:t>пользователь</w:t>
            </w:r>
            <w:r w:rsidRPr="003F0CE9">
              <w:rPr>
                <w:rFonts w:ascii="Courier New" w:hAnsi="Courier New" w:cs="Courier New"/>
                <w:spacing w:val="-1"/>
              </w:rPr>
              <w:t xml:space="preserve"> </w:t>
            </w:r>
            <w:r w:rsidRPr="003F0CE9">
              <w:rPr>
                <w:rFonts w:ascii="Courier New" w:hAnsi="Courier New" w:cs="Courier New"/>
              </w:rPr>
              <w:t>здания,</w:t>
            </w:r>
            <w:r w:rsidRPr="003F0CE9">
              <w:rPr>
                <w:rFonts w:ascii="Courier New" w:hAnsi="Courier New" w:cs="Courier New"/>
                <w:spacing w:val="-2"/>
              </w:rPr>
              <w:t xml:space="preserve"> сооружения,</w:t>
            </w:r>
          </w:p>
        </w:tc>
      </w:tr>
      <w:tr w:rsidR="007C5311" w:rsidRPr="003F0CE9">
        <w:trPr>
          <w:trHeight w:val="297"/>
        </w:trPr>
        <w:tc>
          <w:tcPr>
            <w:tcW w:w="562"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3378"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6117" w:type="dxa"/>
            <w:gridSpan w:val="2"/>
            <w:tcBorders>
              <w:left w:val="single" w:sz="4" w:space="0" w:color="000000"/>
              <w:right w:val="single" w:sz="4" w:space="0" w:color="000000"/>
            </w:tcBorders>
            <w:shd w:val="clear" w:color="auto" w:fill="auto"/>
          </w:tcPr>
          <w:p w:rsidR="007C5311" w:rsidRPr="003F0CE9" w:rsidRDefault="007C5311">
            <w:pPr>
              <w:pStyle w:val="TableParagraph"/>
              <w:spacing w:before="5" w:line="272" w:lineRule="exact"/>
              <w:ind w:left="106"/>
              <w:rPr>
                <w:rFonts w:ascii="Courier New" w:hAnsi="Courier New" w:cs="Courier New"/>
              </w:rPr>
            </w:pPr>
            <w:r w:rsidRPr="003F0CE9">
              <w:rPr>
                <w:rFonts w:ascii="Courier New" w:hAnsi="Courier New" w:cs="Courier New"/>
              </w:rPr>
              <w:t>помещений</w:t>
            </w:r>
            <w:r w:rsidRPr="003F0CE9">
              <w:rPr>
                <w:rFonts w:ascii="Courier New" w:hAnsi="Courier New" w:cs="Courier New"/>
                <w:spacing w:val="-4"/>
              </w:rPr>
              <w:t xml:space="preserve"> </w:t>
            </w:r>
            <w:r w:rsidRPr="003F0CE9">
              <w:rPr>
                <w:rFonts w:ascii="Courier New" w:hAnsi="Courier New" w:cs="Courier New"/>
              </w:rPr>
              <w:t>в</w:t>
            </w:r>
            <w:r w:rsidRPr="003F0CE9">
              <w:rPr>
                <w:rFonts w:ascii="Courier New" w:hAnsi="Courier New" w:cs="Courier New"/>
                <w:spacing w:val="-2"/>
              </w:rPr>
              <w:t xml:space="preserve"> </w:t>
            </w:r>
            <w:r w:rsidRPr="003F0CE9">
              <w:rPr>
                <w:rFonts w:ascii="Courier New" w:hAnsi="Courier New" w:cs="Courier New"/>
                <w:spacing w:val="-5"/>
              </w:rPr>
              <w:t>них</w:t>
            </w:r>
          </w:p>
        </w:tc>
      </w:tr>
      <w:tr w:rsidR="007C5311" w:rsidRPr="003F0CE9">
        <w:trPr>
          <w:trHeight w:val="297"/>
        </w:trPr>
        <w:tc>
          <w:tcPr>
            <w:tcW w:w="562"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3378"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6117" w:type="dxa"/>
            <w:gridSpan w:val="2"/>
            <w:tcBorders>
              <w:left w:val="single" w:sz="4" w:space="0" w:color="000000"/>
              <w:right w:val="single" w:sz="4" w:space="0" w:color="000000"/>
            </w:tcBorders>
            <w:shd w:val="clear" w:color="auto" w:fill="auto"/>
          </w:tcPr>
          <w:p w:rsidR="007C5311" w:rsidRPr="003F0CE9" w:rsidRDefault="007C5311">
            <w:pPr>
              <w:pStyle w:val="TableParagraph"/>
              <w:spacing w:before="5" w:line="272" w:lineRule="exact"/>
              <w:ind w:left="106"/>
              <w:rPr>
                <w:rFonts w:ascii="Courier New" w:hAnsi="Courier New" w:cs="Courier New"/>
              </w:rPr>
            </w:pPr>
            <w:r w:rsidRPr="003F0CE9">
              <w:rPr>
                <w:rFonts w:ascii="Courier New" w:hAnsi="Courier New" w:cs="Courier New"/>
              </w:rPr>
              <w:t>185.</w:t>
            </w:r>
            <w:r w:rsidRPr="003F0CE9">
              <w:rPr>
                <w:rFonts w:ascii="Courier New" w:hAnsi="Courier New" w:cs="Courier New"/>
                <w:spacing w:val="-2"/>
              </w:rPr>
              <w:t xml:space="preserve"> </w:t>
            </w:r>
            <w:r w:rsidRPr="003F0CE9">
              <w:rPr>
                <w:rFonts w:ascii="Courier New" w:hAnsi="Courier New" w:cs="Courier New"/>
              </w:rPr>
              <w:t>Собственник</w:t>
            </w:r>
            <w:r w:rsidRPr="003F0CE9">
              <w:rPr>
                <w:rFonts w:ascii="Courier New" w:hAnsi="Courier New" w:cs="Courier New"/>
                <w:spacing w:val="-2"/>
              </w:rPr>
              <w:t xml:space="preserve"> </w:t>
            </w:r>
            <w:r w:rsidRPr="003F0CE9">
              <w:rPr>
                <w:rFonts w:ascii="Courier New" w:hAnsi="Courier New" w:cs="Courier New"/>
              </w:rPr>
              <w:t>объекта</w:t>
            </w:r>
            <w:r w:rsidRPr="003F0CE9">
              <w:rPr>
                <w:rFonts w:ascii="Courier New" w:hAnsi="Courier New" w:cs="Courier New"/>
                <w:spacing w:val="-1"/>
              </w:rPr>
              <w:t xml:space="preserve"> </w:t>
            </w:r>
            <w:r w:rsidRPr="003F0CE9">
              <w:rPr>
                <w:rFonts w:ascii="Courier New" w:hAnsi="Courier New" w:cs="Courier New"/>
                <w:spacing w:val="-2"/>
              </w:rPr>
              <w:t>незавершенного</w:t>
            </w:r>
          </w:p>
        </w:tc>
      </w:tr>
      <w:tr w:rsidR="007C5311" w:rsidRPr="003F0CE9">
        <w:trPr>
          <w:trHeight w:val="297"/>
        </w:trPr>
        <w:tc>
          <w:tcPr>
            <w:tcW w:w="562"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3378"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6117" w:type="dxa"/>
            <w:gridSpan w:val="2"/>
            <w:tcBorders>
              <w:left w:val="single" w:sz="4" w:space="0" w:color="000000"/>
              <w:right w:val="single" w:sz="4" w:space="0" w:color="000000"/>
            </w:tcBorders>
            <w:shd w:val="clear" w:color="auto" w:fill="auto"/>
          </w:tcPr>
          <w:p w:rsidR="007C5311" w:rsidRPr="003F0CE9" w:rsidRDefault="007C5311">
            <w:pPr>
              <w:pStyle w:val="TableParagraph"/>
              <w:spacing w:before="5" w:line="272" w:lineRule="exact"/>
              <w:ind w:left="106"/>
              <w:rPr>
                <w:rFonts w:ascii="Courier New" w:hAnsi="Courier New" w:cs="Courier New"/>
              </w:rPr>
            </w:pPr>
            <w:r w:rsidRPr="003F0CE9">
              <w:rPr>
                <w:rFonts w:ascii="Courier New" w:hAnsi="Courier New" w:cs="Courier New"/>
                <w:spacing w:val="-2"/>
              </w:rPr>
              <w:t>строительства</w:t>
            </w:r>
          </w:p>
        </w:tc>
      </w:tr>
      <w:tr w:rsidR="007C5311" w:rsidRPr="003F0CE9">
        <w:trPr>
          <w:trHeight w:val="297"/>
        </w:trPr>
        <w:tc>
          <w:tcPr>
            <w:tcW w:w="562"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3378"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6117" w:type="dxa"/>
            <w:gridSpan w:val="2"/>
            <w:tcBorders>
              <w:left w:val="single" w:sz="4" w:space="0" w:color="000000"/>
              <w:right w:val="single" w:sz="4" w:space="0" w:color="000000"/>
            </w:tcBorders>
            <w:shd w:val="clear" w:color="auto" w:fill="auto"/>
          </w:tcPr>
          <w:p w:rsidR="007C5311" w:rsidRPr="003F0CE9" w:rsidRDefault="007C5311">
            <w:pPr>
              <w:pStyle w:val="TableParagraph"/>
              <w:spacing w:before="5" w:line="272" w:lineRule="exact"/>
              <w:ind w:left="106"/>
              <w:rPr>
                <w:rFonts w:ascii="Courier New" w:hAnsi="Courier New" w:cs="Courier New"/>
              </w:rPr>
            </w:pPr>
            <w:r w:rsidRPr="003F0CE9">
              <w:rPr>
                <w:rFonts w:ascii="Courier New" w:hAnsi="Courier New" w:cs="Courier New"/>
              </w:rPr>
              <w:t>186.</w:t>
            </w:r>
            <w:r w:rsidRPr="003F0CE9">
              <w:rPr>
                <w:rFonts w:ascii="Courier New" w:hAnsi="Courier New" w:cs="Courier New"/>
                <w:spacing w:val="-3"/>
              </w:rPr>
              <w:t xml:space="preserve"> </w:t>
            </w:r>
            <w:r w:rsidRPr="003F0CE9">
              <w:rPr>
                <w:rFonts w:ascii="Courier New" w:hAnsi="Courier New" w:cs="Courier New"/>
              </w:rPr>
              <w:t>Лицо,</w:t>
            </w:r>
            <w:r w:rsidRPr="003F0CE9">
              <w:rPr>
                <w:rFonts w:ascii="Courier New" w:hAnsi="Courier New" w:cs="Courier New"/>
                <w:spacing w:val="-4"/>
              </w:rPr>
              <w:t xml:space="preserve"> </w:t>
            </w:r>
            <w:r w:rsidRPr="003F0CE9">
              <w:rPr>
                <w:rFonts w:ascii="Courier New" w:hAnsi="Courier New" w:cs="Courier New"/>
              </w:rPr>
              <w:t>испрашивающее</w:t>
            </w:r>
            <w:r w:rsidRPr="003F0CE9">
              <w:rPr>
                <w:rFonts w:ascii="Courier New" w:hAnsi="Courier New" w:cs="Courier New"/>
                <w:spacing w:val="-3"/>
              </w:rPr>
              <w:t xml:space="preserve"> </w:t>
            </w:r>
            <w:r w:rsidRPr="003F0CE9">
              <w:rPr>
                <w:rFonts w:ascii="Courier New" w:hAnsi="Courier New" w:cs="Courier New"/>
              </w:rPr>
              <w:t>участок</w:t>
            </w:r>
            <w:r w:rsidRPr="003F0CE9">
              <w:rPr>
                <w:rFonts w:ascii="Courier New" w:hAnsi="Courier New" w:cs="Courier New"/>
                <w:spacing w:val="-1"/>
              </w:rPr>
              <w:t xml:space="preserve"> </w:t>
            </w:r>
            <w:r w:rsidRPr="003F0CE9">
              <w:rPr>
                <w:rFonts w:ascii="Courier New" w:hAnsi="Courier New" w:cs="Courier New"/>
              </w:rPr>
              <w:t>для</w:t>
            </w:r>
            <w:r w:rsidRPr="003F0CE9">
              <w:rPr>
                <w:rFonts w:ascii="Courier New" w:hAnsi="Courier New" w:cs="Courier New"/>
                <w:spacing w:val="-2"/>
              </w:rPr>
              <w:t xml:space="preserve"> размещения</w:t>
            </w:r>
          </w:p>
        </w:tc>
      </w:tr>
      <w:tr w:rsidR="007C5311" w:rsidRPr="003F0CE9">
        <w:trPr>
          <w:trHeight w:val="297"/>
        </w:trPr>
        <w:tc>
          <w:tcPr>
            <w:tcW w:w="562"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3378"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6117" w:type="dxa"/>
            <w:gridSpan w:val="2"/>
            <w:tcBorders>
              <w:left w:val="single" w:sz="4" w:space="0" w:color="000000"/>
              <w:right w:val="single" w:sz="4" w:space="0" w:color="000000"/>
            </w:tcBorders>
            <w:shd w:val="clear" w:color="auto" w:fill="auto"/>
          </w:tcPr>
          <w:p w:rsidR="007C5311" w:rsidRPr="003F0CE9" w:rsidRDefault="007C5311">
            <w:pPr>
              <w:pStyle w:val="TableParagraph"/>
              <w:spacing w:before="5" w:line="272" w:lineRule="exact"/>
              <w:ind w:left="106"/>
              <w:rPr>
                <w:rFonts w:ascii="Courier New" w:hAnsi="Courier New" w:cs="Courier New"/>
              </w:rPr>
            </w:pPr>
            <w:r w:rsidRPr="003F0CE9">
              <w:rPr>
                <w:rFonts w:ascii="Courier New" w:hAnsi="Courier New" w:cs="Courier New"/>
              </w:rPr>
              <w:t>объектов</w:t>
            </w:r>
            <w:r w:rsidRPr="003F0CE9">
              <w:rPr>
                <w:rFonts w:ascii="Courier New" w:hAnsi="Courier New" w:cs="Courier New"/>
                <w:spacing w:val="-5"/>
              </w:rPr>
              <w:t xml:space="preserve"> </w:t>
            </w:r>
            <w:r w:rsidRPr="003F0CE9">
              <w:rPr>
                <w:rFonts w:ascii="Courier New" w:hAnsi="Courier New" w:cs="Courier New"/>
              </w:rPr>
              <w:t>инженерно-технического</w:t>
            </w:r>
            <w:r w:rsidRPr="003F0CE9">
              <w:rPr>
                <w:rFonts w:ascii="Courier New" w:hAnsi="Courier New" w:cs="Courier New"/>
                <w:spacing w:val="-5"/>
              </w:rPr>
              <w:t xml:space="preserve"> </w:t>
            </w:r>
            <w:r w:rsidRPr="003F0CE9">
              <w:rPr>
                <w:rFonts w:ascii="Courier New" w:hAnsi="Courier New" w:cs="Courier New"/>
                <w:spacing w:val="-2"/>
              </w:rPr>
              <w:t>обеспечения</w:t>
            </w:r>
          </w:p>
        </w:tc>
      </w:tr>
      <w:tr w:rsidR="007C5311" w:rsidRPr="003F0CE9">
        <w:trPr>
          <w:trHeight w:val="297"/>
        </w:trPr>
        <w:tc>
          <w:tcPr>
            <w:tcW w:w="562"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3378"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6117" w:type="dxa"/>
            <w:gridSpan w:val="2"/>
            <w:tcBorders>
              <w:left w:val="single" w:sz="4" w:space="0" w:color="000000"/>
              <w:right w:val="single" w:sz="4" w:space="0" w:color="000000"/>
            </w:tcBorders>
            <w:shd w:val="clear" w:color="auto" w:fill="auto"/>
          </w:tcPr>
          <w:p w:rsidR="007C5311" w:rsidRPr="003F0CE9" w:rsidRDefault="007C5311">
            <w:pPr>
              <w:pStyle w:val="TableParagraph"/>
              <w:spacing w:before="6" w:line="272" w:lineRule="exact"/>
              <w:ind w:left="106"/>
              <w:rPr>
                <w:rFonts w:ascii="Courier New" w:hAnsi="Courier New" w:cs="Courier New"/>
              </w:rPr>
            </w:pPr>
            <w:r w:rsidRPr="003F0CE9">
              <w:rPr>
                <w:rFonts w:ascii="Courier New" w:hAnsi="Courier New" w:cs="Courier New"/>
              </w:rPr>
              <w:t>187.</w:t>
            </w:r>
            <w:r w:rsidRPr="003F0CE9">
              <w:rPr>
                <w:rFonts w:ascii="Courier New" w:hAnsi="Courier New" w:cs="Courier New"/>
                <w:spacing w:val="-1"/>
              </w:rPr>
              <w:t xml:space="preserve"> </w:t>
            </w:r>
            <w:r w:rsidRPr="003F0CE9">
              <w:rPr>
                <w:rFonts w:ascii="Courier New" w:hAnsi="Courier New" w:cs="Courier New"/>
              </w:rPr>
              <w:t>Лицо,</w:t>
            </w:r>
            <w:r w:rsidRPr="003F0CE9">
              <w:rPr>
                <w:rFonts w:ascii="Courier New" w:hAnsi="Courier New" w:cs="Courier New"/>
                <w:spacing w:val="-1"/>
              </w:rPr>
              <w:t xml:space="preserve"> </w:t>
            </w:r>
            <w:r w:rsidRPr="003F0CE9">
              <w:rPr>
                <w:rFonts w:ascii="Courier New" w:hAnsi="Courier New" w:cs="Courier New"/>
              </w:rPr>
              <w:t>с</w:t>
            </w:r>
            <w:r w:rsidRPr="003F0CE9">
              <w:rPr>
                <w:rFonts w:ascii="Courier New" w:hAnsi="Courier New" w:cs="Courier New"/>
                <w:spacing w:val="-2"/>
              </w:rPr>
              <w:t xml:space="preserve"> </w:t>
            </w:r>
            <w:r w:rsidRPr="003F0CE9">
              <w:rPr>
                <w:rFonts w:ascii="Courier New" w:hAnsi="Courier New" w:cs="Courier New"/>
              </w:rPr>
              <w:t>которым</w:t>
            </w:r>
            <w:r w:rsidRPr="003F0CE9">
              <w:rPr>
                <w:rFonts w:ascii="Courier New" w:hAnsi="Courier New" w:cs="Courier New"/>
                <w:spacing w:val="-1"/>
              </w:rPr>
              <w:t xml:space="preserve"> </w:t>
            </w:r>
            <w:r w:rsidRPr="003F0CE9">
              <w:rPr>
                <w:rFonts w:ascii="Courier New" w:hAnsi="Courier New" w:cs="Courier New"/>
              </w:rPr>
              <w:t>заключен</w:t>
            </w:r>
            <w:r w:rsidRPr="003F0CE9">
              <w:rPr>
                <w:rFonts w:ascii="Courier New" w:hAnsi="Courier New" w:cs="Courier New"/>
                <w:spacing w:val="-1"/>
              </w:rPr>
              <w:t xml:space="preserve"> </w:t>
            </w:r>
            <w:r w:rsidRPr="003F0CE9">
              <w:rPr>
                <w:rFonts w:ascii="Courier New" w:hAnsi="Courier New" w:cs="Courier New"/>
              </w:rPr>
              <w:t>договор</w:t>
            </w:r>
            <w:r w:rsidRPr="003F0CE9">
              <w:rPr>
                <w:rFonts w:ascii="Courier New" w:hAnsi="Courier New" w:cs="Courier New"/>
                <w:spacing w:val="-1"/>
              </w:rPr>
              <w:t xml:space="preserve"> </w:t>
            </w:r>
            <w:r w:rsidRPr="003F0CE9">
              <w:rPr>
                <w:rFonts w:ascii="Courier New" w:hAnsi="Courier New" w:cs="Courier New"/>
              </w:rPr>
              <w:t xml:space="preserve">о </w:t>
            </w:r>
            <w:r w:rsidRPr="003F0CE9">
              <w:rPr>
                <w:rFonts w:ascii="Courier New" w:hAnsi="Courier New" w:cs="Courier New"/>
                <w:spacing w:val="-2"/>
              </w:rPr>
              <w:t>комплексном</w:t>
            </w:r>
          </w:p>
        </w:tc>
      </w:tr>
      <w:tr w:rsidR="007C5311" w:rsidRPr="003F0CE9">
        <w:trPr>
          <w:trHeight w:val="298"/>
        </w:trPr>
        <w:tc>
          <w:tcPr>
            <w:tcW w:w="562"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3378"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6117" w:type="dxa"/>
            <w:gridSpan w:val="2"/>
            <w:tcBorders>
              <w:left w:val="single" w:sz="4" w:space="0" w:color="000000"/>
              <w:right w:val="single" w:sz="4" w:space="0" w:color="000000"/>
            </w:tcBorders>
            <w:shd w:val="clear" w:color="auto" w:fill="auto"/>
          </w:tcPr>
          <w:p w:rsidR="007C5311" w:rsidRPr="003F0CE9" w:rsidRDefault="007C5311">
            <w:pPr>
              <w:pStyle w:val="TableParagraph"/>
              <w:spacing w:before="5" w:line="273" w:lineRule="exact"/>
              <w:ind w:left="106"/>
              <w:rPr>
                <w:rFonts w:ascii="Courier New" w:hAnsi="Courier New" w:cs="Courier New"/>
              </w:rPr>
            </w:pPr>
            <w:r w:rsidRPr="003F0CE9">
              <w:rPr>
                <w:rFonts w:ascii="Courier New" w:hAnsi="Courier New" w:cs="Courier New"/>
              </w:rPr>
              <w:t>развитии</w:t>
            </w:r>
            <w:r w:rsidRPr="003F0CE9">
              <w:rPr>
                <w:rFonts w:ascii="Courier New" w:hAnsi="Courier New" w:cs="Courier New"/>
                <w:spacing w:val="-2"/>
              </w:rPr>
              <w:t xml:space="preserve"> территории</w:t>
            </w:r>
          </w:p>
        </w:tc>
      </w:tr>
      <w:tr w:rsidR="007C5311" w:rsidRPr="003F0CE9">
        <w:trPr>
          <w:trHeight w:val="298"/>
        </w:trPr>
        <w:tc>
          <w:tcPr>
            <w:tcW w:w="562"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3378"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6117" w:type="dxa"/>
            <w:gridSpan w:val="2"/>
            <w:tcBorders>
              <w:left w:val="single" w:sz="4" w:space="0" w:color="000000"/>
              <w:right w:val="single" w:sz="4" w:space="0" w:color="000000"/>
            </w:tcBorders>
            <w:shd w:val="clear" w:color="auto" w:fill="auto"/>
          </w:tcPr>
          <w:p w:rsidR="007C5311" w:rsidRPr="003F0CE9" w:rsidRDefault="007C5311">
            <w:pPr>
              <w:pStyle w:val="TableParagraph"/>
              <w:spacing w:before="7" w:line="272" w:lineRule="exact"/>
              <w:ind w:left="106"/>
              <w:rPr>
                <w:rFonts w:ascii="Courier New" w:hAnsi="Courier New" w:cs="Courier New"/>
              </w:rPr>
            </w:pPr>
            <w:r w:rsidRPr="003F0CE9">
              <w:rPr>
                <w:rFonts w:ascii="Courier New" w:hAnsi="Courier New" w:cs="Courier New"/>
              </w:rPr>
              <w:t>188.</w:t>
            </w:r>
            <w:r w:rsidRPr="003F0CE9">
              <w:rPr>
                <w:rFonts w:ascii="Courier New" w:hAnsi="Courier New" w:cs="Courier New"/>
                <w:spacing w:val="-2"/>
              </w:rPr>
              <w:t xml:space="preserve"> </w:t>
            </w:r>
            <w:r w:rsidRPr="003F0CE9">
              <w:rPr>
                <w:rFonts w:ascii="Courier New" w:hAnsi="Courier New" w:cs="Courier New"/>
              </w:rPr>
              <w:t>Лицо,</w:t>
            </w:r>
            <w:r w:rsidRPr="003F0CE9">
              <w:rPr>
                <w:rFonts w:ascii="Courier New" w:hAnsi="Courier New" w:cs="Courier New"/>
                <w:spacing w:val="-5"/>
              </w:rPr>
              <w:t xml:space="preserve"> </w:t>
            </w:r>
            <w:r w:rsidRPr="003F0CE9">
              <w:rPr>
                <w:rFonts w:ascii="Courier New" w:hAnsi="Courier New" w:cs="Courier New"/>
              </w:rPr>
              <w:t>испрашивающее</w:t>
            </w:r>
            <w:r w:rsidRPr="003F0CE9">
              <w:rPr>
                <w:rFonts w:ascii="Courier New" w:hAnsi="Courier New" w:cs="Courier New"/>
                <w:spacing w:val="-2"/>
              </w:rPr>
              <w:t xml:space="preserve"> </w:t>
            </w:r>
            <w:r w:rsidRPr="003F0CE9">
              <w:rPr>
                <w:rFonts w:ascii="Courier New" w:hAnsi="Courier New" w:cs="Courier New"/>
              </w:rPr>
              <w:t>участок</w:t>
            </w:r>
            <w:r w:rsidRPr="003F0CE9">
              <w:rPr>
                <w:rFonts w:ascii="Courier New" w:hAnsi="Courier New" w:cs="Courier New"/>
                <w:spacing w:val="-1"/>
              </w:rPr>
              <w:t xml:space="preserve"> </w:t>
            </w:r>
            <w:r w:rsidRPr="003F0CE9">
              <w:rPr>
                <w:rFonts w:ascii="Courier New" w:hAnsi="Courier New" w:cs="Courier New"/>
              </w:rPr>
              <w:t>для</w:t>
            </w:r>
            <w:r w:rsidRPr="003F0CE9">
              <w:rPr>
                <w:rFonts w:ascii="Courier New" w:hAnsi="Courier New" w:cs="Courier New"/>
                <w:spacing w:val="-1"/>
              </w:rPr>
              <w:t xml:space="preserve"> </w:t>
            </w:r>
            <w:r w:rsidRPr="003F0CE9">
              <w:rPr>
                <w:rFonts w:ascii="Courier New" w:hAnsi="Courier New" w:cs="Courier New"/>
                <w:spacing w:val="-2"/>
              </w:rPr>
              <w:t>размещения</w:t>
            </w:r>
          </w:p>
        </w:tc>
      </w:tr>
      <w:tr w:rsidR="007C5311" w:rsidRPr="003F0CE9">
        <w:trPr>
          <w:trHeight w:val="297"/>
        </w:trPr>
        <w:tc>
          <w:tcPr>
            <w:tcW w:w="562"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3378"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6117" w:type="dxa"/>
            <w:gridSpan w:val="2"/>
            <w:tcBorders>
              <w:left w:val="single" w:sz="4" w:space="0" w:color="000000"/>
              <w:right w:val="single" w:sz="4" w:space="0" w:color="000000"/>
            </w:tcBorders>
            <w:shd w:val="clear" w:color="auto" w:fill="auto"/>
          </w:tcPr>
          <w:p w:rsidR="007C5311" w:rsidRPr="003F0CE9" w:rsidRDefault="007C5311">
            <w:pPr>
              <w:pStyle w:val="TableParagraph"/>
              <w:spacing w:before="5" w:line="272" w:lineRule="exact"/>
              <w:ind w:left="106"/>
              <w:rPr>
                <w:rFonts w:ascii="Courier New" w:hAnsi="Courier New" w:cs="Courier New"/>
              </w:rPr>
            </w:pPr>
            <w:r w:rsidRPr="003F0CE9">
              <w:rPr>
                <w:rFonts w:ascii="Courier New" w:hAnsi="Courier New" w:cs="Courier New"/>
              </w:rPr>
              <w:t>социальных</w:t>
            </w:r>
            <w:r w:rsidRPr="003F0CE9">
              <w:rPr>
                <w:rFonts w:ascii="Courier New" w:hAnsi="Courier New" w:cs="Courier New"/>
                <w:spacing w:val="-3"/>
              </w:rPr>
              <w:t xml:space="preserve"> </w:t>
            </w:r>
            <w:r w:rsidRPr="003F0CE9">
              <w:rPr>
                <w:rFonts w:ascii="Courier New" w:hAnsi="Courier New" w:cs="Courier New"/>
                <w:spacing w:val="-2"/>
              </w:rPr>
              <w:t>объектов</w:t>
            </w:r>
          </w:p>
        </w:tc>
      </w:tr>
      <w:tr w:rsidR="007C5311" w:rsidRPr="003F0CE9">
        <w:trPr>
          <w:trHeight w:val="297"/>
        </w:trPr>
        <w:tc>
          <w:tcPr>
            <w:tcW w:w="562"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3378"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6117" w:type="dxa"/>
            <w:gridSpan w:val="2"/>
            <w:tcBorders>
              <w:left w:val="single" w:sz="4" w:space="0" w:color="000000"/>
              <w:right w:val="single" w:sz="4" w:space="0" w:color="000000"/>
            </w:tcBorders>
            <w:shd w:val="clear" w:color="auto" w:fill="auto"/>
          </w:tcPr>
          <w:p w:rsidR="007C5311" w:rsidRPr="003F0CE9" w:rsidRDefault="007C5311">
            <w:pPr>
              <w:pStyle w:val="TableParagraph"/>
              <w:spacing w:before="5" w:line="272" w:lineRule="exact"/>
              <w:ind w:left="106"/>
              <w:rPr>
                <w:rFonts w:ascii="Courier New" w:hAnsi="Courier New" w:cs="Courier New"/>
              </w:rPr>
            </w:pPr>
            <w:r w:rsidRPr="003F0CE9">
              <w:rPr>
                <w:rFonts w:ascii="Courier New" w:hAnsi="Courier New" w:cs="Courier New"/>
              </w:rPr>
              <w:t>189.</w:t>
            </w:r>
            <w:r w:rsidRPr="003F0CE9">
              <w:rPr>
                <w:rFonts w:ascii="Courier New" w:hAnsi="Courier New" w:cs="Courier New"/>
                <w:spacing w:val="-3"/>
              </w:rPr>
              <w:t xml:space="preserve"> </w:t>
            </w:r>
            <w:r w:rsidRPr="003F0CE9">
              <w:rPr>
                <w:rFonts w:ascii="Courier New" w:hAnsi="Courier New" w:cs="Courier New"/>
              </w:rPr>
              <w:t>Лицо,</w:t>
            </w:r>
            <w:r w:rsidRPr="003F0CE9">
              <w:rPr>
                <w:rFonts w:ascii="Courier New" w:hAnsi="Courier New" w:cs="Courier New"/>
                <w:spacing w:val="-4"/>
              </w:rPr>
              <w:t xml:space="preserve"> </w:t>
            </w:r>
            <w:r w:rsidRPr="003F0CE9">
              <w:rPr>
                <w:rFonts w:ascii="Courier New" w:hAnsi="Courier New" w:cs="Courier New"/>
              </w:rPr>
              <w:t>испрашивающее</w:t>
            </w:r>
            <w:r w:rsidRPr="003F0CE9">
              <w:rPr>
                <w:rFonts w:ascii="Courier New" w:hAnsi="Courier New" w:cs="Courier New"/>
                <w:spacing w:val="-3"/>
              </w:rPr>
              <w:t xml:space="preserve"> </w:t>
            </w:r>
            <w:r w:rsidRPr="003F0CE9">
              <w:rPr>
                <w:rFonts w:ascii="Courier New" w:hAnsi="Courier New" w:cs="Courier New"/>
              </w:rPr>
              <w:t>участок</w:t>
            </w:r>
            <w:r w:rsidRPr="003F0CE9">
              <w:rPr>
                <w:rFonts w:ascii="Courier New" w:hAnsi="Courier New" w:cs="Courier New"/>
                <w:spacing w:val="-1"/>
              </w:rPr>
              <w:t xml:space="preserve"> </w:t>
            </w:r>
            <w:r w:rsidRPr="003F0CE9">
              <w:rPr>
                <w:rFonts w:ascii="Courier New" w:hAnsi="Courier New" w:cs="Courier New"/>
              </w:rPr>
              <w:t>для</w:t>
            </w:r>
            <w:r w:rsidRPr="003F0CE9">
              <w:rPr>
                <w:rFonts w:ascii="Courier New" w:hAnsi="Courier New" w:cs="Courier New"/>
                <w:spacing w:val="-2"/>
              </w:rPr>
              <w:t xml:space="preserve"> выполнения</w:t>
            </w:r>
          </w:p>
        </w:tc>
      </w:tr>
      <w:tr w:rsidR="007C5311" w:rsidRPr="003F0CE9">
        <w:trPr>
          <w:trHeight w:val="297"/>
        </w:trPr>
        <w:tc>
          <w:tcPr>
            <w:tcW w:w="562"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3378"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6117" w:type="dxa"/>
            <w:gridSpan w:val="2"/>
            <w:tcBorders>
              <w:left w:val="single" w:sz="4" w:space="0" w:color="000000"/>
              <w:right w:val="single" w:sz="4" w:space="0" w:color="000000"/>
            </w:tcBorders>
            <w:shd w:val="clear" w:color="auto" w:fill="auto"/>
          </w:tcPr>
          <w:p w:rsidR="007C5311" w:rsidRPr="003F0CE9" w:rsidRDefault="007C5311">
            <w:pPr>
              <w:pStyle w:val="TableParagraph"/>
              <w:spacing w:before="5" w:line="272" w:lineRule="exact"/>
              <w:ind w:left="106"/>
              <w:rPr>
                <w:rFonts w:ascii="Courier New" w:hAnsi="Courier New" w:cs="Courier New"/>
              </w:rPr>
            </w:pPr>
            <w:r w:rsidRPr="003F0CE9">
              <w:rPr>
                <w:rFonts w:ascii="Courier New" w:hAnsi="Courier New" w:cs="Courier New"/>
              </w:rPr>
              <w:t>международных</w:t>
            </w:r>
            <w:r w:rsidRPr="003F0CE9">
              <w:rPr>
                <w:rFonts w:ascii="Courier New" w:hAnsi="Courier New" w:cs="Courier New"/>
                <w:spacing w:val="-2"/>
              </w:rPr>
              <w:t xml:space="preserve"> обязательств</w:t>
            </w:r>
          </w:p>
        </w:tc>
      </w:tr>
      <w:tr w:rsidR="007C5311" w:rsidRPr="003F0CE9">
        <w:trPr>
          <w:trHeight w:val="297"/>
        </w:trPr>
        <w:tc>
          <w:tcPr>
            <w:tcW w:w="562"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3378"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6117" w:type="dxa"/>
            <w:gridSpan w:val="2"/>
            <w:tcBorders>
              <w:left w:val="single" w:sz="4" w:space="0" w:color="000000"/>
              <w:right w:val="single" w:sz="4" w:space="0" w:color="000000"/>
            </w:tcBorders>
            <w:shd w:val="clear" w:color="auto" w:fill="auto"/>
          </w:tcPr>
          <w:p w:rsidR="007C5311" w:rsidRPr="003F0CE9" w:rsidRDefault="007C5311">
            <w:pPr>
              <w:pStyle w:val="TableParagraph"/>
              <w:spacing w:before="5" w:line="272" w:lineRule="exact"/>
              <w:ind w:left="106"/>
              <w:rPr>
                <w:rFonts w:ascii="Courier New" w:hAnsi="Courier New" w:cs="Courier New"/>
              </w:rPr>
            </w:pPr>
            <w:r w:rsidRPr="003F0CE9">
              <w:rPr>
                <w:rFonts w:ascii="Courier New" w:hAnsi="Courier New" w:cs="Courier New"/>
              </w:rPr>
              <w:t>190.</w:t>
            </w:r>
            <w:r w:rsidRPr="003F0CE9">
              <w:rPr>
                <w:rFonts w:ascii="Courier New" w:hAnsi="Courier New" w:cs="Courier New"/>
                <w:spacing w:val="-2"/>
              </w:rPr>
              <w:t xml:space="preserve"> </w:t>
            </w:r>
            <w:r w:rsidRPr="003F0CE9">
              <w:rPr>
                <w:rFonts w:ascii="Courier New" w:hAnsi="Courier New" w:cs="Courier New"/>
              </w:rPr>
              <w:t>Лицо,</w:t>
            </w:r>
            <w:r w:rsidRPr="003F0CE9">
              <w:rPr>
                <w:rFonts w:ascii="Courier New" w:hAnsi="Courier New" w:cs="Courier New"/>
                <w:spacing w:val="1"/>
              </w:rPr>
              <w:t xml:space="preserve"> </w:t>
            </w:r>
            <w:r w:rsidRPr="003F0CE9">
              <w:rPr>
                <w:rFonts w:ascii="Courier New" w:hAnsi="Courier New" w:cs="Courier New"/>
              </w:rPr>
              <w:t>у</w:t>
            </w:r>
            <w:r w:rsidRPr="003F0CE9">
              <w:rPr>
                <w:rFonts w:ascii="Courier New" w:hAnsi="Courier New" w:cs="Courier New"/>
                <w:spacing w:val="-8"/>
              </w:rPr>
              <w:t xml:space="preserve"> </w:t>
            </w:r>
            <w:r w:rsidRPr="003F0CE9">
              <w:rPr>
                <w:rFonts w:ascii="Courier New" w:hAnsi="Courier New" w:cs="Courier New"/>
              </w:rPr>
              <w:t>которого</w:t>
            </w:r>
            <w:r w:rsidRPr="003F0CE9">
              <w:rPr>
                <w:rFonts w:ascii="Courier New" w:hAnsi="Courier New" w:cs="Courier New"/>
                <w:spacing w:val="-2"/>
              </w:rPr>
              <w:t xml:space="preserve"> </w:t>
            </w:r>
            <w:r w:rsidRPr="003F0CE9">
              <w:rPr>
                <w:rFonts w:ascii="Courier New" w:hAnsi="Courier New" w:cs="Courier New"/>
              </w:rPr>
              <w:t>изъят</w:t>
            </w:r>
            <w:r w:rsidRPr="003F0CE9">
              <w:rPr>
                <w:rFonts w:ascii="Courier New" w:hAnsi="Courier New" w:cs="Courier New"/>
                <w:spacing w:val="-3"/>
              </w:rPr>
              <w:t xml:space="preserve"> </w:t>
            </w:r>
            <w:r w:rsidRPr="003F0CE9">
              <w:rPr>
                <w:rFonts w:ascii="Courier New" w:hAnsi="Courier New" w:cs="Courier New"/>
              </w:rPr>
              <w:t>арендованный</w:t>
            </w:r>
            <w:r w:rsidRPr="003F0CE9">
              <w:rPr>
                <w:rFonts w:ascii="Courier New" w:hAnsi="Courier New" w:cs="Courier New"/>
                <w:spacing w:val="1"/>
              </w:rPr>
              <w:t xml:space="preserve"> </w:t>
            </w:r>
            <w:r w:rsidRPr="003F0CE9">
              <w:rPr>
                <w:rFonts w:ascii="Courier New" w:hAnsi="Courier New" w:cs="Courier New"/>
                <w:spacing w:val="-2"/>
              </w:rPr>
              <w:t>участок</w:t>
            </w:r>
          </w:p>
        </w:tc>
      </w:tr>
      <w:tr w:rsidR="007C5311" w:rsidRPr="003F0CE9">
        <w:trPr>
          <w:trHeight w:val="297"/>
        </w:trPr>
        <w:tc>
          <w:tcPr>
            <w:tcW w:w="562"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3378"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6117" w:type="dxa"/>
            <w:gridSpan w:val="2"/>
            <w:tcBorders>
              <w:left w:val="single" w:sz="4" w:space="0" w:color="000000"/>
              <w:right w:val="single" w:sz="4" w:space="0" w:color="000000"/>
            </w:tcBorders>
            <w:shd w:val="clear" w:color="auto" w:fill="auto"/>
          </w:tcPr>
          <w:p w:rsidR="007C5311" w:rsidRPr="003F0CE9" w:rsidRDefault="007C5311">
            <w:pPr>
              <w:pStyle w:val="TableParagraph"/>
              <w:spacing w:before="5" w:line="272" w:lineRule="exact"/>
              <w:ind w:left="106"/>
              <w:rPr>
                <w:rFonts w:ascii="Courier New" w:hAnsi="Courier New" w:cs="Courier New"/>
              </w:rPr>
            </w:pPr>
            <w:r w:rsidRPr="003F0CE9">
              <w:rPr>
                <w:rFonts w:ascii="Courier New" w:hAnsi="Courier New" w:cs="Courier New"/>
              </w:rPr>
              <w:t>191.</w:t>
            </w:r>
            <w:r w:rsidRPr="003F0CE9">
              <w:rPr>
                <w:rFonts w:ascii="Courier New" w:hAnsi="Courier New" w:cs="Courier New"/>
                <w:spacing w:val="-2"/>
              </w:rPr>
              <w:t xml:space="preserve"> </w:t>
            </w:r>
            <w:r w:rsidRPr="003F0CE9">
              <w:rPr>
                <w:rFonts w:ascii="Courier New" w:hAnsi="Courier New" w:cs="Courier New"/>
              </w:rPr>
              <w:t>Лицо,</w:t>
            </w:r>
            <w:r w:rsidRPr="003F0CE9">
              <w:rPr>
                <w:rFonts w:ascii="Courier New" w:hAnsi="Courier New" w:cs="Courier New"/>
                <w:spacing w:val="-4"/>
              </w:rPr>
              <w:t xml:space="preserve"> </w:t>
            </w:r>
            <w:r w:rsidRPr="003F0CE9">
              <w:rPr>
                <w:rFonts w:ascii="Courier New" w:hAnsi="Courier New" w:cs="Courier New"/>
              </w:rPr>
              <w:t>имеющее</w:t>
            </w:r>
            <w:r w:rsidRPr="003F0CE9">
              <w:rPr>
                <w:rFonts w:ascii="Courier New" w:hAnsi="Courier New" w:cs="Courier New"/>
                <w:spacing w:val="-2"/>
              </w:rPr>
              <w:t xml:space="preserve"> </w:t>
            </w:r>
            <w:r w:rsidRPr="003F0CE9">
              <w:rPr>
                <w:rFonts w:ascii="Courier New" w:hAnsi="Courier New" w:cs="Courier New"/>
              </w:rPr>
              <w:t>право</w:t>
            </w:r>
            <w:r w:rsidRPr="003F0CE9">
              <w:rPr>
                <w:rFonts w:ascii="Courier New" w:hAnsi="Courier New" w:cs="Courier New"/>
                <w:spacing w:val="-1"/>
              </w:rPr>
              <w:t xml:space="preserve"> </w:t>
            </w:r>
            <w:r w:rsidRPr="003F0CE9">
              <w:rPr>
                <w:rFonts w:ascii="Courier New" w:hAnsi="Courier New" w:cs="Courier New"/>
              </w:rPr>
              <w:t>на</w:t>
            </w:r>
            <w:r w:rsidRPr="003F0CE9">
              <w:rPr>
                <w:rFonts w:ascii="Courier New" w:hAnsi="Courier New" w:cs="Courier New"/>
                <w:spacing w:val="-2"/>
              </w:rPr>
              <w:t xml:space="preserve"> </w:t>
            </w:r>
            <w:r w:rsidRPr="003F0CE9">
              <w:rPr>
                <w:rFonts w:ascii="Courier New" w:hAnsi="Courier New" w:cs="Courier New"/>
              </w:rPr>
              <w:t>приобретение</w:t>
            </w:r>
            <w:r w:rsidRPr="003F0CE9">
              <w:rPr>
                <w:rFonts w:ascii="Courier New" w:hAnsi="Courier New" w:cs="Courier New"/>
                <w:spacing w:val="-2"/>
              </w:rPr>
              <w:t xml:space="preserve"> </w:t>
            </w:r>
            <w:r w:rsidRPr="003F0CE9">
              <w:rPr>
                <w:rFonts w:ascii="Courier New" w:hAnsi="Courier New" w:cs="Courier New"/>
                <w:spacing w:val="-10"/>
              </w:rPr>
              <w:t>в</w:t>
            </w:r>
          </w:p>
        </w:tc>
      </w:tr>
      <w:tr w:rsidR="00A47AD9" w:rsidRPr="003F0CE9">
        <w:trPr>
          <w:trHeight w:val="297"/>
        </w:trPr>
        <w:tc>
          <w:tcPr>
            <w:tcW w:w="562" w:type="dxa"/>
            <w:tcBorders>
              <w:left w:val="single" w:sz="4" w:space="0" w:color="000000"/>
              <w:right w:val="single" w:sz="4" w:space="0" w:color="000000"/>
            </w:tcBorders>
            <w:shd w:val="clear" w:color="auto" w:fill="auto"/>
          </w:tcPr>
          <w:p w:rsidR="00A47AD9" w:rsidRPr="003F0CE9" w:rsidRDefault="00A47AD9">
            <w:pPr>
              <w:pStyle w:val="TableParagraph"/>
              <w:rPr>
                <w:rFonts w:ascii="Courier New" w:hAnsi="Courier New" w:cs="Courier New"/>
              </w:rPr>
            </w:pPr>
          </w:p>
        </w:tc>
        <w:tc>
          <w:tcPr>
            <w:tcW w:w="3378" w:type="dxa"/>
            <w:tcBorders>
              <w:left w:val="single" w:sz="4" w:space="0" w:color="000000"/>
              <w:right w:val="single" w:sz="4" w:space="0" w:color="000000"/>
            </w:tcBorders>
            <w:shd w:val="clear" w:color="auto" w:fill="auto"/>
          </w:tcPr>
          <w:p w:rsidR="00A47AD9" w:rsidRPr="003F0CE9" w:rsidRDefault="00A47AD9">
            <w:pPr>
              <w:pStyle w:val="TableParagraph"/>
              <w:rPr>
                <w:rFonts w:ascii="Courier New" w:hAnsi="Courier New" w:cs="Courier New"/>
              </w:rPr>
            </w:pPr>
          </w:p>
        </w:tc>
        <w:tc>
          <w:tcPr>
            <w:tcW w:w="6117" w:type="dxa"/>
            <w:gridSpan w:val="2"/>
            <w:vMerge w:val="restart"/>
            <w:tcBorders>
              <w:left w:val="single" w:sz="4" w:space="0" w:color="000000"/>
              <w:right w:val="single" w:sz="4" w:space="0" w:color="000000"/>
            </w:tcBorders>
            <w:shd w:val="clear" w:color="auto" w:fill="auto"/>
          </w:tcPr>
          <w:p w:rsidR="00A47AD9" w:rsidRPr="003F0CE9" w:rsidRDefault="00A47AD9">
            <w:pPr>
              <w:pStyle w:val="TableParagraph"/>
              <w:spacing w:before="5" w:line="272" w:lineRule="exact"/>
              <w:ind w:left="106"/>
              <w:rPr>
                <w:rFonts w:ascii="Courier New" w:hAnsi="Courier New" w:cs="Courier New"/>
              </w:rPr>
            </w:pPr>
            <w:r w:rsidRPr="003F0CE9">
              <w:rPr>
                <w:rFonts w:ascii="Courier New" w:hAnsi="Courier New" w:cs="Courier New"/>
              </w:rPr>
              <w:t>собственность</w:t>
            </w:r>
            <w:r w:rsidRPr="003F0CE9">
              <w:rPr>
                <w:rFonts w:ascii="Courier New" w:hAnsi="Courier New" w:cs="Courier New"/>
                <w:spacing w:val="-1"/>
              </w:rPr>
              <w:t xml:space="preserve"> </w:t>
            </w:r>
            <w:r w:rsidRPr="003F0CE9">
              <w:rPr>
                <w:rFonts w:ascii="Courier New" w:hAnsi="Courier New" w:cs="Courier New"/>
              </w:rPr>
              <w:t>участка</w:t>
            </w:r>
            <w:r w:rsidRPr="003F0CE9">
              <w:rPr>
                <w:rFonts w:ascii="Courier New" w:hAnsi="Courier New" w:cs="Courier New"/>
                <w:spacing w:val="-4"/>
              </w:rPr>
              <w:t xml:space="preserve"> </w:t>
            </w:r>
            <w:r w:rsidRPr="003F0CE9">
              <w:rPr>
                <w:rFonts w:ascii="Courier New" w:hAnsi="Courier New" w:cs="Courier New"/>
              </w:rPr>
              <w:t>без</w:t>
            </w:r>
            <w:r w:rsidRPr="003F0CE9">
              <w:rPr>
                <w:rFonts w:ascii="Courier New" w:hAnsi="Courier New" w:cs="Courier New"/>
                <w:spacing w:val="-3"/>
              </w:rPr>
              <w:t xml:space="preserve"> </w:t>
            </w:r>
            <w:r w:rsidRPr="003F0CE9">
              <w:rPr>
                <w:rFonts w:ascii="Courier New" w:hAnsi="Courier New" w:cs="Courier New"/>
                <w:spacing w:val="-2"/>
              </w:rPr>
              <w:t>торгов</w:t>
            </w:r>
          </w:p>
          <w:p w:rsidR="00A47AD9" w:rsidRPr="003F0CE9" w:rsidRDefault="00A47AD9">
            <w:pPr>
              <w:pStyle w:val="TableParagraph"/>
              <w:spacing w:before="5" w:line="272" w:lineRule="exact"/>
              <w:ind w:left="106"/>
              <w:rPr>
                <w:rFonts w:ascii="Courier New" w:hAnsi="Courier New" w:cs="Courier New"/>
              </w:rPr>
            </w:pPr>
            <w:r w:rsidRPr="003F0CE9">
              <w:rPr>
                <w:rFonts w:ascii="Courier New" w:hAnsi="Courier New" w:cs="Courier New"/>
              </w:rPr>
              <w:t xml:space="preserve">192. </w:t>
            </w:r>
            <w:r w:rsidRPr="003F0CE9">
              <w:rPr>
                <w:rFonts w:ascii="Courier New" w:hAnsi="Courier New" w:cs="Courier New"/>
                <w:spacing w:val="-2"/>
              </w:rPr>
              <w:t>Недропользователь</w:t>
            </w:r>
          </w:p>
          <w:p w:rsidR="00A47AD9" w:rsidRPr="003F0CE9" w:rsidRDefault="00A47AD9">
            <w:pPr>
              <w:pStyle w:val="TableParagraph"/>
              <w:spacing w:before="5" w:line="272" w:lineRule="exact"/>
              <w:ind w:left="106"/>
              <w:rPr>
                <w:rFonts w:ascii="Courier New" w:hAnsi="Courier New" w:cs="Courier New"/>
              </w:rPr>
            </w:pPr>
            <w:r w:rsidRPr="003F0CE9">
              <w:rPr>
                <w:rFonts w:ascii="Courier New" w:hAnsi="Courier New" w:cs="Courier New"/>
              </w:rPr>
              <w:lastRenderedPageBreak/>
              <w:t>193.</w:t>
            </w:r>
            <w:r w:rsidRPr="003F0CE9">
              <w:rPr>
                <w:rFonts w:ascii="Courier New" w:hAnsi="Courier New" w:cs="Courier New"/>
                <w:spacing w:val="-6"/>
              </w:rPr>
              <w:t xml:space="preserve"> </w:t>
            </w:r>
            <w:r w:rsidRPr="003F0CE9">
              <w:rPr>
                <w:rFonts w:ascii="Courier New" w:hAnsi="Courier New" w:cs="Courier New"/>
              </w:rPr>
              <w:t>Резидент</w:t>
            </w:r>
            <w:r w:rsidRPr="003F0CE9">
              <w:rPr>
                <w:rFonts w:ascii="Courier New" w:hAnsi="Courier New" w:cs="Courier New"/>
                <w:spacing w:val="-4"/>
              </w:rPr>
              <w:t xml:space="preserve"> </w:t>
            </w:r>
            <w:r w:rsidRPr="003F0CE9">
              <w:rPr>
                <w:rFonts w:ascii="Courier New" w:hAnsi="Courier New" w:cs="Courier New"/>
              </w:rPr>
              <w:t>особой</w:t>
            </w:r>
            <w:r w:rsidRPr="003F0CE9">
              <w:rPr>
                <w:rFonts w:ascii="Courier New" w:hAnsi="Courier New" w:cs="Courier New"/>
                <w:spacing w:val="-4"/>
              </w:rPr>
              <w:t xml:space="preserve"> </w:t>
            </w:r>
            <w:r w:rsidRPr="003F0CE9">
              <w:rPr>
                <w:rFonts w:ascii="Courier New" w:hAnsi="Courier New" w:cs="Courier New"/>
              </w:rPr>
              <w:t>экономической</w:t>
            </w:r>
            <w:r w:rsidRPr="003F0CE9">
              <w:rPr>
                <w:rFonts w:ascii="Courier New" w:hAnsi="Courier New" w:cs="Courier New"/>
                <w:spacing w:val="-3"/>
              </w:rPr>
              <w:t xml:space="preserve"> </w:t>
            </w:r>
            <w:r w:rsidRPr="003F0CE9">
              <w:rPr>
                <w:rFonts w:ascii="Courier New" w:hAnsi="Courier New" w:cs="Courier New"/>
                <w:spacing w:val="-4"/>
              </w:rPr>
              <w:t>зоны</w:t>
            </w:r>
          </w:p>
          <w:p w:rsidR="00A47AD9" w:rsidRPr="003F0CE9" w:rsidRDefault="00A47AD9">
            <w:pPr>
              <w:pStyle w:val="TableParagraph"/>
              <w:spacing w:before="5" w:line="272" w:lineRule="exact"/>
              <w:ind w:left="106"/>
              <w:rPr>
                <w:rFonts w:ascii="Courier New" w:hAnsi="Courier New" w:cs="Courier New"/>
              </w:rPr>
            </w:pPr>
            <w:r w:rsidRPr="003F0CE9">
              <w:rPr>
                <w:rFonts w:ascii="Courier New" w:hAnsi="Courier New" w:cs="Courier New"/>
              </w:rPr>
              <w:t>194.</w:t>
            </w:r>
            <w:r w:rsidRPr="003F0CE9">
              <w:rPr>
                <w:rFonts w:ascii="Courier New" w:hAnsi="Courier New" w:cs="Courier New"/>
                <w:spacing w:val="-4"/>
              </w:rPr>
              <w:t xml:space="preserve"> </w:t>
            </w:r>
            <w:r w:rsidRPr="003F0CE9">
              <w:rPr>
                <w:rFonts w:ascii="Courier New" w:hAnsi="Courier New" w:cs="Courier New"/>
              </w:rPr>
              <w:t>Лицо,</w:t>
            </w:r>
            <w:r w:rsidRPr="003F0CE9">
              <w:rPr>
                <w:rFonts w:ascii="Courier New" w:hAnsi="Courier New" w:cs="Courier New"/>
                <w:spacing w:val="-2"/>
              </w:rPr>
              <w:t xml:space="preserve"> </w:t>
            </w:r>
            <w:r w:rsidRPr="003F0CE9">
              <w:rPr>
                <w:rFonts w:ascii="Courier New" w:hAnsi="Courier New" w:cs="Courier New"/>
              </w:rPr>
              <w:t>с</w:t>
            </w:r>
            <w:r w:rsidRPr="003F0CE9">
              <w:rPr>
                <w:rFonts w:ascii="Courier New" w:hAnsi="Courier New" w:cs="Courier New"/>
                <w:spacing w:val="-2"/>
              </w:rPr>
              <w:t xml:space="preserve"> </w:t>
            </w:r>
            <w:r w:rsidRPr="003F0CE9">
              <w:rPr>
                <w:rFonts w:ascii="Courier New" w:hAnsi="Courier New" w:cs="Courier New"/>
              </w:rPr>
              <w:t>которым</w:t>
            </w:r>
            <w:r w:rsidRPr="003F0CE9">
              <w:rPr>
                <w:rFonts w:ascii="Courier New" w:hAnsi="Courier New" w:cs="Courier New"/>
                <w:spacing w:val="-1"/>
              </w:rPr>
              <w:t xml:space="preserve"> </w:t>
            </w:r>
            <w:r w:rsidRPr="003F0CE9">
              <w:rPr>
                <w:rFonts w:ascii="Courier New" w:hAnsi="Courier New" w:cs="Courier New"/>
              </w:rPr>
              <w:t>заключено</w:t>
            </w:r>
            <w:r w:rsidRPr="003F0CE9">
              <w:rPr>
                <w:rFonts w:ascii="Courier New" w:hAnsi="Courier New" w:cs="Courier New"/>
                <w:spacing w:val="-2"/>
              </w:rPr>
              <w:t xml:space="preserve"> </w:t>
            </w:r>
            <w:r w:rsidRPr="003F0CE9">
              <w:rPr>
                <w:rFonts w:ascii="Courier New" w:hAnsi="Courier New" w:cs="Courier New"/>
              </w:rPr>
              <w:t>соглашение</w:t>
            </w:r>
            <w:r w:rsidRPr="003F0CE9">
              <w:rPr>
                <w:rFonts w:ascii="Courier New" w:hAnsi="Courier New" w:cs="Courier New"/>
                <w:spacing w:val="-2"/>
              </w:rPr>
              <w:t xml:space="preserve"> </w:t>
            </w:r>
            <w:r w:rsidRPr="003F0CE9">
              <w:rPr>
                <w:rFonts w:ascii="Courier New" w:hAnsi="Courier New" w:cs="Courier New"/>
                <w:spacing w:val="-10"/>
              </w:rPr>
              <w:t>о</w:t>
            </w:r>
          </w:p>
          <w:p w:rsidR="00A47AD9" w:rsidRPr="003F0CE9" w:rsidRDefault="00A47AD9">
            <w:pPr>
              <w:pStyle w:val="TableParagraph"/>
              <w:spacing w:before="5" w:line="273" w:lineRule="exact"/>
              <w:ind w:left="106"/>
              <w:rPr>
                <w:rFonts w:ascii="Courier New" w:hAnsi="Courier New" w:cs="Courier New"/>
              </w:rPr>
            </w:pPr>
            <w:r w:rsidRPr="003F0CE9">
              <w:rPr>
                <w:rFonts w:ascii="Courier New" w:hAnsi="Courier New" w:cs="Courier New"/>
              </w:rPr>
              <w:t>взаимодействии</w:t>
            </w:r>
            <w:r w:rsidRPr="003F0CE9">
              <w:rPr>
                <w:rFonts w:ascii="Courier New" w:hAnsi="Courier New" w:cs="Courier New"/>
                <w:spacing w:val="-2"/>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rPr>
              <w:t>сфере</w:t>
            </w:r>
            <w:r w:rsidRPr="003F0CE9">
              <w:rPr>
                <w:rFonts w:ascii="Courier New" w:hAnsi="Courier New" w:cs="Courier New"/>
                <w:spacing w:val="-4"/>
              </w:rPr>
              <w:t xml:space="preserve"> </w:t>
            </w:r>
            <w:r w:rsidRPr="003F0CE9">
              <w:rPr>
                <w:rFonts w:ascii="Courier New" w:hAnsi="Courier New" w:cs="Courier New"/>
              </w:rPr>
              <w:t>развития</w:t>
            </w:r>
            <w:r w:rsidRPr="003F0CE9">
              <w:rPr>
                <w:rFonts w:ascii="Courier New" w:hAnsi="Courier New" w:cs="Courier New"/>
                <w:spacing w:val="-1"/>
              </w:rPr>
              <w:t xml:space="preserve"> </w:t>
            </w:r>
            <w:r w:rsidRPr="003F0CE9">
              <w:rPr>
                <w:rFonts w:ascii="Courier New" w:hAnsi="Courier New" w:cs="Courier New"/>
                <w:spacing w:val="-2"/>
              </w:rPr>
              <w:t>инфраструктуры</w:t>
            </w:r>
          </w:p>
          <w:p w:rsidR="00A47AD9" w:rsidRPr="003F0CE9" w:rsidRDefault="00A47AD9">
            <w:pPr>
              <w:pStyle w:val="TableParagraph"/>
              <w:spacing w:before="7" w:line="272" w:lineRule="exact"/>
              <w:ind w:left="106"/>
              <w:rPr>
                <w:rFonts w:ascii="Courier New" w:hAnsi="Courier New" w:cs="Courier New"/>
              </w:rPr>
            </w:pPr>
            <w:r w:rsidRPr="003F0CE9">
              <w:rPr>
                <w:rFonts w:ascii="Courier New" w:hAnsi="Courier New" w:cs="Courier New"/>
              </w:rPr>
              <w:t>особой</w:t>
            </w:r>
            <w:r w:rsidRPr="003F0CE9">
              <w:rPr>
                <w:rFonts w:ascii="Courier New" w:hAnsi="Courier New" w:cs="Courier New"/>
                <w:spacing w:val="-3"/>
              </w:rPr>
              <w:t xml:space="preserve"> </w:t>
            </w:r>
            <w:r w:rsidRPr="003F0CE9">
              <w:rPr>
                <w:rFonts w:ascii="Courier New" w:hAnsi="Courier New" w:cs="Courier New"/>
              </w:rPr>
              <w:t>экономической</w:t>
            </w:r>
            <w:r w:rsidRPr="003F0CE9">
              <w:rPr>
                <w:rFonts w:ascii="Courier New" w:hAnsi="Courier New" w:cs="Courier New"/>
                <w:spacing w:val="-4"/>
              </w:rPr>
              <w:t xml:space="preserve"> зоны</w:t>
            </w:r>
          </w:p>
          <w:p w:rsidR="00A47AD9" w:rsidRPr="003F0CE9" w:rsidRDefault="00A47AD9">
            <w:pPr>
              <w:pStyle w:val="TableParagraph"/>
              <w:spacing w:before="5" w:line="272" w:lineRule="exact"/>
              <w:ind w:left="106"/>
              <w:rPr>
                <w:rFonts w:ascii="Courier New" w:hAnsi="Courier New" w:cs="Courier New"/>
              </w:rPr>
            </w:pPr>
            <w:r w:rsidRPr="003F0CE9">
              <w:rPr>
                <w:rFonts w:ascii="Courier New" w:hAnsi="Courier New" w:cs="Courier New"/>
              </w:rPr>
              <w:t>195.</w:t>
            </w:r>
            <w:r w:rsidRPr="003F0CE9">
              <w:rPr>
                <w:rFonts w:ascii="Courier New" w:hAnsi="Courier New" w:cs="Courier New"/>
                <w:spacing w:val="-2"/>
              </w:rPr>
              <w:t xml:space="preserve"> </w:t>
            </w:r>
            <w:r w:rsidRPr="003F0CE9">
              <w:rPr>
                <w:rFonts w:ascii="Courier New" w:hAnsi="Courier New" w:cs="Courier New"/>
              </w:rPr>
              <w:t>Лицо,</w:t>
            </w:r>
            <w:r w:rsidRPr="003F0CE9">
              <w:rPr>
                <w:rFonts w:ascii="Courier New" w:hAnsi="Courier New" w:cs="Courier New"/>
                <w:spacing w:val="-1"/>
              </w:rPr>
              <w:t xml:space="preserve"> </w:t>
            </w:r>
            <w:r w:rsidRPr="003F0CE9">
              <w:rPr>
                <w:rFonts w:ascii="Courier New" w:hAnsi="Courier New" w:cs="Courier New"/>
              </w:rPr>
              <w:t>с</w:t>
            </w:r>
            <w:r w:rsidRPr="003F0CE9">
              <w:rPr>
                <w:rFonts w:ascii="Courier New" w:hAnsi="Courier New" w:cs="Courier New"/>
                <w:spacing w:val="-2"/>
              </w:rPr>
              <w:t xml:space="preserve"> </w:t>
            </w:r>
            <w:r w:rsidRPr="003F0CE9">
              <w:rPr>
                <w:rFonts w:ascii="Courier New" w:hAnsi="Courier New" w:cs="Courier New"/>
              </w:rPr>
              <w:t>которым</w:t>
            </w:r>
            <w:r w:rsidRPr="003F0CE9">
              <w:rPr>
                <w:rFonts w:ascii="Courier New" w:hAnsi="Courier New" w:cs="Courier New"/>
                <w:spacing w:val="-1"/>
              </w:rPr>
              <w:t xml:space="preserve"> </w:t>
            </w:r>
            <w:r w:rsidRPr="003F0CE9">
              <w:rPr>
                <w:rFonts w:ascii="Courier New" w:hAnsi="Courier New" w:cs="Courier New"/>
              </w:rPr>
              <w:t>заключено</w:t>
            </w:r>
            <w:r w:rsidRPr="003F0CE9">
              <w:rPr>
                <w:rFonts w:ascii="Courier New" w:hAnsi="Courier New" w:cs="Courier New"/>
                <w:spacing w:val="-1"/>
              </w:rPr>
              <w:t xml:space="preserve"> </w:t>
            </w:r>
            <w:r w:rsidRPr="003F0CE9">
              <w:rPr>
                <w:rFonts w:ascii="Courier New" w:hAnsi="Courier New" w:cs="Courier New"/>
                <w:spacing w:val="-2"/>
              </w:rPr>
              <w:t>концессионное</w:t>
            </w:r>
          </w:p>
          <w:p w:rsidR="00A47AD9" w:rsidRPr="003F0CE9" w:rsidRDefault="00A47AD9">
            <w:pPr>
              <w:pStyle w:val="TableParagraph"/>
              <w:spacing w:before="5" w:line="272" w:lineRule="exact"/>
              <w:ind w:left="106"/>
              <w:rPr>
                <w:rFonts w:ascii="Courier New" w:hAnsi="Courier New" w:cs="Courier New"/>
              </w:rPr>
            </w:pPr>
            <w:r w:rsidRPr="003F0CE9">
              <w:rPr>
                <w:rFonts w:ascii="Courier New" w:hAnsi="Courier New" w:cs="Courier New"/>
                <w:spacing w:val="-2"/>
              </w:rPr>
              <w:t>соглашение</w:t>
            </w:r>
          </w:p>
          <w:p w:rsidR="00A47AD9" w:rsidRPr="003F0CE9" w:rsidRDefault="00A47AD9">
            <w:pPr>
              <w:pStyle w:val="TableParagraph"/>
              <w:spacing w:before="5" w:line="272" w:lineRule="exact"/>
              <w:ind w:left="106"/>
              <w:rPr>
                <w:rFonts w:ascii="Courier New" w:hAnsi="Courier New" w:cs="Courier New"/>
              </w:rPr>
            </w:pPr>
            <w:r w:rsidRPr="003F0CE9">
              <w:rPr>
                <w:rFonts w:ascii="Courier New" w:hAnsi="Courier New" w:cs="Courier New"/>
              </w:rPr>
              <w:t>196.</w:t>
            </w:r>
            <w:r w:rsidRPr="003F0CE9">
              <w:rPr>
                <w:rFonts w:ascii="Courier New" w:hAnsi="Courier New" w:cs="Courier New"/>
                <w:spacing w:val="-2"/>
              </w:rPr>
              <w:t xml:space="preserve"> </w:t>
            </w:r>
            <w:r w:rsidRPr="003F0CE9">
              <w:rPr>
                <w:rFonts w:ascii="Courier New" w:hAnsi="Courier New" w:cs="Courier New"/>
              </w:rPr>
              <w:t>Лицо,</w:t>
            </w:r>
            <w:r w:rsidRPr="003F0CE9">
              <w:rPr>
                <w:rFonts w:ascii="Courier New" w:hAnsi="Courier New" w:cs="Courier New"/>
                <w:spacing w:val="-4"/>
              </w:rPr>
              <w:t xml:space="preserve"> </w:t>
            </w:r>
            <w:r w:rsidRPr="003F0CE9">
              <w:rPr>
                <w:rFonts w:ascii="Courier New" w:hAnsi="Courier New" w:cs="Courier New"/>
              </w:rPr>
              <w:t>заключившее</w:t>
            </w:r>
            <w:r w:rsidRPr="003F0CE9">
              <w:rPr>
                <w:rFonts w:ascii="Courier New" w:hAnsi="Courier New" w:cs="Courier New"/>
                <w:spacing w:val="-2"/>
              </w:rPr>
              <w:t xml:space="preserve"> </w:t>
            </w:r>
            <w:r w:rsidRPr="003F0CE9">
              <w:rPr>
                <w:rFonts w:ascii="Courier New" w:hAnsi="Courier New" w:cs="Courier New"/>
              </w:rPr>
              <w:t>договор</w:t>
            </w:r>
            <w:r w:rsidRPr="003F0CE9">
              <w:rPr>
                <w:rFonts w:ascii="Courier New" w:hAnsi="Courier New" w:cs="Courier New"/>
                <w:spacing w:val="-1"/>
              </w:rPr>
              <w:t xml:space="preserve"> </w:t>
            </w:r>
            <w:r w:rsidRPr="003F0CE9">
              <w:rPr>
                <w:rFonts w:ascii="Courier New" w:hAnsi="Courier New" w:cs="Courier New"/>
              </w:rPr>
              <w:t>об</w:t>
            </w:r>
            <w:r w:rsidRPr="003F0CE9">
              <w:rPr>
                <w:rFonts w:ascii="Courier New" w:hAnsi="Courier New" w:cs="Courier New"/>
                <w:spacing w:val="-1"/>
              </w:rPr>
              <w:t xml:space="preserve"> </w:t>
            </w:r>
            <w:r w:rsidRPr="003F0CE9">
              <w:rPr>
                <w:rFonts w:ascii="Courier New" w:hAnsi="Courier New" w:cs="Courier New"/>
                <w:spacing w:val="-2"/>
              </w:rPr>
              <w:t>освоении</w:t>
            </w:r>
          </w:p>
          <w:p w:rsidR="00A47AD9" w:rsidRPr="003F0CE9" w:rsidRDefault="00A47AD9">
            <w:pPr>
              <w:pStyle w:val="TableParagraph"/>
              <w:spacing w:before="5" w:line="272" w:lineRule="exact"/>
              <w:ind w:left="106"/>
              <w:rPr>
                <w:rFonts w:ascii="Courier New" w:hAnsi="Courier New" w:cs="Courier New"/>
              </w:rPr>
            </w:pPr>
            <w:r w:rsidRPr="003F0CE9">
              <w:rPr>
                <w:rFonts w:ascii="Courier New" w:hAnsi="Courier New" w:cs="Courier New"/>
              </w:rPr>
              <w:t>территории</w:t>
            </w:r>
            <w:r w:rsidRPr="003F0CE9">
              <w:rPr>
                <w:rFonts w:ascii="Courier New" w:hAnsi="Courier New" w:cs="Courier New"/>
                <w:spacing w:val="-1"/>
              </w:rPr>
              <w:t xml:space="preserve"> </w:t>
            </w:r>
            <w:r w:rsidRPr="003F0CE9">
              <w:rPr>
                <w:rFonts w:ascii="Courier New" w:hAnsi="Courier New" w:cs="Courier New"/>
              </w:rPr>
              <w:t>в</w:t>
            </w:r>
            <w:r w:rsidRPr="003F0CE9">
              <w:rPr>
                <w:rFonts w:ascii="Courier New" w:hAnsi="Courier New" w:cs="Courier New"/>
                <w:spacing w:val="-2"/>
              </w:rPr>
              <w:t xml:space="preserve"> </w:t>
            </w:r>
            <w:r w:rsidRPr="003F0CE9">
              <w:rPr>
                <w:rFonts w:ascii="Courier New" w:hAnsi="Courier New" w:cs="Courier New"/>
              </w:rPr>
              <w:t>целях</w:t>
            </w:r>
            <w:r w:rsidRPr="003F0CE9">
              <w:rPr>
                <w:rFonts w:ascii="Courier New" w:hAnsi="Courier New" w:cs="Courier New"/>
                <w:spacing w:val="2"/>
              </w:rPr>
              <w:t xml:space="preserve"> </w:t>
            </w:r>
            <w:r w:rsidRPr="003F0CE9">
              <w:rPr>
                <w:rFonts w:ascii="Courier New" w:hAnsi="Courier New" w:cs="Courier New"/>
              </w:rPr>
              <w:t>строительства</w:t>
            </w:r>
            <w:r w:rsidRPr="003F0CE9">
              <w:rPr>
                <w:rFonts w:ascii="Courier New" w:hAnsi="Courier New" w:cs="Courier New"/>
                <w:spacing w:val="-2"/>
              </w:rPr>
              <w:t xml:space="preserve"> </w:t>
            </w:r>
            <w:r w:rsidRPr="003F0CE9">
              <w:rPr>
                <w:rFonts w:ascii="Courier New" w:hAnsi="Courier New" w:cs="Courier New"/>
              </w:rPr>
              <w:t xml:space="preserve">и </w:t>
            </w:r>
            <w:r w:rsidRPr="003F0CE9">
              <w:rPr>
                <w:rFonts w:ascii="Courier New" w:hAnsi="Courier New" w:cs="Courier New"/>
                <w:spacing w:val="-2"/>
              </w:rPr>
              <w:t>эксплуатации</w:t>
            </w:r>
          </w:p>
          <w:p w:rsidR="00A47AD9" w:rsidRPr="003F0CE9" w:rsidRDefault="00A47AD9" w:rsidP="00A47AD9">
            <w:pPr>
              <w:pStyle w:val="TableParagraph"/>
              <w:spacing w:before="5" w:line="272" w:lineRule="exact"/>
              <w:ind w:left="106"/>
              <w:rPr>
                <w:rFonts w:ascii="Courier New" w:hAnsi="Courier New" w:cs="Courier New"/>
              </w:rPr>
            </w:pPr>
            <w:r w:rsidRPr="003F0CE9">
              <w:rPr>
                <w:rFonts w:ascii="Courier New" w:hAnsi="Courier New" w:cs="Courier New"/>
              </w:rPr>
              <w:t>наемного</w:t>
            </w:r>
            <w:r w:rsidRPr="003F0CE9">
              <w:rPr>
                <w:rFonts w:ascii="Courier New" w:hAnsi="Courier New" w:cs="Courier New"/>
                <w:spacing w:val="-3"/>
              </w:rPr>
              <w:t xml:space="preserve"> </w:t>
            </w:r>
            <w:r w:rsidRPr="003F0CE9">
              <w:rPr>
                <w:rFonts w:ascii="Courier New" w:hAnsi="Courier New" w:cs="Courier New"/>
                <w:spacing w:val="-4"/>
              </w:rPr>
              <w:t>дома</w:t>
            </w:r>
          </w:p>
        </w:tc>
      </w:tr>
      <w:tr w:rsidR="00A47AD9" w:rsidRPr="003F0CE9" w:rsidTr="00A47AD9">
        <w:trPr>
          <w:trHeight w:val="297"/>
        </w:trPr>
        <w:tc>
          <w:tcPr>
            <w:tcW w:w="562" w:type="dxa"/>
            <w:tcBorders>
              <w:left w:val="single" w:sz="4" w:space="0" w:color="000000"/>
              <w:bottom w:val="single" w:sz="4" w:space="0" w:color="auto"/>
              <w:right w:val="single" w:sz="4" w:space="0" w:color="000000"/>
            </w:tcBorders>
            <w:shd w:val="clear" w:color="auto" w:fill="auto"/>
          </w:tcPr>
          <w:p w:rsidR="00A47AD9" w:rsidRPr="003F0CE9" w:rsidRDefault="00A47AD9">
            <w:pPr>
              <w:pStyle w:val="TableParagraph"/>
              <w:rPr>
                <w:rFonts w:ascii="Courier New" w:hAnsi="Courier New" w:cs="Courier New"/>
              </w:rPr>
            </w:pPr>
          </w:p>
        </w:tc>
        <w:tc>
          <w:tcPr>
            <w:tcW w:w="3378" w:type="dxa"/>
            <w:vMerge w:val="restart"/>
            <w:tcBorders>
              <w:left w:val="single" w:sz="4" w:space="0" w:color="000000"/>
              <w:bottom w:val="single" w:sz="4" w:space="0" w:color="auto"/>
              <w:right w:val="single" w:sz="4" w:space="0" w:color="000000"/>
            </w:tcBorders>
            <w:shd w:val="clear" w:color="auto" w:fill="auto"/>
          </w:tcPr>
          <w:p w:rsidR="00A47AD9" w:rsidRPr="003F0CE9" w:rsidRDefault="00A47AD9">
            <w:pPr>
              <w:pStyle w:val="TableParagraph"/>
              <w:rPr>
                <w:rFonts w:ascii="Courier New" w:hAnsi="Courier New" w:cs="Courier New"/>
              </w:rPr>
            </w:pPr>
          </w:p>
        </w:tc>
        <w:tc>
          <w:tcPr>
            <w:tcW w:w="6117" w:type="dxa"/>
            <w:gridSpan w:val="2"/>
            <w:vMerge/>
            <w:tcBorders>
              <w:left w:val="single" w:sz="4" w:space="0" w:color="000000"/>
              <w:right w:val="single" w:sz="4" w:space="0" w:color="000000"/>
            </w:tcBorders>
            <w:shd w:val="clear" w:color="auto" w:fill="auto"/>
          </w:tcPr>
          <w:p w:rsidR="00A47AD9" w:rsidRPr="003F0CE9" w:rsidRDefault="00A47AD9" w:rsidP="00A47AD9">
            <w:pPr>
              <w:pStyle w:val="TableParagraph"/>
              <w:spacing w:before="5" w:line="272" w:lineRule="exact"/>
              <w:ind w:left="106"/>
              <w:rPr>
                <w:rFonts w:ascii="Courier New" w:hAnsi="Courier New" w:cs="Courier New"/>
              </w:rPr>
            </w:pPr>
          </w:p>
        </w:tc>
      </w:tr>
      <w:tr w:rsidR="00A47AD9" w:rsidRPr="003F0CE9" w:rsidTr="00A47AD9">
        <w:trPr>
          <w:trHeight w:val="2745"/>
        </w:trPr>
        <w:tc>
          <w:tcPr>
            <w:tcW w:w="562" w:type="dxa"/>
            <w:tcBorders>
              <w:top w:val="single" w:sz="4" w:space="0" w:color="auto"/>
              <w:left w:val="single" w:sz="4" w:space="0" w:color="auto"/>
              <w:bottom w:val="single" w:sz="4" w:space="0" w:color="auto"/>
              <w:right w:val="single" w:sz="4" w:space="0" w:color="auto"/>
            </w:tcBorders>
            <w:shd w:val="clear" w:color="auto" w:fill="auto"/>
          </w:tcPr>
          <w:p w:rsidR="00A47AD9" w:rsidRPr="003F0CE9" w:rsidRDefault="00A47AD9">
            <w:pPr>
              <w:pStyle w:val="TableParagraph"/>
              <w:rPr>
                <w:rFonts w:ascii="Courier New" w:hAnsi="Courier New" w:cs="Courier New"/>
              </w:rPr>
            </w:pPr>
          </w:p>
        </w:tc>
        <w:tc>
          <w:tcPr>
            <w:tcW w:w="3378" w:type="dxa"/>
            <w:vMerge/>
            <w:tcBorders>
              <w:top w:val="single" w:sz="4" w:space="0" w:color="auto"/>
              <w:left w:val="single" w:sz="4" w:space="0" w:color="auto"/>
              <w:bottom w:val="single" w:sz="4" w:space="0" w:color="auto"/>
              <w:right w:val="single" w:sz="4" w:space="0" w:color="000000"/>
            </w:tcBorders>
            <w:shd w:val="clear" w:color="auto" w:fill="auto"/>
          </w:tcPr>
          <w:p w:rsidR="00A47AD9" w:rsidRPr="003F0CE9" w:rsidRDefault="00A47AD9">
            <w:pPr>
              <w:pStyle w:val="TableParagraph"/>
              <w:rPr>
                <w:rFonts w:ascii="Courier New" w:hAnsi="Courier New" w:cs="Courier New"/>
              </w:rPr>
            </w:pPr>
          </w:p>
        </w:tc>
        <w:tc>
          <w:tcPr>
            <w:tcW w:w="6117" w:type="dxa"/>
            <w:gridSpan w:val="2"/>
            <w:vMerge/>
            <w:tcBorders>
              <w:left w:val="single" w:sz="4" w:space="0" w:color="000000"/>
              <w:bottom w:val="single" w:sz="4" w:space="0" w:color="auto"/>
              <w:right w:val="single" w:sz="4" w:space="0" w:color="000000"/>
            </w:tcBorders>
            <w:shd w:val="clear" w:color="auto" w:fill="auto"/>
          </w:tcPr>
          <w:p w:rsidR="00A47AD9" w:rsidRPr="003F0CE9" w:rsidRDefault="00A47AD9" w:rsidP="00A47AD9">
            <w:pPr>
              <w:pStyle w:val="TableParagraph"/>
              <w:spacing w:before="5" w:line="272" w:lineRule="exact"/>
              <w:ind w:left="106"/>
              <w:rPr>
                <w:rFonts w:ascii="Courier New" w:hAnsi="Courier New" w:cs="Courier New"/>
              </w:rPr>
            </w:pPr>
          </w:p>
        </w:tc>
      </w:tr>
      <w:tr w:rsidR="00A47AD9" w:rsidRPr="003F0CE9" w:rsidTr="00A47AD9">
        <w:trPr>
          <w:trHeight w:val="2388"/>
        </w:trPr>
        <w:tc>
          <w:tcPr>
            <w:tcW w:w="562" w:type="dxa"/>
            <w:tcBorders>
              <w:top w:val="single" w:sz="4" w:space="0" w:color="auto"/>
              <w:left w:val="single" w:sz="4" w:space="0" w:color="auto"/>
              <w:bottom w:val="nil"/>
              <w:right w:val="single" w:sz="4" w:space="0" w:color="auto"/>
            </w:tcBorders>
            <w:shd w:val="clear" w:color="auto" w:fill="auto"/>
          </w:tcPr>
          <w:p w:rsidR="00A47AD9" w:rsidRPr="003F0CE9" w:rsidRDefault="00A47AD9">
            <w:pPr>
              <w:pStyle w:val="TableParagraph"/>
              <w:rPr>
                <w:rFonts w:ascii="Courier New" w:hAnsi="Courier New" w:cs="Courier New"/>
              </w:rPr>
            </w:pPr>
          </w:p>
        </w:tc>
        <w:tc>
          <w:tcPr>
            <w:tcW w:w="3378" w:type="dxa"/>
            <w:tcBorders>
              <w:top w:val="single" w:sz="4" w:space="0" w:color="auto"/>
              <w:left w:val="single" w:sz="4" w:space="0" w:color="auto"/>
              <w:bottom w:val="nil"/>
              <w:right w:val="single" w:sz="4" w:space="0" w:color="auto"/>
            </w:tcBorders>
            <w:shd w:val="clear" w:color="auto" w:fill="auto"/>
          </w:tcPr>
          <w:p w:rsidR="00A47AD9" w:rsidRPr="003F0CE9" w:rsidRDefault="00A47AD9">
            <w:pPr>
              <w:pStyle w:val="TableParagraph"/>
              <w:rPr>
                <w:rFonts w:ascii="Courier New" w:hAnsi="Courier New" w:cs="Courier New"/>
              </w:rPr>
            </w:pPr>
          </w:p>
        </w:tc>
        <w:tc>
          <w:tcPr>
            <w:tcW w:w="6117" w:type="dxa"/>
            <w:gridSpan w:val="2"/>
            <w:vMerge w:val="restart"/>
            <w:tcBorders>
              <w:top w:val="single" w:sz="4" w:space="0" w:color="auto"/>
              <w:left w:val="single" w:sz="4" w:space="0" w:color="auto"/>
              <w:bottom w:val="nil"/>
              <w:right w:val="single" w:sz="4" w:space="0" w:color="auto"/>
            </w:tcBorders>
            <w:shd w:val="clear" w:color="auto" w:fill="auto"/>
          </w:tcPr>
          <w:p w:rsidR="00A47AD9" w:rsidRPr="003F0CE9" w:rsidRDefault="00A47AD9">
            <w:pPr>
              <w:pStyle w:val="TableParagraph"/>
              <w:spacing w:before="5" w:line="272" w:lineRule="exact"/>
              <w:ind w:left="106"/>
              <w:rPr>
                <w:rFonts w:ascii="Courier New" w:hAnsi="Courier New" w:cs="Courier New"/>
              </w:rPr>
            </w:pPr>
            <w:r w:rsidRPr="003F0CE9">
              <w:rPr>
                <w:rFonts w:ascii="Courier New" w:hAnsi="Courier New" w:cs="Courier New"/>
              </w:rPr>
              <w:t>197.</w:t>
            </w:r>
            <w:r w:rsidRPr="003F0CE9">
              <w:rPr>
                <w:rFonts w:ascii="Courier New" w:hAnsi="Courier New" w:cs="Courier New"/>
                <w:spacing w:val="-2"/>
              </w:rPr>
              <w:t xml:space="preserve"> </w:t>
            </w:r>
            <w:r w:rsidRPr="003F0CE9">
              <w:rPr>
                <w:rFonts w:ascii="Courier New" w:hAnsi="Courier New" w:cs="Courier New"/>
              </w:rPr>
              <w:t>Лицо,</w:t>
            </w:r>
            <w:r w:rsidRPr="003F0CE9">
              <w:rPr>
                <w:rFonts w:ascii="Courier New" w:hAnsi="Courier New" w:cs="Courier New"/>
                <w:spacing w:val="-1"/>
              </w:rPr>
              <w:t xml:space="preserve"> </w:t>
            </w:r>
            <w:r w:rsidRPr="003F0CE9">
              <w:rPr>
                <w:rFonts w:ascii="Courier New" w:hAnsi="Courier New" w:cs="Courier New"/>
              </w:rPr>
              <w:t>с</w:t>
            </w:r>
            <w:r w:rsidRPr="003F0CE9">
              <w:rPr>
                <w:rFonts w:ascii="Courier New" w:hAnsi="Courier New" w:cs="Courier New"/>
                <w:spacing w:val="-2"/>
              </w:rPr>
              <w:t xml:space="preserve"> </w:t>
            </w:r>
            <w:r w:rsidRPr="003F0CE9">
              <w:rPr>
                <w:rFonts w:ascii="Courier New" w:hAnsi="Courier New" w:cs="Courier New"/>
              </w:rPr>
              <w:t>которым</w:t>
            </w:r>
            <w:r w:rsidRPr="003F0CE9">
              <w:rPr>
                <w:rFonts w:ascii="Courier New" w:hAnsi="Courier New" w:cs="Courier New"/>
                <w:spacing w:val="-1"/>
              </w:rPr>
              <w:t xml:space="preserve"> </w:t>
            </w:r>
            <w:r w:rsidRPr="003F0CE9">
              <w:rPr>
                <w:rFonts w:ascii="Courier New" w:hAnsi="Courier New" w:cs="Courier New"/>
              </w:rPr>
              <w:t>заключен</w:t>
            </w:r>
            <w:r w:rsidRPr="003F0CE9">
              <w:rPr>
                <w:rFonts w:ascii="Courier New" w:hAnsi="Courier New" w:cs="Courier New"/>
                <w:spacing w:val="-1"/>
              </w:rPr>
              <w:t xml:space="preserve"> </w:t>
            </w:r>
            <w:r w:rsidRPr="003F0CE9">
              <w:rPr>
                <w:rFonts w:ascii="Courier New" w:hAnsi="Courier New" w:cs="Courier New"/>
                <w:spacing w:val="-2"/>
              </w:rPr>
              <w:t>специальный</w:t>
            </w:r>
          </w:p>
          <w:p w:rsidR="00A47AD9" w:rsidRPr="003F0CE9" w:rsidRDefault="00A47AD9">
            <w:pPr>
              <w:pStyle w:val="TableParagraph"/>
              <w:spacing w:before="5" w:line="272" w:lineRule="exact"/>
              <w:ind w:left="106"/>
              <w:rPr>
                <w:rFonts w:ascii="Courier New" w:hAnsi="Courier New" w:cs="Courier New"/>
              </w:rPr>
            </w:pPr>
            <w:r w:rsidRPr="003F0CE9">
              <w:rPr>
                <w:rFonts w:ascii="Courier New" w:hAnsi="Courier New" w:cs="Courier New"/>
              </w:rPr>
              <w:t>инвестиционный</w:t>
            </w:r>
            <w:r w:rsidRPr="003F0CE9">
              <w:rPr>
                <w:rFonts w:ascii="Courier New" w:hAnsi="Courier New" w:cs="Courier New"/>
                <w:spacing w:val="-7"/>
              </w:rPr>
              <w:t xml:space="preserve"> </w:t>
            </w:r>
            <w:r w:rsidRPr="003F0CE9">
              <w:rPr>
                <w:rFonts w:ascii="Courier New" w:hAnsi="Courier New" w:cs="Courier New"/>
                <w:spacing w:val="-2"/>
              </w:rPr>
              <w:t>контракт</w:t>
            </w:r>
          </w:p>
          <w:p w:rsidR="00A47AD9" w:rsidRPr="003F0CE9" w:rsidRDefault="00A47AD9">
            <w:pPr>
              <w:pStyle w:val="TableParagraph"/>
              <w:spacing w:before="5" w:line="272" w:lineRule="exact"/>
              <w:ind w:left="106"/>
              <w:rPr>
                <w:rFonts w:ascii="Courier New" w:hAnsi="Courier New" w:cs="Courier New"/>
              </w:rPr>
            </w:pPr>
            <w:r w:rsidRPr="003F0CE9">
              <w:rPr>
                <w:rFonts w:ascii="Courier New" w:hAnsi="Courier New" w:cs="Courier New"/>
              </w:rPr>
              <w:t>198.</w:t>
            </w:r>
            <w:r w:rsidRPr="003F0CE9">
              <w:rPr>
                <w:rFonts w:ascii="Courier New" w:hAnsi="Courier New" w:cs="Courier New"/>
                <w:spacing w:val="-2"/>
              </w:rPr>
              <w:t xml:space="preserve"> </w:t>
            </w:r>
            <w:r w:rsidRPr="003F0CE9">
              <w:rPr>
                <w:rFonts w:ascii="Courier New" w:hAnsi="Courier New" w:cs="Courier New"/>
              </w:rPr>
              <w:t>Лицо,</w:t>
            </w:r>
            <w:r w:rsidRPr="003F0CE9">
              <w:rPr>
                <w:rFonts w:ascii="Courier New" w:hAnsi="Courier New" w:cs="Courier New"/>
                <w:spacing w:val="-1"/>
              </w:rPr>
              <w:t xml:space="preserve"> </w:t>
            </w:r>
            <w:r w:rsidRPr="003F0CE9">
              <w:rPr>
                <w:rFonts w:ascii="Courier New" w:hAnsi="Courier New" w:cs="Courier New"/>
              </w:rPr>
              <w:t>с</w:t>
            </w:r>
            <w:r w:rsidRPr="003F0CE9">
              <w:rPr>
                <w:rFonts w:ascii="Courier New" w:hAnsi="Courier New" w:cs="Courier New"/>
                <w:spacing w:val="-2"/>
              </w:rPr>
              <w:t xml:space="preserve"> </w:t>
            </w:r>
            <w:r w:rsidRPr="003F0CE9">
              <w:rPr>
                <w:rFonts w:ascii="Courier New" w:hAnsi="Courier New" w:cs="Courier New"/>
              </w:rPr>
              <w:t>которым</w:t>
            </w:r>
            <w:r w:rsidRPr="003F0CE9">
              <w:rPr>
                <w:rFonts w:ascii="Courier New" w:hAnsi="Courier New" w:cs="Courier New"/>
                <w:spacing w:val="-1"/>
              </w:rPr>
              <w:t xml:space="preserve"> </w:t>
            </w:r>
            <w:r w:rsidRPr="003F0CE9">
              <w:rPr>
                <w:rFonts w:ascii="Courier New" w:hAnsi="Courier New" w:cs="Courier New"/>
              </w:rPr>
              <w:t>заключено</w:t>
            </w:r>
            <w:r w:rsidRPr="003F0CE9">
              <w:rPr>
                <w:rFonts w:ascii="Courier New" w:hAnsi="Courier New" w:cs="Courier New"/>
                <w:spacing w:val="-1"/>
              </w:rPr>
              <w:t xml:space="preserve"> </w:t>
            </w:r>
            <w:proofErr w:type="spellStart"/>
            <w:r w:rsidRPr="003F0CE9">
              <w:rPr>
                <w:rFonts w:ascii="Courier New" w:hAnsi="Courier New" w:cs="Courier New"/>
                <w:spacing w:val="-2"/>
              </w:rPr>
              <w:t>охотхозяйственное</w:t>
            </w:r>
            <w:proofErr w:type="spellEnd"/>
          </w:p>
          <w:p w:rsidR="00A47AD9" w:rsidRPr="003F0CE9" w:rsidRDefault="00A47AD9">
            <w:pPr>
              <w:pStyle w:val="TableParagraph"/>
              <w:spacing w:before="5" w:line="273" w:lineRule="exact"/>
              <w:ind w:left="106"/>
              <w:rPr>
                <w:rFonts w:ascii="Courier New" w:hAnsi="Courier New" w:cs="Courier New"/>
              </w:rPr>
            </w:pPr>
            <w:r w:rsidRPr="003F0CE9">
              <w:rPr>
                <w:rFonts w:ascii="Courier New" w:hAnsi="Courier New" w:cs="Courier New"/>
                <w:spacing w:val="-2"/>
              </w:rPr>
              <w:t>соглашение</w:t>
            </w:r>
          </w:p>
          <w:p w:rsidR="00A47AD9" w:rsidRPr="003F0CE9" w:rsidRDefault="00A47AD9">
            <w:pPr>
              <w:pStyle w:val="TableParagraph"/>
              <w:spacing w:before="7" w:line="272" w:lineRule="exact"/>
              <w:ind w:left="106"/>
              <w:rPr>
                <w:rFonts w:ascii="Courier New" w:hAnsi="Courier New" w:cs="Courier New"/>
              </w:rPr>
            </w:pPr>
            <w:r w:rsidRPr="003F0CE9">
              <w:rPr>
                <w:rFonts w:ascii="Courier New" w:hAnsi="Courier New" w:cs="Courier New"/>
              </w:rPr>
              <w:t>199.</w:t>
            </w:r>
            <w:r w:rsidRPr="003F0CE9">
              <w:rPr>
                <w:rFonts w:ascii="Courier New" w:hAnsi="Courier New" w:cs="Courier New"/>
                <w:spacing w:val="-3"/>
              </w:rPr>
              <w:t xml:space="preserve"> </w:t>
            </w:r>
            <w:r w:rsidRPr="003F0CE9">
              <w:rPr>
                <w:rFonts w:ascii="Courier New" w:hAnsi="Courier New" w:cs="Courier New"/>
              </w:rPr>
              <w:t>Лицо,</w:t>
            </w:r>
            <w:r w:rsidRPr="003F0CE9">
              <w:rPr>
                <w:rFonts w:ascii="Courier New" w:hAnsi="Courier New" w:cs="Courier New"/>
                <w:spacing w:val="-4"/>
              </w:rPr>
              <w:t xml:space="preserve"> </w:t>
            </w:r>
            <w:r w:rsidRPr="003F0CE9">
              <w:rPr>
                <w:rFonts w:ascii="Courier New" w:hAnsi="Courier New" w:cs="Courier New"/>
              </w:rPr>
              <w:t>испрашивающее</w:t>
            </w:r>
            <w:r w:rsidRPr="003F0CE9">
              <w:rPr>
                <w:rFonts w:ascii="Courier New" w:hAnsi="Courier New" w:cs="Courier New"/>
                <w:spacing w:val="-3"/>
              </w:rPr>
              <w:t xml:space="preserve"> </w:t>
            </w:r>
            <w:r w:rsidRPr="003F0CE9">
              <w:rPr>
                <w:rFonts w:ascii="Courier New" w:hAnsi="Courier New" w:cs="Courier New"/>
              </w:rPr>
              <w:t>участок</w:t>
            </w:r>
            <w:r w:rsidRPr="003F0CE9">
              <w:rPr>
                <w:rFonts w:ascii="Courier New" w:hAnsi="Courier New" w:cs="Courier New"/>
                <w:spacing w:val="-1"/>
              </w:rPr>
              <w:t xml:space="preserve"> </w:t>
            </w:r>
            <w:r w:rsidRPr="003F0CE9">
              <w:rPr>
                <w:rFonts w:ascii="Courier New" w:hAnsi="Courier New" w:cs="Courier New"/>
              </w:rPr>
              <w:t>для</w:t>
            </w:r>
            <w:r w:rsidRPr="003F0CE9">
              <w:rPr>
                <w:rFonts w:ascii="Courier New" w:hAnsi="Courier New" w:cs="Courier New"/>
                <w:spacing w:val="-2"/>
              </w:rPr>
              <w:t xml:space="preserve"> размещения</w:t>
            </w:r>
          </w:p>
          <w:p w:rsidR="00A47AD9" w:rsidRPr="003F0CE9" w:rsidRDefault="00A47AD9">
            <w:pPr>
              <w:pStyle w:val="TableParagraph"/>
              <w:spacing w:before="5" w:line="272" w:lineRule="exact"/>
              <w:ind w:left="106"/>
              <w:rPr>
                <w:rFonts w:ascii="Courier New" w:hAnsi="Courier New" w:cs="Courier New"/>
              </w:rPr>
            </w:pPr>
            <w:r w:rsidRPr="003F0CE9">
              <w:rPr>
                <w:rFonts w:ascii="Courier New" w:hAnsi="Courier New" w:cs="Courier New"/>
              </w:rPr>
              <w:t>водохранилища</w:t>
            </w:r>
            <w:r w:rsidRPr="003F0CE9">
              <w:rPr>
                <w:rFonts w:ascii="Courier New" w:hAnsi="Courier New" w:cs="Courier New"/>
                <w:spacing w:val="-6"/>
              </w:rPr>
              <w:t xml:space="preserve"> </w:t>
            </w:r>
            <w:r w:rsidRPr="003F0CE9">
              <w:rPr>
                <w:rFonts w:ascii="Courier New" w:hAnsi="Courier New" w:cs="Courier New"/>
              </w:rPr>
              <w:t>или</w:t>
            </w:r>
            <w:r w:rsidRPr="003F0CE9">
              <w:rPr>
                <w:rFonts w:ascii="Courier New" w:hAnsi="Courier New" w:cs="Courier New"/>
                <w:spacing w:val="-5"/>
              </w:rPr>
              <w:t xml:space="preserve"> </w:t>
            </w:r>
            <w:r w:rsidRPr="003F0CE9">
              <w:rPr>
                <w:rFonts w:ascii="Courier New" w:hAnsi="Courier New" w:cs="Courier New"/>
              </w:rPr>
              <w:t>гидротехнического</w:t>
            </w:r>
            <w:r w:rsidRPr="003F0CE9">
              <w:rPr>
                <w:rFonts w:ascii="Courier New" w:hAnsi="Courier New" w:cs="Courier New"/>
                <w:spacing w:val="-5"/>
              </w:rPr>
              <w:t xml:space="preserve"> </w:t>
            </w:r>
            <w:r w:rsidRPr="003F0CE9">
              <w:rPr>
                <w:rFonts w:ascii="Courier New" w:hAnsi="Courier New" w:cs="Courier New"/>
                <w:spacing w:val="-2"/>
              </w:rPr>
              <w:t>сооружения</w:t>
            </w:r>
          </w:p>
          <w:p w:rsidR="00A47AD9" w:rsidRPr="003F0CE9" w:rsidRDefault="00A47AD9">
            <w:pPr>
              <w:pStyle w:val="TableParagraph"/>
              <w:spacing w:before="5" w:line="272" w:lineRule="exact"/>
              <w:ind w:left="106"/>
              <w:rPr>
                <w:rFonts w:ascii="Courier New" w:hAnsi="Courier New" w:cs="Courier New"/>
              </w:rPr>
            </w:pPr>
            <w:r w:rsidRPr="003F0CE9">
              <w:rPr>
                <w:rFonts w:ascii="Courier New" w:hAnsi="Courier New" w:cs="Courier New"/>
              </w:rPr>
              <w:t>200.</w:t>
            </w:r>
            <w:r w:rsidRPr="003F0CE9">
              <w:rPr>
                <w:rFonts w:ascii="Courier New" w:hAnsi="Courier New" w:cs="Courier New"/>
                <w:spacing w:val="-7"/>
              </w:rPr>
              <w:t xml:space="preserve"> </w:t>
            </w:r>
            <w:r w:rsidRPr="003F0CE9">
              <w:rPr>
                <w:rFonts w:ascii="Courier New" w:hAnsi="Courier New" w:cs="Courier New"/>
              </w:rPr>
              <w:t>Резидент</w:t>
            </w:r>
            <w:r w:rsidRPr="003F0CE9">
              <w:rPr>
                <w:rFonts w:ascii="Courier New" w:hAnsi="Courier New" w:cs="Courier New"/>
                <w:spacing w:val="-3"/>
              </w:rPr>
              <w:t xml:space="preserve"> </w:t>
            </w:r>
            <w:r w:rsidRPr="003F0CE9">
              <w:rPr>
                <w:rFonts w:ascii="Courier New" w:hAnsi="Courier New" w:cs="Courier New"/>
              </w:rPr>
              <w:t>зоны</w:t>
            </w:r>
            <w:r w:rsidRPr="003F0CE9">
              <w:rPr>
                <w:rFonts w:ascii="Courier New" w:hAnsi="Courier New" w:cs="Courier New"/>
                <w:spacing w:val="-3"/>
              </w:rPr>
              <w:t xml:space="preserve"> </w:t>
            </w:r>
            <w:r w:rsidRPr="003F0CE9">
              <w:rPr>
                <w:rFonts w:ascii="Courier New" w:hAnsi="Courier New" w:cs="Courier New"/>
              </w:rPr>
              <w:t>территориального</w:t>
            </w:r>
            <w:r w:rsidRPr="003F0CE9">
              <w:rPr>
                <w:rFonts w:ascii="Courier New" w:hAnsi="Courier New" w:cs="Courier New"/>
                <w:spacing w:val="-1"/>
              </w:rPr>
              <w:t xml:space="preserve"> </w:t>
            </w:r>
            <w:r w:rsidRPr="003F0CE9">
              <w:rPr>
                <w:rFonts w:ascii="Courier New" w:hAnsi="Courier New" w:cs="Courier New"/>
                <w:spacing w:val="-2"/>
              </w:rPr>
              <w:t>развития,</w:t>
            </w:r>
          </w:p>
          <w:p w:rsidR="00A47AD9" w:rsidRPr="003F0CE9" w:rsidRDefault="00A47AD9">
            <w:pPr>
              <w:pStyle w:val="TableParagraph"/>
              <w:spacing w:before="6" w:line="272" w:lineRule="exact"/>
              <w:ind w:left="106"/>
              <w:rPr>
                <w:rFonts w:ascii="Courier New" w:hAnsi="Courier New" w:cs="Courier New"/>
              </w:rPr>
            </w:pPr>
            <w:r w:rsidRPr="003F0CE9">
              <w:rPr>
                <w:rFonts w:ascii="Courier New" w:hAnsi="Courier New" w:cs="Courier New"/>
              </w:rPr>
              <w:t>включенный</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w:t>
            </w:r>
            <w:r w:rsidRPr="003F0CE9">
              <w:rPr>
                <w:rFonts w:ascii="Courier New" w:hAnsi="Courier New" w:cs="Courier New"/>
              </w:rPr>
              <w:t>реестр</w:t>
            </w:r>
            <w:r w:rsidRPr="003F0CE9">
              <w:rPr>
                <w:rFonts w:ascii="Courier New" w:hAnsi="Courier New" w:cs="Courier New"/>
                <w:spacing w:val="-2"/>
              </w:rPr>
              <w:t xml:space="preserve"> </w:t>
            </w:r>
            <w:r w:rsidRPr="003F0CE9">
              <w:rPr>
                <w:rFonts w:ascii="Courier New" w:hAnsi="Courier New" w:cs="Courier New"/>
              </w:rPr>
              <w:t>резидентов</w:t>
            </w:r>
            <w:r w:rsidRPr="003F0CE9">
              <w:rPr>
                <w:rFonts w:ascii="Courier New" w:hAnsi="Courier New" w:cs="Courier New"/>
                <w:spacing w:val="-3"/>
              </w:rPr>
              <w:t xml:space="preserve"> </w:t>
            </w:r>
            <w:r w:rsidRPr="003F0CE9">
              <w:rPr>
                <w:rFonts w:ascii="Courier New" w:hAnsi="Courier New" w:cs="Courier New"/>
              </w:rPr>
              <w:t>такой</w:t>
            </w:r>
            <w:r w:rsidRPr="003F0CE9">
              <w:rPr>
                <w:rFonts w:ascii="Courier New" w:hAnsi="Courier New" w:cs="Courier New"/>
                <w:spacing w:val="-2"/>
              </w:rPr>
              <w:t xml:space="preserve"> </w:t>
            </w:r>
            <w:r w:rsidRPr="003F0CE9">
              <w:rPr>
                <w:rFonts w:ascii="Courier New" w:hAnsi="Courier New" w:cs="Courier New"/>
                <w:spacing w:val="-4"/>
              </w:rPr>
              <w:t>зоны</w:t>
            </w:r>
          </w:p>
          <w:p w:rsidR="00A47AD9" w:rsidRPr="003F0CE9" w:rsidRDefault="00A47AD9">
            <w:pPr>
              <w:pStyle w:val="TableParagraph"/>
              <w:spacing w:before="5" w:line="272" w:lineRule="exact"/>
              <w:ind w:left="106"/>
              <w:rPr>
                <w:rFonts w:ascii="Courier New" w:hAnsi="Courier New" w:cs="Courier New"/>
              </w:rPr>
            </w:pPr>
            <w:r w:rsidRPr="003F0CE9">
              <w:rPr>
                <w:rFonts w:ascii="Courier New" w:hAnsi="Courier New" w:cs="Courier New"/>
              </w:rPr>
              <w:t>201.</w:t>
            </w:r>
            <w:r w:rsidRPr="003F0CE9">
              <w:rPr>
                <w:rFonts w:ascii="Courier New" w:hAnsi="Courier New" w:cs="Courier New"/>
                <w:spacing w:val="-1"/>
              </w:rPr>
              <w:t xml:space="preserve"> </w:t>
            </w:r>
            <w:r w:rsidRPr="003F0CE9">
              <w:rPr>
                <w:rFonts w:ascii="Courier New" w:hAnsi="Courier New" w:cs="Courier New"/>
              </w:rPr>
              <w:t>Лицо,</w:t>
            </w:r>
            <w:r w:rsidRPr="003F0CE9">
              <w:rPr>
                <w:rFonts w:ascii="Courier New" w:hAnsi="Courier New" w:cs="Courier New"/>
                <w:spacing w:val="-4"/>
              </w:rPr>
              <w:t xml:space="preserve"> </w:t>
            </w:r>
            <w:r w:rsidRPr="003F0CE9">
              <w:rPr>
                <w:rFonts w:ascii="Courier New" w:hAnsi="Courier New" w:cs="Courier New"/>
              </w:rPr>
              <w:t>имеющее</w:t>
            </w:r>
            <w:r w:rsidRPr="003F0CE9">
              <w:rPr>
                <w:rFonts w:ascii="Courier New" w:hAnsi="Courier New" w:cs="Courier New"/>
                <w:spacing w:val="-2"/>
              </w:rPr>
              <w:t xml:space="preserve"> </w:t>
            </w:r>
            <w:r w:rsidRPr="003F0CE9">
              <w:rPr>
                <w:rFonts w:ascii="Courier New" w:hAnsi="Courier New" w:cs="Courier New"/>
              </w:rPr>
              <w:t>право</w:t>
            </w:r>
            <w:r w:rsidRPr="003F0CE9">
              <w:rPr>
                <w:rFonts w:ascii="Courier New" w:hAnsi="Courier New" w:cs="Courier New"/>
                <w:spacing w:val="1"/>
              </w:rPr>
              <w:t xml:space="preserve"> </w:t>
            </w:r>
            <w:r w:rsidRPr="003F0CE9">
              <w:rPr>
                <w:rFonts w:ascii="Courier New" w:hAnsi="Courier New" w:cs="Courier New"/>
              </w:rPr>
              <w:t>на</w:t>
            </w:r>
            <w:r w:rsidRPr="003F0CE9">
              <w:rPr>
                <w:rFonts w:ascii="Courier New" w:hAnsi="Courier New" w:cs="Courier New"/>
                <w:spacing w:val="-2"/>
              </w:rPr>
              <w:t xml:space="preserve"> </w:t>
            </w:r>
            <w:r w:rsidRPr="003F0CE9">
              <w:rPr>
                <w:rFonts w:ascii="Courier New" w:hAnsi="Courier New" w:cs="Courier New"/>
              </w:rPr>
              <w:t>добычу</w:t>
            </w:r>
            <w:r w:rsidRPr="003F0CE9">
              <w:rPr>
                <w:rFonts w:ascii="Courier New" w:hAnsi="Courier New" w:cs="Courier New"/>
                <w:spacing w:val="-6"/>
              </w:rPr>
              <w:t xml:space="preserve"> </w:t>
            </w:r>
            <w:r w:rsidRPr="003F0CE9">
              <w:rPr>
                <w:rFonts w:ascii="Courier New" w:hAnsi="Courier New" w:cs="Courier New"/>
              </w:rPr>
              <w:t>(вылов)</w:t>
            </w:r>
            <w:r w:rsidRPr="003F0CE9">
              <w:rPr>
                <w:rFonts w:ascii="Courier New" w:hAnsi="Courier New" w:cs="Courier New"/>
                <w:spacing w:val="1"/>
              </w:rPr>
              <w:t xml:space="preserve"> </w:t>
            </w:r>
            <w:r w:rsidRPr="003F0CE9">
              <w:rPr>
                <w:rFonts w:ascii="Courier New" w:hAnsi="Courier New" w:cs="Courier New"/>
                <w:spacing w:val="-2"/>
              </w:rPr>
              <w:t>водных</w:t>
            </w:r>
          </w:p>
          <w:p w:rsidR="00A47AD9" w:rsidRPr="003F0CE9" w:rsidRDefault="00A47AD9" w:rsidP="00A47AD9">
            <w:pPr>
              <w:pStyle w:val="TableParagraph"/>
              <w:spacing w:before="5" w:line="272" w:lineRule="exact"/>
              <w:ind w:left="106"/>
              <w:rPr>
                <w:rFonts w:ascii="Courier New" w:hAnsi="Courier New" w:cs="Courier New"/>
              </w:rPr>
            </w:pPr>
            <w:r w:rsidRPr="003F0CE9">
              <w:rPr>
                <w:rFonts w:ascii="Courier New" w:hAnsi="Courier New" w:cs="Courier New"/>
              </w:rPr>
              <w:t>биологических</w:t>
            </w:r>
            <w:r w:rsidRPr="003F0CE9">
              <w:rPr>
                <w:rFonts w:ascii="Courier New" w:hAnsi="Courier New" w:cs="Courier New"/>
                <w:spacing w:val="-1"/>
              </w:rPr>
              <w:t xml:space="preserve"> </w:t>
            </w:r>
            <w:r w:rsidRPr="003F0CE9">
              <w:rPr>
                <w:rFonts w:ascii="Courier New" w:hAnsi="Courier New" w:cs="Courier New"/>
                <w:spacing w:val="-2"/>
              </w:rPr>
              <w:t>ресурсов</w:t>
            </w:r>
          </w:p>
        </w:tc>
      </w:tr>
      <w:tr w:rsidR="00A47AD9" w:rsidRPr="003F0CE9" w:rsidTr="00A47AD9">
        <w:trPr>
          <w:trHeight w:val="297"/>
        </w:trPr>
        <w:tc>
          <w:tcPr>
            <w:tcW w:w="562" w:type="dxa"/>
            <w:tcBorders>
              <w:left w:val="single" w:sz="4" w:space="0" w:color="000000"/>
              <w:right w:val="single" w:sz="4" w:space="0" w:color="000000"/>
            </w:tcBorders>
            <w:shd w:val="clear" w:color="auto" w:fill="auto"/>
          </w:tcPr>
          <w:p w:rsidR="00A47AD9" w:rsidRPr="003F0CE9" w:rsidRDefault="00A47AD9">
            <w:pPr>
              <w:pStyle w:val="TableParagraph"/>
              <w:rPr>
                <w:rFonts w:ascii="Courier New" w:hAnsi="Courier New" w:cs="Courier New"/>
              </w:rPr>
            </w:pPr>
          </w:p>
        </w:tc>
        <w:tc>
          <w:tcPr>
            <w:tcW w:w="3378" w:type="dxa"/>
            <w:tcBorders>
              <w:left w:val="single" w:sz="4" w:space="0" w:color="000000"/>
              <w:right w:val="single" w:sz="4" w:space="0" w:color="auto"/>
            </w:tcBorders>
            <w:shd w:val="clear" w:color="auto" w:fill="auto"/>
          </w:tcPr>
          <w:p w:rsidR="00A47AD9" w:rsidRPr="003F0CE9" w:rsidRDefault="00A47AD9">
            <w:pPr>
              <w:pStyle w:val="TableParagraph"/>
              <w:rPr>
                <w:rFonts w:ascii="Courier New" w:hAnsi="Courier New" w:cs="Courier New"/>
              </w:rPr>
            </w:pPr>
          </w:p>
        </w:tc>
        <w:tc>
          <w:tcPr>
            <w:tcW w:w="6117" w:type="dxa"/>
            <w:gridSpan w:val="2"/>
            <w:vMerge/>
            <w:tcBorders>
              <w:left w:val="single" w:sz="4" w:space="0" w:color="auto"/>
              <w:right w:val="single" w:sz="4" w:space="0" w:color="auto"/>
            </w:tcBorders>
            <w:shd w:val="clear" w:color="auto" w:fill="auto"/>
          </w:tcPr>
          <w:p w:rsidR="00A47AD9" w:rsidRPr="003F0CE9" w:rsidRDefault="00A47AD9" w:rsidP="00A47AD9">
            <w:pPr>
              <w:pStyle w:val="TableParagraph"/>
              <w:spacing w:before="5" w:line="272" w:lineRule="exact"/>
              <w:ind w:left="106"/>
              <w:rPr>
                <w:rFonts w:ascii="Courier New" w:hAnsi="Courier New" w:cs="Courier New"/>
              </w:rPr>
            </w:pPr>
          </w:p>
        </w:tc>
      </w:tr>
      <w:tr w:rsidR="00A47AD9" w:rsidRPr="003F0CE9" w:rsidTr="00A47AD9">
        <w:trPr>
          <w:trHeight w:val="297"/>
        </w:trPr>
        <w:tc>
          <w:tcPr>
            <w:tcW w:w="562" w:type="dxa"/>
            <w:tcBorders>
              <w:left w:val="single" w:sz="4" w:space="0" w:color="000000"/>
              <w:right w:val="single" w:sz="4" w:space="0" w:color="000000"/>
            </w:tcBorders>
            <w:shd w:val="clear" w:color="auto" w:fill="auto"/>
          </w:tcPr>
          <w:p w:rsidR="00A47AD9" w:rsidRPr="003F0CE9" w:rsidRDefault="00A47AD9">
            <w:pPr>
              <w:pStyle w:val="TableParagraph"/>
              <w:rPr>
                <w:rFonts w:ascii="Courier New" w:hAnsi="Courier New" w:cs="Courier New"/>
              </w:rPr>
            </w:pPr>
          </w:p>
        </w:tc>
        <w:tc>
          <w:tcPr>
            <w:tcW w:w="3378" w:type="dxa"/>
            <w:tcBorders>
              <w:left w:val="single" w:sz="4" w:space="0" w:color="000000"/>
              <w:right w:val="single" w:sz="4" w:space="0" w:color="auto"/>
            </w:tcBorders>
            <w:shd w:val="clear" w:color="auto" w:fill="auto"/>
          </w:tcPr>
          <w:p w:rsidR="00A47AD9" w:rsidRPr="003F0CE9" w:rsidRDefault="00A47AD9">
            <w:pPr>
              <w:pStyle w:val="TableParagraph"/>
              <w:rPr>
                <w:rFonts w:ascii="Courier New" w:hAnsi="Courier New" w:cs="Courier New"/>
              </w:rPr>
            </w:pPr>
          </w:p>
        </w:tc>
        <w:tc>
          <w:tcPr>
            <w:tcW w:w="6117" w:type="dxa"/>
            <w:gridSpan w:val="2"/>
            <w:vMerge/>
            <w:tcBorders>
              <w:left w:val="single" w:sz="4" w:space="0" w:color="auto"/>
              <w:right w:val="single" w:sz="4" w:space="0" w:color="auto"/>
            </w:tcBorders>
            <w:shd w:val="clear" w:color="auto" w:fill="auto"/>
          </w:tcPr>
          <w:p w:rsidR="00A47AD9" w:rsidRPr="003F0CE9" w:rsidRDefault="00A47AD9">
            <w:pPr>
              <w:pStyle w:val="TableParagraph"/>
              <w:spacing w:before="5" w:line="272" w:lineRule="exact"/>
              <w:ind w:left="106"/>
              <w:rPr>
                <w:rFonts w:ascii="Courier New" w:hAnsi="Courier New" w:cs="Courier New"/>
              </w:rPr>
            </w:pPr>
          </w:p>
        </w:tc>
      </w:tr>
      <w:tr w:rsidR="007C5311" w:rsidRPr="003F0CE9">
        <w:trPr>
          <w:trHeight w:val="297"/>
        </w:trPr>
        <w:tc>
          <w:tcPr>
            <w:tcW w:w="562"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3378"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6117" w:type="dxa"/>
            <w:gridSpan w:val="2"/>
            <w:tcBorders>
              <w:left w:val="single" w:sz="4" w:space="0" w:color="000000"/>
              <w:right w:val="single" w:sz="4" w:space="0" w:color="000000"/>
            </w:tcBorders>
            <w:shd w:val="clear" w:color="auto" w:fill="auto"/>
          </w:tcPr>
          <w:p w:rsidR="007C5311" w:rsidRPr="003F0CE9" w:rsidRDefault="007C5311">
            <w:pPr>
              <w:pStyle w:val="TableParagraph"/>
              <w:spacing w:before="5" w:line="272" w:lineRule="exact"/>
              <w:ind w:left="106"/>
              <w:rPr>
                <w:rFonts w:ascii="Courier New" w:hAnsi="Courier New" w:cs="Courier New"/>
              </w:rPr>
            </w:pPr>
            <w:r w:rsidRPr="003F0CE9">
              <w:rPr>
                <w:rFonts w:ascii="Courier New" w:hAnsi="Courier New" w:cs="Courier New"/>
              </w:rPr>
              <w:t>202.</w:t>
            </w:r>
            <w:r w:rsidRPr="003F0CE9">
              <w:rPr>
                <w:rFonts w:ascii="Courier New" w:hAnsi="Courier New" w:cs="Courier New"/>
                <w:spacing w:val="-5"/>
              </w:rPr>
              <w:t xml:space="preserve"> </w:t>
            </w:r>
            <w:r w:rsidRPr="003F0CE9">
              <w:rPr>
                <w:rFonts w:ascii="Courier New" w:hAnsi="Courier New" w:cs="Courier New"/>
              </w:rPr>
              <w:t>Лицо,</w:t>
            </w:r>
            <w:r w:rsidRPr="003F0CE9">
              <w:rPr>
                <w:rFonts w:ascii="Courier New" w:hAnsi="Courier New" w:cs="Courier New"/>
                <w:spacing w:val="-3"/>
              </w:rPr>
              <w:t xml:space="preserve"> </w:t>
            </w:r>
            <w:r w:rsidRPr="003F0CE9">
              <w:rPr>
                <w:rFonts w:ascii="Courier New" w:hAnsi="Courier New" w:cs="Courier New"/>
              </w:rPr>
              <w:t>осуществляющее</w:t>
            </w:r>
            <w:r w:rsidRPr="003F0CE9">
              <w:rPr>
                <w:rFonts w:ascii="Courier New" w:hAnsi="Courier New" w:cs="Courier New"/>
                <w:spacing w:val="-2"/>
              </w:rPr>
              <w:t xml:space="preserve"> </w:t>
            </w:r>
            <w:r w:rsidRPr="003F0CE9">
              <w:rPr>
                <w:rFonts w:ascii="Courier New" w:hAnsi="Courier New" w:cs="Courier New"/>
              </w:rPr>
              <w:t>товарную</w:t>
            </w:r>
            <w:r w:rsidRPr="003F0CE9">
              <w:rPr>
                <w:rFonts w:ascii="Courier New" w:hAnsi="Courier New" w:cs="Courier New"/>
                <w:spacing w:val="-2"/>
              </w:rPr>
              <w:t xml:space="preserve"> аквакультуру</w:t>
            </w:r>
          </w:p>
        </w:tc>
      </w:tr>
      <w:tr w:rsidR="007C5311" w:rsidRPr="003F0CE9">
        <w:trPr>
          <w:trHeight w:val="297"/>
        </w:trPr>
        <w:tc>
          <w:tcPr>
            <w:tcW w:w="562"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3378"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6117" w:type="dxa"/>
            <w:gridSpan w:val="2"/>
            <w:tcBorders>
              <w:left w:val="single" w:sz="4" w:space="0" w:color="000000"/>
              <w:right w:val="single" w:sz="4" w:space="0" w:color="000000"/>
            </w:tcBorders>
            <w:shd w:val="clear" w:color="auto" w:fill="auto"/>
          </w:tcPr>
          <w:p w:rsidR="007C5311" w:rsidRPr="003F0CE9" w:rsidRDefault="007C5311">
            <w:pPr>
              <w:pStyle w:val="TableParagraph"/>
              <w:spacing w:before="5" w:line="272" w:lineRule="exact"/>
              <w:ind w:left="106"/>
              <w:rPr>
                <w:rFonts w:ascii="Courier New" w:hAnsi="Courier New" w:cs="Courier New"/>
              </w:rPr>
            </w:pPr>
            <w:r w:rsidRPr="003F0CE9">
              <w:rPr>
                <w:rFonts w:ascii="Courier New" w:hAnsi="Courier New" w:cs="Courier New"/>
              </w:rPr>
              <w:t>(товарное</w:t>
            </w:r>
            <w:r w:rsidRPr="003F0CE9">
              <w:rPr>
                <w:rFonts w:ascii="Courier New" w:hAnsi="Courier New" w:cs="Courier New"/>
                <w:spacing w:val="-3"/>
              </w:rPr>
              <w:t xml:space="preserve"> </w:t>
            </w:r>
            <w:r w:rsidRPr="003F0CE9">
              <w:rPr>
                <w:rFonts w:ascii="Courier New" w:hAnsi="Courier New" w:cs="Courier New"/>
                <w:spacing w:val="-2"/>
              </w:rPr>
              <w:t>рыбоводство)</w:t>
            </w:r>
          </w:p>
        </w:tc>
      </w:tr>
      <w:tr w:rsidR="007C5311" w:rsidRPr="003F0CE9">
        <w:trPr>
          <w:trHeight w:val="297"/>
        </w:trPr>
        <w:tc>
          <w:tcPr>
            <w:tcW w:w="562"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3378"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6117" w:type="dxa"/>
            <w:gridSpan w:val="2"/>
            <w:tcBorders>
              <w:left w:val="single" w:sz="4" w:space="0" w:color="000000"/>
              <w:right w:val="single" w:sz="4" w:space="0" w:color="000000"/>
            </w:tcBorders>
            <w:shd w:val="clear" w:color="auto" w:fill="auto"/>
          </w:tcPr>
          <w:p w:rsidR="007C5311" w:rsidRPr="003F0CE9" w:rsidRDefault="007C5311">
            <w:pPr>
              <w:pStyle w:val="TableParagraph"/>
              <w:spacing w:before="5" w:line="272" w:lineRule="exact"/>
              <w:ind w:left="106"/>
              <w:rPr>
                <w:rFonts w:ascii="Courier New" w:hAnsi="Courier New" w:cs="Courier New"/>
              </w:rPr>
            </w:pPr>
            <w:r w:rsidRPr="003F0CE9">
              <w:rPr>
                <w:rFonts w:ascii="Courier New" w:hAnsi="Courier New" w:cs="Courier New"/>
              </w:rPr>
              <w:t>203.</w:t>
            </w:r>
            <w:r w:rsidRPr="003F0CE9">
              <w:rPr>
                <w:rFonts w:ascii="Courier New" w:hAnsi="Courier New" w:cs="Courier New"/>
                <w:spacing w:val="-3"/>
              </w:rPr>
              <w:t xml:space="preserve"> </w:t>
            </w:r>
            <w:r w:rsidRPr="003F0CE9">
              <w:rPr>
                <w:rFonts w:ascii="Courier New" w:hAnsi="Courier New" w:cs="Courier New"/>
              </w:rPr>
              <w:t>Лицо,</w:t>
            </w:r>
            <w:r w:rsidRPr="003F0CE9">
              <w:rPr>
                <w:rFonts w:ascii="Courier New" w:hAnsi="Courier New" w:cs="Courier New"/>
                <w:spacing w:val="-5"/>
              </w:rPr>
              <w:t xml:space="preserve"> </w:t>
            </w:r>
            <w:r w:rsidRPr="003F0CE9">
              <w:rPr>
                <w:rFonts w:ascii="Courier New" w:hAnsi="Courier New" w:cs="Courier New"/>
              </w:rPr>
              <w:t>испрашивающее</w:t>
            </w:r>
            <w:r w:rsidRPr="003F0CE9">
              <w:rPr>
                <w:rFonts w:ascii="Courier New" w:hAnsi="Courier New" w:cs="Courier New"/>
                <w:spacing w:val="-3"/>
              </w:rPr>
              <w:t xml:space="preserve"> </w:t>
            </w:r>
            <w:r w:rsidRPr="003F0CE9">
              <w:rPr>
                <w:rFonts w:ascii="Courier New" w:hAnsi="Courier New" w:cs="Courier New"/>
              </w:rPr>
              <w:t>участок</w:t>
            </w:r>
            <w:r w:rsidRPr="003F0CE9">
              <w:rPr>
                <w:rFonts w:ascii="Courier New" w:hAnsi="Courier New" w:cs="Courier New"/>
                <w:spacing w:val="-1"/>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rPr>
              <w:t>соответствии</w:t>
            </w:r>
            <w:r w:rsidRPr="003F0CE9">
              <w:rPr>
                <w:rFonts w:ascii="Courier New" w:hAnsi="Courier New" w:cs="Courier New"/>
                <w:spacing w:val="-2"/>
              </w:rPr>
              <w:t xml:space="preserve"> </w:t>
            </w:r>
            <w:r w:rsidRPr="003F0CE9">
              <w:rPr>
                <w:rFonts w:ascii="Courier New" w:hAnsi="Courier New" w:cs="Courier New"/>
                <w:spacing w:val="-10"/>
              </w:rPr>
              <w:t>с</w:t>
            </w:r>
          </w:p>
        </w:tc>
      </w:tr>
      <w:tr w:rsidR="007C5311" w:rsidRPr="003F0CE9">
        <w:trPr>
          <w:trHeight w:val="297"/>
        </w:trPr>
        <w:tc>
          <w:tcPr>
            <w:tcW w:w="562"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3378"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6117" w:type="dxa"/>
            <w:gridSpan w:val="2"/>
            <w:tcBorders>
              <w:left w:val="single" w:sz="4" w:space="0" w:color="000000"/>
              <w:right w:val="single" w:sz="4" w:space="0" w:color="000000"/>
            </w:tcBorders>
            <w:shd w:val="clear" w:color="auto" w:fill="auto"/>
          </w:tcPr>
          <w:p w:rsidR="007C5311" w:rsidRPr="003F0CE9" w:rsidRDefault="007C5311">
            <w:pPr>
              <w:pStyle w:val="TableParagraph"/>
              <w:spacing w:before="5" w:line="272" w:lineRule="exact"/>
              <w:ind w:left="106"/>
              <w:rPr>
                <w:rFonts w:ascii="Courier New" w:hAnsi="Courier New" w:cs="Courier New"/>
              </w:rPr>
            </w:pPr>
            <w:r w:rsidRPr="003F0CE9">
              <w:rPr>
                <w:rFonts w:ascii="Courier New" w:hAnsi="Courier New" w:cs="Courier New"/>
              </w:rPr>
              <w:t>указом</w:t>
            </w:r>
            <w:r w:rsidRPr="003F0CE9">
              <w:rPr>
                <w:rFonts w:ascii="Courier New" w:hAnsi="Courier New" w:cs="Courier New"/>
                <w:spacing w:val="-4"/>
              </w:rPr>
              <w:t xml:space="preserve"> </w:t>
            </w:r>
            <w:r w:rsidRPr="003F0CE9">
              <w:rPr>
                <w:rFonts w:ascii="Courier New" w:hAnsi="Courier New" w:cs="Courier New"/>
              </w:rPr>
              <w:t>или</w:t>
            </w:r>
            <w:r w:rsidRPr="003F0CE9">
              <w:rPr>
                <w:rFonts w:ascii="Courier New" w:hAnsi="Courier New" w:cs="Courier New"/>
                <w:spacing w:val="-3"/>
              </w:rPr>
              <w:t xml:space="preserve"> </w:t>
            </w:r>
            <w:r w:rsidRPr="003F0CE9">
              <w:rPr>
                <w:rFonts w:ascii="Courier New" w:hAnsi="Courier New" w:cs="Courier New"/>
              </w:rPr>
              <w:t>распоряжением</w:t>
            </w:r>
            <w:r w:rsidRPr="003F0CE9">
              <w:rPr>
                <w:rFonts w:ascii="Courier New" w:hAnsi="Courier New" w:cs="Courier New"/>
                <w:spacing w:val="-3"/>
              </w:rPr>
              <w:t xml:space="preserve"> </w:t>
            </w:r>
            <w:r w:rsidRPr="003F0CE9">
              <w:rPr>
                <w:rFonts w:ascii="Courier New" w:hAnsi="Courier New" w:cs="Courier New"/>
              </w:rPr>
              <w:t>Президента</w:t>
            </w:r>
            <w:r w:rsidRPr="003F0CE9">
              <w:rPr>
                <w:rFonts w:ascii="Courier New" w:hAnsi="Courier New" w:cs="Courier New"/>
                <w:spacing w:val="-3"/>
              </w:rPr>
              <w:t xml:space="preserve"> </w:t>
            </w:r>
            <w:r w:rsidRPr="003F0CE9">
              <w:rPr>
                <w:rFonts w:ascii="Courier New" w:hAnsi="Courier New" w:cs="Courier New"/>
                <w:spacing w:val="-2"/>
              </w:rPr>
              <w:t>Российской</w:t>
            </w:r>
          </w:p>
        </w:tc>
      </w:tr>
      <w:tr w:rsidR="007C5311" w:rsidRPr="003F0CE9">
        <w:trPr>
          <w:trHeight w:val="311"/>
        </w:trPr>
        <w:tc>
          <w:tcPr>
            <w:tcW w:w="562" w:type="dxa"/>
            <w:tcBorders>
              <w:left w:val="single" w:sz="4" w:space="0" w:color="000000"/>
              <w:bottom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3378" w:type="dxa"/>
            <w:tcBorders>
              <w:left w:val="single" w:sz="4" w:space="0" w:color="000000"/>
              <w:bottom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6117" w:type="dxa"/>
            <w:gridSpan w:val="2"/>
            <w:tcBorders>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before="5"/>
              <w:ind w:left="106"/>
              <w:rPr>
                <w:rFonts w:ascii="Courier New" w:hAnsi="Courier New" w:cs="Courier New"/>
              </w:rPr>
            </w:pPr>
            <w:r w:rsidRPr="003F0CE9">
              <w:rPr>
                <w:rFonts w:ascii="Courier New" w:hAnsi="Courier New" w:cs="Courier New"/>
                <w:spacing w:val="-2"/>
              </w:rPr>
              <w:t>Федерации</w:t>
            </w:r>
          </w:p>
        </w:tc>
      </w:tr>
      <w:tr w:rsidR="007C5311" w:rsidRPr="003F0CE9">
        <w:trPr>
          <w:trHeight w:val="268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4" w:lineRule="exact"/>
              <w:ind w:left="107"/>
              <w:rPr>
                <w:rFonts w:ascii="Courier New" w:hAnsi="Courier New" w:cs="Courier New"/>
              </w:rPr>
            </w:pPr>
            <w:r w:rsidRPr="003F0CE9">
              <w:rPr>
                <w:rFonts w:ascii="Courier New" w:hAnsi="Courier New" w:cs="Courier New"/>
                <w:spacing w:val="-5"/>
              </w:rPr>
              <w:t>41.</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206.</w:t>
            </w:r>
            <w:r w:rsidRPr="003F0CE9">
              <w:rPr>
                <w:rFonts w:ascii="Courier New" w:hAnsi="Courier New" w:cs="Courier New"/>
                <w:spacing w:val="-12"/>
              </w:rPr>
              <w:t xml:space="preserve"> </w:t>
            </w:r>
            <w:r w:rsidRPr="003F0CE9">
              <w:rPr>
                <w:rFonts w:ascii="Courier New" w:hAnsi="Courier New" w:cs="Courier New"/>
              </w:rPr>
              <w:t>К</w:t>
            </w:r>
            <w:r w:rsidRPr="003F0CE9">
              <w:rPr>
                <w:rFonts w:ascii="Courier New" w:hAnsi="Courier New" w:cs="Courier New"/>
                <w:spacing w:val="-12"/>
              </w:rPr>
              <w:t xml:space="preserve"> </w:t>
            </w:r>
            <w:r w:rsidRPr="003F0CE9">
              <w:rPr>
                <w:rFonts w:ascii="Courier New" w:hAnsi="Courier New" w:cs="Courier New"/>
              </w:rPr>
              <w:t>какой</w:t>
            </w:r>
            <w:r w:rsidRPr="003F0CE9">
              <w:rPr>
                <w:rFonts w:ascii="Courier New" w:hAnsi="Courier New" w:cs="Courier New"/>
                <w:spacing w:val="-14"/>
              </w:rPr>
              <w:t xml:space="preserve"> </w:t>
            </w:r>
            <w:r w:rsidRPr="003F0CE9">
              <w:rPr>
                <w:rFonts w:ascii="Courier New" w:hAnsi="Courier New" w:cs="Courier New"/>
              </w:rPr>
              <w:t xml:space="preserve">категории арендатора относится </w:t>
            </w:r>
            <w:r w:rsidRPr="003F0CE9">
              <w:rPr>
                <w:rFonts w:ascii="Courier New" w:hAnsi="Courier New" w:cs="Courier New"/>
                <w:spacing w:val="-2"/>
              </w:rPr>
              <w:t>заявитель?</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65"/>
              </w:numPr>
              <w:tabs>
                <w:tab w:val="left" w:pos="592"/>
              </w:tabs>
              <w:spacing w:line="259" w:lineRule="auto"/>
              <w:ind w:right="234" w:firstLine="0"/>
              <w:rPr>
                <w:rFonts w:ascii="Courier New" w:hAnsi="Courier New" w:cs="Courier New"/>
              </w:rPr>
            </w:pPr>
            <w:r w:rsidRPr="003F0CE9">
              <w:rPr>
                <w:rFonts w:ascii="Courier New" w:hAnsi="Courier New" w:cs="Courier New"/>
              </w:rPr>
              <w:t>Арендатор</w:t>
            </w:r>
            <w:r w:rsidRPr="003F0CE9">
              <w:rPr>
                <w:rFonts w:ascii="Courier New" w:hAnsi="Courier New" w:cs="Courier New"/>
                <w:spacing w:val="-7"/>
              </w:rPr>
              <w:t xml:space="preserve"> </w:t>
            </w:r>
            <w:r w:rsidRPr="003F0CE9">
              <w:rPr>
                <w:rFonts w:ascii="Courier New" w:hAnsi="Courier New" w:cs="Courier New"/>
              </w:rPr>
              <w:t>участка,</w:t>
            </w:r>
            <w:r w:rsidRPr="003F0CE9">
              <w:rPr>
                <w:rFonts w:ascii="Courier New" w:hAnsi="Courier New" w:cs="Courier New"/>
                <w:spacing w:val="-8"/>
              </w:rPr>
              <w:t xml:space="preserve"> </w:t>
            </w:r>
            <w:r w:rsidRPr="003F0CE9">
              <w:rPr>
                <w:rFonts w:ascii="Courier New" w:hAnsi="Courier New" w:cs="Courier New"/>
              </w:rPr>
              <w:t>имеющий</w:t>
            </w:r>
            <w:r w:rsidRPr="003F0CE9">
              <w:rPr>
                <w:rFonts w:ascii="Courier New" w:hAnsi="Courier New" w:cs="Courier New"/>
                <w:spacing w:val="-10"/>
              </w:rPr>
              <w:t xml:space="preserve"> </w:t>
            </w:r>
            <w:r w:rsidRPr="003F0CE9">
              <w:rPr>
                <w:rFonts w:ascii="Courier New" w:hAnsi="Courier New" w:cs="Courier New"/>
              </w:rPr>
              <w:t>право</w:t>
            </w:r>
            <w:r w:rsidRPr="003F0CE9">
              <w:rPr>
                <w:rFonts w:ascii="Courier New" w:hAnsi="Courier New" w:cs="Courier New"/>
                <w:spacing w:val="-9"/>
              </w:rPr>
              <w:t xml:space="preserve"> </w:t>
            </w:r>
            <w:r w:rsidRPr="003F0CE9">
              <w:rPr>
                <w:rFonts w:ascii="Courier New" w:hAnsi="Courier New" w:cs="Courier New"/>
              </w:rPr>
              <w:t>на</w:t>
            </w:r>
            <w:r w:rsidRPr="003F0CE9">
              <w:rPr>
                <w:rFonts w:ascii="Courier New" w:hAnsi="Courier New" w:cs="Courier New"/>
                <w:spacing w:val="-9"/>
              </w:rPr>
              <w:t xml:space="preserve"> </w:t>
            </w:r>
            <w:r w:rsidRPr="003F0CE9">
              <w:rPr>
                <w:rFonts w:ascii="Courier New" w:hAnsi="Courier New" w:cs="Courier New"/>
              </w:rPr>
              <w:t>заключение нового договора аренды</w:t>
            </w:r>
          </w:p>
          <w:p w:rsidR="007C5311" w:rsidRPr="003F0CE9" w:rsidRDefault="007C5311">
            <w:pPr>
              <w:pStyle w:val="TableParagraph"/>
              <w:numPr>
                <w:ilvl w:val="0"/>
                <w:numId w:val="65"/>
              </w:numPr>
              <w:tabs>
                <w:tab w:val="left" w:pos="587"/>
              </w:tabs>
              <w:spacing w:line="259" w:lineRule="auto"/>
              <w:ind w:right="1160" w:firstLine="0"/>
              <w:rPr>
                <w:rFonts w:ascii="Courier New" w:hAnsi="Courier New" w:cs="Courier New"/>
              </w:rPr>
            </w:pPr>
            <w:r w:rsidRPr="003F0CE9">
              <w:rPr>
                <w:rFonts w:ascii="Courier New" w:hAnsi="Courier New" w:cs="Courier New"/>
              </w:rPr>
              <w:t>Арендатор</w:t>
            </w:r>
            <w:r w:rsidRPr="003F0CE9">
              <w:rPr>
                <w:rFonts w:ascii="Courier New" w:hAnsi="Courier New" w:cs="Courier New"/>
                <w:spacing w:val="-9"/>
              </w:rPr>
              <w:t xml:space="preserve"> </w:t>
            </w:r>
            <w:r w:rsidRPr="003F0CE9">
              <w:rPr>
                <w:rFonts w:ascii="Courier New" w:hAnsi="Courier New" w:cs="Courier New"/>
              </w:rPr>
              <w:t>участка,</w:t>
            </w:r>
            <w:r w:rsidRPr="003F0CE9">
              <w:rPr>
                <w:rFonts w:ascii="Courier New" w:hAnsi="Courier New" w:cs="Courier New"/>
                <w:spacing w:val="-10"/>
              </w:rPr>
              <w:t xml:space="preserve"> </w:t>
            </w:r>
            <w:r w:rsidRPr="003F0CE9">
              <w:rPr>
                <w:rFonts w:ascii="Courier New" w:hAnsi="Courier New" w:cs="Courier New"/>
              </w:rPr>
              <w:t>из</w:t>
            </w:r>
            <w:r w:rsidRPr="003F0CE9">
              <w:rPr>
                <w:rFonts w:ascii="Courier New" w:hAnsi="Courier New" w:cs="Courier New"/>
                <w:spacing w:val="-10"/>
              </w:rPr>
              <w:t xml:space="preserve"> </w:t>
            </w:r>
            <w:r w:rsidRPr="003F0CE9">
              <w:rPr>
                <w:rFonts w:ascii="Courier New" w:hAnsi="Courier New" w:cs="Courier New"/>
              </w:rPr>
              <w:t>которого</w:t>
            </w:r>
            <w:r w:rsidRPr="003F0CE9">
              <w:rPr>
                <w:rFonts w:ascii="Courier New" w:hAnsi="Courier New" w:cs="Courier New"/>
                <w:spacing w:val="-11"/>
              </w:rPr>
              <w:t xml:space="preserve"> </w:t>
            </w:r>
            <w:r w:rsidRPr="003F0CE9">
              <w:rPr>
                <w:rFonts w:ascii="Courier New" w:hAnsi="Courier New" w:cs="Courier New"/>
              </w:rPr>
              <w:t>образован испрашиваемый участок</w:t>
            </w:r>
          </w:p>
          <w:p w:rsidR="007C5311" w:rsidRPr="003F0CE9" w:rsidRDefault="007C5311">
            <w:pPr>
              <w:pStyle w:val="TableParagraph"/>
              <w:numPr>
                <w:ilvl w:val="0"/>
                <w:numId w:val="65"/>
              </w:numPr>
              <w:tabs>
                <w:tab w:val="left" w:pos="587"/>
              </w:tabs>
              <w:spacing w:line="259" w:lineRule="auto"/>
              <w:ind w:right="300" w:firstLine="0"/>
              <w:rPr>
                <w:rFonts w:ascii="Courier New" w:hAnsi="Courier New" w:cs="Courier New"/>
              </w:rPr>
            </w:pPr>
            <w:r w:rsidRPr="003F0CE9">
              <w:rPr>
                <w:rFonts w:ascii="Courier New" w:hAnsi="Courier New" w:cs="Courier New"/>
              </w:rPr>
              <w:t>Арендатор</w:t>
            </w:r>
            <w:r w:rsidRPr="003F0CE9">
              <w:rPr>
                <w:rFonts w:ascii="Courier New" w:hAnsi="Courier New" w:cs="Courier New"/>
                <w:spacing w:val="-8"/>
              </w:rPr>
              <w:t xml:space="preserve"> </w:t>
            </w:r>
            <w:r w:rsidRPr="003F0CE9">
              <w:rPr>
                <w:rFonts w:ascii="Courier New" w:hAnsi="Courier New" w:cs="Courier New"/>
              </w:rPr>
              <w:t>участка,</w:t>
            </w:r>
            <w:r w:rsidRPr="003F0CE9">
              <w:rPr>
                <w:rFonts w:ascii="Courier New" w:hAnsi="Courier New" w:cs="Courier New"/>
                <w:spacing w:val="-10"/>
              </w:rPr>
              <w:t xml:space="preserve"> </w:t>
            </w:r>
            <w:r w:rsidRPr="003F0CE9">
              <w:rPr>
                <w:rFonts w:ascii="Courier New" w:hAnsi="Courier New" w:cs="Courier New"/>
              </w:rPr>
              <w:t>предназначенного</w:t>
            </w:r>
            <w:r w:rsidRPr="003F0CE9">
              <w:rPr>
                <w:rFonts w:ascii="Courier New" w:hAnsi="Courier New" w:cs="Courier New"/>
                <w:spacing w:val="-10"/>
              </w:rPr>
              <w:t xml:space="preserve"> </w:t>
            </w:r>
            <w:r w:rsidRPr="003F0CE9">
              <w:rPr>
                <w:rFonts w:ascii="Courier New" w:hAnsi="Courier New" w:cs="Courier New"/>
              </w:rPr>
              <w:t>для</w:t>
            </w:r>
            <w:r w:rsidRPr="003F0CE9">
              <w:rPr>
                <w:rFonts w:ascii="Courier New" w:hAnsi="Courier New" w:cs="Courier New"/>
                <w:spacing w:val="-10"/>
              </w:rPr>
              <w:t xml:space="preserve"> </w:t>
            </w:r>
            <w:r w:rsidRPr="003F0CE9">
              <w:rPr>
                <w:rFonts w:ascii="Courier New" w:hAnsi="Courier New" w:cs="Courier New"/>
              </w:rPr>
              <w:t>ведения сельскохозяйственного производства</w:t>
            </w:r>
          </w:p>
          <w:p w:rsidR="007C5311" w:rsidRPr="003F0CE9" w:rsidRDefault="007C5311">
            <w:pPr>
              <w:pStyle w:val="TableParagraph"/>
              <w:numPr>
                <w:ilvl w:val="0"/>
                <w:numId w:val="65"/>
              </w:numPr>
              <w:tabs>
                <w:tab w:val="left" w:pos="587"/>
              </w:tabs>
              <w:spacing w:line="259" w:lineRule="auto"/>
              <w:ind w:right="1008" w:firstLine="0"/>
              <w:rPr>
                <w:rFonts w:ascii="Courier New" w:hAnsi="Courier New" w:cs="Courier New"/>
              </w:rPr>
            </w:pPr>
            <w:r w:rsidRPr="003F0CE9">
              <w:rPr>
                <w:rFonts w:ascii="Courier New" w:hAnsi="Courier New" w:cs="Courier New"/>
              </w:rPr>
              <w:t>Арендатор участка, предоставленного для комплексного</w:t>
            </w:r>
            <w:r w:rsidRPr="003F0CE9">
              <w:rPr>
                <w:rFonts w:ascii="Courier New" w:hAnsi="Courier New" w:cs="Courier New"/>
                <w:spacing w:val="-9"/>
              </w:rPr>
              <w:t xml:space="preserve"> </w:t>
            </w:r>
            <w:r w:rsidRPr="003F0CE9">
              <w:rPr>
                <w:rFonts w:ascii="Courier New" w:hAnsi="Courier New" w:cs="Courier New"/>
              </w:rPr>
              <w:t>освоения</w:t>
            </w:r>
            <w:r w:rsidRPr="003F0CE9">
              <w:rPr>
                <w:rFonts w:ascii="Courier New" w:hAnsi="Courier New" w:cs="Courier New"/>
                <w:spacing w:val="-12"/>
              </w:rPr>
              <w:t xml:space="preserve"> </w:t>
            </w:r>
            <w:r w:rsidRPr="003F0CE9">
              <w:rPr>
                <w:rFonts w:ascii="Courier New" w:hAnsi="Courier New" w:cs="Courier New"/>
              </w:rPr>
              <w:t>территории,</w:t>
            </w:r>
            <w:r w:rsidRPr="003F0CE9">
              <w:rPr>
                <w:rFonts w:ascii="Courier New" w:hAnsi="Courier New" w:cs="Courier New"/>
                <w:spacing w:val="-9"/>
              </w:rPr>
              <w:t xml:space="preserve"> </w:t>
            </w:r>
            <w:r w:rsidRPr="003F0CE9">
              <w:rPr>
                <w:rFonts w:ascii="Courier New" w:hAnsi="Courier New" w:cs="Courier New"/>
              </w:rPr>
              <w:t>из</w:t>
            </w:r>
            <w:r w:rsidRPr="003F0CE9">
              <w:rPr>
                <w:rFonts w:ascii="Courier New" w:hAnsi="Courier New" w:cs="Courier New"/>
                <w:spacing w:val="-10"/>
              </w:rPr>
              <w:t xml:space="preserve"> </w:t>
            </w:r>
            <w:r w:rsidRPr="003F0CE9">
              <w:rPr>
                <w:rFonts w:ascii="Courier New" w:hAnsi="Courier New" w:cs="Courier New"/>
              </w:rPr>
              <w:t>которого</w:t>
            </w:r>
          </w:p>
          <w:p w:rsidR="007C5311" w:rsidRPr="003F0CE9" w:rsidRDefault="007C5311">
            <w:pPr>
              <w:pStyle w:val="TableParagraph"/>
              <w:spacing w:line="275" w:lineRule="exact"/>
              <w:ind w:left="106"/>
              <w:rPr>
                <w:rFonts w:ascii="Courier New" w:hAnsi="Courier New" w:cs="Courier New"/>
              </w:rPr>
            </w:pPr>
            <w:r w:rsidRPr="003F0CE9">
              <w:rPr>
                <w:rFonts w:ascii="Courier New" w:hAnsi="Courier New" w:cs="Courier New"/>
              </w:rPr>
              <w:t>образован</w:t>
            </w:r>
            <w:r w:rsidRPr="003F0CE9">
              <w:rPr>
                <w:rFonts w:ascii="Courier New" w:hAnsi="Courier New" w:cs="Courier New"/>
                <w:spacing w:val="-5"/>
              </w:rPr>
              <w:t xml:space="preserve"> </w:t>
            </w:r>
            <w:r w:rsidRPr="003F0CE9">
              <w:rPr>
                <w:rFonts w:ascii="Courier New" w:hAnsi="Courier New" w:cs="Courier New"/>
              </w:rPr>
              <w:t>испрашиваемый</w:t>
            </w:r>
            <w:r w:rsidRPr="003F0CE9">
              <w:rPr>
                <w:rFonts w:ascii="Courier New" w:hAnsi="Courier New" w:cs="Courier New"/>
                <w:spacing w:val="-3"/>
              </w:rPr>
              <w:t xml:space="preserve"> </w:t>
            </w:r>
            <w:r w:rsidRPr="003F0CE9">
              <w:rPr>
                <w:rFonts w:ascii="Courier New" w:hAnsi="Courier New" w:cs="Courier New"/>
                <w:spacing w:val="-2"/>
              </w:rPr>
              <w:t>участок</w:t>
            </w:r>
          </w:p>
        </w:tc>
      </w:tr>
      <w:tr w:rsidR="007C5311" w:rsidRPr="003F0CE9">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42.</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211.</w:t>
            </w:r>
            <w:r w:rsidRPr="003F0CE9">
              <w:rPr>
                <w:rFonts w:ascii="Courier New" w:hAnsi="Courier New" w:cs="Courier New"/>
                <w:spacing w:val="-15"/>
              </w:rPr>
              <w:t xml:space="preserve"> </w:t>
            </w:r>
            <w:r w:rsidRPr="003F0CE9">
              <w:rPr>
                <w:rFonts w:ascii="Courier New" w:hAnsi="Courier New" w:cs="Courier New"/>
              </w:rPr>
              <w:t>Договор</w:t>
            </w:r>
            <w:r w:rsidRPr="003F0CE9">
              <w:rPr>
                <w:rFonts w:ascii="Courier New" w:hAnsi="Courier New" w:cs="Courier New"/>
                <w:spacing w:val="-15"/>
              </w:rPr>
              <w:t xml:space="preserve"> </w:t>
            </w:r>
            <w:r w:rsidRPr="003F0CE9">
              <w:rPr>
                <w:rFonts w:ascii="Courier New" w:hAnsi="Courier New" w:cs="Courier New"/>
              </w:rPr>
              <w:t>аренды земельного участка</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64"/>
              </w:numPr>
              <w:tabs>
                <w:tab w:val="left" w:pos="587"/>
              </w:tabs>
              <w:spacing w:line="270" w:lineRule="exact"/>
              <w:ind w:hanging="481"/>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6"/>
              </w:rPr>
              <w:t xml:space="preserve"> </w:t>
            </w: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64"/>
              </w:numPr>
              <w:tabs>
                <w:tab w:val="left" w:pos="587"/>
              </w:tabs>
              <w:spacing w:before="21"/>
              <w:ind w:hanging="481"/>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3"/>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43.</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76"/>
              <w:rPr>
                <w:rFonts w:ascii="Courier New" w:hAnsi="Courier New" w:cs="Courier New"/>
              </w:rPr>
            </w:pPr>
            <w:r w:rsidRPr="003F0CE9">
              <w:rPr>
                <w:rFonts w:ascii="Courier New" w:hAnsi="Courier New" w:cs="Courier New"/>
              </w:rPr>
              <w:t>214. Договор аренды исходного</w:t>
            </w:r>
            <w:r w:rsidRPr="003F0CE9">
              <w:rPr>
                <w:rFonts w:ascii="Courier New" w:hAnsi="Courier New" w:cs="Courier New"/>
                <w:spacing w:val="-15"/>
              </w:rPr>
              <w:t xml:space="preserve"> </w:t>
            </w:r>
            <w:r w:rsidRPr="003F0CE9">
              <w:rPr>
                <w:rFonts w:ascii="Courier New" w:hAnsi="Courier New" w:cs="Courier New"/>
              </w:rPr>
              <w:t>земельного</w:t>
            </w:r>
            <w:r w:rsidRPr="003F0CE9">
              <w:rPr>
                <w:rFonts w:ascii="Courier New" w:hAnsi="Courier New" w:cs="Courier New"/>
                <w:spacing w:val="-15"/>
              </w:rPr>
              <w:t xml:space="preserve"> </w:t>
            </w:r>
            <w:r w:rsidRPr="003F0CE9">
              <w:rPr>
                <w:rFonts w:ascii="Courier New" w:hAnsi="Courier New" w:cs="Courier New"/>
              </w:rPr>
              <w:t>участка</w:t>
            </w:r>
          </w:p>
          <w:p w:rsidR="007C5311" w:rsidRPr="003F0CE9" w:rsidRDefault="007C5311">
            <w:pPr>
              <w:pStyle w:val="TableParagraph"/>
              <w:spacing w:line="276" w:lineRule="exact"/>
              <w:ind w:left="107"/>
              <w:rPr>
                <w:rFonts w:ascii="Courier New" w:hAnsi="Courier New" w:cs="Courier New"/>
              </w:rPr>
            </w:pP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63"/>
              </w:numPr>
              <w:tabs>
                <w:tab w:val="left" w:pos="587"/>
              </w:tabs>
              <w:spacing w:line="270" w:lineRule="exact"/>
              <w:ind w:hanging="481"/>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6"/>
              </w:rPr>
              <w:t xml:space="preserve"> </w:t>
            </w: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63"/>
              </w:numPr>
              <w:tabs>
                <w:tab w:val="left" w:pos="587"/>
              </w:tabs>
              <w:spacing w:before="21"/>
              <w:ind w:hanging="481"/>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3"/>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trPr>
          <w:trHeight w:val="89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4" w:lineRule="exact"/>
              <w:ind w:left="107"/>
              <w:rPr>
                <w:rFonts w:ascii="Courier New" w:hAnsi="Courier New" w:cs="Courier New"/>
              </w:rPr>
            </w:pPr>
            <w:r w:rsidRPr="003F0CE9">
              <w:rPr>
                <w:rFonts w:ascii="Courier New" w:hAnsi="Courier New" w:cs="Courier New"/>
                <w:spacing w:val="-5"/>
              </w:rPr>
              <w:t>44.</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752"/>
              <w:rPr>
                <w:rFonts w:ascii="Courier New" w:hAnsi="Courier New" w:cs="Courier New"/>
              </w:rPr>
            </w:pPr>
            <w:r w:rsidRPr="003F0CE9">
              <w:rPr>
                <w:rFonts w:ascii="Courier New" w:hAnsi="Courier New" w:cs="Courier New"/>
              </w:rPr>
              <w:t>217. Право на здание, сооружение,</w:t>
            </w:r>
            <w:r w:rsidRPr="003F0CE9">
              <w:rPr>
                <w:rFonts w:ascii="Courier New" w:hAnsi="Courier New" w:cs="Courier New"/>
                <w:spacing w:val="-15"/>
              </w:rPr>
              <w:t xml:space="preserve"> </w:t>
            </w:r>
            <w:r w:rsidRPr="003F0CE9">
              <w:rPr>
                <w:rFonts w:ascii="Courier New" w:hAnsi="Courier New" w:cs="Courier New"/>
              </w:rPr>
              <w:t>помещение</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62"/>
              </w:numPr>
              <w:tabs>
                <w:tab w:val="left" w:pos="592"/>
              </w:tabs>
              <w:spacing w:line="273" w:lineRule="exact"/>
              <w:ind w:hanging="486"/>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62"/>
              </w:numPr>
              <w:tabs>
                <w:tab w:val="left" w:pos="582"/>
              </w:tabs>
              <w:spacing w:before="21"/>
              <w:ind w:left="581" w:hanging="476"/>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lastRenderedPageBreak/>
              <w:t>45.</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220.</w:t>
            </w:r>
            <w:r w:rsidRPr="003F0CE9">
              <w:rPr>
                <w:rFonts w:ascii="Courier New" w:hAnsi="Courier New" w:cs="Courier New"/>
                <w:spacing w:val="-2"/>
              </w:rPr>
              <w:t xml:space="preserve"> </w:t>
            </w:r>
            <w:r w:rsidRPr="003F0CE9">
              <w:rPr>
                <w:rFonts w:ascii="Courier New" w:hAnsi="Courier New" w:cs="Courier New"/>
              </w:rPr>
              <w:t>Право</w:t>
            </w:r>
            <w:r w:rsidRPr="003F0CE9">
              <w:rPr>
                <w:rFonts w:ascii="Courier New" w:hAnsi="Courier New" w:cs="Courier New"/>
                <w:spacing w:val="-3"/>
              </w:rPr>
              <w:t xml:space="preserve"> </w:t>
            </w:r>
            <w:r w:rsidRPr="003F0CE9">
              <w:rPr>
                <w:rFonts w:ascii="Courier New" w:hAnsi="Courier New" w:cs="Courier New"/>
              </w:rPr>
              <w:t>на</w:t>
            </w:r>
            <w:r w:rsidRPr="003F0CE9">
              <w:rPr>
                <w:rFonts w:ascii="Courier New" w:hAnsi="Courier New" w:cs="Courier New"/>
                <w:spacing w:val="-2"/>
              </w:rPr>
              <w:t xml:space="preserve"> испрашиваемый</w:t>
            </w:r>
          </w:p>
          <w:p w:rsidR="007C5311" w:rsidRPr="003F0CE9" w:rsidRDefault="007C5311">
            <w:pPr>
              <w:pStyle w:val="TableParagraph"/>
              <w:spacing w:before="7" w:line="290" w:lineRule="atLeast"/>
              <w:ind w:left="107"/>
              <w:rPr>
                <w:rFonts w:ascii="Courier New" w:hAnsi="Courier New" w:cs="Courier New"/>
              </w:rPr>
            </w:pPr>
            <w:r w:rsidRPr="003F0CE9">
              <w:rPr>
                <w:rFonts w:ascii="Courier New" w:hAnsi="Courier New" w:cs="Courier New"/>
              </w:rPr>
              <w:t>земельный участок зарегистрировано</w:t>
            </w:r>
            <w:r w:rsidRPr="003F0CE9">
              <w:rPr>
                <w:rFonts w:ascii="Courier New" w:hAnsi="Courier New" w:cs="Courier New"/>
                <w:spacing w:val="-15"/>
              </w:rPr>
              <w:t xml:space="preserve"> </w:t>
            </w:r>
            <w:r w:rsidRPr="003F0CE9">
              <w:rPr>
                <w:rFonts w:ascii="Courier New" w:hAnsi="Courier New" w:cs="Courier New"/>
              </w:rPr>
              <w:t>в</w:t>
            </w:r>
            <w:r w:rsidRPr="003F0CE9">
              <w:rPr>
                <w:rFonts w:ascii="Courier New" w:hAnsi="Courier New" w:cs="Courier New"/>
                <w:spacing w:val="-15"/>
              </w:rPr>
              <w:t xml:space="preserve"> </w:t>
            </w:r>
            <w:r w:rsidRPr="003F0CE9">
              <w:rPr>
                <w:rFonts w:ascii="Courier New" w:hAnsi="Courier New" w:cs="Courier New"/>
              </w:rPr>
              <w:t>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61"/>
              </w:numPr>
              <w:tabs>
                <w:tab w:val="left" w:pos="582"/>
              </w:tabs>
              <w:spacing w:line="270" w:lineRule="exact"/>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61"/>
              </w:numPr>
              <w:tabs>
                <w:tab w:val="left" w:pos="582"/>
              </w:tabs>
              <w:spacing w:before="21"/>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trPr>
          <w:trHeight w:val="11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46.</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223.</w:t>
            </w:r>
            <w:r w:rsidRPr="003F0CE9">
              <w:rPr>
                <w:rFonts w:ascii="Courier New" w:hAnsi="Courier New" w:cs="Courier New"/>
                <w:spacing w:val="-13"/>
              </w:rPr>
              <w:t xml:space="preserve"> </w:t>
            </w:r>
            <w:r w:rsidRPr="003F0CE9">
              <w:rPr>
                <w:rFonts w:ascii="Courier New" w:hAnsi="Courier New" w:cs="Courier New"/>
              </w:rPr>
              <w:t>Право</w:t>
            </w:r>
            <w:r w:rsidRPr="003F0CE9">
              <w:rPr>
                <w:rFonts w:ascii="Courier New" w:hAnsi="Courier New" w:cs="Courier New"/>
                <w:spacing w:val="-14"/>
              </w:rPr>
              <w:t xml:space="preserve"> </w:t>
            </w:r>
            <w:r w:rsidRPr="003F0CE9">
              <w:rPr>
                <w:rFonts w:ascii="Courier New" w:hAnsi="Courier New" w:cs="Courier New"/>
              </w:rPr>
              <w:t>на</w:t>
            </w:r>
            <w:r w:rsidRPr="003F0CE9">
              <w:rPr>
                <w:rFonts w:ascii="Courier New" w:hAnsi="Courier New" w:cs="Courier New"/>
                <w:spacing w:val="-14"/>
              </w:rPr>
              <w:t xml:space="preserve"> </w:t>
            </w:r>
            <w:r w:rsidRPr="003F0CE9">
              <w:rPr>
                <w:rFonts w:ascii="Courier New" w:hAnsi="Courier New" w:cs="Courier New"/>
              </w:rPr>
              <w:t xml:space="preserve">объект </w:t>
            </w:r>
            <w:r w:rsidRPr="003F0CE9">
              <w:rPr>
                <w:rFonts w:ascii="Courier New" w:hAnsi="Courier New" w:cs="Courier New"/>
                <w:spacing w:val="-2"/>
              </w:rPr>
              <w:t>незавершенного строительства</w:t>
            </w:r>
          </w:p>
          <w:p w:rsidR="007C5311" w:rsidRPr="003F0CE9" w:rsidRDefault="007C5311">
            <w:pPr>
              <w:pStyle w:val="TableParagraph"/>
              <w:ind w:left="107"/>
              <w:rPr>
                <w:rFonts w:ascii="Courier New" w:hAnsi="Courier New" w:cs="Courier New"/>
              </w:rPr>
            </w:pP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60"/>
              </w:numPr>
              <w:tabs>
                <w:tab w:val="left" w:pos="582"/>
              </w:tabs>
              <w:spacing w:line="270" w:lineRule="exact"/>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60"/>
              </w:numPr>
              <w:tabs>
                <w:tab w:val="left" w:pos="582"/>
              </w:tabs>
              <w:spacing w:before="24"/>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47.</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226. Право заявителя на испрашиваемый</w:t>
            </w:r>
            <w:r w:rsidRPr="003F0CE9">
              <w:rPr>
                <w:rFonts w:ascii="Courier New" w:hAnsi="Courier New" w:cs="Courier New"/>
                <w:spacing w:val="-15"/>
              </w:rPr>
              <w:t xml:space="preserve"> </w:t>
            </w:r>
            <w:r w:rsidRPr="003F0CE9">
              <w:rPr>
                <w:rFonts w:ascii="Courier New" w:hAnsi="Courier New" w:cs="Courier New"/>
              </w:rPr>
              <w:t>участок</w:t>
            </w:r>
            <w:r w:rsidRPr="003F0CE9">
              <w:rPr>
                <w:rFonts w:ascii="Courier New" w:hAnsi="Courier New" w:cs="Courier New"/>
                <w:spacing w:val="-15"/>
              </w:rPr>
              <w:t xml:space="preserve"> </w:t>
            </w:r>
            <w:r w:rsidRPr="003F0CE9">
              <w:rPr>
                <w:rFonts w:ascii="Courier New" w:hAnsi="Courier New" w:cs="Courier New"/>
              </w:rPr>
              <w:t>в</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spacing w:val="-2"/>
              </w:rPr>
              <w:t>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59"/>
              </w:numPr>
              <w:tabs>
                <w:tab w:val="left" w:pos="582"/>
              </w:tabs>
              <w:spacing w:line="270" w:lineRule="exact"/>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59"/>
              </w:numPr>
              <w:tabs>
                <w:tab w:val="left" w:pos="592"/>
              </w:tabs>
              <w:spacing w:before="21"/>
              <w:ind w:left="591" w:hanging="486"/>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trPr>
          <w:trHeight w:val="11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48.</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229. Объект относится к объектам федерального, регионального</w:t>
            </w:r>
            <w:r w:rsidRPr="003F0CE9">
              <w:rPr>
                <w:rFonts w:ascii="Courier New" w:hAnsi="Courier New" w:cs="Courier New"/>
                <w:spacing w:val="-15"/>
              </w:rPr>
              <w:t xml:space="preserve"> </w:t>
            </w:r>
            <w:r w:rsidRPr="003F0CE9">
              <w:rPr>
                <w:rFonts w:ascii="Courier New" w:hAnsi="Courier New" w:cs="Courier New"/>
              </w:rPr>
              <w:t>или</w:t>
            </w:r>
            <w:r w:rsidRPr="003F0CE9">
              <w:rPr>
                <w:rFonts w:ascii="Courier New" w:hAnsi="Courier New" w:cs="Courier New"/>
                <w:spacing w:val="-15"/>
              </w:rPr>
              <w:t xml:space="preserve"> </w:t>
            </w:r>
            <w:r w:rsidRPr="003F0CE9">
              <w:rPr>
                <w:rFonts w:ascii="Courier New" w:hAnsi="Courier New" w:cs="Courier New"/>
              </w:rPr>
              <w:t>местного</w:t>
            </w:r>
          </w:p>
          <w:p w:rsidR="007C5311" w:rsidRPr="003F0CE9" w:rsidRDefault="007C5311">
            <w:pPr>
              <w:pStyle w:val="TableParagraph"/>
              <w:ind w:left="107"/>
              <w:rPr>
                <w:rFonts w:ascii="Courier New" w:hAnsi="Courier New" w:cs="Courier New"/>
              </w:rPr>
            </w:pPr>
            <w:r w:rsidRPr="003F0CE9">
              <w:rPr>
                <w:rFonts w:ascii="Courier New" w:hAnsi="Courier New" w:cs="Courier New"/>
                <w:spacing w:val="-2"/>
              </w:rPr>
              <w:t>значения?</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58"/>
              </w:numPr>
              <w:tabs>
                <w:tab w:val="left" w:pos="597"/>
              </w:tabs>
              <w:spacing w:line="259" w:lineRule="auto"/>
              <w:ind w:right="655" w:firstLine="0"/>
              <w:rPr>
                <w:rFonts w:ascii="Courier New" w:hAnsi="Courier New" w:cs="Courier New"/>
              </w:rPr>
            </w:pPr>
            <w:r w:rsidRPr="003F0CE9">
              <w:rPr>
                <w:rFonts w:ascii="Courier New" w:hAnsi="Courier New" w:cs="Courier New"/>
              </w:rPr>
              <w:t>Объект</w:t>
            </w:r>
            <w:r w:rsidRPr="003F0CE9">
              <w:rPr>
                <w:rFonts w:ascii="Courier New" w:hAnsi="Courier New" w:cs="Courier New"/>
                <w:spacing w:val="-8"/>
              </w:rPr>
              <w:t xml:space="preserve"> </w:t>
            </w:r>
            <w:r w:rsidRPr="003F0CE9">
              <w:rPr>
                <w:rFonts w:ascii="Courier New" w:hAnsi="Courier New" w:cs="Courier New"/>
              </w:rPr>
              <w:t>не</w:t>
            </w:r>
            <w:r w:rsidRPr="003F0CE9">
              <w:rPr>
                <w:rFonts w:ascii="Courier New" w:hAnsi="Courier New" w:cs="Courier New"/>
                <w:spacing w:val="-9"/>
              </w:rPr>
              <w:t xml:space="preserve"> </w:t>
            </w:r>
            <w:r w:rsidRPr="003F0CE9">
              <w:rPr>
                <w:rFonts w:ascii="Courier New" w:hAnsi="Courier New" w:cs="Courier New"/>
              </w:rPr>
              <w:t>относится</w:t>
            </w:r>
            <w:r w:rsidRPr="003F0CE9">
              <w:rPr>
                <w:rFonts w:ascii="Courier New" w:hAnsi="Courier New" w:cs="Courier New"/>
                <w:spacing w:val="-8"/>
              </w:rPr>
              <w:t xml:space="preserve"> </w:t>
            </w:r>
            <w:r w:rsidRPr="003F0CE9">
              <w:rPr>
                <w:rFonts w:ascii="Courier New" w:hAnsi="Courier New" w:cs="Courier New"/>
              </w:rPr>
              <w:t>к</w:t>
            </w:r>
            <w:r w:rsidRPr="003F0CE9">
              <w:rPr>
                <w:rFonts w:ascii="Courier New" w:hAnsi="Courier New" w:cs="Courier New"/>
                <w:spacing w:val="-10"/>
              </w:rPr>
              <w:t xml:space="preserve"> </w:t>
            </w:r>
            <w:r w:rsidRPr="003F0CE9">
              <w:rPr>
                <w:rFonts w:ascii="Courier New" w:hAnsi="Courier New" w:cs="Courier New"/>
              </w:rPr>
              <w:t>объектам</w:t>
            </w:r>
            <w:r w:rsidRPr="003F0CE9">
              <w:rPr>
                <w:rFonts w:ascii="Courier New" w:hAnsi="Courier New" w:cs="Courier New"/>
                <w:spacing w:val="-9"/>
              </w:rPr>
              <w:t xml:space="preserve"> </w:t>
            </w:r>
            <w:r w:rsidRPr="003F0CE9">
              <w:rPr>
                <w:rFonts w:ascii="Courier New" w:hAnsi="Courier New" w:cs="Courier New"/>
              </w:rPr>
              <w:t>федерального, регионального, местного значения</w:t>
            </w:r>
          </w:p>
          <w:p w:rsidR="007C5311" w:rsidRPr="003F0CE9" w:rsidRDefault="007C5311">
            <w:pPr>
              <w:pStyle w:val="TableParagraph"/>
              <w:numPr>
                <w:ilvl w:val="0"/>
                <w:numId w:val="58"/>
              </w:numPr>
              <w:tabs>
                <w:tab w:val="left" w:pos="597"/>
              </w:tabs>
              <w:spacing w:line="272" w:lineRule="exact"/>
              <w:ind w:left="596" w:hanging="491"/>
              <w:rPr>
                <w:rFonts w:ascii="Courier New" w:hAnsi="Courier New" w:cs="Courier New"/>
              </w:rPr>
            </w:pPr>
            <w:r w:rsidRPr="003F0CE9">
              <w:rPr>
                <w:rFonts w:ascii="Courier New" w:hAnsi="Courier New" w:cs="Courier New"/>
              </w:rPr>
              <w:t>Объект</w:t>
            </w:r>
            <w:r w:rsidRPr="003F0CE9">
              <w:rPr>
                <w:rFonts w:ascii="Courier New" w:hAnsi="Courier New" w:cs="Courier New"/>
                <w:spacing w:val="-3"/>
              </w:rPr>
              <w:t xml:space="preserve"> </w:t>
            </w:r>
            <w:r w:rsidRPr="003F0CE9">
              <w:rPr>
                <w:rFonts w:ascii="Courier New" w:hAnsi="Courier New" w:cs="Courier New"/>
              </w:rPr>
              <w:t>относится</w:t>
            </w:r>
            <w:r w:rsidRPr="003F0CE9">
              <w:rPr>
                <w:rFonts w:ascii="Courier New" w:hAnsi="Courier New" w:cs="Courier New"/>
                <w:spacing w:val="-3"/>
              </w:rPr>
              <w:t xml:space="preserve"> </w:t>
            </w:r>
            <w:r w:rsidRPr="003F0CE9">
              <w:rPr>
                <w:rFonts w:ascii="Courier New" w:hAnsi="Courier New" w:cs="Courier New"/>
              </w:rPr>
              <w:t>к</w:t>
            </w:r>
            <w:r w:rsidRPr="003F0CE9">
              <w:rPr>
                <w:rFonts w:ascii="Courier New" w:hAnsi="Courier New" w:cs="Courier New"/>
                <w:spacing w:val="-2"/>
              </w:rPr>
              <w:t xml:space="preserve"> </w:t>
            </w:r>
            <w:r w:rsidRPr="003F0CE9">
              <w:rPr>
                <w:rFonts w:ascii="Courier New" w:hAnsi="Courier New" w:cs="Courier New"/>
              </w:rPr>
              <w:t>объектам</w:t>
            </w:r>
            <w:r w:rsidRPr="003F0CE9">
              <w:rPr>
                <w:rFonts w:ascii="Courier New" w:hAnsi="Courier New" w:cs="Courier New"/>
                <w:spacing w:val="-3"/>
              </w:rPr>
              <w:t xml:space="preserve"> </w:t>
            </w:r>
            <w:r w:rsidRPr="003F0CE9">
              <w:rPr>
                <w:rFonts w:ascii="Courier New" w:hAnsi="Courier New" w:cs="Courier New"/>
                <w:spacing w:val="-2"/>
              </w:rPr>
              <w:t>федерального,</w:t>
            </w:r>
          </w:p>
          <w:p w:rsidR="007C5311" w:rsidRPr="003F0CE9" w:rsidRDefault="007C5311">
            <w:pPr>
              <w:pStyle w:val="TableParagraph"/>
              <w:spacing w:before="15"/>
              <w:ind w:left="106"/>
              <w:rPr>
                <w:rFonts w:ascii="Courier New" w:hAnsi="Courier New" w:cs="Courier New"/>
              </w:rPr>
            </w:pPr>
            <w:r w:rsidRPr="003F0CE9">
              <w:rPr>
                <w:rFonts w:ascii="Courier New" w:hAnsi="Courier New" w:cs="Courier New"/>
              </w:rPr>
              <w:t>регионального</w:t>
            </w:r>
            <w:r w:rsidRPr="003F0CE9">
              <w:rPr>
                <w:rFonts w:ascii="Courier New" w:hAnsi="Courier New" w:cs="Courier New"/>
                <w:spacing w:val="-5"/>
              </w:rPr>
              <w:t xml:space="preserve"> </w:t>
            </w:r>
            <w:r w:rsidRPr="003F0CE9">
              <w:rPr>
                <w:rFonts w:ascii="Courier New" w:hAnsi="Courier New" w:cs="Courier New"/>
              </w:rPr>
              <w:t>или</w:t>
            </w:r>
            <w:r w:rsidRPr="003F0CE9">
              <w:rPr>
                <w:rFonts w:ascii="Courier New" w:hAnsi="Courier New" w:cs="Courier New"/>
                <w:spacing w:val="-1"/>
              </w:rPr>
              <w:t xml:space="preserve"> </w:t>
            </w:r>
            <w:r w:rsidRPr="003F0CE9">
              <w:rPr>
                <w:rFonts w:ascii="Courier New" w:hAnsi="Courier New" w:cs="Courier New"/>
              </w:rPr>
              <w:t>местного</w:t>
            </w:r>
            <w:r w:rsidRPr="003F0CE9">
              <w:rPr>
                <w:rFonts w:ascii="Courier New" w:hAnsi="Courier New" w:cs="Courier New"/>
                <w:spacing w:val="-1"/>
              </w:rPr>
              <w:t xml:space="preserve"> </w:t>
            </w:r>
            <w:r w:rsidRPr="003F0CE9">
              <w:rPr>
                <w:rFonts w:ascii="Courier New" w:hAnsi="Courier New" w:cs="Courier New"/>
                <w:spacing w:val="-2"/>
              </w:rPr>
              <w:t>значения</w:t>
            </w:r>
          </w:p>
        </w:tc>
      </w:tr>
      <w:tr w:rsidR="007C5311" w:rsidRPr="003F0CE9">
        <w:trPr>
          <w:trHeight w:val="149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49.</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232.</w:t>
            </w:r>
            <w:r w:rsidRPr="003F0CE9">
              <w:rPr>
                <w:rFonts w:ascii="Courier New" w:hAnsi="Courier New" w:cs="Courier New"/>
                <w:spacing w:val="-13"/>
              </w:rPr>
              <w:t xml:space="preserve"> </w:t>
            </w:r>
            <w:r w:rsidRPr="003F0CE9">
              <w:rPr>
                <w:rFonts w:ascii="Courier New" w:hAnsi="Courier New" w:cs="Courier New"/>
              </w:rPr>
              <w:t>На</w:t>
            </w:r>
            <w:r w:rsidRPr="003F0CE9">
              <w:rPr>
                <w:rFonts w:ascii="Courier New" w:hAnsi="Courier New" w:cs="Courier New"/>
                <w:spacing w:val="-15"/>
              </w:rPr>
              <w:t xml:space="preserve"> </w:t>
            </w:r>
            <w:r w:rsidRPr="003F0CE9">
              <w:rPr>
                <w:rFonts w:ascii="Courier New" w:hAnsi="Courier New" w:cs="Courier New"/>
              </w:rPr>
              <w:t>основании</w:t>
            </w:r>
            <w:r w:rsidRPr="003F0CE9">
              <w:rPr>
                <w:rFonts w:ascii="Courier New" w:hAnsi="Courier New" w:cs="Courier New"/>
                <w:spacing w:val="-13"/>
              </w:rPr>
              <w:t xml:space="preserve"> </w:t>
            </w:r>
            <w:r w:rsidRPr="003F0CE9">
              <w:rPr>
                <w:rFonts w:ascii="Courier New" w:hAnsi="Courier New" w:cs="Courier New"/>
              </w:rPr>
              <w:t>какого документа заявитель обращается за</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предоставлением</w:t>
            </w:r>
            <w:r w:rsidRPr="003F0CE9">
              <w:rPr>
                <w:rFonts w:ascii="Courier New" w:hAnsi="Courier New" w:cs="Courier New"/>
                <w:spacing w:val="-6"/>
              </w:rPr>
              <w:t xml:space="preserve"> </w:t>
            </w:r>
            <w:r w:rsidRPr="003F0CE9">
              <w:rPr>
                <w:rFonts w:ascii="Courier New" w:hAnsi="Courier New" w:cs="Courier New"/>
                <w:spacing w:val="-2"/>
              </w:rPr>
              <w:t>земельного</w:t>
            </w:r>
          </w:p>
          <w:p w:rsidR="007C5311" w:rsidRPr="003F0CE9" w:rsidRDefault="007C5311">
            <w:pPr>
              <w:pStyle w:val="TableParagraph"/>
              <w:spacing w:before="15"/>
              <w:ind w:left="107"/>
              <w:rPr>
                <w:rFonts w:ascii="Courier New" w:hAnsi="Courier New" w:cs="Courier New"/>
              </w:rPr>
            </w:pPr>
            <w:r w:rsidRPr="003F0CE9">
              <w:rPr>
                <w:rFonts w:ascii="Courier New" w:hAnsi="Courier New" w:cs="Courier New"/>
                <w:spacing w:val="-2"/>
              </w:rPr>
              <w:t>участка?</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57"/>
              </w:numPr>
              <w:tabs>
                <w:tab w:val="left" w:pos="582"/>
              </w:tabs>
              <w:spacing w:line="259" w:lineRule="auto"/>
              <w:ind w:right="1235" w:firstLine="0"/>
              <w:rPr>
                <w:rFonts w:ascii="Courier New" w:hAnsi="Courier New" w:cs="Courier New"/>
              </w:rPr>
            </w:pPr>
            <w:r w:rsidRPr="003F0CE9">
              <w:rPr>
                <w:rFonts w:ascii="Courier New" w:hAnsi="Courier New" w:cs="Courier New"/>
              </w:rPr>
              <w:t>Распоряжение</w:t>
            </w:r>
            <w:r w:rsidRPr="003F0CE9">
              <w:rPr>
                <w:rFonts w:ascii="Courier New" w:hAnsi="Courier New" w:cs="Courier New"/>
                <w:spacing w:val="-15"/>
              </w:rPr>
              <w:t xml:space="preserve"> </w:t>
            </w:r>
            <w:r w:rsidRPr="003F0CE9">
              <w:rPr>
                <w:rFonts w:ascii="Courier New" w:hAnsi="Courier New" w:cs="Courier New"/>
              </w:rPr>
              <w:t>Правительства</w:t>
            </w:r>
            <w:r w:rsidRPr="003F0CE9">
              <w:rPr>
                <w:rFonts w:ascii="Courier New" w:hAnsi="Courier New" w:cs="Courier New"/>
                <w:spacing w:val="-15"/>
              </w:rPr>
              <w:t xml:space="preserve"> </w:t>
            </w:r>
            <w:r w:rsidRPr="003F0CE9">
              <w:rPr>
                <w:rFonts w:ascii="Courier New" w:hAnsi="Courier New" w:cs="Courier New"/>
              </w:rPr>
              <w:t xml:space="preserve">Российской </w:t>
            </w:r>
            <w:r w:rsidRPr="003F0CE9">
              <w:rPr>
                <w:rFonts w:ascii="Courier New" w:hAnsi="Courier New" w:cs="Courier New"/>
                <w:spacing w:val="-2"/>
              </w:rPr>
              <w:t>Федерации</w:t>
            </w:r>
          </w:p>
          <w:p w:rsidR="007C5311" w:rsidRPr="003F0CE9" w:rsidRDefault="007C5311">
            <w:pPr>
              <w:pStyle w:val="TableParagraph"/>
              <w:numPr>
                <w:ilvl w:val="0"/>
                <w:numId w:val="57"/>
              </w:numPr>
              <w:tabs>
                <w:tab w:val="left" w:pos="582"/>
              </w:tabs>
              <w:spacing w:line="259" w:lineRule="auto"/>
              <w:ind w:right="1053" w:firstLine="0"/>
              <w:rPr>
                <w:rFonts w:ascii="Courier New" w:hAnsi="Courier New" w:cs="Courier New"/>
              </w:rPr>
            </w:pPr>
            <w:r w:rsidRPr="003F0CE9">
              <w:rPr>
                <w:rFonts w:ascii="Courier New" w:hAnsi="Courier New" w:cs="Courier New"/>
              </w:rPr>
              <w:t>Распоряжение</w:t>
            </w:r>
            <w:r w:rsidRPr="003F0CE9">
              <w:rPr>
                <w:rFonts w:ascii="Courier New" w:hAnsi="Courier New" w:cs="Courier New"/>
                <w:spacing w:val="-14"/>
              </w:rPr>
              <w:t xml:space="preserve"> </w:t>
            </w:r>
            <w:r w:rsidRPr="003F0CE9">
              <w:rPr>
                <w:rFonts w:ascii="Courier New" w:hAnsi="Courier New" w:cs="Courier New"/>
              </w:rPr>
              <w:t>высшего</w:t>
            </w:r>
            <w:r w:rsidRPr="003F0CE9">
              <w:rPr>
                <w:rFonts w:ascii="Courier New" w:hAnsi="Courier New" w:cs="Courier New"/>
                <w:spacing w:val="-12"/>
              </w:rPr>
              <w:t xml:space="preserve"> </w:t>
            </w:r>
            <w:r w:rsidRPr="003F0CE9">
              <w:rPr>
                <w:rFonts w:ascii="Courier New" w:hAnsi="Courier New" w:cs="Courier New"/>
              </w:rPr>
              <w:t>должностного</w:t>
            </w:r>
            <w:r w:rsidRPr="003F0CE9">
              <w:rPr>
                <w:rFonts w:ascii="Courier New" w:hAnsi="Courier New" w:cs="Courier New"/>
                <w:spacing w:val="-13"/>
              </w:rPr>
              <w:t xml:space="preserve"> </w:t>
            </w:r>
            <w:r w:rsidRPr="003F0CE9">
              <w:rPr>
                <w:rFonts w:ascii="Courier New" w:hAnsi="Courier New" w:cs="Courier New"/>
              </w:rPr>
              <w:t>лица субъекта Российской Федерации</w:t>
            </w:r>
          </w:p>
        </w:tc>
      </w:tr>
      <w:tr w:rsidR="007C5311" w:rsidRPr="003F0CE9">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50.</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234.</w:t>
            </w:r>
            <w:r w:rsidRPr="003F0CE9">
              <w:rPr>
                <w:rFonts w:ascii="Courier New" w:hAnsi="Courier New" w:cs="Courier New"/>
                <w:spacing w:val="-13"/>
              </w:rPr>
              <w:t xml:space="preserve"> </w:t>
            </w:r>
            <w:r w:rsidRPr="003F0CE9">
              <w:rPr>
                <w:rFonts w:ascii="Courier New" w:hAnsi="Courier New" w:cs="Courier New"/>
              </w:rPr>
              <w:t>На</w:t>
            </w:r>
            <w:r w:rsidRPr="003F0CE9">
              <w:rPr>
                <w:rFonts w:ascii="Courier New" w:hAnsi="Courier New" w:cs="Courier New"/>
                <w:spacing w:val="-15"/>
              </w:rPr>
              <w:t xml:space="preserve"> </w:t>
            </w:r>
            <w:r w:rsidRPr="003F0CE9">
              <w:rPr>
                <w:rFonts w:ascii="Courier New" w:hAnsi="Courier New" w:cs="Courier New"/>
              </w:rPr>
              <w:t>основании</w:t>
            </w:r>
            <w:r w:rsidRPr="003F0CE9">
              <w:rPr>
                <w:rFonts w:ascii="Courier New" w:hAnsi="Courier New" w:cs="Courier New"/>
                <w:spacing w:val="-13"/>
              </w:rPr>
              <w:t xml:space="preserve"> </w:t>
            </w:r>
            <w:r w:rsidRPr="003F0CE9">
              <w:rPr>
                <w:rFonts w:ascii="Courier New" w:hAnsi="Courier New" w:cs="Courier New"/>
              </w:rPr>
              <w:t>какого документа был изъят</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земельный</w:t>
            </w:r>
            <w:r w:rsidRPr="003F0CE9">
              <w:rPr>
                <w:rFonts w:ascii="Courier New" w:hAnsi="Courier New" w:cs="Courier New"/>
                <w:spacing w:val="-1"/>
              </w:rPr>
              <w:t xml:space="preserve"> </w:t>
            </w:r>
            <w:r w:rsidRPr="003F0CE9">
              <w:rPr>
                <w:rFonts w:ascii="Courier New" w:hAnsi="Courier New" w:cs="Courier New"/>
                <w:spacing w:val="-2"/>
              </w:rPr>
              <w:t>участок?</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56"/>
              </w:numPr>
              <w:tabs>
                <w:tab w:val="left" w:pos="592"/>
              </w:tabs>
              <w:spacing w:line="270" w:lineRule="exact"/>
              <w:ind w:hanging="486"/>
              <w:rPr>
                <w:rFonts w:ascii="Courier New" w:hAnsi="Courier New" w:cs="Courier New"/>
              </w:rPr>
            </w:pPr>
            <w:r w:rsidRPr="003F0CE9">
              <w:rPr>
                <w:rFonts w:ascii="Courier New" w:hAnsi="Courier New" w:cs="Courier New"/>
              </w:rPr>
              <w:t>Соглашение</w:t>
            </w:r>
            <w:r w:rsidRPr="003F0CE9">
              <w:rPr>
                <w:rFonts w:ascii="Courier New" w:hAnsi="Courier New" w:cs="Courier New"/>
                <w:spacing w:val="-3"/>
              </w:rPr>
              <w:t xml:space="preserve"> </w:t>
            </w:r>
            <w:r w:rsidRPr="003F0CE9">
              <w:rPr>
                <w:rFonts w:ascii="Courier New" w:hAnsi="Courier New" w:cs="Courier New"/>
              </w:rPr>
              <w:t>об</w:t>
            </w:r>
            <w:r w:rsidRPr="003F0CE9">
              <w:rPr>
                <w:rFonts w:ascii="Courier New" w:hAnsi="Courier New" w:cs="Courier New"/>
                <w:spacing w:val="-2"/>
              </w:rPr>
              <w:t xml:space="preserve"> </w:t>
            </w:r>
            <w:r w:rsidRPr="003F0CE9">
              <w:rPr>
                <w:rFonts w:ascii="Courier New" w:hAnsi="Courier New" w:cs="Courier New"/>
              </w:rPr>
              <w:t>изъятии</w:t>
            </w:r>
            <w:r w:rsidRPr="003F0CE9">
              <w:rPr>
                <w:rFonts w:ascii="Courier New" w:hAnsi="Courier New" w:cs="Courier New"/>
                <w:spacing w:val="-4"/>
              </w:rPr>
              <w:t xml:space="preserve"> </w:t>
            </w:r>
            <w:r w:rsidRPr="003F0CE9">
              <w:rPr>
                <w:rFonts w:ascii="Courier New" w:hAnsi="Courier New" w:cs="Courier New"/>
              </w:rPr>
              <w:t>земельного</w:t>
            </w:r>
            <w:r w:rsidRPr="003F0CE9">
              <w:rPr>
                <w:rFonts w:ascii="Courier New" w:hAnsi="Courier New" w:cs="Courier New"/>
                <w:spacing w:val="1"/>
              </w:rPr>
              <w:t xml:space="preserve"> </w:t>
            </w:r>
            <w:r w:rsidRPr="003F0CE9">
              <w:rPr>
                <w:rFonts w:ascii="Courier New" w:hAnsi="Courier New" w:cs="Courier New"/>
                <w:spacing w:val="-2"/>
              </w:rPr>
              <w:t>участка</w:t>
            </w:r>
          </w:p>
          <w:p w:rsidR="007C5311" w:rsidRPr="003F0CE9" w:rsidRDefault="007C5311">
            <w:pPr>
              <w:pStyle w:val="TableParagraph"/>
              <w:numPr>
                <w:ilvl w:val="0"/>
                <w:numId w:val="56"/>
              </w:numPr>
              <w:tabs>
                <w:tab w:val="left" w:pos="587"/>
              </w:tabs>
              <w:spacing w:before="7" w:line="290" w:lineRule="atLeast"/>
              <w:ind w:left="106" w:right="1010" w:firstLine="0"/>
              <w:rPr>
                <w:rFonts w:ascii="Courier New" w:hAnsi="Courier New" w:cs="Courier New"/>
              </w:rPr>
            </w:pPr>
            <w:r w:rsidRPr="003F0CE9">
              <w:rPr>
                <w:rFonts w:ascii="Courier New" w:hAnsi="Courier New" w:cs="Courier New"/>
              </w:rPr>
              <w:t>Решение</w:t>
            </w:r>
            <w:r w:rsidRPr="003F0CE9">
              <w:rPr>
                <w:rFonts w:ascii="Courier New" w:hAnsi="Courier New" w:cs="Courier New"/>
                <w:spacing w:val="-9"/>
              </w:rPr>
              <w:t xml:space="preserve"> </w:t>
            </w:r>
            <w:r w:rsidRPr="003F0CE9">
              <w:rPr>
                <w:rFonts w:ascii="Courier New" w:hAnsi="Courier New" w:cs="Courier New"/>
              </w:rPr>
              <w:t>суда,</w:t>
            </w:r>
            <w:r w:rsidRPr="003F0CE9">
              <w:rPr>
                <w:rFonts w:ascii="Courier New" w:hAnsi="Courier New" w:cs="Courier New"/>
                <w:spacing w:val="-6"/>
              </w:rPr>
              <w:t xml:space="preserve"> </w:t>
            </w:r>
            <w:r w:rsidRPr="003F0CE9">
              <w:rPr>
                <w:rFonts w:ascii="Courier New" w:hAnsi="Courier New" w:cs="Courier New"/>
              </w:rPr>
              <w:t>на</w:t>
            </w:r>
            <w:r w:rsidRPr="003F0CE9">
              <w:rPr>
                <w:rFonts w:ascii="Courier New" w:hAnsi="Courier New" w:cs="Courier New"/>
                <w:spacing w:val="-9"/>
              </w:rPr>
              <w:t xml:space="preserve"> </w:t>
            </w:r>
            <w:r w:rsidRPr="003F0CE9">
              <w:rPr>
                <w:rFonts w:ascii="Courier New" w:hAnsi="Courier New" w:cs="Courier New"/>
              </w:rPr>
              <w:t>основании</w:t>
            </w:r>
            <w:r w:rsidRPr="003F0CE9">
              <w:rPr>
                <w:rFonts w:ascii="Courier New" w:hAnsi="Courier New" w:cs="Courier New"/>
                <w:spacing w:val="-8"/>
              </w:rPr>
              <w:t xml:space="preserve"> </w:t>
            </w:r>
            <w:r w:rsidRPr="003F0CE9">
              <w:rPr>
                <w:rFonts w:ascii="Courier New" w:hAnsi="Courier New" w:cs="Courier New"/>
              </w:rPr>
              <w:t>которого</w:t>
            </w:r>
            <w:r w:rsidRPr="003F0CE9">
              <w:rPr>
                <w:rFonts w:ascii="Courier New" w:hAnsi="Courier New" w:cs="Courier New"/>
                <w:spacing w:val="-8"/>
              </w:rPr>
              <w:t xml:space="preserve"> </w:t>
            </w:r>
            <w:r w:rsidRPr="003F0CE9">
              <w:rPr>
                <w:rFonts w:ascii="Courier New" w:hAnsi="Courier New" w:cs="Courier New"/>
              </w:rPr>
              <w:t>изъят земельный участок</w:t>
            </w:r>
          </w:p>
        </w:tc>
      </w:tr>
      <w:tr w:rsidR="007C5311" w:rsidRPr="003F0CE9">
        <w:trPr>
          <w:trHeight w:val="208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51.</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238.</w:t>
            </w:r>
            <w:r w:rsidRPr="003F0CE9">
              <w:rPr>
                <w:rFonts w:ascii="Courier New" w:hAnsi="Courier New" w:cs="Courier New"/>
                <w:spacing w:val="-13"/>
              </w:rPr>
              <w:t xml:space="preserve"> </w:t>
            </w:r>
            <w:r w:rsidRPr="003F0CE9">
              <w:rPr>
                <w:rFonts w:ascii="Courier New" w:hAnsi="Courier New" w:cs="Courier New"/>
              </w:rPr>
              <w:t>На</w:t>
            </w:r>
            <w:r w:rsidRPr="003F0CE9">
              <w:rPr>
                <w:rFonts w:ascii="Courier New" w:hAnsi="Courier New" w:cs="Courier New"/>
                <w:spacing w:val="-15"/>
              </w:rPr>
              <w:t xml:space="preserve"> </w:t>
            </w:r>
            <w:r w:rsidRPr="003F0CE9">
              <w:rPr>
                <w:rFonts w:ascii="Courier New" w:hAnsi="Courier New" w:cs="Courier New"/>
              </w:rPr>
              <w:t>основании</w:t>
            </w:r>
            <w:r w:rsidRPr="003F0CE9">
              <w:rPr>
                <w:rFonts w:ascii="Courier New" w:hAnsi="Courier New" w:cs="Courier New"/>
                <w:spacing w:val="-13"/>
              </w:rPr>
              <w:t xml:space="preserve"> </w:t>
            </w:r>
            <w:r w:rsidRPr="003F0CE9">
              <w:rPr>
                <w:rFonts w:ascii="Courier New" w:hAnsi="Courier New" w:cs="Courier New"/>
              </w:rPr>
              <w:t xml:space="preserve">какого документа заявитель </w:t>
            </w:r>
            <w:r w:rsidRPr="003F0CE9">
              <w:rPr>
                <w:rFonts w:ascii="Courier New" w:hAnsi="Courier New" w:cs="Courier New"/>
                <w:spacing w:val="-2"/>
              </w:rPr>
              <w:t>осуществляет</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spacing w:val="-2"/>
              </w:rPr>
              <w:t>недропользование?</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55"/>
              </w:numPr>
              <w:tabs>
                <w:tab w:val="left" w:pos="582"/>
              </w:tabs>
              <w:spacing w:line="259" w:lineRule="auto"/>
              <w:ind w:right="644" w:firstLine="0"/>
              <w:rPr>
                <w:rFonts w:ascii="Courier New" w:hAnsi="Courier New" w:cs="Courier New"/>
              </w:rPr>
            </w:pPr>
            <w:r w:rsidRPr="003F0CE9">
              <w:rPr>
                <w:rFonts w:ascii="Courier New" w:hAnsi="Courier New" w:cs="Courier New"/>
              </w:rPr>
              <w:t>Проектная</w:t>
            </w:r>
            <w:r w:rsidRPr="003F0CE9">
              <w:rPr>
                <w:rFonts w:ascii="Courier New" w:hAnsi="Courier New" w:cs="Courier New"/>
                <w:spacing w:val="-10"/>
              </w:rPr>
              <w:t xml:space="preserve"> </w:t>
            </w:r>
            <w:r w:rsidRPr="003F0CE9">
              <w:rPr>
                <w:rFonts w:ascii="Courier New" w:hAnsi="Courier New" w:cs="Courier New"/>
              </w:rPr>
              <w:t>документация</w:t>
            </w:r>
            <w:r w:rsidRPr="003F0CE9">
              <w:rPr>
                <w:rFonts w:ascii="Courier New" w:hAnsi="Courier New" w:cs="Courier New"/>
                <w:spacing w:val="-10"/>
              </w:rPr>
              <w:t xml:space="preserve"> </w:t>
            </w:r>
            <w:r w:rsidRPr="003F0CE9">
              <w:rPr>
                <w:rFonts w:ascii="Courier New" w:hAnsi="Courier New" w:cs="Courier New"/>
              </w:rPr>
              <w:t>на</w:t>
            </w:r>
            <w:r w:rsidRPr="003F0CE9">
              <w:rPr>
                <w:rFonts w:ascii="Courier New" w:hAnsi="Courier New" w:cs="Courier New"/>
                <w:spacing w:val="-11"/>
              </w:rPr>
              <w:t xml:space="preserve"> </w:t>
            </w:r>
            <w:r w:rsidRPr="003F0CE9">
              <w:rPr>
                <w:rFonts w:ascii="Courier New" w:hAnsi="Courier New" w:cs="Courier New"/>
              </w:rPr>
              <w:t>выполнение</w:t>
            </w:r>
            <w:r w:rsidRPr="003F0CE9">
              <w:rPr>
                <w:rFonts w:ascii="Courier New" w:hAnsi="Courier New" w:cs="Courier New"/>
                <w:spacing w:val="-11"/>
              </w:rPr>
              <w:t xml:space="preserve"> </w:t>
            </w:r>
            <w:r w:rsidRPr="003F0CE9">
              <w:rPr>
                <w:rFonts w:ascii="Courier New" w:hAnsi="Courier New" w:cs="Courier New"/>
              </w:rPr>
              <w:t>работ, связанных с пользованием недрами</w:t>
            </w:r>
          </w:p>
          <w:p w:rsidR="007C5311" w:rsidRPr="003F0CE9" w:rsidRDefault="007C5311">
            <w:pPr>
              <w:pStyle w:val="TableParagraph"/>
              <w:numPr>
                <w:ilvl w:val="0"/>
                <w:numId w:val="55"/>
              </w:numPr>
              <w:tabs>
                <w:tab w:val="left" w:pos="582"/>
              </w:tabs>
              <w:spacing w:line="259" w:lineRule="auto"/>
              <w:ind w:right="691" w:firstLine="0"/>
              <w:rPr>
                <w:rFonts w:ascii="Courier New" w:hAnsi="Courier New" w:cs="Courier New"/>
              </w:rPr>
            </w:pPr>
            <w:r w:rsidRPr="003F0CE9">
              <w:rPr>
                <w:rFonts w:ascii="Courier New" w:hAnsi="Courier New" w:cs="Courier New"/>
              </w:rPr>
              <w:t>Государственное</w:t>
            </w:r>
            <w:r w:rsidRPr="003F0CE9">
              <w:rPr>
                <w:rFonts w:ascii="Courier New" w:hAnsi="Courier New" w:cs="Courier New"/>
                <w:spacing w:val="-15"/>
              </w:rPr>
              <w:t xml:space="preserve"> </w:t>
            </w:r>
            <w:r w:rsidRPr="003F0CE9">
              <w:rPr>
                <w:rFonts w:ascii="Courier New" w:hAnsi="Courier New" w:cs="Courier New"/>
              </w:rPr>
              <w:t>задание,</w:t>
            </w:r>
            <w:r w:rsidRPr="003F0CE9">
              <w:rPr>
                <w:rFonts w:ascii="Courier New" w:hAnsi="Courier New" w:cs="Courier New"/>
                <w:spacing w:val="-15"/>
              </w:rPr>
              <w:t xml:space="preserve"> </w:t>
            </w:r>
            <w:r w:rsidRPr="003F0CE9">
              <w:rPr>
                <w:rFonts w:ascii="Courier New" w:hAnsi="Courier New" w:cs="Courier New"/>
              </w:rPr>
              <w:t>предусматривающее выполнение мероприятий по государственному геологическому изучению недр</w:t>
            </w:r>
          </w:p>
          <w:p w:rsidR="007C5311" w:rsidRPr="003F0CE9" w:rsidRDefault="007C5311">
            <w:pPr>
              <w:pStyle w:val="TableParagraph"/>
              <w:numPr>
                <w:ilvl w:val="0"/>
                <w:numId w:val="55"/>
              </w:numPr>
              <w:tabs>
                <w:tab w:val="left" w:pos="582"/>
              </w:tabs>
              <w:ind w:left="581"/>
              <w:rPr>
                <w:rFonts w:ascii="Courier New" w:hAnsi="Courier New" w:cs="Courier New"/>
              </w:rPr>
            </w:pPr>
            <w:r w:rsidRPr="003F0CE9">
              <w:rPr>
                <w:rFonts w:ascii="Courier New" w:hAnsi="Courier New" w:cs="Courier New"/>
              </w:rPr>
              <w:t>Государственный</w:t>
            </w:r>
            <w:r w:rsidRPr="003F0CE9">
              <w:rPr>
                <w:rFonts w:ascii="Courier New" w:hAnsi="Courier New" w:cs="Courier New"/>
                <w:spacing w:val="-5"/>
              </w:rPr>
              <w:t xml:space="preserve"> </w:t>
            </w:r>
            <w:r w:rsidRPr="003F0CE9">
              <w:rPr>
                <w:rFonts w:ascii="Courier New" w:hAnsi="Courier New" w:cs="Courier New"/>
              </w:rPr>
              <w:t>контракт</w:t>
            </w:r>
            <w:r w:rsidRPr="003F0CE9">
              <w:rPr>
                <w:rFonts w:ascii="Courier New" w:hAnsi="Courier New" w:cs="Courier New"/>
                <w:spacing w:val="-3"/>
              </w:rPr>
              <w:t xml:space="preserve"> </w:t>
            </w:r>
            <w:r w:rsidRPr="003F0CE9">
              <w:rPr>
                <w:rFonts w:ascii="Courier New" w:hAnsi="Courier New" w:cs="Courier New"/>
              </w:rPr>
              <w:t>на</w:t>
            </w:r>
            <w:r w:rsidRPr="003F0CE9">
              <w:rPr>
                <w:rFonts w:ascii="Courier New" w:hAnsi="Courier New" w:cs="Courier New"/>
                <w:spacing w:val="-4"/>
              </w:rPr>
              <w:t xml:space="preserve"> </w:t>
            </w:r>
            <w:r w:rsidRPr="003F0CE9">
              <w:rPr>
                <w:rFonts w:ascii="Courier New" w:hAnsi="Courier New" w:cs="Courier New"/>
              </w:rPr>
              <w:t>выполнение</w:t>
            </w:r>
            <w:r w:rsidRPr="003F0CE9">
              <w:rPr>
                <w:rFonts w:ascii="Courier New" w:hAnsi="Courier New" w:cs="Courier New"/>
                <w:spacing w:val="-4"/>
              </w:rPr>
              <w:t xml:space="preserve"> </w:t>
            </w:r>
            <w:r w:rsidRPr="003F0CE9">
              <w:rPr>
                <w:rFonts w:ascii="Courier New" w:hAnsi="Courier New" w:cs="Courier New"/>
              </w:rPr>
              <w:t>работ</w:t>
            </w:r>
            <w:r w:rsidRPr="003F0CE9">
              <w:rPr>
                <w:rFonts w:ascii="Courier New" w:hAnsi="Courier New" w:cs="Courier New"/>
                <w:spacing w:val="-2"/>
              </w:rPr>
              <w:t xml:space="preserve"> </w:t>
            </w:r>
            <w:r w:rsidRPr="003F0CE9">
              <w:rPr>
                <w:rFonts w:ascii="Courier New" w:hAnsi="Courier New" w:cs="Courier New"/>
                <w:spacing w:val="-5"/>
              </w:rPr>
              <w:t>по</w:t>
            </w:r>
          </w:p>
          <w:p w:rsidR="007C5311" w:rsidRPr="003F0CE9" w:rsidRDefault="007C5311">
            <w:pPr>
              <w:pStyle w:val="TableParagraph"/>
              <w:spacing w:before="16"/>
              <w:ind w:left="106"/>
              <w:rPr>
                <w:rFonts w:ascii="Courier New" w:hAnsi="Courier New" w:cs="Courier New"/>
              </w:rPr>
            </w:pPr>
            <w:r w:rsidRPr="003F0CE9">
              <w:rPr>
                <w:rFonts w:ascii="Courier New" w:hAnsi="Courier New" w:cs="Courier New"/>
              </w:rPr>
              <w:t>геологическому</w:t>
            </w:r>
            <w:r w:rsidRPr="003F0CE9">
              <w:rPr>
                <w:rFonts w:ascii="Courier New" w:hAnsi="Courier New" w:cs="Courier New"/>
                <w:spacing w:val="-7"/>
              </w:rPr>
              <w:t xml:space="preserve"> </w:t>
            </w:r>
            <w:r w:rsidRPr="003F0CE9">
              <w:rPr>
                <w:rFonts w:ascii="Courier New" w:hAnsi="Courier New" w:cs="Courier New"/>
              </w:rPr>
              <w:t>изучению</w:t>
            </w:r>
            <w:r w:rsidRPr="003F0CE9">
              <w:rPr>
                <w:rFonts w:ascii="Courier New" w:hAnsi="Courier New" w:cs="Courier New"/>
                <w:spacing w:val="-1"/>
              </w:rPr>
              <w:t xml:space="preserve"> </w:t>
            </w:r>
            <w:r w:rsidRPr="003F0CE9">
              <w:rPr>
                <w:rFonts w:ascii="Courier New" w:hAnsi="Courier New" w:cs="Courier New"/>
                <w:spacing w:val="-4"/>
              </w:rPr>
              <w:t>недр</w:t>
            </w:r>
          </w:p>
        </w:tc>
      </w:tr>
      <w:tr w:rsidR="007C5311" w:rsidRPr="003F0CE9">
        <w:trPr>
          <w:trHeight w:val="89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4" w:lineRule="exact"/>
              <w:ind w:left="107"/>
              <w:rPr>
                <w:rFonts w:ascii="Courier New" w:hAnsi="Courier New" w:cs="Courier New"/>
              </w:rPr>
            </w:pPr>
            <w:r w:rsidRPr="003F0CE9">
              <w:rPr>
                <w:rFonts w:ascii="Courier New" w:hAnsi="Courier New" w:cs="Courier New"/>
                <w:spacing w:val="-5"/>
              </w:rPr>
              <w:t>52.</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242.</w:t>
            </w:r>
            <w:r w:rsidRPr="003F0CE9">
              <w:rPr>
                <w:rFonts w:ascii="Courier New" w:hAnsi="Courier New" w:cs="Courier New"/>
                <w:spacing w:val="-13"/>
              </w:rPr>
              <w:t xml:space="preserve"> </w:t>
            </w:r>
            <w:r w:rsidRPr="003F0CE9">
              <w:rPr>
                <w:rFonts w:ascii="Courier New" w:hAnsi="Courier New" w:cs="Courier New"/>
              </w:rPr>
              <w:t>Какой</w:t>
            </w:r>
            <w:r w:rsidRPr="003F0CE9">
              <w:rPr>
                <w:rFonts w:ascii="Courier New" w:hAnsi="Courier New" w:cs="Courier New"/>
                <w:spacing w:val="-13"/>
              </w:rPr>
              <w:t xml:space="preserve"> </w:t>
            </w:r>
            <w:r w:rsidRPr="003F0CE9">
              <w:rPr>
                <w:rFonts w:ascii="Courier New" w:hAnsi="Courier New" w:cs="Courier New"/>
              </w:rPr>
              <w:t>вид</w:t>
            </w:r>
            <w:r w:rsidRPr="003F0CE9">
              <w:rPr>
                <w:rFonts w:ascii="Courier New" w:hAnsi="Courier New" w:cs="Courier New"/>
                <w:spacing w:val="-15"/>
              </w:rPr>
              <w:t xml:space="preserve"> </w:t>
            </w:r>
            <w:r w:rsidRPr="003F0CE9">
              <w:rPr>
                <w:rFonts w:ascii="Courier New" w:hAnsi="Courier New" w:cs="Courier New"/>
              </w:rPr>
              <w:t>использования наемного дома планируется</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spacing w:val="-2"/>
              </w:rPr>
              <w:t>осуществлять?</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54"/>
              </w:numPr>
              <w:tabs>
                <w:tab w:val="left" w:pos="582"/>
              </w:tabs>
              <w:spacing w:line="273" w:lineRule="exact"/>
              <w:rPr>
                <w:rFonts w:ascii="Courier New" w:hAnsi="Courier New" w:cs="Courier New"/>
              </w:rPr>
            </w:pPr>
            <w:r w:rsidRPr="003F0CE9">
              <w:rPr>
                <w:rFonts w:ascii="Courier New" w:hAnsi="Courier New" w:cs="Courier New"/>
              </w:rPr>
              <w:t>Коммерческое</w:t>
            </w:r>
            <w:r w:rsidRPr="003F0CE9">
              <w:rPr>
                <w:rFonts w:ascii="Courier New" w:hAnsi="Courier New" w:cs="Courier New"/>
                <w:spacing w:val="-7"/>
              </w:rPr>
              <w:t xml:space="preserve"> </w:t>
            </w:r>
            <w:r w:rsidRPr="003F0CE9">
              <w:rPr>
                <w:rFonts w:ascii="Courier New" w:hAnsi="Courier New" w:cs="Courier New"/>
                <w:spacing w:val="-2"/>
              </w:rPr>
              <w:t>использование</w:t>
            </w:r>
          </w:p>
          <w:p w:rsidR="007C5311" w:rsidRPr="003F0CE9" w:rsidRDefault="007C5311">
            <w:pPr>
              <w:pStyle w:val="TableParagraph"/>
              <w:numPr>
                <w:ilvl w:val="0"/>
                <w:numId w:val="54"/>
              </w:numPr>
              <w:tabs>
                <w:tab w:val="left" w:pos="592"/>
              </w:tabs>
              <w:spacing w:before="21"/>
              <w:ind w:left="591" w:hanging="486"/>
              <w:rPr>
                <w:rFonts w:ascii="Courier New" w:hAnsi="Courier New" w:cs="Courier New"/>
              </w:rPr>
            </w:pPr>
            <w:r w:rsidRPr="003F0CE9">
              <w:rPr>
                <w:rFonts w:ascii="Courier New" w:hAnsi="Courier New" w:cs="Courier New"/>
              </w:rPr>
              <w:t>Социальное</w:t>
            </w:r>
            <w:r w:rsidRPr="003F0CE9">
              <w:rPr>
                <w:rFonts w:ascii="Courier New" w:hAnsi="Courier New" w:cs="Courier New"/>
                <w:spacing w:val="-4"/>
              </w:rPr>
              <w:t xml:space="preserve"> </w:t>
            </w:r>
            <w:r w:rsidRPr="003F0CE9">
              <w:rPr>
                <w:rFonts w:ascii="Courier New" w:hAnsi="Courier New" w:cs="Courier New"/>
                <w:spacing w:val="-2"/>
              </w:rPr>
              <w:t>использование</w:t>
            </w:r>
          </w:p>
        </w:tc>
      </w:tr>
      <w:tr w:rsidR="007C5311" w:rsidRPr="003F0CE9">
        <w:trPr>
          <w:trHeight w:val="178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53.</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98"/>
              <w:rPr>
                <w:rFonts w:ascii="Courier New" w:hAnsi="Courier New" w:cs="Courier New"/>
              </w:rPr>
            </w:pPr>
            <w:r w:rsidRPr="003F0CE9">
              <w:rPr>
                <w:rFonts w:ascii="Courier New" w:hAnsi="Courier New" w:cs="Courier New"/>
              </w:rPr>
              <w:t>245. На основании какого документа</w:t>
            </w:r>
            <w:r w:rsidRPr="003F0CE9">
              <w:rPr>
                <w:rFonts w:ascii="Courier New" w:hAnsi="Courier New" w:cs="Courier New"/>
                <w:spacing w:val="-15"/>
              </w:rPr>
              <w:t xml:space="preserve"> </w:t>
            </w:r>
            <w:r w:rsidRPr="003F0CE9">
              <w:rPr>
                <w:rFonts w:ascii="Courier New" w:hAnsi="Courier New" w:cs="Courier New"/>
              </w:rPr>
              <w:t>осуществляется добычу (вылов) водных</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биологических</w:t>
            </w:r>
            <w:r w:rsidRPr="003F0CE9">
              <w:rPr>
                <w:rFonts w:ascii="Courier New" w:hAnsi="Courier New" w:cs="Courier New"/>
                <w:spacing w:val="-1"/>
              </w:rPr>
              <w:t xml:space="preserve"> </w:t>
            </w:r>
            <w:r w:rsidRPr="003F0CE9">
              <w:rPr>
                <w:rFonts w:ascii="Courier New" w:hAnsi="Courier New" w:cs="Courier New"/>
                <w:spacing w:val="-2"/>
              </w:rPr>
              <w:t>ресурсов?</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6"/>
              <w:rPr>
                <w:rFonts w:ascii="Courier New" w:hAnsi="Courier New" w:cs="Courier New"/>
              </w:rPr>
            </w:pPr>
            <w:r w:rsidRPr="003F0CE9">
              <w:rPr>
                <w:rFonts w:ascii="Courier New" w:hAnsi="Courier New" w:cs="Courier New"/>
              </w:rPr>
              <w:t>246.</w:t>
            </w:r>
            <w:r w:rsidRPr="003F0CE9">
              <w:rPr>
                <w:rFonts w:ascii="Courier New" w:hAnsi="Courier New" w:cs="Courier New"/>
                <w:spacing w:val="-6"/>
              </w:rPr>
              <w:t xml:space="preserve"> </w:t>
            </w:r>
            <w:r w:rsidRPr="003F0CE9">
              <w:rPr>
                <w:rFonts w:ascii="Courier New" w:hAnsi="Courier New" w:cs="Courier New"/>
              </w:rPr>
              <w:t>Решение</w:t>
            </w:r>
            <w:r w:rsidRPr="003F0CE9">
              <w:rPr>
                <w:rFonts w:ascii="Courier New" w:hAnsi="Courier New" w:cs="Courier New"/>
                <w:spacing w:val="-7"/>
              </w:rPr>
              <w:t xml:space="preserve"> </w:t>
            </w:r>
            <w:r w:rsidRPr="003F0CE9">
              <w:rPr>
                <w:rFonts w:ascii="Courier New" w:hAnsi="Courier New" w:cs="Courier New"/>
              </w:rPr>
              <w:t>о</w:t>
            </w:r>
            <w:r w:rsidRPr="003F0CE9">
              <w:rPr>
                <w:rFonts w:ascii="Courier New" w:hAnsi="Courier New" w:cs="Courier New"/>
                <w:spacing w:val="-6"/>
              </w:rPr>
              <w:t xml:space="preserve"> </w:t>
            </w:r>
            <w:r w:rsidRPr="003F0CE9">
              <w:rPr>
                <w:rFonts w:ascii="Courier New" w:hAnsi="Courier New" w:cs="Courier New"/>
              </w:rPr>
              <w:t>предоставлении</w:t>
            </w:r>
            <w:r w:rsidRPr="003F0CE9">
              <w:rPr>
                <w:rFonts w:ascii="Courier New" w:hAnsi="Courier New" w:cs="Courier New"/>
                <w:spacing w:val="-6"/>
              </w:rPr>
              <w:t xml:space="preserve"> </w:t>
            </w:r>
            <w:r w:rsidRPr="003F0CE9">
              <w:rPr>
                <w:rFonts w:ascii="Courier New" w:hAnsi="Courier New" w:cs="Courier New"/>
              </w:rPr>
              <w:t>в</w:t>
            </w:r>
            <w:r w:rsidRPr="003F0CE9">
              <w:rPr>
                <w:rFonts w:ascii="Courier New" w:hAnsi="Courier New" w:cs="Courier New"/>
                <w:spacing w:val="-7"/>
              </w:rPr>
              <w:t xml:space="preserve"> </w:t>
            </w:r>
            <w:r w:rsidRPr="003F0CE9">
              <w:rPr>
                <w:rFonts w:ascii="Courier New" w:hAnsi="Courier New" w:cs="Courier New"/>
              </w:rPr>
              <w:t>пользование</w:t>
            </w:r>
            <w:r w:rsidRPr="003F0CE9">
              <w:rPr>
                <w:rFonts w:ascii="Courier New" w:hAnsi="Courier New" w:cs="Courier New"/>
                <w:spacing w:val="-10"/>
              </w:rPr>
              <w:t xml:space="preserve"> </w:t>
            </w:r>
            <w:r w:rsidRPr="003F0CE9">
              <w:rPr>
                <w:rFonts w:ascii="Courier New" w:hAnsi="Courier New" w:cs="Courier New"/>
              </w:rPr>
              <w:t>водных биологических ресурсов</w:t>
            </w:r>
          </w:p>
          <w:p w:rsidR="007C5311" w:rsidRPr="003F0CE9" w:rsidRDefault="007C5311">
            <w:pPr>
              <w:pStyle w:val="TableParagraph"/>
              <w:numPr>
                <w:ilvl w:val="0"/>
                <w:numId w:val="53"/>
              </w:numPr>
              <w:tabs>
                <w:tab w:val="left" w:pos="587"/>
              </w:tabs>
              <w:spacing w:line="259" w:lineRule="auto"/>
              <w:ind w:right="720" w:firstLine="0"/>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14"/>
              </w:rPr>
              <w:t xml:space="preserve"> </w:t>
            </w:r>
            <w:r w:rsidRPr="003F0CE9">
              <w:rPr>
                <w:rFonts w:ascii="Courier New" w:hAnsi="Courier New" w:cs="Courier New"/>
              </w:rPr>
              <w:t>о</w:t>
            </w:r>
            <w:r w:rsidRPr="003F0CE9">
              <w:rPr>
                <w:rFonts w:ascii="Courier New" w:hAnsi="Courier New" w:cs="Courier New"/>
                <w:spacing w:val="-14"/>
              </w:rPr>
              <w:t xml:space="preserve"> </w:t>
            </w:r>
            <w:r w:rsidRPr="003F0CE9">
              <w:rPr>
                <w:rFonts w:ascii="Courier New" w:hAnsi="Courier New" w:cs="Courier New"/>
              </w:rPr>
              <w:t>предоставлении</w:t>
            </w:r>
            <w:r w:rsidRPr="003F0CE9">
              <w:rPr>
                <w:rFonts w:ascii="Courier New" w:hAnsi="Courier New" w:cs="Courier New"/>
                <w:spacing w:val="-12"/>
              </w:rPr>
              <w:t xml:space="preserve"> </w:t>
            </w:r>
            <w:r w:rsidRPr="003F0CE9">
              <w:rPr>
                <w:rFonts w:ascii="Courier New" w:hAnsi="Courier New" w:cs="Courier New"/>
              </w:rPr>
              <w:t xml:space="preserve">рыбопромыслового </w:t>
            </w:r>
            <w:r w:rsidRPr="003F0CE9">
              <w:rPr>
                <w:rFonts w:ascii="Courier New" w:hAnsi="Courier New" w:cs="Courier New"/>
                <w:spacing w:val="-2"/>
              </w:rPr>
              <w:t>участка</w:t>
            </w:r>
          </w:p>
          <w:p w:rsidR="007C5311" w:rsidRPr="003F0CE9" w:rsidRDefault="007C5311">
            <w:pPr>
              <w:pStyle w:val="TableParagraph"/>
              <w:numPr>
                <w:ilvl w:val="0"/>
                <w:numId w:val="53"/>
              </w:numPr>
              <w:tabs>
                <w:tab w:val="left" w:pos="587"/>
              </w:tabs>
              <w:spacing w:line="275" w:lineRule="exact"/>
              <w:ind w:left="586" w:hanging="481"/>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4"/>
              </w:rPr>
              <w:t xml:space="preserve"> </w:t>
            </w:r>
            <w:r w:rsidRPr="003F0CE9">
              <w:rPr>
                <w:rFonts w:ascii="Courier New" w:hAnsi="Courier New" w:cs="Courier New"/>
              </w:rPr>
              <w:t>пользования</w:t>
            </w:r>
            <w:r w:rsidRPr="003F0CE9">
              <w:rPr>
                <w:rFonts w:ascii="Courier New" w:hAnsi="Courier New" w:cs="Courier New"/>
                <w:spacing w:val="-4"/>
              </w:rPr>
              <w:t xml:space="preserve"> </w:t>
            </w:r>
            <w:r w:rsidRPr="003F0CE9">
              <w:rPr>
                <w:rFonts w:ascii="Courier New" w:hAnsi="Courier New" w:cs="Courier New"/>
              </w:rPr>
              <w:t>водными</w:t>
            </w:r>
            <w:r w:rsidRPr="003F0CE9">
              <w:rPr>
                <w:rFonts w:ascii="Courier New" w:hAnsi="Courier New" w:cs="Courier New"/>
                <w:spacing w:val="-3"/>
              </w:rPr>
              <w:t xml:space="preserve"> </w:t>
            </w:r>
            <w:r w:rsidRPr="003F0CE9">
              <w:rPr>
                <w:rFonts w:ascii="Courier New" w:hAnsi="Courier New" w:cs="Courier New"/>
                <w:spacing w:val="-2"/>
              </w:rPr>
              <w:t>Биологическими</w:t>
            </w:r>
          </w:p>
          <w:p w:rsidR="007C5311" w:rsidRPr="003F0CE9" w:rsidRDefault="007C5311">
            <w:pPr>
              <w:pStyle w:val="TableParagraph"/>
              <w:spacing w:before="17"/>
              <w:ind w:left="106"/>
              <w:rPr>
                <w:rFonts w:ascii="Courier New" w:hAnsi="Courier New" w:cs="Courier New"/>
              </w:rPr>
            </w:pPr>
            <w:r w:rsidRPr="003F0CE9">
              <w:rPr>
                <w:rFonts w:ascii="Courier New" w:hAnsi="Courier New" w:cs="Courier New"/>
                <w:spacing w:val="-2"/>
              </w:rPr>
              <w:t>ресурсами</w:t>
            </w:r>
          </w:p>
        </w:tc>
      </w:tr>
      <w:tr w:rsidR="007C5311" w:rsidRPr="003F0CE9">
        <w:trPr>
          <w:trHeight w:val="119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54.</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249. На основании какого документа заявитель обращается</w:t>
            </w:r>
            <w:r w:rsidRPr="003F0CE9">
              <w:rPr>
                <w:rFonts w:ascii="Courier New" w:hAnsi="Courier New" w:cs="Courier New"/>
                <w:spacing w:val="-15"/>
              </w:rPr>
              <w:t xml:space="preserve"> </w:t>
            </w:r>
            <w:r w:rsidRPr="003F0CE9">
              <w:rPr>
                <w:rFonts w:ascii="Courier New" w:hAnsi="Courier New" w:cs="Courier New"/>
              </w:rPr>
              <w:t>за</w:t>
            </w:r>
            <w:r w:rsidRPr="003F0CE9">
              <w:rPr>
                <w:rFonts w:ascii="Courier New" w:hAnsi="Courier New" w:cs="Courier New"/>
                <w:spacing w:val="-15"/>
              </w:rPr>
              <w:t xml:space="preserve"> </w:t>
            </w:r>
            <w:r w:rsidRPr="003F0CE9">
              <w:rPr>
                <w:rFonts w:ascii="Courier New" w:hAnsi="Courier New" w:cs="Courier New"/>
              </w:rPr>
              <w:t>получением</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spacing w:val="-2"/>
              </w:rPr>
              <w:t>участка?</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52"/>
              </w:numPr>
              <w:tabs>
                <w:tab w:val="left" w:pos="587"/>
              </w:tabs>
              <w:spacing w:line="270" w:lineRule="exact"/>
              <w:ind w:hanging="481"/>
              <w:rPr>
                <w:rFonts w:ascii="Courier New" w:hAnsi="Courier New" w:cs="Courier New"/>
              </w:rPr>
            </w:pPr>
            <w:r w:rsidRPr="003F0CE9">
              <w:rPr>
                <w:rFonts w:ascii="Courier New" w:hAnsi="Courier New" w:cs="Courier New"/>
              </w:rPr>
              <w:t>Указ</w:t>
            </w:r>
            <w:r w:rsidRPr="003F0CE9">
              <w:rPr>
                <w:rFonts w:ascii="Courier New" w:hAnsi="Courier New" w:cs="Courier New"/>
                <w:spacing w:val="-5"/>
              </w:rPr>
              <w:t xml:space="preserve"> </w:t>
            </w:r>
            <w:r w:rsidRPr="003F0CE9">
              <w:rPr>
                <w:rFonts w:ascii="Courier New" w:hAnsi="Courier New" w:cs="Courier New"/>
              </w:rPr>
              <w:t>Президента</w:t>
            </w:r>
            <w:r w:rsidRPr="003F0CE9">
              <w:rPr>
                <w:rFonts w:ascii="Courier New" w:hAnsi="Courier New" w:cs="Courier New"/>
                <w:spacing w:val="-4"/>
              </w:rPr>
              <w:t xml:space="preserve"> </w:t>
            </w:r>
            <w:r w:rsidRPr="003F0CE9">
              <w:rPr>
                <w:rFonts w:ascii="Courier New" w:hAnsi="Courier New" w:cs="Courier New"/>
              </w:rPr>
              <w:t>Российской</w:t>
            </w:r>
            <w:r w:rsidRPr="003F0CE9">
              <w:rPr>
                <w:rFonts w:ascii="Courier New" w:hAnsi="Courier New" w:cs="Courier New"/>
                <w:spacing w:val="-4"/>
              </w:rPr>
              <w:t xml:space="preserve"> </w:t>
            </w:r>
            <w:r w:rsidRPr="003F0CE9">
              <w:rPr>
                <w:rFonts w:ascii="Courier New" w:hAnsi="Courier New" w:cs="Courier New"/>
                <w:spacing w:val="-2"/>
              </w:rPr>
              <w:t>Федерации</w:t>
            </w:r>
          </w:p>
          <w:p w:rsidR="007C5311" w:rsidRPr="003F0CE9" w:rsidRDefault="007C5311">
            <w:pPr>
              <w:pStyle w:val="TableParagraph"/>
              <w:numPr>
                <w:ilvl w:val="0"/>
                <w:numId w:val="52"/>
              </w:numPr>
              <w:tabs>
                <w:tab w:val="left" w:pos="582"/>
              </w:tabs>
              <w:spacing w:before="21"/>
              <w:ind w:left="581" w:hanging="476"/>
              <w:rPr>
                <w:rFonts w:ascii="Courier New" w:hAnsi="Courier New" w:cs="Courier New"/>
              </w:rPr>
            </w:pPr>
            <w:r w:rsidRPr="003F0CE9">
              <w:rPr>
                <w:rFonts w:ascii="Courier New" w:hAnsi="Courier New" w:cs="Courier New"/>
              </w:rPr>
              <w:t>Распоряжение</w:t>
            </w:r>
            <w:r w:rsidRPr="003F0CE9">
              <w:rPr>
                <w:rFonts w:ascii="Courier New" w:hAnsi="Courier New" w:cs="Courier New"/>
                <w:spacing w:val="-6"/>
              </w:rPr>
              <w:t xml:space="preserve"> </w:t>
            </w:r>
            <w:r w:rsidRPr="003F0CE9">
              <w:rPr>
                <w:rFonts w:ascii="Courier New" w:hAnsi="Courier New" w:cs="Courier New"/>
              </w:rPr>
              <w:t>Президента</w:t>
            </w:r>
            <w:r w:rsidRPr="003F0CE9">
              <w:rPr>
                <w:rFonts w:ascii="Courier New" w:hAnsi="Courier New" w:cs="Courier New"/>
                <w:spacing w:val="-5"/>
              </w:rPr>
              <w:t xml:space="preserve"> </w:t>
            </w:r>
            <w:r w:rsidRPr="003F0CE9">
              <w:rPr>
                <w:rFonts w:ascii="Courier New" w:hAnsi="Courier New" w:cs="Courier New"/>
              </w:rPr>
              <w:t>Российской</w:t>
            </w:r>
            <w:r w:rsidRPr="003F0CE9">
              <w:rPr>
                <w:rFonts w:ascii="Courier New" w:hAnsi="Courier New" w:cs="Courier New"/>
                <w:spacing w:val="-5"/>
              </w:rPr>
              <w:t xml:space="preserve"> </w:t>
            </w:r>
            <w:r w:rsidRPr="003F0CE9">
              <w:rPr>
                <w:rFonts w:ascii="Courier New" w:hAnsi="Courier New" w:cs="Courier New"/>
                <w:spacing w:val="-2"/>
              </w:rPr>
              <w:t>Федерации</w:t>
            </w:r>
          </w:p>
        </w:tc>
      </w:tr>
      <w:tr w:rsidR="007C5311" w:rsidRPr="003F0CE9">
        <w:trPr>
          <w:trHeight w:val="597"/>
        </w:trPr>
        <w:tc>
          <w:tcPr>
            <w:tcW w:w="10057" w:type="dxa"/>
            <w:gridSpan w:val="4"/>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42" w:right="142"/>
              <w:jc w:val="center"/>
              <w:rPr>
                <w:rFonts w:ascii="Courier New" w:hAnsi="Courier New" w:cs="Courier New"/>
              </w:rPr>
            </w:pPr>
            <w:r w:rsidRPr="003F0CE9">
              <w:rPr>
                <w:rFonts w:ascii="Courier New" w:hAnsi="Courier New" w:cs="Courier New"/>
              </w:rPr>
              <w:t>Критерии</w:t>
            </w:r>
            <w:r w:rsidRPr="003F0CE9">
              <w:rPr>
                <w:rFonts w:ascii="Courier New" w:hAnsi="Courier New" w:cs="Courier New"/>
                <w:spacing w:val="-6"/>
              </w:rPr>
              <w:t xml:space="preserve"> </w:t>
            </w:r>
            <w:r w:rsidRPr="003F0CE9">
              <w:rPr>
                <w:rFonts w:ascii="Courier New" w:hAnsi="Courier New" w:cs="Courier New"/>
              </w:rPr>
              <w:t>для</w:t>
            </w:r>
            <w:r w:rsidRPr="003F0CE9">
              <w:rPr>
                <w:rFonts w:ascii="Courier New" w:hAnsi="Courier New" w:cs="Courier New"/>
                <w:spacing w:val="-2"/>
              </w:rPr>
              <w:t xml:space="preserve"> </w:t>
            </w:r>
            <w:r w:rsidRPr="003F0CE9">
              <w:rPr>
                <w:rFonts w:ascii="Courier New" w:hAnsi="Courier New" w:cs="Courier New"/>
              </w:rPr>
              <w:t>формирования</w:t>
            </w:r>
            <w:r w:rsidRPr="003F0CE9">
              <w:rPr>
                <w:rFonts w:ascii="Courier New" w:hAnsi="Courier New" w:cs="Courier New"/>
                <w:spacing w:val="-3"/>
              </w:rPr>
              <w:t xml:space="preserve"> </w:t>
            </w:r>
            <w:r w:rsidRPr="003F0CE9">
              <w:rPr>
                <w:rFonts w:ascii="Courier New" w:hAnsi="Courier New" w:cs="Courier New"/>
              </w:rPr>
              <w:t>вариантов</w:t>
            </w:r>
            <w:r w:rsidRPr="003F0CE9">
              <w:rPr>
                <w:rFonts w:ascii="Courier New" w:hAnsi="Courier New" w:cs="Courier New"/>
                <w:spacing w:val="-4"/>
              </w:rPr>
              <w:t xml:space="preserve"> </w:t>
            </w:r>
            <w:r w:rsidRPr="003F0CE9">
              <w:rPr>
                <w:rFonts w:ascii="Courier New" w:hAnsi="Courier New" w:cs="Courier New"/>
              </w:rPr>
              <w:t>предоставления</w:t>
            </w:r>
            <w:r w:rsidRPr="003F0CE9">
              <w:rPr>
                <w:rFonts w:ascii="Courier New" w:hAnsi="Courier New" w:cs="Courier New"/>
                <w:spacing w:val="-1"/>
              </w:rPr>
              <w:t xml:space="preserve"> </w:t>
            </w:r>
            <w:r w:rsidRPr="003F0CE9">
              <w:rPr>
                <w:rFonts w:ascii="Courier New" w:hAnsi="Courier New" w:cs="Courier New"/>
              </w:rPr>
              <w:t>услуги</w:t>
            </w:r>
            <w:r w:rsidRPr="003F0CE9">
              <w:rPr>
                <w:rFonts w:ascii="Courier New" w:hAnsi="Courier New" w:cs="Courier New"/>
                <w:spacing w:val="-3"/>
              </w:rPr>
              <w:t xml:space="preserve"> </w:t>
            </w:r>
            <w:r w:rsidRPr="003F0CE9">
              <w:rPr>
                <w:rFonts w:ascii="Courier New" w:hAnsi="Courier New" w:cs="Courier New"/>
              </w:rPr>
              <w:t>для</w:t>
            </w:r>
            <w:r w:rsidRPr="003F0CE9">
              <w:rPr>
                <w:rFonts w:ascii="Courier New" w:hAnsi="Courier New" w:cs="Courier New"/>
                <w:spacing w:val="-3"/>
              </w:rPr>
              <w:t xml:space="preserve"> </w:t>
            </w:r>
            <w:proofErr w:type="spellStart"/>
            <w:r w:rsidRPr="003F0CE9">
              <w:rPr>
                <w:rFonts w:ascii="Courier New" w:hAnsi="Courier New" w:cs="Courier New"/>
                <w:spacing w:val="-2"/>
              </w:rPr>
              <w:t>подуслуги</w:t>
            </w:r>
            <w:proofErr w:type="spellEnd"/>
          </w:p>
          <w:p w:rsidR="007C5311" w:rsidRPr="003F0CE9" w:rsidRDefault="007C5311">
            <w:pPr>
              <w:pStyle w:val="TableParagraph"/>
              <w:spacing w:before="22"/>
              <w:ind w:left="143" w:right="140"/>
              <w:jc w:val="center"/>
              <w:rPr>
                <w:rFonts w:ascii="Courier New" w:hAnsi="Courier New" w:cs="Courier New"/>
              </w:rPr>
            </w:pPr>
            <w:r w:rsidRPr="003F0CE9">
              <w:rPr>
                <w:rFonts w:ascii="Courier New" w:hAnsi="Courier New" w:cs="Courier New"/>
              </w:rPr>
              <w:t>«Предоставление</w:t>
            </w:r>
            <w:r w:rsidRPr="003F0CE9">
              <w:rPr>
                <w:rFonts w:ascii="Courier New" w:hAnsi="Courier New" w:cs="Courier New"/>
                <w:spacing w:val="-5"/>
              </w:rPr>
              <w:t xml:space="preserve"> </w:t>
            </w:r>
            <w:r w:rsidRPr="003F0CE9">
              <w:rPr>
                <w:rFonts w:ascii="Courier New" w:hAnsi="Courier New" w:cs="Courier New"/>
              </w:rPr>
              <w:t>земельного</w:t>
            </w:r>
            <w:r w:rsidRPr="003F0CE9">
              <w:rPr>
                <w:rFonts w:ascii="Courier New" w:hAnsi="Courier New" w:cs="Courier New"/>
                <w:spacing w:val="-1"/>
              </w:rPr>
              <w:t xml:space="preserve"> </w:t>
            </w:r>
            <w:r w:rsidRPr="003F0CE9">
              <w:rPr>
                <w:rFonts w:ascii="Courier New" w:hAnsi="Courier New" w:cs="Courier New"/>
              </w:rPr>
              <w:t>участка</w:t>
            </w:r>
            <w:r w:rsidRPr="003F0CE9">
              <w:rPr>
                <w:rFonts w:ascii="Courier New" w:hAnsi="Courier New" w:cs="Courier New"/>
                <w:spacing w:val="-4"/>
              </w:rPr>
              <w:t xml:space="preserve"> </w:t>
            </w:r>
            <w:r w:rsidRPr="003F0CE9">
              <w:rPr>
                <w:rFonts w:ascii="Courier New" w:hAnsi="Courier New" w:cs="Courier New"/>
              </w:rPr>
              <w:t>в</w:t>
            </w:r>
            <w:r w:rsidRPr="003F0CE9">
              <w:rPr>
                <w:rFonts w:ascii="Courier New" w:hAnsi="Courier New" w:cs="Courier New"/>
                <w:spacing w:val="-2"/>
              </w:rPr>
              <w:t xml:space="preserve"> </w:t>
            </w:r>
            <w:r w:rsidRPr="003F0CE9">
              <w:rPr>
                <w:rFonts w:ascii="Courier New" w:hAnsi="Courier New" w:cs="Courier New"/>
              </w:rPr>
              <w:t>собственность</w:t>
            </w:r>
            <w:r w:rsidRPr="003F0CE9">
              <w:rPr>
                <w:rFonts w:ascii="Courier New" w:hAnsi="Courier New" w:cs="Courier New"/>
                <w:spacing w:val="-4"/>
              </w:rPr>
              <w:t xml:space="preserve"> </w:t>
            </w:r>
            <w:r w:rsidRPr="003F0CE9">
              <w:rPr>
                <w:rFonts w:ascii="Courier New" w:hAnsi="Courier New" w:cs="Courier New"/>
              </w:rPr>
              <w:t>за</w:t>
            </w:r>
            <w:r w:rsidRPr="003F0CE9">
              <w:rPr>
                <w:rFonts w:ascii="Courier New" w:hAnsi="Courier New" w:cs="Courier New"/>
                <w:spacing w:val="-3"/>
              </w:rPr>
              <w:t xml:space="preserve"> </w:t>
            </w:r>
            <w:r w:rsidRPr="003F0CE9">
              <w:rPr>
                <w:rFonts w:ascii="Courier New" w:hAnsi="Courier New" w:cs="Courier New"/>
                <w:spacing w:val="-2"/>
              </w:rPr>
              <w:t>плату»</w:t>
            </w:r>
          </w:p>
        </w:tc>
      </w:tr>
      <w:tr w:rsidR="007C5311" w:rsidRPr="003F0CE9">
        <w:trPr>
          <w:trHeight w:val="59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55.</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1.</w:t>
            </w:r>
            <w:r w:rsidRPr="003F0CE9">
              <w:rPr>
                <w:rFonts w:ascii="Courier New" w:hAnsi="Courier New" w:cs="Courier New"/>
                <w:spacing w:val="-1"/>
              </w:rPr>
              <w:t xml:space="preserve"> </w:t>
            </w:r>
            <w:r w:rsidRPr="003F0CE9">
              <w:rPr>
                <w:rFonts w:ascii="Courier New" w:hAnsi="Courier New" w:cs="Courier New"/>
              </w:rPr>
              <w:t>Кто</w:t>
            </w:r>
            <w:r w:rsidRPr="003F0CE9">
              <w:rPr>
                <w:rFonts w:ascii="Courier New" w:hAnsi="Courier New" w:cs="Courier New"/>
                <w:spacing w:val="-1"/>
              </w:rPr>
              <w:t xml:space="preserve"> </w:t>
            </w:r>
            <w:r w:rsidRPr="003F0CE9">
              <w:rPr>
                <w:rFonts w:ascii="Courier New" w:hAnsi="Courier New" w:cs="Courier New"/>
              </w:rPr>
              <w:t>обращается</w:t>
            </w:r>
            <w:r w:rsidRPr="003F0CE9">
              <w:rPr>
                <w:rFonts w:ascii="Courier New" w:hAnsi="Courier New" w:cs="Courier New"/>
                <w:spacing w:val="-1"/>
              </w:rPr>
              <w:t xml:space="preserve"> </w:t>
            </w:r>
            <w:r w:rsidRPr="003F0CE9">
              <w:rPr>
                <w:rFonts w:ascii="Courier New" w:hAnsi="Courier New" w:cs="Courier New"/>
              </w:rPr>
              <w:t>за</w:t>
            </w:r>
            <w:r w:rsidRPr="003F0CE9">
              <w:rPr>
                <w:rFonts w:ascii="Courier New" w:hAnsi="Courier New" w:cs="Courier New"/>
                <w:spacing w:val="1"/>
              </w:rPr>
              <w:t xml:space="preserve"> </w:t>
            </w:r>
            <w:r w:rsidRPr="003F0CE9">
              <w:rPr>
                <w:rFonts w:ascii="Courier New" w:hAnsi="Courier New" w:cs="Courier New"/>
                <w:spacing w:val="-2"/>
              </w:rPr>
              <w:t>услугой?</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51"/>
              </w:numPr>
              <w:tabs>
                <w:tab w:val="left" w:pos="347"/>
              </w:tabs>
              <w:spacing w:line="270" w:lineRule="exact"/>
              <w:ind w:hanging="241"/>
              <w:rPr>
                <w:rFonts w:ascii="Courier New" w:hAnsi="Courier New" w:cs="Courier New"/>
              </w:rPr>
            </w:pPr>
            <w:r w:rsidRPr="003F0CE9">
              <w:rPr>
                <w:rFonts w:ascii="Courier New" w:hAnsi="Courier New" w:cs="Courier New"/>
                <w:spacing w:val="-2"/>
              </w:rPr>
              <w:t>Заявитель</w:t>
            </w:r>
          </w:p>
          <w:p w:rsidR="007C5311" w:rsidRPr="003F0CE9" w:rsidRDefault="007C5311">
            <w:pPr>
              <w:pStyle w:val="TableParagraph"/>
              <w:numPr>
                <w:ilvl w:val="0"/>
                <w:numId w:val="51"/>
              </w:numPr>
              <w:tabs>
                <w:tab w:val="left" w:pos="338"/>
              </w:tabs>
              <w:spacing w:before="21"/>
              <w:ind w:left="337" w:hanging="232"/>
              <w:rPr>
                <w:rFonts w:ascii="Courier New" w:hAnsi="Courier New" w:cs="Courier New"/>
              </w:rPr>
            </w:pPr>
            <w:r w:rsidRPr="003F0CE9">
              <w:rPr>
                <w:rFonts w:ascii="Courier New" w:hAnsi="Courier New" w:cs="Courier New"/>
                <w:spacing w:val="-2"/>
              </w:rPr>
              <w:t>Представитель</w:t>
            </w:r>
          </w:p>
        </w:tc>
      </w:tr>
      <w:tr w:rsidR="007C5311" w:rsidRPr="003F0CE9">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lastRenderedPageBreak/>
              <w:t>56.</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 xml:space="preserve">4. К какой категории относится </w:t>
            </w:r>
            <w:r w:rsidRPr="003F0CE9">
              <w:rPr>
                <w:rFonts w:ascii="Courier New" w:hAnsi="Courier New" w:cs="Courier New"/>
                <w:spacing w:val="-2"/>
              </w:rPr>
              <w:t>заявитель?</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50"/>
              </w:numPr>
              <w:tabs>
                <w:tab w:val="left" w:pos="342"/>
              </w:tabs>
              <w:spacing w:line="270" w:lineRule="exact"/>
              <w:rPr>
                <w:rFonts w:ascii="Courier New" w:hAnsi="Courier New" w:cs="Courier New"/>
              </w:rPr>
            </w:pPr>
            <w:r w:rsidRPr="003F0CE9">
              <w:rPr>
                <w:rFonts w:ascii="Courier New" w:hAnsi="Courier New" w:cs="Courier New"/>
              </w:rPr>
              <w:t>Физическое</w:t>
            </w:r>
            <w:r w:rsidRPr="003F0CE9">
              <w:rPr>
                <w:rFonts w:ascii="Courier New" w:hAnsi="Courier New" w:cs="Courier New"/>
                <w:spacing w:val="-4"/>
              </w:rPr>
              <w:t xml:space="preserve"> лицо</w:t>
            </w:r>
          </w:p>
          <w:p w:rsidR="007C5311" w:rsidRPr="003F0CE9" w:rsidRDefault="007C5311">
            <w:pPr>
              <w:pStyle w:val="TableParagraph"/>
              <w:numPr>
                <w:ilvl w:val="0"/>
                <w:numId w:val="50"/>
              </w:numPr>
              <w:tabs>
                <w:tab w:val="left" w:pos="338"/>
              </w:tabs>
              <w:spacing w:before="21"/>
              <w:ind w:left="337" w:hanging="232"/>
              <w:rPr>
                <w:rFonts w:ascii="Courier New" w:hAnsi="Courier New" w:cs="Courier New"/>
              </w:rPr>
            </w:pPr>
            <w:r w:rsidRPr="003F0CE9">
              <w:rPr>
                <w:rFonts w:ascii="Courier New" w:hAnsi="Courier New" w:cs="Courier New"/>
              </w:rPr>
              <w:t>Индивидуальный</w:t>
            </w:r>
            <w:r w:rsidRPr="003F0CE9">
              <w:rPr>
                <w:rFonts w:ascii="Courier New" w:hAnsi="Courier New" w:cs="Courier New"/>
                <w:spacing w:val="-6"/>
              </w:rPr>
              <w:t xml:space="preserve"> </w:t>
            </w:r>
            <w:r w:rsidRPr="003F0CE9">
              <w:rPr>
                <w:rFonts w:ascii="Courier New" w:hAnsi="Courier New" w:cs="Courier New"/>
                <w:spacing w:val="-2"/>
              </w:rPr>
              <w:t>предприниматель</w:t>
            </w:r>
          </w:p>
          <w:p w:rsidR="007C5311" w:rsidRPr="003F0CE9" w:rsidRDefault="007C5311">
            <w:pPr>
              <w:pStyle w:val="TableParagraph"/>
              <w:numPr>
                <w:ilvl w:val="0"/>
                <w:numId w:val="50"/>
              </w:numPr>
              <w:tabs>
                <w:tab w:val="left" w:pos="338"/>
              </w:tabs>
              <w:spacing w:before="22"/>
              <w:ind w:left="337" w:hanging="232"/>
              <w:rPr>
                <w:rFonts w:ascii="Courier New" w:hAnsi="Courier New" w:cs="Courier New"/>
              </w:rPr>
            </w:pPr>
            <w:r w:rsidRPr="003F0CE9">
              <w:rPr>
                <w:rFonts w:ascii="Courier New" w:hAnsi="Courier New" w:cs="Courier New"/>
              </w:rPr>
              <w:t>Юридическое</w:t>
            </w:r>
            <w:r w:rsidRPr="003F0CE9">
              <w:rPr>
                <w:rFonts w:ascii="Courier New" w:hAnsi="Courier New" w:cs="Courier New"/>
                <w:spacing w:val="-2"/>
              </w:rPr>
              <w:t xml:space="preserve"> </w:t>
            </w:r>
            <w:r w:rsidRPr="003F0CE9">
              <w:rPr>
                <w:rFonts w:ascii="Courier New" w:hAnsi="Courier New" w:cs="Courier New"/>
                <w:spacing w:val="-4"/>
              </w:rPr>
              <w:t>лицо</w:t>
            </w:r>
          </w:p>
        </w:tc>
      </w:tr>
      <w:tr w:rsidR="007C5311" w:rsidRPr="003F0CE9">
        <w:trPr>
          <w:trHeight w:val="89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4" w:lineRule="exact"/>
              <w:ind w:left="107"/>
              <w:rPr>
                <w:rFonts w:ascii="Courier New" w:hAnsi="Courier New" w:cs="Courier New"/>
              </w:rPr>
            </w:pPr>
            <w:r w:rsidRPr="003F0CE9">
              <w:rPr>
                <w:rFonts w:ascii="Courier New" w:hAnsi="Courier New" w:cs="Courier New"/>
                <w:spacing w:val="-5"/>
              </w:rPr>
              <w:t>57.</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8. Заявитель является иностранным</w:t>
            </w:r>
            <w:r w:rsidRPr="003F0CE9">
              <w:rPr>
                <w:rFonts w:ascii="Courier New" w:hAnsi="Courier New" w:cs="Courier New"/>
                <w:spacing w:val="-15"/>
              </w:rPr>
              <w:t xml:space="preserve"> </w:t>
            </w:r>
            <w:r w:rsidRPr="003F0CE9">
              <w:rPr>
                <w:rFonts w:ascii="Courier New" w:hAnsi="Courier New" w:cs="Courier New"/>
              </w:rPr>
              <w:t>юридическим</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spacing w:val="-2"/>
              </w:rPr>
              <w:t>лицом?</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49"/>
              </w:numPr>
              <w:tabs>
                <w:tab w:val="left" w:pos="347"/>
              </w:tabs>
              <w:spacing w:line="259" w:lineRule="auto"/>
              <w:ind w:right="467" w:firstLine="0"/>
              <w:rPr>
                <w:rFonts w:ascii="Courier New" w:hAnsi="Courier New" w:cs="Courier New"/>
              </w:rPr>
            </w:pPr>
            <w:r w:rsidRPr="003F0CE9">
              <w:rPr>
                <w:rFonts w:ascii="Courier New" w:hAnsi="Courier New" w:cs="Courier New"/>
              </w:rPr>
              <w:t>Юридическое</w:t>
            </w:r>
            <w:r w:rsidRPr="003F0CE9">
              <w:rPr>
                <w:rFonts w:ascii="Courier New" w:hAnsi="Courier New" w:cs="Courier New"/>
                <w:spacing w:val="-10"/>
              </w:rPr>
              <w:t xml:space="preserve"> </w:t>
            </w:r>
            <w:r w:rsidRPr="003F0CE9">
              <w:rPr>
                <w:rFonts w:ascii="Courier New" w:hAnsi="Courier New" w:cs="Courier New"/>
              </w:rPr>
              <w:t>лицо</w:t>
            </w:r>
            <w:r w:rsidRPr="003F0CE9">
              <w:rPr>
                <w:rFonts w:ascii="Courier New" w:hAnsi="Courier New" w:cs="Courier New"/>
                <w:spacing w:val="-11"/>
              </w:rPr>
              <w:t xml:space="preserve"> </w:t>
            </w:r>
            <w:r w:rsidRPr="003F0CE9">
              <w:rPr>
                <w:rFonts w:ascii="Courier New" w:hAnsi="Courier New" w:cs="Courier New"/>
              </w:rPr>
              <w:t>зарегистрировано</w:t>
            </w:r>
            <w:r w:rsidRPr="003F0CE9">
              <w:rPr>
                <w:rFonts w:ascii="Courier New" w:hAnsi="Courier New" w:cs="Courier New"/>
                <w:spacing w:val="-9"/>
              </w:rPr>
              <w:t xml:space="preserve"> </w:t>
            </w:r>
            <w:r w:rsidRPr="003F0CE9">
              <w:rPr>
                <w:rFonts w:ascii="Courier New" w:hAnsi="Courier New" w:cs="Courier New"/>
              </w:rPr>
              <w:t>в</w:t>
            </w:r>
            <w:r w:rsidRPr="003F0CE9">
              <w:rPr>
                <w:rFonts w:ascii="Courier New" w:hAnsi="Courier New" w:cs="Courier New"/>
                <w:spacing w:val="-10"/>
              </w:rPr>
              <w:t xml:space="preserve"> </w:t>
            </w:r>
            <w:r w:rsidRPr="003F0CE9">
              <w:rPr>
                <w:rFonts w:ascii="Courier New" w:hAnsi="Courier New" w:cs="Courier New"/>
              </w:rPr>
              <w:t xml:space="preserve">Российской </w:t>
            </w:r>
            <w:r w:rsidRPr="003F0CE9">
              <w:rPr>
                <w:rFonts w:ascii="Courier New" w:hAnsi="Courier New" w:cs="Courier New"/>
                <w:spacing w:val="-2"/>
              </w:rPr>
              <w:t>Федерации</w:t>
            </w:r>
          </w:p>
          <w:p w:rsidR="007C5311" w:rsidRPr="003F0CE9" w:rsidRDefault="007C5311">
            <w:pPr>
              <w:pStyle w:val="TableParagraph"/>
              <w:numPr>
                <w:ilvl w:val="0"/>
                <w:numId w:val="49"/>
              </w:numPr>
              <w:tabs>
                <w:tab w:val="left" w:pos="438"/>
              </w:tabs>
              <w:spacing w:line="275" w:lineRule="exact"/>
              <w:ind w:left="437" w:hanging="332"/>
              <w:rPr>
                <w:rFonts w:ascii="Courier New" w:hAnsi="Courier New" w:cs="Courier New"/>
              </w:rPr>
            </w:pPr>
            <w:r w:rsidRPr="003F0CE9">
              <w:rPr>
                <w:rFonts w:ascii="Courier New" w:hAnsi="Courier New" w:cs="Courier New"/>
              </w:rPr>
              <w:t>Иностранное</w:t>
            </w:r>
            <w:r w:rsidRPr="003F0CE9">
              <w:rPr>
                <w:rFonts w:ascii="Courier New" w:hAnsi="Courier New" w:cs="Courier New"/>
                <w:spacing w:val="-5"/>
              </w:rPr>
              <w:t xml:space="preserve"> </w:t>
            </w:r>
            <w:r w:rsidRPr="003F0CE9">
              <w:rPr>
                <w:rFonts w:ascii="Courier New" w:hAnsi="Courier New" w:cs="Courier New"/>
              </w:rPr>
              <w:t>юридическое</w:t>
            </w:r>
            <w:r w:rsidRPr="003F0CE9">
              <w:rPr>
                <w:rFonts w:ascii="Courier New" w:hAnsi="Courier New" w:cs="Courier New"/>
                <w:spacing w:val="-5"/>
              </w:rPr>
              <w:t xml:space="preserve"> </w:t>
            </w:r>
            <w:r w:rsidRPr="003F0CE9">
              <w:rPr>
                <w:rFonts w:ascii="Courier New" w:hAnsi="Courier New" w:cs="Courier New"/>
                <w:spacing w:val="-4"/>
              </w:rPr>
              <w:t>лицо</w:t>
            </w:r>
          </w:p>
        </w:tc>
      </w:tr>
      <w:tr w:rsidR="007C5311" w:rsidRPr="003F0CE9">
        <w:trPr>
          <w:trHeight w:val="119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58.</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11.</w:t>
            </w:r>
            <w:r w:rsidRPr="003F0CE9">
              <w:rPr>
                <w:rFonts w:ascii="Courier New" w:hAnsi="Courier New" w:cs="Courier New"/>
                <w:spacing w:val="-12"/>
              </w:rPr>
              <w:t xml:space="preserve"> </w:t>
            </w:r>
            <w:r w:rsidRPr="003F0CE9">
              <w:rPr>
                <w:rFonts w:ascii="Courier New" w:hAnsi="Courier New" w:cs="Courier New"/>
              </w:rPr>
              <w:t>К</w:t>
            </w:r>
            <w:r w:rsidRPr="003F0CE9">
              <w:rPr>
                <w:rFonts w:ascii="Courier New" w:hAnsi="Courier New" w:cs="Courier New"/>
                <w:spacing w:val="-12"/>
              </w:rPr>
              <w:t xml:space="preserve"> </w:t>
            </w:r>
            <w:r w:rsidRPr="003F0CE9">
              <w:rPr>
                <w:rFonts w:ascii="Courier New" w:hAnsi="Courier New" w:cs="Courier New"/>
              </w:rPr>
              <w:t>какой</w:t>
            </w:r>
            <w:r w:rsidRPr="003F0CE9">
              <w:rPr>
                <w:rFonts w:ascii="Courier New" w:hAnsi="Courier New" w:cs="Courier New"/>
                <w:spacing w:val="-14"/>
              </w:rPr>
              <w:t xml:space="preserve"> </w:t>
            </w:r>
            <w:r w:rsidRPr="003F0CE9">
              <w:rPr>
                <w:rFonts w:ascii="Courier New" w:hAnsi="Courier New" w:cs="Courier New"/>
              </w:rPr>
              <w:t>категории относится заявитель (физическое лицо)?</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48"/>
              </w:numPr>
              <w:tabs>
                <w:tab w:val="left" w:pos="467"/>
              </w:tabs>
              <w:spacing w:line="259" w:lineRule="auto"/>
              <w:ind w:right="256" w:firstLine="0"/>
              <w:rPr>
                <w:rFonts w:ascii="Courier New" w:hAnsi="Courier New" w:cs="Courier New"/>
              </w:rPr>
            </w:pPr>
            <w:r w:rsidRPr="003F0CE9">
              <w:rPr>
                <w:rFonts w:ascii="Courier New" w:hAnsi="Courier New" w:cs="Courier New"/>
              </w:rPr>
              <w:t>Собственник</w:t>
            </w:r>
            <w:r w:rsidRPr="003F0CE9">
              <w:rPr>
                <w:rFonts w:ascii="Courier New" w:hAnsi="Courier New" w:cs="Courier New"/>
                <w:spacing w:val="-7"/>
              </w:rPr>
              <w:t xml:space="preserve"> </w:t>
            </w:r>
            <w:r w:rsidRPr="003F0CE9">
              <w:rPr>
                <w:rFonts w:ascii="Courier New" w:hAnsi="Courier New" w:cs="Courier New"/>
              </w:rPr>
              <w:t>здания,</w:t>
            </w:r>
            <w:r w:rsidRPr="003F0CE9">
              <w:rPr>
                <w:rFonts w:ascii="Courier New" w:hAnsi="Courier New" w:cs="Courier New"/>
                <w:spacing w:val="-8"/>
              </w:rPr>
              <w:t xml:space="preserve"> </w:t>
            </w:r>
            <w:r w:rsidRPr="003F0CE9">
              <w:rPr>
                <w:rFonts w:ascii="Courier New" w:hAnsi="Courier New" w:cs="Courier New"/>
              </w:rPr>
              <w:t>сооружения</w:t>
            </w:r>
            <w:r w:rsidRPr="003F0CE9">
              <w:rPr>
                <w:rFonts w:ascii="Courier New" w:hAnsi="Courier New" w:cs="Courier New"/>
                <w:spacing w:val="-8"/>
              </w:rPr>
              <w:t xml:space="preserve"> </w:t>
            </w:r>
            <w:r w:rsidRPr="003F0CE9">
              <w:rPr>
                <w:rFonts w:ascii="Courier New" w:hAnsi="Courier New" w:cs="Courier New"/>
              </w:rPr>
              <w:t>либо</w:t>
            </w:r>
            <w:r w:rsidRPr="003F0CE9">
              <w:rPr>
                <w:rFonts w:ascii="Courier New" w:hAnsi="Courier New" w:cs="Courier New"/>
                <w:spacing w:val="-8"/>
              </w:rPr>
              <w:t xml:space="preserve"> </w:t>
            </w:r>
            <w:r w:rsidRPr="003F0CE9">
              <w:rPr>
                <w:rFonts w:ascii="Courier New" w:hAnsi="Courier New" w:cs="Courier New"/>
              </w:rPr>
              <w:t>помещения</w:t>
            </w:r>
            <w:r w:rsidRPr="003F0CE9">
              <w:rPr>
                <w:rFonts w:ascii="Courier New" w:hAnsi="Courier New" w:cs="Courier New"/>
                <w:spacing w:val="-8"/>
              </w:rPr>
              <w:t xml:space="preserve"> </w:t>
            </w:r>
            <w:r w:rsidRPr="003F0CE9">
              <w:rPr>
                <w:rFonts w:ascii="Courier New" w:hAnsi="Courier New" w:cs="Courier New"/>
              </w:rPr>
              <w:t>в здании, сооружении</w:t>
            </w:r>
          </w:p>
          <w:p w:rsidR="007C5311" w:rsidRPr="003F0CE9" w:rsidRDefault="007C5311">
            <w:pPr>
              <w:pStyle w:val="TableParagraph"/>
              <w:numPr>
                <w:ilvl w:val="0"/>
                <w:numId w:val="48"/>
              </w:numPr>
              <w:tabs>
                <w:tab w:val="left" w:pos="467"/>
              </w:tabs>
              <w:spacing w:line="275" w:lineRule="exact"/>
              <w:ind w:left="466" w:hanging="361"/>
              <w:rPr>
                <w:rFonts w:ascii="Courier New" w:hAnsi="Courier New" w:cs="Courier New"/>
              </w:rPr>
            </w:pPr>
            <w:r w:rsidRPr="003F0CE9">
              <w:rPr>
                <w:rFonts w:ascii="Courier New" w:hAnsi="Courier New" w:cs="Courier New"/>
              </w:rPr>
              <w:t>Член</w:t>
            </w:r>
            <w:r w:rsidRPr="003F0CE9">
              <w:rPr>
                <w:rFonts w:ascii="Courier New" w:hAnsi="Courier New" w:cs="Courier New"/>
                <w:spacing w:val="-1"/>
              </w:rPr>
              <w:t xml:space="preserve"> </w:t>
            </w:r>
            <w:r w:rsidRPr="003F0CE9">
              <w:rPr>
                <w:rFonts w:ascii="Courier New" w:hAnsi="Courier New" w:cs="Courier New"/>
              </w:rPr>
              <w:t>садоводческого</w:t>
            </w:r>
            <w:r w:rsidRPr="003F0CE9">
              <w:rPr>
                <w:rFonts w:ascii="Courier New" w:hAnsi="Courier New" w:cs="Courier New"/>
                <w:spacing w:val="-1"/>
              </w:rPr>
              <w:t xml:space="preserve"> </w:t>
            </w:r>
            <w:r w:rsidRPr="003F0CE9">
              <w:rPr>
                <w:rFonts w:ascii="Courier New" w:hAnsi="Courier New" w:cs="Courier New"/>
              </w:rPr>
              <w:t xml:space="preserve">или </w:t>
            </w:r>
            <w:r w:rsidRPr="003F0CE9">
              <w:rPr>
                <w:rFonts w:ascii="Courier New" w:hAnsi="Courier New" w:cs="Courier New"/>
                <w:spacing w:val="-2"/>
              </w:rPr>
              <w:t>огороднического</w:t>
            </w:r>
          </w:p>
          <w:p w:rsidR="007C5311" w:rsidRPr="003F0CE9" w:rsidRDefault="007C5311">
            <w:pPr>
              <w:pStyle w:val="TableParagraph"/>
              <w:spacing w:before="15"/>
              <w:ind w:left="106"/>
              <w:rPr>
                <w:rFonts w:ascii="Courier New" w:hAnsi="Courier New" w:cs="Courier New"/>
              </w:rPr>
            </w:pPr>
            <w:r w:rsidRPr="003F0CE9">
              <w:rPr>
                <w:rFonts w:ascii="Courier New" w:hAnsi="Courier New" w:cs="Courier New"/>
              </w:rPr>
              <w:t>некоммерческого</w:t>
            </w:r>
            <w:r w:rsidRPr="003F0CE9">
              <w:rPr>
                <w:rFonts w:ascii="Courier New" w:hAnsi="Courier New" w:cs="Courier New"/>
                <w:spacing w:val="-5"/>
              </w:rPr>
              <w:t xml:space="preserve"> </w:t>
            </w:r>
            <w:r w:rsidRPr="003F0CE9">
              <w:rPr>
                <w:rFonts w:ascii="Courier New" w:hAnsi="Courier New" w:cs="Courier New"/>
                <w:spacing w:val="-2"/>
              </w:rPr>
              <w:t>товарищества</w:t>
            </w:r>
          </w:p>
        </w:tc>
      </w:tr>
      <w:tr w:rsidR="007C5311" w:rsidRPr="003F0CE9">
        <w:trPr>
          <w:trHeight w:val="89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4" w:lineRule="exact"/>
              <w:ind w:left="107"/>
              <w:rPr>
                <w:rFonts w:ascii="Courier New" w:hAnsi="Courier New" w:cs="Courier New"/>
              </w:rPr>
            </w:pPr>
            <w:r w:rsidRPr="003F0CE9">
              <w:rPr>
                <w:rFonts w:ascii="Courier New" w:hAnsi="Courier New" w:cs="Courier New"/>
                <w:spacing w:val="-5"/>
              </w:rPr>
              <w:t>59.</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752"/>
              <w:rPr>
                <w:rFonts w:ascii="Courier New" w:hAnsi="Courier New" w:cs="Courier New"/>
              </w:rPr>
            </w:pPr>
            <w:r w:rsidRPr="003F0CE9">
              <w:rPr>
                <w:rFonts w:ascii="Courier New" w:hAnsi="Courier New" w:cs="Courier New"/>
              </w:rPr>
              <w:t>14. Право на здание, сооружение,</w:t>
            </w:r>
            <w:r w:rsidRPr="003F0CE9">
              <w:rPr>
                <w:rFonts w:ascii="Courier New" w:hAnsi="Courier New" w:cs="Courier New"/>
                <w:spacing w:val="-15"/>
              </w:rPr>
              <w:t xml:space="preserve"> </w:t>
            </w:r>
            <w:r w:rsidRPr="003F0CE9">
              <w:rPr>
                <w:rFonts w:ascii="Courier New" w:hAnsi="Courier New" w:cs="Courier New"/>
              </w:rPr>
              <w:t>помещение</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47"/>
              </w:numPr>
              <w:tabs>
                <w:tab w:val="left" w:pos="438"/>
              </w:tabs>
              <w:spacing w:line="273" w:lineRule="exact"/>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47"/>
              </w:numPr>
              <w:tabs>
                <w:tab w:val="left" w:pos="438"/>
              </w:tabs>
              <w:spacing w:before="21"/>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60.</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17.</w:t>
            </w:r>
            <w:r w:rsidRPr="003F0CE9">
              <w:rPr>
                <w:rFonts w:ascii="Courier New" w:hAnsi="Courier New" w:cs="Courier New"/>
                <w:spacing w:val="-2"/>
              </w:rPr>
              <w:t xml:space="preserve"> </w:t>
            </w:r>
            <w:r w:rsidRPr="003F0CE9">
              <w:rPr>
                <w:rFonts w:ascii="Courier New" w:hAnsi="Courier New" w:cs="Courier New"/>
              </w:rPr>
              <w:t>Право</w:t>
            </w:r>
            <w:r w:rsidRPr="003F0CE9">
              <w:rPr>
                <w:rFonts w:ascii="Courier New" w:hAnsi="Courier New" w:cs="Courier New"/>
                <w:spacing w:val="-3"/>
              </w:rPr>
              <w:t xml:space="preserve"> </w:t>
            </w:r>
            <w:r w:rsidRPr="003F0CE9">
              <w:rPr>
                <w:rFonts w:ascii="Courier New" w:hAnsi="Courier New" w:cs="Courier New"/>
              </w:rPr>
              <w:t>на</w:t>
            </w:r>
            <w:r w:rsidRPr="003F0CE9">
              <w:rPr>
                <w:rFonts w:ascii="Courier New" w:hAnsi="Courier New" w:cs="Courier New"/>
                <w:spacing w:val="-2"/>
              </w:rPr>
              <w:t xml:space="preserve"> испрашиваемый</w:t>
            </w:r>
          </w:p>
          <w:p w:rsidR="007C5311" w:rsidRPr="003F0CE9" w:rsidRDefault="007C5311">
            <w:pPr>
              <w:pStyle w:val="TableParagraph"/>
              <w:spacing w:before="7" w:line="290" w:lineRule="atLeast"/>
              <w:ind w:left="107"/>
              <w:rPr>
                <w:rFonts w:ascii="Courier New" w:hAnsi="Courier New" w:cs="Courier New"/>
              </w:rPr>
            </w:pPr>
            <w:r w:rsidRPr="003F0CE9">
              <w:rPr>
                <w:rFonts w:ascii="Courier New" w:hAnsi="Courier New" w:cs="Courier New"/>
              </w:rPr>
              <w:t>земельный участок зарегистрировано</w:t>
            </w:r>
            <w:r w:rsidRPr="003F0CE9">
              <w:rPr>
                <w:rFonts w:ascii="Courier New" w:hAnsi="Courier New" w:cs="Courier New"/>
                <w:spacing w:val="-15"/>
              </w:rPr>
              <w:t xml:space="preserve"> </w:t>
            </w:r>
            <w:r w:rsidRPr="003F0CE9">
              <w:rPr>
                <w:rFonts w:ascii="Courier New" w:hAnsi="Courier New" w:cs="Courier New"/>
              </w:rPr>
              <w:t>в</w:t>
            </w:r>
            <w:r w:rsidRPr="003F0CE9">
              <w:rPr>
                <w:rFonts w:ascii="Courier New" w:hAnsi="Courier New" w:cs="Courier New"/>
                <w:spacing w:val="-15"/>
              </w:rPr>
              <w:t xml:space="preserve"> </w:t>
            </w:r>
            <w:r w:rsidRPr="003F0CE9">
              <w:rPr>
                <w:rFonts w:ascii="Courier New" w:hAnsi="Courier New" w:cs="Courier New"/>
              </w:rPr>
              <w:t>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46"/>
              </w:numPr>
              <w:tabs>
                <w:tab w:val="left" w:pos="462"/>
              </w:tabs>
              <w:spacing w:line="270" w:lineRule="exact"/>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46"/>
              </w:numPr>
              <w:tabs>
                <w:tab w:val="left" w:pos="462"/>
              </w:tabs>
              <w:spacing w:before="21"/>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trPr>
          <w:trHeight w:val="149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61.</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149"/>
              <w:rPr>
                <w:rFonts w:ascii="Courier New" w:hAnsi="Courier New" w:cs="Courier New"/>
              </w:rPr>
            </w:pPr>
            <w:r w:rsidRPr="003F0CE9">
              <w:rPr>
                <w:rFonts w:ascii="Courier New" w:hAnsi="Courier New" w:cs="Courier New"/>
              </w:rPr>
              <w:t>20.</w:t>
            </w:r>
            <w:r w:rsidRPr="003F0CE9">
              <w:rPr>
                <w:rFonts w:ascii="Courier New" w:hAnsi="Courier New" w:cs="Courier New"/>
                <w:spacing w:val="-13"/>
              </w:rPr>
              <w:t xml:space="preserve"> </w:t>
            </w:r>
            <w:r w:rsidRPr="003F0CE9">
              <w:rPr>
                <w:rFonts w:ascii="Courier New" w:hAnsi="Courier New" w:cs="Courier New"/>
              </w:rPr>
              <w:t>Право</w:t>
            </w:r>
            <w:r w:rsidRPr="003F0CE9">
              <w:rPr>
                <w:rFonts w:ascii="Courier New" w:hAnsi="Courier New" w:cs="Courier New"/>
                <w:spacing w:val="-13"/>
              </w:rPr>
              <w:t xml:space="preserve"> </w:t>
            </w:r>
            <w:r w:rsidRPr="003F0CE9">
              <w:rPr>
                <w:rFonts w:ascii="Courier New" w:hAnsi="Courier New" w:cs="Courier New"/>
              </w:rPr>
              <w:t>садоводческого</w:t>
            </w:r>
            <w:r w:rsidRPr="003F0CE9">
              <w:rPr>
                <w:rFonts w:ascii="Courier New" w:hAnsi="Courier New" w:cs="Courier New"/>
                <w:spacing w:val="-13"/>
              </w:rPr>
              <w:t xml:space="preserve"> </w:t>
            </w:r>
            <w:r w:rsidRPr="003F0CE9">
              <w:rPr>
                <w:rFonts w:ascii="Courier New" w:hAnsi="Courier New" w:cs="Courier New"/>
              </w:rPr>
              <w:t xml:space="preserve">или </w:t>
            </w:r>
            <w:r w:rsidRPr="003F0CE9">
              <w:rPr>
                <w:rFonts w:ascii="Courier New" w:hAnsi="Courier New" w:cs="Courier New"/>
                <w:spacing w:val="-2"/>
              </w:rPr>
              <w:t xml:space="preserve">огороднического </w:t>
            </w:r>
            <w:r w:rsidRPr="003F0CE9">
              <w:rPr>
                <w:rFonts w:ascii="Courier New" w:hAnsi="Courier New" w:cs="Courier New"/>
              </w:rPr>
              <w:t>товарищества на исходный земельный участок</w:t>
            </w:r>
          </w:p>
          <w:p w:rsidR="007C5311" w:rsidRPr="003F0CE9" w:rsidRDefault="007C5311">
            <w:pPr>
              <w:pStyle w:val="TableParagraph"/>
              <w:ind w:left="107"/>
              <w:rPr>
                <w:rFonts w:ascii="Courier New" w:hAnsi="Courier New" w:cs="Courier New"/>
              </w:rPr>
            </w:pP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45"/>
              </w:numPr>
              <w:tabs>
                <w:tab w:val="left" w:pos="462"/>
              </w:tabs>
              <w:spacing w:line="270" w:lineRule="exact"/>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45"/>
              </w:numPr>
              <w:tabs>
                <w:tab w:val="left" w:pos="462"/>
              </w:tabs>
              <w:spacing w:before="24"/>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A47AD9" w:rsidRPr="003F0CE9" w:rsidTr="00A47AD9">
        <w:trPr>
          <w:trHeight w:val="3201"/>
        </w:trPr>
        <w:tc>
          <w:tcPr>
            <w:tcW w:w="562" w:type="dxa"/>
            <w:tcBorders>
              <w:top w:val="single" w:sz="4" w:space="0" w:color="000000"/>
              <w:left w:val="single" w:sz="4" w:space="0" w:color="000000"/>
              <w:right w:val="single" w:sz="4" w:space="0" w:color="000000"/>
            </w:tcBorders>
            <w:shd w:val="clear" w:color="auto" w:fill="auto"/>
          </w:tcPr>
          <w:p w:rsidR="00A47AD9" w:rsidRPr="003F0CE9" w:rsidRDefault="00A47AD9">
            <w:pPr>
              <w:pStyle w:val="TableParagraph"/>
              <w:spacing w:line="291" w:lineRule="exact"/>
              <w:ind w:left="107"/>
              <w:rPr>
                <w:rFonts w:ascii="Courier New" w:hAnsi="Courier New" w:cs="Courier New"/>
              </w:rPr>
            </w:pPr>
            <w:r w:rsidRPr="003F0CE9">
              <w:rPr>
                <w:rFonts w:ascii="Courier New" w:hAnsi="Courier New" w:cs="Courier New"/>
                <w:spacing w:val="-5"/>
              </w:rPr>
              <w:t>62.</w:t>
            </w:r>
          </w:p>
        </w:tc>
        <w:tc>
          <w:tcPr>
            <w:tcW w:w="3378" w:type="dxa"/>
            <w:tcBorders>
              <w:top w:val="single" w:sz="4" w:space="0" w:color="000000"/>
              <w:left w:val="single" w:sz="4" w:space="0" w:color="000000"/>
              <w:right w:val="single" w:sz="4" w:space="0" w:color="000000"/>
            </w:tcBorders>
            <w:shd w:val="clear" w:color="auto" w:fill="auto"/>
          </w:tcPr>
          <w:p w:rsidR="00A47AD9" w:rsidRPr="003F0CE9" w:rsidRDefault="00A47AD9">
            <w:pPr>
              <w:pStyle w:val="TableParagraph"/>
              <w:spacing w:line="259" w:lineRule="auto"/>
              <w:ind w:left="107" w:right="402"/>
              <w:rPr>
                <w:rFonts w:ascii="Courier New" w:hAnsi="Courier New" w:cs="Courier New"/>
              </w:rPr>
            </w:pPr>
            <w:r w:rsidRPr="003F0CE9">
              <w:rPr>
                <w:rFonts w:ascii="Courier New" w:hAnsi="Courier New" w:cs="Courier New"/>
              </w:rPr>
              <w:t>23.</w:t>
            </w:r>
            <w:r w:rsidRPr="003F0CE9">
              <w:rPr>
                <w:rFonts w:ascii="Courier New" w:hAnsi="Courier New" w:cs="Courier New"/>
                <w:spacing w:val="-12"/>
              </w:rPr>
              <w:t xml:space="preserve"> </w:t>
            </w:r>
            <w:r w:rsidRPr="003F0CE9">
              <w:rPr>
                <w:rFonts w:ascii="Courier New" w:hAnsi="Courier New" w:cs="Courier New"/>
              </w:rPr>
              <w:t>К</w:t>
            </w:r>
            <w:r w:rsidRPr="003F0CE9">
              <w:rPr>
                <w:rFonts w:ascii="Courier New" w:hAnsi="Courier New" w:cs="Courier New"/>
                <w:spacing w:val="-12"/>
              </w:rPr>
              <w:t xml:space="preserve"> </w:t>
            </w:r>
            <w:r w:rsidRPr="003F0CE9">
              <w:rPr>
                <w:rFonts w:ascii="Courier New" w:hAnsi="Courier New" w:cs="Courier New"/>
              </w:rPr>
              <w:t>какой</w:t>
            </w:r>
            <w:r w:rsidRPr="003F0CE9">
              <w:rPr>
                <w:rFonts w:ascii="Courier New" w:hAnsi="Courier New" w:cs="Courier New"/>
                <w:spacing w:val="-14"/>
              </w:rPr>
              <w:t xml:space="preserve"> </w:t>
            </w:r>
            <w:r w:rsidRPr="003F0CE9">
              <w:rPr>
                <w:rFonts w:ascii="Courier New" w:hAnsi="Courier New" w:cs="Courier New"/>
              </w:rPr>
              <w:t xml:space="preserve">категории относится заявитель </w:t>
            </w:r>
            <w:r w:rsidRPr="003F0CE9">
              <w:rPr>
                <w:rFonts w:ascii="Courier New" w:hAnsi="Courier New" w:cs="Courier New"/>
                <w:spacing w:val="-2"/>
              </w:rPr>
              <w:t>(индивидуальный предприниматель)?</w:t>
            </w:r>
          </w:p>
        </w:tc>
        <w:tc>
          <w:tcPr>
            <w:tcW w:w="6117" w:type="dxa"/>
            <w:gridSpan w:val="2"/>
            <w:tcBorders>
              <w:top w:val="single" w:sz="4" w:space="0" w:color="000000"/>
              <w:left w:val="single" w:sz="4" w:space="0" w:color="000000"/>
              <w:right w:val="single" w:sz="4" w:space="0" w:color="000000"/>
            </w:tcBorders>
            <w:shd w:val="clear" w:color="auto" w:fill="auto"/>
          </w:tcPr>
          <w:p w:rsidR="00A47AD9" w:rsidRPr="003F0CE9" w:rsidRDefault="00A47AD9">
            <w:pPr>
              <w:pStyle w:val="TableParagraph"/>
              <w:numPr>
                <w:ilvl w:val="0"/>
                <w:numId w:val="44"/>
              </w:numPr>
              <w:tabs>
                <w:tab w:val="left" w:pos="472"/>
              </w:tabs>
              <w:spacing w:line="259" w:lineRule="auto"/>
              <w:ind w:right="192" w:firstLine="0"/>
              <w:rPr>
                <w:rFonts w:ascii="Courier New" w:hAnsi="Courier New" w:cs="Courier New"/>
              </w:rPr>
            </w:pPr>
            <w:r w:rsidRPr="003F0CE9">
              <w:rPr>
                <w:rFonts w:ascii="Courier New" w:hAnsi="Courier New" w:cs="Courier New"/>
              </w:rPr>
              <w:t>Собственник</w:t>
            </w:r>
            <w:r w:rsidRPr="003F0CE9">
              <w:rPr>
                <w:rFonts w:ascii="Courier New" w:hAnsi="Courier New" w:cs="Courier New"/>
                <w:spacing w:val="-8"/>
              </w:rPr>
              <w:t xml:space="preserve"> </w:t>
            </w:r>
            <w:r w:rsidRPr="003F0CE9">
              <w:rPr>
                <w:rFonts w:ascii="Courier New" w:hAnsi="Courier New" w:cs="Courier New"/>
              </w:rPr>
              <w:t>здания,</w:t>
            </w:r>
            <w:r w:rsidRPr="003F0CE9">
              <w:rPr>
                <w:rFonts w:ascii="Courier New" w:hAnsi="Courier New" w:cs="Courier New"/>
                <w:spacing w:val="-8"/>
              </w:rPr>
              <w:t xml:space="preserve"> </w:t>
            </w:r>
            <w:r w:rsidRPr="003F0CE9">
              <w:rPr>
                <w:rFonts w:ascii="Courier New" w:hAnsi="Courier New" w:cs="Courier New"/>
              </w:rPr>
              <w:t>сооружения,</w:t>
            </w:r>
            <w:r w:rsidRPr="003F0CE9">
              <w:rPr>
                <w:rFonts w:ascii="Courier New" w:hAnsi="Courier New" w:cs="Courier New"/>
                <w:spacing w:val="-8"/>
              </w:rPr>
              <w:t xml:space="preserve"> </w:t>
            </w:r>
            <w:r w:rsidRPr="003F0CE9">
              <w:rPr>
                <w:rFonts w:ascii="Courier New" w:hAnsi="Courier New" w:cs="Courier New"/>
              </w:rPr>
              <w:t>либо</w:t>
            </w:r>
            <w:r w:rsidRPr="003F0CE9">
              <w:rPr>
                <w:rFonts w:ascii="Courier New" w:hAnsi="Courier New" w:cs="Courier New"/>
                <w:spacing w:val="-8"/>
              </w:rPr>
              <w:t xml:space="preserve"> </w:t>
            </w:r>
            <w:r w:rsidRPr="003F0CE9">
              <w:rPr>
                <w:rFonts w:ascii="Courier New" w:hAnsi="Courier New" w:cs="Courier New"/>
              </w:rPr>
              <w:t>помещения</w:t>
            </w:r>
            <w:r w:rsidRPr="003F0CE9">
              <w:rPr>
                <w:rFonts w:ascii="Courier New" w:hAnsi="Courier New" w:cs="Courier New"/>
                <w:spacing w:val="-8"/>
              </w:rPr>
              <w:t xml:space="preserve"> </w:t>
            </w:r>
            <w:r w:rsidRPr="003F0CE9">
              <w:rPr>
                <w:rFonts w:ascii="Courier New" w:hAnsi="Courier New" w:cs="Courier New"/>
              </w:rPr>
              <w:t>в здании, сооружении</w:t>
            </w:r>
          </w:p>
          <w:p w:rsidR="00A47AD9" w:rsidRPr="003F0CE9" w:rsidRDefault="00A47AD9">
            <w:pPr>
              <w:pStyle w:val="TableParagraph"/>
              <w:numPr>
                <w:ilvl w:val="0"/>
                <w:numId w:val="44"/>
              </w:numPr>
              <w:tabs>
                <w:tab w:val="left" w:pos="467"/>
              </w:tabs>
              <w:ind w:right="404"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7"/>
              </w:rPr>
              <w:t xml:space="preserve"> </w:t>
            </w:r>
            <w:r w:rsidRPr="003F0CE9">
              <w:rPr>
                <w:rFonts w:ascii="Courier New" w:hAnsi="Courier New" w:cs="Courier New"/>
              </w:rPr>
              <w:t>с</w:t>
            </w:r>
            <w:r w:rsidRPr="003F0CE9">
              <w:rPr>
                <w:rFonts w:ascii="Courier New" w:hAnsi="Courier New" w:cs="Courier New"/>
                <w:spacing w:val="-8"/>
              </w:rPr>
              <w:t xml:space="preserve"> </w:t>
            </w:r>
            <w:r w:rsidRPr="003F0CE9">
              <w:rPr>
                <w:rFonts w:ascii="Courier New" w:hAnsi="Courier New" w:cs="Courier New"/>
              </w:rPr>
              <w:t>которым</w:t>
            </w:r>
            <w:r w:rsidRPr="003F0CE9">
              <w:rPr>
                <w:rFonts w:ascii="Courier New" w:hAnsi="Courier New" w:cs="Courier New"/>
                <w:spacing w:val="-7"/>
              </w:rPr>
              <w:t xml:space="preserve"> </w:t>
            </w:r>
            <w:r w:rsidRPr="003F0CE9">
              <w:rPr>
                <w:rFonts w:ascii="Courier New" w:hAnsi="Courier New" w:cs="Courier New"/>
              </w:rPr>
              <w:t>заключен</w:t>
            </w:r>
            <w:r w:rsidRPr="003F0CE9">
              <w:rPr>
                <w:rFonts w:ascii="Courier New" w:hAnsi="Courier New" w:cs="Courier New"/>
                <w:spacing w:val="-7"/>
              </w:rPr>
              <w:t xml:space="preserve"> </w:t>
            </w:r>
            <w:r w:rsidRPr="003F0CE9">
              <w:rPr>
                <w:rFonts w:ascii="Courier New" w:hAnsi="Courier New" w:cs="Courier New"/>
              </w:rPr>
              <w:t>договор</w:t>
            </w:r>
            <w:r w:rsidRPr="003F0CE9">
              <w:rPr>
                <w:rFonts w:ascii="Courier New" w:hAnsi="Courier New" w:cs="Courier New"/>
                <w:spacing w:val="-7"/>
              </w:rPr>
              <w:t xml:space="preserve"> </w:t>
            </w:r>
            <w:r w:rsidRPr="003F0CE9">
              <w:rPr>
                <w:rFonts w:ascii="Courier New" w:hAnsi="Courier New" w:cs="Courier New"/>
              </w:rPr>
              <w:t>о</w:t>
            </w:r>
            <w:r w:rsidRPr="003F0CE9">
              <w:rPr>
                <w:rFonts w:ascii="Courier New" w:hAnsi="Courier New" w:cs="Courier New"/>
                <w:spacing w:val="-7"/>
              </w:rPr>
              <w:t xml:space="preserve"> </w:t>
            </w:r>
            <w:r w:rsidRPr="003F0CE9">
              <w:rPr>
                <w:rFonts w:ascii="Courier New" w:hAnsi="Courier New" w:cs="Courier New"/>
              </w:rPr>
              <w:t>комплексном освоении территории</w:t>
            </w:r>
          </w:p>
          <w:p w:rsidR="00A47AD9" w:rsidRPr="003F0CE9" w:rsidRDefault="00A47AD9">
            <w:pPr>
              <w:pStyle w:val="TableParagraph"/>
              <w:numPr>
                <w:ilvl w:val="0"/>
                <w:numId w:val="44"/>
              </w:numPr>
              <w:tabs>
                <w:tab w:val="left" w:pos="467"/>
              </w:tabs>
              <w:ind w:right="2174" w:firstLine="0"/>
              <w:rPr>
                <w:rFonts w:ascii="Courier New" w:hAnsi="Courier New" w:cs="Courier New"/>
              </w:rPr>
            </w:pPr>
            <w:r w:rsidRPr="003F0CE9">
              <w:rPr>
                <w:rFonts w:ascii="Courier New" w:hAnsi="Courier New" w:cs="Courier New"/>
              </w:rPr>
              <w:t>Арендатор участка для ведения сельскохозяйственного</w:t>
            </w:r>
            <w:r w:rsidRPr="003F0CE9">
              <w:rPr>
                <w:rFonts w:ascii="Courier New" w:hAnsi="Courier New" w:cs="Courier New"/>
                <w:spacing w:val="-15"/>
              </w:rPr>
              <w:t xml:space="preserve"> </w:t>
            </w:r>
            <w:r w:rsidRPr="003F0CE9">
              <w:rPr>
                <w:rFonts w:ascii="Courier New" w:hAnsi="Courier New" w:cs="Courier New"/>
              </w:rPr>
              <w:t>производства</w:t>
            </w:r>
          </w:p>
          <w:p w:rsidR="00A47AD9" w:rsidRPr="003F0CE9" w:rsidRDefault="00A47AD9">
            <w:pPr>
              <w:pStyle w:val="TableParagraph"/>
              <w:numPr>
                <w:ilvl w:val="0"/>
                <w:numId w:val="44"/>
              </w:numPr>
              <w:tabs>
                <w:tab w:val="left" w:pos="462"/>
              </w:tabs>
              <w:spacing w:line="259" w:lineRule="auto"/>
              <w:ind w:right="118" w:firstLine="0"/>
              <w:rPr>
                <w:rFonts w:ascii="Courier New" w:hAnsi="Courier New" w:cs="Courier New"/>
              </w:rPr>
            </w:pPr>
            <w:r w:rsidRPr="003F0CE9">
              <w:rPr>
                <w:rFonts w:ascii="Courier New" w:hAnsi="Courier New" w:cs="Courier New"/>
              </w:rPr>
              <w:t>Крестьянское</w:t>
            </w:r>
            <w:r w:rsidRPr="003F0CE9">
              <w:rPr>
                <w:rFonts w:ascii="Courier New" w:hAnsi="Courier New" w:cs="Courier New"/>
                <w:spacing w:val="-15"/>
              </w:rPr>
              <w:t xml:space="preserve"> </w:t>
            </w:r>
            <w:r w:rsidRPr="003F0CE9">
              <w:rPr>
                <w:rFonts w:ascii="Courier New" w:hAnsi="Courier New" w:cs="Courier New"/>
              </w:rPr>
              <w:t>(фермерское)</w:t>
            </w:r>
            <w:r w:rsidRPr="003F0CE9">
              <w:rPr>
                <w:rFonts w:ascii="Courier New" w:hAnsi="Courier New" w:cs="Courier New"/>
                <w:spacing w:val="-14"/>
              </w:rPr>
              <w:t xml:space="preserve"> </w:t>
            </w:r>
            <w:r w:rsidRPr="003F0CE9">
              <w:rPr>
                <w:rFonts w:ascii="Courier New" w:hAnsi="Courier New" w:cs="Courier New"/>
              </w:rPr>
              <w:t>хозяйство,</w:t>
            </w:r>
            <w:r w:rsidRPr="003F0CE9">
              <w:rPr>
                <w:rFonts w:ascii="Courier New" w:hAnsi="Courier New" w:cs="Courier New"/>
                <w:spacing w:val="-14"/>
              </w:rPr>
              <w:t xml:space="preserve"> </w:t>
            </w:r>
            <w:r w:rsidRPr="003F0CE9">
              <w:rPr>
                <w:rFonts w:ascii="Courier New" w:hAnsi="Courier New" w:cs="Courier New"/>
              </w:rPr>
              <w:t>использующее участок сельскохозяйственного назначения</w:t>
            </w:r>
          </w:p>
          <w:p w:rsidR="00A47AD9" w:rsidRPr="003F0CE9" w:rsidRDefault="00A47AD9">
            <w:pPr>
              <w:pStyle w:val="TableParagraph"/>
              <w:numPr>
                <w:ilvl w:val="0"/>
                <w:numId w:val="44"/>
              </w:numPr>
              <w:tabs>
                <w:tab w:val="left" w:pos="458"/>
              </w:tabs>
              <w:spacing w:line="275" w:lineRule="exact"/>
              <w:ind w:left="457" w:hanging="352"/>
              <w:rPr>
                <w:rFonts w:ascii="Courier New" w:hAnsi="Courier New" w:cs="Courier New"/>
              </w:rPr>
            </w:pPr>
            <w:r w:rsidRPr="003F0CE9">
              <w:rPr>
                <w:rFonts w:ascii="Courier New" w:hAnsi="Courier New" w:cs="Courier New"/>
              </w:rPr>
              <w:t>Крестьянское</w:t>
            </w:r>
            <w:r w:rsidRPr="003F0CE9">
              <w:rPr>
                <w:rFonts w:ascii="Courier New" w:hAnsi="Courier New" w:cs="Courier New"/>
                <w:spacing w:val="-4"/>
              </w:rPr>
              <w:t xml:space="preserve"> </w:t>
            </w:r>
            <w:r w:rsidRPr="003F0CE9">
              <w:rPr>
                <w:rFonts w:ascii="Courier New" w:hAnsi="Courier New" w:cs="Courier New"/>
              </w:rPr>
              <w:t>(фермерское)</w:t>
            </w:r>
            <w:r w:rsidRPr="003F0CE9">
              <w:rPr>
                <w:rFonts w:ascii="Courier New" w:hAnsi="Courier New" w:cs="Courier New"/>
                <w:spacing w:val="-3"/>
              </w:rPr>
              <w:t xml:space="preserve"> </w:t>
            </w:r>
            <w:r w:rsidRPr="003F0CE9">
              <w:rPr>
                <w:rFonts w:ascii="Courier New" w:hAnsi="Courier New" w:cs="Courier New"/>
                <w:spacing w:val="-2"/>
              </w:rPr>
              <w:t>хозяйство,</w:t>
            </w:r>
          </w:p>
          <w:p w:rsidR="00A47AD9" w:rsidRPr="003F0CE9" w:rsidRDefault="00A47AD9">
            <w:pPr>
              <w:pStyle w:val="TableParagraph"/>
              <w:spacing w:before="18"/>
              <w:ind w:left="106"/>
              <w:rPr>
                <w:rFonts w:ascii="Courier New" w:hAnsi="Courier New" w:cs="Courier New"/>
              </w:rPr>
            </w:pPr>
            <w:r w:rsidRPr="003F0CE9">
              <w:rPr>
                <w:rFonts w:ascii="Courier New" w:hAnsi="Courier New" w:cs="Courier New"/>
              </w:rPr>
              <w:t>испрашивающее</w:t>
            </w:r>
            <w:r w:rsidRPr="003F0CE9">
              <w:rPr>
                <w:rFonts w:ascii="Courier New" w:hAnsi="Courier New" w:cs="Courier New"/>
                <w:spacing w:val="-3"/>
              </w:rPr>
              <w:t xml:space="preserve"> </w:t>
            </w:r>
            <w:r w:rsidRPr="003F0CE9">
              <w:rPr>
                <w:rFonts w:ascii="Courier New" w:hAnsi="Courier New" w:cs="Courier New"/>
              </w:rPr>
              <w:t>участок</w:t>
            </w:r>
            <w:r w:rsidRPr="003F0CE9">
              <w:rPr>
                <w:rFonts w:ascii="Courier New" w:hAnsi="Courier New" w:cs="Courier New"/>
                <w:spacing w:val="-2"/>
              </w:rPr>
              <w:t xml:space="preserve"> </w:t>
            </w:r>
            <w:r w:rsidRPr="003F0CE9">
              <w:rPr>
                <w:rFonts w:ascii="Courier New" w:hAnsi="Courier New" w:cs="Courier New"/>
              </w:rPr>
              <w:t>для</w:t>
            </w:r>
            <w:r w:rsidRPr="003F0CE9">
              <w:rPr>
                <w:rFonts w:ascii="Courier New" w:hAnsi="Courier New" w:cs="Courier New"/>
                <w:spacing w:val="-3"/>
              </w:rPr>
              <w:t xml:space="preserve"> </w:t>
            </w:r>
            <w:r w:rsidRPr="003F0CE9">
              <w:rPr>
                <w:rFonts w:ascii="Courier New" w:hAnsi="Courier New" w:cs="Courier New"/>
              </w:rPr>
              <w:t>осуществления</w:t>
            </w:r>
            <w:r w:rsidRPr="003F0CE9">
              <w:rPr>
                <w:rFonts w:ascii="Courier New" w:hAnsi="Courier New" w:cs="Courier New"/>
                <w:spacing w:val="-3"/>
              </w:rPr>
              <w:t xml:space="preserve"> </w:t>
            </w:r>
            <w:r w:rsidRPr="003F0CE9">
              <w:rPr>
                <w:rFonts w:ascii="Courier New" w:hAnsi="Courier New" w:cs="Courier New"/>
                <w:spacing w:val="-2"/>
              </w:rPr>
              <w:t>своей</w:t>
            </w:r>
          </w:p>
          <w:p w:rsidR="00A47AD9" w:rsidRPr="003F0CE9" w:rsidRDefault="00A47AD9" w:rsidP="00A47AD9">
            <w:pPr>
              <w:pStyle w:val="TableParagraph"/>
              <w:spacing w:line="273" w:lineRule="exact"/>
              <w:ind w:left="106"/>
              <w:rPr>
                <w:rFonts w:ascii="Courier New" w:hAnsi="Courier New" w:cs="Courier New"/>
              </w:rPr>
            </w:pPr>
            <w:r w:rsidRPr="003F0CE9">
              <w:rPr>
                <w:rFonts w:ascii="Courier New" w:hAnsi="Courier New" w:cs="Courier New"/>
                <w:spacing w:val="-2"/>
              </w:rPr>
              <w:t>деятельности</w:t>
            </w:r>
          </w:p>
        </w:tc>
      </w:tr>
      <w:tr w:rsidR="007C5311" w:rsidRPr="003F0CE9">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63.</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29.</w:t>
            </w:r>
            <w:r w:rsidRPr="003F0CE9">
              <w:rPr>
                <w:rFonts w:ascii="Courier New" w:hAnsi="Courier New" w:cs="Courier New"/>
                <w:spacing w:val="-2"/>
              </w:rPr>
              <w:t xml:space="preserve"> </w:t>
            </w:r>
            <w:r w:rsidRPr="003F0CE9">
              <w:rPr>
                <w:rFonts w:ascii="Courier New" w:hAnsi="Courier New" w:cs="Courier New"/>
              </w:rPr>
              <w:t>Право</w:t>
            </w:r>
            <w:r w:rsidRPr="003F0CE9">
              <w:rPr>
                <w:rFonts w:ascii="Courier New" w:hAnsi="Courier New" w:cs="Courier New"/>
                <w:spacing w:val="-3"/>
              </w:rPr>
              <w:t xml:space="preserve"> </w:t>
            </w:r>
            <w:r w:rsidRPr="003F0CE9">
              <w:rPr>
                <w:rFonts w:ascii="Courier New" w:hAnsi="Courier New" w:cs="Courier New"/>
              </w:rPr>
              <w:t>на</w:t>
            </w:r>
            <w:r w:rsidRPr="003F0CE9">
              <w:rPr>
                <w:rFonts w:ascii="Courier New" w:hAnsi="Courier New" w:cs="Courier New"/>
                <w:spacing w:val="-2"/>
              </w:rPr>
              <w:t xml:space="preserve"> здание,</w:t>
            </w:r>
          </w:p>
          <w:p w:rsidR="007C5311" w:rsidRPr="003F0CE9" w:rsidRDefault="007C5311">
            <w:pPr>
              <w:pStyle w:val="TableParagraph"/>
              <w:spacing w:before="8" w:line="290" w:lineRule="atLeast"/>
              <w:ind w:left="107"/>
              <w:rPr>
                <w:rFonts w:ascii="Courier New" w:hAnsi="Courier New" w:cs="Courier New"/>
              </w:rPr>
            </w:pPr>
            <w:r w:rsidRPr="003F0CE9">
              <w:rPr>
                <w:rFonts w:ascii="Courier New" w:hAnsi="Courier New" w:cs="Courier New"/>
              </w:rPr>
              <w:t>сооружение, помещение зарегистрировано</w:t>
            </w:r>
            <w:r w:rsidRPr="003F0CE9">
              <w:rPr>
                <w:rFonts w:ascii="Courier New" w:hAnsi="Courier New" w:cs="Courier New"/>
                <w:spacing w:val="-15"/>
              </w:rPr>
              <w:t xml:space="preserve"> </w:t>
            </w:r>
            <w:r w:rsidRPr="003F0CE9">
              <w:rPr>
                <w:rFonts w:ascii="Courier New" w:hAnsi="Courier New" w:cs="Courier New"/>
              </w:rPr>
              <w:t>в</w:t>
            </w:r>
            <w:r w:rsidRPr="003F0CE9">
              <w:rPr>
                <w:rFonts w:ascii="Courier New" w:hAnsi="Courier New" w:cs="Courier New"/>
                <w:spacing w:val="-15"/>
              </w:rPr>
              <w:t xml:space="preserve"> </w:t>
            </w:r>
            <w:r w:rsidRPr="003F0CE9">
              <w:rPr>
                <w:rFonts w:ascii="Courier New" w:hAnsi="Courier New" w:cs="Courier New"/>
              </w:rPr>
              <w:t>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43"/>
              </w:numPr>
              <w:tabs>
                <w:tab w:val="left" w:pos="458"/>
              </w:tabs>
              <w:spacing w:line="270" w:lineRule="exact"/>
              <w:ind w:hanging="352"/>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43"/>
              </w:numPr>
              <w:tabs>
                <w:tab w:val="left" w:pos="458"/>
              </w:tabs>
              <w:spacing w:before="22"/>
              <w:ind w:hanging="352"/>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trPr>
          <w:trHeight w:val="89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64.</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32.</w:t>
            </w:r>
            <w:r w:rsidRPr="003F0CE9">
              <w:rPr>
                <w:rFonts w:ascii="Courier New" w:hAnsi="Courier New" w:cs="Courier New"/>
                <w:spacing w:val="-14"/>
              </w:rPr>
              <w:t xml:space="preserve"> </w:t>
            </w:r>
            <w:r w:rsidRPr="003F0CE9">
              <w:rPr>
                <w:rFonts w:ascii="Courier New" w:hAnsi="Courier New" w:cs="Courier New"/>
              </w:rPr>
              <w:t>Право</w:t>
            </w:r>
            <w:r w:rsidRPr="003F0CE9">
              <w:rPr>
                <w:rFonts w:ascii="Courier New" w:hAnsi="Courier New" w:cs="Courier New"/>
                <w:spacing w:val="-15"/>
              </w:rPr>
              <w:t xml:space="preserve"> </w:t>
            </w:r>
            <w:r w:rsidRPr="003F0CE9">
              <w:rPr>
                <w:rFonts w:ascii="Courier New" w:hAnsi="Courier New" w:cs="Courier New"/>
              </w:rPr>
              <w:t>на</w:t>
            </w:r>
            <w:r w:rsidRPr="003F0CE9">
              <w:rPr>
                <w:rFonts w:ascii="Courier New" w:hAnsi="Courier New" w:cs="Courier New"/>
                <w:spacing w:val="-15"/>
              </w:rPr>
              <w:t xml:space="preserve"> </w:t>
            </w:r>
            <w:r w:rsidRPr="003F0CE9">
              <w:rPr>
                <w:rFonts w:ascii="Courier New" w:hAnsi="Courier New" w:cs="Courier New"/>
              </w:rPr>
              <w:t>испрашиваемый земельный участок</w:t>
            </w:r>
          </w:p>
          <w:p w:rsidR="007C5311" w:rsidRPr="003F0CE9" w:rsidRDefault="007C5311">
            <w:pPr>
              <w:pStyle w:val="TableParagraph"/>
              <w:ind w:left="107"/>
              <w:rPr>
                <w:rFonts w:ascii="Courier New" w:hAnsi="Courier New" w:cs="Courier New"/>
              </w:rPr>
            </w:pP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42"/>
              </w:numPr>
              <w:tabs>
                <w:tab w:val="left" w:pos="458"/>
              </w:tabs>
              <w:spacing w:line="270" w:lineRule="exact"/>
              <w:ind w:hanging="352"/>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42"/>
              </w:numPr>
              <w:tabs>
                <w:tab w:val="left" w:pos="458"/>
              </w:tabs>
              <w:spacing w:before="21"/>
              <w:ind w:hanging="352"/>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trPr>
          <w:trHeight w:val="119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65.</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807"/>
              <w:rPr>
                <w:rFonts w:ascii="Courier New" w:hAnsi="Courier New" w:cs="Courier New"/>
              </w:rPr>
            </w:pPr>
            <w:r w:rsidRPr="003F0CE9">
              <w:rPr>
                <w:rFonts w:ascii="Courier New" w:hAnsi="Courier New" w:cs="Courier New"/>
              </w:rPr>
              <w:t>35. Крестьянское (фермерское)</w:t>
            </w:r>
            <w:r w:rsidRPr="003F0CE9">
              <w:rPr>
                <w:rFonts w:ascii="Courier New" w:hAnsi="Courier New" w:cs="Courier New"/>
                <w:spacing w:val="-15"/>
              </w:rPr>
              <w:t xml:space="preserve"> </w:t>
            </w:r>
            <w:r w:rsidRPr="003F0CE9">
              <w:rPr>
                <w:rFonts w:ascii="Courier New" w:hAnsi="Courier New" w:cs="Courier New"/>
              </w:rPr>
              <w:t>хозяйство создано несколькими</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spacing w:val="-2"/>
              </w:rPr>
              <w:t>гражданами?</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41"/>
              </w:numPr>
              <w:tabs>
                <w:tab w:val="left" w:pos="458"/>
              </w:tabs>
              <w:spacing w:line="259" w:lineRule="auto"/>
              <w:ind w:right="214" w:firstLine="0"/>
              <w:rPr>
                <w:rFonts w:ascii="Courier New" w:hAnsi="Courier New" w:cs="Courier New"/>
              </w:rPr>
            </w:pPr>
            <w:r w:rsidRPr="003F0CE9">
              <w:rPr>
                <w:rFonts w:ascii="Courier New" w:hAnsi="Courier New" w:cs="Courier New"/>
              </w:rPr>
              <w:t>Крестьянское</w:t>
            </w:r>
            <w:r w:rsidRPr="003F0CE9">
              <w:rPr>
                <w:rFonts w:ascii="Courier New" w:hAnsi="Courier New" w:cs="Courier New"/>
                <w:spacing w:val="-12"/>
              </w:rPr>
              <w:t xml:space="preserve"> </w:t>
            </w:r>
            <w:r w:rsidRPr="003F0CE9">
              <w:rPr>
                <w:rFonts w:ascii="Courier New" w:hAnsi="Courier New" w:cs="Courier New"/>
              </w:rPr>
              <w:t>(фермерское)</w:t>
            </w:r>
            <w:r w:rsidRPr="003F0CE9">
              <w:rPr>
                <w:rFonts w:ascii="Courier New" w:hAnsi="Courier New" w:cs="Courier New"/>
                <w:spacing w:val="-11"/>
              </w:rPr>
              <w:t xml:space="preserve"> </w:t>
            </w:r>
            <w:r w:rsidRPr="003F0CE9">
              <w:rPr>
                <w:rFonts w:ascii="Courier New" w:hAnsi="Courier New" w:cs="Courier New"/>
              </w:rPr>
              <w:t>хозяйство</w:t>
            </w:r>
            <w:r w:rsidRPr="003F0CE9">
              <w:rPr>
                <w:rFonts w:ascii="Courier New" w:hAnsi="Courier New" w:cs="Courier New"/>
                <w:spacing w:val="-11"/>
              </w:rPr>
              <w:t xml:space="preserve"> </w:t>
            </w:r>
            <w:r w:rsidRPr="003F0CE9">
              <w:rPr>
                <w:rFonts w:ascii="Courier New" w:hAnsi="Courier New" w:cs="Courier New"/>
              </w:rPr>
              <w:t>создано</w:t>
            </w:r>
            <w:r w:rsidRPr="003F0CE9">
              <w:rPr>
                <w:rFonts w:ascii="Courier New" w:hAnsi="Courier New" w:cs="Courier New"/>
                <w:spacing w:val="-14"/>
              </w:rPr>
              <w:t xml:space="preserve"> </w:t>
            </w:r>
            <w:r w:rsidRPr="003F0CE9">
              <w:rPr>
                <w:rFonts w:ascii="Courier New" w:hAnsi="Courier New" w:cs="Courier New"/>
              </w:rPr>
              <w:t>двумя или более гражданами</w:t>
            </w:r>
          </w:p>
          <w:p w:rsidR="007C5311" w:rsidRPr="003F0CE9" w:rsidRDefault="007C5311">
            <w:pPr>
              <w:pStyle w:val="TableParagraph"/>
              <w:numPr>
                <w:ilvl w:val="0"/>
                <w:numId w:val="41"/>
              </w:numPr>
              <w:tabs>
                <w:tab w:val="left" w:pos="458"/>
              </w:tabs>
              <w:spacing w:line="275" w:lineRule="exact"/>
              <w:ind w:left="457" w:hanging="352"/>
              <w:rPr>
                <w:rFonts w:ascii="Courier New" w:hAnsi="Courier New" w:cs="Courier New"/>
              </w:rPr>
            </w:pPr>
            <w:r w:rsidRPr="003F0CE9">
              <w:rPr>
                <w:rFonts w:ascii="Courier New" w:hAnsi="Courier New" w:cs="Courier New"/>
              </w:rPr>
              <w:t>Крестьянское</w:t>
            </w:r>
            <w:r w:rsidRPr="003F0CE9">
              <w:rPr>
                <w:rFonts w:ascii="Courier New" w:hAnsi="Courier New" w:cs="Courier New"/>
                <w:spacing w:val="-4"/>
              </w:rPr>
              <w:t xml:space="preserve"> </w:t>
            </w:r>
            <w:r w:rsidRPr="003F0CE9">
              <w:rPr>
                <w:rFonts w:ascii="Courier New" w:hAnsi="Courier New" w:cs="Courier New"/>
              </w:rPr>
              <w:t>(фермерское)</w:t>
            </w:r>
            <w:r w:rsidRPr="003F0CE9">
              <w:rPr>
                <w:rFonts w:ascii="Courier New" w:hAnsi="Courier New" w:cs="Courier New"/>
                <w:spacing w:val="-3"/>
              </w:rPr>
              <w:t xml:space="preserve"> </w:t>
            </w:r>
            <w:r w:rsidRPr="003F0CE9">
              <w:rPr>
                <w:rFonts w:ascii="Courier New" w:hAnsi="Courier New" w:cs="Courier New"/>
              </w:rPr>
              <w:t>хозяйство</w:t>
            </w:r>
            <w:r w:rsidRPr="003F0CE9">
              <w:rPr>
                <w:rFonts w:ascii="Courier New" w:hAnsi="Courier New" w:cs="Courier New"/>
                <w:spacing w:val="-3"/>
              </w:rPr>
              <w:t xml:space="preserve"> </w:t>
            </w:r>
            <w:r w:rsidRPr="003F0CE9">
              <w:rPr>
                <w:rFonts w:ascii="Courier New" w:hAnsi="Courier New" w:cs="Courier New"/>
              </w:rPr>
              <w:t>создано</w:t>
            </w:r>
            <w:r w:rsidRPr="003F0CE9">
              <w:rPr>
                <w:rFonts w:ascii="Courier New" w:hAnsi="Courier New" w:cs="Courier New"/>
                <w:spacing w:val="-5"/>
              </w:rPr>
              <w:t xml:space="preserve"> </w:t>
            </w:r>
            <w:r w:rsidRPr="003F0CE9">
              <w:rPr>
                <w:rFonts w:ascii="Courier New" w:hAnsi="Courier New" w:cs="Courier New"/>
                <w:spacing w:val="-2"/>
              </w:rPr>
              <w:t>одним</w:t>
            </w:r>
          </w:p>
          <w:p w:rsidR="007C5311" w:rsidRPr="003F0CE9" w:rsidRDefault="007C5311">
            <w:pPr>
              <w:pStyle w:val="TableParagraph"/>
              <w:spacing w:before="15"/>
              <w:ind w:left="106"/>
              <w:rPr>
                <w:rFonts w:ascii="Courier New" w:hAnsi="Courier New" w:cs="Courier New"/>
              </w:rPr>
            </w:pPr>
            <w:r w:rsidRPr="003F0CE9">
              <w:rPr>
                <w:rFonts w:ascii="Courier New" w:hAnsi="Courier New" w:cs="Courier New"/>
                <w:spacing w:val="-2"/>
              </w:rPr>
              <w:t>гражданином</w:t>
            </w:r>
          </w:p>
        </w:tc>
      </w:tr>
      <w:tr w:rsidR="007C5311" w:rsidRPr="003F0CE9">
        <w:trPr>
          <w:trHeight w:val="382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lastRenderedPageBreak/>
              <w:t>66.</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38.</w:t>
            </w:r>
            <w:r w:rsidRPr="003F0CE9">
              <w:rPr>
                <w:rFonts w:ascii="Courier New" w:hAnsi="Courier New" w:cs="Courier New"/>
                <w:spacing w:val="-12"/>
              </w:rPr>
              <w:t xml:space="preserve"> </w:t>
            </w:r>
            <w:r w:rsidRPr="003F0CE9">
              <w:rPr>
                <w:rFonts w:ascii="Courier New" w:hAnsi="Courier New" w:cs="Courier New"/>
              </w:rPr>
              <w:t>К</w:t>
            </w:r>
            <w:r w:rsidRPr="003F0CE9">
              <w:rPr>
                <w:rFonts w:ascii="Courier New" w:hAnsi="Courier New" w:cs="Courier New"/>
                <w:spacing w:val="-12"/>
              </w:rPr>
              <w:t xml:space="preserve"> </w:t>
            </w:r>
            <w:r w:rsidRPr="003F0CE9">
              <w:rPr>
                <w:rFonts w:ascii="Courier New" w:hAnsi="Courier New" w:cs="Courier New"/>
              </w:rPr>
              <w:t>какой</w:t>
            </w:r>
            <w:r w:rsidRPr="003F0CE9">
              <w:rPr>
                <w:rFonts w:ascii="Courier New" w:hAnsi="Courier New" w:cs="Courier New"/>
                <w:spacing w:val="-13"/>
              </w:rPr>
              <w:t xml:space="preserve"> </w:t>
            </w:r>
            <w:r w:rsidRPr="003F0CE9">
              <w:rPr>
                <w:rFonts w:ascii="Courier New" w:hAnsi="Courier New" w:cs="Courier New"/>
              </w:rPr>
              <w:t>категории относится заявитель (юридическое лицо)?</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40"/>
              </w:numPr>
              <w:tabs>
                <w:tab w:val="left" w:pos="472"/>
              </w:tabs>
              <w:spacing w:line="259" w:lineRule="auto"/>
              <w:ind w:right="252" w:firstLine="0"/>
              <w:rPr>
                <w:rFonts w:ascii="Courier New" w:hAnsi="Courier New" w:cs="Courier New"/>
              </w:rPr>
            </w:pPr>
            <w:r w:rsidRPr="003F0CE9">
              <w:rPr>
                <w:rFonts w:ascii="Courier New" w:hAnsi="Courier New" w:cs="Courier New"/>
              </w:rPr>
              <w:t>Собственник</w:t>
            </w:r>
            <w:r w:rsidRPr="003F0CE9">
              <w:rPr>
                <w:rFonts w:ascii="Courier New" w:hAnsi="Courier New" w:cs="Courier New"/>
                <w:spacing w:val="-8"/>
              </w:rPr>
              <w:t xml:space="preserve"> </w:t>
            </w:r>
            <w:r w:rsidRPr="003F0CE9">
              <w:rPr>
                <w:rFonts w:ascii="Courier New" w:hAnsi="Courier New" w:cs="Courier New"/>
              </w:rPr>
              <w:t>здания,</w:t>
            </w:r>
            <w:r w:rsidRPr="003F0CE9">
              <w:rPr>
                <w:rFonts w:ascii="Courier New" w:hAnsi="Courier New" w:cs="Courier New"/>
                <w:spacing w:val="-8"/>
              </w:rPr>
              <w:t xml:space="preserve"> </w:t>
            </w:r>
            <w:r w:rsidRPr="003F0CE9">
              <w:rPr>
                <w:rFonts w:ascii="Courier New" w:hAnsi="Courier New" w:cs="Courier New"/>
              </w:rPr>
              <w:t>сооружения</w:t>
            </w:r>
            <w:r w:rsidRPr="003F0CE9">
              <w:rPr>
                <w:rFonts w:ascii="Courier New" w:hAnsi="Courier New" w:cs="Courier New"/>
                <w:spacing w:val="-8"/>
              </w:rPr>
              <w:t xml:space="preserve"> </w:t>
            </w:r>
            <w:r w:rsidRPr="003F0CE9">
              <w:rPr>
                <w:rFonts w:ascii="Courier New" w:hAnsi="Courier New" w:cs="Courier New"/>
              </w:rPr>
              <w:t>либо</w:t>
            </w:r>
            <w:r w:rsidRPr="003F0CE9">
              <w:rPr>
                <w:rFonts w:ascii="Courier New" w:hAnsi="Courier New" w:cs="Courier New"/>
                <w:spacing w:val="-8"/>
              </w:rPr>
              <w:t xml:space="preserve"> </w:t>
            </w:r>
            <w:r w:rsidRPr="003F0CE9">
              <w:rPr>
                <w:rFonts w:ascii="Courier New" w:hAnsi="Courier New" w:cs="Courier New"/>
              </w:rPr>
              <w:t>помещения</w:t>
            </w:r>
            <w:r w:rsidRPr="003F0CE9">
              <w:rPr>
                <w:rFonts w:ascii="Courier New" w:hAnsi="Courier New" w:cs="Courier New"/>
                <w:spacing w:val="-8"/>
              </w:rPr>
              <w:t xml:space="preserve"> </w:t>
            </w:r>
            <w:r w:rsidRPr="003F0CE9">
              <w:rPr>
                <w:rFonts w:ascii="Courier New" w:hAnsi="Courier New" w:cs="Courier New"/>
              </w:rPr>
              <w:t>в здании, сооружении</w:t>
            </w:r>
          </w:p>
          <w:p w:rsidR="007C5311" w:rsidRPr="003F0CE9" w:rsidRDefault="007C5311">
            <w:pPr>
              <w:pStyle w:val="TableParagraph"/>
              <w:numPr>
                <w:ilvl w:val="0"/>
                <w:numId w:val="40"/>
              </w:numPr>
              <w:tabs>
                <w:tab w:val="left" w:pos="467"/>
              </w:tabs>
              <w:spacing w:line="259" w:lineRule="auto"/>
              <w:ind w:right="2174" w:firstLine="0"/>
              <w:rPr>
                <w:rFonts w:ascii="Courier New" w:hAnsi="Courier New" w:cs="Courier New"/>
              </w:rPr>
            </w:pPr>
            <w:r w:rsidRPr="003F0CE9">
              <w:rPr>
                <w:rFonts w:ascii="Courier New" w:hAnsi="Courier New" w:cs="Courier New"/>
              </w:rPr>
              <w:t>Арендатор участка для ведения сельскохозяйственного</w:t>
            </w:r>
            <w:r w:rsidRPr="003F0CE9">
              <w:rPr>
                <w:rFonts w:ascii="Courier New" w:hAnsi="Courier New" w:cs="Courier New"/>
                <w:spacing w:val="-15"/>
              </w:rPr>
              <w:t xml:space="preserve"> </w:t>
            </w:r>
            <w:r w:rsidRPr="003F0CE9">
              <w:rPr>
                <w:rFonts w:ascii="Courier New" w:hAnsi="Courier New" w:cs="Courier New"/>
              </w:rPr>
              <w:t>производства</w:t>
            </w:r>
          </w:p>
          <w:p w:rsidR="007C5311" w:rsidRPr="003F0CE9" w:rsidRDefault="007C5311">
            <w:pPr>
              <w:pStyle w:val="TableParagraph"/>
              <w:numPr>
                <w:ilvl w:val="0"/>
                <w:numId w:val="40"/>
              </w:numPr>
              <w:tabs>
                <w:tab w:val="left" w:pos="467"/>
              </w:tabs>
              <w:ind w:right="404"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7"/>
              </w:rPr>
              <w:t xml:space="preserve"> </w:t>
            </w:r>
            <w:r w:rsidRPr="003F0CE9">
              <w:rPr>
                <w:rFonts w:ascii="Courier New" w:hAnsi="Courier New" w:cs="Courier New"/>
              </w:rPr>
              <w:t>с</w:t>
            </w:r>
            <w:r w:rsidRPr="003F0CE9">
              <w:rPr>
                <w:rFonts w:ascii="Courier New" w:hAnsi="Courier New" w:cs="Courier New"/>
                <w:spacing w:val="-8"/>
              </w:rPr>
              <w:t xml:space="preserve"> </w:t>
            </w:r>
            <w:r w:rsidRPr="003F0CE9">
              <w:rPr>
                <w:rFonts w:ascii="Courier New" w:hAnsi="Courier New" w:cs="Courier New"/>
              </w:rPr>
              <w:t>которым</w:t>
            </w:r>
            <w:r w:rsidRPr="003F0CE9">
              <w:rPr>
                <w:rFonts w:ascii="Courier New" w:hAnsi="Courier New" w:cs="Courier New"/>
                <w:spacing w:val="-7"/>
              </w:rPr>
              <w:t xml:space="preserve"> </w:t>
            </w:r>
            <w:r w:rsidRPr="003F0CE9">
              <w:rPr>
                <w:rFonts w:ascii="Courier New" w:hAnsi="Courier New" w:cs="Courier New"/>
              </w:rPr>
              <w:t>заключен</w:t>
            </w:r>
            <w:r w:rsidRPr="003F0CE9">
              <w:rPr>
                <w:rFonts w:ascii="Courier New" w:hAnsi="Courier New" w:cs="Courier New"/>
                <w:spacing w:val="-7"/>
              </w:rPr>
              <w:t xml:space="preserve"> </w:t>
            </w:r>
            <w:r w:rsidRPr="003F0CE9">
              <w:rPr>
                <w:rFonts w:ascii="Courier New" w:hAnsi="Courier New" w:cs="Courier New"/>
              </w:rPr>
              <w:t>договор</w:t>
            </w:r>
            <w:r w:rsidRPr="003F0CE9">
              <w:rPr>
                <w:rFonts w:ascii="Courier New" w:hAnsi="Courier New" w:cs="Courier New"/>
                <w:spacing w:val="-7"/>
              </w:rPr>
              <w:t xml:space="preserve"> </w:t>
            </w:r>
            <w:r w:rsidRPr="003F0CE9">
              <w:rPr>
                <w:rFonts w:ascii="Courier New" w:hAnsi="Courier New" w:cs="Courier New"/>
              </w:rPr>
              <w:t>о</w:t>
            </w:r>
            <w:r w:rsidRPr="003F0CE9">
              <w:rPr>
                <w:rFonts w:ascii="Courier New" w:hAnsi="Courier New" w:cs="Courier New"/>
                <w:spacing w:val="-7"/>
              </w:rPr>
              <w:t xml:space="preserve"> </w:t>
            </w:r>
            <w:r w:rsidRPr="003F0CE9">
              <w:rPr>
                <w:rFonts w:ascii="Courier New" w:hAnsi="Courier New" w:cs="Courier New"/>
              </w:rPr>
              <w:t>комплексном освоении территории</w:t>
            </w:r>
          </w:p>
          <w:p w:rsidR="007C5311" w:rsidRPr="003F0CE9" w:rsidRDefault="007C5311">
            <w:pPr>
              <w:pStyle w:val="TableParagraph"/>
              <w:numPr>
                <w:ilvl w:val="0"/>
                <w:numId w:val="40"/>
              </w:numPr>
              <w:tabs>
                <w:tab w:val="left" w:pos="467"/>
              </w:tabs>
              <w:spacing w:line="259" w:lineRule="auto"/>
              <w:ind w:right="525"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11"/>
              </w:rPr>
              <w:t xml:space="preserve"> </w:t>
            </w:r>
            <w:r w:rsidRPr="003F0CE9">
              <w:rPr>
                <w:rFonts w:ascii="Courier New" w:hAnsi="Courier New" w:cs="Courier New"/>
              </w:rPr>
              <w:t>использующее</w:t>
            </w:r>
            <w:r w:rsidRPr="003F0CE9">
              <w:rPr>
                <w:rFonts w:ascii="Courier New" w:hAnsi="Courier New" w:cs="Courier New"/>
                <w:spacing w:val="-9"/>
              </w:rPr>
              <w:t xml:space="preserve"> </w:t>
            </w:r>
            <w:r w:rsidRPr="003F0CE9">
              <w:rPr>
                <w:rFonts w:ascii="Courier New" w:hAnsi="Courier New" w:cs="Courier New"/>
              </w:rPr>
              <w:t>земельный</w:t>
            </w:r>
            <w:r w:rsidRPr="003F0CE9">
              <w:rPr>
                <w:rFonts w:ascii="Courier New" w:hAnsi="Courier New" w:cs="Courier New"/>
                <w:spacing w:val="-7"/>
              </w:rPr>
              <w:t xml:space="preserve"> </w:t>
            </w:r>
            <w:r w:rsidRPr="003F0CE9">
              <w:rPr>
                <w:rFonts w:ascii="Courier New" w:hAnsi="Courier New" w:cs="Courier New"/>
              </w:rPr>
              <w:t>участок</w:t>
            </w:r>
            <w:r w:rsidRPr="003F0CE9">
              <w:rPr>
                <w:rFonts w:ascii="Courier New" w:hAnsi="Courier New" w:cs="Courier New"/>
                <w:spacing w:val="-8"/>
              </w:rPr>
              <w:t xml:space="preserve"> </w:t>
            </w:r>
            <w:r w:rsidRPr="003F0CE9">
              <w:rPr>
                <w:rFonts w:ascii="Courier New" w:hAnsi="Courier New" w:cs="Courier New"/>
              </w:rPr>
              <w:t>на</w:t>
            </w:r>
            <w:r w:rsidRPr="003F0CE9">
              <w:rPr>
                <w:rFonts w:ascii="Courier New" w:hAnsi="Courier New" w:cs="Courier New"/>
                <w:spacing w:val="-9"/>
              </w:rPr>
              <w:t xml:space="preserve"> </w:t>
            </w:r>
            <w:r w:rsidRPr="003F0CE9">
              <w:rPr>
                <w:rFonts w:ascii="Courier New" w:hAnsi="Courier New" w:cs="Courier New"/>
              </w:rPr>
              <w:t>праве постоянного (бессрочного) пользования</w:t>
            </w:r>
          </w:p>
          <w:p w:rsidR="007C5311" w:rsidRPr="003F0CE9" w:rsidRDefault="007C5311">
            <w:pPr>
              <w:pStyle w:val="TableParagraph"/>
              <w:numPr>
                <w:ilvl w:val="0"/>
                <w:numId w:val="40"/>
              </w:numPr>
              <w:tabs>
                <w:tab w:val="left" w:pos="462"/>
              </w:tabs>
              <w:spacing w:line="259" w:lineRule="auto"/>
              <w:ind w:right="118" w:firstLine="0"/>
              <w:rPr>
                <w:rFonts w:ascii="Courier New" w:hAnsi="Courier New" w:cs="Courier New"/>
              </w:rPr>
            </w:pPr>
            <w:r w:rsidRPr="003F0CE9">
              <w:rPr>
                <w:rFonts w:ascii="Courier New" w:hAnsi="Courier New" w:cs="Courier New"/>
              </w:rPr>
              <w:t>Крестьянское</w:t>
            </w:r>
            <w:r w:rsidRPr="003F0CE9">
              <w:rPr>
                <w:rFonts w:ascii="Courier New" w:hAnsi="Courier New" w:cs="Courier New"/>
                <w:spacing w:val="-15"/>
              </w:rPr>
              <w:t xml:space="preserve"> </w:t>
            </w:r>
            <w:r w:rsidRPr="003F0CE9">
              <w:rPr>
                <w:rFonts w:ascii="Courier New" w:hAnsi="Courier New" w:cs="Courier New"/>
              </w:rPr>
              <w:t>(фермерское)</w:t>
            </w:r>
            <w:r w:rsidRPr="003F0CE9">
              <w:rPr>
                <w:rFonts w:ascii="Courier New" w:hAnsi="Courier New" w:cs="Courier New"/>
                <w:spacing w:val="-14"/>
              </w:rPr>
              <w:t xml:space="preserve"> </w:t>
            </w:r>
            <w:r w:rsidRPr="003F0CE9">
              <w:rPr>
                <w:rFonts w:ascii="Courier New" w:hAnsi="Courier New" w:cs="Courier New"/>
              </w:rPr>
              <w:t>хозяйство,</w:t>
            </w:r>
            <w:r w:rsidRPr="003F0CE9">
              <w:rPr>
                <w:rFonts w:ascii="Courier New" w:hAnsi="Courier New" w:cs="Courier New"/>
                <w:spacing w:val="-14"/>
              </w:rPr>
              <w:t xml:space="preserve"> </w:t>
            </w:r>
            <w:r w:rsidRPr="003F0CE9">
              <w:rPr>
                <w:rFonts w:ascii="Courier New" w:hAnsi="Courier New" w:cs="Courier New"/>
              </w:rPr>
              <w:t>использующее участок сельскохозяйственного назначения</w:t>
            </w:r>
          </w:p>
          <w:p w:rsidR="007C5311" w:rsidRPr="003F0CE9" w:rsidRDefault="007C5311">
            <w:pPr>
              <w:pStyle w:val="TableParagraph"/>
              <w:numPr>
                <w:ilvl w:val="0"/>
                <w:numId w:val="40"/>
              </w:numPr>
              <w:tabs>
                <w:tab w:val="left" w:pos="462"/>
              </w:tabs>
              <w:spacing w:line="259" w:lineRule="auto"/>
              <w:ind w:right="784" w:firstLine="0"/>
              <w:rPr>
                <w:rFonts w:ascii="Courier New" w:hAnsi="Courier New" w:cs="Courier New"/>
              </w:rPr>
            </w:pPr>
            <w:r w:rsidRPr="003F0CE9">
              <w:rPr>
                <w:rFonts w:ascii="Courier New" w:hAnsi="Courier New" w:cs="Courier New"/>
              </w:rPr>
              <w:t>Крестьянское (фермерское) хозяйство, испрашивающее</w:t>
            </w:r>
            <w:r w:rsidRPr="003F0CE9">
              <w:rPr>
                <w:rFonts w:ascii="Courier New" w:hAnsi="Courier New" w:cs="Courier New"/>
                <w:spacing w:val="-11"/>
              </w:rPr>
              <w:t xml:space="preserve"> </w:t>
            </w:r>
            <w:r w:rsidRPr="003F0CE9">
              <w:rPr>
                <w:rFonts w:ascii="Courier New" w:hAnsi="Courier New" w:cs="Courier New"/>
              </w:rPr>
              <w:t>участок</w:t>
            </w:r>
            <w:r w:rsidRPr="003F0CE9">
              <w:rPr>
                <w:rFonts w:ascii="Courier New" w:hAnsi="Courier New" w:cs="Courier New"/>
                <w:spacing w:val="-11"/>
              </w:rPr>
              <w:t xml:space="preserve"> </w:t>
            </w:r>
            <w:r w:rsidRPr="003F0CE9">
              <w:rPr>
                <w:rFonts w:ascii="Courier New" w:hAnsi="Courier New" w:cs="Courier New"/>
              </w:rPr>
              <w:t>для</w:t>
            </w:r>
            <w:r w:rsidRPr="003F0CE9">
              <w:rPr>
                <w:rFonts w:ascii="Courier New" w:hAnsi="Courier New" w:cs="Courier New"/>
                <w:spacing w:val="-11"/>
              </w:rPr>
              <w:t xml:space="preserve"> </w:t>
            </w:r>
            <w:r w:rsidRPr="003F0CE9">
              <w:rPr>
                <w:rFonts w:ascii="Courier New" w:hAnsi="Courier New" w:cs="Courier New"/>
              </w:rPr>
              <w:t>осуществления</w:t>
            </w:r>
            <w:r w:rsidRPr="003F0CE9">
              <w:rPr>
                <w:rFonts w:ascii="Courier New" w:hAnsi="Courier New" w:cs="Courier New"/>
                <w:spacing w:val="-11"/>
              </w:rPr>
              <w:t xml:space="preserve"> </w:t>
            </w:r>
            <w:r w:rsidRPr="003F0CE9">
              <w:rPr>
                <w:rFonts w:ascii="Courier New" w:hAnsi="Courier New" w:cs="Courier New"/>
              </w:rPr>
              <w:t>своей</w:t>
            </w:r>
          </w:p>
          <w:p w:rsidR="007C5311" w:rsidRPr="003F0CE9" w:rsidRDefault="007C5311">
            <w:pPr>
              <w:pStyle w:val="TableParagraph"/>
              <w:spacing w:line="275" w:lineRule="exact"/>
              <w:ind w:left="106"/>
              <w:rPr>
                <w:rFonts w:ascii="Courier New" w:hAnsi="Courier New" w:cs="Courier New"/>
              </w:rPr>
            </w:pPr>
            <w:r w:rsidRPr="003F0CE9">
              <w:rPr>
                <w:rFonts w:ascii="Courier New" w:hAnsi="Courier New" w:cs="Courier New"/>
                <w:spacing w:val="-2"/>
              </w:rPr>
              <w:t>деятельности</w:t>
            </w:r>
          </w:p>
        </w:tc>
      </w:tr>
      <w:tr w:rsidR="007C5311" w:rsidRPr="003F0CE9">
        <w:trPr>
          <w:trHeight w:val="89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4" w:lineRule="exact"/>
              <w:ind w:left="107"/>
              <w:rPr>
                <w:rFonts w:ascii="Courier New" w:hAnsi="Courier New" w:cs="Courier New"/>
              </w:rPr>
            </w:pPr>
            <w:r w:rsidRPr="003F0CE9">
              <w:rPr>
                <w:rFonts w:ascii="Courier New" w:hAnsi="Courier New" w:cs="Courier New"/>
                <w:spacing w:val="-5"/>
              </w:rPr>
              <w:t>67.</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3" w:lineRule="exact"/>
              <w:ind w:left="107"/>
              <w:rPr>
                <w:rFonts w:ascii="Courier New" w:hAnsi="Courier New" w:cs="Courier New"/>
              </w:rPr>
            </w:pPr>
            <w:r w:rsidRPr="003F0CE9">
              <w:rPr>
                <w:rFonts w:ascii="Courier New" w:hAnsi="Courier New" w:cs="Courier New"/>
              </w:rPr>
              <w:t>45.</w:t>
            </w:r>
            <w:r w:rsidRPr="003F0CE9">
              <w:rPr>
                <w:rFonts w:ascii="Courier New" w:hAnsi="Courier New" w:cs="Courier New"/>
                <w:spacing w:val="-2"/>
              </w:rPr>
              <w:t xml:space="preserve"> </w:t>
            </w:r>
            <w:r w:rsidRPr="003F0CE9">
              <w:rPr>
                <w:rFonts w:ascii="Courier New" w:hAnsi="Courier New" w:cs="Courier New"/>
              </w:rPr>
              <w:t>Право</w:t>
            </w:r>
            <w:r w:rsidRPr="003F0CE9">
              <w:rPr>
                <w:rFonts w:ascii="Courier New" w:hAnsi="Courier New" w:cs="Courier New"/>
                <w:spacing w:val="-3"/>
              </w:rPr>
              <w:t xml:space="preserve"> </w:t>
            </w:r>
            <w:r w:rsidRPr="003F0CE9">
              <w:rPr>
                <w:rFonts w:ascii="Courier New" w:hAnsi="Courier New" w:cs="Courier New"/>
              </w:rPr>
              <w:t>на</w:t>
            </w:r>
            <w:r w:rsidRPr="003F0CE9">
              <w:rPr>
                <w:rFonts w:ascii="Courier New" w:hAnsi="Courier New" w:cs="Courier New"/>
                <w:spacing w:val="-2"/>
              </w:rPr>
              <w:t xml:space="preserve"> здание,</w:t>
            </w:r>
          </w:p>
          <w:p w:rsidR="007C5311" w:rsidRPr="003F0CE9" w:rsidRDefault="007C5311">
            <w:pPr>
              <w:pStyle w:val="TableParagraph"/>
              <w:spacing w:before="7" w:line="290" w:lineRule="atLeast"/>
              <w:ind w:left="107"/>
              <w:rPr>
                <w:rFonts w:ascii="Courier New" w:hAnsi="Courier New" w:cs="Courier New"/>
              </w:rPr>
            </w:pPr>
            <w:r w:rsidRPr="003F0CE9">
              <w:rPr>
                <w:rFonts w:ascii="Courier New" w:hAnsi="Courier New" w:cs="Courier New"/>
              </w:rPr>
              <w:t>сооружение, помещение зарегистрировано</w:t>
            </w:r>
            <w:r w:rsidRPr="003F0CE9">
              <w:rPr>
                <w:rFonts w:ascii="Courier New" w:hAnsi="Courier New" w:cs="Courier New"/>
                <w:spacing w:val="-15"/>
              </w:rPr>
              <w:t xml:space="preserve"> </w:t>
            </w:r>
            <w:r w:rsidRPr="003F0CE9">
              <w:rPr>
                <w:rFonts w:ascii="Courier New" w:hAnsi="Courier New" w:cs="Courier New"/>
              </w:rPr>
              <w:t>в</w:t>
            </w:r>
            <w:r w:rsidRPr="003F0CE9">
              <w:rPr>
                <w:rFonts w:ascii="Courier New" w:hAnsi="Courier New" w:cs="Courier New"/>
                <w:spacing w:val="-15"/>
              </w:rPr>
              <w:t xml:space="preserve"> </w:t>
            </w:r>
            <w:r w:rsidRPr="003F0CE9">
              <w:rPr>
                <w:rFonts w:ascii="Courier New" w:hAnsi="Courier New" w:cs="Courier New"/>
              </w:rPr>
              <w:t>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39"/>
              </w:numPr>
              <w:tabs>
                <w:tab w:val="left" w:pos="453"/>
              </w:tabs>
              <w:spacing w:line="273" w:lineRule="exact"/>
              <w:ind w:hanging="347"/>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39"/>
              </w:numPr>
              <w:tabs>
                <w:tab w:val="left" w:pos="453"/>
              </w:tabs>
              <w:spacing w:before="21"/>
              <w:ind w:hanging="347"/>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2" w:lineRule="exact"/>
              <w:ind w:left="107"/>
              <w:rPr>
                <w:rFonts w:ascii="Courier New" w:hAnsi="Courier New" w:cs="Courier New"/>
              </w:rPr>
            </w:pPr>
            <w:r w:rsidRPr="003F0CE9">
              <w:rPr>
                <w:rFonts w:ascii="Courier New" w:hAnsi="Courier New" w:cs="Courier New"/>
                <w:spacing w:val="-5"/>
              </w:rPr>
              <w:t>68.</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48.</w:t>
            </w:r>
            <w:r w:rsidRPr="003F0CE9">
              <w:rPr>
                <w:rFonts w:ascii="Courier New" w:hAnsi="Courier New" w:cs="Courier New"/>
                <w:spacing w:val="-14"/>
              </w:rPr>
              <w:t xml:space="preserve"> </w:t>
            </w:r>
            <w:r w:rsidRPr="003F0CE9">
              <w:rPr>
                <w:rFonts w:ascii="Courier New" w:hAnsi="Courier New" w:cs="Courier New"/>
              </w:rPr>
              <w:t>Право</w:t>
            </w:r>
            <w:r w:rsidRPr="003F0CE9">
              <w:rPr>
                <w:rFonts w:ascii="Courier New" w:hAnsi="Courier New" w:cs="Courier New"/>
                <w:spacing w:val="-15"/>
              </w:rPr>
              <w:t xml:space="preserve"> </w:t>
            </w:r>
            <w:r w:rsidRPr="003F0CE9">
              <w:rPr>
                <w:rFonts w:ascii="Courier New" w:hAnsi="Courier New" w:cs="Courier New"/>
              </w:rPr>
              <w:t>на</w:t>
            </w:r>
            <w:r w:rsidRPr="003F0CE9">
              <w:rPr>
                <w:rFonts w:ascii="Courier New" w:hAnsi="Courier New" w:cs="Courier New"/>
                <w:spacing w:val="-15"/>
              </w:rPr>
              <w:t xml:space="preserve"> </w:t>
            </w:r>
            <w:r w:rsidRPr="003F0CE9">
              <w:rPr>
                <w:rFonts w:ascii="Courier New" w:hAnsi="Courier New" w:cs="Courier New"/>
              </w:rPr>
              <w:t>испрашиваемый земельный участок</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38"/>
              </w:numPr>
              <w:tabs>
                <w:tab w:val="left" w:pos="453"/>
              </w:tabs>
              <w:spacing w:line="271" w:lineRule="exact"/>
              <w:ind w:hanging="347"/>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38"/>
              </w:numPr>
              <w:tabs>
                <w:tab w:val="left" w:pos="453"/>
              </w:tabs>
              <w:spacing w:before="21"/>
              <w:ind w:hanging="347"/>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trPr>
          <w:trHeight w:val="89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69.</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51.</w:t>
            </w:r>
            <w:r w:rsidRPr="003F0CE9">
              <w:rPr>
                <w:rFonts w:ascii="Courier New" w:hAnsi="Courier New" w:cs="Courier New"/>
                <w:spacing w:val="-2"/>
              </w:rPr>
              <w:t xml:space="preserve"> </w:t>
            </w:r>
            <w:r w:rsidRPr="003F0CE9">
              <w:rPr>
                <w:rFonts w:ascii="Courier New" w:hAnsi="Courier New" w:cs="Courier New"/>
              </w:rPr>
              <w:t>Право</w:t>
            </w:r>
            <w:r w:rsidRPr="003F0CE9">
              <w:rPr>
                <w:rFonts w:ascii="Courier New" w:hAnsi="Courier New" w:cs="Courier New"/>
                <w:spacing w:val="-3"/>
              </w:rPr>
              <w:t xml:space="preserve"> </w:t>
            </w:r>
            <w:r w:rsidRPr="003F0CE9">
              <w:rPr>
                <w:rFonts w:ascii="Courier New" w:hAnsi="Courier New" w:cs="Courier New"/>
              </w:rPr>
              <w:t>на</w:t>
            </w:r>
            <w:r w:rsidRPr="003F0CE9">
              <w:rPr>
                <w:rFonts w:ascii="Courier New" w:hAnsi="Courier New" w:cs="Courier New"/>
                <w:spacing w:val="-2"/>
              </w:rPr>
              <w:t xml:space="preserve"> испрашиваемый</w:t>
            </w:r>
          </w:p>
          <w:p w:rsidR="007C5311" w:rsidRPr="003F0CE9" w:rsidRDefault="007C5311">
            <w:pPr>
              <w:pStyle w:val="TableParagraph"/>
              <w:spacing w:before="10" w:line="290" w:lineRule="atLeast"/>
              <w:ind w:left="107"/>
              <w:rPr>
                <w:rFonts w:ascii="Courier New" w:hAnsi="Courier New" w:cs="Courier New"/>
              </w:rPr>
            </w:pPr>
            <w:r w:rsidRPr="003F0CE9">
              <w:rPr>
                <w:rFonts w:ascii="Courier New" w:hAnsi="Courier New" w:cs="Courier New"/>
              </w:rPr>
              <w:t>земельный участок зарегистрировано</w:t>
            </w:r>
            <w:r w:rsidRPr="003F0CE9">
              <w:rPr>
                <w:rFonts w:ascii="Courier New" w:hAnsi="Courier New" w:cs="Courier New"/>
                <w:spacing w:val="-15"/>
              </w:rPr>
              <w:t xml:space="preserve"> </w:t>
            </w:r>
            <w:r w:rsidRPr="003F0CE9">
              <w:rPr>
                <w:rFonts w:ascii="Courier New" w:hAnsi="Courier New" w:cs="Courier New"/>
              </w:rPr>
              <w:t>в</w:t>
            </w:r>
            <w:r w:rsidRPr="003F0CE9">
              <w:rPr>
                <w:rFonts w:ascii="Courier New" w:hAnsi="Courier New" w:cs="Courier New"/>
                <w:spacing w:val="-15"/>
              </w:rPr>
              <w:t xml:space="preserve"> </w:t>
            </w:r>
            <w:r w:rsidRPr="003F0CE9">
              <w:rPr>
                <w:rFonts w:ascii="Courier New" w:hAnsi="Courier New" w:cs="Courier New"/>
              </w:rPr>
              <w:t>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37"/>
              </w:numPr>
              <w:tabs>
                <w:tab w:val="left" w:pos="453"/>
              </w:tabs>
              <w:spacing w:line="270" w:lineRule="exact"/>
              <w:ind w:hanging="347"/>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37"/>
              </w:numPr>
              <w:tabs>
                <w:tab w:val="left" w:pos="453"/>
              </w:tabs>
              <w:spacing w:before="24"/>
              <w:ind w:hanging="347"/>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trPr>
          <w:trHeight w:val="119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70.</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62"/>
              <w:rPr>
                <w:rFonts w:ascii="Courier New" w:hAnsi="Courier New" w:cs="Courier New"/>
              </w:rPr>
            </w:pPr>
            <w:r w:rsidRPr="003F0CE9">
              <w:rPr>
                <w:rFonts w:ascii="Courier New" w:hAnsi="Courier New" w:cs="Courier New"/>
              </w:rPr>
              <w:t>54. К какой категории относится заявитель (иностранное</w:t>
            </w:r>
            <w:r w:rsidRPr="003F0CE9">
              <w:rPr>
                <w:rFonts w:ascii="Courier New" w:hAnsi="Courier New" w:cs="Courier New"/>
                <w:spacing w:val="-15"/>
              </w:rPr>
              <w:t xml:space="preserve"> </w:t>
            </w:r>
            <w:r w:rsidRPr="003F0CE9">
              <w:rPr>
                <w:rFonts w:ascii="Courier New" w:hAnsi="Courier New" w:cs="Courier New"/>
              </w:rPr>
              <w:t>юридическое</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spacing w:val="-2"/>
              </w:rPr>
              <w:t>лицо)?</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36"/>
              </w:numPr>
              <w:tabs>
                <w:tab w:val="left" w:pos="462"/>
              </w:tabs>
              <w:spacing w:line="259" w:lineRule="auto"/>
              <w:ind w:right="409"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7"/>
              </w:rPr>
              <w:t xml:space="preserve"> </w:t>
            </w:r>
            <w:r w:rsidRPr="003F0CE9">
              <w:rPr>
                <w:rFonts w:ascii="Courier New" w:hAnsi="Courier New" w:cs="Courier New"/>
              </w:rPr>
              <w:t>с</w:t>
            </w:r>
            <w:r w:rsidRPr="003F0CE9">
              <w:rPr>
                <w:rFonts w:ascii="Courier New" w:hAnsi="Courier New" w:cs="Courier New"/>
                <w:spacing w:val="-8"/>
              </w:rPr>
              <w:t xml:space="preserve"> </w:t>
            </w:r>
            <w:r w:rsidRPr="003F0CE9">
              <w:rPr>
                <w:rFonts w:ascii="Courier New" w:hAnsi="Courier New" w:cs="Courier New"/>
              </w:rPr>
              <w:t>которым</w:t>
            </w:r>
            <w:r w:rsidRPr="003F0CE9">
              <w:rPr>
                <w:rFonts w:ascii="Courier New" w:hAnsi="Courier New" w:cs="Courier New"/>
                <w:spacing w:val="-7"/>
              </w:rPr>
              <w:t xml:space="preserve"> </w:t>
            </w:r>
            <w:r w:rsidRPr="003F0CE9">
              <w:rPr>
                <w:rFonts w:ascii="Courier New" w:hAnsi="Courier New" w:cs="Courier New"/>
              </w:rPr>
              <w:t>заключен</w:t>
            </w:r>
            <w:r w:rsidRPr="003F0CE9">
              <w:rPr>
                <w:rFonts w:ascii="Courier New" w:hAnsi="Courier New" w:cs="Courier New"/>
                <w:spacing w:val="-7"/>
              </w:rPr>
              <w:t xml:space="preserve"> </w:t>
            </w:r>
            <w:r w:rsidRPr="003F0CE9">
              <w:rPr>
                <w:rFonts w:ascii="Courier New" w:hAnsi="Courier New" w:cs="Courier New"/>
              </w:rPr>
              <w:t>договор</w:t>
            </w:r>
            <w:r w:rsidRPr="003F0CE9">
              <w:rPr>
                <w:rFonts w:ascii="Courier New" w:hAnsi="Courier New" w:cs="Courier New"/>
                <w:spacing w:val="-7"/>
              </w:rPr>
              <w:t xml:space="preserve"> </w:t>
            </w:r>
            <w:r w:rsidRPr="003F0CE9">
              <w:rPr>
                <w:rFonts w:ascii="Courier New" w:hAnsi="Courier New" w:cs="Courier New"/>
              </w:rPr>
              <w:t>о</w:t>
            </w:r>
            <w:r w:rsidRPr="003F0CE9">
              <w:rPr>
                <w:rFonts w:ascii="Courier New" w:hAnsi="Courier New" w:cs="Courier New"/>
                <w:spacing w:val="-7"/>
              </w:rPr>
              <w:t xml:space="preserve"> </w:t>
            </w:r>
            <w:r w:rsidRPr="003F0CE9">
              <w:rPr>
                <w:rFonts w:ascii="Courier New" w:hAnsi="Courier New" w:cs="Courier New"/>
              </w:rPr>
              <w:t>комплексном освоении территории</w:t>
            </w:r>
          </w:p>
          <w:p w:rsidR="007C5311" w:rsidRPr="003F0CE9" w:rsidRDefault="007C5311">
            <w:pPr>
              <w:pStyle w:val="TableParagraph"/>
              <w:numPr>
                <w:ilvl w:val="0"/>
                <w:numId w:val="36"/>
              </w:numPr>
              <w:tabs>
                <w:tab w:val="left" w:pos="467"/>
              </w:tabs>
              <w:spacing w:line="275" w:lineRule="exact"/>
              <w:ind w:left="466" w:hanging="361"/>
              <w:rPr>
                <w:rFonts w:ascii="Courier New" w:hAnsi="Courier New" w:cs="Courier New"/>
              </w:rPr>
            </w:pPr>
            <w:r w:rsidRPr="003F0CE9">
              <w:rPr>
                <w:rFonts w:ascii="Courier New" w:hAnsi="Courier New" w:cs="Courier New"/>
              </w:rPr>
              <w:t>Собственник</w:t>
            </w:r>
            <w:r w:rsidRPr="003F0CE9">
              <w:rPr>
                <w:rFonts w:ascii="Courier New" w:hAnsi="Courier New" w:cs="Courier New"/>
                <w:spacing w:val="-3"/>
              </w:rPr>
              <w:t xml:space="preserve"> </w:t>
            </w:r>
            <w:r w:rsidRPr="003F0CE9">
              <w:rPr>
                <w:rFonts w:ascii="Courier New" w:hAnsi="Courier New" w:cs="Courier New"/>
              </w:rPr>
              <w:t>здания,</w:t>
            </w:r>
            <w:r w:rsidRPr="003F0CE9">
              <w:rPr>
                <w:rFonts w:ascii="Courier New" w:hAnsi="Courier New" w:cs="Courier New"/>
                <w:spacing w:val="-3"/>
              </w:rPr>
              <w:t xml:space="preserve"> </w:t>
            </w:r>
            <w:r w:rsidRPr="003F0CE9">
              <w:rPr>
                <w:rFonts w:ascii="Courier New" w:hAnsi="Courier New" w:cs="Courier New"/>
              </w:rPr>
              <w:t>сооружения</w:t>
            </w:r>
            <w:r w:rsidRPr="003F0CE9">
              <w:rPr>
                <w:rFonts w:ascii="Courier New" w:hAnsi="Courier New" w:cs="Courier New"/>
                <w:spacing w:val="-3"/>
              </w:rPr>
              <w:t xml:space="preserve"> </w:t>
            </w:r>
            <w:r w:rsidRPr="003F0CE9">
              <w:rPr>
                <w:rFonts w:ascii="Courier New" w:hAnsi="Courier New" w:cs="Courier New"/>
              </w:rPr>
              <w:t>либо</w:t>
            </w:r>
            <w:r w:rsidRPr="003F0CE9">
              <w:rPr>
                <w:rFonts w:ascii="Courier New" w:hAnsi="Courier New" w:cs="Courier New"/>
                <w:spacing w:val="-3"/>
              </w:rPr>
              <w:t xml:space="preserve"> </w:t>
            </w:r>
            <w:r w:rsidRPr="003F0CE9">
              <w:rPr>
                <w:rFonts w:ascii="Courier New" w:hAnsi="Courier New" w:cs="Courier New"/>
              </w:rPr>
              <w:t>помещения</w:t>
            </w:r>
            <w:r w:rsidRPr="003F0CE9">
              <w:rPr>
                <w:rFonts w:ascii="Courier New" w:hAnsi="Courier New" w:cs="Courier New"/>
                <w:spacing w:val="-2"/>
              </w:rPr>
              <w:t xml:space="preserve"> </w:t>
            </w:r>
            <w:r w:rsidRPr="003F0CE9">
              <w:rPr>
                <w:rFonts w:ascii="Courier New" w:hAnsi="Courier New" w:cs="Courier New"/>
                <w:spacing w:val="-10"/>
              </w:rPr>
              <w:t>в</w:t>
            </w:r>
          </w:p>
          <w:p w:rsidR="007C5311" w:rsidRPr="003F0CE9" w:rsidRDefault="007C5311">
            <w:pPr>
              <w:pStyle w:val="TableParagraph"/>
              <w:spacing w:before="15"/>
              <w:ind w:left="106"/>
              <w:rPr>
                <w:rFonts w:ascii="Courier New" w:hAnsi="Courier New" w:cs="Courier New"/>
              </w:rPr>
            </w:pPr>
            <w:r w:rsidRPr="003F0CE9">
              <w:rPr>
                <w:rFonts w:ascii="Courier New" w:hAnsi="Courier New" w:cs="Courier New"/>
              </w:rPr>
              <w:t>здании,</w:t>
            </w:r>
            <w:r w:rsidRPr="003F0CE9">
              <w:rPr>
                <w:rFonts w:ascii="Courier New" w:hAnsi="Courier New" w:cs="Courier New"/>
                <w:spacing w:val="-3"/>
              </w:rPr>
              <w:t xml:space="preserve"> </w:t>
            </w:r>
            <w:r w:rsidRPr="003F0CE9">
              <w:rPr>
                <w:rFonts w:ascii="Courier New" w:hAnsi="Courier New" w:cs="Courier New"/>
                <w:spacing w:val="-2"/>
              </w:rPr>
              <w:t>сооружении</w:t>
            </w:r>
          </w:p>
        </w:tc>
      </w:tr>
      <w:tr w:rsidR="007C5311" w:rsidRPr="003F0CE9">
        <w:trPr>
          <w:trHeight w:val="89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71.</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57.</w:t>
            </w:r>
            <w:r w:rsidRPr="003F0CE9">
              <w:rPr>
                <w:rFonts w:ascii="Courier New" w:hAnsi="Courier New" w:cs="Courier New"/>
                <w:spacing w:val="-2"/>
              </w:rPr>
              <w:t xml:space="preserve"> </w:t>
            </w:r>
            <w:r w:rsidRPr="003F0CE9">
              <w:rPr>
                <w:rFonts w:ascii="Courier New" w:hAnsi="Courier New" w:cs="Courier New"/>
              </w:rPr>
              <w:t>Право</w:t>
            </w:r>
            <w:r w:rsidRPr="003F0CE9">
              <w:rPr>
                <w:rFonts w:ascii="Courier New" w:hAnsi="Courier New" w:cs="Courier New"/>
                <w:spacing w:val="-3"/>
              </w:rPr>
              <w:t xml:space="preserve"> </w:t>
            </w:r>
            <w:r w:rsidRPr="003F0CE9">
              <w:rPr>
                <w:rFonts w:ascii="Courier New" w:hAnsi="Courier New" w:cs="Courier New"/>
              </w:rPr>
              <w:t>на</w:t>
            </w:r>
            <w:r w:rsidRPr="003F0CE9">
              <w:rPr>
                <w:rFonts w:ascii="Courier New" w:hAnsi="Courier New" w:cs="Courier New"/>
                <w:spacing w:val="-2"/>
              </w:rPr>
              <w:t xml:space="preserve"> здание,</w:t>
            </w:r>
          </w:p>
          <w:p w:rsidR="007C5311" w:rsidRPr="003F0CE9" w:rsidRDefault="007C5311">
            <w:pPr>
              <w:pStyle w:val="TableParagraph"/>
              <w:spacing w:before="10" w:line="290" w:lineRule="atLeast"/>
              <w:ind w:left="107"/>
              <w:rPr>
                <w:rFonts w:ascii="Courier New" w:hAnsi="Courier New" w:cs="Courier New"/>
              </w:rPr>
            </w:pPr>
            <w:r w:rsidRPr="003F0CE9">
              <w:rPr>
                <w:rFonts w:ascii="Courier New" w:hAnsi="Courier New" w:cs="Courier New"/>
              </w:rPr>
              <w:t>сооружение, помещение зарегистрировано</w:t>
            </w:r>
            <w:r w:rsidRPr="003F0CE9">
              <w:rPr>
                <w:rFonts w:ascii="Courier New" w:hAnsi="Courier New" w:cs="Courier New"/>
                <w:spacing w:val="-15"/>
              </w:rPr>
              <w:t xml:space="preserve"> </w:t>
            </w:r>
            <w:r w:rsidRPr="003F0CE9">
              <w:rPr>
                <w:rFonts w:ascii="Courier New" w:hAnsi="Courier New" w:cs="Courier New"/>
              </w:rPr>
              <w:t>в</w:t>
            </w:r>
            <w:r w:rsidRPr="003F0CE9">
              <w:rPr>
                <w:rFonts w:ascii="Courier New" w:hAnsi="Courier New" w:cs="Courier New"/>
                <w:spacing w:val="-15"/>
              </w:rPr>
              <w:t xml:space="preserve"> </w:t>
            </w:r>
            <w:r w:rsidRPr="003F0CE9">
              <w:rPr>
                <w:rFonts w:ascii="Courier New" w:hAnsi="Courier New" w:cs="Courier New"/>
              </w:rPr>
              <w:t>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35"/>
              </w:numPr>
              <w:tabs>
                <w:tab w:val="left" w:pos="458"/>
              </w:tabs>
              <w:spacing w:line="270" w:lineRule="exact"/>
              <w:ind w:hanging="352"/>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35"/>
              </w:numPr>
              <w:tabs>
                <w:tab w:val="left" w:pos="458"/>
              </w:tabs>
              <w:spacing w:before="24"/>
              <w:ind w:hanging="352"/>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72.</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60.</w:t>
            </w:r>
            <w:r w:rsidRPr="003F0CE9">
              <w:rPr>
                <w:rFonts w:ascii="Courier New" w:hAnsi="Courier New" w:cs="Courier New"/>
                <w:spacing w:val="-3"/>
              </w:rPr>
              <w:t xml:space="preserve"> </w:t>
            </w:r>
            <w:r w:rsidRPr="003F0CE9">
              <w:rPr>
                <w:rFonts w:ascii="Courier New" w:hAnsi="Courier New" w:cs="Courier New"/>
              </w:rPr>
              <w:t>Право</w:t>
            </w:r>
            <w:r w:rsidRPr="003F0CE9">
              <w:rPr>
                <w:rFonts w:ascii="Courier New" w:hAnsi="Courier New" w:cs="Courier New"/>
                <w:spacing w:val="-3"/>
              </w:rPr>
              <w:t xml:space="preserve"> </w:t>
            </w:r>
            <w:r w:rsidRPr="003F0CE9">
              <w:rPr>
                <w:rFonts w:ascii="Courier New" w:hAnsi="Courier New" w:cs="Courier New"/>
              </w:rPr>
              <w:t>на</w:t>
            </w:r>
            <w:r w:rsidRPr="003F0CE9">
              <w:rPr>
                <w:rFonts w:ascii="Courier New" w:hAnsi="Courier New" w:cs="Courier New"/>
                <w:spacing w:val="-2"/>
              </w:rPr>
              <w:t xml:space="preserve"> испрашиваемый</w:t>
            </w:r>
          </w:p>
          <w:p w:rsidR="007C5311" w:rsidRPr="003F0CE9" w:rsidRDefault="007C5311">
            <w:pPr>
              <w:pStyle w:val="TableParagraph"/>
              <w:spacing w:before="7" w:line="290" w:lineRule="atLeast"/>
              <w:ind w:left="107"/>
              <w:rPr>
                <w:rFonts w:ascii="Courier New" w:hAnsi="Courier New" w:cs="Courier New"/>
              </w:rPr>
            </w:pPr>
            <w:r w:rsidRPr="003F0CE9">
              <w:rPr>
                <w:rFonts w:ascii="Courier New" w:hAnsi="Courier New" w:cs="Courier New"/>
              </w:rPr>
              <w:t>земельный участок зарегистрировано</w:t>
            </w:r>
            <w:r w:rsidRPr="003F0CE9">
              <w:rPr>
                <w:rFonts w:ascii="Courier New" w:hAnsi="Courier New" w:cs="Courier New"/>
                <w:spacing w:val="-15"/>
              </w:rPr>
              <w:t xml:space="preserve"> </w:t>
            </w:r>
            <w:r w:rsidRPr="003F0CE9">
              <w:rPr>
                <w:rFonts w:ascii="Courier New" w:hAnsi="Courier New" w:cs="Courier New"/>
              </w:rPr>
              <w:t>в</w:t>
            </w:r>
            <w:r w:rsidRPr="003F0CE9">
              <w:rPr>
                <w:rFonts w:ascii="Courier New" w:hAnsi="Courier New" w:cs="Courier New"/>
                <w:spacing w:val="-15"/>
              </w:rPr>
              <w:t xml:space="preserve"> </w:t>
            </w:r>
            <w:r w:rsidRPr="003F0CE9">
              <w:rPr>
                <w:rFonts w:ascii="Courier New" w:hAnsi="Courier New" w:cs="Courier New"/>
              </w:rPr>
              <w:t>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34"/>
              </w:numPr>
              <w:tabs>
                <w:tab w:val="left" w:pos="458"/>
              </w:tabs>
              <w:spacing w:line="270" w:lineRule="exact"/>
              <w:ind w:hanging="352"/>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34"/>
              </w:numPr>
              <w:tabs>
                <w:tab w:val="left" w:pos="458"/>
              </w:tabs>
              <w:spacing w:before="21"/>
              <w:ind w:hanging="352"/>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trPr>
          <w:trHeight w:val="755"/>
        </w:trPr>
        <w:tc>
          <w:tcPr>
            <w:tcW w:w="10057" w:type="dxa"/>
            <w:gridSpan w:val="4"/>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41" w:right="142"/>
              <w:jc w:val="center"/>
              <w:rPr>
                <w:rFonts w:ascii="Courier New" w:hAnsi="Courier New" w:cs="Courier New"/>
              </w:rPr>
            </w:pPr>
            <w:r w:rsidRPr="003F0CE9">
              <w:rPr>
                <w:rFonts w:ascii="Courier New" w:hAnsi="Courier New" w:cs="Courier New"/>
              </w:rPr>
              <w:t>Критерии</w:t>
            </w:r>
            <w:r w:rsidRPr="003F0CE9">
              <w:rPr>
                <w:rFonts w:ascii="Courier New" w:hAnsi="Courier New" w:cs="Courier New"/>
                <w:spacing w:val="-6"/>
              </w:rPr>
              <w:t xml:space="preserve"> </w:t>
            </w:r>
            <w:r w:rsidRPr="003F0CE9">
              <w:rPr>
                <w:rFonts w:ascii="Courier New" w:hAnsi="Courier New" w:cs="Courier New"/>
              </w:rPr>
              <w:t>для</w:t>
            </w:r>
            <w:r w:rsidRPr="003F0CE9">
              <w:rPr>
                <w:rFonts w:ascii="Courier New" w:hAnsi="Courier New" w:cs="Courier New"/>
                <w:spacing w:val="-3"/>
              </w:rPr>
              <w:t xml:space="preserve"> </w:t>
            </w:r>
            <w:r w:rsidRPr="003F0CE9">
              <w:rPr>
                <w:rFonts w:ascii="Courier New" w:hAnsi="Courier New" w:cs="Courier New"/>
              </w:rPr>
              <w:t>формирования</w:t>
            </w:r>
            <w:r w:rsidRPr="003F0CE9">
              <w:rPr>
                <w:rFonts w:ascii="Courier New" w:hAnsi="Courier New" w:cs="Courier New"/>
                <w:spacing w:val="-4"/>
              </w:rPr>
              <w:t xml:space="preserve"> </w:t>
            </w:r>
            <w:r w:rsidRPr="003F0CE9">
              <w:rPr>
                <w:rFonts w:ascii="Courier New" w:hAnsi="Courier New" w:cs="Courier New"/>
              </w:rPr>
              <w:t>вариантов</w:t>
            </w:r>
            <w:r w:rsidRPr="003F0CE9">
              <w:rPr>
                <w:rFonts w:ascii="Courier New" w:hAnsi="Courier New" w:cs="Courier New"/>
                <w:spacing w:val="-3"/>
              </w:rPr>
              <w:t xml:space="preserve"> </w:t>
            </w:r>
            <w:r w:rsidRPr="003F0CE9">
              <w:rPr>
                <w:rFonts w:ascii="Courier New" w:hAnsi="Courier New" w:cs="Courier New"/>
              </w:rPr>
              <w:t>предоставления</w:t>
            </w:r>
            <w:r w:rsidRPr="003F0CE9">
              <w:rPr>
                <w:rFonts w:ascii="Courier New" w:hAnsi="Courier New" w:cs="Courier New"/>
                <w:spacing w:val="-2"/>
              </w:rPr>
              <w:t xml:space="preserve"> </w:t>
            </w:r>
            <w:r w:rsidRPr="003F0CE9">
              <w:rPr>
                <w:rFonts w:ascii="Courier New" w:hAnsi="Courier New" w:cs="Courier New"/>
              </w:rPr>
              <w:t>услуги</w:t>
            </w:r>
            <w:r w:rsidRPr="003F0CE9">
              <w:rPr>
                <w:rFonts w:ascii="Courier New" w:hAnsi="Courier New" w:cs="Courier New"/>
                <w:spacing w:val="-3"/>
              </w:rPr>
              <w:t xml:space="preserve"> </w:t>
            </w:r>
            <w:r w:rsidRPr="003F0CE9">
              <w:rPr>
                <w:rFonts w:ascii="Courier New" w:hAnsi="Courier New" w:cs="Courier New"/>
              </w:rPr>
              <w:t>для</w:t>
            </w:r>
            <w:r w:rsidRPr="003F0CE9">
              <w:rPr>
                <w:rFonts w:ascii="Courier New" w:hAnsi="Courier New" w:cs="Courier New"/>
                <w:spacing w:val="-3"/>
              </w:rPr>
              <w:t xml:space="preserve"> </w:t>
            </w:r>
            <w:proofErr w:type="spellStart"/>
            <w:r w:rsidRPr="003F0CE9">
              <w:rPr>
                <w:rFonts w:ascii="Courier New" w:hAnsi="Courier New" w:cs="Courier New"/>
                <w:spacing w:val="-2"/>
              </w:rPr>
              <w:t>подуслуги</w:t>
            </w:r>
            <w:proofErr w:type="spellEnd"/>
          </w:p>
          <w:p w:rsidR="007C5311" w:rsidRPr="003F0CE9" w:rsidRDefault="007C5311">
            <w:pPr>
              <w:pStyle w:val="TableParagraph"/>
              <w:spacing w:before="21"/>
              <w:ind w:left="143" w:right="133"/>
              <w:jc w:val="center"/>
              <w:rPr>
                <w:rFonts w:ascii="Courier New" w:hAnsi="Courier New" w:cs="Courier New"/>
              </w:rPr>
            </w:pPr>
            <w:r w:rsidRPr="003F0CE9">
              <w:rPr>
                <w:rFonts w:ascii="Courier New" w:hAnsi="Courier New" w:cs="Courier New"/>
              </w:rPr>
              <w:t>«Предоставление</w:t>
            </w:r>
            <w:r w:rsidRPr="003F0CE9">
              <w:rPr>
                <w:rFonts w:ascii="Courier New" w:hAnsi="Courier New" w:cs="Courier New"/>
                <w:spacing w:val="-6"/>
              </w:rPr>
              <w:t xml:space="preserve"> </w:t>
            </w:r>
            <w:r w:rsidRPr="003F0CE9">
              <w:rPr>
                <w:rFonts w:ascii="Courier New" w:hAnsi="Courier New" w:cs="Courier New"/>
              </w:rPr>
              <w:t>земельного</w:t>
            </w:r>
            <w:r w:rsidRPr="003F0CE9">
              <w:rPr>
                <w:rFonts w:ascii="Courier New" w:hAnsi="Courier New" w:cs="Courier New"/>
                <w:spacing w:val="-2"/>
              </w:rPr>
              <w:t xml:space="preserve"> </w:t>
            </w:r>
            <w:r w:rsidRPr="003F0CE9">
              <w:rPr>
                <w:rFonts w:ascii="Courier New" w:hAnsi="Courier New" w:cs="Courier New"/>
              </w:rPr>
              <w:t>участка</w:t>
            </w:r>
            <w:r w:rsidRPr="003F0CE9">
              <w:rPr>
                <w:rFonts w:ascii="Courier New" w:hAnsi="Courier New" w:cs="Courier New"/>
                <w:spacing w:val="-4"/>
              </w:rPr>
              <w:t xml:space="preserve"> </w:t>
            </w:r>
            <w:r w:rsidRPr="003F0CE9">
              <w:rPr>
                <w:rFonts w:ascii="Courier New" w:hAnsi="Courier New" w:cs="Courier New"/>
              </w:rPr>
              <w:t>в</w:t>
            </w:r>
            <w:r w:rsidRPr="003F0CE9">
              <w:rPr>
                <w:rFonts w:ascii="Courier New" w:hAnsi="Courier New" w:cs="Courier New"/>
                <w:spacing w:val="-5"/>
              </w:rPr>
              <w:t xml:space="preserve"> </w:t>
            </w:r>
            <w:r w:rsidRPr="003F0CE9">
              <w:rPr>
                <w:rFonts w:ascii="Courier New" w:hAnsi="Courier New" w:cs="Courier New"/>
              </w:rPr>
              <w:t>безвозмездное</w:t>
            </w:r>
            <w:r w:rsidRPr="003F0CE9">
              <w:rPr>
                <w:rFonts w:ascii="Courier New" w:hAnsi="Courier New" w:cs="Courier New"/>
                <w:spacing w:val="-1"/>
              </w:rPr>
              <w:t xml:space="preserve"> </w:t>
            </w:r>
            <w:r w:rsidRPr="003F0CE9">
              <w:rPr>
                <w:rFonts w:ascii="Courier New" w:hAnsi="Courier New" w:cs="Courier New"/>
                <w:spacing w:val="-2"/>
              </w:rPr>
              <w:t>пользование»</w:t>
            </w:r>
          </w:p>
        </w:tc>
      </w:tr>
      <w:tr w:rsidR="007C5311" w:rsidRPr="003F0CE9">
        <w:trPr>
          <w:trHeight w:val="59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73.</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1.</w:t>
            </w:r>
            <w:r w:rsidRPr="003F0CE9">
              <w:rPr>
                <w:rFonts w:ascii="Courier New" w:hAnsi="Courier New" w:cs="Courier New"/>
                <w:spacing w:val="-1"/>
              </w:rPr>
              <w:t xml:space="preserve"> </w:t>
            </w:r>
            <w:r w:rsidRPr="003F0CE9">
              <w:rPr>
                <w:rFonts w:ascii="Courier New" w:hAnsi="Courier New" w:cs="Courier New"/>
              </w:rPr>
              <w:t>Кто</w:t>
            </w:r>
            <w:r w:rsidRPr="003F0CE9">
              <w:rPr>
                <w:rFonts w:ascii="Courier New" w:hAnsi="Courier New" w:cs="Courier New"/>
                <w:spacing w:val="-1"/>
              </w:rPr>
              <w:t xml:space="preserve"> </w:t>
            </w:r>
            <w:r w:rsidRPr="003F0CE9">
              <w:rPr>
                <w:rFonts w:ascii="Courier New" w:hAnsi="Courier New" w:cs="Courier New"/>
              </w:rPr>
              <w:t>обращается</w:t>
            </w:r>
            <w:r w:rsidRPr="003F0CE9">
              <w:rPr>
                <w:rFonts w:ascii="Courier New" w:hAnsi="Courier New" w:cs="Courier New"/>
                <w:spacing w:val="-1"/>
              </w:rPr>
              <w:t xml:space="preserve"> </w:t>
            </w:r>
            <w:r w:rsidRPr="003F0CE9">
              <w:rPr>
                <w:rFonts w:ascii="Courier New" w:hAnsi="Courier New" w:cs="Courier New"/>
              </w:rPr>
              <w:t>за</w:t>
            </w:r>
            <w:r w:rsidRPr="003F0CE9">
              <w:rPr>
                <w:rFonts w:ascii="Courier New" w:hAnsi="Courier New" w:cs="Courier New"/>
                <w:spacing w:val="1"/>
              </w:rPr>
              <w:t xml:space="preserve"> </w:t>
            </w:r>
            <w:r w:rsidRPr="003F0CE9">
              <w:rPr>
                <w:rFonts w:ascii="Courier New" w:hAnsi="Courier New" w:cs="Courier New"/>
                <w:spacing w:val="-2"/>
              </w:rPr>
              <w:t>услугой?</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33"/>
              </w:numPr>
              <w:tabs>
                <w:tab w:val="left" w:pos="347"/>
              </w:tabs>
              <w:spacing w:line="270" w:lineRule="exact"/>
              <w:ind w:hanging="241"/>
              <w:rPr>
                <w:rFonts w:ascii="Courier New" w:hAnsi="Courier New" w:cs="Courier New"/>
              </w:rPr>
            </w:pPr>
            <w:r w:rsidRPr="003F0CE9">
              <w:rPr>
                <w:rFonts w:ascii="Courier New" w:hAnsi="Courier New" w:cs="Courier New"/>
                <w:spacing w:val="-2"/>
              </w:rPr>
              <w:t>Заявитель</w:t>
            </w:r>
          </w:p>
          <w:p w:rsidR="007C5311" w:rsidRPr="003F0CE9" w:rsidRDefault="007C5311">
            <w:pPr>
              <w:pStyle w:val="TableParagraph"/>
              <w:numPr>
                <w:ilvl w:val="0"/>
                <w:numId w:val="33"/>
              </w:numPr>
              <w:tabs>
                <w:tab w:val="left" w:pos="338"/>
              </w:tabs>
              <w:spacing w:before="21"/>
              <w:ind w:left="337" w:hanging="232"/>
              <w:rPr>
                <w:rFonts w:ascii="Courier New" w:hAnsi="Courier New" w:cs="Courier New"/>
              </w:rPr>
            </w:pPr>
            <w:r w:rsidRPr="003F0CE9">
              <w:rPr>
                <w:rFonts w:ascii="Courier New" w:hAnsi="Courier New" w:cs="Courier New"/>
                <w:spacing w:val="-2"/>
              </w:rPr>
              <w:t>Представитель</w:t>
            </w:r>
          </w:p>
        </w:tc>
      </w:tr>
      <w:tr w:rsidR="007C5311" w:rsidRPr="003F0CE9">
        <w:trPr>
          <w:trHeight w:val="89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4" w:lineRule="exact"/>
              <w:ind w:left="107"/>
              <w:rPr>
                <w:rFonts w:ascii="Courier New" w:hAnsi="Courier New" w:cs="Courier New"/>
              </w:rPr>
            </w:pPr>
            <w:r w:rsidRPr="003F0CE9">
              <w:rPr>
                <w:rFonts w:ascii="Courier New" w:hAnsi="Courier New" w:cs="Courier New"/>
                <w:spacing w:val="-5"/>
              </w:rPr>
              <w:t>74.</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 xml:space="preserve">4. К какой категории относится </w:t>
            </w:r>
            <w:r w:rsidRPr="003F0CE9">
              <w:rPr>
                <w:rFonts w:ascii="Courier New" w:hAnsi="Courier New" w:cs="Courier New"/>
                <w:spacing w:val="-2"/>
              </w:rPr>
              <w:t>заявитель?</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32"/>
              </w:numPr>
              <w:tabs>
                <w:tab w:val="left" w:pos="342"/>
              </w:tabs>
              <w:spacing w:line="273" w:lineRule="exact"/>
              <w:rPr>
                <w:rFonts w:ascii="Courier New" w:hAnsi="Courier New" w:cs="Courier New"/>
              </w:rPr>
            </w:pPr>
            <w:r w:rsidRPr="003F0CE9">
              <w:rPr>
                <w:rFonts w:ascii="Courier New" w:hAnsi="Courier New" w:cs="Courier New"/>
              </w:rPr>
              <w:t>Физическое</w:t>
            </w:r>
            <w:r w:rsidRPr="003F0CE9">
              <w:rPr>
                <w:rFonts w:ascii="Courier New" w:hAnsi="Courier New" w:cs="Courier New"/>
                <w:spacing w:val="-4"/>
              </w:rPr>
              <w:t xml:space="preserve"> лицо</w:t>
            </w:r>
          </w:p>
          <w:p w:rsidR="007C5311" w:rsidRPr="003F0CE9" w:rsidRDefault="007C5311">
            <w:pPr>
              <w:pStyle w:val="TableParagraph"/>
              <w:numPr>
                <w:ilvl w:val="0"/>
                <w:numId w:val="32"/>
              </w:numPr>
              <w:tabs>
                <w:tab w:val="left" w:pos="338"/>
              </w:tabs>
              <w:spacing w:before="21"/>
              <w:ind w:left="337" w:hanging="232"/>
              <w:rPr>
                <w:rFonts w:ascii="Courier New" w:hAnsi="Courier New" w:cs="Courier New"/>
              </w:rPr>
            </w:pPr>
            <w:r w:rsidRPr="003F0CE9">
              <w:rPr>
                <w:rFonts w:ascii="Courier New" w:hAnsi="Courier New" w:cs="Courier New"/>
              </w:rPr>
              <w:t>Индивидуальный</w:t>
            </w:r>
            <w:r w:rsidRPr="003F0CE9">
              <w:rPr>
                <w:rFonts w:ascii="Courier New" w:hAnsi="Courier New" w:cs="Courier New"/>
                <w:spacing w:val="-8"/>
              </w:rPr>
              <w:t xml:space="preserve"> </w:t>
            </w:r>
            <w:r w:rsidRPr="003F0CE9">
              <w:rPr>
                <w:rFonts w:ascii="Courier New" w:hAnsi="Courier New" w:cs="Courier New"/>
                <w:spacing w:val="-2"/>
              </w:rPr>
              <w:t>предприниматель</w:t>
            </w:r>
          </w:p>
          <w:p w:rsidR="007C5311" w:rsidRPr="003F0CE9" w:rsidRDefault="007C5311">
            <w:pPr>
              <w:pStyle w:val="TableParagraph"/>
              <w:numPr>
                <w:ilvl w:val="0"/>
                <w:numId w:val="32"/>
              </w:numPr>
              <w:tabs>
                <w:tab w:val="left" w:pos="338"/>
              </w:tabs>
              <w:spacing w:before="22"/>
              <w:ind w:left="337" w:hanging="232"/>
              <w:rPr>
                <w:rFonts w:ascii="Courier New" w:hAnsi="Courier New" w:cs="Courier New"/>
              </w:rPr>
            </w:pPr>
            <w:r w:rsidRPr="003F0CE9">
              <w:rPr>
                <w:rFonts w:ascii="Courier New" w:hAnsi="Courier New" w:cs="Courier New"/>
              </w:rPr>
              <w:t>Юридическое</w:t>
            </w:r>
            <w:r w:rsidRPr="003F0CE9">
              <w:rPr>
                <w:rFonts w:ascii="Courier New" w:hAnsi="Courier New" w:cs="Courier New"/>
                <w:spacing w:val="-2"/>
              </w:rPr>
              <w:t xml:space="preserve"> </w:t>
            </w:r>
            <w:r w:rsidRPr="003F0CE9">
              <w:rPr>
                <w:rFonts w:ascii="Courier New" w:hAnsi="Courier New" w:cs="Courier New"/>
                <w:spacing w:val="-4"/>
              </w:rPr>
              <w:t>лицо</w:t>
            </w:r>
          </w:p>
        </w:tc>
      </w:tr>
      <w:tr w:rsidR="007C5311" w:rsidRPr="003F0CE9">
        <w:trPr>
          <w:trHeight w:val="476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lastRenderedPageBreak/>
              <w:t>75.</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1120"/>
              <w:jc w:val="both"/>
              <w:rPr>
                <w:rFonts w:ascii="Courier New" w:hAnsi="Courier New" w:cs="Courier New"/>
              </w:rPr>
            </w:pPr>
            <w:r w:rsidRPr="003F0CE9">
              <w:rPr>
                <w:rFonts w:ascii="Courier New" w:hAnsi="Courier New" w:cs="Courier New"/>
              </w:rPr>
              <w:t>8.</w:t>
            </w:r>
            <w:r w:rsidRPr="003F0CE9">
              <w:rPr>
                <w:rFonts w:ascii="Courier New" w:hAnsi="Courier New" w:cs="Courier New"/>
                <w:spacing w:val="-12"/>
              </w:rPr>
              <w:t xml:space="preserve"> </w:t>
            </w:r>
            <w:r w:rsidRPr="003F0CE9">
              <w:rPr>
                <w:rFonts w:ascii="Courier New" w:hAnsi="Courier New" w:cs="Courier New"/>
              </w:rPr>
              <w:t>К</w:t>
            </w:r>
            <w:r w:rsidRPr="003F0CE9">
              <w:rPr>
                <w:rFonts w:ascii="Courier New" w:hAnsi="Courier New" w:cs="Courier New"/>
                <w:spacing w:val="-12"/>
              </w:rPr>
              <w:t xml:space="preserve"> </w:t>
            </w:r>
            <w:r w:rsidRPr="003F0CE9">
              <w:rPr>
                <w:rFonts w:ascii="Courier New" w:hAnsi="Courier New" w:cs="Courier New"/>
              </w:rPr>
              <w:t>какой</w:t>
            </w:r>
            <w:r w:rsidRPr="003F0CE9">
              <w:rPr>
                <w:rFonts w:ascii="Courier New" w:hAnsi="Courier New" w:cs="Courier New"/>
                <w:spacing w:val="-14"/>
              </w:rPr>
              <w:t xml:space="preserve"> </w:t>
            </w:r>
            <w:r w:rsidRPr="003F0CE9">
              <w:rPr>
                <w:rFonts w:ascii="Courier New" w:hAnsi="Courier New" w:cs="Courier New"/>
              </w:rPr>
              <w:t>категории относится заявитель (физическое лицо)?</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31"/>
              </w:numPr>
              <w:tabs>
                <w:tab w:val="left" w:pos="347"/>
              </w:tabs>
              <w:spacing w:line="259" w:lineRule="auto"/>
              <w:ind w:right="483" w:firstLine="0"/>
              <w:rPr>
                <w:rFonts w:ascii="Courier New" w:hAnsi="Courier New" w:cs="Courier New"/>
              </w:rPr>
            </w:pPr>
            <w:r w:rsidRPr="003F0CE9">
              <w:rPr>
                <w:rFonts w:ascii="Courier New" w:hAnsi="Courier New" w:cs="Courier New"/>
              </w:rPr>
              <w:t>Гражданин, испрашивающий участок для индивидуального</w:t>
            </w:r>
            <w:r w:rsidRPr="003F0CE9">
              <w:rPr>
                <w:rFonts w:ascii="Courier New" w:hAnsi="Courier New" w:cs="Courier New"/>
                <w:spacing w:val="-13"/>
              </w:rPr>
              <w:t xml:space="preserve"> </w:t>
            </w:r>
            <w:r w:rsidRPr="003F0CE9">
              <w:rPr>
                <w:rFonts w:ascii="Courier New" w:hAnsi="Courier New" w:cs="Courier New"/>
              </w:rPr>
              <w:t>жилищного</w:t>
            </w:r>
            <w:r w:rsidRPr="003F0CE9">
              <w:rPr>
                <w:rFonts w:ascii="Courier New" w:hAnsi="Courier New" w:cs="Courier New"/>
                <w:spacing w:val="-13"/>
              </w:rPr>
              <w:t xml:space="preserve"> </w:t>
            </w:r>
            <w:r w:rsidRPr="003F0CE9">
              <w:rPr>
                <w:rFonts w:ascii="Courier New" w:hAnsi="Courier New" w:cs="Courier New"/>
              </w:rPr>
              <w:t>строительства,</w:t>
            </w:r>
            <w:r w:rsidRPr="003F0CE9">
              <w:rPr>
                <w:rFonts w:ascii="Courier New" w:hAnsi="Courier New" w:cs="Courier New"/>
                <w:spacing w:val="-13"/>
              </w:rPr>
              <w:t xml:space="preserve"> </w:t>
            </w:r>
            <w:r w:rsidRPr="003F0CE9">
              <w:rPr>
                <w:rFonts w:ascii="Courier New" w:hAnsi="Courier New" w:cs="Courier New"/>
              </w:rPr>
              <w:t>личного подсобного хозяйства</w:t>
            </w:r>
          </w:p>
          <w:p w:rsidR="007C5311" w:rsidRPr="003F0CE9" w:rsidRDefault="007C5311">
            <w:pPr>
              <w:pStyle w:val="TableParagraph"/>
              <w:numPr>
                <w:ilvl w:val="0"/>
                <w:numId w:val="31"/>
              </w:numPr>
              <w:tabs>
                <w:tab w:val="left" w:pos="458"/>
              </w:tabs>
              <w:spacing w:line="275" w:lineRule="exact"/>
              <w:ind w:left="457" w:hanging="352"/>
              <w:rPr>
                <w:rFonts w:ascii="Courier New" w:hAnsi="Courier New" w:cs="Courier New"/>
              </w:rPr>
            </w:pPr>
            <w:r w:rsidRPr="003F0CE9">
              <w:rPr>
                <w:rFonts w:ascii="Courier New" w:hAnsi="Courier New" w:cs="Courier New"/>
              </w:rPr>
              <w:t>Работник</w:t>
            </w:r>
            <w:r w:rsidRPr="003F0CE9">
              <w:rPr>
                <w:rFonts w:ascii="Courier New" w:hAnsi="Courier New" w:cs="Courier New"/>
                <w:spacing w:val="-3"/>
              </w:rPr>
              <w:t xml:space="preserve"> </w:t>
            </w:r>
            <w:r w:rsidRPr="003F0CE9">
              <w:rPr>
                <w:rFonts w:ascii="Courier New" w:hAnsi="Courier New" w:cs="Courier New"/>
              </w:rPr>
              <w:t>организации,</w:t>
            </w:r>
            <w:r w:rsidRPr="003F0CE9">
              <w:rPr>
                <w:rFonts w:ascii="Courier New" w:hAnsi="Courier New" w:cs="Courier New"/>
                <w:spacing w:val="-6"/>
              </w:rPr>
              <w:t xml:space="preserve"> </w:t>
            </w:r>
            <w:r w:rsidRPr="003F0CE9">
              <w:rPr>
                <w:rFonts w:ascii="Courier New" w:hAnsi="Courier New" w:cs="Courier New"/>
              </w:rPr>
              <w:t xml:space="preserve">которой </w:t>
            </w:r>
            <w:r w:rsidRPr="003F0CE9">
              <w:rPr>
                <w:rFonts w:ascii="Courier New" w:hAnsi="Courier New" w:cs="Courier New"/>
                <w:spacing w:val="-2"/>
              </w:rPr>
              <w:t>участок</w:t>
            </w:r>
          </w:p>
          <w:p w:rsidR="007C5311" w:rsidRPr="003F0CE9" w:rsidRDefault="007C5311">
            <w:pPr>
              <w:pStyle w:val="TableParagraph"/>
              <w:spacing w:before="15"/>
              <w:ind w:left="106"/>
              <w:rPr>
                <w:rFonts w:ascii="Courier New" w:hAnsi="Courier New" w:cs="Courier New"/>
              </w:rPr>
            </w:pPr>
            <w:r w:rsidRPr="003F0CE9">
              <w:rPr>
                <w:rFonts w:ascii="Courier New" w:hAnsi="Courier New" w:cs="Courier New"/>
              </w:rPr>
              <w:t>предоставлен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2"/>
              </w:rPr>
              <w:t xml:space="preserve"> </w:t>
            </w:r>
            <w:r w:rsidRPr="003F0CE9">
              <w:rPr>
                <w:rFonts w:ascii="Courier New" w:hAnsi="Courier New" w:cs="Courier New"/>
              </w:rPr>
              <w:t>постоянное</w:t>
            </w:r>
            <w:r w:rsidRPr="003F0CE9">
              <w:rPr>
                <w:rFonts w:ascii="Courier New" w:hAnsi="Courier New" w:cs="Courier New"/>
                <w:spacing w:val="-3"/>
              </w:rPr>
              <w:t xml:space="preserve"> </w:t>
            </w:r>
            <w:r w:rsidRPr="003F0CE9">
              <w:rPr>
                <w:rFonts w:ascii="Courier New" w:hAnsi="Courier New" w:cs="Courier New"/>
              </w:rPr>
              <w:t>(бессрочное)</w:t>
            </w:r>
            <w:r w:rsidRPr="003F0CE9">
              <w:rPr>
                <w:rFonts w:ascii="Courier New" w:hAnsi="Courier New" w:cs="Courier New"/>
                <w:spacing w:val="-2"/>
              </w:rPr>
              <w:t xml:space="preserve"> пользование</w:t>
            </w:r>
          </w:p>
          <w:p w:rsidR="007C5311" w:rsidRPr="003F0CE9" w:rsidRDefault="007C5311">
            <w:pPr>
              <w:pStyle w:val="TableParagraph"/>
              <w:numPr>
                <w:ilvl w:val="0"/>
                <w:numId w:val="31"/>
              </w:numPr>
              <w:tabs>
                <w:tab w:val="left" w:pos="458"/>
              </w:tabs>
              <w:spacing w:before="24" w:line="259" w:lineRule="auto"/>
              <w:ind w:right="874" w:firstLine="0"/>
              <w:rPr>
                <w:rFonts w:ascii="Courier New" w:hAnsi="Courier New" w:cs="Courier New"/>
              </w:rPr>
            </w:pPr>
            <w:r w:rsidRPr="003F0CE9">
              <w:rPr>
                <w:rFonts w:ascii="Courier New" w:hAnsi="Courier New" w:cs="Courier New"/>
              </w:rPr>
              <w:t>Работник в муниципальном образовании и по установленной</w:t>
            </w:r>
            <w:r w:rsidRPr="003F0CE9">
              <w:rPr>
                <w:rFonts w:ascii="Courier New" w:hAnsi="Courier New" w:cs="Courier New"/>
                <w:spacing w:val="-15"/>
              </w:rPr>
              <w:t xml:space="preserve"> </w:t>
            </w:r>
            <w:r w:rsidRPr="003F0CE9">
              <w:rPr>
                <w:rFonts w:ascii="Courier New" w:hAnsi="Courier New" w:cs="Courier New"/>
              </w:rPr>
              <w:t>законодательством</w:t>
            </w:r>
            <w:r w:rsidRPr="003F0CE9">
              <w:rPr>
                <w:rFonts w:ascii="Courier New" w:hAnsi="Courier New" w:cs="Courier New"/>
                <w:spacing w:val="-15"/>
              </w:rPr>
              <w:t xml:space="preserve"> </w:t>
            </w:r>
            <w:r w:rsidRPr="003F0CE9">
              <w:rPr>
                <w:rFonts w:ascii="Courier New" w:hAnsi="Courier New" w:cs="Courier New"/>
              </w:rPr>
              <w:t>специальности</w:t>
            </w:r>
          </w:p>
          <w:p w:rsidR="007C5311" w:rsidRPr="003F0CE9" w:rsidRDefault="007C5311">
            <w:pPr>
              <w:pStyle w:val="TableParagraph"/>
              <w:numPr>
                <w:ilvl w:val="0"/>
                <w:numId w:val="31"/>
              </w:numPr>
              <w:tabs>
                <w:tab w:val="left" w:pos="458"/>
              </w:tabs>
              <w:spacing w:line="259" w:lineRule="auto"/>
              <w:ind w:right="693" w:firstLine="0"/>
              <w:rPr>
                <w:rFonts w:ascii="Courier New" w:hAnsi="Courier New" w:cs="Courier New"/>
              </w:rPr>
            </w:pPr>
            <w:r w:rsidRPr="003F0CE9">
              <w:rPr>
                <w:rFonts w:ascii="Courier New" w:hAnsi="Courier New" w:cs="Courier New"/>
              </w:rPr>
              <w:t>Гражданин,</w:t>
            </w:r>
            <w:r w:rsidRPr="003F0CE9">
              <w:rPr>
                <w:rFonts w:ascii="Courier New" w:hAnsi="Courier New" w:cs="Courier New"/>
                <w:spacing w:val="-14"/>
              </w:rPr>
              <w:t xml:space="preserve"> </w:t>
            </w:r>
            <w:r w:rsidRPr="003F0CE9">
              <w:rPr>
                <w:rFonts w:ascii="Courier New" w:hAnsi="Courier New" w:cs="Courier New"/>
              </w:rPr>
              <w:t>которому</w:t>
            </w:r>
            <w:r w:rsidRPr="003F0CE9">
              <w:rPr>
                <w:rFonts w:ascii="Courier New" w:hAnsi="Courier New" w:cs="Courier New"/>
                <w:spacing w:val="-15"/>
              </w:rPr>
              <w:t xml:space="preserve"> </w:t>
            </w:r>
            <w:r w:rsidRPr="003F0CE9">
              <w:rPr>
                <w:rFonts w:ascii="Courier New" w:hAnsi="Courier New" w:cs="Courier New"/>
              </w:rPr>
              <w:t>предоставлено</w:t>
            </w:r>
            <w:r w:rsidRPr="003F0CE9">
              <w:rPr>
                <w:rFonts w:ascii="Courier New" w:hAnsi="Courier New" w:cs="Courier New"/>
                <w:spacing w:val="-13"/>
              </w:rPr>
              <w:t xml:space="preserve"> </w:t>
            </w:r>
            <w:r w:rsidRPr="003F0CE9">
              <w:rPr>
                <w:rFonts w:ascii="Courier New" w:hAnsi="Courier New" w:cs="Courier New"/>
              </w:rPr>
              <w:t>служебное помещение в виде жилого дома</w:t>
            </w:r>
          </w:p>
          <w:p w:rsidR="007C5311" w:rsidRPr="003F0CE9" w:rsidRDefault="007C5311">
            <w:pPr>
              <w:pStyle w:val="TableParagraph"/>
              <w:numPr>
                <w:ilvl w:val="0"/>
                <w:numId w:val="31"/>
              </w:numPr>
              <w:tabs>
                <w:tab w:val="left" w:pos="462"/>
              </w:tabs>
              <w:spacing w:line="259" w:lineRule="auto"/>
              <w:ind w:right="1369" w:firstLine="0"/>
              <w:rPr>
                <w:rFonts w:ascii="Courier New" w:hAnsi="Courier New" w:cs="Courier New"/>
              </w:rPr>
            </w:pPr>
            <w:r w:rsidRPr="003F0CE9">
              <w:rPr>
                <w:rFonts w:ascii="Courier New" w:hAnsi="Courier New" w:cs="Courier New"/>
              </w:rPr>
              <w:t>Гражданин,</w:t>
            </w:r>
            <w:r w:rsidRPr="003F0CE9">
              <w:rPr>
                <w:rFonts w:ascii="Courier New" w:hAnsi="Courier New" w:cs="Courier New"/>
                <w:spacing w:val="-15"/>
              </w:rPr>
              <w:t xml:space="preserve"> </w:t>
            </w:r>
            <w:r w:rsidRPr="003F0CE9">
              <w:rPr>
                <w:rFonts w:ascii="Courier New" w:hAnsi="Courier New" w:cs="Courier New"/>
              </w:rPr>
              <w:t>испрашивающий</w:t>
            </w:r>
            <w:r w:rsidRPr="003F0CE9">
              <w:rPr>
                <w:rFonts w:ascii="Courier New" w:hAnsi="Courier New" w:cs="Courier New"/>
                <w:spacing w:val="-13"/>
              </w:rPr>
              <w:t xml:space="preserve"> </w:t>
            </w:r>
            <w:r w:rsidRPr="003F0CE9">
              <w:rPr>
                <w:rFonts w:ascii="Courier New" w:hAnsi="Courier New" w:cs="Courier New"/>
              </w:rPr>
              <w:t>участок</w:t>
            </w:r>
            <w:r w:rsidRPr="003F0CE9">
              <w:rPr>
                <w:rFonts w:ascii="Courier New" w:hAnsi="Courier New" w:cs="Courier New"/>
                <w:spacing w:val="-14"/>
              </w:rPr>
              <w:t xml:space="preserve"> </w:t>
            </w:r>
            <w:r w:rsidRPr="003F0CE9">
              <w:rPr>
                <w:rFonts w:ascii="Courier New" w:hAnsi="Courier New" w:cs="Courier New"/>
              </w:rPr>
              <w:t>для сельскохозяйственной деятельности</w:t>
            </w:r>
          </w:p>
          <w:p w:rsidR="007C5311" w:rsidRPr="003F0CE9" w:rsidRDefault="007C5311">
            <w:pPr>
              <w:pStyle w:val="TableParagraph"/>
              <w:numPr>
                <w:ilvl w:val="0"/>
                <w:numId w:val="31"/>
              </w:numPr>
              <w:tabs>
                <w:tab w:val="left" w:pos="458"/>
              </w:tabs>
              <w:spacing w:line="259" w:lineRule="auto"/>
              <w:ind w:right="692" w:firstLine="0"/>
              <w:rPr>
                <w:rFonts w:ascii="Courier New" w:hAnsi="Courier New" w:cs="Courier New"/>
              </w:rPr>
            </w:pPr>
            <w:r w:rsidRPr="003F0CE9">
              <w:rPr>
                <w:rFonts w:ascii="Courier New" w:hAnsi="Courier New" w:cs="Courier New"/>
              </w:rPr>
              <w:t>Лицо, у которого изъят участок, который был предоставлен</w:t>
            </w:r>
            <w:r w:rsidRPr="003F0CE9">
              <w:rPr>
                <w:rFonts w:ascii="Courier New" w:hAnsi="Courier New" w:cs="Courier New"/>
                <w:spacing w:val="-10"/>
              </w:rPr>
              <w:t xml:space="preserve"> </w:t>
            </w:r>
            <w:r w:rsidRPr="003F0CE9">
              <w:rPr>
                <w:rFonts w:ascii="Courier New" w:hAnsi="Courier New" w:cs="Courier New"/>
              </w:rPr>
              <w:t>на</w:t>
            </w:r>
            <w:r w:rsidRPr="003F0CE9">
              <w:rPr>
                <w:rFonts w:ascii="Courier New" w:hAnsi="Courier New" w:cs="Courier New"/>
                <w:spacing w:val="-10"/>
              </w:rPr>
              <w:t xml:space="preserve"> </w:t>
            </w:r>
            <w:r w:rsidRPr="003F0CE9">
              <w:rPr>
                <w:rFonts w:ascii="Courier New" w:hAnsi="Courier New" w:cs="Courier New"/>
              </w:rPr>
              <w:t>праве</w:t>
            </w:r>
            <w:r w:rsidRPr="003F0CE9">
              <w:rPr>
                <w:rFonts w:ascii="Courier New" w:hAnsi="Courier New" w:cs="Courier New"/>
                <w:spacing w:val="-10"/>
              </w:rPr>
              <w:t xml:space="preserve"> </w:t>
            </w:r>
            <w:r w:rsidRPr="003F0CE9">
              <w:rPr>
                <w:rFonts w:ascii="Courier New" w:hAnsi="Courier New" w:cs="Courier New"/>
              </w:rPr>
              <w:t>безвозмездного</w:t>
            </w:r>
            <w:r w:rsidRPr="003F0CE9">
              <w:rPr>
                <w:rFonts w:ascii="Courier New" w:hAnsi="Courier New" w:cs="Courier New"/>
                <w:spacing w:val="-10"/>
              </w:rPr>
              <w:t xml:space="preserve"> </w:t>
            </w:r>
            <w:r w:rsidRPr="003F0CE9">
              <w:rPr>
                <w:rFonts w:ascii="Courier New" w:hAnsi="Courier New" w:cs="Courier New"/>
              </w:rPr>
              <w:t>пользования</w:t>
            </w:r>
          </w:p>
          <w:p w:rsidR="007C5311" w:rsidRPr="003F0CE9" w:rsidRDefault="007C5311">
            <w:pPr>
              <w:pStyle w:val="TableParagraph"/>
              <w:numPr>
                <w:ilvl w:val="0"/>
                <w:numId w:val="31"/>
              </w:numPr>
              <w:tabs>
                <w:tab w:val="left" w:pos="458"/>
              </w:tabs>
              <w:spacing w:line="259" w:lineRule="auto"/>
              <w:ind w:right="113" w:firstLine="0"/>
              <w:rPr>
                <w:rFonts w:ascii="Courier New" w:hAnsi="Courier New" w:cs="Courier New"/>
              </w:rPr>
            </w:pPr>
            <w:r w:rsidRPr="003F0CE9">
              <w:rPr>
                <w:rFonts w:ascii="Courier New" w:hAnsi="Courier New" w:cs="Courier New"/>
              </w:rPr>
              <w:t>Лицо, относящееся к коренным малочисленным народам</w:t>
            </w:r>
            <w:r w:rsidRPr="003F0CE9">
              <w:rPr>
                <w:rFonts w:ascii="Courier New" w:hAnsi="Courier New" w:cs="Courier New"/>
                <w:spacing w:val="-7"/>
              </w:rPr>
              <w:t xml:space="preserve"> </w:t>
            </w:r>
            <w:r w:rsidRPr="003F0CE9">
              <w:rPr>
                <w:rFonts w:ascii="Courier New" w:hAnsi="Courier New" w:cs="Courier New"/>
              </w:rPr>
              <w:t>Севера,</w:t>
            </w:r>
            <w:r w:rsidRPr="003F0CE9">
              <w:rPr>
                <w:rFonts w:ascii="Courier New" w:hAnsi="Courier New" w:cs="Courier New"/>
                <w:spacing w:val="-7"/>
              </w:rPr>
              <w:t xml:space="preserve"> </w:t>
            </w:r>
            <w:r w:rsidRPr="003F0CE9">
              <w:rPr>
                <w:rFonts w:ascii="Courier New" w:hAnsi="Courier New" w:cs="Courier New"/>
              </w:rPr>
              <w:t>Сибири</w:t>
            </w:r>
            <w:r w:rsidRPr="003F0CE9">
              <w:rPr>
                <w:rFonts w:ascii="Courier New" w:hAnsi="Courier New" w:cs="Courier New"/>
                <w:spacing w:val="-7"/>
              </w:rPr>
              <w:t xml:space="preserve"> </w:t>
            </w:r>
            <w:r w:rsidRPr="003F0CE9">
              <w:rPr>
                <w:rFonts w:ascii="Courier New" w:hAnsi="Courier New" w:cs="Courier New"/>
              </w:rPr>
              <w:t>и</w:t>
            </w:r>
            <w:r w:rsidRPr="003F0CE9">
              <w:rPr>
                <w:rFonts w:ascii="Courier New" w:hAnsi="Courier New" w:cs="Courier New"/>
                <w:spacing w:val="-7"/>
              </w:rPr>
              <w:t xml:space="preserve"> </w:t>
            </w:r>
            <w:r w:rsidRPr="003F0CE9">
              <w:rPr>
                <w:rFonts w:ascii="Courier New" w:hAnsi="Courier New" w:cs="Courier New"/>
              </w:rPr>
              <w:t>Дальнего</w:t>
            </w:r>
            <w:r w:rsidRPr="003F0CE9">
              <w:rPr>
                <w:rFonts w:ascii="Courier New" w:hAnsi="Courier New" w:cs="Courier New"/>
                <w:spacing w:val="-7"/>
              </w:rPr>
              <w:t xml:space="preserve"> </w:t>
            </w:r>
            <w:r w:rsidRPr="003F0CE9">
              <w:rPr>
                <w:rFonts w:ascii="Courier New" w:hAnsi="Courier New" w:cs="Courier New"/>
              </w:rPr>
              <w:t>Востока</w:t>
            </w:r>
            <w:r w:rsidRPr="003F0CE9">
              <w:rPr>
                <w:rFonts w:ascii="Courier New" w:hAnsi="Courier New" w:cs="Courier New"/>
                <w:spacing w:val="-7"/>
              </w:rPr>
              <w:t xml:space="preserve"> </w:t>
            </w:r>
            <w:r w:rsidRPr="003F0CE9">
              <w:rPr>
                <w:rFonts w:ascii="Courier New" w:hAnsi="Courier New" w:cs="Courier New"/>
              </w:rPr>
              <w:t>Российской</w:t>
            </w:r>
          </w:p>
          <w:p w:rsidR="007C5311" w:rsidRPr="003F0CE9" w:rsidRDefault="007C5311">
            <w:pPr>
              <w:pStyle w:val="TableParagraph"/>
              <w:ind w:left="106"/>
              <w:rPr>
                <w:rFonts w:ascii="Courier New" w:hAnsi="Courier New" w:cs="Courier New"/>
              </w:rPr>
            </w:pPr>
            <w:r w:rsidRPr="003F0CE9">
              <w:rPr>
                <w:rFonts w:ascii="Courier New" w:hAnsi="Courier New" w:cs="Courier New"/>
                <w:spacing w:val="-2"/>
              </w:rPr>
              <w:t>Федерации</w:t>
            </w:r>
          </w:p>
        </w:tc>
      </w:tr>
      <w:tr w:rsidR="007C5311" w:rsidRPr="003F0CE9">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76.</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16. На</w:t>
            </w:r>
            <w:r w:rsidRPr="003F0CE9">
              <w:rPr>
                <w:rFonts w:ascii="Courier New" w:hAnsi="Courier New" w:cs="Courier New"/>
                <w:spacing w:val="-13"/>
              </w:rPr>
              <w:t xml:space="preserve"> </w:t>
            </w:r>
            <w:r w:rsidRPr="003F0CE9">
              <w:rPr>
                <w:rFonts w:ascii="Courier New" w:hAnsi="Courier New" w:cs="Courier New"/>
              </w:rPr>
              <w:t>основании</w:t>
            </w:r>
            <w:r w:rsidRPr="003F0CE9">
              <w:rPr>
                <w:rFonts w:ascii="Courier New" w:hAnsi="Courier New" w:cs="Courier New"/>
                <w:spacing w:val="-11"/>
              </w:rPr>
              <w:t xml:space="preserve"> </w:t>
            </w:r>
            <w:r w:rsidRPr="003F0CE9">
              <w:rPr>
                <w:rFonts w:ascii="Courier New" w:hAnsi="Courier New" w:cs="Courier New"/>
              </w:rPr>
              <w:t>какого документа был изъят</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земельный</w:t>
            </w:r>
            <w:r w:rsidRPr="003F0CE9">
              <w:rPr>
                <w:rFonts w:ascii="Courier New" w:hAnsi="Courier New" w:cs="Courier New"/>
                <w:spacing w:val="-1"/>
              </w:rPr>
              <w:t xml:space="preserve"> </w:t>
            </w:r>
            <w:r w:rsidRPr="003F0CE9">
              <w:rPr>
                <w:rFonts w:ascii="Courier New" w:hAnsi="Courier New" w:cs="Courier New"/>
                <w:spacing w:val="-2"/>
              </w:rPr>
              <w:t>участок?</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30"/>
              </w:numPr>
              <w:tabs>
                <w:tab w:val="left" w:pos="448"/>
              </w:tabs>
              <w:spacing w:line="270" w:lineRule="exact"/>
              <w:ind w:hanging="342"/>
              <w:rPr>
                <w:rFonts w:ascii="Courier New" w:hAnsi="Courier New" w:cs="Courier New"/>
              </w:rPr>
            </w:pPr>
            <w:r w:rsidRPr="003F0CE9">
              <w:rPr>
                <w:rFonts w:ascii="Courier New" w:hAnsi="Courier New" w:cs="Courier New"/>
              </w:rPr>
              <w:t>Соглашение</w:t>
            </w:r>
            <w:r w:rsidRPr="003F0CE9">
              <w:rPr>
                <w:rFonts w:ascii="Courier New" w:hAnsi="Courier New" w:cs="Courier New"/>
                <w:spacing w:val="-3"/>
              </w:rPr>
              <w:t xml:space="preserve"> </w:t>
            </w:r>
            <w:r w:rsidRPr="003F0CE9">
              <w:rPr>
                <w:rFonts w:ascii="Courier New" w:hAnsi="Courier New" w:cs="Courier New"/>
              </w:rPr>
              <w:t>об</w:t>
            </w:r>
            <w:r w:rsidRPr="003F0CE9">
              <w:rPr>
                <w:rFonts w:ascii="Courier New" w:hAnsi="Courier New" w:cs="Courier New"/>
                <w:spacing w:val="-2"/>
              </w:rPr>
              <w:t xml:space="preserve"> </w:t>
            </w:r>
            <w:r w:rsidRPr="003F0CE9">
              <w:rPr>
                <w:rFonts w:ascii="Courier New" w:hAnsi="Courier New" w:cs="Courier New"/>
              </w:rPr>
              <w:t>изъятии</w:t>
            </w:r>
            <w:r w:rsidRPr="003F0CE9">
              <w:rPr>
                <w:rFonts w:ascii="Courier New" w:hAnsi="Courier New" w:cs="Courier New"/>
                <w:spacing w:val="-4"/>
              </w:rPr>
              <w:t xml:space="preserve"> </w:t>
            </w:r>
            <w:r w:rsidRPr="003F0CE9">
              <w:rPr>
                <w:rFonts w:ascii="Courier New" w:hAnsi="Courier New" w:cs="Courier New"/>
              </w:rPr>
              <w:t>земельного</w:t>
            </w:r>
            <w:r w:rsidRPr="003F0CE9">
              <w:rPr>
                <w:rFonts w:ascii="Courier New" w:hAnsi="Courier New" w:cs="Courier New"/>
                <w:spacing w:val="1"/>
              </w:rPr>
              <w:t xml:space="preserve"> </w:t>
            </w:r>
            <w:r w:rsidRPr="003F0CE9">
              <w:rPr>
                <w:rFonts w:ascii="Courier New" w:hAnsi="Courier New" w:cs="Courier New"/>
                <w:spacing w:val="-2"/>
              </w:rPr>
              <w:t>участка</w:t>
            </w:r>
          </w:p>
          <w:p w:rsidR="007C5311" w:rsidRPr="003F0CE9" w:rsidRDefault="007C5311">
            <w:pPr>
              <w:pStyle w:val="TableParagraph"/>
              <w:numPr>
                <w:ilvl w:val="0"/>
                <w:numId w:val="30"/>
              </w:numPr>
              <w:tabs>
                <w:tab w:val="left" w:pos="467"/>
              </w:tabs>
              <w:spacing w:before="7" w:line="290" w:lineRule="atLeast"/>
              <w:ind w:left="106" w:right="1130" w:firstLine="0"/>
              <w:rPr>
                <w:rFonts w:ascii="Courier New" w:hAnsi="Courier New" w:cs="Courier New"/>
              </w:rPr>
            </w:pPr>
            <w:r w:rsidRPr="003F0CE9">
              <w:rPr>
                <w:rFonts w:ascii="Courier New" w:hAnsi="Courier New" w:cs="Courier New"/>
              </w:rPr>
              <w:t>Решение</w:t>
            </w:r>
            <w:r w:rsidRPr="003F0CE9">
              <w:rPr>
                <w:rFonts w:ascii="Courier New" w:hAnsi="Courier New" w:cs="Courier New"/>
                <w:spacing w:val="-9"/>
              </w:rPr>
              <w:t xml:space="preserve"> </w:t>
            </w:r>
            <w:r w:rsidRPr="003F0CE9">
              <w:rPr>
                <w:rFonts w:ascii="Courier New" w:hAnsi="Courier New" w:cs="Courier New"/>
              </w:rPr>
              <w:t>суда,</w:t>
            </w:r>
            <w:r w:rsidRPr="003F0CE9">
              <w:rPr>
                <w:rFonts w:ascii="Courier New" w:hAnsi="Courier New" w:cs="Courier New"/>
                <w:spacing w:val="-6"/>
              </w:rPr>
              <w:t xml:space="preserve"> </w:t>
            </w:r>
            <w:r w:rsidRPr="003F0CE9">
              <w:rPr>
                <w:rFonts w:ascii="Courier New" w:hAnsi="Courier New" w:cs="Courier New"/>
              </w:rPr>
              <w:t>на</w:t>
            </w:r>
            <w:r w:rsidRPr="003F0CE9">
              <w:rPr>
                <w:rFonts w:ascii="Courier New" w:hAnsi="Courier New" w:cs="Courier New"/>
                <w:spacing w:val="-9"/>
              </w:rPr>
              <w:t xml:space="preserve"> </w:t>
            </w:r>
            <w:r w:rsidRPr="003F0CE9">
              <w:rPr>
                <w:rFonts w:ascii="Courier New" w:hAnsi="Courier New" w:cs="Courier New"/>
              </w:rPr>
              <w:t>основании</w:t>
            </w:r>
            <w:r w:rsidRPr="003F0CE9">
              <w:rPr>
                <w:rFonts w:ascii="Courier New" w:hAnsi="Courier New" w:cs="Courier New"/>
                <w:spacing w:val="-8"/>
              </w:rPr>
              <w:t xml:space="preserve"> </w:t>
            </w:r>
            <w:r w:rsidRPr="003F0CE9">
              <w:rPr>
                <w:rFonts w:ascii="Courier New" w:hAnsi="Courier New" w:cs="Courier New"/>
              </w:rPr>
              <w:t>которого</w:t>
            </w:r>
            <w:r w:rsidRPr="003F0CE9">
              <w:rPr>
                <w:rFonts w:ascii="Courier New" w:hAnsi="Courier New" w:cs="Courier New"/>
                <w:spacing w:val="-8"/>
              </w:rPr>
              <w:t xml:space="preserve"> </w:t>
            </w:r>
            <w:r w:rsidRPr="003F0CE9">
              <w:rPr>
                <w:rFonts w:ascii="Courier New" w:hAnsi="Courier New" w:cs="Courier New"/>
              </w:rPr>
              <w:t>изъят земельный участок</w:t>
            </w:r>
          </w:p>
        </w:tc>
      </w:tr>
      <w:tr w:rsidR="007C5311" w:rsidRPr="003F0CE9">
        <w:trPr>
          <w:trHeight w:val="327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77.</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19.</w:t>
            </w:r>
            <w:r w:rsidRPr="003F0CE9">
              <w:rPr>
                <w:rFonts w:ascii="Courier New" w:hAnsi="Courier New" w:cs="Courier New"/>
                <w:spacing w:val="-12"/>
              </w:rPr>
              <w:t xml:space="preserve"> </w:t>
            </w:r>
            <w:r w:rsidRPr="003F0CE9">
              <w:rPr>
                <w:rFonts w:ascii="Courier New" w:hAnsi="Courier New" w:cs="Courier New"/>
              </w:rPr>
              <w:t>К</w:t>
            </w:r>
            <w:r w:rsidRPr="003F0CE9">
              <w:rPr>
                <w:rFonts w:ascii="Courier New" w:hAnsi="Courier New" w:cs="Courier New"/>
                <w:spacing w:val="-12"/>
              </w:rPr>
              <w:t xml:space="preserve"> </w:t>
            </w:r>
            <w:r w:rsidRPr="003F0CE9">
              <w:rPr>
                <w:rFonts w:ascii="Courier New" w:hAnsi="Courier New" w:cs="Courier New"/>
              </w:rPr>
              <w:t>какой</w:t>
            </w:r>
            <w:r w:rsidRPr="003F0CE9">
              <w:rPr>
                <w:rFonts w:ascii="Courier New" w:hAnsi="Courier New" w:cs="Courier New"/>
                <w:spacing w:val="-14"/>
              </w:rPr>
              <w:t xml:space="preserve"> </w:t>
            </w:r>
            <w:r w:rsidRPr="003F0CE9">
              <w:rPr>
                <w:rFonts w:ascii="Courier New" w:hAnsi="Courier New" w:cs="Courier New"/>
              </w:rPr>
              <w:t xml:space="preserve">категории относится заявитель </w:t>
            </w:r>
            <w:r w:rsidRPr="003F0CE9">
              <w:rPr>
                <w:rFonts w:ascii="Courier New" w:hAnsi="Courier New" w:cs="Courier New"/>
                <w:spacing w:val="-2"/>
              </w:rPr>
              <w:t>(индивидуальный предприниматель)?</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29"/>
              </w:numPr>
              <w:tabs>
                <w:tab w:val="left" w:pos="462"/>
              </w:tabs>
              <w:spacing w:line="259" w:lineRule="auto"/>
              <w:ind w:right="196"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7"/>
              </w:rPr>
              <w:t xml:space="preserve"> </w:t>
            </w:r>
            <w:r w:rsidRPr="003F0CE9">
              <w:rPr>
                <w:rFonts w:ascii="Courier New" w:hAnsi="Courier New" w:cs="Courier New"/>
              </w:rPr>
              <w:t>с</w:t>
            </w:r>
            <w:r w:rsidRPr="003F0CE9">
              <w:rPr>
                <w:rFonts w:ascii="Courier New" w:hAnsi="Courier New" w:cs="Courier New"/>
                <w:spacing w:val="-8"/>
              </w:rPr>
              <w:t xml:space="preserve"> </w:t>
            </w:r>
            <w:r w:rsidRPr="003F0CE9">
              <w:rPr>
                <w:rFonts w:ascii="Courier New" w:hAnsi="Courier New" w:cs="Courier New"/>
              </w:rPr>
              <w:t>которым</w:t>
            </w:r>
            <w:r w:rsidRPr="003F0CE9">
              <w:rPr>
                <w:rFonts w:ascii="Courier New" w:hAnsi="Courier New" w:cs="Courier New"/>
                <w:spacing w:val="-7"/>
              </w:rPr>
              <w:t xml:space="preserve"> </w:t>
            </w:r>
            <w:r w:rsidRPr="003F0CE9">
              <w:rPr>
                <w:rFonts w:ascii="Courier New" w:hAnsi="Courier New" w:cs="Courier New"/>
              </w:rPr>
              <w:t>заключен</w:t>
            </w:r>
            <w:r w:rsidRPr="003F0CE9">
              <w:rPr>
                <w:rFonts w:ascii="Courier New" w:hAnsi="Courier New" w:cs="Courier New"/>
                <w:spacing w:val="-7"/>
              </w:rPr>
              <w:t xml:space="preserve"> </w:t>
            </w:r>
            <w:r w:rsidRPr="003F0CE9">
              <w:rPr>
                <w:rFonts w:ascii="Courier New" w:hAnsi="Courier New" w:cs="Courier New"/>
              </w:rPr>
              <w:t>договор</w:t>
            </w:r>
            <w:r w:rsidRPr="003F0CE9">
              <w:rPr>
                <w:rFonts w:ascii="Courier New" w:hAnsi="Courier New" w:cs="Courier New"/>
                <w:spacing w:val="-7"/>
              </w:rPr>
              <w:t xml:space="preserve"> </w:t>
            </w:r>
            <w:r w:rsidRPr="003F0CE9">
              <w:rPr>
                <w:rFonts w:ascii="Courier New" w:hAnsi="Courier New" w:cs="Courier New"/>
              </w:rPr>
              <w:t>на</w:t>
            </w:r>
            <w:r w:rsidRPr="003F0CE9">
              <w:rPr>
                <w:rFonts w:ascii="Courier New" w:hAnsi="Courier New" w:cs="Courier New"/>
                <w:spacing w:val="-8"/>
              </w:rPr>
              <w:t xml:space="preserve"> </w:t>
            </w:r>
            <w:r w:rsidRPr="003F0CE9">
              <w:rPr>
                <w:rFonts w:ascii="Courier New" w:hAnsi="Courier New" w:cs="Courier New"/>
              </w:rPr>
              <w:t>строительство или реконструкцию объектов недвижимости, осуществляемые</w:t>
            </w:r>
            <w:r w:rsidRPr="003F0CE9">
              <w:rPr>
                <w:rFonts w:ascii="Courier New" w:hAnsi="Courier New" w:cs="Courier New"/>
                <w:spacing w:val="-3"/>
              </w:rPr>
              <w:t xml:space="preserve"> </w:t>
            </w:r>
            <w:r w:rsidRPr="003F0CE9">
              <w:rPr>
                <w:rFonts w:ascii="Courier New" w:hAnsi="Courier New" w:cs="Courier New"/>
              </w:rPr>
              <w:t>полностью</w:t>
            </w:r>
            <w:r w:rsidRPr="003F0CE9">
              <w:rPr>
                <w:rFonts w:ascii="Courier New" w:hAnsi="Courier New" w:cs="Courier New"/>
                <w:spacing w:val="-1"/>
              </w:rPr>
              <w:t xml:space="preserve"> </w:t>
            </w:r>
            <w:r w:rsidRPr="003F0CE9">
              <w:rPr>
                <w:rFonts w:ascii="Courier New" w:hAnsi="Courier New" w:cs="Courier New"/>
              </w:rPr>
              <w:t>за</w:t>
            </w:r>
            <w:r w:rsidRPr="003F0CE9">
              <w:rPr>
                <w:rFonts w:ascii="Courier New" w:hAnsi="Courier New" w:cs="Courier New"/>
                <w:spacing w:val="-2"/>
              </w:rPr>
              <w:t xml:space="preserve"> </w:t>
            </w:r>
            <w:r w:rsidRPr="003F0CE9">
              <w:rPr>
                <w:rFonts w:ascii="Courier New" w:hAnsi="Courier New" w:cs="Courier New"/>
              </w:rPr>
              <w:t>счет</w:t>
            </w:r>
            <w:r w:rsidRPr="003F0CE9">
              <w:rPr>
                <w:rFonts w:ascii="Courier New" w:hAnsi="Courier New" w:cs="Courier New"/>
                <w:spacing w:val="-1"/>
              </w:rPr>
              <w:t xml:space="preserve"> </w:t>
            </w:r>
            <w:r w:rsidRPr="003F0CE9">
              <w:rPr>
                <w:rFonts w:ascii="Courier New" w:hAnsi="Courier New" w:cs="Courier New"/>
              </w:rPr>
              <w:t>бюджетных средств</w:t>
            </w:r>
          </w:p>
          <w:p w:rsidR="007C5311" w:rsidRPr="003F0CE9" w:rsidRDefault="007C5311">
            <w:pPr>
              <w:pStyle w:val="TableParagraph"/>
              <w:numPr>
                <w:ilvl w:val="0"/>
                <w:numId w:val="29"/>
              </w:numPr>
              <w:tabs>
                <w:tab w:val="left" w:pos="467"/>
              </w:tabs>
              <w:spacing w:line="259" w:lineRule="auto"/>
              <w:ind w:right="1369" w:firstLine="0"/>
              <w:rPr>
                <w:rFonts w:ascii="Courier New" w:hAnsi="Courier New" w:cs="Courier New"/>
              </w:rPr>
            </w:pPr>
            <w:r w:rsidRPr="003F0CE9">
              <w:rPr>
                <w:rFonts w:ascii="Courier New" w:hAnsi="Courier New" w:cs="Courier New"/>
              </w:rPr>
              <w:t>Лицо, испрашивающее участок для сельскохозяйственного,</w:t>
            </w:r>
            <w:r w:rsidRPr="003F0CE9">
              <w:rPr>
                <w:rFonts w:ascii="Courier New" w:hAnsi="Courier New" w:cs="Courier New"/>
                <w:spacing w:val="-15"/>
              </w:rPr>
              <w:t xml:space="preserve"> </w:t>
            </w:r>
            <w:proofErr w:type="spellStart"/>
            <w:r w:rsidRPr="003F0CE9">
              <w:rPr>
                <w:rFonts w:ascii="Courier New" w:hAnsi="Courier New" w:cs="Courier New"/>
              </w:rPr>
              <w:t>охотхозяйственного</w:t>
            </w:r>
            <w:proofErr w:type="spellEnd"/>
            <w:r w:rsidRPr="003F0CE9">
              <w:rPr>
                <w:rFonts w:ascii="Courier New" w:hAnsi="Courier New" w:cs="Courier New"/>
              </w:rPr>
              <w:t>, лесохозяйственного использования</w:t>
            </w:r>
          </w:p>
          <w:p w:rsidR="007C5311" w:rsidRPr="003F0CE9" w:rsidRDefault="007C5311">
            <w:pPr>
              <w:pStyle w:val="TableParagraph"/>
              <w:numPr>
                <w:ilvl w:val="0"/>
                <w:numId w:val="29"/>
              </w:numPr>
              <w:tabs>
                <w:tab w:val="left" w:pos="462"/>
              </w:tabs>
              <w:spacing w:line="259" w:lineRule="auto"/>
              <w:ind w:right="784" w:firstLine="0"/>
              <w:rPr>
                <w:rFonts w:ascii="Courier New" w:hAnsi="Courier New" w:cs="Courier New"/>
              </w:rPr>
            </w:pPr>
            <w:r w:rsidRPr="003F0CE9">
              <w:rPr>
                <w:rFonts w:ascii="Courier New" w:hAnsi="Courier New" w:cs="Courier New"/>
              </w:rPr>
              <w:t>Крестьянское (фермерское) хозяйство, испрашивающее</w:t>
            </w:r>
            <w:r w:rsidRPr="003F0CE9">
              <w:rPr>
                <w:rFonts w:ascii="Courier New" w:hAnsi="Courier New" w:cs="Courier New"/>
                <w:spacing w:val="-11"/>
              </w:rPr>
              <w:t xml:space="preserve"> </w:t>
            </w:r>
            <w:r w:rsidRPr="003F0CE9">
              <w:rPr>
                <w:rFonts w:ascii="Courier New" w:hAnsi="Courier New" w:cs="Courier New"/>
              </w:rPr>
              <w:t>участок</w:t>
            </w:r>
            <w:r w:rsidRPr="003F0CE9">
              <w:rPr>
                <w:rFonts w:ascii="Courier New" w:hAnsi="Courier New" w:cs="Courier New"/>
                <w:spacing w:val="-11"/>
              </w:rPr>
              <w:t xml:space="preserve"> </w:t>
            </w:r>
            <w:r w:rsidRPr="003F0CE9">
              <w:rPr>
                <w:rFonts w:ascii="Courier New" w:hAnsi="Courier New" w:cs="Courier New"/>
              </w:rPr>
              <w:t>для</w:t>
            </w:r>
            <w:r w:rsidRPr="003F0CE9">
              <w:rPr>
                <w:rFonts w:ascii="Courier New" w:hAnsi="Courier New" w:cs="Courier New"/>
                <w:spacing w:val="-11"/>
              </w:rPr>
              <w:t xml:space="preserve"> </w:t>
            </w:r>
            <w:r w:rsidRPr="003F0CE9">
              <w:rPr>
                <w:rFonts w:ascii="Courier New" w:hAnsi="Courier New" w:cs="Courier New"/>
              </w:rPr>
              <w:t>осуществления</w:t>
            </w:r>
            <w:r w:rsidRPr="003F0CE9">
              <w:rPr>
                <w:rFonts w:ascii="Courier New" w:hAnsi="Courier New" w:cs="Courier New"/>
                <w:spacing w:val="-11"/>
              </w:rPr>
              <w:t xml:space="preserve"> </w:t>
            </w:r>
            <w:r w:rsidRPr="003F0CE9">
              <w:rPr>
                <w:rFonts w:ascii="Courier New" w:hAnsi="Courier New" w:cs="Courier New"/>
              </w:rPr>
              <w:t xml:space="preserve">своей </w:t>
            </w:r>
            <w:r w:rsidRPr="003F0CE9">
              <w:rPr>
                <w:rFonts w:ascii="Courier New" w:hAnsi="Courier New" w:cs="Courier New"/>
                <w:spacing w:val="-2"/>
              </w:rPr>
              <w:t>деятельности</w:t>
            </w:r>
          </w:p>
          <w:p w:rsidR="007C5311" w:rsidRPr="003F0CE9" w:rsidRDefault="007C5311">
            <w:pPr>
              <w:pStyle w:val="TableParagraph"/>
              <w:numPr>
                <w:ilvl w:val="0"/>
                <w:numId w:val="29"/>
              </w:numPr>
              <w:tabs>
                <w:tab w:val="left" w:pos="467"/>
              </w:tabs>
              <w:spacing w:line="275" w:lineRule="exact"/>
              <w:ind w:left="466" w:hanging="361"/>
              <w:rPr>
                <w:rFonts w:ascii="Courier New" w:hAnsi="Courier New" w:cs="Courier New"/>
              </w:rPr>
            </w:pPr>
            <w:r w:rsidRPr="003F0CE9">
              <w:rPr>
                <w:rFonts w:ascii="Courier New" w:hAnsi="Courier New" w:cs="Courier New"/>
              </w:rPr>
              <w:t>Лицо, у</w:t>
            </w:r>
            <w:r w:rsidRPr="003F0CE9">
              <w:rPr>
                <w:rFonts w:ascii="Courier New" w:hAnsi="Courier New" w:cs="Courier New"/>
                <w:spacing w:val="-9"/>
              </w:rPr>
              <w:t xml:space="preserve"> </w:t>
            </w:r>
            <w:r w:rsidRPr="003F0CE9">
              <w:rPr>
                <w:rFonts w:ascii="Courier New" w:hAnsi="Courier New" w:cs="Courier New"/>
              </w:rPr>
              <w:t>которого</w:t>
            </w:r>
            <w:r w:rsidRPr="003F0CE9">
              <w:rPr>
                <w:rFonts w:ascii="Courier New" w:hAnsi="Courier New" w:cs="Courier New"/>
                <w:spacing w:val="-3"/>
              </w:rPr>
              <w:t xml:space="preserve"> </w:t>
            </w:r>
            <w:r w:rsidRPr="003F0CE9">
              <w:rPr>
                <w:rFonts w:ascii="Courier New" w:hAnsi="Courier New" w:cs="Courier New"/>
              </w:rPr>
              <w:t>изъят</w:t>
            </w:r>
            <w:r w:rsidRPr="003F0CE9">
              <w:rPr>
                <w:rFonts w:ascii="Courier New" w:hAnsi="Courier New" w:cs="Courier New"/>
                <w:spacing w:val="-3"/>
              </w:rPr>
              <w:t xml:space="preserve"> </w:t>
            </w:r>
            <w:r w:rsidRPr="003F0CE9">
              <w:rPr>
                <w:rFonts w:ascii="Courier New" w:hAnsi="Courier New" w:cs="Courier New"/>
              </w:rPr>
              <w:t>участок,</w:t>
            </w:r>
            <w:r w:rsidRPr="003F0CE9">
              <w:rPr>
                <w:rFonts w:ascii="Courier New" w:hAnsi="Courier New" w:cs="Courier New"/>
                <w:spacing w:val="-2"/>
              </w:rPr>
              <w:t xml:space="preserve"> </w:t>
            </w:r>
            <w:r w:rsidRPr="003F0CE9">
              <w:rPr>
                <w:rFonts w:ascii="Courier New" w:hAnsi="Courier New" w:cs="Courier New"/>
              </w:rPr>
              <w:t>предоставленный</w:t>
            </w:r>
            <w:r w:rsidRPr="003F0CE9">
              <w:rPr>
                <w:rFonts w:ascii="Courier New" w:hAnsi="Courier New" w:cs="Courier New"/>
                <w:spacing w:val="-1"/>
              </w:rPr>
              <w:t xml:space="preserve"> </w:t>
            </w:r>
            <w:r w:rsidRPr="003F0CE9">
              <w:rPr>
                <w:rFonts w:ascii="Courier New" w:hAnsi="Courier New" w:cs="Courier New"/>
                <w:spacing w:val="-10"/>
              </w:rPr>
              <w:t>в</w:t>
            </w:r>
          </w:p>
          <w:p w:rsidR="007C5311" w:rsidRPr="003F0CE9" w:rsidRDefault="007C5311">
            <w:pPr>
              <w:pStyle w:val="TableParagraph"/>
              <w:spacing w:before="16"/>
              <w:ind w:left="106"/>
              <w:rPr>
                <w:rFonts w:ascii="Courier New" w:hAnsi="Courier New" w:cs="Courier New"/>
              </w:rPr>
            </w:pPr>
            <w:r w:rsidRPr="003F0CE9">
              <w:rPr>
                <w:rFonts w:ascii="Courier New" w:hAnsi="Courier New" w:cs="Courier New"/>
              </w:rPr>
              <w:t>безвозмездное</w:t>
            </w:r>
            <w:r w:rsidRPr="003F0CE9">
              <w:rPr>
                <w:rFonts w:ascii="Courier New" w:hAnsi="Courier New" w:cs="Courier New"/>
                <w:spacing w:val="-5"/>
              </w:rPr>
              <w:t xml:space="preserve"> </w:t>
            </w:r>
            <w:r w:rsidRPr="003F0CE9">
              <w:rPr>
                <w:rFonts w:ascii="Courier New" w:hAnsi="Courier New" w:cs="Courier New"/>
                <w:spacing w:val="-2"/>
              </w:rPr>
              <w:t>пользование</w:t>
            </w:r>
          </w:p>
        </w:tc>
      </w:tr>
      <w:tr w:rsidR="007C5311" w:rsidRPr="003F0CE9">
        <w:trPr>
          <w:trHeight w:val="11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78.</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807"/>
              <w:rPr>
                <w:rFonts w:ascii="Courier New" w:hAnsi="Courier New" w:cs="Courier New"/>
              </w:rPr>
            </w:pPr>
            <w:r w:rsidRPr="003F0CE9">
              <w:rPr>
                <w:rFonts w:ascii="Courier New" w:hAnsi="Courier New" w:cs="Courier New"/>
              </w:rPr>
              <w:t>24. Крестьянское (фермерское)</w:t>
            </w:r>
            <w:r w:rsidRPr="003F0CE9">
              <w:rPr>
                <w:rFonts w:ascii="Courier New" w:hAnsi="Courier New" w:cs="Courier New"/>
                <w:spacing w:val="-15"/>
              </w:rPr>
              <w:t xml:space="preserve"> </w:t>
            </w:r>
            <w:r w:rsidRPr="003F0CE9">
              <w:rPr>
                <w:rFonts w:ascii="Courier New" w:hAnsi="Courier New" w:cs="Courier New"/>
              </w:rPr>
              <w:t>хозяйство создано несколькими</w:t>
            </w:r>
          </w:p>
          <w:p w:rsidR="007C5311" w:rsidRPr="003F0CE9" w:rsidRDefault="007C5311">
            <w:pPr>
              <w:pStyle w:val="TableParagraph"/>
              <w:ind w:left="107"/>
              <w:rPr>
                <w:rFonts w:ascii="Courier New" w:hAnsi="Courier New" w:cs="Courier New"/>
              </w:rPr>
            </w:pPr>
            <w:r w:rsidRPr="003F0CE9">
              <w:rPr>
                <w:rFonts w:ascii="Courier New" w:hAnsi="Courier New" w:cs="Courier New"/>
                <w:spacing w:val="-2"/>
              </w:rPr>
              <w:t>гражданами?</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28"/>
              </w:numPr>
              <w:tabs>
                <w:tab w:val="left" w:pos="462"/>
              </w:tabs>
              <w:spacing w:line="259" w:lineRule="auto"/>
              <w:ind w:right="171" w:firstLine="0"/>
              <w:rPr>
                <w:rFonts w:ascii="Courier New" w:hAnsi="Courier New" w:cs="Courier New"/>
              </w:rPr>
            </w:pPr>
            <w:r w:rsidRPr="003F0CE9">
              <w:rPr>
                <w:rFonts w:ascii="Courier New" w:hAnsi="Courier New" w:cs="Courier New"/>
              </w:rPr>
              <w:t>Крестьянское</w:t>
            </w:r>
            <w:r w:rsidRPr="003F0CE9">
              <w:rPr>
                <w:rFonts w:ascii="Courier New" w:hAnsi="Courier New" w:cs="Courier New"/>
                <w:spacing w:val="-10"/>
              </w:rPr>
              <w:t xml:space="preserve"> </w:t>
            </w:r>
            <w:r w:rsidRPr="003F0CE9">
              <w:rPr>
                <w:rFonts w:ascii="Courier New" w:hAnsi="Courier New" w:cs="Courier New"/>
              </w:rPr>
              <w:t>(фермерское)</w:t>
            </w:r>
            <w:r w:rsidRPr="003F0CE9">
              <w:rPr>
                <w:rFonts w:ascii="Courier New" w:hAnsi="Courier New" w:cs="Courier New"/>
                <w:spacing w:val="-10"/>
              </w:rPr>
              <w:t xml:space="preserve"> </w:t>
            </w:r>
            <w:r w:rsidRPr="003F0CE9">
              <w:rPr>
                <w:rFonts w:ascii="Courier New" w:hAnsi="Courier New" w:cs="Courier New"/>
              </w:rPr>
              <w:t>хозяйство</w:t>
            </w:r>
            <w:r w:rsidRPr="003F0CE9">
              <w:rPr>
                <w:rFonts w:ascii="Courier New" w:hAnsi="Courier New" w:cs="Courier New"/>
                <w:spacing w:val="-10"/>
              </w:rPr>
              <w:t xml:space="preserve"> </w:t>
            </w:r>
            <w:r w:rsidRPr="003F0CE9">
              <w:rPr>
                <w:rFonts w:ascii="Courier New" w:hAnsi="Courier New" w:cs="Courier New"/>
              </w:rPr>
              <w:t>создано</w:t>
            </w:r>
            <w:r w:rsidRPr="003F0CE9">
              <w:rPr>
                <w:rFonts w:ascii="Courier New" w:hAnsi="Courier New" w:cs="Courier New"/>
                <w:spacing w:val="-12"/>
              </w:rPr>
              <w:t xml:space="preserve"> </w:t>
            </w:r>
            <w:r w:rsidRPr="003F0CE9">
              <w:rPr>
                <w:rFonts w:ascii="Courier New" w:hAnsi="Courier New" w:cs="Courier New"/>
              </w:rPr>
              <w:t xml:space="preserve">одним </w:t>
            </w:r>
            <w:r w:rsidRPr="003F0CE9">
              <w:rPr>
                <w:rFonts w:ascii="Courier New" w:hAnsi="Courier New" w:cs="Courier New"/>
                <w:spacing w:val="-2"/>
              </w:rPr>
              <w:t>гражданином</w:t>
            </w:r>
          </w:p>
          <w:p w:rsidR="007C5311" w:rsidRPr="003F0CE9" w:rsidRDefault="007C5311">
            <w:pPr>
              <w:pStyle w:val="TableParagraph"/>
              <w:numPr>
                <w:ilvl w:val="0"/>
                <w:numId w:val="28"/>
              </w:numPr>
              <w:tabs>
                <w:tab w:val="left" w:pos="462"/>
              </w:tabs>
              <w:spacing w:line="272" w:lineRule="exact"/>
              <w:ind w:left="461"/>
              <w:rPr>
                <w:rFonts w:ascii="Courier New" w:hAnsi="Courier New" w:cs="Courier New"/>
              </w:rPr>
            </w:pPr>
            <w:r w:rsidRPr="003F0CE9">
              <w:rPr>
                <w:rFonts w:ascii="Courier New" w:hAnsi="Courier New" w:cs="Courier New"/>
              </w:rPr>
              <w:t>Крестьянское</w:t>
            </w:r>
            <w:r w:rsidRPr="003F0CE9">
              <w:rPr>
                <w:rFonts w:ascii="Courier New" w:hAnsi="Courier New" w:cs="Courier New"/>
                <w:spacing w:val="-6"/>
              </w:rPr>
              <w:t xml:space="preserve"> </w:t>
            </w:r>
            <w:r w:rsidRPr="003F0CE9">
              <w:rPr>
                <w:rFonts w:ascii="Courier New" w:hAnsi="Courier New" w:cs="Courier New"/>
              </w:rPr>
              <w:t>(фермерское)</w:t>
            </w:r>
            <w:r w:rsidRPr="003F0CE9">
              <w:rPr>
                <w:rFonts w:ascii="Courier New" w:hAnsi="Courier New" w:cs="Courier New"/>
                <w:spacing w:val="-2"/>
              </w:rPr>
              <w:t xml:space="preserve"> </w:t>
            </w:r>
            <w:r w:rsidRPr="003F0CE9">
              <w:rPr>
                <w:rFonts w:ascii="Courier New" w:hAnsi="Courier New" w:cs="Courier New"/>
              </w:rPr>
              <w:t>хозяйство</w:t>
            </w:r>
            <w:r w:rsidRPr="003F0CE9">
              <w:rPr>
                <w:rFonts w:ascii="Courier New" w:hAnsi="Courier New" w:cs="Courier New"/>
                <w:spacing w:val="-2"/>
              </w:rPr>
              <w:t xml:space="preserve"> </w:t>
            </w:r>
            <w:r w:rsidRPr="003F0CE9">
              <w:rPr>
                <w:rFonts w:ascii="Courier New" w:hAnsi="Courier New" w:cs="Courier New"/>
              </w:rPr>
              <w:t>создано</w:t>
            </w:r>
            <w:r w:rsidRPr="003F0CE9">
              <w:rPr>
                <w:rFonts w:ascii="Courier New" w:hAnsi="Courier New" w:cs="Courier New"/>
                <w:spacing w:val="-5"/>
              </w:rPr>
              <w:t xml:space="preserve"> </w:t>
            </w:r>
            <w:r w:rsidRPr="003F0CE9">
              <w:rPr>
                <w:rFonts w:ascii="Courier New" w:hAnsi="Courier New" w:cs="Courier New"/>
              </w:rPr>
              <w:t>2</w:t>
            </w:r>
            <w:r w:rsidRPr="003F0CE9">
              <w:rPr>
                <w:rFonts w:ascii="Courier New" w:hAnsi="Courier New" w:cs="Courier New"/>
                <w:spacing w:val="-2"/>
              </w:rPr>
              <w:t xml:space="preserve"> </w:t>
            </w:r>
            <w:r w:rsidRPr="003F0CE9">
              <w:rPr>
                <w:rFonts w:ascii="Courier New" w:hAnsi="Courier New" w:cs="Courier New"/>
                <w:spacing w:val="-10"/>
              </w:rPr>
              <w:t>и</w:t>
            </w:r>
          </w:p>
          <w:p w:rsidR="007C5311" w:rsidRPr="003F0CE9" w:rsidRDefault="007C5311">
            <w:pPr>
              <w:pStyle w:val="TableParagraph"/>
              <w:spacing w:before="15"/>
              <w:ind w:left="106"/>
              <w:rPr>
                <w:rFonts w:ascii="Courier New" w:hAnsi="Courier New" w:cs="Courier New"/>
              </w:rPr>
            </w:pPr>
            <w:r w:rsidRPr="003F0CE9">
              <w:rPr>
                <w:rFonts w:ascii="Courier New" w:hAnsi="Courier New" w:cs="Courier New"/>
              </w:rPr>
              <w:t>более</w:t>
            </w:r>
            <w:r w:rsidRPr="003F0CE9">
              <w:rPr>
                <w:rFonts w:ascii="Courier New" w:hAnsi="Courier New" w:cs="Courier New"/>
                <w:spacing w:val="-2"/>
              </w:rPr>
              <w:t xml:space="preserve"> гражданами</w:t>
            </w:r>
          </w:p>
        </w:tc>
      </w:tr>
      <w:tr w:rsidR="007C5311" w:rsidRPr="003F0CE9">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79.</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27.</w:t>
            </w:r>
            <w:r w:rsidRPr="003F0CE9">
              <w:rPr>
                <w:rFonts w:ascii="Courier New" w:hAnsi="Courier New" w:cs="Courier New"/>
                <w:spacing w:val="-2"/>
              </w:rPr>
              <w:t xml:space="preserve"> </w:t>
            </w:r>
            <w:r w:rsidRPr="003F0CE9">
              <w:rPr>
                <w:rFonts w:ascii="Courier New" w:hAnsi="Courier New" w:cs="Courier New"/>
              </w:rPr>
              <w:t>На</w:t>
            </w:r>
            <w:r w:rsidRPr="003F0CE9">
              <w:rPr>
                <w:rFonts w:ascii="Courier New" w:hAnsi="Courier New" w:cs="Courier New"/>
                <w:spacing w:val="-3"/>
              </w:rPr>
              <w:t xml:space="preserve"> </w:t>
            </w:r>
            <w:r w:rsidRPr="003F0CE9">
              <w:rPr>
                <w:rFonts w:ascii="Courier New" w:hAnsi="Courier New" w:cs="Courier New"/>
              </w:rPr>
              <w:t>основании</w:t>
            </w:r>
            <w:r w:rsidRPr="003F0CE9">
              <w:rPr>
                <w:rFonts w:ascii="Courier New" w:hAnsi="Courier New" w:cs="Courier New"/>
                <w:spacing w:val="-1"/>
              </w:rPr>
              <w:t xml:space="preserve"> </w:t>
            </w:r>
            <w:r w:rsidRPr="003F0CE9">
              <w:rPr>
                <w:rFonts w:ascii="Courier New" w:hAnsi="Courier New" w:cs="Courier New"/>
                <w:spacing w:val="-2"/>
              </w:rPr>
              <w:t>какого</w:t>
            </w:r>
          </w:p>
          <w:p w:rsidR="007C5311" w:rsidRPr="003F0CE9" w:rsidRDefault="007C5311">
            <w:pPr>
              <w:pStyle w:val="TableParagraph"/>
              <w:spacing w:before="7" w:line="290" w:lineRule="atLeast"/>
              <w:ind w:left="107" w:right="402"/>
              <w:rPr>
                <w:rFonts w:ascii="Courier New" w:hAnsi="Courier New" w:cs="Courier New"/>
              </w:rPr>
            </w:pPr>
            <w:r w:rsidRPr="003F0CE9">
              <w:rPr>
                <w:rFonts w:ascii="Courier New" w:hAnsi="Courier New" w:cs="Courier New"/>
              </w:rPr>
              <w:t>документа</w:t>
            </w:r>
            <w:r w:rsidRPr="003F0CE9">
              <w:rPr>
                <w:rFonts w:ascii="Courier New" w:hAnsi="Courier New" w:cs="Courier New"/>
                <w:spacing w:val="-15"/>
              </w:rPr>
              <w:t xml:space="preserve"> </w:t>
            </w:r>
            <w:r w:rsidRPr="003F0CE9">
              <w:rPr>
                <w:rFonts w:ascii="Courier New" w:hAnsi="Courier New" w:cs="Courier New"/>
              </w:rPr>
              <w:t>был</w:t>
            </w:r>
            <w:r w:rsidRPr="003F0CE9">
              <w:rPr>
                <w:rFonts w:ascii="Courier New" w:hAnsi="Courier New" w:cs="Courier New"/>
                <w:spacing w:val="-15"/>
              </w:rPr>
              <w:t xml:space="preserve"> </w:t>
            </w:r>
            <w:r w:rsidRPr="003F0CE9">
              <w:rPr>
                <w:rFonts w:ascii="Courier New" w:hAnsi="Courier New" w:cs="Courier New"/>
              </w:rPr>
              <w:t>изъят земельный участок?</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27"/>
              </w:numPr>
              <w:tabs>
                <w:tab w:val="left" w:pos="472"/>
              </w:tabs>
              <w:spacing w:line="270" w:lineRule="exact"/>
              <w:ind w:hanging="366"/>
              <w:rPr>
                <w:rFonts w:ascii="Courier New" w:hAnsi="Courier New" w:cs="Courier New"/>
              </w:rPr>
            </w:pPr>
            <w:r w:rsidRPr="003F0CE9">
              <w:rPr>
                <w:rFonts w:ascii="Courier New" w:hAnsi="Courier New" w:cs="Courier New"/>
              </w:rPr>
              <w:t>Соглашение</w:t>
            </w:r>
            <w:r w:rsidRPr="003F0CE9">
              <w:rPr>
                <w:rFonts w:ascii="Courier New" w:hAnsi="Courier New" w:cs="Courier New"/>
                <w:spacing w:val="-3"/>
              </w:rPr>
              <w:t xml:space="preserve"> </w:t>
            </w:r>
            <w:r w:rsidRPr="003F0CE9">
              <w:rPr>
                <w:rFonts w:ascii="Courier New" w:hAnsi="Courier New" w:cs="Courier New"/>
              </w:rPr>
              <w:t>об</w:t>
            </w:r>
            <w:r w:rsidRPr="003F0CE9">
              <w:rPr>
                <w:rFonts w:ascii="Courier New" w:hAnsi="Courier New" w:cs="Courier New"/>
                <w:spacing w:val="-2"/>
              </w:rPr>
              <w:t xml:space="preserve"> </w:t>
            </w:r>
            <w:r w:rsidRPr="003F0CE9">
              <w:rPr>
                <w:rFonts w:ascii="Courier New" w:hAnsi="Courier New" w:cs="Courier New"/>
              </w:rPr>
              <w:t>изъятии</w:t>
            </w:r>
            <w:r w:rsidRPr="003F0CE9">
              <w:rPr>
                <w:rFonts w:ascii="Courier New" w:hAnsi="Courier New" w:cs="Courier New"/>
                <w:spacing w:val="-4"/>
              </w:rPr>
              <w:t xml:space="preserve"> </w:t>
            </w:r>
            <w:r w:rsidRPr="003F0CE9">
              <w:rPr>
                <w:rFonts w:ascii="Courier New" w:hAnsi="Courier New" w:cs="Courier New"/>
              </w:rPr>
              <w:t>земельного</w:t>
            </w:r>
            <w:r w:rsidRPr="003F0CE9">
              <w:rPr>
                <w:rFonts w:ascii="Courier New" w:hAnsi="Courier New" w:cs="Courier New"/>
                <w:spacing w:val="1"/>
              </w:rPr>
              <w:t xml:space="preserve"> </w:t>
            </w:r>
            <w:r w:rsidRPr="003F0CE9">
              <w:rPr>
                <w:rFonts w:ascii="Courier New" w:hAnsi="Courier New" w:cs="Courier New"/>
                <w:spacing w:val="-2"/>
              </w:rPr>
              <w:t>участка</w:t>
            </w:r>
          </w:p>
          <w:p w:rsidR="007C5311" w:rsidRPr="003F0CE9" w:rsidRDefault="007C5311">
            <w:pPr>
              <w:pStyle w:val="TableParagraph"/>
              <w:numPr>
                <w:ilvl w:val="0"/>
                <w:numId w:val="27"/>
              </w:numPr>
              <w:tabs>
                <w:tab w:val="left" w:pos="467"/>
              </w:tabs>
              <w:spacing w:before="7" w:line="290" w:lineRule="atLeast"/>
              <w:ind w:left="106" w:right="1130" w:firstLine="0"/>
              <w:rPr>
                <w:rFonts w:ascii="Courier New" w:hAnsi="Courier New" w:cs="Courier New"/>
              </w:rPr>
            </w:pPr>
            <w:r w:rsidRPr="003F0CE9">
              <w:rPr>
                <w:rFonts w:ascii="Courier New" w:hAnsi="Courier New" w:cs="Courier New"/>
              </w:rPr>
              <w:t>Решение</w:t>
            </w:r>
            <w:r w:rsidRPr="003F0CE9">
              <w:rPr>
                <w:rFonts w:ascii="Courier New" w:hAnsi="Courier New" w:cs="Courier New"/>
                <w:spacing w:val="-9"/>
              </w:rPr>
              <w:t xml:space="preserve"> </w:t>
            </w:r>
            <w:r w:rsidRPr="003F0CE9">
              <w:rPr>
                <w:rFonts w:ascii="Courier New" w:hAnsi="Courier New" w:cs="Courier New"/>
              </w:rPr>
              <w:t>суда,</w:t>
            </w:r>
            <w:r w:rsidRPr="003F0CE9">
              <w:rPr>
                <w:rFonts w:ascii="Courier New" w:hAnsi="Courier New" w:cs="Courier New"/>
                <w:spacing w:val="-6"/>
              </w:rPr>
              <w:t xml:space="preserve"> </w:t>
            </w:r>
            <w:r w:rsidRPr="003F0CE9">
              <w:rPr>
                <w:rFonts w:ascii="Courier New" w:hAnsi="Courier New" w:cs="Courier New"/>
              </w:rPr>
              <w:t>на</w:t>
            </w:r>
            <w:r w:rsidRPr="003F0CE9">
              <w:rPr>
                <w:rFonts w:ascii="Courier New" w:hAnsi="Courier New" w:cs="Courier New"/>
                <w:spacing w:val="-9"/>
              </w:rPr>
              <w:t xml:space="preserve"> </w:t>
            </w:r>
            <w:r w:rsidRPr="003F0CE9">
              <w:rPr>
                <w:rFonts w:ascii="Courier New" w:hAnsi="Courier New" w:cs="Courier New"/>
              </w:rPr>
              <w:t>основании</w:t>
            </w:r>
            <w:r w:rsidRPr="003F0CE9">
              <w:rPr>
                <w:rFonts w:ascii="Courier New" w:hAnsi="Courier New" w:cs="Courier New"/>
                <w:spacing w:val="-8"/>
              </w:rPr>
              <w:t xml:space="preserve"> </w:t>
            </w:r>
            <w:r w:rsidRPr="003F0CE9">
              <w:rPr>
                <w:rFonts w:ascii="Courier New" w:hAnsi="Courier New" w:cs="Courier New"/>
              </w:rPr>
              <w:t>которого</w:t>
            </w:r>
            <w:r w:rsidRPr="003F0CE9">
              <w:rPr>
                <w:rFonts w:ascii="Courier New" w:hAnsi="Courier New" w:cs="Courier New"/>
                <w:spacing w:val="-8"/>
              </w:rPr>
              <w:t xml:space="preserve"> </w:t>
            </w:r>
            <w:r w:rsidRPr="003F0CE9">
              <w:rPr>
                <w:rFonts w:ascii="Courier New" w:hAnsi="Courier New" w:cs="Courier New"/>
              </w:rPr>
              <w:t>изъят земельный участок</w:t>
            </w:r>
          </w:p>
        </w:tc>
      </w:tr>
      <w:tr w:rsidR="00A47AD9" w:rsidRPr="003F0CE9" w:rsidTr="00A47AD9">
        <w:trPr>
          <w:trHeight w:val="8649"/>
        </w:trPr>
        <w:tc>
          <w:tcPr>
            <w:tcW w:w="562" w:type="dxa"/>
            <w:tcBorders>
              <w:top w:val="single" w:sz="4" w:space="0" w:color="000000"/>
              <w:left w:val="single" w:sz="4" w:space="0" w:color="000000"/>
              <w:right w:val="single" w:sz="4" w:space="0" w:color="000000"/>
            </w:tcBorders>
            <w:shd w:val="clear" w:color="auto" w:fill="auto"/>
          </w:tcPr>
          <w:p w:rsidR="00A47AD9" w:rsidRPr="003F0CE9" w:rsidRDefault="00A47AD9">
            <w:pPr>
              <w:pStyle w:val="TableParagraph"/>
              <w:spacing w:line="291" w:lineRule="exact"/>
              <w:ind w:left="107"/>
              <w:rPr>
                <w:rFonts w:ascii="Courier New" w:hAnsi="Courier New" w:cs="Courier New"/>
              </w:rPr>
            </w:pPr>
            <w:r w:rsidRPr="003F0CE9">
              <w:rPr>
                <w:rFonts w:ascii="Courier New" w:hAnsi="Courier New" w:cs="Courier New"/>
                <w:spacing w:val="-5"/>
              </w:rPr>
              <w:lastRenderedPageBreak/>
              <w:t>80.</w:t>
            </w:r>
          </w:p>
        </w:tc>
        <w:tc>
          <w:tcPr>
            <w:tcW w:w="3378" w:type="dxa"/>
            <w:tcBorders>
              <w:top w:val="single" w:sz="4" w:space="0" w:color="000000"/>
              <w:left w:val="single" w:sz="4" w:space="0" w:color="000000"/>
              <w:right w:val="single" w:sz="4" w:space="0" w:color="000000"/>
            </w:tcBorders>
            <w:shd w:val="clear" w:color="auto" w:fill="auto"/>
          </w:tcPr>
          <w:p w:rsidR="00A47AD9" w:rsidRPr="003F0CE9" w:rsidRDefault="00A47AD9">
            <w:pPr>
              <w:pStyle w:val="TableParagraph"/>
              <w:spacing w:line="259" w:lineRule="auto"/>
              <w:ind w:left="107" w:right="402"/>
              <w:rPr>
                <w:rFonts w:ascii="Courier New" w:hAnsi="Courier New" w:cs="Courier New"/>
              </w:rPr>
            </w:pPr>
            <w:r w:rsidRPr="003F0CE9">
              <w:rPr>
                <w:rFonts w:ascii="Courier New" w:hAnsi="Courier New" w:cs="Courier New"/>
              </w:rPr>
              <w:t>30.</w:t>
            </w:r>
            <w:r w:rsidRPr="003F0CE9">
              <w:rPr>
                <w:rFonts w:ascii="Courier New" w:hAnsi="Courier New" w:cs="Courier New"/>
                <w:spacing w:val="-12"/>
              </w:rPr>
              <w:t xml:space="preserve"> </w:t>
            </w:r>
            <w:r w:rsidRPr="003F0CE9">
              <w:rPr>
                <w:rFonts w:ascii="Courier New" w:hAnsi="Courier New" w:cs="Courier New"/>
              </w:rPr>
              <w:t>К</w:t>
            </w:r>
            <w:r w:rsidRPr="003F0CE9">
              <w:rPr>
                <w:rFonts w:ascii="Courier New" w:hAnsi="Courier New" w:cs="Courier New"/>
                <w:spacing w:val="-12"/>
              </w:rPr>
              <w:t xml:space="preserve"> </w:t>
            </w:r>
            <w:r w:rsidRPr="003F0CE9">
              <w:rPr>
                <w:rFonts w:ascii="Courier New" w:hAnsi="Courier New" w:cs="Courier New"/>
              </w:rPr>
              <w:t>какой</w:t>
            </w:r>
            <w:r w:rsidRPr="003F0CE9">
              <w:rPr>
                <w:rFonts w:ascii="Courier New" w:hAnsi="Courier New" w:cs="Courier New"/>
                <w:spacing w:val="-14"/>
              </w:rPr>
              <w:t xml:space="preserve"> </w:t>
            </w:r>
            <w:r w:rsidRPr="003F0CE9">
              <w:rPr>
                <w:rFonts w:ascii="Courier New" w:hAnsi="Courier New" w:cs="Courier New"/>
              </w:rPr>
              <w:t>категории относится заявитель (юридическое лицо)?</w:t>
            </w:r>
          </w:p>
        </w:tc>
        <w:tc>
          <w:tcPr>
            <w:tcW w:w="6117" w:type="dxa"/>
            <w:gridSpan w:val="2"/>
            <w:tcBorders>
              <w:top w:val="single" w:sz="4" w:space="0" w:color="000000"/>
              <w:left w:val="single" w:sz="4" w:space="0" w:color="000000"/>
              <w:right w:val="single" w:sz="4" w:space="0" w:color="000000"/>
            </w:tcBorders>
            <w:shd w:val="clear" w:color="auto" w:fill="auto"/>
          </w:tcPr>
          <w:p w:rsidR="00A47AD9" w:rsidRPr="003F0CE9" w:rsidRDefault="00A47AD9">
            <w:pPr>
              <w:pStyle w:val="TableParagraph"/>
              <w:numPr>
                <w:ilvl w:val="0"/>
                <w:numId w:val="26"/>
              </w:numPr>
              <w:tabs>
                <w:tab w:val="left" w:pos="458"/>
              </w:tabs>
              <w:spacing w:line="270" w:lineRule="exact"/>
              <w:ind w:hanging="352"/>
              <w:rPr>
                <w:rFonts w:ascii="Courier New" w:hAnsi="Courier New" w:cs="Courier New"/>
              </w:rPr>
            </w:pPr>
            <w:r w:rsidRPr="003F0CE9">
              <w:rPr>
                <w:rFonts w:ascii="Courier New" w:hAnsi="Courier New" w:cs="Courier New"/>
              </w:rPr>
              <w:t>Религиозная</w:t>
            </w:r>
            <w:r w:rsidRPr="003F0CE9">
              <w:rPr>
                <w:rFonts w:ascii="Courier New" w:hAnsi="Courier New" w:cs="Courier New"/>
                <w:spacing w:val="-5"/>
              </w:rPr>
              <w:t xml:space="preserve"> </w:t>
            </w:r>
            <w:r w:rsidRPr="003F0CE9">
              <w:rPr>
                <w:rFonts w:ascii="Courier New" w:hAnsi="Courier New" w:cs="Courier New"/>
                <w:spacing w:val="-2"/>
              </w:rPr>
              <w:t>организация</w:t>
            </w:r>
          </w:p>
          <w:p w:rsidR="00A47AD9" w:rsidRPr="003F0CE9" w:rsidRDefault="00A47AD9">
            <w:pPr>
              <w:pStyle w:val="TableParagraph"/>
              <w:numPr>
                <w:ilvl w:val="0"/>
                <w:numId w:val="26"/>
              </w:numPr>
              <w:tabs>
                <w:tab w:val="left" w:pos="467"/>
              </w:tabs>
              <w:spacing w:before="24" w:line="259" w:lineRule="auto"/>
              <w:ind w:left="106" w:right="303" w:firstLine="0"/>
              <w:rPr>
                <w:rFonts w:ascii="Courier New" w:hAnsi="Courier New" w:cs="Courier New"/>
              </w:rPr>
            </w:pPr>
            <w:r w:rsidRPr="003F0CE9">
              <w:rPr>
                <w:rFonts w:ascii="Courier New" w:hAnsi="Courier New" w:cs="Courier New"/>
              </w:rPr>
              <w:t>Религиозная</w:t>
            </w:r>
            <w:r w:rsidRPr="003F0CE9">
              <w:rPr>
                <w:rFonts w:ascii="Courier New" w:hAnsi="Courier New" w:cs="Courier New"/>
                <w:spacing w:val="-10"/>
              </w:rPr>
              <w:t xml:space="preserve"> </w:t>
            </w:r>
            <w:r w:rsidRPr="003F0CE9">
              <w:rPr>
                <w:rFonts w:ascii="Courier New" w:hAnsi="Courier New" w:cs="Courier New"/>
              </w:rPr>
              <w:t>организация,</w:t>
            </w:r>
            <w:r w:rsidRPr="003F0CE9">
              <w:rPr>
                <w:rFonts w:ascii="Courier New" w:hAnsi="Courier New" w:cs="Courier New"/>
                <w:spacing w:val="-10"/>
              </w:rPr>
              <w:t xml:space="preserve"> </w:t>
            </w:r>
            <w:r w:rsidRPr="003F0CE9">
              <w:rPr>
                <w:rFonts w:ascii="Courier New" w:hAnsi="Courier New" w:cs="Courier New"/>
              </w:rPr>
              <w:t>которой</w:t>
            </w:r>
            <w:r w:rsidRPr="003F0CE9">
              <w:rPr>
                <w:rFonts w:ascii="Courier New" w:hAnsi="Courier New" w:cs="Courier New"/>
                <w:spacing w:val="-7"/>
              </w:rPr>
              <w:t xml:space="preserve"> </w:t>
            </w:r>
            <w:r w:rsidRPr="003F0CE9">
              <w:rPr>
                <w:rFonts w:ascii="Courier New" w:hAnsi="Courier New" w:cs="Courier New"/>
              </w:rPr>
              <w:t>предоставлены</w:t>
            </w:r>
            <w:r w:rsidRPr="003F0CE9">
              <w:rPr>
                <w:rFonts w:ascii="Courier New" w:hAnsi="Courier New" w:cs="Courier New"/>
                <w:spacing w:val="-10"/>
              </w:rPr>
              <w:t xml:space="preserve"> </w:t>
            </w:r>
            <w:r w:rsidRPr="003F0CE9">
              <w:rPr>
                <w:rFonts w:ascii="Courier New" w:hAnsi="Courier New" w:cs="Courier New"/>
              </w:rPr>
              <w:t>в безвозмездное пользование здания, сооружения</w:t>
            </w:r>
          </w:p>
          <w:p w:rsidR="00A47AD9" w:rsidRPr="003F0CE9" w:rsidRDefault="00A47AD9">
            <w:pPr>
              <w:pStyle w:val="TableParagraph"/>
              <w:numPr>
                <w:ilvl w:val="0"/>
                <w:numId w:val="26"/>
              </w:numPr>
              <w:tabs>
                <w:tab w:val="left" w:pos="458"/>
              </w:tabs>
              <w:spacing w:line="259" w:lineRule="auto"/>
              <w:ind w:left="106" w:right="248" w:firstLine="0"/>
              <w:rPr>
                <w:rFonts w:ascii="Courier New" w:hAnsi="Courier New" w:cs="Courier New"/>
              </w:rPr>
            </w:pPr>
            <w:r w:rsidRPr="003F0CE9">
              <w:rPr>
                <w:rFonts w:ascii="Courier New" w:hAnsi="Courier New" w:cs="Courier New"/>
              </w:rPr>
              <w:t>Крестьянское (фермерское) хозяйство, испрашивающее</w:t>
            </w:r>
            <w:r w:rsidRPr="003F0CE9">
              <w:rPr>
                <w:rFonts w:ascii="Courier New" w:hAnsi="Courier New" w:cs="Courier New"/>
                <w:spacing w:val="-11"/>
              </w:rPr>
              <w:t xml:space="preserve"> </w:t>
            </w:r>
            <w:r w:rsidRPr="003F0CE9">
              <w:rPr>
                <w:rFonts w:ascii="Courier New" w:hAnsi="Courier New" w:cs="Courier New"/>
              </w:rPr>
              <w:t>земельный</w:t>
            </w:r>
            <w:r w:rsidRPr="003F0CE9">
              <w:rPr>
                <w:rFonts w:ascii="Courier New" w:hAnsi="Courier New" w:cs="Courier New"/>
                <w:spacing w:val="-9"/>
              </w:rPr>
              <w:t xml:space="preserve"> </w:t>
            </w:r>
            <w:r w:rsidRPr="003F0CE9">
              <w:rPr>
                <w:rFonts w:ascii="Courier New" w:hAnsi="Courier New" w:cs="Courier New"/>
              </w:rPr>
              <w:t>участок</w:t>
            </w:r>
            <w:r w:rsidRPr="003F0CE9">
              <w:rPr>
                <w:rFonts w:ascii="Courier New" w:hAnsi="Courier New" w:cs="Courier New"/>
                <w:spacing w:val="-10"/>
              </w:rPr>
              <w:t xml:space="preserve"> </w:t>
            </w:r>
            <w:r w:rsidRPr="003F0CE9">
              <w:rPr>
                <w:rFonts w:ascii="Courier New" w:hAnsi="Courier New" w:cs="Courier New"/>
              </w:rPr>
              <w:t>для</w:t>
            </w:r>
            <w:r w:rsidRPr="003F0CE9">
              <w:rPr>
                <w:rFonts w:ascii="Courier New" w:hAnsi="Courier New" w:cs="Courier New"/>
                <w:spacing w:val="-10"/>
              </w:rPr>
              <w:t xml:space="preserve"> </w:t>
            </w:r>
            <w:r w:rsidRPr="003F0CE9">
              <w:rPr>
                <w:rFonts w:ascii="Courier New" w:hAnsi="Courier New" w:cs="Courier New"/>
              </w:rPr>
              <w:t>осуществления своей деятельности</w:t>
            </w:r>
          </w:p>
          <w:p w:rsidR="00A47AD9" w:rsidRPr="003F0CE9" w:rsidRDefault="00A47AD9">
            <w:pPr>
              <w:pStyle w:val="TableParagraph"/>
              <w:numPr>
                <w:ilvl w:val="0"/>
                <w:numId w:val="26"/>
              </w:numPr>
              <w:tabs>
                <w:tab w:val="left" w:pos="467"/>
              </w:tabs>
              <w:spacing w:line="275" w:lineRule="exact"/>
              <w:ind w:left="466" w:hanging="361"/>
              <w:rPr>
                <w:rFonts w:ascii="Courier New" w:hAnsi="Courier New" w:cs="Courier New"/>
              </w:rPr>
            </w:pPr>
            <w:r w:rsidRPr="003F0CE9">
              <w:rPr>
                <w:rFonts w:ascii="Courier New" w:hAnsi="Courier New" w:cs="Courier New"/>
              </w:rPr>
              <w:t>Лицо,</w:t>
            </w:r>
            <w:r w:rsidRPr="003F0CE9">
              <w:rPr>
                <w:rFonts w:ascii="Courier New" w:hAnsi="Courier New" w:cs="Courier New"/>
                <w:spacing w:val="-7"/>
              </w:rPr>
              <w:t xml:space="preserve"> </w:t>
            </w:r>
            <w:r w:rsidRPr="003F0CE9">
              <w:rPr>
                <w:rFonts w:ascii="Courier New" w:hAnsi="Courier New" w:cs="Courier New"/>
              </w:rPr>
              <w:t>испрашивающее</w:t>
            </w:r>
            <w:r w:rsidRPr="003F0CE9">
              <w:rPr>
                <w:rFonts w:ascii="Courier New" w:hAnsi="Courier New" w:cs="Courier New"/>
                <w:spacing w:val="-4"/>
              </w:rPr>
              <w:t xml:space="preserve"> </w:t>
            </w:r>
            <w:r w:rsidRPr="003F0CE9">
              <w:rPr>
                <w:rFonts w:ascii="Courier New" w:hAnsi="Courier New" w:cs="Courier New"/>
              </w:rPr>
              <w:t>участок</w:t>
            </w:r>
            <w:r w:rsidRPr="003F0CE9">
              <w:rPr>
                <w:rFonts w:ascii="Courier New" w:hAnsi="Courier New" w:cs="Courier New"/>
                <w:spacing w:val="-2"/>
              </w:rPr>
              <w:t xml:space="preserve"> </w:t>
            </w:r>
            <w:r w:rsidRPr="003F0CE9">
              <w:rPr>
                <w:rFonts w:ascii="Courier New" w:hAnsi="Courier New" w:cs="Courier New"/>
                <w:spacing w:val="-5"/>
              </w:rPr>
              <w:t>для</w:t>
            </w:r>
          </w:p>
          <w:p w:rsidR="00A47AD9" w:rsidRPr="003F0CE9" w:rsidRDefault="00A47AD9">
            <w:pPr>
              <w:pStyle w:val="TableParagraph"/>
              <w:spacing w:before="20"/>
              <w:ind w:left="106"/>
              <w:rPr>
                <w:rFonts w:ascii="Courier New" w:hAnsi="Courier New" w:cs="Courier New"/>
              </w:rPr>
            </w:pPr>
            <w:r w:rsidRPr="003F0CE9">
              <w:rPr>
                <w:rFonts w:ascii="Courier New" w:hAnsi="Courier New" w:cs="Courier New"/>
              </w:rPr>
              <w:t>сельскохозяйственного,</w:t>
            </w:r>
            <w:r w:rsidRPr="003F0CE9">
              <w:rPr>
                <w:rFonts w:ascii="Courier New" w:hAnsi="Courier New" w:cs="Courier New"/>
                <w:spacing w:val="-9"/>
              </w:rPr>
              <w:t xml:space="preserve"> </w:t>
            </w:r>
            <w:proofErr w:type="spellStart"/>
            <w:r w:rsidRPr="003F0CE9">
              <w:rPr>
                <w:rFonts w:ascii="Courier New" w:hAnsi="Courier New" w:cs="Courier New"/>
                <w:spacing w:val="-2"/>
              </w:rPr>
              <w:t>охотхозяйственного</w:t>
            </w:r>
            <w:proofErr w:type="spellEnd"/>
            <w:r w:rsidRPr="003F0CE9">
              <w:rPr>
                <w:rFonts w:ascii="Courier New" w:hAnsi="Courier New" w:cs="Courier New"/>
                <w:spacing w:val="-2"/>
              </w:rPr>
              <w:t>,</w:t>
            </w:r>
          </w:p>
          <w:p w:rsidR="00A47AD9" w:rsidRPr="003F0CE9" w:rsidRDefault="00A47AD9">
            <w:pPr>
              <w:pStyle w:val="TableParagraph"/>
              <w:spacing w:line="273" w:lineRule="exact"/>
              <w:ind w:left="106"/>
              <w:rPr>
                <w:rFonts w:ascii="Courier New" w:hAnsi="Courier New" w:cs="Courier New"/>
              </w:rPr>
            </w:pPr>
            <w:r w:rsidRPr="003F0CE9">
              <w:rPr>
                <w:rFonts w:ascii="Courier New" w:hAnsi="Courier New" w:cs="Courier New"/>
              </w:rPr>
              <w:t>лесохозяйственного</w:t>
            </w:r>
            <w:r w:rsidRPr="003F0CE9">
              <w:rPr>
                <w:rFonts w:ascii="Courier New" w:hAnsi="Courier New" w:cs="Courier New"/>
                <w:spacing w:val="-3"/>
              </w:rPr>
              <w:t xml:space="preserve"> </w:t>
            </w:r>
            <w:r w:rsidRPr="003F0CE9">
              <w:rPr>
                <w:rFonts w:ascii="Courier New" w:hAnsi="Courier New" w:cs="Courier New"/>
                <w:spacing w:val="-2"/>
              </w:rPr>
              <w:t>использования</w:t>
            </w:r>
          </w:p>
          <w:p w:rsidR="00A47AD9" w:rsidRPr="003F0CE9" w:rsidRDefault="00A47AD9">
            <w:pPr>
              <w:pStyle w:val="TableParagraph"/>
              <w:numPr>
                <w:ilvl w:val="0"/>
                <w:numId w:val="25"/>
              </w:numPr>
              <w:tabs>
                <w:tab w:val="left" w:pos="467"/>
              </w:tabs>
              <w:spacing w:before="21" w:line="259" w:lineRule="auto"/>
              <w:ind w:right="923" w:firstLine="0"/>
              <w:rPr>
                <w:rFonts w:ascii="Courier New" w:hAnsi="Courier New" w:cs="Courier New"/>
              </w:rPr>
            </w:pPr>
            <w:r w:rsidRPr="003F0CE9">
              <w:rPr>
                <w:rFonts w:ascii="Courier New" w:hAnsi="Courier New" w:cs="Courier New"/>
              </w:rPr>
              <w:t>Садовое</w:t>
            </w:r>
            <w:r w:rsidRPr="003F0CE9">
              <w:rPr>
                <w:rFonts w:ascii="Courier New" w:hAnsi="Courier New" w:cs="Courier New"/>
                <w:spacing w:val="-15"/>
              </w:rPr>
              <w:t xml:space="preserve"> </w:t>
            </w:r>
            <w:r w:rsidRPr="003F0CE9">
              <w:rPr>
                <w:rFonts w:ascii="Courier New" w:hAnsi="Courier New" w:cs="Courier New"/>
              </w:rPr>
              <w:t>или</w:t>
            </w:r>
            <w:r w:rsidRPr="003F0CE9">
              <w:rPr>
                <w:rFonts w:ascii="Courier New" w:hAnsi="Courier New" w:cs="Courier New"/>
                <w:spacing w:val="-13"/>
              </w:rPr>
              <w:t xml:space="preserve"> </w:t>
            </w:r>
            <w:r w:rsidRPr="003F0CE9">
              <w:rPr>
                <w:rFonts w:ascii="Courier New" w:hAnsi="Courier New" w:cs="Courier New"/>
              </w:rPr>
              <w:t>огородническое</w:t>
            </w:r>
            <w:r w:rsidRPr="003F0CE9">
              <w:rPr>
                <w:rFonts w:ascii="Courier New" w:hAnsi="Courier New" w:cs="Courier New"/>
                <w:spacing w:val="-15"/>
              </w:rPr>
              <w:t xml:space="preserve"> </w:t>
            </w:r>
            <w:r w:rsidRPr="003F0CE9">
              <w:rPr>
                <w:rFonts w:ascii="Courier New" w:hAnsi="Courier New" w:cs="Courier New"/>
              </w:rPr>
              <w:t xml:space="preserve">некоммерческое </w:t>
            </w:r>
            <w:r w:rsidRPr="003F0CE9">
              <w:rPr>
                <w:rFonts w:ascii="Courier New" w:hAnsi="Courier New" w:cs="Courier New"/>
                <w:spacing w:val="-2"/>
              </w:rPr>
              <w:t>товарищество</w:t>
            </w:r>
          </w:p>
          <w:p w:rsidR="00A47AD9" w:rsidRPr="003F0CE9" w:rsidRDefault="00A47AD9">
            <w:pPr>
              <w:pStyle w:val="TableParagraph"/>
              <w:numPr>
                <w:ilvl w:val="0"/>
                <w:numId w:val="25"/>
              </w:numPr>
              <w:tabs>
                <w:tab w:val="left" w:pos="458"/>
              </w:tabs>
              <w:spacing w:line="259" w:lineRule="auto"/>
              <w:ind w:right="168" w:firstLine="0"/>
              <w:rPr>
                <w:rFonts w:ascii="Courier New" w:hAnsi="Courier New" w:cs="Courier New"/>
              </w:rPr>
            </w:pPr>
            <w:r w:rsidRPr="003F0CE9">
              <w:rPr>
                <w:rFonts w:ascii="Courier New" w:hAnsi="Courier New" w:cs="Courier New"/>
              </w:rPr>
              <w:t>Некоммерческая</w:t>
            </w:r>
            <w:r w:rsidRPr="003F0CE9">
              <w:rPr>
                <w:rFonts w:ascii="Courier New" w:hAnsi="Courier New" w:cs="Courier New"/>
                <w:spacing w:val="-15"/>
              </w:rPr>
              <w:t xml:space="preserve"> </w:t>
            </w:r>
            <w:r w:rsidRPr="003F0CE9">
              <w:rPr>
                <w:rFonts w:ascii="Courier New" w:hAnsi="Courier New" w:cs="Courier New"/>
              </w:rPr>
              <w:t>организация,</w:t>
            </w:r>
            <w:r w:rsidRPr="003F0CE9">
              <w:rPr>
                <w:rFonts w:ascii="Courier New" w:hAnsi="Courier New" w:cs="Courier New"/>
                <w:spacing w:val="-15"/>
              </w:rPr>
              <w:t xml:space="preserve"> </w:t>
            </w:r>
            <w:r w:rsidRPr="003F0CE9">
              <w:rPr>
                <w:rFonts w:ascii="Courier New" w:hAnsi="Courier New" w:cs="Courier New"/>
              </w:rPr>
              <w:t>созданная</w:t>
            </w:r>
            <w:r w:rsidRPr="003F0CE9">
              <w:rPr>
                <w:rFonts w:ascii="Courier New" w:hAnsi="Courier New" w:cs="Courier New"/>
                <w:spacing w:val="-15"/>
              </w:rPr>
              <w:t xml:space="preserve"> </w:t>
            </w:r>
            <w:r w:rsidRPr="003F0CE9">
              <w:rPr>
                <w:rFonts w:ascii="Courier New" w:hAnsi="Courier New" w:cs="Courier New"/>
              </w:rPr>
              <w:t>гражданами в целях жилищного строительства</w:t>
            </w:r>
          </w:p>
          <w:p w:rsidR="00A47AD9" w:rsidRPr="003F0CE9" w:rsidRDefault="00A47AD9">
            <w:pPr>
              <w:pStyle w:val="TableParagraph"/>
              <w:numPr>
                <w:ilvl w:val="0"/>
                <w:numId w:val="25"/>
              </w:numPr>
              <w:tabs>
                <w:tab w:val="left" w:pos="462"/>
              </w:tabs>
              <w:spacing w:line="259" w:lineRule="auto"/>
              <w:ind w:right="325" w:firstLine="0"/>
              <w:rPr>
                <w:rFonts w:ascii="Courier New" w:hAnsi="Courier New" w:cs="Courier New"/>
              </w:rPr>
            </w:pPr>
            <w:r w:rsidRPr="003F0CE9">
              <w:rPr>
                <w:rFonts w:ascii="Courier New" w:hAnsi="Courier New" w:cs="Courier New"/>
              </w:rPr>
              <w:t>Некоммерческая</w:t>
            </w:r>
            <w:r w:rsidRPr="003F0CE9">
              <w:rPr>
                <w:rFonts w:ascii="Courier New" w:hAnsi="Courier New" w:cs="Courier New"/>
                <w:spacing w:val="-14"/>
              </w:rPr>
              <w:t xml:space="preserve"> </w:t>
            </w:r>
            <w:r w:rsidRPr="003F0CE9">
              <w:rPr>
                <w:rFonts w:ascii="Courier New" w:hAnsi="Courier New" w:cs="Courier New"/>
              </w:rPr>
              <w:t>организация,</w:t>
            </w:r>
            <w:r w:rsidRPr="003F0CE9">
              <w:rPr>
                <w:rFonts w:ascii="Courier New" w:hAnsi="Courier New" w:cs="Courier New"/>
                <w:spacing w:val="-14"/>
              </w:rPr>
              <w:t xml:space="preserve"> </w:t>
            </w:r>
            <w:r w:rsidRPr="003F0CE9">
              <w:rPr>
                <w:rFonts w:ascii="Courier New" w:hAnsi="Courier New" w:cs="Courier New"/>
              </w:rPr>
              <w:t>созданная</w:t>
            </w:r>
            <w:r w:rsidRPr="003F0CE9">
              <w:rPr>
                <w:rFonts w:ascii="Courier New" w:hAnsi="Courier New" w:cs="Courier New"/>
                <w:spacing w:val="-14"/>
              </w:rPr>
              <w:t xml:space="preserve"> </w:t>
            </w:r>
            <w:r w:rsidRPr="003F0CE9">
              <w:rPr>
                <w:rFonts w:ascii="Courier New" w:hAnsi="Courier New" w:cs="Courier New"/>
              </w:rPr>
              <w:t>субъектом Российской Федерации в целях жилищного строительства для обеспечения жилыми помещениями отдельных категорий граждан</w:t>
            </w:r>
          </w:p>
          <w:p w:rsidR="00A47AD9" w:rsidRPr="003F0CE9" w:rsidRDefault="00A47AD9">
            <w:pPr>
              <w:pStyle w:val="TableParagraph"/>
              <w:numPr>
                <w:ilvl w:val="0"/>
                <w:numId w:val="25"/>
              </w:numPr>
              <w:tabs>
                <w:tab w:val="left" w:pos="462"/>
              </w:tabs>
              <w:spacing w:line="259" w:lineRule="auto"/>
              <w:ind w:right="551" w:firstLine="0"/>
              <w:rPr>
                <w:rFonts w:ascii="Courier New" w:hAnsi="Courier New" w:cs="Courier New"/>
              </w:rPr>
            </w:pPr>
            <w:r w:rsidRPr="003F0CE9">
              <w:rPr>
                <w:rFonts w:ascii="Courier New" w:hAnsi="Courier New" w:cs="Courier New"/>
              </w:rPr>
              <w:t>Община лиц, относящихся к коренным малочисленным</w:t>
            </w:r>
            <w:r w:rsidRPr="003F0CE9">
              <w:rPr>
                <w:rFonts w:ascii="Courier New" w:hAnsi="Courier New" w:cs="Courier New"/>
                <w:spacing w:val="-9"/>
              </w:rPr>
              <w:t xml:space="preserve"> </w:t>
            </w:r>
            <w:r w:rsidRPr="003F0CE9">
              <w:rPr>
                <w:rFonts w:ascii="Courier New" w:hAnsi="Courier New" w:cs="Courier New"/>
              </w:rPr>
              <w:t>народам</w:t>
            </w:r>
            <w:r w:rsidRPr="003F0CE9">
              <w:rPr>
                <w:rFonts w:ascii="Courier New" w:hAnsi="Courier New" w:cs="Courier New"/>
                <w:spacing w:val="-8"/>
              </w:rPr>
              <w:t xml:space="preserve"> </w:t>
            </w:r>
            <w:r w:rsidRPr="003F0CE9">
              <w:rPr>
                <w:rFonts w:ascii="Courier New" w:hAnsi="Courier New" w:cs="Courier New"/>
              </w:rPr>
              <w:t>Севера,</w:t>
            </w:r>
            <w:r w:rsidRPr="003F0CE9">
              <w:rPr>
                <w:rFonts w:ascii="Courier New" w:hAnsi="Courier New" w:cs="Courier New"/>
                <w:spacing w:val="-7"/>
              </w:rPr>
              <w:t xml:space="preserve"> </w:t>
            </w:r>
            <w:r w:rsidRPr="003F0CE9">
              <w:rPr>
                <w:rFonts w:ascii="Courier New" w:hAnsi="Courier New" w:cs="Courier New"/>
              </w:rPr>
              <w:t>Сибири</w:t>
            </w:r>
            <w:r w:rsidRPr="003F0CE9">
              <w:rPr>
                <w:rFonts w:ascii="Courier New" w:hAnsi="Courier New" w:cs="Courier New"/>
                <w:spacing w:val="-7"/>
              </w:rPr>
              <w:t xml:space="preserve"> </w:t>
            </w:r>
            <w:r w:rsidRPr="003F0CE9">
              <w:rPr>
                <w:rFonts w:ascii="Courier New" w:hAnsi="Courier New" w:cs="Courier New"/>
              </w:rPr>
              <w:t>и</w:t>
            </w:r>
            <w:r w:rsidRPr="003F0CE9">
              <w:rPr>
                <w:rFonts w:ascii="Courier New" w:hAnsi="Courier New" w:cs="Courier New"/>
                <w:spacing w:val="-7"/>
              </w:rPr>
              <w:t xml:space="preserve"> </w:t>
            </w:r>
            <w:r w:rsidRPr="003F0CE9">
              <w:rPr>
                <w:rFonts w:ascii="Courier New" w:hAnsi="Courier New" w:cs="Courier New"/>
              </w:rPr>
              <w:t>Дальнего Востока Российской Федерации</w:t>
            </w:r>
          </w:p>
          <w:p w:rsidR="00A47AD9" w:rsidRPr="003F0CE9" w:rsidRDefault="00A47AD9">
            <w:pPr>
              <w:pStyle w:val="TableParagraph"/>
              <w:numPr>
                <w:ilvl w:val="0"/>
                <w:numId w:val="25"/>
              </w:numPr>
              <w:tabs>
                <w:tab w:val="left" w:pos="462"/>
              </w:tabs>
              <w:spacing w:line="259" w:lineRule="auto"/>
              <w:ind w:right="313"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4"/>
              </w:rPr>
              <w:t xml:space="preserve"> </w:t>
            </w:r>
            <w:r w:rsidRPr="003F0CE9">
              <w:rPr>
                <w:rFonts w:ascii="Courier New" w:hAnsi="Courier New" w:cs="Courier New"/>
              </w:rPr>
              <w:t>у</w:t>
            </w:r>
            <w:r w:rsidRPr="003F0CE9">
              <w:rPr>
                <w:rFonts w:ascii="Courier New" w:hAnsi="Courier New" w:cs="Courier New"/>
                <w:spacing w:val="-13"/>
              </w:rPr>
              <w:t xml:space="preserve"> </w:t>
            </w:r>
            <w:r w:rsidRPr="003F0CE9">
              <w:rPr>
                <w:rFonts w:ascii="Courier New" w:hAnsi="Courier New" w:cs="Courier New"/>
              </w:rPr>
              <w:t>которого</w:t>
            </w:r>
            <w:r w:rsidRPr="003F0CE9">
              <w:rPr>
                <w:rFonts w:ascii="Courier New" w:hAnsi="Courier New" w:cs="Courier New"/>
                <w:spacing w:val="-7"/>
              </w:rPr>
              <w:t xml:space="preserve"> </w:t>
            </w:r>
            <w:r w:rsidRPr="003F0CE9">
              <w:rPr>
                <w:rFonts w:ascii="Courier New" w:hAnsi="Courier New" w:cs="Courier New"/>
              </w:rPr>
              <w:t>изъят</w:t>
            </w:r>
            <w:r w:rsidRPr="003F0CE9">
              <w:rPr>
                <w:rFonts w:ascii="Courier New" w:hAnsi="Courier New" w:cs="Courier New"/>
                <w:spacing w:val="-8"/>
              </w:rPr>
              <w:t xml:space="preserve"> </w:t>
            </w:r>
            <w:r w:rsidRPr="003F0CE9">
              <w:rPr>
                <w:rFonts w:ascii="Courier New" w:hAnsi="Courier New" w:cs="Courier New"/>
              </w:rPr>
              <w:t>участок,</w:t>
            </w:r>
            <w:r w:rsidRPr="003F0CE9">
              <w:rPr>
                <w:rFonts w:ascii="Courier New" w:hAnsi="Courier New" w:cs="Courier New"/>
                <w:spacing w:val="-6"/>
              </w:rPr>
              <w:t xml:space="preserve"> </w:t>
            </w:r>
            <w:r w:rsidRPr="003F0CE9">
              <w:rPr>
                <w:rFonts w:ascii="Courier New" w:hAnsi="Courier New" w:cs="Courier New"/>
              </w:rPr>
              <w:t>предоставленный</w:t>
            </w:r>
            <w:r w:rsidRPr="003F0CE9">
              <w:rPr>
                <w:rFonts w:ascii="Courier New" w:hAnsi="Courier New" w:cs="Courier New"/>
                <w:spacing w:val="-6"/>
              </w:rPr>
              <w:t xml:space="preserve"> </w:t>
            </w:r>
            <w:r w:rsidRPr="003F0CE9">
              <w:rPr>
                <w:rFonts w:ascii="Courier New" w:hAnsi="Courier New" w:cs="Courier New"/>
              </w:rPr>
              <w:t>в безвозмездное пользование</w:t>
            </w:r>
          </w:p>
          <w:p w:rsidR="00A47AD9" w:rsidRPr="003F0CE9" w:rsidRDefault="00A47AD9">
            <w:pPr>
              <w:pStyle w:val="TableParagraph"/>
              <w:numPr>
                <w:ilvl w:val="0"/>
                <w:numId w:val="25"/>
              </w:numPr>
              <w:tabs>
                <w:tab w:val="left" w:pos="467"/>
              </w:tabs>
              <w:spacing w:line="275" w:lineRule="exact"/>
              <w:ind w:left="466" w:hanging="361"/>
              <w:rPr>
                <w:rFonts w:ascii="Courier New" w:hAnsi="Courier New" w:cs="Courier New"/>
              </w:rPr>
            </w:pPr>
            <w:r w:rsidRPr="003F0CE9">
              <w:rPr>
                <w:rFonts w:ascii="Courier New" w:hAnsi="Courier New" w:cs="Courier New"/>
              </w:rPr>
              <w:t>Государственное</w:t>
            </w:r>
            <w:r w:rsidRPr="003F0CE9">
              <w:rPr>
                <w:rFonts w:ascii="Courier New" w:hAnsi="Courier New" w:cs="Courier New"/>
                <w:spacing w:val="-6"/>
              </w:rPr>
              <w:t xml:space="preserve"> </w:t>
            </w:r>
            <w:r w:rsidRPr="003F0CE9">
              <w:rPr>
                <w:rFonts w:ascii="Courier New" w:hAnsi="Courier New" w:cs="Courier New"/>
              </w:rPr>
              <w:t>или</w:t>
            </w:r>
            <w:r w:rsidRPr="003F0CE9">
              <w:rPr>
                <w:rFonts w:ascii="Courier New" w:hAnsi="Courier New" w:cs="Courier New"/>
                <w:spacing w:val="-4"/>
              </w:rPr>
              <w:t xml:space="preserve"> </w:t>
            </w:r>
            <w:r w:rsidRPr="003F0CE9">
              <w:rPr>
                <w:rFonts w:ascii="Courier New" w:hAnsi="Courier New" w:cs="Courier New"/>
              </w:rPr>
              <w:t>муниципальное</w:t>
            </w:r>
            <w:r w:rsidRPr="003F0CE9">
              <w:rPr>
                <w:rFonts w:ascii="Courier New" w:hAnsi="Courier New" w:cs="Courier New"/>
                <w:spacing w:val="-3"/>
              </w:rPr>
              <w:t xml:space="preserve"> </w:t>
            </w:r>
            <w:r w:rsidRPr="003F0CE9">
              <w:rPr>
                <w:rFonts w:ascii="Courier New" w:hAnsi="Courier New" w:cs="Courier New"/>
                <w:spacing w:val="-2"/>
              </w:rPr>
              <w:t>учреждение</w:t>
            </w:r>
          </w:p>
          <w:p w:rsidR="00A47AD9" w:rsidRPr="003F0CE9" w:rsidRDefault="00A47AD9">
            <w:pPr>
              <w:pStyle w:val="TableParagraph"/>
              <w:numPr>
                <w:ilvl w:val="0"/>
                <w:numId w:val="25"/>
              </w:numPr>
              <w:tabs>
                <w:tab w:val="left" w:pos="458"/>
              </w:tabs>
              <w:spacing w:before="20"/>
              <w:ind w:left="457" w:hanging="352"/>
              <w:rPr>
                <w:rFonts w:ascii="Courier New" w:hAnsi="Courier New" w:cs="Courier New"/>
              </w:rPr>
            </w:pPr>
            <w:r w:rsidRPr="003F0CE9">
              <w:rPr>
                <w:rFonts w:ascii="Courier New" w:hAnsi="Courier New" w:cs="Courier New"/>
              </w:rPr>
              <w:t>Казенное</w:t>
            </w:r>
            <w:r w:rsidRPr="003F0CE9">
              <w:rPr>
                <w:rFonts w:ascii="Courier New" w:hAnsi="Courier New" w:cs="Courier New"/>
                <w:spacing w:val="-3"/>
              </w:rPr>
              <w:t xml:space="preserve"> </w:t>
            </w:r>
            <w:r w:rsidRPr="003F0CE9">
              <w:rPr>
                <w:rFonts w:ascii="Courier New" w:hAnsi="Courier New" w:cs="Courier New"/>
                <w:spacing w:val="-2"/>
              </w:rPr>
              <w:t>предприятие</w:t>
            </w:r>
          </w:p>
          <w:p w:rsidR="00A47AD9" w:rsidRPr="003F0CE9" w:rsidRDefault="00A47AD9">
            <w:pPr>
              <w:pStyle w:val="TableParagraph"/>
              <w:numPr>
                <w:ilvl w:val="0"/>
                <w:numId w:val="25"/>
              </w:numPr>
              <w:tabs>
                <w:tab w:val="left" w:pos="467"/>
              </w:tabs>
              <w:spacing w:before="22" w:line="259" w:lineRule="auto"/>
              <w:ind w:right="1209" w:firstLine="0"/>
              <w:rPr>
                <w:rFonts w:ascii="Courier New" w:hAnsi="Courier New" w:cs="Courier New"/>
              </w:rPr>
            </w:pPr>
            <w:r w:rsidRPr="003F0CE9">
              <w:rPr>
                <w:rFonts w:ascii="Courier New" w:hAnsi="Courier New" w:cs="Courier New"/>
              </w:rPr>
              <w:t>Центр</w:t>
            </w:r>
            <w:r w:rsidRPr="003F0CE9">
              <w:rPr>
                <w:rFonts w:ascii="Courier New" w:hAnsi="Courier New" w:cs="Courier New"/>
                <w:spacing w:val="-14"/>
              </w:rPr>
              <w:t xml:space="preserve"> </w:t>
            </w:r>
            <w:r w:rsidRPr="003F0CE9">
              <w:rPr>
                <w:rFonts w:ascii="Courier New" w:hAnsi="Courier New" w:cs="Courier New"/>
              </w:rPr>
              <w:t>исторического</w:t>
            </w:r>
            <w:r w:rsidRPr="003F0CE9">
              <w:rPr>
                <w:rFonts w:ascii="Courier New" w:hAnsi="Courier New" w:cs="Courier New"/>
                <w:spacing w:val="-14"/>
              </w:rPr>
              <w:t xml:space="preserve"> </w:t>
            </w:r>
            <w:r w:rsidRPr="003F0CE9">
              <w:rPr>
                <w:rFonts w:ascii="Courier New" w:hAnsi="Courier New" w:cs="Courier New"/>
              </w:rPr>
              <w:t>наследия</w:t>
            </w:r>
            <w:r w:rsidRPr="003F0CE9">
              <w:rPr>
                <w:rFonts w:ascii="Courier New" w:hAnsi="Courier New" w:cs="Courier New"/>
                <w:spacing w:val="-14"/>
              </w:rPr>
              <w:t xml:space="preserve"> </w:t>
            </w:r>
            <w:r w:rsidRPr="003F0CE9">
              <w:rPr>
                <w:rFonts w:ascii="Courier New" w:hAnsi="Courier New" w:cs="Courier New"/>
              </w:rPr>
              <w:t>Президента Российской Федерации</w:t>
            </w:r>
          </w:p>
          <w:p w:rsidR="00A47AD9" w:rsidRPr="003F0CE9" w:rsidRDefault="00A47AD9">
            <w:pPr>
              <w:pStyle w:val="TableParagraph"/>
              <w:numPr>
                <w:ilvl w:val="0"/>
                <w:numId w:val="25"/>
              </w:numPr>
              <w:tabs>
                <w:tab w:val="left" w:pos="467"/>
              </w:tabs>
              <w:spacing w:line="275" w:lineRule="exact"/>
              <w:ind w:left="466" w:hanging="361"/>
              <w:rPr>
                <w:rFonts w:ascii="Courier New" w:hAnsi="Courier New" w:cs="Courier New"/>
              </w:rPr>
            </w:pPr>
            <w:r w:rsidRPr="003F0CE9">
              <w:rPr>
                <w:rFonts w:ascii="Courier New" w:hAnsi="Courier New" w:cs="Courier New"/>
              </w:rPr>
              <w:t>АО</w:t>
            </w:r>
            <w:r w:rsidRPr="003F0CE9">
              <w:rPr>
                <w:rFonts w:ascii="Courier New" w:hAnsi="Courier New" w:cs="Courier New"/>
                <w:spacing w:val="-3"/>
              </w:rPr>
              <w:t xml:space="preserve"> </w:t>
            </w:r>
            <w:r w:rsidRPr="003F0CE9">
              <w:rPr>
                <w:rFonts w:ascii="Courier New" w:hAnsi="Courier New" w:cs="Courier New"/>
              </w:rPr>
              <w:t>"Почта</w:t>
            </w:r>
            <w:r w:rsidRPr="003F0CE9">
              <w:rPr>
                <w:rFonts w:ascii="Courier New" w:hAnsi="Courier New" w:cs="Courier New"/>
                <w:spacing w:val="-2"/>
              </w:rPr>
              <w:t xml:space="preserve"> России"</w:t>
            </w:r>
          </w:p>
          <w:p w:rsidR="00A47AD9" w:rsidRPr="003F0CE9" w:rsidRDefault="00A47AD9" w:rsidP="00A47AD9">
            <w:pPr>
              <w:pStyle w:val="TableParagraph"/>
              <w:numPr>
                <w:ilvl w:val="0"/>
                <w:numId w:val="25"/>
              </w:numPr>
              <w:tabs>
                <w:tab w:val="left" w:pos="467"/>
              </w:tabs>
              <w:spacing w:before="5" w:line="300" w:lineRule="exact"/>
              <w:ind w:right="447" w:firstLine="0"/>
              <w:rPr>
                <w:rFonts w:ascii="Courier New" w:hAnsi="Courier New" w:cs="Courier New"/>
              </w:rPr>
            </w:pPr>
            <w:r w:rsidRPr="003F0CE9">
              <w:rPr>
                <w:rFonts w:ascii="Courier New" w:hAnsi="Courier New" w:cs="Courier New"/>
              </w:rPr>
              <w:t>Публично-правовая</w:t>
            </w:r>
            <w:r w:rsidRPr="003F0CE9">
              <w:rPr>
                <w:rFonts w:ascii="Courier New" w:hAnsi="Courier New" w:cs="Courier New"/>
                <w:spacing w:val="-10"/>
              </w:rPr>
              <w:t xml:space="preserve"> </w:t>
            </w:r>
            <w:r w:rsidRPr="003F0CE9">
              <w:rPr>
                <w:rFonts w:ascii="Courier New" w:hAnsi="Courier New" w:cs="Courier New"/>
              </w:rPr>
              <w:t>компании</w:t>
            </w:r>
            <w:r w:rsidRPr="003F0CE9">
              <w:rPr>
                <w:rFonts w:ascii="Courier New" w:hAnsi="Courier New" w:cs="Courier New"/>
                <w:spacing w:val="-10"/>
              </w:rPr>
              <w:t xml:space="preserve"> </w:t>
            </w:r>
            <w:r w:rsidRPr="003F0CE9">
              <w:rPr>
                <w:rFonts w:ascii="Courier New" w:hAnsi="Courier New" w:cs="Courier New"/>
              </w:rPr>
              <w:t>"Единый</w:t>
            </w:r>
            <w:r w:rsidRPr="003F0CE9">
              <w:rPr>
                <w:rFonts w:ascii="Courier New" w:hAnsi="Courier New" w:cs="Courier New"/>
                <w:spacing w:val="-10"/>
              </w:rPr>
              <w:t xml:space="preserve"> </w:t>
            </w:r>
            <w:r w:rsidRPr="003F0CE9">
              <w:rPr>
                <w:rFonts w:ascii="Courier New" w:hAnsi="Courier New" w:cs="Courier New"/>
              </w:rPr>
              <w:t>заказчик</w:t>
            </w:r>
            <w:r w:rsidRPr="003F0CE9">
              <w:rPr>
                <w:rFonts w:ascii="Courier New" w:hAnsi="Courier New" w:cs="Courier New"/>
                <w:spacing w:val="-10"/>
              </w:rPr>
              <w:t xml:space="preserve"> </w:t>
            </w:r>
            <w:r w:rsidRPr="003F0CE9">
              <w:rPr>
                <w:rFonts w:ascii="Courier New" w:hAnsi="Courier New" w:cs="Courier New"/>
              </w:rPr>
              <w:t>в сфере строительства"</w:t>
            </w:r>
          </w:p>
        </w:tc>
      </w:tr>
      <w:tr w:rsidR="007C5311" w:rsidRPr="003F0CE9">
        <w:trPr>
          <w:trHeight w:val="119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81.</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45.</w:t>
            </w:r>
            <w:r w:rsidRPr="003F0CE9">
              <w:rPr>
                <w:rFonts w:ascii="Courier New" w:hAnsi="Courier New" w:cs="Courier New"/>
                <w:spacing w:val="-15"/>
              </w:rPr>
              <w:t xml:space="preserve"> </w:t>
            </w:r>
            <w:r w:rsidRPr="003F0CE9">
              <w:rPr>
                <w:rFonts w:ascii="Courier New" w:hAnsi="Courier New" w:cs="Courier New"/>
              </w:rPr>
              <w:t>Строительство</w:t>
            </w:r>
            <w:r w:rsidRPr="003F0CE9">
              <w:rPr>
                <w:rFonts w:ascii="Courier New" w:hAnsi="Courier New" w:cs="Courier New"/>
                <w:spacing w:val="-15"/>
              </w:rPr>
              <w:t xml:space="preserve"> </w:t>
            </w:r>
            <w:r w:rsidRPr="003F0CE9">
              <w:rPr>
                <w:rFonts w:ascii="Courier New" w:hAnsi="Courier New" w:cs="Courier New"/>
              </w:rPr>
              <w:t>объекта недвижимости на испрашиваемом участке</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spacing w:val="-2"/>
              </w:rPr>
              <w:t>завершено?</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24"/>
              </w:numPr>
              <w:tabs>
                <w:tab w:val="left" w:pos="477"/>
              </w:tabs>
              <w:spacing w:line="270" w:lineRule="exact"/>
              <w:ind w:hanging="371"/>
              <w:rPr>
                <w:rFonts w:ascii="Courier New" w:hAnsi="Courier New" w:cs="Courier New"/>
              </w:rPr>
            </w:pPr>
            <w:r w:rsidRPr="003F0CE9">
              <w:rPr>
                <w:rFonts w:ascii="Courier New" w:hAnsi="Courier New" w:cs="Courier New"/>
              </w:rPr>
              <w:t>Строительство</w:t>
            </w:r>
            <w:r w:rsidRPr="003F0CE9">
              <w:rPr>
                <w:rFonts w:ascii="Courier New" w:hAnsi="Courier New" w:cs="Courier New"/>
                <w:spacing w:val="-3"/>
              </w:rPr>
              <w:t xml:space="preserve"> </w:t>
            </w:r>
            <w:r w:rsidRPr="003F0CE9">
              <w:rPr>
                <w:rFonts w:ascii="Courier New" w:hAnsi="Courier New" w:cs="Courier New"/>
              </w:rPr>
              <w:t>объекта</w:t>
            </w:r>
            <w:r w:rsidRPr="003F0CE9">
              <w:rPr>
                <w:rFonts w:ascii="Courier New" w:hAnsi="Courier New" w:cs="Courier New"/>
                <w:spacing w:val="-3"/>
              </w:rPr>
              <w:t xml:space="preserve"> </w:t>
            </w:r>
            <w:r w:rsidRPr="003F0CE9">
              <w:rPr>
                <w:rFonts w:ascii="Courier New" w:hAnsi="Courier New" w:cs="Courier New"/>
              </w:rPr>
              <w:t>недвижимости</w:t>
            </w:r>
            <w:r w:rsidRPr="003F0CE9">
              <w:rPr>
                <w:rFonts w:ascii="Courier New" w:hAnsi="Courier New" w:cs="Courier New"/>
                <w:spacing w:val="-1"/>
              </w:rPr>
              <w:t xml:space="preserve"> </w:t>
            </w:r>
            <w:r w:rsidRPr="003F0CE9">
              <w:rPr>
                <w:rFonts w:ascii="Courier New" w:hAnsi="Courier New" w:cs="Courier New"/>
                <w:spacing w:val="-2"/>
              </w:rPr>
              <w:t>завершено</w:t>
            </w:r>
          </w:p>
          <w:p w:rsidR="007C5311" w:rsidRPr="003F0CE9" w:rsidRDefault="007C5311">
            <w:pPr>
              <w:pStyle w:val="TableParagraph"/>
              <w:numPr>
                <w:ilvl w:val="0"/>
                <w:numId w:val="24"/>
              </w:numPr>
              <w:tabs>
                <w:tab w:val="left" w:pos="477"/>
              </w:tabs>
              <w:spacing w:before="21"/>
              <w:ind w:hanging="371"/>
              <w:rPr>
                <w:rFonts w:ascii="Courier New" w:hAnsi="Courier New" w:cs="Courier New"/>
              </w:rPr>
            </w:pPr>
            <w:r w:rsidRPr="003F0CE9">
              <w:rPr>
                <w:rFonts w:ascii="Courier New" w:hAnsi="Courier New" w:cs="Courier New"/>
              </w:rPr>
              <w:t>Строительство</w:t>
            </w:r>
            <w:r w:rsidRPr="003F0CE9">
              <w:rPr>
                <w:rFonts w:ascii="Courier New" w:hAnsi="Courier New" w:cs="Courier New"/>
                <w:spacing w:val="-2"/>
              </w:rPr>
              <w:t xml:space="preserve"> </w:t>
            </w:r>
            <w:r w:rsidRPr="003F0CE9">
              <w:rPr>
                <w:rFonts w:ascii="Courier New" w:hAnsi="Courier New" w:cs="Courier New"/>
              </w:rPr>
              <w:t>объекта</w:t>
            </w:r>
            <w:r w:rsidRPr="003F0CE9">
              <w:rPr>
                <w:rFonts w:ascii="Courier New" w:hAnsi="Courier New" w:cs="Courier New"/>
                <w:spacing w:val="-3"/>
              </w:rPr>
              <w:t xml:space="preserve"> </w:t>
            </w:r>
            <w:r w:rsidRPr="003F0CE9">
              <w:rPr>
                <w:rFonts w:ascii="Courier New" w:hAnsi="Courier New" w:cs="Courier New"/>
              </w:rPr>
              <w:t>недвижимости</w:t>
            </w:r>
            <w:r w:rsidRPr="003F0CE9">
              <w:rPr>
                <w:rFonts w:ascii="Courier New" w:hAnsi="Courier New" w:cs="Courier New"/>
                <w:spacing w:val="-1"/>
              </w:rPr>
              <w:t xml:space="preserve"> </w:t>
            </w:r>
            <w:r w:rsidRPr="003F0CE9">
              <w:rPr>
                <w:rFonts w:ascii="Courier New" w:hAnsi="Courier New" w:cs="Courier New"/>
              </w:rPr>
              <w:t>не</w:t>
            </w:r>
            <w:r w:rsidRPr="003F0CE9">
              <w:rPr>
                <w:rFonts w:ascii="Courier New" w:hAnsi="Courier New" w:cs="Courier New"/>
                <w:spacing w:val="-5"/>
              </w:rPr>
              <w:t xml:space="preserve"> </w:t>
            </w:r>
            <w:r w:rsidRPr="003F0CE9">
              <w:rPr>
                <w:rFonts w:ascii="Courier New" w:hAnsi="Courier New" w:cs="Courier New"/>
                <w:spacing w:val="-2"/>
              </w:rPr>
              <w:t>завершено</w:t>
            </w:r>
          </w:p>
        </w:tc>
      </w:tr>
      <w:tr w:rsidR="007C5311" w:rsidRPr="003F0CE9">
        <w:trPr>
          <w:trHeight w:val="89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82.</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48.</w:t>
            </w:r>
            <w:r w:rsidRPr="003F0CE9">
              <w:rPr>
                <w:rFonts w:ascii="Courier New" w:hAnsi="Courier New" w:cs="Courier New"/>
                <w:spacing w:val="-13"/>
              </w:rPr>
              <w:t xml:space="preserve"> </w:t>
            </w:r>
            <w:r w:rsidRPr="003F0CE9">
              <w:rPr>
                <w:rFonts w:ascii="Courier New" w:hAnsi="Courier New" w:cs="Courier New"/>
              </w:rPr>
              <w:t>Право</w:t>
            </w:r>
            <w:r w:rsidRPr="003F0CE9">
              <w:rPr>
                <w:rFonts w:ascii="Courier New" w:hAnsi="Courier New" w:cs="Courier New"/>
                <w:spacing w:val="-14"/>
              </w:rPr>
              <w:t xml:space="preserve"> </w:t>
            </w:r>
            <w:r w:rsidRPr="003F0CE9">
              <w:rPr>
                <w:rFonts w:ascii="Courier New" w:hAnsi="Courier New" w:cs="Courier New"/>
              </w:rPr>
              <w:t>на</w:t>
            </w:r>
            <w:r w:rsidRPr="003F0CE9">
              <w:rPr>
                <w:rFonts w:ascii="Courier New" w:hAnsi="Courier New" w:cs="Courier New"/>
                <w:spacing w:val="-14"/>
              </w:rPr>
              <w:t xml:space="preserve"> </w:t>
            </w:r>
            <w:r w:rsidRPr="003F0CE9">
              <w:rPr>
                <w:rFonts w:ascii="Courier New" w:hAnsi="Courier New" w:cs="Courier New"/>
              </w:rPr>
              <w:t xml:space="preserve">объект </w:t>
            </w:r>
            <w:r w:rsidRPr="003F0CE9">
              <w:rPr>
                <w:rFonts w:ascii="Courier New" w:hAnsi="Courier New" w:cs="Courier New"/>
                <w:spacing w:val="-2"/>
              </w:rPr>
              <w:t>недвижимости</w:t>
            </w:r>
          </w:p>
          <w:p w:rsidR="007C5311" w:rsidRPr="003F0CE9" w:rsidRDefault="007C5311">
            <w:pPr>
              <w:pStyle w:val="TableParagraph"/>
              <w:ind w:left="107"/>
              <w:rPr>
                <w:rFonts w:ascii="Courier New" w:hAnsi="Courier New" w:cs="Courier New"/>
              </w:rPr>
            </w:pP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23"/>
              </w:numPr>
              <w:tabs>
                <w:tab w:val="left" w:pos="462"/>
              </w:tabs>
              <w:spacing w:line="270" w:lineRule="exact"/>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23"/>
              </w:numPr>
              <w:tabs>
                <w:tab w:val="left" w:pos="462"/>
              </w:tabs>
              <w:spacing w:before="21"/>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83.</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51.</w:t>
            </w:r>
            <w:r w:rsidRPr="003F0CE9">
              <w:rPr>
                <w:rFonts w:ascii="Courier New" w:hAnsi="Courier New" w:cs="Courier New"/>
                <w:spacing w:val="-10"/>
              </w:rPr>
              <w:t xml:space="preserve"> </w:t>
            </w:r>
            <w:r w:rsidRPr="003F0CE9">
              <w:rPr>
                <w:rFonts w:ascii="Courier New" w:hAnsi="Courier New" w:cs="Courier New"/>
              </w:rPr>
              <w:t>Право</w:t>
            </w:r>
            <w:r w:rsidRPr="003F0CE9">
              <w:rPr>
                <w:rFonts w:ascii="Courier New" w:hAnsi="Courier New" w:cs="Courier New"/>
                <w:spacing w:val="-10"/>
              </w:rPr>
              <w:t xml:space="preserve"> </w:t>
            </w:r>
            <w:r w:rsidRPr="003F0CE9">
              <w:rPr>
                <w:rFonts w:ascii="Courier New" w:hAnsi="Courier New" w:cs="Courier New"/>
              </w:rPr>
              <w:t>заявителя</w:t>
            </w:r>
            <w:r w:rsidRPr="003F0CE9">
              <w:rPr>
                <w:rFonts w:ascii="Courier New" w:hAnsi="Courier New" w:cs="Courier New"/>
                <w:spacing w:val="-9"/>
              </w:rPr>
              <w:t xml:space="preserve"> </w:t>
            </w:r>
            <w:r w:rsidRPr="003F0CE9">
              <w:rPr>
                <w:rFonts w:ascii="Courier New" w:hAnsi="Courier New" w:cs="Courier New"/>
              </w:rPr>
              <w:t>на</w:t>
            </w:r>
            <w:r w:rsidRPr="003F0CE9">
              <w:rPr>
                <w:rFonts w:ascii="Courier New" w:hAnsi="Courier New" w:cs="Courier New"/>
                <w:spacing w:val="-10"/>
              </w:rPr>
              <w:t xml:space="preserve"> </w:t>
            </w:r>
            <w:r w:rsidRPr="003F0CE9">
              <w:rPr>
                <w:rFonts w:ascii="Courier New" w:hAnsi="Courier New" w:cs="Courier New"/>
              </w:rPr>
              <w:t xml:space="preserve">объект </w:t>
            </w:r>
            <w:r w:rsidRPr="003F0CE9">
              <w:rPr>
                <w:rFonts w:ascii="Courier New" w:hAnsi="Courier New" w:cs="Courier New"/>
                <w:spacing w:val="-2"/>
              </w:rPr>
              <w:t>недвижимости</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22"/>
              </w:numPr>
              <w:tabs>
                <w:tab w:val="left" w:pos="453"/>
              </w:tabs>
              <w:spacing w:line="270" w:lineRule="exact"/>
              <w:ind w:hanging="347"/>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22"/>
              </w:numPr>
              <w:tabs>
                <w:tab w:val="left" w:pos="453"/>
              </w:tabs>
              <w:spacing w:before="21"/>
              <w:ind w:hanging="347"/>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trPr>
          <w:trHeight w:val="89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84.</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176"/>
              <w:rPr>
                <w:rFonts w:ascii="Courier New" w:hAnsi="Courier New" w:cs="Courier New"/>
              </w:rPr>
            </w:pPr>
            <w:r w:rsidRPr="003F0CE9">
              <w:rPr>
                <w:rFonts w:ascii="Courier New" w:hAnsi="Courier New" w:cs="Courier New"/>
              </w:rPr>
              <w:t>54. Зарегистрировано ли право</w:t>
            </w:r>
            <w:r w:rsidRPr="003F0CE9">
              <w:rPr>
                <w:rFonts w:ascii="Courier New" w:hAnsi="Courier New" w:cs="Courier New"/>
                <w:spacing w:val="-15"/>
              </w:rPr>
              <w:t xml:space="preserve"> </w:t>
            </w:r>
            <w:r w:rsidRPr="003F0CE9">
              <w:rPr>
                <w:rFonts w:ascii="Courier New" w:hAnsi="Courier New" w:cs="Courier New"/>
              </w:rPr>
              <w:t>на</w:t>
            </w:r>
            <w:r w:rsidRPr="003F0CE9">
              <w:rPr>
                <w:rFonts w:ascii="Courier New" w:hAnsi="Courier New" w:cs="Courier New"/>
                <w:spacing w:val="-15"/>
              </w:rPr>
              <w:t xml:space="preserve"> </w:t>
            </w:r>
            <w:r w:rsidRPr="003F0CE9">
              <w:rPr>
                <w:rFonts w:ascii="Courier New" w:hAnsi="Courier New" w:cs="Courier New"/>
              </w:rPr>
              <w:t>испрашиваемый</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земельный</w:t>
            </w:r>
            <w:r w:rsidRPr="003F0CE9">
              <w:rPr>
                <w:rFonts w:ascii="Courier New" w:hAnsi="Courier New" w:cs="Courier New"/>
                <w:spacing w:val="-2"/>
              </w:rPr>
              <w:t xml:space="preserve"> </w:t>
            </w:r>
            <w:r w:rsidRPr="003F0CE9">
              <w:rPr>
                <w:rFonts w:ascii="Courier New" w:hAnsi="Courier New" w:cs="Courier New"/>
              </w:rPr>
              <w:t>участок</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21"/>
              </w:numPr>
              <w:tabs>
                <w:tab w:val="left" w:pos="453"/>
              </w:tabs>
              <w:spacing w:line="270" w:lineRule="exact"/>
              <w:ind w:hanging="347"/>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21"/>
              </w:numPr>
              <w:tabs>
                <w:tab w:val="left" w:pos="453"/>
              </w:tabs>
              <w:spacing w:before="21"/>
              <w:ind w:hanging="347"/>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85.</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57.</w:t>
            </w:r>
            <w:r w:rsidRPr="003F0CE9">
              <w:rPr>
                <w:rFonts w:ascii="Courier New" w:hAnsi="Courier New" w:cs="Courier New"/>
                <w:spacing w:val="12"/>
              </w:rPr>
              <w:t xml:space="preserve"> </w:t>
            </w:r>
            <w:r w:rsidRPr="003F0CE9">
              <w:rPr>
                <w:rFonts w:ascii="Courier New" w:hAnsi="Courier New" w:cs="Courier New"/>
              </w:rPr>
              <w:t>На</w:t>
            </w:r>
            <w:r w:rsidRPr="003F0CE9">
              <w:rPr>
                <w:rFonts w:ascii="Courier New" w:hAnsi="Courier New" w:cs="Courier New"/>
                <w:spacing w:val="-3"/>
              </w:rPr>
              <w:t xml:space="preserve"> </w:t>
            </w:r>
            <w:r w:rsidRPr="003F0CE9">
              <w:rPr>
                <w:rFonts w:ascii="Courier New" w:hAnsi="Courier New" w:cs="Courier New"/>
              </w:rPr>
              <w:t>основании</w:t>
            </w:r>
            <w:r w:rsidRPr="003F0CE9">
              <w:rPr>
                <w:rFonts w:ascii="Courier New" w:hAnsi="Courier New" w:cs="Courier New"/>
                <w:spacing w:val="-1"/>
              </w:rPr>
              <w:t xml:space="preserve"> </w:t>
            </w:r>
            <w:r w:rsidRPr="003F0CE9">
              <w:rPr>
                <w:rFonts w:ascii="Courier New" w:hAnsi="Courier New" w:cs="Courier New"/>
                <w:spacing w:val="-2"/>
              </w:rPr>
              <w:t>какого</w:t>
            </w:r>
          </w:p>
          <w:p w:rsidR="007C5311" w:rsidRPr="003F0CE9" w:rsidRDefault="007C5311">
            <w:pPr>
              <w:pStyle w:val="TableParagraph"/>
              <w:spacing w:before="7" w:line="290" w:lineRule="atLeast"/>
              <w:ind w:left="107" w:right="402"/>
              <w:rPr>
                <w:rFonts w:ascii="Courier New" w:hAnsi="Courier New" w:cs="Courier New"/>
              </w:rPr>
            </w:pPr>
            <w:r w:rsidRPr="003F0CE9">
              <w:rPr>
                <w:rFonts w:ascii="Courier New" w:hAnsi="Courier New" w:cs="Courier New"/>
              </w:rPr>
              <w:t>документа</w:t>
            </w:r>
            <w:r w:rsidRPr="003F0CE9">
              <w:rPr>
                <w:rFonts w:ascii="Courier New" w:hAnsi="Courier New" w:cs="Courier New"/>
                <w:spacing w:val="-15"/>
              </w:rPr>
              <w:t xml:space="preserve"> </w:t>
            </w:r>
            <w:r w:rsidRPr="003F0CE9">
              <w:rPr>
                <w:rFonts w:ascii="Courier New" w:hAnsi="Courier New" w:cs="Courier New"/>
              </w:rPr>
              <w:t>был</w:t>
            </w:r>
            <w:r w:rsidRPr="003F0CE9">
              <w:rPr>
                <w:rFonts w:ascii="Courier New" w:hAnsi="Courier New" w:cs="Courier New"/>
                <w:spacing w:val="-15"/>
              </w:rPr>
              <w:t xml:space="preserve"> </w:t>
            </w:r>
            <w:r w:rsidRPr="003F0CE9">
              <w:rPr>
                <w:rFonts w:ascii="Courier New" w:hAnsi="Courier New" w:cs="Courier New"/>
              </w:rPr>
              <w:t>изъят земельный участок?</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20"/>
              </w:numPr>
              <w:tabs>
                <w:tab w:val="left" w:pos="462"/>
              </w:tabs>
              <w:spacing w:line="270" w:lineRule="exact"/>
              <w:rPr>
                <w:rFonts w:ascii="Courier New" w:hAnsi="Courier New" w:cs="Courier New"/>
              </w:rPr>
            </w:pPr>
            <w:r w:rsidRPr="003F0CE9">
              <w:rPr>
                <w:rFonts w:ascii="Courier New" w:hAnsi="Courier New" w:cs="Courier New"/>
              </w:rPr>
              <w:t>Соглашение</w:t>
            </w:r>
            <w:r w:rsidRPr="003F0CE9">
              <w:rPr>
                <w:rFonts w:ascii="Courier New" w:hAnsi="Courier New" w:cs="Courier New"/>
                <w:spacing w:val="-3"/>
              </w:rPr>
              <w:t xml:space="preserve"> </w:t>
            </w:r>
            <w:r w:rsidRPr="003F0CE9">
              <w:rPr>
                <w:rFonts w:ascii="Courier New" w:hAnsi="Courier New" w:cs="Courier New"/>
              </w:rPr>
              <w:t>об</w:t>
            </w:r>
            <w:r w:rsidRPr="003F0CE9">
              <w:rPr>
                <w:rFonts w:ascii="Courier New" w:hAnsi="Courier New" w:cs="Courier New"/>
                <w:spacing w:val="-2"/>
              </w:rPr>
              <w:t xml:space="preserve"> </w:t>
            </w:r>
            <w:r w:rsidRPr="003F0CE9">
              <w:rPr>
                <w:rFonts w:ascii="Courier New" w:hAnsi="Courier New" w:cs="Courier New"/>
              </w:rPr>
              <w:t>изъятии</w:t>
            </w:r>
            <w:r w:rsidRPr="003F0CE9">
              <w:rPr>
                <w:rFonts w:ascii="Courier New" w:hAnsi="Courier New" w:cs="Courier New"/>
                <w:spacing w:val="-4"/>
              </w:rPr>
              <w:t xml:space="preserve"> </w:t>
            </w:r>
            <w:r w:rsidRPr="003F0CE9">
              <w:rPr>
                <w:rFonts w:ascii="Courier New" w:hAnsi="Courier New" w:cs="Courier New"/>
              </w:rPr>
              <w:t>земельного</w:t>
            </w:r>
            <w:r w:rsidRPr="003F0CE9">
              <w:rPr>
                <w:rFonts w:ascii="Courier New" w:hAnsi="Courier New" w:cs="Courier New"/>
                <w:spacing w:val="1"/>
              </w:rPr>
              <w:t xml:space="preserve"> </w:t>
            </w:r>
            <w:r w:rsidRPr="003F0CE9">
              <w:rPr>
                <w:rFonts w:ascii="Courier New" w:hAnsi="Courier New" w:cs="Courier New"/>
                <w:spacing w:val="-2"/>
              </w:rPr>
              <w:t>участка</w:t>
            </w:r>
          </w:p>
          <w:p w:rsidR="007C5311" w:rsidRPr="003F0CE9" w:rsidRDefault="007C5311">
            <w:pPr>
              <w:pStyle w:val="TableParagraph"/>
              <w:numPr>
                <w:ilvl w:val="0"/>
                <w:numId w:val="20"/>
              </w:numPr>
              <w:tabs>
                <w:tab w:val="left" w:pos="467"/>
              </w:tabs>
              <w:spacing w:before="7" w:line="290" w:lineRule="atLeast"/>
              <w:ind w:left="106" w:right="1130" w:firstLine="0"/>
              <w:rPr>
                <w:rFonts w:ascii="Courier New" w:hAnsi="Courier New" w:cs="Courier New"/>
              </w:rPr>
            </w:pPr>
            <w:r w:rsidRPr="003F0CE9">
              <w:rPr>
                <w:rFonts w:ascii="Courier New" w:hAnsi="Courier New" w:cs="Courier New"/>
              </w:rPr>
              <w:t>Решение</w:t>
            </w:r>
            <w:r w:rsidRPr="003F0CE9">
              <w:rPr>
                <w:rFonts w:ascii="Courier New" w:hAnsi="Courier New" w:cs="Courier New"/>
                <w:spacing w:val="-9"/>
              </w:rPr>
              <w:t xml:space="preserve"> </w:t>
            </w:r>
            <w:r w:rsidRPr="003F0CE9">
              <w:rPr>
                <w:rFonts w:ascii="Courier New" w:hAnsi="Courier New" w:cs="Courier New"/>
              </w:rPr>
              <w:t>суда,</w:t>
            </w:r>
            <w:r w:rsidRPr="003F0CE9">
              <w:rPr>
                <w:rFonts w:ascii="Courier New" w:hAnsi="Courier New" w:cs="Courier New"/>
                <w:spacing w:val="-6"/>
              </w:rPr>
              <w:t xml:space="preserve"> </w:t>
            </w:r>
            <w:r w:rsidRPr="003F0CE9">
              <w:rPr>
                <w:rFonts w:ascii="Courier New" w:hAnsi="Courier New" w:cs="Courier New"/>
              </w:rPr>
              <w:t>на</w:t>
            </w:r>
            <w:r w:rsidRPr="003F0CE9">
              <w:rPr>
                <w:rFonts w:ascii="Courier New" w:hAnsi="Courier New" w:cs="Courier New"/>
                <w:spacing w:val="-9"/>
              </w:rPr>
              <w:t xml:space="preserve"> </w:t>
            </w:r>
            <w:r w:rsidRPr="003F0CE9">
              <w:rPr>
                <w:rFonts w:ascii="Courier New" w:hAnsi="Courier New" w:cs="Courier New"/>
              </w:rPr>
              <w:t>основании</w:t>
            </w:r>
            <w:r w:rsidRPr="003F0CE9">
              <w:rPr>
                <w:rFonts w:ascii="Courier New" w:hAnsi="Courier New" w:cs="Courier New"/>
                <w:spacing w:val="-8"/>
              </w:rPr>
              <w:t xml:space="preserve"> </w:t>
            </w:r>
            <w:r w:rsidRPr="003F0CE9">
              <w:rPr>
                <w:rFonts w:ascii="Courier New" w:hAnsi="Courier New" w:cs="Courier New"/>
              </w:rPr>
              <w:t>которого</w:t>
            </w:r>
            <w:r w:rsidRPr="003F0CE9">
              <w:rPr>
                <w:rFonts w:ascii="Courier New" w:hAnsi="Courier New" w:cs="Courier New"/>
                <w:spacing w:val="-8"/>
              </w:rPr>
              <w:t xml:space="preserve"> </w:t>
            </w:r>
            <w:r w:rsidRPr="003F0CE9">
              <w:rPr>
                <w:rFonts w:ascii="Courier New" w:hAnsi="Courier New" w:cs="Courier New"/>
              </w:rPr>
              <w:t>изъят земельный участок</w:t>
            </w:r>
          </w:p>
        </w:tc>
      </w:tr>
      <w:tr w:rsidR="007C5311" w:rsidRPr="003F0CE9">
        <w:trPr>
          <w:trHeight w:val="1053"/>
        </w:trPr>
        <w:tc>
          <w:tcPr>
            <w:tcW w:w="10057" w:type="dxa"/>
            <w:gridSpan w:val="4"/>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43" w:right="140"/>
              <w:jc w:val="center"/>
              <w:rPr>
                <w:rFonts w:ascii="Courier New" w:hAnsi="Courier New" w:cs="Courier New"/>
              </w:rPr>
            </w:pPr>
            <w:r w:rsidRPr="003F0CE9">
              <w:rPr>
                <w:rFonts w:ascii="Courier New" w:hAnsi="Courier New" w:cs="Courier New"/>
              </w:rPr>
              <w:t>Критерии</w:t>
            </w:r>
            <w:r w:rsidRPr="003F0CE9">
              <w:rPr>
                <w:rFonts w:ascii="Courier New" w:hAnsi="Courier New" w:cs="Courier New"/>
                <w:spacing w:val="-6"/>
              </w:rPr>
              <w:t xml:space="preserve"> </w:t>
            </w:r>
            <w:r w:rsidRPr="003F0CE9">
              <w:rPr>
                <w:rFonts w:ascii="Courier New" w:hAnsi="Courier New" w:cs="Courier New"/>
              </w:rPr>
              <w:t>для</w:t>
            </w:r>
            <w:r w:rsidRPr="003F0CE9">
              <w:rPr>
                <w:rFonts w:ascii="Courier New" w:hAnsi="Courier New" w:cs="Courier New"/>
                <w:spacing w:val="-3"/>
              </w:rPr>
              <w:t xml:space="preserve"> </w:t>
            </w:r>
            <w:r w:rsidRPr="003F0CE9">
              <w:rPr>
                <w:rFonts w:ascii="Courier New" w:hAnsi="Courier New" w:cs="Courier New"/>
              </w:rPr>
              <w:t>формирования</w:t>
            </w:r>
            <w:r w:rsidRPr="003F0CE9">
              <w:rPr>
                <w:rFonts w:ascii="Courier New" w:hAnsi="Courier New" w:cs="Courier New"/>
                <w:spacing w:val="-4"/>
              </w:rPr>
              <w:t xml:space="preserve"> </w:t>
            </w:r>
            <w:r w:rsidRPr="003F0CE9">
              <w:rPr>
                <w:rFonts w:ascii="Courier New" w:hAnsi="Courier New" w:cs="Courier New"/>
              </w:rPr>
              <w:t>вариантов</w:t>
            </w:r>
            <w:r w:rsidRPr="003F0CE9">
              <w:rPr>
                <w:rFonts w:ascii="Courier New" w:hAnsi="Courier New" w:cs="Courier New"/>
                <w:spacing w:val="-3"/>
              </w:rPr>
              <w:t xml:space="preserve"> </w:t>
            </w:r>
            <w:r w:rsidRPr="003F0CE9">
              <w:rPr>
                <w:rFonts w:ascii="Courier New" w:hAnsi="Courier New" w:cs="Courier New"/>
              </w:rPr>
              <w:t>предоставления</w:t>
            </w:r>
            <w:r w:rsidRPr="003F0CE9">
              <w:rPr>
                <w:rFonts w:ascii="Courier New" w:hAnsi="Courier New" w:cs="Courier New"/>
                <w:spacing w:val="-1"/>
              </w:rPr>
              <w:t xml:space="preserve"> </w:t>
            </w:r>
            <w:r w:rsidRPr="003F0CE9">
              <w:rPr>
                <w:rFonts w:ascii="Courier New" w:hAnsi="Courier New" w:cs="Courier New"/>
              </w:rPr>
              <w:t>услуги</w:t>
            </w:r>
            <w:r w:rsidRPr="003F0CE9">
              <w:rPr>
                <w:rFonts w:ascii="Courier New" w:hAnsi="Courier New" w:cs="Courier New"/>
                <w:spacing w:val="-4"/>
              </w:rPr>
              <w:t xml:space="preserve"> </w:t>
            </w:r>
            <w:r w:rsidRPr="003F0CE9">
              <w:rPr>
                <w:rFonts w:ascii="Courier New" w:hAnsi="Courier New" w:cs="Courier New"/>
              </w:rPr>
              <w:t>для</w:t>
            </w:r>
            <w:r w:rsidRPr="003F0CE9">
              <w:rPr>
                <w:rFonts w:ascii="Courier New" w:hAnsi="Courier New" w:cs="Courier New"/>
                <w:spacing w:val="2"/>
              </w:rPr>
              <w:t xml:space="preserve"> </w:t>
            </w:r>
            <w:proofErr w:type="spellStart"/>
            <w:r w:rsidRPr="003F0CE9">
              <w:rPr>
                <w:rFonts w:ascii="Courier New" w:hAnsi="Courier New" w:cs="Courier New"/>
                <w:spacing w:val="-2"/>
              </w:rPr>
              <w:t>подуслуги</w:t>
            </w:r>
            <w:proofErr w:type="spellEnd"/>
          </w:p>
          <w:p w:rsidR="007C5311" w:rsidRPr="003F0CE9" w:rsidRDefault="007C5311">
            <w:pPr>
              <w:pStyle w:val="TableParagraph"/>
              <w:spacing w:before="21" w:line="259" w:lineRule="auto"/>
              <w:ind w:left="143" w:right="142"/>
              <w:jc w:val="center"/>
              <w:rPr>
                <w:rFonts w:ascii="Courier New" w:hAnsi="Courier New" w:cs="Courier New"/>
              </w:rPr>
            </w:pPr>
            <w:r w:rsidRPr="003F0CE9">
              <w:rPr>
                <w:rFonts w:ascii="Courier New" w:hAnsi="Courier New" w:cs="Courier New"/>
              </w:rPr>
              <w:t>«Предварительное</w:t>
            </w:r>
            <w:r w:rsidRPr="003F0CE9">
              <w:rPr>
                <w:rFonts w:ascii="Courier New" w:hAnsi="Courier New" w:cs="Courier New"/>
                <w:spacing w:val="-8"/>
              </w:rPr>
              <w:t xml:space="preserve"> </w:t>
            </w:r>
            <w:r w:rsidRPr="003F0CE9">
              <w:rPr>
                <w:rFonts w:ascii="Courier New" w:hAnsi="Courier New" w:cs="Courier New"/>
              </w:rPr>
              <w:t>согласование</w:t>
            </w:r>
            <w:r w:rsidRPr="003F0CE9">
              <w:rPr>
                <w:rFonts w:ascii="Courier New" w:hAnsi="Courier New" w:cs="Courier New"/>
                <w:spacing w:val="-8"/>
              </w:rPr>
              <w:t xml:space="preserve"> </w:t>
            </w:r>
            <w:r w:rsidRPr="003F0CE9">
              <w:rPr>
                <w:rFonts w:ascii="Courier New" w:hAnsi="Courier New" w:cs="Courier New"/>
              </w:rPr>
              <w:t>предоставления</w:t>
            </w:r>
            <w:r w:rsidRPr="003F0CE9">
              <w:rPr>
                <w:rFonts w:ascii="Courier New" w:hAnsi="Courier New" w:cs="Courier New"/>
                <w:spacing w:val="-7"/>
              </w:rPr>
              <w:t xml:space="preserve"> </w:t>
            </w:r>
            <w:r w:rsidRPr="003F0CE9">
              <w:rPr>
                <w:rFonts w:ascii="Courier New" w:hAnsi="Courier New" w:cs="Courier New"/>
              </w:rPr>
              <w:t>земельного</w:t>
            </w:r>
            <w:r w:rsidRPr="003F0CE9">
              <w:rPr>
                <w:rFonts w:ascii="Courier New" w:hAnsi="Courier New" w:cs="Courier New"/>
                <w:spacing w:val="-5"/>
              </w:rPr>
              <w:t xml:space="preserve"> </w:t>
            </w:r>
            <w:r w:rsidRPr="003F0CE9">
              <w:rPr>
                <w:rFonts w:ascii="Courier New" w:hAnsi="Courier New" w:cs="Courier New"/>
              </w:rPr>
              <w:t>участка</w:t>
            </w:r>
            <w:r w:rsidRPr="003F0CE9">
              <w:rPr>
                <w:rFonts w:ascii="Courier New" w:hAnsi="Courier New" w:cs="Courier New"/>
                <w:spacing w:val="-6"/>
              </w:rPr>
              <w:t xml:space="preserve"> </w:t>
            </w:r>
            <w:r w:rsidRPr="003F0CE9">
              <w:rPr>
                <w:rFonts w:ascii="Courier New" w:hAnsi="Courier New" w:cs="Courier New"/>
              </w:rPr>
              <w:t>в</w:t>
            </w:r>
            <w:r w:rsidRPr="003F0CE9">
              <w:rPr>
                <w:rFonts w:ascii="Courier New" w:hAnsi="Courier New" w:cs="Courier New"/>
                <w:spacing w:val="-8"/>
              </w:rPr>
              <w:t xml:space="preserve"> </w:t>
            </w:r>
            <w:r w:rsidRPr="003F0CE9">
              <w:rPr>
                <w:rFonts w:ascii="Courier New" w:hAnsi="Courier New" w:cs="Courier New"/>
              </w:rPr>
              <w:t>постоянное</w:t>
            </w:r>
            <w:r w:rsidRPr="003F0CE9">
              <w:rPr>
                <w:rFonts w:ascii="Courier New" w:hAnsi="Courier New" w:cs="Courier New"/>
                <w:spacing w:val="-8"/>
              </w:rPr>
              <w:t xml:space="preserve"> </w:t>
            </w:r>
            <w:r w:rsidRPr="003F0CE9">
              <w:rPr>
                <w:rFonts w:ascii="Courier New" w:hAnsi="Courier New" w:cs="Courier New"/>
              </w:rPr>
              <w:t xml:space="preserve">(бессрочное </w:t>
            </w:r>
            <w:r w:rsidRPr="003F0CE9">
              <w:rPr>
                <w:rFonts w:ascii="Courier New" w:hAnsi="Courier New" w:cs="Courier New"/>
                <w:spacing w:val="-2"/>
              </w:rPr>
              <w:t>пользование)»</w:t>
            </w:r>
          </w:p>
        </w:tc>
      </w:tr>
      <w:tr w:rsidR="007C5311" w:rsidRPr="003F0CE9">
        <w:trPr>
          <w:trHeight w:val="59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86.</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1.</w:t>
            </w:r>
            <w:r w:rsidRPr="003F0CE9">
              <w:rPr>
                <w:rFonts w:ascii="Courier New" w:hAnsi="Courier New" w:cs="Courier New"/>
                <w:spacing w:val="-1"/>
              </w:rPr>
              <w:t xml:space="preserve"> </w:t>
            </w:r>
            <w:r w:rsidRPr="003F0CE9">
              <w:rPr>
                <w:rFonts w:ascii="Courier New" w:hAnsi="Courier New" w:cs="Courier New"/>
              </w:rPr>
              <w:t>Кто</w:t>
            </w:r>
            <w:r w:rsidRPr="003F0CE9">
              <w:rPr>
                <w:rFonts w:ascii="Courier New" w:hAnsi="Courier New" w:cs="Courier New"/>
                <w:spacing w:val="-1"/>
              </w:rPr>
              <w:t xml:space="preserve"> </w:t>
            </w:r>
            <w:r w:rsidRPr="003F0CE9">
              <w:rPr>
                <w:rFonts w:ascii="Courier New" w:hAnsi="Courier New" w:cs="Courier New"/>
              </w:rPr>
              <w:t>обращается</w:t>
            </w:r>
            <w:r w:rsidRPr="003F0CE9">
              <w:rPr>
                <w:rFonts w:ascii="Courier New" w:hAnsi="Courier New" w:cs="Courier New"/>
                <w:spacing w:val="-1"/>
              </w:rPr>
              <w:t xml:space="preserve"> </w:t>
            </w:r>
            <w:r w:rsidRPr="003F0CE9">
              <w:rPr>
                <w:rFonts w:ascii="Courier New" w:hAnsi="Courier New" w:cs="Courier New"/>
              </w:rPr>
              <w:t>за</w:t>
            </w:r>
            <w:r w:rsidRPr="003F0CE9">
              <w:rPr>
                <w:rFonts w:ascii="Courier New" w:hAnsi="Courier New" w:cs="Courier New"/>
                <w:spacing w:val="1"/>
              </w:rPr>
              <w:t xml:space="preserve"> </w:t>
            </w:r>
            <w:r w:rsidRPr="003F0CE9">
              <w:rPr>
                <w:rFonts w:ascii="Courier New" w:hAnsi="Courier New" w:cs="Courier New"/>
                <w:spacing w:val="-2"/>
              </w:rPr>
              <w:t>услугой?</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19"/>
              </w:numPr>
              <w:tabs>
                <w:tab w:val="left" w:pos="347"/>
              </w:tabs>
              <w:spacing w:line="270" w:lineRule="exact"/>
              <w:ind w:hanging="241"/>
              <w:rPr>
                <w:rFonts w:ascii="Courier New" w:hAnsi="Courier New" w:cs="Courier New"/>
              </w:rPr>
            </w:pPr>
            <w:r w:rsidRPr="003F0CE9">
              <w:rPr>
                <w:rFonts w:ascii="Courier New" w:hAnsi="Courier New" w:cs="Courier New"/>
                <w:spacing w:val="-2"/>
              </w:rPr>
              <w:t>Заявитель</w:t>
            </w:r>
          </w:p>
          <w:p w:rsidR="007C5311" w:rsidRPr="003F0CE9" w:rsidRDefault="007C5311">
            <w:pPr>
              <w:pStyle w:val="TableParagraph"/>
              <w:numPr>
                <w:ilvl w:val="0"/>
                <w:numId w:val="19"/>
              </w:numPr>
              <w:tabs>
                <w:tab w:val="left" w:pos="338"/>
              </w:tabs>
              <w:spacing w:before="21"/>
              <w:ind w:left="337" w:hanging="232"/>
              <w:rPr>
                <w:rFonts w:ascii="Courier New" w:hAnsi="Courier New" w:cs="Courier New"/>
              </w:rPr>
            </w:pPr>
            <w:r w:rsidRPr="003F0CE9">
              <w:rPr>
                <w:rFonts w:ascii="Courier New" w:hAnsi="Courier New" w:cs="Courier New"/>
                <w:spacing w:val="-2"/>
              </w:rPr>
              <w:t>Представитель</w:t>
            </w:r>
          </w:p>
        </w:tc>
      </w:tr>
      <w:tr w:rsidR="007C5311" w:rsidRPr="003F0CE9">
        <w:trPr>
          <w:trHeight w:val="11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4" w:lineRule="exact"/>
              <w:ind w:left="107"/>
              <w:rPr>
                <w:rFonts w:ascii="Courier New" w:hAnsi="Courier New" w:cs="Courier New"/>
              </w:rPr>
            </w:pPr>
            <w:r w:rsidRPr="003F0CE9">
              <w:rPr>
                <w:rFonts w:ascii="Courier New" w:hAnsi="Courier New" w:cs="Courier New"/>
                <w:spacing w:val="-5"/>
              </w:rPr>
              <w:lastRenderedPageBreak/>
              <w:t>87.</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 xml:space="preserve">4. К какой категории относится </w:t>
            </w:r>
            <w:r w:rsidRPr="003F0CE9">
              <w:rPr>
                <w:rFonts w:ascii="Courier New" w:hAnsi="Courier New" w:cs="Courier New"/>
                <w:spacing w:val="-2"/>
              </w:rPr>
              <w:t>заявитель?</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18"/>
              </w:numPr>
              <w:tabs>
                <w:tab w:val="left" w:pos="347"/>
              </w:tabs>
              <w:spacing w:line="273" w:lineRule="exact"/>
              <w:ind w:hanging="241"/>
              <w:rPr>
                <w:rFonts w:ascii="Courier New" w:hAnsi="Courier New" w:cs="Courier New"/>
              </w:rPr>
            </w:pPr>
            <w:r w:rsidRPr="003F0CE9">
              <w:rPr>
                <w:rFonts w:ascii="Courier New" w:hAnsi="Courier New" w:cs="Courier New"/>
              </w:rPr>
              <w:t>Государственное</w:t>
            </w:r>
            <w:r w:rsidRPr="003F0CE9">
              <w:rPr>
                <w:rFonts w:ascii="Courier New" w:hAnsi="Courier New" w:cs="Courier New"/>
                <w:spacing w:val="-6"/>
              </w:rPr>
              <w:t xml:space="preserve"> </w:t>
            </w:r>
            <w:r w:rsidRPr="003F0CE9">
              <w:rPr>
                <w:rFonts w:ascii="Courier New" w:hAnsi="Courier New" w:cs="Courier New"/>
              </w:rPr>
              <w:t>или</w:t>
            </w:r>
            <w:r w:rsidRPr="003F0CE9">
              <w:rPr>
                <w:rFonts w:ascii="Courier New" w:hAnsi="Courier New" w:cs="Courier New"/>
                <w:spacing w:val="-4"/>
              </w:rPr>
              <w:t xml:space="preserve"> </w:t>
            </w:r>
            <w:r w:rsidRPr="003F0CE9">
              <w:rPr>
                <w:rFonts w:ascii="Courier New" w:hAnsi="Courier New" w:cs="Courier New"/>
              </w:rPr>
              <w:t>муниципальное</w:t>
            </w:r>
            <w:r w:rsidRPr="003F0CE9">
              <w:rPr>
                <w:rFonts w:ascii="Courier New" w:hAnsi="Courier New" w:cs="Courier New"/>
                <w:spacing w:val="1"/>
              </w:rPr>
              <w:t xml:space="preserve"> </w:t>
            </w:r>
            <w:r w:rsidRPr="003F0CE9">
              <w:rPr>
                <w:rFonts w:ascii="Courier New" w:hAnsi="Courier New" w:cs="Courier New"/>
                <w:spacing w:val="-2"/>
              </w:rPr>
              <w:t>учреждение</w:t>
            </w:r>
          </w:p>
          <w:p w:rsidR="007C5311" w:rsidRPr="003F0CE9" w:rsidRDefault="007C5311">
            <w:pPr>
              <w:pStyle w:val="TableParagraph"/>
              <w:numPr>
                <w:ilvl w:val="0"/>
                <w:numId w:val="18"/>
              </w:numPr>
              <w:tabs>
                <w:tab w:val="left" w:pos="333"/>
              </w:tabs>
              <w:spacing w:before="21"/>
              <w:ind w:left="332" w:hanging="227"/>
              <w:rPr>
                <w:rFonts w:ascii="Courier New" w:hAnsi="Courier New" w:cs="Courier New"/>
              </w:rPr>
            </w:pPr>
            <w:r w:rsidRPr="003F0CE9">
              <w:rPr>
                <w:rFonts w:ascii="Courier New" w:hAnsi="Courier New" w:cs="Courier New"/>
              </w:rPr>
              <w:t>Казенное</w:t>
            </w:r>
            <w:r w:rsidRPr="003F0CE9">
              <w:rPr>
                <w:rFonts w:ascii="Courier New" w:hAnsi="Courier New" w:cs="Courier New"/>
                <w:spacing w:val="-3"/>
              </w:rPr>
              <w:t xml:space="preserve"> </w:t>
            </w:r>
            <w:r w:rsidRPr="003F0CE9">
              <w:rPr>
                <w:rFonts w:ascii="Courier New" w:hAnsi="Courier New" w:cs="Courier New"/>
                <w:spacing w:val="-2"/>
              </w:rPr>
              <w:t>предприятие</w:t>
            </w:r>
          </w:p>
          <w:p w:rsidR="007C5311" w:rsidRPr="003F0CE9" w:rsidRDefault="007C5311">
            <w:pPr>
              <w:pStyle w:val="TableParagraph"/>
              <w:numPr>
                <w:ilvl w:val="0"/>
                <w:numId w:val="18"/>
              </w:numPr>
              <w:tabs>
                <w:tab w:val="left" w:pos="347"/>
              </w:tabs>
              <w:spacing w:before="8" w:line="290" w:lineRule="atLeast"/>
              <w:ind w:left="106" w:right="1329" w:firstLine="0"/>
              <w:rPr>
                <w:rFonts w:ascii="Courier New" w:hAnsi="Courier New" w:cs="Courier New"/>
              </w:rPr>
            </w:pPr>
            <w:r w:rsidRPr="003F0CE9">
              <w:rPr>
                <w:rFonts w:ascii="Courier New" w:hAnsi="Courier New" w:cs="Courier New"/>
              </w:rPr>
              <w:t>Центр</w:t>
            </w:r>
            <w:r w:rsidRPr="003F0CE9">
              <w:rPr>
                <w:rFonts w:ascii="Courier New" w:hAnsi="Courier New" w:cs="Courier New"/>
                <w:spacing w:val="-14"/>
              </w:rPr>
              <w:t xml:space="preserve"> </w:t>
            </w:r>
            <w:r w:rsidRPr="003F0CE9">
              <w:rPr>
                <w:rFonts w:ascii="Courier New" w:hAnsi="Courier New" w:cs="Courier New"/>
              </w:rPr>
              <w:t>исторического</w:t>
            </w:r>
            <w:r w:rsidRPr="003F0CE9">
              <w:rPr>
                <w:rFonts w:ascii="Courier New" w:hAnsi="Courier New" w:cs="Courier New"/>
                <w:spacing w:val="-14"/>
              </w:rPr>
              <w:t xml:space="preserve"> </w:t>
            </w:r>
            <w:r w:rsidRPr="003F0CE9">
              <w:rPr>
                <w:rFonts w:ascii="Courier New" w:hAnsi="Courier New" w:cs="Courier New"/>
              </w:rPr>
              <w:t>наследия</w:t>
            </w:r>
            <w:r w:rsidRPr="003F0CE9">
              <w:rPr>
                <w:rFonts w:ascii="Courier New" w:hAnsi="Courier New" w:cs="Courier New"/>
                <w:spacing w:val="-14"/>
              </w:rPr>
              <w:t xml:space="preserve"> </w:t>
            </w:r>
            <w:r w:rsidRPr="003F0CE9">
              <w:rPr>
                <w:rFonts w:ascii="Courier New" w:hAnsi="Courier New" w:cs="Courier New"/>
              </w:rPr>
              <w:t>Президента Российской Федерации</w:t>
            </w:r>
          </w:p>
        </w:tc>
      </w:tr>
    </w:tbl>
    <w:p w:rsidR="007C5311" w:rsidRDefault="007C5311">
      <w:pPr>
        <w:sectPr w:rsidR="007C5311">
          <w:headerReference w:type="even" r:id="rId14"/>
          <w:headerReference w:type="default" r:id="rId15"/>
          <w:headerReference w:type="first" r:id="rId16"/>
          <w:pgSz w:w="11906" w:h="16838"/>
          <w:pgMar w:top="1040" w:right="420" w:bottom="280" w:left="1140" w:header="429" w:footer="720" w:gutter="0"/>
          <w:cols w:space="720"/>
          <w:docGrid w:linePitch="100" w:charSpace="4096"/>
        </w:sectPr>
      </w:pPr>
    </w:p>
    <w:p w:rsidR="0092373E" w:rsidRPr="003F0CE9" w:rsidRDefault="007C5311" w:rsidP="000F7968">
      <w:pPr>
        <w:pStyle w:val="a5"/>
        <w:ind w:firstLine="4820"/>
        <w:jc w:val="right"/>
        <w:rPr>
          <w:rFonts w:ascii="Courier New" w:hAnsi="Courier New" w:cs="Courier New"/>
          <w:sz w:val="22"/>
          <w:szCs w:val="22"/>
        </w:rPr>
      </w:pPr>
      <w:r w:rsidRPr="003F0CE9">
        <w:rPr>
          <w:rFonts w:ascii="Courier New" w:hAnsi="Courier New" w:cs="Courier New"/>
          <w:sz w:val="22"/>
          <w:szCs w:val="22"/>
        </w:rPr>
        <w:lastRenderedPageBreak/>
        <w:t>Приложение</w:t>
      </w:r>
      <w:r w:rsidRPr="003F0CE9">
        <w:rPr>
          <w:rFonts w:ascii="Courier New" w:hAnsi="Courier New" w:cs="Courier New"/>
          <w:spacing w:val="-20"/>
          <w:sz w:val="22"/>
          <w:szCs w:val="22"/>
        </w:rPr>
        <w:t xml:space="preserve"> </w:t>
      </w:r>
      <w:r w:rsidRPr="003F0CE9">
        <w:rPr>
          <w:rFonts w:ascii="Courier New" w:hAnsi="Courier New" w:cs="Courier New"/>
          <w:sz w:val="22"/>
          <w:szCs w:val="22"/>
        </w:rPr>
        <w:t>2</w:t>
      </w:r>
    </w:p>
    <w:p w:rsidR="00FA22F1" w:rsidRPr="003F0CE9" w:rsidRDefault="007C5311" w:rsidP="000F7968">
      <w:pPr>
        <w:pStyle w:val="a5"/>
        <w:ind w:firstLine="4820"/>
        <w:jc w:val="right"/>
        <w:rPr>
          <w:rFonts w:ascii="Courier New" w:hAnsi="Courier New" w:cs="Courier New"/>
          <w:spacing w:val="-9"/>
          <w:sz w:val="22"/>
          <w:szCs w:val="22"/>
        </w:rPr>
      </w:pPr>
      <w:r w:rsidRPr="003F0CE9">
        <w:rPr>
          <w:rFonts w:ascii="Courier New" w:hAnsi="Courier New" w:cs="Courier New"/>
          <w:sz w:val="22"/>
          <w:szCs w:val="22"/>
        </w:rPr>
        <w:t xml:space="preserve">к </w:t>
      </w:r>
      <w:r w:rsidR="00B85E89" w:rsidRPr="003F0CE9">
        <w:rPr>
          <w:rFonts w:ascii="Courier New" w:hAnsi="Courier New" w:cs="Courier New"/>
          <w:sz w:val="22"/>
          <w:szCs w:val="22"/>
        </w:rPr>
        <w:t>а</w:t>
      </w:r>
      <w:r w:rsidRPr="003F0CE9">
        <w:rPr>
          <w:rFonts w:ascii="Courier New" w:hAnsi="Courier New" w:cs="Courier New"/>
          <w:sz w:val="22"/>
          <w:szCs w:val="22"/>
        </w:rPr>
        <w:t>дминистративному регламенту</w:t>
      </w:r>
    </w:p>
    <w:p w:rsidR="00FA22F1" w:rsidRPr="003F0CE9" w:rsidRDefault="007C5311" w:rsidP="000F7968">
      <w:pPr>
        <w:pStyle w:val="a5"/>
        <w:ind w:firstLine="4820"/>
        <w:jc w:val="right"/>
        <w:rPr>
          <w:rFonts w:ascii="Courier New" w:hAnsi="Courier New" w:cs="Courier New"/>
          <w:spacing w:val="-2"/>
          <w:sz w:val="22"/>
          <w:szCs w:val="22"/>
        </w:rPr>
      </w:pPr>
      <w:r w:rsidRPr="003F0CE9">
        <w:rPr>
          <w:rFonts w:ascii="Courier New" w:hAnsi="Courier New" w:cs="Courier New"/>
          <w:sz w:val="22"/>
          <w:szCs w:val="22"/>
        </w:rPr>
        <w:t>предоставлени</w:t>
      </w:r>
      <w:r w:rsidR="00B4688B" w:rsidRPr="003F0CE9">
        <w:rPr>
          <w:rFonts w:ascii="Courier New" w:hAnsi="Courier New" w:cs="Courier New"/>
          <w:sz w:val="22"/>
          <w:szCs w:val="22"/>
        </w:rPr>
        <w:t>я</w:t>
      </w:r>
      <w:r w:rsidR="0092373E" w:rsidRPr="003F0CE9">
        <w:rPr>
          <w:rFonts w:ascii="Courier New" w:hAnsi="Courier New" w:cs="Courier New"/>
          <w:sz w:val="22"/>
          <w:szCs w:val="22"/>
        </w:rPr>
        <w:t xml:space="preserve"> </w:t>
      </w:r>
      <w:r w:rsidRPr="003F0CE9">
        <w:rPr>
          <w:rFonts w:ascii="Courier New" w:hAnsi="Courier New" w:cs="Courier New"/>
          <w:sz w:val="22"/>
          <w:szCs w:val="22"/>
        </w:rPr>
        <w:t>муниципальной</w:t>
      </w:r>
      <w:r w:rsidRPr="003F0CE9">
        <w:rPr>
          <w:rFonts w:ascii="Courier New" w:hAnsi="Courier New" w:cs="Courier New"/>
          <w:spacing w:val="-10"/>
          <w:sz w:val="22"/>
          <w:szCs w:val="22"/>
        </w:rPr>
        <w:t xml:space="preserve"> </w:t>
      </w:r>
      <w:r w:rsidRPr="003F0CE9">
        <w:rPr>
          <w:rFonts w:ascii="Courier New" w:hAnsi="Courier New" w:cs="Courier New"/>
          <w:spacing w:val="-2"/>
          <w:sz w:val="22"/>
          <w:szCs w:val="22"/>
        </w:rPr>
        <w:t>услуги</w:t>
      </w:r>
    </w:p>
    <w:p w:rsidR="00A47AD9" w:rsidRPr="003F0CE9" w:rsidRDefault="00FA22F1" w:rsidP="000F7968">
      <w:pPr>
        <w:pStyle w:val="a5"/>
        <w:ind w:firstLine="4820"/>
        <w:jc w:val="right"/>
        <w:rPr>
          <w:rFonts w:ascii="Courier New" w:hAnsi="Courier New" w:cs="Courier New"/>
          <w:spacing w:val="-2"/>
          <w:sz w:val="22"/>
          <w:szCs w:val="22"/>
        </w:rPr>
      </w:pPr>
      <w:r w:rsidRPr="003F0CE9">
        <w:rPr>
          <w:rFonts w:ascii="Courier New" w:hAnsi="Courier New" w:cs="Courier New"/>
          <w:spacing w:val="-2"/>
          <w:sz w:val="22"/>
          <w:szCs w:val="22"/>
        </w:rPr>
        <w:t>«</w:t>
      </w:r>
      <w:r w:rsidR="000E67B0" w:rsidRPr="003F0CE9">
        <w:rPr>
          <w:rFonts w:ascii="Courier New" w:hAnsi="Courier New" w:cs="Courier New"/>
          <w:spacing w:val="-2"/>
          <w:sz w:val="22"/>
          <w:szCs w:val="22"/>
        </w:rPr>
        <w:t>Предоставление в собственность,</w:t>
      </w:r>
      <w:r w:rsidR="00A47AD9" w:rsidRPr="003F0CE9">
        <w:rPr>
          <w:rFonts w:ascii="Courier New" w:hAnsi="Courier New" w:cs="Courier New"/>
          <w:spacing w:val="-2"/>
          <w:sz w:val="22"/>
          <w:szCs w:val="22"/>
        </w:rPr>
        <w:t xml:space="preserve"> </w:t>
      </w:r>
      <w:r w:rsidR="000E67B0" w:rsidRPr="003F0CE9">
        <w:rPr>
          <w:rFonts w:ascii="Courier New" w:hAnsi="Courier New" w:cs="Courier New"/>
          <w:spacing w:val="-2"/>
          <w:sz w:val="22"/>
          <w:szCs w:val="22"/>
        </w:rPr>
        <w:t>в аренду,</w:t>
      </w:r>
    </w:p>
    <w:p w:rsidR="00A47AD9" w:rsidRPr="003F0CE9" w:rsidRDefault="000E67B0" w:rsidP="000F7968">
      <w:pPr>
        <w:pStyle w:val="a5"/>
        <w:ind w:firstLine="4820"/>
        <w:jc w:val="right"/>
        <w:rPr>
          <w:rFonts w:ascii="Courier New" w:hAnsi="Courier New" w:cs="Courier New"/>
          <w:spacing w:val="-2"/>
          <w:sz w:val="22"/>
          <w:szCs w:val="22"/>
        </w:rPr>
      </w:pPr>
      <w:r w:rsidRPr="003F0CE9">
        <w:rPr>
          <w:rFonts w:ascii="Courier New" w:hAnsi="Courier New" w:cs="Courier New"/>
          <w:spacing w:val="-2"/>
          <w:sz w:val="22"/>
          <w:szCs w:val="22"/>
        </w:rPr>
        <w:t>постоянное (бессрочное) пользование,</w:t>
      </w:r>
    </w:p>
    <w:p w:rsidR="00A47AD9" w:rsidRPr="003F0CE9" w:rsidRDefault="000E67B0" w:rsidP="000F7968">
      <w:pPr>
        <w:pStyle w:val="a5"/>
        <w:ind w:firstLine="4820"/>
        <w:jc w:val="right"/>
        <w:rPr>
          <w:rFonts w:ascii="Courier New" w:hAnsi="Courier New" w:cs="Courier New"/>
          <w:spacing w:val="-2"/>
          <w:sz w:val="22"/>
          <w:szCs w:val="22"/>
        </w:rPr>
      </w:pPr>
      <w:r w:rsidRPr="003F0CE9">
        <w:rPr>
          <w:rFonts w:ascii="Courier New" w:hAnsi="Courier New" w:cs="Courier New"/>
          <w:spacing w:val="-2"/>
          <w:sz w:val="22"/>
          <w:szCs w:val="22"/>
        </w:rPr>
        <w:t>безвозмездное пользование земельного</w:t>
      </w:r>
    </w:p>
    <w:p w:rsidR="000F7968" w:rsidRPr="003F0CE9" w:rsidRDefault="000E67B0" w:rsidP="000F7968">
      <w:pPr>
        <w:pStyle w:val="a5"/>
        <w:ind w:firstLine="4820"/>
        <w:jc w:val="right"/>
        <w:rPr>
          <w:rFonts w:ascii="Courier New" w:hAnsi="Courier New" w:cs="Courier New"/>
          <w:spacing w:val="-2"/>
          <w:sz w:val="22"/>
          <w:szCs w:val="22"/>
        </w:rPr>
      </w:pPr>
      <w:r w:rsidRPr="003F0CE9">
        <w:rPr>
          <w:rFonts w:ascii="Courier New" w:hAnsi="Courier New" w:cs="Courier New"/>
          <w:spacing w:val="-2"/>
          <w:sz w:val="22"/>
          <w:szCs w:val="22"/>
        </w:rPr>
        <w:t xml:space="preserve">участка, находящегося в </w:t>
      </w:r>
      <w:r w:rsidR="000F7968" w:rsidRPr="003F0CE9">
        <w:rPr>
          <w:rFonts w:ascii="Courier New" w:hAnsi="Courier New" w:cs="Courier New"/>
          <w:spacing w:val="-2"/>
          <w:sz w:val="22"/>
          <w:szCs w:val="22"/>
        </w:rPr>
        <w:t xml:space="preserve">государственной или </w:t>
      </w:r>
      <w:r w:rsidRPr="003F0CE9">
        <w:rPr>
          <w:rFonts w:ascii="Courier New" w:hAnsi="Courier New" w:cs="Courier New"/>
          <w:spacing w:val="-2"/>
          <w:sz w:val="22"/>
          <w:szCs w:val="22"/>
        </w:rPr>
        <w:t>муниципальной</w:t>
      </w:r>
      <w:r w:rsidR="000F7968" w:rsidRPr="003F0CE9">
        <w:rPr>
          <w:rFonts w:ascii="Courier New" w:hAnsi="Courier New" w:cs="Courier New"/>
          <w:spacing w:val="-2"/>
          <w:sz w:val="22"/>
          <w:szCs w:val="22"/>
        </w:rPr>
        <w:t xml:space="preserve"> </w:t>
      </w:r>
      <w:r w:rsidRPr="003F0CE9">
        <w:rPr>
          <w:rFonts w:ascii="Courier New" w:hAnsi="Courier New" w:cs="Courier New"/>
          <w:spacing w:val="-2"/>
          <w:sz w:val="22"/>
          <w:szCs w:val="22"/>
        </w:rPr>
        <w:t xml:space="preserve">собственности, </w:t>
      </w:r>
    </w:p>
    <w:p w:rsidR="000E67B0" w:rsidRPr="003F0CE9" w:rsidRDefault="000E67B0" w:rsidP="000F7968">
      <w:pPr>
        <w:pStyle w:val="a5"/>
        <w:ind w:firstLine="4820"/>
        <w:jc w:val="right"/>
        <w:rPr>
          <w:rFonts w:ascii="Courier New" w:hAnsi="Courier New" w:cs="Courier New"/>
          <w:sz w:val="22"/>
          <w:szCs w:val="22"/>
        </w:rPr>
      </w:pPr>
      <w:r w:rsidRPr="003F0CE9">
        <w:rPr>
          <w:rFonts w:ascii="Courier New" w:hAnsi="Courier New" w:cs="Courier New"/>
          <w:spacing w:val="-2"/>
          <w:sz w:val="22"/>
          <w:szCs w:val="22"/>
        </w:rPr>
        <w:t>без проведения торгов»</w:t>
      </w:r>
    </w:p>
    <w:p w:rsidR="007C5311" w:rsidRPr="00A47AD9" w:rsidRDefault="007C5311" w:rsidP="0092373E">
      <w:pPr>
        <w:pStyle w:val="a5"/>
        <w:spacing w:before="3"/>
        <w:rPr>
          <w:sz w:val="24"/>
          <w:szCs w:val="24"/>
        </w:rPr>
      </w:pPr>
    </w:p>
    <w:p w:rsidR="007C5311" w:rsidRDefault="003F0CE9" w:rsidP="003F0CE9">
      <w:pPr>
        <w:pStyle w:val="1"/>
        <w:numPr>
          <w:ilvl w:val="0"/>
          <w:numId w:val="0"/>
        </w:numPr>
        <w:tabs>
          <w:tab w:val="clear" w:pos="4158"/>
        </w:tabs>
        <w:jc w:val="center"/>
      </w:pPr>
      <w:r>
        <w:t>ФОРМА ДОГОВОРА КУПЛИ-ПРОДАЖИ ЗЕМЕЛЬНОГО УЧАСТКА, НАХОДЯЩЕГОСЯ</w:t>
      </w:r>
      <w:r>
        <w:br/>
        <w:t>В МУНИЦИПАЛЬНОЙ</w:t>
      </w:r>
      <w:r>
        <w:rPr>
          <w:spacing w:val="-7"/>
        </w:rPr>
        <w:t xml:space="preserve"> </w:t>
      </w:r>
      <w:r>
        <w:t>СОБСТВЕННОСТИ,</w:t>
      </w:r>
      <w:r>
        <w:rPr>
          <w:spacing w:val="-5"/>
        </w:rPr>
        <w:t xml:space="preserve"> </w:t>
      </w:r>
      <w:r>
        <w:t>БЕЗ</w:t>
      </w:r>
      <w:r>
        <w:rPr>
          <w:spacing w:val="-6"/>
        </w:rPr>
        <w:t xml:space="preserve"> </w:t>
      </w:r>
      <w:r>
        <w:t>ПРОВЕДЕНИЯ</w:t>
      </w:r>
      <w:r>
        <w:rPr>
          <w:spacing w:val="-6"/>
        </w:rPr>
        <w:t xml:space="preserve"> </w:t>
      </w:r>
      <w:r>
        <w:t>ТОРГОВ</w:t>
      </w:r>
    </w:p>
    <w:p w:rsidR="007C5311" w:rsidRPr="00A47AD9" w:rsidRDefault="007C5311">
      <w:pPr>
        <w:pStyle w:val="a5"/>
        <w:spacing w:before="8"/>
        <w:rPr>
          <w:b/>
          <w:sz w:val="24"/>
          <w:szCs w:val="24"/>
        </w:rPr>
      </w:pPr>
    </w:p>
    <w:p w:rsidR="007C5311" w:rsidRPr="003F0CE9" w:rsidRDefault="007C5311">
      <w:pPr>
        <w:tabs>
          <w:tab w:val="left" w:pos="9237"/>
        </w:tabs>
        <w:ind w:left="1094"/>
        <w:rPr>
          <w:rFonts w:ascii="Arial" w:hAnsi="Arial" w:cs="Arial"/>
          <w:sz w:val="24"/>
          <w:szCs w:val="24"/>
        </w:rPr>
      </w:pPr>
      <w:r w:rsidRPr="003F0CE9">
        <w:rPr>
          <w:rFonts w:ascii="Arial" w:hAnsi="Arial" w:cs="Arial"/>
          <w:b/>
          <w:w w:val="95"/>
          <w:sz w:val="24"/>
          <w:szCs w:val="24"/>
        </w:rPr>
        <w:t>ДОГОВОР</w:t>
      </w:r>
      <w:r w:rsidRPr="003F0CE9">
        <w:rPr>
          <w:rFonts w:ascii="Arial" w:hAnsi="Arial" w:cs="Arial"/>
          <w:b/>
          <w:spacing w:val="58"/>
          <w:sz w:val="24"/>
          <w:szCs w:val="24"/>
        </w:rPr>
        <w:t xml:space="preserve"> </w:t>
      </w:r>
      <w:r w:rsidRPr="003F0CE9">
        <w:rPr>
          <w:rFonts w:ascii="Arial" w:hAnsi="Arial" w:cs="Arial"/>
          <w:b/>
          <w:w w:val="95"/>
          <w:sz w:val="24"/>
          <w:szCs w:val="24"/>
        </w:rPr>
        <w:t>КУПЛИ-ПРОДАЖИ</w:t>
      </w:r>
      <w:r w:rsidRPr="003F0CE9">
        <w:rPr>
          <w:rFonts w:ascii="Arial" w:hAnsi="Arial" w:cs="Arial"/>
          <w:b/>
          <w:spacing w:val="58"/>
          <w:sz w:val="24"/>
          <w:szCs w:val="24"/>
        </w:rPr>
        <w:t xml:space="preserve"> </w:t>
      </w:r>
      <w:r w:rsidRPr="003F0CE9">
        <w:rPr>
          <w:rFonts w:ascii="Arial" w:hAnsi="Arial" w:cs="Arial"/>
          <w:b/>
          <w:w w:val="95"/>
          <w:sz w:val="24"/>
          <w:szCs w:val="24"/>
        </w:rPr>
        <w:t>ЗЕМЕЛЬНОГО</w:t>
      </w:r>
      <w:r w:rsidRPr="003F0CE9">
        <w:rPr>
          <w:rFonts w:ascii="Arial" w:hAnsi="Arial" w:cs="Arial"/>
          <w:b/>
          <w:spacing w:val="64"/>
          <w:sz w:val="24"/>
          <w:szCs w:val="24"/>
        </w:rPr>
        <w:t xml:space="preserve"> </w:t>
      </w:r>
      <w:r w:rsidRPr="003F0CE9">
        <w:rPr>
          <w:rFonts w:ascii="Arial" w:hAnsi="Arial" w:cs="Arial"/>
          <w:b/>
          <w:w w:val="95"/>
          <w:sz w:val="24"/>
          <w:szCs w:val="24"/>
        </w:rPr>
        <w:t>УЧАСТКА</w:t>
      </w:r>
      <w:r w:rsidRPr="003F0CE9">
        <w:rPr>
          <w:rFonts w:ascii="Arial" w:hAnsi="Arial" w:cs="Arial"/>
          <w:b/>
          <w:spacing w:val="62"/>
          <w:sz w:val="24"/>
          <w:szCs w:val="24"/>
        </w:rPr>
        <w:t xml:space="preserve"> </w:t>
      </w:r>
      <w:r w:rsidRPr="003F0CE9">
        <w:rPr>
          <w:rFonts w:ascii="Arial" w:hAnsi="Arial" w:cs="Arial"/>
          <w:b/>
          <w:w w:val="95"/>
          <w:sz w:val="24"/>
          <w:szCs w:val="24"/>
        </w:rPr>
        <w:t>№</w:t>
      </w:r>
      <w:r w:rsidRPr="003F0CE9">
        <w:rPr>
          <w:rFonts w:ascii="Arial" w:hAnsi="Arial" w:cs="Arial"/>
          <w:b/>
          <w:spacing w:val="60"/>
          <w:sz w:val="24"/>
          <w:szCs w:val="24"/>
        </w:rPr>
        <w:t xml:space="preserve"> </w:t>
      </w:r>
      <w:r w:rsidRPr="003F0CE9">
        <w:rPr>
          <w:rFonts w:ascii="Arial" w:hAnsi="Arial" w:cs="Arial"/>
          <w:sz w:val="24"/>
          <w:szCs w:val="24"/>
          <w:u w:val="single"/>
        </w:rPr>
        <w:tab/>
      </w:r>
    </w:p>
    <w:p w:rsidR="007C5311" w:rsidRPr="003F0CE9" w:rsidRDefault="007C5311">
      <w:pPr>
        <w:tabs>
          <w:tab w:val="left" w:pos="7234"/>
          <w:tab w:val="left" w:pos="7882"/>
          <w:tab w:val="left" w:pos="9378"/>
        </w:tabs>
        <w:spacing w:before="89"/>
        <w:ind w:left="137"/>
        <w:rPr>
          <w:rFonts w:ascii="Arial" w:hAnsi="Arial" w:cs="Arial"/>
          <w:sz w:val="24"/>
          <w:szCs w:val="24"/>
        </w:rPr>
      </w:pPr>
      <w:r w:rsidRPr="003F0CE9">
        <w:rPr>
          <w:rFonts w:ascii="Arial" w:hAnsi="Arial" w:cs="Arial"/>
          <w:sz w:val="24"/>
          <w:szCs w:val="24"/>
        </w:rPr>
        <w:t>(место</w:t>
      </w:r>
      <w:r w:rsidRPr="003F0CE9">
        <w:rPr>
          <w:rFonts w:ascii="Arial" w:hAnsi="Arial" w:cs="Arial"/>
          <w:spacing w:val="-10"/>
          <w:sz w:val="24"/>
          <w:szCs w:val="24"/>
        </w:rPr>
        <w:t xml:space="preserve"> </w:t>
      </w:r>
      <w:r w:rsidRPr="003F0CE9">
        <w:rPr>
          <w:rFonts w:ascii="Arial" w:hAnsi="Arial" w:cs="Arial"/>
          <w:spacing w:val="-2"/>
          <w:sz w:val="24"/>
          <w:szCs w:val="24"/>
        </w:rPr>
        <w:t>заключения)</w:t>
      </w:r>
      <w:r w:rsidRPr="003F0CE9">
        <w:rPr>
          <w:rFonts w:ascii="Arial" w:hAnsi="Arial" w:cs="Arial"/>
          <w:sz w:val="24"/>
          <w:szCs w:val="24"/>
        </w:rPr>
        <w:tab/>
      </w:r>
      <w:r w:rsidRPr="003F0CE9">
        <w:rPr>
          <w:rFonts w:ascii="Arial" w:hAnsi="Arial" w:cs="Arial"/>
          <w:spacing w:val="-5"/>
          <w:sz w:val="24"/>
          <w:szCs w:val="24"/>
        </w:rPr>
        <w:t>«_</w:t>
      </w:r>
      <w:r w:rsidRPr="003F0CE9">
        <w:rPr>
          <w:rFonts w:ascii="Arial" w:hAnsi="Arial" w:cs="Arial"/>
          <w:sz w:val="24"/>
          <w:szCs w:val="24"/>
          <w:u w:val="single"/>
        </w:rPr>
        <w:tab/>
      </w:r>
      <w:r w:rsidRPr="003F0CE9">
        <w:rPr>
          <w:rFonts w:ascii="Arial" w:hAnsi="Arial" w:cs="Arial"/>
          <w:sz w:val="24"/>
          <w:szCs w:val="24"/>
        </w:rPr>
        <w:t xml:space="preserve">» </w:t>
      </w:r>
      <w:r w:rsidRPr="003F0CE9">
        <w:rPr>
          <w:rFonts w:ascii="Arial" w:hAnsi="Arial" w:cs="Arial"/>
          <w:sz w:val="24"/>
          <w:szCs w:val="24"/>
          <w:u w:val="single"/>
        </w:rPr>
        <w:tab/>
      </w:r>
      <w:r w:rsidRPr="003F0CE9">
        <w:rPr>
          <w:rFonts w:ascii="Arial" w:hAnsi="Arial" w:cs="Arial"/>
          <w:sz w:val="24"/>
          <w:szCs w:val="24"/>
        </w:rPr>
        <w:t xml:space="preserve"> 20</w:t>
      </w:r>
      <w:r w:rsidRPr="003F0CE9">
        <w:rPr>
          <w:rFonts w:ascii="Arial" w:hAnsi="Arial" w:cs="Arial"/>
          <w:spacing w:val="72"/>
          <w:sz w:val="24"/>
          <w:szCs w:val="24"/>
          <w:u w:val="single"/>
        </w:rPr>
        <w:t xml:space="preserve">  </w:t>
      </w:r>
      <w:r w:rsidRPr="003F0CE9">
        <w:rPr>
          <w:rFonts w:ascii="Arial" w:hAnsi="Arial" w:cs="Arial"/>
          <w:spacing w:val="3"/>
          <w:sz w:val="24"/>
          <w:szCs w:val="24"/>
        </w:rPr>
        <w:t xml:space="preserve"> </w:t>
      </w:r>
      <w:r w:rsidRPr="003F0CE9">
        <w:rPr>
          <w:rFonts w:ascii="Arial" w:hAnsi="Arial" w:cs="Arial"/>
          <w:sz w:val="24"/>
          <w:szCs w:val="24"/>
        </w:rPr>
        <w:t>г.</w:t>
      </w:r>
    </w:p>
    <w:p w:rsidR="007C5311" w:rsidRPr="003F0CE9" w:rsidRDefault="007C5311">
      <w:pPr>
        <w:tabs>
          <w:tab w:val="left" w:pos="9874"/>
        </w:tabs>
        <w:spacing w:before="89"/>
        <w:ind w:right="130"/>
        <w:jc w:val="center"/>
        <w:rPr>
          <w:rFonts w:ascii="Arial" w:hAnsi="Arial" w:cs="Arial"/>
          <w:sz w:val="24"/>
          <w:szCs w:val="24"/>
        </w:rPr>
      </w:pPr>
      <w:r w:rsidRPr="003F0CE9">
        <w:rPr>
          <w:rFonts w:ascii="Arial" w:hAnsi="Arial" w:cs="Arial"/>
          <w:sz w:val="24"/>
          <w:szCs w:val="24"/>
          <w:u w:val="single"/>
        </w:rPr>
        <w:tab/>
      </w:r>
      <w:r w:rsidRPr="003F0CE9">
        <w:rPr>
          <w:rFonts w:ascii="Arial" w:hAnsi="Arial" w:cs="Arial"/>
          <w:spacing w:val="-10"/>
          <w:sz w:val="24"/>
          <w:szCs w:val="24"/>
        </w:rPr>
        <w:t>,</w:t>
      </w:r>
    </w:p>
    <w:p w:rsidR="007C5311" w:rsidRPr="003F0CE9" w:rsidRDefault="007C5311">
      <w:pPr>
        <w:ind w:left="140" w:right="144"/>
        <w:jc w:val="center"/>
        <w:rPr>
          <w:rFonts w:ascii="Arial" w:hAnsi="Arial" w:cs="Arial"/>
          <w:sz w:val="24"/>
          <w:szCs w:val="24"/>
        </w:rPr>
      </w:pPr>
      <w:r w:rsidRPr="003F0CE9">
        <w:rPr>
          <w:rFonts w:ascii="Arial" w:hAnsi="Arial" w:cs="Arial"/>
          <w:sz w:val="24"/>
          <w:szCs w:val="24"/>
        </w:rPr>
        <w:t>(наименование</w:t>
      </w:r>
      <w:r w:rsidRPr="003F0CE9">
        <w:rPr>
          <w:rFonts w:ascii="Arial" w:hAnsi="Arial" w:cs="Arial"/>
          <w:spacing w:val="-9"/>
          <w:sz w:val="24"/>
          <w:szCs w:val="24"/>
        </w:rPr>
        <w:t xml:space="preserve"> </w:t>
      </w:r>
      <w:r w:rsidRPr="003F0CE9">
        <w:rPr>
          <w:rFonts w:ascii="Arial" w:hAnsi="Arial" w:cs="Arial"/>
          <w:spacing w:val="-2"/>
          <w:sz w:val="24"/>
          <w:szCs w:val="24"/>
        </w:rPr>
        <w:t>органа)</w:t>
      </w:r>
    </w:p>
    <w:p w:rsidR="007C5311" w:rsidRPr="003F0CE9" w:rsidRDefault="007C5311">
      <w:pPr>
        <w:tabs>
          <w:tab w:val="left" w:pos="9991"/>
        </w:tabs>
        <w:ind w:right="13"/>
        <w:jc w:val="center"/>
        <w:rPr>
          <w:rFonts w:ascii="Arial" w:hAnsi="Arial" w:cs="Arial"/>
          <w:sz w:val="24"/>
          <w:szCs w:val="24"/>
        </w:rPr>
      </w:pPr>
      <w:r w:rsidRPr="003F0CE9">
        <w:rPr>
          <w:rFonts w:ascii="Arial" w:hAnsi="Arial" w:cs="Arial"/>
          <w:sz w:val="24"/>
          <w:szCs w:val="24"/>
        </w:rPr>
        <w:t xml:space="preserve">в лице </w:t>
      </w:r>
      <w:r w:rsidRPr="003F0CE9">
        <w:rPr>
          <w:rFonts w:ascii="Arial" w:hAnsi="Arial" w:cs="Arial"/>
          <w:sz w:val="24"/>
          <w:szCs w:val="24"/>
          <w:u w:val="single"/>
        </w:rPr>
        <w:tab/>
      </w:r>
      <w:r w:rsidRPr="003F0CE9">
        <w:rPr>
          <w:rFonts w:ascii="Arial" w:hAnsi="Arial" w:cs="Arial"/>
          <w:spacing w:val="-10"/>
          <w:sz w:val="24"/>
          <w:szCs w:val="24"/>
        </w:rPr>
        <w:t>,</w:t>
      </w:r>
    </w:p>
    <w:p w:rsidR="007C5311" w:rsidRPr="003F0CE9" w:rsidRDefault="007C5311">
      <w:pPr>
        <w:ind w:left="140" w:right="144"/>
        <w:jc w:val="center"/>
        <w:rPr>
          <w:rFonts w:ascii="Arial" w:hAnsi="Arial" w:cs="Arial"/>
          <w:sz w:val="24"/>
          <w:szCs w:val="24"/>
        </w:rPr>
      </w:pPr>
      <w:r w:rsidRPr="003F0CE9">
        <w:rPr>
          <w:rFonts w:ascii="Arial" w:hAnsi="Arial" w:cs="Arial"/>
          <w:sz w:val="24"/>
          <w:szCs w:val="24"/>
        </w:rPr>
        <w:t>(указать</w:t>
      </w:r>
      <w:r w:rsidRPr="003F0CE9">
        <w:rPr>
          <w:rFonts w:ascii="Arial" w:hAnsi="Arial" w:cs="Arial"/>
          <w:spacing w:val="-7"/>
          <w:sz w:val="24"/>
          <w:szCs w:val="24"/>
        </w:rPr>
        <w:t xml:space="preserve"> </w:t>
      </w:r>
      <w:r w:rsidRPr="003F0CE9">
        <w:rPr>
          <w:rFonts w:ascii="Arial" w:hAnsi="Arial" w:cs="Arial"/>
          <w:sz w:val="24"/>
          <w:szCs w:val="24"/>
        </w:rPr>
        <w:t>уполномоченное</w:t>
      </w:r>
      <w:r w:rsidRPr="003F0CE9">
        <w:rPr>
          <w:rFonts w:ascii="Arial" w:hAnsi="Arial" w:cs="Arial"/>
          <w:spacing w:val="-8"/>
          <w:sz w:val="24"/>
          <w:szCs w:val="24"/>
        </w:rPr>
        <w:t xml:space="preserve"> </w:t>
      </w:r>
      <w:r w:rsidRPr="003F0CE9">
        <w:rPr>
          <w:rFonts w:ascii="Arial" w:hAnsi="Arial" w:cs="Arial"/>
          <w:spacing w:val="-4"/>
          <w:sz w:val="24"/>
          <w:szCs w:val="24"/>
        </w:rPr>
        <w:t>лицо)</w:t>
      </w:r>
    </w:p>
    <w:p w:rsidR="007C5311" w:rsidRPr="003F0CE9" w:rsidRDefault="007C5311">
      <w:pPr>
        <w:tabs>
          <w:tab w:val="left" w:pos="8713"/>
          <w:tab w:val="left" w:pos="10126"/>
        </w:tabs>
        <w:ind w:left="137" w:right="141"/>
        <w:jc w:val="both"/>
        <w:rPr>
          <w:rFonts w:ascii="Arial" w:hAnsi="Arial" w:cs="Arial"/>
          <w:sz w:val="24"/>
          <w:szCs w:val="24"/>
        </w:rPr>
      </w:pPr>
      <w:r w:rsidRPr="003F0CE9">
        <w:rPr>
          <w:rFonts w:ascii="Arial" w:hAnsi="Arial" w:cs="Arial"/>
          <w:sz w:val="24"/>
          <w:szCs w:val="24"/>
        </w:rPr>
        <w:t xml:space="preserve">действующего на основании </w:t>
      </w:r>
      <w:r w:rsidRPr="003F0CE9">
        <w:rPr>
          <w:rFonts w:ascii="Arial" w:hAnsi="Arial" w:cs="Arial"/>
          <w:sz w:val="24"/>
          <w:szCs w:val="24"/>
          <w:u w:val="single"/>
        </w:rPr>
        <w:tab/>
      </w:r>
      <w:r w:rsidRPr="003F0CE9">
        <w:rPr>
          <w:rFonts w:ascii="Arial" w:hAnsi="Arial" w:cs="Arial"/>
          <w:sz w:val="24"/>
          <w:szCs w:val="24"/>
          <w:u w:val="single"/>
        </w:rPr>
        <w:tab/>
      </w:r>
      <w:r w:rsidRPr="003F0CE9">
        <w:rPr>
          <w:rFonts w:ascii="Arial" w:hAnsi="Arial" w:cs="Arial"/>
          <w:spacing w:val="-10"/>
          <w:sz w:val="24"/>
          <w:szCs w:val="24"/>
        </w:rPr>
        <w:t xml:space="preserve">, </w:t>
      </w:r>
      <w:r w:rsidRPr="003F0CE9">
        <w:rPr>
          <w:rFonts w:ascii="Arial" w:hAnsi="Arial" w:cs="Arial"/>
          <w:sz w:val="24"/>
          <w:szCs w:val="24"/>
        </w:rPr>
        <w:t xml:space="preserve">именуемый в дальнейшем "Сторона 1", и </w:t>
      </w:r>
      <w:r w:rsidRPr="003F0CE9">
        <w:rPr>
          <w:rFonts w:ascii="Arial" w:hAnsi="Arial" w:cs="Arial"/>
          <w:sz w:val="24"/>
          <w:szCs w:val="24"/>
          <w:u w:val="single"/>
        </w:rPr>
        <w:tab/>
      </w:r>
      <w:r w:rsidRPr="003F0CE9">
        <w:rPr>
          <w:rFonts w:ascii="Arial" w:hAnsi="Arial" w:cs="Arial"/>
          <w:sz w:val="24"/>
          <w:szCs w:val="24"/>
          <w:vertAlign w:val="superscript"/>
        </w:rPr>
        <w:t>2</w:t>
      </w:r>
      <w:r w:rsidRPr="003F0CE9">
        <w:rPr>
          <w:rFonts w:ascii="Arial" w:hAnsi="Arial" w:cs="Arial"/>
          <w:sz w:val="24"/>
          <w:szCs w:val="24"/>
        </w:rPr>
        <w:t>,</w:t>
      </w:r>
      <w:r w:rsidRPr="003F0CE9">
        <w:rPr>
          <w:rFonts w:ascii="Arial" w:hAnsi="Arial" w:cs="Arial"/>
          <w:spacing w:val="-17"/>
          <w:sz w:val="24"/>
          <w:szCs w:val="24"/>
        </w:rPr>
        <w:t xml:space="preserve"> </w:t>
      </w:r>
      <w:r w:rsidRPr="003F0CE9">
        <w:rPr>
          <w:rFonts w:ascii="Arial" w:hAnsi="Arial" w:cs="Arial"/>
          <w:sz w:val="24"/>
          <w:szCs w:val="24"/>
        </w:rPr>
        <w:t>именуемый в</w:t>
      </w:r>
      <w:r w:rsidRPr="003F0CE9">
        <w:rPr>
          <w:rFonts w:ascii="Arial" w:hAnsi="Arial" w:cs="Arial"/>
          <w:spacing w:val="-2"/>
          <w:sz w:val="24"/>
          <w:szCs w:val="24"/>
        </w:rPr>
        <w:t xml:space="preserve"> </w:t>
      </w:r>
      <w:r w:rsidRPr="003F0CE9">
        <w:rPr>
          <w:rFonts w:ascii="Arial" w:hAnsi="Arial" w:cs="Arial"/>
          <w:sz w:val="24"/>
          <w:szCs w:val="24"/>
        </w:rPr>
        <w:t>дальнейшем</w:t>
      </w:r>
      <w:r w:rsidRPr="003F0CE9">
        <w:rPr>
          <w:rFonts w:ascii="Arial" w:hAnsi="Arial" w:cs="Arial"/>
          <w:spacing w:val="-1"/>
          <w:sz w:val="24"/>
          <w:szCs w:val="24"/>
        </w:rPr>
        <w:t xml:space="preserve"> </w:t>
      </w:r>
      <w:r w:rsidRPr="003F0CE9">
        <w:rPr>
          <w:rFonts w:ascii="Arial" w:hAnsi="Arial" w:cs="Arial"/>
          <w:sz w:val="24"/>
          <w:szCs w:val="24"/>
        </w:rPr>
        <w:t>"Сторона</w:t>
      </w:r>
      <w:r w:rsidRPr="003F0CE9">
        <w:rPr>
          <w:rFonts w:ascii="Arial" w:hAnsi="Arial" w:cs="Arial"/>
          <w:spacing w:val="-1"/>
          <w:sz w:val="24"/>
          <w:szCs w:val="24"/>
        </w:rPr>
        <w:t xml:space="preserve"> </w:t>
      </w:r>
      <w:r w:rsidRPr="003F0CE9">
        <w:rPr>
          <w:rFonts w:ascii="Arial" w:hAnsi="Arial" w:cs="Arial"/>
          <w:sz w:val="24"/>
          <w:szCs w:val="24"/>
        </w:rPr>
        <w:t>2",</w:t>
      </w:r>
      <w:r w:rsidRPr="003F0CE9">
        <w:rPr>
          <w:rFonts w:ascii="Arial" w:hAnsi="Arial" w:cs="Arial"/>
          <w:spacing w:val="-2"/>
          <w:sz w:val="24"/>
          <w:szCs w:val="24"/>
        </w:rPr>
        <w:t xml:space="preserve"> </w:t>
      </w:r>
      <w:r w:rsidRPr="003F0CE9">
        <w:rPr>
          <w:rFonts w:ascii="Arial" w:hAnsi="Arial" w:cs="Arial"/>
          <w:sz w:val="24"/>
          <w:szCs w:val="24"/>
        </w:rPr>
        <w:t>вместе</w:t>
      </w:r>
      <w:r w:rsidRPr="003F0CE9">
        <w:rPr>
          <w:rFonts w:ascii="Arial" w:hAnsi="Arial" w:cs="Arial"/>
          <w:spacing w:val="-2"/>
          <w:sz w:val="24"/>
          <w:szCs w:val="24"/>
        </w:rPr>
        <w:t xml:space="preserve"> </w:t>
      </w:r>
      <w:r w:rsidRPr="003F0CE9">
        <w:rPr>
          <w:rFonts w:ascii="Arial" w:hAnsi="Arial" w:cs="Arial"/>
          <w:sz w:val="24"/>
          <w:szCs w:val="24"/>
        </w:rPr>
        <w:t>именуемые</w:t>
      </w:r>
      <w:r w:rsidRPr="003F0CE9">
        <w:rPr>
          <w:rFonts w:ascii="Arial" w:hAnsi="Arial" w:cs="Arial"/>
          <w:spacing w:val="-1"/>
          <w:sz w:val="24"/>
          <w:szCs w:val="24"/>
        </w:rPr>
        <w:t xml:space="preserve"> </w:t>
      </w:r>
      <w:r w:rsidRPr="003F0CE9">
        <w:rPr>
          <w:rFonts w:ascii="Arial" w:hAnsi="Arial" w:cs="Arial"/>
          <w:sz w:val="24"/>
          <w:szCs w:val="24"/>
        </w:rPr>
        <w:t>"Стороны", заключили</w:t>
      </w:r>
      <w:r w:rsidRPr="003F0CE9">
        <w:rPr>
          <w:rFonts w:ascii="Arial" w:hAnsi="Arial" w:cs="Arial"/>
          <w:spacing w:val="-1"/>
          <w:sz w:val="24"/>
          <w:szCs w:val="24"/>
        </w:rPr>
        <w:t xml:space="preserve"> </w:t>
      </w:r>
      <w:r w:rsidRPr="003F0CE9">
        <w:rPr>
          <w:rFonts w:ascii="Arial" w:hAnsi="Arial" w:cs="Arial"/>
          <w:sz w:val="24"/>
          <w:szCs w:val="24"/>
        </w:rPr>
        <w:t>настоящий</w:t>
      </w:r>
      <w:r w:rsidRPr="003F0CE9">
        <w:rPr>
          <w:rFonts w:ascii="Arial" w:hAnsi="Arial" w:cs="Arial"/>
          <w:spacing w:val="-1"/>
          <w:sz w:val="24"/>
          <w:szCs w:val="24"/>
        </w:rPr>
        <w:t xml:space="preserve"> </w:t>
      </w:r>
      <w:r w:rsidRPr="003F0CE9">
        <w:rPr>
          <w:rFonts w:ascii="Arial" w:hAnsi="Arial" w:cs="Arial"/>
          <w:sz w:val="24"/>
          <w:szCs w:val="24"/>
        </w:rPr>
        <w:t>Договор о нижеследующем (далее – Договор):</w:t>
      </w:r>
    </w:p>
    <w:p w:rsidR="007C5311" w:rsidRPr="003F0CE9" w:rsidRDefault="007C5311">
      <w:pPr>
        <w:pStyle w:val="a5"/>
        <w:rPr>
          <w:rFonts w:ascii="Arial" w:hAnsi="Arial" w:cs="Arial"/>
          <w:sz w:val="24"/>
          <w:szCs w:val="24"/>
        </w:rPr>
      </w:pPr>
    </w:p>
    <w:p w:rsidR="007C5311" w:rsidRPr="003F0CE9" w:rsidRDefault="007C5311">
      <w:pPr>
        <w:pStyle w:val="12"/>
        <w:numPr>
          <w:ilvl w:val="2"/>
          <w:numId w:val="106"/>
        </w:numPr>
        <w:tabs>
          <w:tab w:val="left" w:pos="4266"/>
        </w:tabs>
        <w:jc w:val="left"/>
        <w:rPr>
          <w:rFonts w:ascii="Arial" w:hAnsi="Arial" w:cs="Arial"/>
          <w:sz w:val="24"/>
          <w:szCs w:val="24"/>
        </w:rPr>
      </w:pPr>
      <w:r w:rsidRPr="003F0CE9">
        <w:rPr>
          <w:rFonts w:ascii="Arial" w:hAnsi="Arial" w:cs="Arial"/>
          <w:sz w:val="24"/>
          <w:szCs w:val="24"/>
        </w:rPr>
        <w:t>Предмет</w:t>
      </w:r>
      <w:r w:rsidRPr="003F0CE9">
        <w:rPr>
          <w:rFonts w:ascii="Arial" w:hAnsi="Arial" w:cs="Arial"/>
          <w:spacing w:val="-13"/>
          <w:sz w:val="24"/>
          <w:szCs w:val="24"/>
        </w:rPr>
        <w:t xml:space="preserve"> </w:t>
      </w:r>
      <w:r w:rsidRPr="003F0CE9">
        <w:rPr>
          <w:rFonts w:ascii="Arial" w:hAnsi="Arial" w:cs="Arial"/>
          <w:spacing w:val="-2"/>
          <w:sz w:val="24"/>
          <w:szCs w:val="24"/>
        </w:rPr>
        <w:t>Договора</w:t>
      </w:r>
    </w:p>
    <w:p w:rsidR="007C5311" w:rsidRPr="003F0CE9" w:rsidRDefault="007C5311">
      <w:pPr>
        <w:pStyle w:val="12"/>
        <w:numPr>
          <w:ilvl w:val="1"/>
          <w:numId w:val="17"/>
        </w:numPr>
        <w:tabs>
          <w:tab w:val="left" w:pos="1242"/>
        </w:tabs>
        <w:ind w:right="152" w:firstLine="540"/>
        <w:rPr>
          <w:rFonts w:ascii="Arial" w:hAnsi="Arial" w:cs="Arial"/>
          <w:sz w:val="24"/>
          <w:szCs w:val="24"/>
        </w:rPr>
      </w:pPr>
      <w:r w:rsidRPr="003F0CE9">
        <w:rPr>
          <w:rFonts w:ascii="Arial" w:hAnsi="Arial" w:cs="Arial"/>
          <w:sz w:val="24"/>
          <w:szCs w:val="24"/>
        </w:rPr>
        <w:t>По настоящему Договору Сторона 1 обязуется передать в собственность Стороны</w:t>
      </w:r>
      <w:r w:rsidRPr="003F0CE9">
        <w:rPr>
          <w:rFonts w:ascii="Arial" w:hAnsi="Arial" w:cs="Arial"/>
          <w:spacing w:val="-2"/>
          <w:sz w:val="24"/>
          <w:szCs w:val="24"/>
        </w:rPr>
        <w:t xml:space="preserve"> </w:t>
      </w:r>
      <w:r w:rsidRPr="003F0CE9">
        <w:rPr>
          <w:rFonts w:ascii="Arial" w:hAnsi="Arial" w:cs="Arial"/>
          <w:sz w:val="24"/>
          <w:szCs w:val="24"/>
        </w:rPr>
        <w:t>2, а Сторона 2 обязуется принять и оплатить по цене и на условиях Договора земельный</w:t>
      </w:r>
      <w:r w:rsidRPr="003F0CE9">
        <w:rPr>
          <w:rFonts w:ascii="Arial" w:hAnsi="Arial" w:cs="Arial"/>
          <w:spacing w:val="73"/>
          <w:sz w:val="24"/>
          <w:szCs w:val="24"/>
        </w:rPr>
        <w:t xml:space="preserve"> </w:t>
      </w:r>
      <w:r w:rsidRPr="003F0CE9">
        <w:rPr>
          <w:rFonts w:ascii="Arial" w:hAnsi="Arial" w:cs="Arial"/>
          <w:sz w:val="24"/>
          <w:szCs w:val="24"/>
        </w:rPr>
        <w:t>участок,</w:t>
      </w:r>
      <w:r w:rsidRPr="003F0CE9">
        <w:rPr>
          <w:rFonts w:ascii="Arial" w:hAnsi="Arial" w:cs="Arial"/>
          <w:spacing w:val="70"/>
          <w:sz w:val="24"/>
          <w:szCs w:val="24"/>
        </w:rPr>
        <w:t xml:space="preserve"> </w:t>
      </w:r>
      <w:r w:rsidRPr="003F0CE9">
        <w:rPr>
          <w:rFonts w:ascii="Arial" w:hAnsi="Arial" w:cs="Arial"/>
          <w:sz w:val="24"/>
          <w:szCs w:val="24"/>
        </w:rPr>
        <w:t>именуемый</w:t>
      </w:r>
      <w:r w:rsidRPr="003F0CE9">
        <w:rPr>
          <w:rFonts w:ascii="Arial" w:hAnsi="Arial" w:cs="Arial"/>
          <w:spacing w:val="68"/>
          <w:sz w:val="24"/>
          <w:szCs w:val="24"/>
        </w:rPr>
        <w:t xml:space="preserve"> </w:t>
      </w:r>
      <w:r w:rsidRPr="003F0CE9">
        <w:rPr>
          <w:rFonts w:ascii="Arial" w:hAnsi="Arial" w:cs="Arial"/>
          <w:sz w:val="24"/>
          <w:szCs w:val="24"/>
        </w:rPr>
        <w:t>в</w:t>
      </w:r>
      <w:r w:rsidRPr="003F0CE9">
        <w:rPr>
          <w:rFonts w:ascii="Arial" w:hAnsi="Arial" w:cs="Arial"/>
          <w:spacing w:val="67"/>
          <w:sz w:val="24"/>
          <w:szCs w:val="24"/>
        </w:rPr>
        <w:t xml:space="preserve"> </w:t>
      </w:r>
      <w:r w:rsidRPr="003F0CE9">
        <w:rPr>
          <w:rFonts w:ascii="Arial" w:hAnsi="Arial" w:cs="Arial"/>
          <w:sz w:val="24"/>
          <w:szCs w:val="24"/>
        </w:rPr>
        <w:t>дальнейшем</w:t>
      </w:r>
      <w:r w:rsidRPr="003F0CE9">
        <w:rPr>
          <w:rFonts w:ascii="Arial" w:hAnsi="Arial" w:cs="Arial"/>
          <w:spacing w:val="67"/>
          <w:sz w:val="24"/>
          <w:szCs w:val="24"/>
        </w:rPr>
        <w:t xml:space="preserve"> </w:t>
      </w:r>
      <w:r w:rsidRPr="003F0CE9">
        <w:rPr>
          <w:rFonts w:ascii="Arial" w:hAnsi="Arial" w:cs="Arial"/>
          <w:sz w:val="24"/>
          <w:szCs w:val="24"/>
        </w:rPr>
        <w:t>"Участок",</w:t>
      </w:r>
      <w:r w:rsidRPr="003F0CE9">
        <w:rPr>
          <w:rFonts w:ascii="Arial" w:hAnsi="Arial" w:cs="Arial"/>
          <w:spacing w:val="67"/>
          <w:sz w:val="24"/>
          <w:szCs w:val="24"/>
        </w:rPr>
        <w:t xml:space="preserve"> </w:t>
      </w:r>
      <w:r w:rsidRPr="003F0CE9">
        <w:rPr>
          <w:rFonts w:ascii="Arial" w:hAnsi="Arial" w:cs="Arial"/>
          <w:sz w:val="24"/>
          <w:szCs w:val="24"/>
        </w:rPr>
        <w:t>расположенный</w:t>
      </w:r>
      <w:r w:rsidRPr="003F0CE9">
        <w:rPr>
          <w:rFonts w:ascii="Arial" w:hAnsi="Arial" w:cs="Arial"/>
          <w:spacing w:val="68"/>
          <w:sz w:val="24"/>
          <w:szCs w:val="24"/>
        </w:rPr>
        <w:t xml:space="preserve"> </w:t>
      </w:r>
      <w:r w:rsidRPr="003F0CE9">
        <w:rPr>
          <w:rFonts w:ascii="Arial" w:hAnsi="Arial" w:cs="Arial"/>
          <w:sz w:val="24"/>
          <w:szCs w:val="24"/>
        </w:rPr>
        <w:t>по</w:t>
      </w:r>
      <w:r w:rsidRPr="003F0CE9">
        <w:rPr>
          <w:rFonts w:ascii="Arial" w:hAnsi="Arial" w:cs="Arial"/>
          <w:spacing w:val="68"/>
          <w:sz w:val="24"/>
          <w:szCs w:val="24"/>
        </w:rPr>
        <w:t xml:space="preserve"> </w:t>
      </w:r>
      <w:r w:rsidRPr="003F0CE9">
        <w:rPr>
          <w:rFonts w:ascii="Arial" w:hAnsi="Arial" w:cs="Arial"/>
          <w:sz w:val="24"/>
          <w:szCs w:val="24"/>
        </w:rPr>
        <w:t>адресу:</w:t>
      </w:r>
    </w:p>
    <w:p w:rsidR="007C5311" w:rsidRPr="003F0CE9" w:rsidRDefault="007C5311">
      <w:pPr>
        <w:tabs>
          <w:tab w:val="left" w:pos="2341"/>
          <w:tab w:val="left" w:pos="4033"/>
          <w:tab w:val="left" w:pos="4233"/>
          <w:tab w:val="left" w:pos="6241"/>
          <w:tab w:val="left" w:pos="6316"/>
          <w:tab w:val="left" w:pos="7777"/>
        </w:tabs>
        <w:spacing w:before="1"/>
        <w:ind w:left="137" w:right="141"/>
        <w:jc w:val="both"/>
        <w:rPr>
          <w:rFonts w:ascii="Arial" w:hAnsi="Arial" w:cs="Arial"/>
          <w:sz w:val="24"/>
          <w:szCs w:val="24"/>
        </w:rPr>
      </w:pPr>
      <w:r w:rsidRPr="003F0CE9">
        <w:rPr>
          <w:rFonts w:ascii="Arial" w:hAnsi="Arial" w:cs="Arial"/>
          <w:sz w:val="24"/>
          <w:szCs w:val="24"/>
          <w:u w:val="single"/>
        </w:rPr>
        <w:tab/>
      </w:r>
      <w:r w:rsidRPr="003F0CE9">
        <w:rPr>
          <w:rFonts w:ascii="Arial" w:hAnsi="Arial" w:cs="Arial"/>
          <w:sz w:val="24"/>
          <w:szCs w:val="24"/>
          <w:u w:val="single"/>
        </w:rPr>
        <w:tab/>
      </w:r>
      <w:r w:rsidRPr="003F0CE9">
        <w:rPr>
          <w:rFonts w:ascii="Arial" w:hAnsi="Arial" w:cs="Arial"/>
          <w:sz w:val="24"/>
          <w:szCs w:val="24"/>
        </w:rPr>
        <w:t xml:space="preserve">, площадью </w:t>
      </w:r>
      <w:r w:rsidRPr="003F0CE9">
        <w:rPr>
          <w:rFonts w:ascii="Arial" w:hAnsi="Arial" w:cs="Arial"/>
          <w:sz w:val="24"/>
          <w:szCs w:val="24"/>
          <w:u w:val="single"/>
        </w:rPr>
        <w:tab/>
      </w:r>
      <w:r w:rsidRPr="003F0CE9">
        <w:rPr>
          <w:rFonts w:ascii="Arial" w:hAnsi="Arial" w:cs="Arial"/>
          <w:sz w:val="24"/>
          <w:szCs w:val="24"/>
          <w:u w:val="single"/>
        </w:rPr>
        <w:tab/>
      </w:r>
      <w:r w:rsidRPr="003F0CE9">
        <w:rPr>
          <w:rFonts w:ascii="Arial" w:hAnsi="Arial" w:cs="Arial"/>
          <w:sz w:val="24"/>
          <w:szCs w:val="24"/>
        </w:rPr>
        <w:t xml:space="preserve"> (</w:t>
      </w:r>
      <w:r w:rsidRPr="003F0CE9">
        <w:rPr>
          <w:rFonts w:ascii="Arial" w:hAnsi="Arial" w:cs="Arial"/>
          <w:sz w:val="24"/>
          <w:szCs w:val="24"/>
          <w:u w:val="single"/>
        </w:rPr>
        <w:tab/>
      </w:r>
      <w:r w:rsidRPr="003F0CE9">
        <w:rPr>
          <w:rFonts w:ascii="Arial" w:hAnsi="Arial" w:cs="Arial"/>
          <w:sz w:val="24"/>
          <w:szCs w:val="24"/>
        </w:rPr>
        <w:t xml:space="preserve">) кв. м с кадастровым номером </w:t>
      </w:r>
      <w:r w:rsidRPr="003F0CE9">
        <w:rPr>
          <w:rFonts w:ascii="Arial" w:hAnsi="Arial" w:cs="Arial"/>
          <w:sz w:val="24"/>
          <w:szCs w:val="24"/>
          <w:u w:val="single"/>
        </w:rPr>
        <w:tab/>
      </w:r>
      <w:r w:rsidRPr="003F0CE9">
        <w:rPr>
          <w:rFonts w:ascii="Arial" w:hAnsi="Arial" w:cs="Arial"/>
          <w:sz w:val="24"/>
          <w:szCs w:val="24"/>
        </w:rPr>
        <w:t>_</w:t>
      </w:r>
      <w:proofErr w:type="gramStart"/>
      <w:r w:rsidRPr="003F0CE9">
        <w:rPr>
          <w:rFonts w:ascii="Arial" w:hAnsi="Arial" w:cs="Arial"/>
          <w:spacing w:val="80"/>
          <w:sz w:val="24"/>
          <w:szCs w:val="24"/>
          <w:u w:val="single"/>
        </w:rPr>
        <w:t xml:space="preserve"> </w:t>
      </w:r>
      <w:r w:rsidRPr="003F0CE9">
        <w:rPr>
          <w:rFonts w:ascii="Arial" w:hAnsi="Arial" w:cs="Arial"/>
          <w:sz w:val="24"/>
          <w:szCs w:val="24"/>
        </w:rPr>
        <w:t>,</w:t>
      </w:r>
      <w:proofErr w:type="gramEnd"/>
      <w:r w:rsidRPr="003F0CE9">
        <w:rPr>
          <w:rFonts w:ascii="Arial" w:hAnsi="Arial" w:cs="Arial"/>
          <w:sz w:val="24"/>
          <w:szCs w:val="24"/>
        </w:rPr>
        <w:t xml:space="preserve"> категория земель "</w:t>
      </w:r>
      <w:r w:rsidRPr="003F0CE9">
        <w:rPr>
          <w:rFonts w:ascii="Arial" w:hAnsi="Arial" w:cs="Arial"/>
          <w:sz w:val="24"/>
          <w:szCs w:val="24"/>
          <w:u w:val="single"/>
        </w:rPr>
        <w:tab/>
      </w:r>
      <w:r w:rsidRPr="003F0CE9">
        <w:rPr>
          <w:rFonts w:ascii="Arial" w:hAnsi="Arial" w:cs="Arial"/>
          <w:sz w:val="24"/>
          <w:szCs w:val="24"/>
        </w:rPr>
        <w:t>",</w:t>
      </w:r>
      <w:r w:rsidRPr="003F0CE9">
        <w:rPr>
          <w:rFonts w:ascii="Arial" w:hAnsi="Arial" w:cs="Arial"/>
          <w:spacing w:val="-10"/>
          <w:sz w:val="24"/>
          <w:szCs w:val="24"/>
        </w:rPr>
        <w:t xml:space="preserve"> </w:t>
      </w:r>
      <w:r w:rsidRPr="003F0CE9">
        <w:rPr>
          <w:rFonts w:ascii="Arial" w:hAnsi="Arial" w:cs="Arial"/>
          <w:sz w:val="24"/>
          <w:szCs w:val="24"/>
        </w:rPr>
        <w:t>вид</w:t>
      </w:r>
      <w:r w:rsidRPr="003F0CE9">
        <w:rPr>
          <w:rFonts w:ascii="Arial" w:hAnsi="Arial" w:cs="Arial"/>
          <w:spacing w:val="-10"/>
          <w:sz w:val="24"/>
          <w:szCs w:val="24"/>
        </w:rPr>
        <w:t xml:space="preserve"> </w:t>
      </w:r>
      <w:r w:rsidRPr="003F0CE9">
        <w:rPr>
          <w:rFonts w:ascii="Arial" w:hAnsi="Arial" w:cs="Arial"/>
          <w:sz w:val="24"/>
          <w:szCs w:val="24"/>
        </w:rPr>
        <w:t>разрешенного</w:t>
      </w:r>
      <w:r w:rsidRPr="003F0CE9">
        <w:rPr>
          <w:rFonts w:ascii="Arial" w:hAnsi="Arial" w:cs="Arial"/>
          <w:spacing w:val="-10"/>
          <w:sz w:val="24"/>
          <w:szCs w:val="24"/>
        </w:rPr>
        <w:t xml:space="preserve"> </w:t>
      </w:r>
      <w:r w:rsidRPr="003F0CE9">
        <w:rPr>
          <w:rFonts w:ascii="Arial" w:hAnsi="Arial" w:cs="Arial"/>
          <w:sz w:val="24"/>
          <w:szCs w:val="24"/>
        </w:rPr>
        <w:t>использования земельного участка "</w:t>
      </w:r>
      <w:r w:rsidRPr="003F0CE9">
        <w:rPr>
          <w:rFonts w:ascii="Arial" w:hAnsi="Arial" w:cs="Arial"/>
          <w:sz w:val="24"/>
          <w:szCs w:val="24"/>
          <w:u w:val="single"/>
        </w:rPr>
        <w:tab/>
      </w:r>
      <w:r w:rsidRPr="003F0CE9">
        <w:rPr>
          <w:rFonts w:ascii="Arial" w:hAnsi="Arial" w:cs="Arial"/>
          <w:sz w:val="24"/>
          <w:szCs w:val="24"/>
          <w:u w:val="single"/>
        </w:rPr>
        <w:tab/>
      </w:r>
      <w:r w:rsidRPr="003F0CE9">
        <w:rPr>
          <w:rFonts w:ascii="Arial" w:hAnsi="Arial" w:cs="Arial"/>
          <w:sz w:val="24"/>
          <w:szCs w:val="24"/>
        </w:rPr>
        <w:t xml:space="preserve">", в границах, указанных в выписке из Единого государственного реестра недвижимости об Участке (приложение № 1 к настоящему </w:t>
      </w:r>
      <w:r w:rsidRPr="003F0CE9">
        <w:rPr>
          <w:rFonts w:ascii="Arial" w:hAnsi="Arial" w:cs="Arial"/>
          <w:spacing w:val="-2"/>
          <w:sz w:val="24"/>
          <w:szCs w:val="24"/>
        </w:rPr>
        <w:t>Договору).</w:t>
      </w:r>
    </w:p>
    <w:p w:rsidR="007C5311" w:rsidRPr="003F0CE9" w:rsidRDefault="007C5311">
      <w:pPr>
        <w:pStyle w:val="12"/>
        <w:numPr>
          <w:ilvl w:val="1"/>
          <w:numId w:val="17"/>
        </w:numPr>
        <w:tabs>
          <w:tab w:val="left" w:pos="1131"/>
          <w:tab w:val="left" w:pos="8932"/>
        </w:tabs>
        <w:spacing w:before="1" w:line="298" w:lineRule="exact"/>
        <w:ind w:left="1130" w:hanging="454"/>
        <w:rPr>
          <w:rFonts w:ascii="Arial" w:hAnsi="Arial" w:cs="Arial"/>
          <w:sz w:val="24"/>
          <w:szCs w:val="24"/>
        </w:rPr>
      </w:pPr>
      <w:r w:rsidRPr="003F0CE9">
        <w:rPr>
          <w:rFonts w:ascii="Arial" w:hAnsi="Arial" w:cs="Arial"/>
          <w:sz w:val="24"/>
          <w:szCs w:val="24"/>
        </w:rPr>
        <w:t>Участок</w:t>
      </w:r>
      <w:r w:rsidRPr="003F0CE9">
        <w:rPr>
          <w:rFonts w:ascii="Arial" w:hAnsi="Arial" w:cs="Arial"/>
          <w:spacing w:val="-3"/>
          <w:sz w:val="24"/>
          <w:szCs w:val="24"/>
        </w:rPr>
        <w:t xml:space="preserve"> </w:t>
      </w:r>
      <w:r w:rsidRPr="003F0CE9">
        <w:rPr>
          <w:rFonts w:ascii="Arial" w:hAnsi="Arial" w:cs="Arial"/>
          <w:sz w:val="24"/>
          <w:szCs w:val="24"/>
        </w:rPr>
        <w:t>предоставляется</w:t>
      </w:r>
      <w:r w:rsidRPr="003F0CE9">
        <w:rPr>
          <w:rFonts w:ascii="Arial" w:hAnsi="Arial" w:cs="Arial"/>
          <w:spacing w:val="-2"/>
          <w:sz w:val="24"/>
          <w:szCs w:val="24"/>
        </w:rPr>
        <w:t xml:space="preserve"> </w:t>
      </w:r>
      <w:r w:rsidRPr="003F0CE9">
        <w:rPr>
          <w:rFonts w:ascii="Arial" w:hAnsi="Arial" w:cs="Arial"/>
          <w:sz w:val="24"/>
          <w:szCs w:val="24"/>
        </w:rPr>
        <w:t>на</w:t>
      </w:r>
      <w:r w:rsidRPr="003F0CE9">
        <w:rPr>
          <w:rFonts w:ascii="Arial" w:hAnsi="Arial" w:cs="Arial"/>
          <w:spacing w:val="-2"/>
          <w:sz w:val="24"/>
          <w:szCs w:val="24"/>
        </w:rPr>
        <w:t xml:space="preserve"> </w:t>
      </w:r>
      <w:r w:rsidRPr="003F0CE9">
        <w:rPr>
          <w:rFonts w:ascii="Arial" w:hAnsi="Arial" w:cs="Arial"/>
          <w:sz w:val="24"/>
          <w:szCs w:val="24"/>
        </w:rPr>
        <w:t xml:space="preserve">основании </w:t>
      </w:r>
      <w:r w:rsidRPr="003F0CE9">
        <w:rPr>
          <w:rFonts w:ascii="Arial" w:hAnsi="Arial" w:cs="Arial"/>
          <w:sz w:val="24"/>
          <w:szCs w:val="24"/>
          <w:u w:val="single"/>
        </w:rPr>
        <w:tab/>
      </w:r>
      <w:r w:rsidRPr="003F0CE9">
        <w:rPr>
          <w:rFonts w:ascii="Arial" w:hAnsi="Arial" w:cs="Arial"/>
          <w:spacing w:val="-5"/>
          <w:sz w:val="24"/>
          <w:szCs w:val="24"/>
          <w:vertAlign w:val="superscript"/>
        </w:rPr>
        <w:t>3</w:t>
      </w:r>
      <w:r w:rsidRPr="003F0CE9">
        <w:rPr>
          <w:rFonts w:ascii="Arial" w:hAnsi="Arial" w:cs="Arial"/>
          <w:spacing w:val="-5"/>
          <w:sz w:val="24"/>
          <w:szCs w:val="24"/>
        </w:rPr>
        <w:t>.</w:t>
      </w:r>
    </w:p>
    <w:p w:rsidR="007C5311" w:rsidRPr="003F0CE9" w:rsidRDefault="007C5311">
      <w:pPr>
        <w:pStyle w:val="12"/>
        <w:numPr>
          <w:ilvl w:val="1"/>
          <w:numId w:val="17"/>
        </w:numPr>
        <w:tabs>
          <w:tab w:val="left" w:pos="1383"/>
        </w:tabs>
        <w:ind w:right="145" w:firstLine="540"/>
        <w:rPr>
          <w:rFonts w:ascii="Arial" w:hAnsi="Arial" w:cs="Arial"/>
          <w:sz w:val="24"/>
          <w:szCs w:val="24"/>
        </w:rPr>
      </w:pPr>
      <w:r w:rsidRPr="003F0CE9">
        <w:rPr>
          <w:rFonts w:ascii="Arial" w:hAnsi="Arial" w:cs="Arial"/>
          <w:sz w:val="24"/>
          <w:szCs w:val="24"/>
        </w:rP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7C5311" w:rsidRPr="003F0CE9" w:rsidRDefault="007C5311">
      <w:pPr>
        <w:pStyle w:val="12"/>
        <w:numPr>
          <w:ilvl w:val="1"/>
          <w:numId w:val="17"/>
        </w:numPr>
        <w:tabs>
          <w:tab w:val="left" w:pos="1254"/>
        </w:tabs>
        <w:ind w:left="1253" w:hanging="577"/>
        <w:rPr>
          <w:rFonts w:ascii="Arial" w:hAnsi="Arial" w:cs="Arial"/>
          <w:sz w:val="24"/>
          <w:szCs w:val="24"/>
        </w:rPr>
        <w:sectPr w:rsidR="007C5311" w:rsidRPr="003F0CE9">
          <w:headerReference w:type="even" r:id="rId17"/>
          <w:headerReference w:type="default" r:id="rId18"/>
          <w:headerReference w:type="first" r:id="rId19"/>
          <w:pgSz w:w="11906" w:h="16838"/>
          <w:pgMar w:top="1040" w:right="420" w:bottom="280" w:left="1140" w:header="429" w:footer="720" w:gutter="0"/>
          <w:cols w:space="720"/>
          <w:docGrid w:linePitch="100" w:charSpace="4096"/>
        </w:sectPr>
      </w:pPr>
      <w:r w:rsidRPr="003F0CE9">
        <w:rPr>
          <w:rFonts w:ascii="Arial" w:hAnsi="Arial" w:cs="Arial"/>
          <w:sz w:val="24"/>
          <w:szCs w:val="24"/>
        </w:rPr>
        <w:t>На</w:t>
      </w:r>
      <w:r w:rsidRPr="003F0CE9">
        <w:rPr>
          <w:rFonts w:ascii="Arial" w:hAnsi="Arial" w:cs="Arial"/>
          <w:spacing w:val="24"/>
          <w:sz w:val="24"/>
          <w:szCs w:val="24"/>
        </w:rPr>
        <w:t xml:space="preserve">  </w:t>
      </w:r>
      <w:r w:rsidRPr="003F0CE9">
        <w:rPr>
          <w:rFonts w:ascii="Arial" w:hAnsi="Arial" w:cs="Arial"/>
          <w:sz w:val="24"/>
          <w:szCs w:val="24"/>
        </w:rPr>
        <w:t>Участке</w:t>
      </w:r>
      <w:r w:rsidRPr="003F0CE9">
        <w:rPr>
          <w:rFonts w:ascii="Arial" w:hAnsi="Arial" w:cs="Arial"/>
          <w:spacing w:val="79"/>
          <w:w w:val="150"/>
          <w:sz w:val="24"/>
          <w:szCs w:val="24"/>
        </w:rPr>
        <w:t xml:space="preserve"> </w:t>
      </w:r>
      <w:r w:rsidRPr="003F0CE9">
        <w:rPr>
          <w:rFonts w:ascii="Arial" w:hAnsi="Arial" w:cs="Arial"/>
          <w:sz w:val="24"/>
          <w:szCs w:val="24"/>
        </w:rPr>
        <w:t>находятся</w:t>
      </w:r>
      <w:r w:rsidRPr="003F0CE9">
        <w:rPr>
          <w:rFonts w:ascii="Arial" w:hAnsi="Arial" w:cs="Arial"/>
          <w:spacing w:val="79"/>
          <w:w w:val="150"/>
          <w:sz w:val="24"/>
          <w:szCs w:val="24"/>
        </w:rPr>
        <w:t xml:space="preserve"> </w:t>
      </w:r>
      <w:r w:rsidRPr="003F0CE9">
        <w:rPr>
          <w:rFonts w:ascii="Arial" w:hAnsi="Arial" w:cs="Arial"/>
          <w:sz w:val="24"/>
          <w:szCs w:val="24"/>
        </w:rPr>
        <w:t>объекты</w:t>
      </w:r>
      <w:r w:rsidRPr="003F0CE9">
        <w:rPr>
          <w:rFonts w:ascii="Arial" w:hAnsi="Arial" w:cs="Arial"/>
          <w:spacing w:val="24"/>
          <w:sz w:val="24"/>
          <w:szCs w:val="24"/>
        </w:rPr>
        <w:t xml:space="preserve">  </w:t>
      </w:r>
      <w:r w:rsidRPr="003F0CE9">
        <w:rPr>
          <w:rFonts w:ascii="Arial" w:hAnsi="Arial" w:cs="Arial"/>
          <w:sz w:val="24"/>
          <w:szCs w:val="24"/>
        </w:rPr>
        <w:t>недвижимого</w:t>
      </w:r>
      <w:r w:rsidRPr="003F0CE9">
        <w:rPr>
          <w:rFonts w:ascii="Arial" w:hAnsi="Arial" w:cs="Arial"/>
          <w:spacing w:val="24"/>
          <w:sz w:val="24"/>
          <w:szCs w:val="24"/>
        </w:rPr>
        <w:t xml:space="preserve">  </w:t>
      </w:r>
      <w:r w:rsidRPr="003F0CE9">
        <w:rPr>
          <w:rFonts w:ascii="Arial" w:hAnsi="Arial" w:cs="Arial"/>
          <w:sz w:val="24"/>
          <w:szCs w:val="24"/>
        </w:rPr>
        <w:t>имущества,</w:t>
      </w:r>
      <w:r w:rsidRPr="003F0CE9">
        <w:rPr>
          <w:rFonts w:ascii="Arial" w:hAnsi="Arial" w:cs="Arial"/>
          <w:spacing w:val="79"/>
          <w:w w:val="150"/>
          <w:sz w:val="24"/>
          <w:szCs w:val="24"/>
        </w:rPr>
        <w:t xml:space="preserve"> </w:t>
      </w:r>
      <w:r w:rsidRPr="003F0CE9">
        <w:rPr>
          <w:rFonts w:ascii="Arial" w:hAnsi="Arial" w:cs="Arial"/>
          <w:spacing w:val="-2"/>
          <w:sz w:val="24"/>
          <w:szCs w:val="24"/>
        </w:rPr>
        <w:t>принадлежащие</w:t>
      </w:r>
    </w:p>
    <w:p w:rsidR="007C5311" w:rsidRPr="003F0CE9" w:rsidRDefault="007C5311">
      <w:pPr>
        <w:tabs>
          <w:tab w:val="left" w:pos="1872"/>
          <w:tab w:val="left" w:pos="2808"/>
          <w:tab w:val="left" w:pos="3866"/>
          <w:tab w:val="left" w:pos="5294"/>
          <w:tab w:val="left" w:pos="6721"/>
          <w:tab w:val="left" w:pos="8413"/>
        </w:tabs>
        <w:spacing w:before="1" w:line="295" w:lineRule="exact"/>
        <w:ind w:left="137"/>
        <w:rPr>
          <w:rFonts w:ascii="Arial" w:hAnsi="Arial" w:cs="Arial"/>
          <w:sz w:val="24"/>
          <w:szCs w:val="24"/>
        </w:rPr>
      </w:pPr>
      <w:r w:rsidRPr="003F0CE9">
        <w:rPr>
          <w:rFonts w:ascii="Arial" w:hAnsi="Arial" w:cs="Arial"/>
          <w:spacing w:val="-2"/>
          <w:sz w:val="24"/>
          <w:szCs w:val="24"/>
        </w:rPr>
        <w:lastRenderedPageBreak/>
        <w:t>Стороне</w:t>
      </w:r>
      <w:r w:rsidRPr="003F0CE9">
        <w:rPr>
          <w:rFonts w:ascii="Arial" w:hAnsi="Arial" w:cs="Arial"/>
          <w:sz w:val="24"/>
          <w:szCs w:val="24"/>
        </w:rPr>
        <w:tab/>
      </w:r>
      <w:r w:rsidRPr="003F0CE9">
        <w:rPr>
          <w:rFonts w:ascii="Arial" w:hAnsi="Arial" w:cs="Arial"/>
          <w:spacing w:val="-10"/>
          <w:sz w:val="24"/>
          <w:szCs w:val="24"/>
        </w:rPr>
        <w:t>2</w:t>
      </w:r>
      <w:r w:rsidRPr="003F0CE9">
        <w:rPr>
          <w:rFonts w:ascii="Arial" w:hAnsi="Arial" w:cs="Arial"/>
          <w:sz w:val="24"/>
          <w:szCs w:val="24"/>
        </w:rPr>
        <w:tab/>
      </w:r>
      <w:r w:rsidRPr="003F0CE9">
        <w:rPr>
          <w:rFonts w:ascii="Arial" w:hAnsi="Arial" w:cs="Arial"/>
          <w:spacing w:val="-5"/>
          <w:sz w:val="24"/>
          <w:szCs w:val="24"/>
        </w:rPr>
        <w:t>на</w:t>
      </w:r>
      <w:r w:rsidRPr="003F0CE9">
        <w:rPr>
          <w:rFonts w:ascii="Arial" w:hAnsi="Arial" w:cs="Arial"/>
          <w:sz w:val="24"/>
          <w:szCs w:val="24"/>
        </w:rPr>
        <w:tab/>
      </w:r>
      <w:r w:rsidRPr="003F0CE9">
        <w:rPr>
          <w:rFonts w:ascii="Arial" w:hAnsi="Arial" w:cs="Arial"/>
          <w:spacing w:val="-4"/>
          <w:sz w:val="24"/>
          <w:szCs w:val="24"/>
        </w:rPr>
        <w:t>праве</w:t>
      </w:r>
      <w:r w:rsidRPr="003F0CE9">
        <w:rPr>
          <w:rFonts w:ascii="Arial" w:hAnsi="Arial" w:cs="Arial"/>
          <w:sz w:val="24"/>
          <w:szCs w:val="24"/>
        </w:rPr>
        <w:tab/>
      </w:r>
      <w:r w:rsidRPr="003F0CE9">
        <w:rPr>
          <w:rFonts w:ascii="Arial" w:hAnsi="Arial" w:cs="Arial"/>
          <w:sz w:val="24"/>
          <w:szCs w:val="24"/>
          <w:u w:val="single"/>
        </w:rPr>
        <w:tab/>
      </w:r>
      <w:r w:rsidRPr="003F0CE9">
        <w:rPr>
          <w:rFonts w:ascii="Arial" w:hAnsi="Arial" w:cs="Arial"/>
          <w:spacing w:val="-10"/>
          <w:sz w:val="24"/>
          <w:szCs w:val="24"/>
        </w:rPr>
        <w:t>_</w:t>
      </w:r>
      <w:r w:rsidRPr="003F0CE9">
        <w:rPr>
          <w:rFonts w:ascii="Arial" w:hAnsi="Arial" w:cs="Arial"/>
          <w:sz w:val="24"/>
          <w:szCs w:val="24"/>
          <w:u w:val="single"/>
        </w:rPr>
        <w:tab/>
      </w:r>
    </w:p>
    <w:p w:rsidR="007C5311" w:rsidRPr="003F0CE9" w:rsidRDefault="007C5311">
      <w:pPr>
        <w:spacing w:before="50" w:line="146" w:lineRule="auto"/>
        <w:ind w:left="8718"/>
        <w:rPr>
          <w:rFonts w:ascii="Arial" w:hAnsi="Arial" w:cs="Arial"/>
          <w:sz w:val="24"/>
          <w:szCs w:val="24"/>
        </w:rPr>
      </w:pPr>
      <w:r w:rsidRPr="003F0CE9">
        <w:rPr>
          <w:rFonts w:ascii="Arial" w:hAnsi="Arial" w:cs="Arial"/>
          <w:spacing w:val="-5"/>
          <w:sz w:val="24"/>
          <w:szCs w:val="24"/>
        </w:rPr>
        <w:t>4</w:t>
      </w:r>
      <w:r w:rsidRPr="003F0CE9">
        <w:rPr>
          <w:rFonts w:ascii="Arial" w:hAnsi="Arial" w:cs="Arial"/>
          <w:spacing w:val="-5"/>
          <w:position w:val="-8"/>
          <w:sz w:val="24"/>
          <w:szCs w:val="24"/>
        </w:rPr>
        <w:t>.</w:t>
      </w:r>
    </w:p>
    <w:p w:rsidR="007C5311" w:rsidRPr="003F0CE9" w:rsidRDefault="007C5311">
      <w:pPr>
        <w:pStyle w:val="a5"/>
        <w:spacing w:before="8"/>
        <w:rPr>
          <w:rFonts w:ascii="Arial" w:hAnsi="Arial" w:cs="Arial"/>
          <w:sz w:val="24"/>
          <w:szCs w:val="24"/>
        </w:rPr>
      </w:pPr>
    </w:p>
    <w:p w:rsidR="007C5311" w:rsidRPr="003F0CE9" w:rsidRDefault="0034502D">
      <w:pPr>
        <w:pStyle w:val="a5"/>
        <w:spacing w:line="20" w:lineRule="exact"/>
        <w:ind w:left="131"/>
        <w:rPr>
          <w:rFonts w:ascii="Arial" w:hAnsi="Arial" w:cs="Arial"/>
          <w:sz w:val="24"/>
          <w:szCs w:val="24"/>
        </w:rPr>
      </w:pPr>
      <w:r>
        <w:rPr>
          <w:rFonts w:ascii="Arial" w:hAnsi="Arial" w:cs="Arial"/>
          <w:noProof/>
          <w:sz w:val="24"/>
          <w:szCs w:val="24"/>
        </w:rPr>
      </w:r>
      <w:r>
        <w:rPr>
          <w:rFonts w:ascii="Arial" w:hAnsi="Arial" w:cs="Arial"/>
          <w:noProof/>
          <w:sz w:val="24"/>
          <w:szCs w:val="24"/>
        </w:rPr>
        <w:pict>
          <v:group id="Фигура45" o:spid="_x0000_s1026" style="width:428.8pt;height:.05pt;mso-position-horizontal-relative:char;mso-position-vertical-relative:line" coordorigin=",-2" coordsize="8576,1">
            <v:shape id="AutoShape 3" o:spid="_x0000_s1027" style="position:absolute;top:-2;width:8575;height:0;visibility:visible;mso-wrap-style:none;v-text-anchor:middle" coordsize="85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" adj="0,,0" path="m,l1829,t4,l3205,t3,l4122,t4,l5957,t3,l7331,t3,l8250,t3,l10082,t4,l11456,t4,l12375,t4,l14208,t4,l15125,e" filled="f" strokeweight=".18mm">
              <v:stroke joinstyle="round"/>
              <v:formulas/>
              <v:path o:connecttype="custom" o:connectlocs="8575,0;4288,0;0,0;4288,0" o:connectangles="0,90,180,270" textboxrect="0,0,8575,0"/>
            </v:shape>
            <w10:wrap type="none"/>
            <w10:anchorlock/>
          </v:group>
        </w:pict>
      </w:r>
    </w:p>
    <w:p w:rsidR="007C5311" w:rsidRPr="005B72F0" w:rsidRDefault="007C5311">
      <w:pPr>
        <w:ind w:left="137"/>
        <w:rPr>
          <w:rFonts w:ascii="Arial" w:hAnsi="Arial" w:cs="Arial"/>
          <w:sz w:val="20"/>
          <w:szCs w:val="20"/>
        </w:rPr>
      </w:pPr>
      <w:r w:rsidRPr="005B72F0">
        <w:rPr>
          <w:rFonts w:ascii="Arial" w:hAnsi="Arial" w:cs="Arial"/>
          <w:sz w:val="20"/>
          <w:szCs w:val="20"/>
        </w:rPr>
        <w:t>(наименование</w:t>
      </w:r>
      <w:r w:rsidRPr="005B72F0">
        <w:rPr>
          <w:rFonts w:ascii="Arial" w:hAnsi="Arial" w:cs="Arial"/>
          <w:spacing w:val="-12"/>
          <w:sz w:val="20"/>
          <w:szCs w:val="20"/>
        </w:rPr>
        <w:t xml:space="preserve"> </w:t>
      </w:r>
      <w:r w:rsidRPr="005B72F0">
        <w:rPr>
          <w:rFonts w:ascii="Arial" w:hAnsi="Arial" w:cs="Arial"/>
          <w:sz w:val="20"/>
          <w:szCs w:val="20"/>
        </w:rPr>
        <w:t>и</w:t>
      </w:r>
      <w:r w:rsidRPr="005B72F0">
        <w:rPr>
          <w:rFonts w:ascii="Arial" w:hAnsi="Arial" w:cs="Arial"/>
          <w:spacing w:val="-11"/>
          <w:sz w:val="20"/>
          <w:szCs w:val="20"/>
        </w:rPr>
        <w:t xml:space="preserve"> </w:t>
      </w:r>
      <w:r w:rsidRPr="005B72F0">
        <w:rPr>
          <w:rFonts w:ascii="Arial" w:hAnsi="Arial" w:cs="Arial"/>
          <w:sz w:val="20"/>
          <w:szCs w:val="20"/>
        </w:rPr>
        <w:t>реквизиты</w:t>
      </w:r>
      <w:r w:rsidRPr="005B72F0">
        <w:rPr>
          <w:rFonts w:ascii="Arial" w:hAnsi="Arial" w:cs="Arial"/>
          <w:spacing w:val="-9"/>
          <w:sz w:val="20"/>
          <w:szCs w:val="20"/>
        </w:rPr>
        <w:t xml:space="preserve"> </w:t>
      </w:r>
      <w:r w:rsidRPr="005B72F0">
        <w:rPr>
          <w:rFonts w:ascii="Arial" w:hAnsi="Arial" w:cs="Arial"/>
          <w:sz w:val="20"/>
          <w:szCs w:val="20"/>
        </w:rPr>
        <w:t>правоустанавливающего,</w:t>
      </w:r>
      <w:r w:rsidRPr="005B72F0">
        <w:rPr>
          <w:rFonts w:ascii="Arial" w:hAnsi="Arial" w:cs="Arial"/>
          <w:spacing w:val="-9"/>
          <w:sz w:val="20"/>
          <w:szCs w:val="20"/>
        </w:rPr>
        <w:t xml:space="preserve"> </w:t>
      </w:r>
      <w:proofErr w:type="spellStart"/>
      <w:r w:rsidRPr="005B72F0">
        <w:rPr>
          <w:rFonts w:ascii="Arial" w:hAnsi="Arial" w:cs="Arial"/>
          <w:sz w:val="20"/>
          <w:szCs w:val="20"/>
        </w:rPr>
        <w:t>правоподтверждающего</w:t>
      </w:r>
      <w:proofErr w:type="spellEnd"/>
      <w:r w:rsidRPr="005B72F0">
        <w:rPr>
          <w:rFonts w:ascii="Arial" w:hAnsi="Arial" w:cs="Arial"/>
          <w:spacing w:val="-9"/>
          <w:sz w:val="20"/>
          <w:szCs w:val="20"/>
        </w:rPr>
        <w:t xml:space="preserve"> </w:t>
      </w:r>
      <w:r w:rsidRPr="005B72F0">
        <w:rPr>
          <w:rFonts w:ascii="Arial" w:hAnsi="Arial" w:cs="Arial"/>
          <w:spacing w:val="-2"/>
          <w:sz w:val="20"/>
          <w:szCs w:val="20"/>
        </w:rPr>
        <w:t>документа)</w:t>
      </w:r>
    </w:p>
    <w:p w:rsidR="007C5311" w:rsidRPr="005B72F0" w:rsidRDefault="007C5311">
      <w:pPr>
        <w:spacing w:before="1"/>
        <w:ind w:left="137"/>
        <w:rPr>
          <w:rFonts w:ascii="Arial" w:hAnsi="Arial" w:cs="Arial"/>
          <w:spacing w:val="-2"/>
          <w:sz w:val="20"/>
          <w:szCs w:val="20"/>
        </w:rPr>
      </w:pPr>
      <w:r w:rsidRPr="005B72F0">
        <w:rPr>
          <w:rFonts w:ascii="Arial" w:hAnsi="Arial" w:cs="Arial"/>
          <w:spacing w:val="-2"/>
          <w:sz w:val="20"/>
          <w:szCs w:val="20"/>
        </w:rPr>
        <w:t>согласно</w:t>
      </w:r>
    </w:p>
    <w:p w:rsidR="000F7968" w:rsidRPr="003F0CE9" w:rsidRDefault="000F7968">
      <w:pPr>
        <w:spacing w:before="1"/>
        <w:ind w:left="137"/>
        <w:rPr>
          <w:rFonts w:ascii="Arial" w:hAnsi="Arial" w:cs="Arial"/>
          <w:spacing w:val="-2"/>
          <w:sz w:val="24"/>
          <w:szCs w:val="24"/>
        </w:rPr>
      </w:pPr>
    </w:p>
    <w:p w:rsidR="000F7968" w:rsidRPr="003F0CE9" w:rsidRDefault="000F7968">
      <w:pPr>
        <w:spacing w:before="1"/>
        <w:ind w:left="137"/>
        <w:rPr>
          <w:rFonts w:ascii="Arial" w:hAnsi="Arial" w:cs="Arial"/>
          <w:sz w:val="24"/>
          <w:szCs w:val="24"/>
        </w:rPr>
        <w:sectPr w:rsidR="000F7968" w:rsidRPr="003F0CE9">
          <w:type w:val="continuous"/>
          <w:pgSz w:w="11906" w:h="16838"/>
          <w:pgMar w:top="1040" w:right="420" w:bottom="280" w:left="1140" w:header="429" w:footer="720" w:gutter="0"/>
          <w:cols w:num="2" w:space="172" w:equalWidth="0">
            <w:col w:w="8907" w:space="172"/>
            <w:col w:w="1266"/>
          </w:cols>
          <w:docGrid w:linePitch="100" w:charSpace="4096"/>
        </w:sectPr>
      </w:pPr>
    </w:p>
    <w:p w:rsidR="007C5311" w:rsidRPr="003F0CE9" w:rsidRDefault="0034502D">
      <w:pPr>
        <w:pStyle w:val="a5"/>
        <w:spacing w:line="20" w:lineRule="exact"/>
        <w:ind w:left="137"/>
        <w:rPr>
          <w:rFonts w:ascii="Arial" w:hAnsi="Arial" w:cs="Arial"/>
          <w:sz w:val="24"/>
          <w:szCs w:val="24"/>
          <w:vertAlign w:val="superscript"/>
        </w:rPr>
      </w:pPr>
      <w:r w:rsidRPr="0034502D">
        <w:rPr>
          <w:rFonts w:ascii="Arial" w:hAnsi="Arial" w:cs="Arial"/>
          <w:noProof/>
          <w:sz w:val="24"/>
          <w:szCs w:val="24"/>
        </w:rPr>
      </w:r>
      <w:r w:rsidRPr="0034502D">
        <w:rPr>
          <w:rFonts w:ascii="Arial" w:hAnsi="Arial" w:cs="Arial"/>
          <w:noProof/>
          <w:sz w:val="24"/>
          <w:szCs w:val="24"/>
        </w:rPr>
        <w:pict>
          <v:group id="Фигура46" o:spid="_x0000_s1077" style="width:144.1pt;height:.65pt;mso-position-horizontal-relative:char;mso-position-vertical-relative:line" coordorigin=",-14" coordsize="2882,13">
            <v:rect id="docshape7" o:spid="_x0000_s1078" style="position:absolute;top:-14;width:2881;height: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" fillcolor="black" stroked="f" strokecolor="#3465a4">
              <v:stroke joinstyle="round"/>
            </v:rect>
            <w10:wrap type="none"/>
            <w10:anchorlock/>
          </v:group>
        </w:pict>
      </w:r>
    </w:p>
    <w:p w:rsidR="007C5311" w:rsidRPr="005B72F0" w:rsidRDefault="007C5311">
      <w:pPr>
        <w:spacing w:before="88"/>
        <w:ind w:left="137"/>
        <w:rPr>
          <w:rFonts w:ascii="Arial" w:hAnsi="Arial" w:cs="Arial"/>
          <w:sz w:val="20"/>
          <w:szCs w:val="20"/>
        </w:rPr>
      </w:pPr>
      <w:r w:rsidRPr="003F0CE9">
        <w:rPr>
          <w:rFonts w:ascii="Arial" w:hAnsi="Arial" w:cs="Arial"/>
          <w:sz w:val="24"/>
          <w:szCs w:val="24"/>
          <w:vertAlign w:val="superscript"/>
        </w:rPr>
        <w:t>2</w:t>
      </w:r>
      <w:r w:rsidRPr="003F0CE9">
        <w:rPr>
          <w:rFonts w:ascii="Arial" w:hAnsi="Arial" w:cs="Arial"/>
          <w:spacing w:val="-8"/>
          <w:sz w:val="24"/>
          <w:szCs w:val="24"/>
        </w:rPr>
        <w:t xml:space="preserve"> </w:t>
      </w:r>
      <w:r w:rsidRPr="005B72F0">
        <w:rPr>
          <w:rFonts w:ascii="Arial" w:hAnsi="Arial" w:cs="Arial"/>
          <w:sz w:val="20"/>
          <w:szCs w:val="20"/>
        </w:rPr>
        <w:t>Указывается</w:t>
      </w:r>
      <w:r w:rsidRPr="005B72F0">
        <w:rPr>
          <w:rFonts w:ascii="Arial" w:hAnsi="Arial" w:cs="Arial"/>
          <w:spacing w:val="-6"/>
          <w:sz w:val="20"/>
          <w:szCs w:val="20"/>
        </w:rPr>
        <w:t xml:space="preserve"> </w:t>
      </w:r>
      <w:r w:rsidRPr="005B72F0">
        <w:rPr>
          <w:rFonts w:ascii="Arial" w:hAnsi="Arial" w:cs="Arial"/>
          <w:sz w:val="20"/>
          <w:szCs w:val="20"/>
        </w:rPr>
        <w:t>информация</w:t>
      </w:r>
      <w:r w:rsidRPr="005B72F0">
        <w:rPr>
          <w:rFonts w:ascii="Arial" w:hAnsi="Arial" w:cs="Arial"/>
          <w:spacing w:val="-9"/>
          <w:sz w:val="20"/>
          <w:szCs w:val="20"/>
        </w:rPr>
        <w:t xml:space="preserve"> </w:t>
      </w:r>
      <w:r w:rsidRPr="005B72F0">
        <w:rPr>
          <w:rFonts w:ascii="Arial" w:hAnsi="Arial" w:cs="Arial"/>
          <w:sz w:val="20"/>
          <w:szCs w:val="20"/>
        </w:rPr>
        <w:t>о</w:t>
      </w:r>
      <w:r w:rsidRPr="005B72F0">
        <w:rPr>
          <w:rFonts w:ascii="Arial" w:hAnsi="Arial" w:cs="Arial"/>
          <w:spacing w:val="-7"/>
          <w:sz w:val="20"/>
          <w:szCs w:val="20"/>
        </w:rPr>
        <w:t xml:space="preserve"> </w:t>
      </w:r>
      <w:r w:rsidRPr="005B72F0">
        <w:rPr>
          <w:rFonts w:ascii="Arial" w:hAnsi="Arial" w:cs="Arial"/>
          <w:sz w:val="20"/>
          <w:szCs w:val="20"/>
        </w:rPr>
        <w:t>стороне</w:t>
      </w:r>
      <w:r w:rsidRPr="005B72F0">
        <w:rPr>
          <w:rFonts w:ascii="Arial" w:hAnsi="Arial" w:cs="Arial"/>
          <w:spacing w:val="-5"/>
          <w:sz w:val="20"/>
          <w:szCs w:val="20"/>
        </w:rPr>
        <w:t xml:space="preserve"> </w:t>
      </w:r>
      <w:r w:rsidRPr="005B72F0">
        <w:rPr>
          <w:rFonts w:ascii="Arial" w:hAnsi="Arial" w:cs="Arial"/>
          <w:sz w:val="20"/>
          <w:szCs w:val="20"/>
        </w:rPr>
        <w:t>–</w:t>
      </w:r>
      <w:r w:rsidRPr="005B72F0">
        <w:rPr>
          <w:rFonts w:ascii="Arial" w:hAnsi="Arial" w:cs="Arial"/>
          <w:spacing w:val="-7"/>
          <w:sz w:val="20"/>
          <w:szCs w:val="20"/>
        </w:rPr>
        <w:t xml:space="preserve"> </w:t>
      </w:r>
      <w:r w:rsidRPr="005B72F0">
        <w:rPr>
          <w:rFonts w:ascii="Arial" w:hAnsi="Arial" w:cs="Arial"/>
          <w:sz w:val="20"/>
          <w:szCs w:val="20"/>
        </w:rPr>
        <w:t>участнике</w:t>
      </w:r>
      <w:r w:rsidRPr="005B72F0">
        <w:rPr>
          <w:rFonts w:ascii="Arial" w:hAnsi="Arial" w:cs="Arial"/>
          <w:spacing w:val="-8"/>
          <w:sz w:val="20"/>
          <w:szCs w:val="20"/>
        </w:rPr>
        <w:t xml:space="preserve"> </w:t>
      </w:r>
      <w:r w:rsidRPr="005B72F0">
        <w:rPr>
          <w:rFonts w:ascii="Arial" w:hAnsi="Arial" w:cs="Arial"/>
          <w:sz w:val="20"/>
          <w:szCs w:val="20"/>
        </w:rPr>
        <w:t>договора,</w:t>
      </w:r>
      <w:r w:rsidRPr="005B72F0">
        <w:rPr>
          <w:rFonts w:ascii="Arial" w:hAnsi="Arial" w:cs="Arial"/>
          <w:spacing w:val="-7"/>
          <w:sz w:val="20"/>
          <w:szCs w:val="20"/>
        </w:rPr>
        <w:t xml:space="preserve"> </w:t>
      </w:r>
      <w:r w:rsidRPr="005B72F0">
        <w:rPr>
          <w:rFonts w:ascii="Arial" w:hAnsi="Arial" w:cs="Arial"/>
          <w:sz w:val="20"/>
          <w:szCs w:val="20"/>
        </w:rPr>
        <w:t>которой</w:t>
      </w:r>
      <w:r w:rsidRPr="005B72F0">
        <w:rPr>
          <w:rFonts w:ascii="Arial" w:hAnsi="Arial" w:cs="Arial"/>
          <w:spacing w:val="-8"/>
          <w:sz w:val="20"/>
          <w:szCs w:val="20"/>
        </w:rPr>
        <w:t xml:space="preserve"> </w:t>
      </w:r>
      <w:r w:rsidRPr="005B72F0">
        <w:rPr>
          <w:rFonts w:ascii="Arial" w:hAnsi="Arial" w:cs="Arial"/>
          <w:sz w:val="20"/>
          <w:szCs w:val="20"/>
        </w:rPr>
        <w:t>предоставляется</w:t>
      </w:r>
      <w:r w:rsidRPr="005B72F0">
        <w:rPr>
          <w:rFonts w:ascii="Arial" w:hAnsi="Arial" w:cs="Arial"/>
          <w:spacing w:val="-6"/>
          <w:sz w:val="20"/>
          <w:szCs w:val="20"/>
        </w:rPr>
        <w:t xml:space="preserve"> </w:t>
      </w:r>
      <w:r w:rsidRPr="005B72F0">
        <w:rPr>
          <w:rFonts w:ascii="Arial" w:hAnsi="Arial" w:cs="Arial"/>
          <w:sz w:val="20"/>
          <w:szCs w:val="20"/>
        </w:rPr>
        <w:t>земельный</w:t>
      </w:r>
      <w:r w:rsidRPr="005B72F0">
        <w:rPr>
          <w:rFonts w:ascii="Arial" w:hAnsi="Arial" w:cs="Arial"/>
          <w:spacing w:val="-6"/>
          <w:sz w:val="20"/>
          <w:szCs w:val="20"/>
        </w:rPr>
        <w:t xml:space="preserve"> </w:t>
      </w:r>
      <w:r w:rsidRPr="005B72F0">
        <w:rPr>
          <w:rFonts w:ascii="Arial" w:hAnsi="Arial" w:cs="Arial"/>
          <w:spacing w:val="-2"/>
          <w:sz w:val="20"/>
          <w:szCs w:val="20"/>
        </w:rPr>
        <w:t>участок:</w:t>
      </w:r>
    </w:p>
    <w:p w:rsidR="007C5311" w:rsidRPr="005B72F0" w:rsidRDefault="007C5311">
      <w:pPr>
        <w:spacing w:before="1"/>
        <w:ind w:left="137" w:right="148"/>
        <w:rPr>
          <w:rFonts w:ascii="Arial" w:hAnsi="Arial" w:cs="Arial"/>
          <w:sz w:val="20"/>
          <w:szCs w:val="20"/>
        </w:rPr>
      </w:pPr>
      <w:r w:rsidRPr="005B72F0">
        <w:rPr>
          <w:rFonts w:ascii="Arial" w:hAnsi="Arial" w:cs="Arial"/>
          <w:sz w:val="20"/>
          <w:szCs w:val="20"/>
        </w:rPr>
        <w:t>о</w:t>
      </w:r>
      <w:r w:rsidRPr="005B72F0">
        <w:rPr>
          <w:rFonts w:ascii="Arial" w:hAnsi="Arial" w:cs="Arial"/>
          <w:spacing w:val="-3"/>
          <w:sz w:val="20"/>
          <w:szCs w:val="20"/>
        </w:rPr>
        <w:t xml:space="preserve"> </w:t>
      </w:r>
      <w:r w:rsidRPr="005B72F0">
        <w:rPr>
          <w:rFonts w:ascii="Arial" w:hAnsi="Arial" w:cs="Arial"/>
          <w:sz w:val="20"/>
          <w:szCs w:val="20"/>
        </w:rPr>
        <w:t>юридическом</w:t>
      </w:r>
      <w:r w:rsidRPr="005B72F0">
        <w:rPr>
          <w:rFonts w:ascii="Arial" w:hAnsi="Arial" w:cs="Arial"/>
          <w:spacing w:val="-3"/>
          <w:sz w:val="20"/>
          <w:szCs w:val="20"/>
        </w:rPr>
        <w:t xml:space="preserve"> </w:t>
      </w:r>
      <w:r w:rsidRPr="005B72F0">
        <w:rPr>
          <w:rFonts w:ascii="Arial" w:hAnsi="Arial" w:cs="Arial"/>
          <w:sz w:val="20"/>
          <w:szCs w:val="20"/>
        </w:rPr>
        <w:t>лице</w:t>
      </w:r>
      <w:r w:rsidRPr="005B72F0">
        <w:rPr>
          <w:rFonts w:ascii="Arial" w:hAnsi="Arial" w:cs="Arial"/>
          <w:spacing w:val="-2"/>
          <w:sz w:val="20"/>
          <w:szCs w:val="20"/>
        </w:rPr>
        <w:t xml:space="preserve"> </w:t>
      </w:r>
      <w:r w:rsidRPr="005B72F0">
        <w:rPr>
          <w:rFonts w:ascii="Arial" w:hAnsi="Arial" w:cs="Arial"/>
          <w:sz w:val="20"/>
          <w:szCs w:val="20"/>
        </w:rPr>
        <w:t>–</w:t>
      </w:r>
      <w:r w:rsidRPr="005B72F0">
        <w:rPr>
          <w:rFonts w:ascii="Arial" w:hAnsi="Arial" w:cs="Arial"/>
          <w:spacing w:val="-3"/>
          <w:sz w:val="20"/>
          <w:szCs w:val="20"/>
        </w:rPr>
        <w:t xml:space="preserve"> </w:t>
      </w:r>
      <w:r w:rsidRPr="005B72F0">
        <w:rPr>
          <w:rFonts w:ascii="Arial" w:hAnsi="Arial" w:cs="Arial"/>
          <w:sz w:val="20"/>
          <w:szCs w:val="20"/>
        </w:rPr>
        <w:t>наименование</w:t>
      </w:r>
      <w:r w:rsidRPr="005B72F0">
        <w:rPr>
          <w:rFonts w:ascii="Arial" w:hAnsi="Arial" w:cs="Arial"/>
          <w:spacing w:val="-4"/>
          <w:sz w:val="20"/>
          <w:szCs w:val="20"/>
        </w:rPr>
        <w:t xml:space="preserve"> </w:t>
      </w:r>
      <w:r w:rsidRPr="005B72F0">
        <w:rPr>
          <w:rFonts w:ascii="Arial" w:hAnsi="Arial" w:cs="Arial"/>
          <w:sz w:val="20"/>
          <w:szCs w:val="20"/>
        </w:rPr>
        <w:t>организации,</w:t>
      </w:r>
      <w:r w:rsidRPr="005B72F0">
        <w:rPr>
          <w:rFonts w:ascii="Arial" w:hAnsi="Arial" w:cs="Arial"/>
          <w:spacing w:val="-4"/>
          <w:sz w:val="20"/>
          <w:szCs w:val="20"/>
        </w:rPr>
        <w:t xml:space="preserve"> </w:t>
      </w:r>
      <w:r w:rsidRPr="005B72F0">
        <w:rPr>
          <w:rFonts w:ascii="Arial" w:hAnsi="Arial" w:cs="Arial"/>
          <w:sz w:val="20"/>
          <w:szCs w:val="20"/>
        </w:rPr>
        <w:t>ИНН,</w:t>
      </w:r>
      <w:r w:rsidRPr="005B72F0">
        <w:rPr>
          <w:rFonts w:ascii="Arial" w:hAnsi="Arial" w:cs="Arial"/>
          <w:spacing w:val="-4"/>
          <w:sz w:val="20"/>
          <w:szCs w:val="20"/>
        </w:rPr>
        <w:t xml:space="preserve"> </w:t>
      </w:r>
      <w:r w:rsidRPr="005B72F0">
        <w:rPr>
          <w:rFonts w:ascii="Arial" w:hAnsi="Arial" w:cs="Arial"/>
          <w:sz w:val="20"/>
          <w:szCs w:val="20"/>
        </w:rPr>
        <w:t>ОГРН,</w:t>
      </w:r>
      <w:r w:rsidRPr="005B72F0">
        <w:rPr>
          <w:rFonts w:ascii="Arial" w:hAnsi="Arial" w:cs="Arial"/>
          <w:spacing w:val="-4"/>
          <w:sz w:val="20"/>
          <w:szCs w:val="20"/>
        </w:rPr>
        <w:t xml:space="preserve"> </w:t>
      </w:r>
      <w:r w:rsidRPr="005B72F0">
        <w:rPr>
          <w:rFonts w:ascii="Arial" w:hAnsi="Arial" w:cs="Arial"/>
          <w:sz w:val="20"/>
          <w:szCs w:val="20"/>
        </w:rPr>
        <w:t>адрес</w:t>
      </w:r>
      <w:r w:rsidRPr="005B72F0">
        <w:rPr>
          <w:rFonts w:ascii="Arial" w:hAnsi="Arial" w:cs="Arial"/>
          <w:spacing w:val="-4"/>
          <w:sz w:val="20"/>
          <w:szCs w:val="20"/>
        </w:rPr>
        <w:t xml:space="preserve"> </w:t>
      </w:r>
      <w:r w:rsidRPr="005B72F0">
        <w:rPr>
          <w:rFonts w:ascii="Arial" w:hAnsi="Arial" w:cs="Arial"/>
          <w:sz w:val="20"/>
          <w:szCs w:val="20"/>
        </w:rPr>
        <w:t>(местонахождения),</w:t>
      </w:r>
      <w:r w:rsidRPr="005B72F0">
        <w:rPr>
          <w:rFonts w:ascii="Arial" w:hAnsi="Arial" w:cs="Arial"/>
          <w:spacing w:val="-3"/>
          <w:sz w:val="20"/>
          <w:szCs w:val="20"/>
        </w:rPr>
        <w:t xml:space="preserve"> </w:t>
      </w:r>
      <w:r w:rsidRPr="005B72F0">
        <w:rPr>
          <w:rFonts w:ascii="Arial" w:hAnsi="Arial" w:cs="Arial"/>
          <w:sz w:val="20"/>
          <w:szCs w:val="20"/>
        </w:rPr>
        <w:t>лицо,</w:t>
      </w:r>
      <w:r w:rsidRPr="005B72F0">
        <w:rPr>
          <w:rFonts w:ascii="Arial" w:hAnsi="Arial" w:cs="Arial"/>
          <w:spacing w:val="-4"/>
          <w:sz w:val="20"/>
          <w:szCs w:val="20"/>
        </w:rPr>
        <w:t xml:space="preserve"> </w:t>
      </w:r>
      <w:r w:rsidRPr="005B72F0">
        <w:rPr>
          <w:rFonts w:ascii="Arial" w:hAnsi="Arial" w:cs="Arial"/>
          <w:sz w:val="20"/>
          <w:szCs w:val="20"/>
        </w:rPr>
        <w:t>действующее</w:t>
      </w:r>
      <w:r w:rsidRPr="005B72F0">
        <w:rPr>
          <w:rFonts w:ascii="Arial" w:hAnsi="Arial" w:cs="Arial"/>
          <w:spacing w:val="-4"/>
          <w:sz w:val="20"/>
          <w:szCs w:val="20"/>
        </w:rPr>
        <w:t xml:space="preserve"> </w:t>
      </w:r>
      <w:r w:rsidRPr="005B72F0">
        <w:rPr>
          <w:rFonts w:ascii="Arial" w:hAnsi="Arial" w:cs="Arial"/>
          <w:sz w:val="20"/>
          <w:szCs w:val="20"/>
        </w:rPr>
        <w:t>от имени организации (фамилия, имя и (при наличии) отчество, должность представителя, документ, на основании которого указанное лицо действует);</w:t>
      </w:r>
    </w:p>
    <w:p w:rsidR="007C5311" w:rsidRPr="005B72F0" w:rsidRDefault="007C5311">
      <w:pPr>
        <w:ind w:left="137"/>
        <w:rPr>
          <w:rFonts w:ascii="Arial" w:hAnsi="Arial" w:cs="Arial"/>
          <w:sz w:val="20"/>
          <w:szCs w:val="20"/>
        </w:rPr>
      </w:pPr>
      <w:r w:rsidRPr="005B72F0">
        <w:rPr>
          <w:rFonts w:ascii="Arial" w:hAnsi="Arial" w:cs="Arial"/>
          <w:sz w:val="20"/>
          <w:szCs w:val="20"/>
        </w:rPr>
        <w:t>о</w:t>
      </w:r>
      <w:r w:rsidRPr="005B72F0">
        <w:rPr>
          <w:rFonts w:ascii="Arial" w:hAnsi="Arial" w:cs="Arial"/>
          <w:spacing w:val="-3"/>
          <w:sz w:val="20"/>
          <w:szCs w:val="20"/>
        </w:rPr>
        <w:t xml:space="preserve"> </w:t>
      </w:r>
      <w:r w:rsidRPr="005B72F0">
        <w:rPr>
          <w:rFonts w:ascii="Arial" w:hAnsi="Arial" w:cs="Arial"/>
          <w:sz w:val="20"/>
          <w:szCs w:val="20"/>
        </w:rPr>
        <w:t>физическом</w:t>
      </w:r>
      <w:r w:rsidRPr="005B72F0">
        <w:rPr>
          <w:rFonts w:ascii="Arial" w:hAnsi="Arial" w:cs="Arial"/>
          <w:spacing w:val="-3"/>
          <w:sz w:val="20"/>
          <w:szCs w:val="20"/>
        </w:rPr>
        <w:t xml:space="preserve"> </w:t>
      </w:r>
      <w:r w:rsidRPr="005B72F0">
        <w:rPr>
          <w:rFonts w:ascii="Arial" w:hAnsi="Arial" w:cs="Arial"/>
          <w:sz w:val="20"/>
          <w:szCs w:val="20"/>
        </w:rPr>
        <w:t>лице</w:t>
      </w:r>
      <w:r w:rsidRPr="005B72F0">
        <w:rPr>
          <w:rFonts w:ascii="Arial" w:hAnsi="Arial" w:cs="Arial"/>
          <w:spacing w:val="-2"/>
          <w:sz w:val="20"/>
          <w:szCs w:val="20"/>
        </w:rPr>
        <w:t xml:space="preserve"> </w:t>
      </w:r>
      <w:r w:rsidRPr="005B72F0">
        <w:rPr>
          <w:rFonts w:ascii="Arial" w:hAnsi="Arial" w:cs="Arial"/>
          <w:sz w:val="20"/>
          <w:szCs w:val="20"/>
        </w:rPr>
        <w:t>–</w:t>
      </w:r>
      <w:r w:rsidRPr="005B72F0">
        <w:rPr>
          <w:rFonts w:ascii="Arial" w:hAnsi="Arial" w:cs="Arial"/>
          <w:spacing w:val="-3"/>
          <w:sz w:val="20"/>
          <w:szCs w:val="20"/>
        </w:rPr>
        <w:t xml:space="preserve"> </w:t>
      </w:r>
      <w:r w:rsidRPr="005B72F0">
        <w:rPr>
          <w:rFonts w:ascii="Arial" w:hAnsi="Arial" w:cs="Arial"/>
          <w:sz w:val="20"/>
          <w:szCs w:val="20"/>
        </w:rPr>
        <w:t>фамилия,</w:t>
      </w:r>
      <w:r w:rsidRPr="005B72F0">
        <w:rPr>
          <w:rFonts w:ascii="Arial" w:hAnsi="Arial" w:cs="Arial"/>
          <w:spacing w:val="-4"/>
          <w:sz w:val="20"/>
          <w:szCs w:val="20"/>
        </w:rPr>
        <w:t xml:space="preserve"> </w:t>
      </w:r>
      <w:r w:rsidRPr="005B72F0">
        <w:rPr>
          <w:rFonts w:ascii="Arial" w:hAnsi="Arial" w:cs="Arial"/>
          <w:sz w:val="20"/>
          <w:szCs w:val="20"/>
        </w:rPr>
        <w:t>имя</w:t>
      </w:r>
      <w:r w:rsidRPr="005B72F0">
        <w:rPr>
          <w:rFonts w:ascii="Arial" w:hAnsi="Arial" w:cs="Arial"/>
          <w:spacing w:val="-2"/>
          <w:sz w:val="20"/>
          <w:szCs w:val="20"/>
        </w:rPr>
        <w:t xml:space="preserve"> </w:t>
      </w:r>
      <w:r w:rsidRPr="005B72F0">
        <w:rPr>
          <w:rFonts w:ascii="Arial" w:hAnsi="Arial" w:cs="Arial"/>
          <w:sz w:val="20"/>
          <w:szCs w:val="20"/>
        </w:rPr>
        <w:t>и</w:t>
      </w:r>
      <w:r w:rsidRPr="005B72F0">
        <w:rPr>
          <w:rFonts w:ascii="Arial" w:hAnsi="Arial" w:cs="Arial"/>
          <w:spacing w:val="-5"/>
          <w:sz w:val="20"/>
          <w:szCs w:val="20"/>
        </w:rPr>
        <w:t xml:space="preserve"> </w:t>
      </w:r>
      <w:r w:rsidRPr="005B72F0">
        <w:rPr>
          <w:rFonts w:ascii="Arial" w:hAnsi="Arial" w:cs="Arial"/>
          <w:sz w:val="20"/>
          <w:szCs w:val="20"/>
        </w:rPr>
        <w:t>(при</w:t>
      </w:r>
      <w:r w:rsidRPr="005B72F0">
        <w:rPr>
          <w:rFonts w:ascii="Arial" w:hAnsi="Arial" w:cs="Arial"/>
          <w:spacing w:val="-3"/>
          <w:sz w:val="20"/>
          <w:szCs w:val="20"/>
        </w:rPr>
        <w:t xml:space="preserve"> </w:t>
      </w:r>
      <w:r w:rsidRPr="005B72F0">
        <w:rPr>
          <w:rFonts w:ascii="Arial" w:hAnsi="Arial" w:cs="Arial"/>
          <w:sz w:val="20"/>
          <w:szCs w:val="20"/>
        </w:rPr>
        <w:t>наличии)</w:t>
      </w:r>
      <w:r w:rsidRPr="005B72F0">
        <w:rPr>
          <w:rFonts w:ascii="Arial" w:hAnsi="Arial" w:cs="Arial"/>
          <w:spacing w:val="-4"/>
          <w:sz w:val="20"/>
          <w:szCs w:val="20"/>
        </w:rPr>
        <w:t xml:space="preserve"> </w:t>
      </w:r>
      <w:r w:rsidRPr="005B72F0">
        <w:rPr>
          <w:rFonts w:ascii="Arial" w:hAnsi="Arial" w:cs="Arial"/>
          <w:sz w:val="20"/>
          <w:szCs w:val="20"/>
        </w:rPr>
        <w:t>отчество,</w:t>
      </w:r>
      <w:r w:rsidRPr="005B72F0">
        <w:rPr>
          <w:rFonts w:ascii="Arial" w:hAnsi="Arial" w:cs="Arial"/>
          <w:spacing w:val="-4"/>
          <w:sz w:val="20"/>
          <w:szCs w:val="20"/>
        </w:rPr>
        <w:t xml:space="preserve"> </w:t>
      </w:r>
      <w:r w:rsidRPr="005B72F0">
        <w:rPr>
          <w:rFonts w:ascii="Arial" w:hAnsi="Arial" w:cs="Arial"/>
          <w:sz w:val="20"/>
          <w:szCs w:val="20"/>
        </w:rPr>
        <w:t>год</w:t>
      </w:r>
      <w:r w:rsidRPr="005B72F0">
        <w:rPr>
          <w:rFonts w:ascii="Arial" w:hAnsi="Arial" w:cs="Arial"/>
          <w:spacing w:val="-5"/>
          <w:sz w:val="20"/>
          <w:szCs w:val="20"/>
        </w:rPr>
        <w:t xml:space="preserve"> </w:t>
      </w:r>
      <w:r w:rsidRPr="005B72F0">
        <w:rPr>
          <w:rFonts w:ascii="Arial" w:hAnsi="Arial" w:cs="Arial"/>
          <w:sz w:val="20"/>
          <w:szCs w:val="20"/>
        </w:rPr>
        <w:t>рождения,</w:t>
      </w:r>
      <w:r w:rsidRPr="005B72F0">
        <w:rPr>
          <w:rFonts w:ascii="Arial" w:hAnsi="Arial" w:cs="Arial"/>
          <w:spacing w:val="-4"/>
          <w:sz w:val="20"/>
          <w:szCs w:val="20"/>
        </w:rPr>
        <w:t xml:space="preserve"> </w:t>
      </w:r>
      <w:r w:rsidRPr="005B72F0">
        <w:rPr>
          <w:rFonts w:ascii="Arial" w:hAnsi="Arial" w:cs="Arial"/>
          <w:sz w:val="20"/>
          <w:szCs w:val="20"/>
        </w:rPr>
        <w:t>документ,</w:t>
      </w:r>
      <w:r w:rsidRPr="005B72F0">
        <w:rPr>
          <w:rFonts w:ascii="Arial" w:hAnsi="Arial" w:cs="Arial"/>
          <w:spacing w:val="-2"/>
          <w:sz w:val="20"/>
          <w:szCs w:val="20"/>
        </w:rPr>
        <w:t xml:space="preserve"> </w:t>
      </w:r>
      <w:r w:rsidRPr="005B72F0">
        <w:rPr>
          <w:rFonts w:ascii="Arial" w:hAnsi="Arial" w:cs="Arial"/>
          <w:sz w:val="20"/>
          <w:szCs w:val="20"/>
        </w:rPr>
        <w:t>удостоверяющий</w:t>
      </w:r>
      <w:r w:rsidRPr="005B72F0">
        <w:rPr>
          <w:rFonts w:ascii="Arial" w:hAnsi="Arial" w:cs="Arial"/>
          <w:spacing w:val="-3"/>
          <w:sz w:val="20"/>
          <w:szCs w:val="20"/>
        </w:rPr>
        <w:t xml:space="preserve"> </w:t>
      </w:r>
      <w:r w:rsidRPr="005B72F0">
        <w:rPr>
          <w:rFonts w:ascii="Arial" w:hAnsi="Arial" w:cs="Arial"/>
          <w:sz w:val="20"/>
          <w:szCs w:val="20"/>
        </w:rPr>
        <w:t>личность, ИНН, место жительства</w:t>
      </w:r>
    </w:p>
    <w:p w:rsidR="007C5311" w:rsidRPr="005B72F0" w:rsidRDefault="007C5311">
      <w:pPr>
        <w:ind w:left="137"/>
        <w:rPr>
          <w:rFonts w:ascii="Arial" w:hAnsi="Arial" w:cs="Arial"/>
          <w:sz w:val="20"/>
          <w:szCs w:val="20"/>
        </w:rPr>
      </w:pPr>
      <w:r w:rsidRPr="005B72F0">
        <w:rPr>
          <w:rFonts w:ascii="Arial" w:hAnsi="Arial" w:cs="Arial"/>
          <w:sz w:val="20"/>
          <w:szCs w:val="20"/>
          <w:vertAlign w:val="superscript"/>
        </w:rPr>
        <w:t>3</w:t>
      </w:r>
      <w:r w:rsidRPr="005B72F0">
        <w:rPr>
          <w:rFonts w:ascii="Arial" w:hAnsi="Arial" w:cs="Arial"/>
          <w:spacing w:val="-4"/>
          <w:sz w:val="20"/>
          <w:szCs w:val="20"/>
        </w:rPr>
        <w:t xml:space="preserve"> </w:t>
      </w:r>
      <w:r w:rsidRPr="005B72F0">
        <w:rPr>
          <w:rFonts w:ascii="Arial" w:hAnsi="Arial" w:cs="Arial"/>
          <w:sz w:val="20"/>
          <w:szCs w:val="20"/>
        </w:rPr>
        <w:t>Указываются</w:t>
      </w:r>
      <w:r w:rsidRPr="005B72F0">
        <w:rPr>
          <w:rFonts w:ascii="Arial" w:hAnsi="Arial" w:cs="Arial"/>
          <w:spacing w:val="-5"/>
          <w:sz w:val="20"/>
          <w:szCs w:val="20"/>
        </w:rPr>
        <w:t xml:space="preserve"> </w:t>
      </w:r>
      <w:r w:rsidRPr="005B72F0">
        <w:rPr>
          <w:rFonts w:ascii="Arial" w:hAnsi="Arial" w:cs="Arial"/>
          <w:sz w:val="20"/>
          <w:szCs w:val="20"/>
        </w:rPr>
        <w:t>положения</w:t>
      </w:r>
      <w:r w:rsidRPr="005B72F0">
        <w:rPr>
          <w:rFonts w:ascii="Arial" w:hAnsi="Arial" w:cs="Arial"/>
          <w:spacing w:val="-5"/>
          <w:sz w:val="20"/>
          <w:szCs w:val="20"/>
        </w:rPr>
        <w:t xml:space="preserve"> </w:t>
      </w:r>
      <w:r w:rsidRPr="005B72F0">
        <w:rPr>
          <w:rFonts w:ascii="Arial" w:hAnsi="Arial" w:cs="Arial"/>
          <w:sz w:val="20"/>
          <w:szCs w:val="20"/>
        </w:rPr>
        <w:t>статьи</w:t>
      </w:r>
      <w:r w:rsidRPr="005B72F0">
        <w:rPr>
          <w:rFonts w:ascii="Arial" w:hAnsi="Arial" w:cs="Arial"/>
          <w:spacing w:val="-5"/>
          <w:sz w:val="20"/>
          <w:szCs w:val="20"/>
        </w:rPr>
        <w:t xml:space="preserve"> </w:t>
      </w:r>
      <w:r w:rsidRPr="005B72F0">
        <w:rPr>
          <w:rFonts w:ascii="Arial" w:hAnsi="Arial" w:cs="Arial"/>
          <w:sz w:val="20"/>
          <w:szCs w:val="20"/>
        </w:rPr>
        <w:t>39.3</w:t>
      </w:r>
      <w:r w:rsidRPr="005B72F0">
        <w:rPr>
          <w:rFonts w:ascii="Arial" w:hAnsi="Arial" w:cs="Arial"/>
          <w:spacing w:val="-3"/>
          <w:sz w:val="20"/>
          <w:szCs w:val="20"/>
        </w:rPr>
        <w:t xml:space="preserve"> </w:t>
      </w:r>
      <w:r w:rsidRPr="005B72F0">
        <w:rPr>
          <w:rFonts w:ascii="Arial" w:hAnsi="Arial" w:cs="Arial"/>
          <w:sz w:val="20"/>
          <w:szCs w:val="20"/>
        </w:rPr>
        <w:t>Земельного</w:t>
      </w:r>
      <w:r w:rsidRPr="005B72F0">
        <w:rPr>
          <w:rFonts w:ascii="Arial" w:hAnsi="Arial" w:cs="Arial"/>
          <w:spacing w:val="-3"/>
          <w:sz w:val="20"/>
          <w:szCs w:val="20"/>
        </w:rPr>
        <w:t xml:space="preserve"> </w:t>
      </w:r>
      <w:r w:rsidRPr="005B72F0">
        <w:rPr>
          <w:rFonts w:ascii="Arial" w:hAnsi="Arial" w:cs="Arial"/>
          <w:sz w:val="20"/>
          <w:szCs w:val="20"/>
        </w:rPr>
        <w:t>кодекса</w:t>
      </w:r>
      <w:r w:rsidRPr="005B72F0">
        <w:rPr>
          <w:rFonts w:ascii="Arial" w:hAnsi="Arial" w:cs="Arial"/>
          <w:spacing w:val="-4"/>
          <w:sz w:val="20"/>
          <w:szCs w:val="20"/>
        </w:rPr>
        <w:t xml:space="preserve"> </w:t>
      </w:r>
      <w:r w:rsidRPr="005B72F0">
        <w:rPr>
          <w:rFonts w:ascii="Arial" w:hAnsi="Arial" w:cs="Arial"/>
          <w:sz w:val="20"/>
          <w:szCs w:val="20"/>
        </w:rPr>
        <w:t>Российской</w:t>
      </w:r>
      <w:r w:rsidRPr="005B72F0">
        <w:rPr>
          <w:rFonts w:ascii="Arial" w:hAnsi="Arial" w:cs="Arial"/>
          <w:spacing w:val="-5"/>
          <w:sz w:val="20"/>
          <w:szCs w:val="20"/>
        </w:rPr>
        <w:t xml:space="preserve"> </w:t>
      </w:r>
      <w:r w:rsidRPr="005B72F0">
        <w:rPr>
          <w:rFonts w:ascii="Arial" w:hAnsi="Arial" w:cs="Arial"/>
          <w:sz w:val="20"/>
          <w:szCs w:val="20"/>
        </w:rPr>
        <w:t>Федерации,</w:t>
      </w:r>
      <w:r w:rsidRPr="005B72F0">
        <w:rPr>
          <w:rFonts w:ascii="Arial" w:hAnsi="Arial" w:cs="Arial"/>
          <w:spacing w:val="-4"/>
          <w:sz w:val="20"/>
          <w:szCs w:val="20"/>
        </w:rPr>
        <w:t xml:space="preserve"> </w:t>
      </w:r>
      <w:r w:rsidRPr="005B72F0">
        <w:rPr>
          <w:rFonts w:ascii="Arial" w:hAnsi="Arial" w:cs="Arial"/>
          <w:sz w:val="20"/>
          <w:szCs w:val="20"/>
        </w:rPr>
        <w:t>являющиеся</w:t>
      </w:r>
      <w:r w:rsidRPr="005B72F0">
        <w:rPr>
          <w:rFonts w:ascii="Arial" w:hAnsi="Arial" w:cs="Arial"/>
          <w:spacing w:val="-5"/>
          <w:sz w:val="20"/>
          <w:szCs w:val="20"/>
        </w:rPr>
        <w:t xml:space="preserve"> </w:t>
      </w:r>
      <w:r w:rsidRPr="005B72F0">
        <w:rPr>
          <w:rFonts w:ascii="Arial" w:hAnsi="Arial" w:cs="Arial"/>
          <w:sz w:val="20"/>
          <w:szCs w:val="20"/>
        </w:rPr>
        <w:t>основанием</w:t>
      </w:r>
      <w:r w:rsidRPr="005B72F0">
        <w:rPr>
          <w:rFonts w:ascii="Arial" w:hAnsi="Arial" w:cs="Arial"/>
          <w:spacing w:val="-3"/>
          <w:sz w:val="20"/>
          <w:szCs w:val="20"/>
        </w:rPr>
        <w:t xml:space="preserve"> </w:t>
      </w:r>
      <w:r w:rsidRPr="005B72F0">
        <w:rPr>
          <w:rFonts w:ascii="Arial" w:hAnsi="Arial" w:cs="Arial"/>
          <w:sz w:val="20"/>
          <w:szCs w:val="20"/>
        </w:rPr>
        <w:t>для предоставления Участка в собственность без проведения торгов.</w:t>
      </w:r>
    </w:p>
    <w:p w:rsidR="007C5311" w:rsidRPr="005B72F0" w:rsidRDefault="007C5311">
      <w:pPr>
        <w:spacing w:line="228" w:lineRule="exact"/>
        <w:ind w:left="137"/>
        <w:rPr>
          <w:rFonts w:ascii="Arial" w:hAnsi="Arial" w:cs="Arial"/>
          <w:spacing w:val="-2"/>
          <w:sz w:val="20"/>
          <w:szCs w:val="20"/>
        </w:rPr>
      </w:pPr>
      <w:r w:rsidRPr="005B72F0">
        <w:rPr>
          <w:rFonts w:ascii="Arial" w:hAnsi="Arial" w:cs="Arial"/>
          <w:sz w:val="20"/>
          <w:szCs w:val="20"/>
          <w:vertAlign w:val="superscript"/>
        </w:rPr>
        <w:t>4</w:t>
      </w:r>
      <w:r w:rsidRPr="005B72F0">
        <w:rPr>
          <w:rFonts w:ascii="Arial" w:hAnsi="Arial" w:cs="Arial"/>
          <w:spacing w:val="-7"/>
          <w:sz w:val="20"/>
          <w:szCs w:val="20"/>
        </w:rPr>
        <w:t xml:space="preserve"> </w:t>
      </w:r>
      <w:r w:rsidRPr="005B72F0">
        <w:rPr>
          <w:rFonts w:ascii="Arial" w:hAnsi="Arial" w:cs="Arial"/>
          <w:sz w:val="20"/>
          <w:szCs w:val="20"/>
        </w:rPr>
        <w:t>Указывается</w:t>
      </w:r>
      <w:r w:rsidRPr="005B72F0">
        <w:rPr>
          <w:rFonts w:ascii="Arial" w:hAnsi="Arial" w:cs="Arial"/>
          <w:spacing w:val="-8"/>
          <w:sz w:val="20"/>
          <w:szCs w:val="20"/>
        </w:rPr>
        <w:t xml:space="preserve"> </w:t>
      </w:r>
      <w:r w:rsidRPr="005B72F0">
        <w:rPr>
          <w:rFonts w:ascii="Arial" w:hAnsi="Arial" w:cs="Arial"/>
          <w:sz w:val="20"/>
          <w:szCs w:val="20"/>
        </w:rPr>
        <w:t>в</w:t>
      </w:r>
      <w:r w:rsidRPr="005B72F0">
        <w:rPr>
          <w:rFonts w:ascii="Arial" w:hAnsi="Arial" w:cs="Arial"/>
          <w:spacing w:val="-7"/>
          <w:sz w:val="20"/>
          <w:szCs w:val="20"/>
        </w:rPr>
        <w:t xml:space="preserve"> </w:t>
      </w:r>
      <w:r w:rsidRPr="005B72F0">
        <w:rPr>
          <w:rFonts w:ascii="Arial" w:hAnsi="Arial" w:cs="Arial"/>
          <w:sz w:val="20"/>
          <w:szCs w:val="20"/>
        </w:rPr>
        <w:t>случае,</w:t>
      </w:r>
      <w:r w:rsidRPr="005B72F0">
        <w:rPr>
          <w:rFonts w:ascii="Arial" w:hAnsi="Arial" w:cs="Arial"/>
          <w:spacing w:val="-7"/>
          <w:sz w:val="20"/>
          <w:szCs w:val="20"/>
        </w:rPr>
        <w:t xml:space="preserve"> </w:t>
      </w:r>
      <w:r w:rsidRPr="005B72F0">
        <w:rPr>
          <w:rFonts w:ascii="Arial" w:hAnsi="Arial" w:cs="Arial"/>
          <w:sz w:val="20"/>
          <w:szCs w:val="20"/>
        </w:rPr>
        <w:t>если</w:t>
      </w:r>
      <w:r w:rsidRPr="005B72F0">
        <w:rPr>
          <w:rFonts w:ascii="Arial" w:hAnsi="Arial" w:cs="Arial"/>
          <w:spacing w:val="-6"/>
          <w:sz w:val="20"/>
          <w:szCs w:val="20"/>
        </w:rPr>
        <w:t xml:space="preserve"> </w:t>
      </w:r>
      <w:r w:rsidRPr="005B72F0">
        <w:rPr>
          <w:rFonts w:ascii="Arial" w:hAnsi="Arial" w:cs="Arial"/>
          <w:sz w:val="20"/>
          <w:szCs w:val="20"/>
        </w:rPr>
        <w:t>на</w:t>
      </w:r>
      <w:r w:rsidRPr="005B72F0">
        <w:rPr>
          <w:rFonts w:ascii="Arial" w:hAnsi="Arial" w:cs="Arial"/>
          <w:spacing w:val="-7"/>
          <w:sz w:val="20"/>
          <w:szCs w:val="20"/>
        </w:rPr>
        <w:t xml:space="preserve"> </w:t>
      </w:r>
      <w:r w:rsidRPr="005B72F0">
        <w:rPr>
          <w:rFonts w:ascii="Arial" w:hAnsi="Arial" w:cs="Arial"/>
          <w:sz w:val="20"/>
          <w:szCs w:val="20"/>
        </w:rPr>
        <w:t>Участке</w:t>
      </w:r>
      <w:r w:rsidRPr="005B72F0">
        <w:rPr>
          <w:rFonts w:ascii="Arial" w:hAnsi="Arial" w:cs="Arial"/>
          <w:spacing w:val="-6"/>
          <w:sz w:val="20"/>
          <w:szCs w:val="20"/>
        </w:rPr>
        <w:t xml:space="preserve"> </w:t>
      </w:r>
      <w:r w:rsidRPr="005B72F0">
        <w:rPr>
          <w:rFonts w:ascii="Arial" w:hAnsi="Arial" w:cs="Arial"/>
          <w:sz w:val="20"/>
          <w:szCs w:val="20"/>
        </w:rPr>
        <w:t>расположены</w:t>
      </w:r>
      <w:r w:rsidRPr="005B72F0">
        <w:rPr>
          <w:rFonts w:ascii="Arial" w:hAnsi="Arial" w:cs="Arial"/>
          <w:spacing w:val="-7"/>
          <w:sz w:val="20"/>
          <w:szCs w:val="20"/>
        </w:rPr>
        <w:t xml:space="preserve"> </w:t>
      </w:r>
      <w:r w:rsidRPr="005B72F0">
        <w:rPr>
          <w:rFonts w:ascii="Arial" w:hAnsi="Arial" w:cs="Arial"/>
          <w:sz w:val="20"/>
          <w:szCs w:val="20"/>
        </w:rPr>
        <w:t>объекты</w:t>
      </w:r>
      <w:r w:rsidRPr="005B72F0">
        <w:rPr>
          <w:rFonts w:ascii="Arial" w:hAnsi="Arial" w:cs="Arial"/>
          <w:spacing w:val="-7"/>
          <w:sz w:val="20"/>
          <w:szCs w:val="20"/>
        </w:rPr>
        <w:t xml:space="preserve"> </w:t>
      </w:r>
      <w:r w:rsidRPr="005B72F0">
        <w:rPr>
          <w:rFonts w:ascii="Arial" w:hAnsi="Arial" w:cs="Arial"/>
          <w:sz w:val="20"/>
          <w:szCs w:val="20"/>
        </w:rPr>
        <w:t>капитального</w:t>
      </w:r>
      <w:r w:rsidRPr="005B72F0">
        <w:rPr>
          <w:rFonts w:ascii="Arial" w:hAnsi="Arial" w:cs="Arial"/>
          <w:spacing w:val="-6"/>
          <w:sz w:val="20"/>
          <w:szCs w:val="20"/>
        </w:rPr>
        <w:t xml:space="preserve"> </w:t>
      </w:r>
      <w:r w:rsidRPr="005B72F0">
        <w:rPr>
          <w:rFonts w:ascii="Arial" w:hAnsi="Arial" w:cs="Arial"/>
          <w:spacing w:val="-2"/>
          <w:sz w:val="20"/>
          <w:szCs w:val="20"/>
        </w:rPr>
        <w:t>строительства.</w:t>
      </w:r>
    </w:p>
    <w:p w:rsidR="000F7968" w:rsidRPr="003F0CE9" w:rsidRDefault="000F7968">
      <w:pPr>
        <w:spacing w:line="228" w:lineRule="exact"/>
        <w:ind w:left="137"/>
        <w:rPr>
          <w:rFonts w:ascii="Arial" w:hAnsi="Arial" w:cs="Arial"/>
          <w:spacing w:val="-2"/>
          <w:sz w:val="24"/>
          <w:szCs w:val="24"/>
        </w:rPr>
      </w:pPr>
    </w:p>
    <w:p w:rsidR="007C5311" w:rsidRPr="003F0CE9" w:rsidRDefault="007C5311">
      <w:pPr>
        <w:pStyle w:val="12"/>
        <w:numPr>
          <w:ilvl w:val="1"/>
          <w:numId w:val="17"/>
        </w:numPr>
        <w:tabs>
          <w:tab w:val="left" w:pos="1131"/>
        </w:tabs>
        <w:spacing w:before="80"/>
        <w:ind w:left="1130" w:hanging="454"/>
        <w:rPr>
          <w:rFonts w:ascii="Arial" w:hAnsi="Arial" w:cs="Arial"/>
          <w:sz w:val="24"/>
          <w:szCs w:val="24"/>
        </w:rPr>
      </w:pPr>
      <w:r w:rsidRPr="003F0CE9">
        <w:rPr>
          <w:rFonts w:ascii="Arial" w:hAnsi="Arial" w:cs="Arial"/>
          <w:sz w:val="24"/>
          <w:szCs w:val="24"/>
        </w:rPr>
        <w:t>В</w:t>
      </w:r>
      <w:r w:rsidRPr="003F0CE9">
        <w:rPr>
          <w:rFonts w:ascii="Arial" w:hAnsi="Arial" w:cs="Arial"/>
          <w:spacing w:val="-11"/>
          <w:sz w:val="24"/>
          <w:szCs w:val="24"/>
        </w:rPr>
        <w:t xml:space="preserve"> </w:t>
      </w:r>
      <w:r w:rsidRPr="003F0CE9">
        <w:rPr>
          <w:rFonts w:ascii="Arial" w:hAnsi="Arial" w:cs="Arial"/>
          <w:sz w:val="24"/>
          <w:szCs w:val="24"/>
        </w:rPr>
        <w:t>отношении</w:t>
      </w:r>
      <w:r w:rsidRPr="003F0CE9">
        <w:rPr>
          <w:rFonts w:ascii="Arial" w:hAnsi="Arial" w:cs="Arial"/>
          <w:spacing w:val="-8"/>
          <w:sz w:val="24"/>
          <w:szCs w:val="24"/>
        </w:rPr>
        <w:t xml:space="preserve"> </w:t>
      </w:r>
      <w:r w:rsidRPr="003F0CE9">
        <w:rPr>
          <w:rFonts w:ascii="Arial" w:hAnsi="Arial" w:cs="Arial"/>
          <w:sz w:val="24"/>
          <w:szCs w:val="24"/>
        </w:rPr>
        <w:t>Участка</w:t>
      </w:r>
      <w:r w:rsidRPr="003F0CE9">
        <w:rPr>
          <w:rFonts w:ascii="Arial" w:hAnsi="Arial" w:cs="Arial"/>
          <w:spacing w:val="-6"/>
          <w:sz w:val="24"/>
          <w:szCs w:val="24"/>
        </w:rPr>
        <w:t xml:space="preserve"> </w:t>
      </w:r>
      <w:r w:rsidRPr="003F0CE9">
        <w:rPr>
          <w:rFonts w:ascii="Arial" w:hAnsi="Arial" w:cs="Arial"/>
          <w:sz w:val="24"/>
          <w:szCs w:val="24"/>
        </w:rPr>
        <w:t>установлены</w:t>
      </w:r>
      <w:r w:rsidRPr="003F0CE9">
        <w:rPr>
          <w:rFonts w:ascii="Arial" w:hAnsi="Arial" w:cs="Arial"/>
          <w:spacing w:val="-10"/>
          <w:sz w:val="24"/>
          <w:szCs w:val="24"/>
        </w:rPr>
        <w:t xml:space="preserve"> </w:t>
      </w:r>
      <w:r w:rsidRPr="003F0CE9">
        <w:rPr>
          <w:rFonts w:ascii="Arial" w:hAnsi="Arial" w:cs="Arial"/>
          <w:sz w:val="24"/>
          <w:szCs w:val="24"/>
        </w:rPr>
        <w:t>следующие</w:t>
      </w:r>
      <w:r w:rsidRPr="003F0CE9">
        <w:rPr>
          <w:rFonts w:ascii="Arial" w:hAnsi="Arial" w:cs="Arial"/>
          <w:spacing w:val="-11"/>
          <w:sz w:val="24"/>
          <w:szCs w:val="24"/>
        </w:rPr>
        <w:t xml:space="preserve"> </w:t>
      </w:r>
      <w:r w:rsidRPr="003F0CE9">
        <w:rPr>
          <w:rFonts w:ascii="Arial" w:hAnsi="Arial" w:cs="Arial"/>
          <w:sz w:val="24"/>
          <w:szCs w:val="24"/>
        </w:rPr>
        <w:t>ограничения</w:t>
      </w:r>
      <w:r w:rsidRPr="003F0CE9">
        <w:rPr>
          <w:rFonts w:ascii="Arial" w:hAnsi="Arial" w:cs="Arial"/>
          <w:spacing w:val="-8"/>
          <w:sz w:val="24"/>
          <w:szCs w:val="24"/>
        </w:rPr>
        <w:t xml:space="preserve"> </w:t>
      </w:r>
      <w:r w:rsidRPr="003F0CE9">
        <w:rPr>
          <w:rFonts w:ascii="Arial" w:hAnsi="Arial" w:cs="Arial"/>
          <w:sz w:val="24"/>
          <w:szCs w:val="24"/>
        </w:rPr>
        <w:t>и</w:t>
      </w:r>
      <w:r w:rsidRPr="003F0CE9">
        <w:rPr>
          <w:rFonts w:ascii="Arial" w:hAnsi="Arial" w:cs="Arial"/>
          <w:spacing w:val="-10"/>
          <w:sz w:val="24"/>
          <w:szCs w:val="24"/>
        </w:rPr>
        <w:t xml:space="preserve"> </w:t>
      </w:r>
      <w:r w:rsidRPr="003F0CE9">
        <w:rPr>
          <w:rFonts w:ascii="Arial" w:hAnsi="Arial" w:cs="Arial"/>
          <w:spacing w:val="-2"/>
          <w:sz w:val="24"/>
          <w:szCs w:val="24"/>
        </w:rPr>
        <w:t>обременения:</w:t>
      </w:r>
    </w:p>
    <w:p w:rsidR="007C5311" w:rsidRPr="003F0CE9" w:rsidRDefault="007C5311">
      <w:pPr>
        <w:tabs>
          <w:tab w:val="left" w:pos="6631"/>
          <w:tab w:val="left" w:pos="10015"/>
        </w:tabs>
        <w:spacing w:before="1" w:line="298" w:lineRule="exact"/>
        <w:ind w:left="137"/>
        <w:rPr>
          <w:rFonts w:ascii="Arial" w:hAnsi="Arial" w:cs="Arial"/>
          <w:sz w:val="24"/>
          <w:szCs w:val="24"/>
        </w:rPr>
      </w:pPr>
      <w:r w:rsidRPr="003F0CE9">
        <w:rPr>
          <w:rFonts w:ascii="Arial" w:hAnsi="Arial" w:cs="Arial"/>
          <w:sz w:val="24"/>
          <w:szCs w:val="24"/>
          <w:u w:val="single"/>
        </w:rPr>
        <w:tab/>
      </w:r>
      <w:r w:rsidRPr="003F0CE9">
        <w:rPr>
          <w:rFonts w:ascii="Arial" w:hAnsi="Arial" w:cs="Arial"/>
          <w:spacing w:val="-10"/>
          <w:sz w:val="24"/>
          <w:szCs w:val="24"/>
        </w:rPr>
        <w:t>_</w:t>
      </w:r>
      <w:r w:rsidRPr="003F0CE9">
        <w:rPr>
          <w:rFonts w:ascii="Arial" w:hAnsi="Arial" w:cs="Arial"/>
          <w:sz w:val="24"/>
          <w:szCs w:val="24"/>
          <w:u w:val="single"/>
        </w:rPr>
        <w:tab/>
      </w:r>
      <w:r w:rsidRPr="003F0CE9">
        <w:rPr>
          <w:rFonts w:ascii="Arial" w:hAnsi="Arial" w:cs="Arial"/>
          <w:spacing w:val="-10"/>
          <w:sz w:val="24"/>
          <w:szCs w:val="24"/>
        </w:rPr>
        <w:t>.</w:t>
      </w:r>
    </w:p>
    <w:p w:rsidR="007C5311" w:rsidRPr="003F0CE9" w:rsidRDefault="007C5311">
      <w:pPr>
        <w:ind w:left="137" w:firstLine="540"/>
        <w:rPr>
          <w:rFonts w:ascii="Arial" w:hAnsi="Arial" w:cs="Arial"/>
          <w:sz w:val="24"/>
          <w:szCs w:val="24"/>
        </w:rPr>
      </w:pPr>
      <w:r w:rsidRPr="003F0CE9">
        <w:rPr>
          <w:rFonts w:ascii="Arial" w:hAnsi="Arial" w:cs="Arial"/>
          <w:sz w:val="24"/>
          <w:szCs w:val="24"/>
        </w:rPr>
        <w:t>Части</w:t>
      </w:r>
      <w:r w:rsidRPr="003F0CE9">
        <w:rPr>
          <w:rFonts w:ascii="Arial" w:hAnsi="Arial" w:cs="Arial"/>
          <w:spacing w:val="40"/>
          <w:sz w:val="24"/>
          <w:szCs w:val="24"/>
        </w:rPr>
        <w:t xml:space="preserve"> </w:t>
      </w:r>
      <w:r w:rsidRPr="003F0CE9">
        <w:rPr>
          <w:rFonts w:ascii="Arial" w:hAnsi="Arial" w:cs="Arial"/>
          <w:sz w:val="24"/>
          <w:szCs w:val="24"/>
        </w:rPr>
        <w:t>Участка,</w:t>
      </w:r>
      <w:r w:rsidRPr="003F0CE9">
        <w:rPr>
          <w:rFonts w:ascii="Arial" w:hAnsi="Arial" w:cs="Arial"/>
          <w:spacing w:val="40"/>
          <w:sz w:val="24"/>
          <w:szCs w:val="24"/>
        </w:rPr>
        <w:t xml:space="preserve"> </w:t>
      </w:r>
      <w:r w:rsidRPr="003F0CE9">
        <w:rPr>
          <w:rFonts w:ascii="Arial" w:hAnsi="Arial" w:cs="Arial"/>
          <w:sz w:val="24"/>
          <w:szCs w:val="24"/>
        </w:rPr>
        <w:t>в</w:t>
      </w:r>
      <w:r w:rsidRPr="003F0CE9">
        <w:rPr>
          <w:rFonts w:ascii="Arial" w:hAnsi="Arial" w:cs="Arial"/>
          <w:spacing w:val="40"/>
          <w:sz w:val="24"/>
          <w:szCs w:val="24"/>
        </w:rPr>
        <w:t xml:space="preserve"> </w:t>
      </w:r>
      <w:r w:rsidRPr="003F0CE9">
        <w:rPr>
          <w:rFonts w:ascii="Arial" w:hAnsi="Arial" w:cs="Arial"/>
          <w:sz w:val="24"/>
          <w:szCs w:val="24"/>
        </w:rPr>
        <w:t>отношении</w:t>
      </w:r>
      <w:r w:rsidRPr="003F0CE9">
        <w:rPr>
          <w:rFonts w:ascii="Arial" w:hAnsi="Arial" w:cs="Arial"/>
          <w:spacing w:val="40"/>
          <w:sz w:val="24"/>
          <w:szCs w:val="24"/>
        </w:rPr>
        <w:t xml:space="preserve"> </w:t>
      </w:r>
      <w:r w:rsidRPr="003F0CE9">
        <w:rPr>
          <w:rFonts w:ascii="Arial" w:hAnsi="Arial" w:cs="Arial"/>
          <w:sz w:val="24"/>
          <w:szCs w:val="24"/>
        </w:rPr>
        <w:t>которых</w:t>
      </w:r>
      <w:r w:rsidRPr="003F0CE9">
        <w:rPr>
          <w:rFonts w:ascii="Arial" w:hAnsi="Arial" w:cs="Arial"/>
          <w:spacing w:val="40"/>
          <w:sz w:val="24"/>
          <w:szCs w:val="24"/>
        </w:rPr>
        <w:t xml:space="preserve"> </w:t>
      </w:r>
      <w:r w:rsidRPr="003F0CE9">
        <w:rPr>
          <w:rFonts w:ascii="Arial" w:hAnsi="Arial" w:cs="Arial"/>
          <w:sz w:val="24"/>
          <w:szCs w:val="24"/>
        </w:rPr>
        <w:t>установлены</w:t>
      </w:r>
      <w:r w:rsidRPr="003F0CE9">
        <w:rPr>
          <w:rFonts w:ascii="Arial" w:hAnsi="Arial" w:cs="Arial"/>
          <w:spacing w:val="40"/>
          <w:sz w:val="24"/>
          <w:szCs w:val="24"/>
        </w:rPr>
        <w:t xml:space="preserve"> </w:t>
      </w:r>
      <w:r w:rsidRPr="003F0CE9">
        <w:rPr>
          <w:rFonts w:ascii="Arial" w:hAnsi="Arial" w:cs="Arial"/>
          <w:sz w:val="24"/>
          <w:szCs w:val="24"/>
        </w:rPr>
        <w:t>ограничения</w:t>
      </w:r>
      <w:r w:rsidRPr="003F0CE9">
        <w:rPr>
          <w:rFonts w:ascii="Arial" w:hAnsi="Arial" w:cs="Arial"/>
          <w:spacing w:val="40"/>
          <w:sz w:val="24"/>
          <w:szCs w:val="24"/>
        </w:rPr>
        <w:t xml:space="preserve"> </w:t>
      </w:r>
      <w:r w:rsidRPr="003F0CE9">
        <w:rPr>
          <w:rFonts w:ascii="Arial" w:hAnsi="Arial" w:cs="Arial"/>
          <w:sz w:val="24"/>
          <w:szCs w:val="24"/>
        </w:rPr>
        <w:t>и</w:t>
      </w:r>
      <w:r w:rsidRPr="003F0CE9">
        <w:rPr>
          <w:rFonts w:ascii="Arial" w:hAnsi="Arial" w:cs="Arial"/>
          <w:spacing w:val="40"/>
          <w:sz w:val="24"/>
          <w:szCs w:val="24"/>
        </w:rPr>
        <w:t xml:space="preserve"> </w:t>
      </w:r>
      <w:r w:rsidRPr="003F0CE9">
        <w:rPr>
          <w:rFonts w:ascii="Arial" w:hAnsi="Arial" w:cs="Arial"/>
          <w:sz w:val="24"/>
          <w:szCs w:val="24"/>
        </w:rPr>
        <w:t>обременения,</w:t>
      </w:r>
      <w:r w:rsidRPr="003F0CE9">
        <w:rPr>
          <w:rFonts w:ascii="Arial" w:hAnsi="Arial" w:cs="Arial"/>
          <w:spacing w:val="80"/>
          <w:sz w:val="24"/>
          <w:szCs w:val="24"/>
        </w:rPr>
        <w:t xml:space="preserve"> </w:t>
      </w:r>
      <w:r w:rsidRPr="003F0CE9">
        <w:rPr>
          <w:rFonts w:ascii="Arial" w:hAnsi="Arial" w:cs="Arial"/>
          <w:sz w:val="24"/>
          <w:szCs w:val="24"/>
        </w:rPr>
        <w:t>отображены в выписке из Единого государственного реестра недвижимости</w:t>
      </w:r>
      <w:r w:rsidRPr="003F0CE9">
        <w:rPr>
          <w:rFonts w:ascii="Arial" w:hAnsi="Arial" w:cs="Arial"/>
          <w:sz w:val="24"/>
          <w:szCs w:val="24"/>
          <w:vertAlign w:val="superscript"/>
        </w:rPr>
        <w:t>5</w:t>
      </w:r>
      <w:r w:rsidRPr="003F0CE9">
        <w:rPr>
          <w:rFonts w:ascii="Arial" w:hAnsi="Arial" w:cs="Arial"/>
          <w:sz w:val="24"/>
          <w:szCs w:val="24"/>
        </w:rPr>
        <w:t>.</w:t>
      </w:r>
    </w:p>
    <w:p w:rsidR="007C5311" w:rsidRPr="003F0CE9" w:rsidRDefault="007C5311">
      <w:pPr>
        <w:pStyle w:val="a5"/>
        <w:rPr>
          <w:rFonts w:ascii="Arial" w:hAnsi="Arial" w:cs="Arial"/>
          <w:sz w:val="24"/>
          <w:szCs w:val="24"/>
        </w:rPr>
      </w:pPr>
    </w:p>
    <w:p w:rsidR="007C5311" w:rsidRPr="003F0CE9" w:rsidRDefault="007C5311">
      <w:pPr>
        <w:pStyle w:val="12"/>
        <w:numPr>
          <w:ilvl w:val="2"/>
          <w:numId w:val="106"/>
        </w:numPr>
        <w:tabs>
          <w:tab w:val="left" w:pos="3359"/>
        </w:tabs>
        <w:spacing w:before="1"/>
        <w:ind w:left="3358"/>
        <w:jc w:val="left"/>
        <w:rPr>
          <w:rFonts w:ascii="Arial" w:hAnsi="Arial" w:cs="Arial"/>
          <w:sz w:val="24"/>
          <w:szCs w:val="24"/>
        </w:rPr>
      </w:pPr>
      <w:r w:rsidRPr="003F0CE9">
        <w:rPr>
          <w:rFonts w:ascii="Arial" w:hAnsi="Arial" w:cs="Arial"/>
          <w:sz w:val="24"/>
          <w:szCs w:val="24"/>
        </w:rPr>
        <w:t>Цена</w:t>
      </w:r>
      <w:r w:rsidRPr="003F0CE9">
        <w:rPr>
          <w:rFonts w:ascii="Arial" w:hAnsi="Arial" w:cs="Arial"/>
          <w:spacing w:val="-7"/>
          <w:sz w:val="24"/>
          <w:szCs w:val="24"/>
        </w:rPr>
        <w:t xml:space="preserve"> </w:t>
      </w:r>
      <w:r w:rsidRPr="003F0CE9">
        <w:rPr>
          <w:rFonts w:ascii="Arial" w:hAnsi="Arial" w:cs="Arial"/>
          <w:sz w:val="24"/>
          <w:szCs w:val="24"/>
        </w:rPr>
        <w:t>Договора</w:t>
      </w:r>
      <w:r w:rsidRPr="003F0CE9">
        <w:rPr>
          <w:rFonts w:ascii="Arial" w:hAnsi="Arial" w:cs="Arial"/>
          <w:spacing w:val="-7"/>
          <w:sz w:val="24"/>
          <w:szCs w:val="24"/>
        </w:rPr>
        <w:t xml:space="preserve"> </w:t>
      </w:r>
      <w:r w:rsidRPr="003F0CE9">
        <w:rPr>
          <w:rFonts w:ascii="Arial" w:hAnsi="Arial" w:cs="Arial"/>
          <w:sz w:val="24"/>
          <w:szCs w:val="24"/>
        </w:rPr>
        <w:t>и</w:t>
      </w:r>
      <w:r w:rsidRPr="003F0CE9">
        <w:rPr>
          <w:rFonts w:ascii="Arial" w:hAnsi="Arial" w:cs="Arial"/>
          <w:spacing w:val="-8"/>
          <w:sz w:val="24"/>
          <w:szCs w:val="24"/>
        </w:rPr>
        <w:t xml:space="preserve"> </w:t>
      </w:r>
      <w:r w:rsidRPr="003F0CE9">
        <w:rPr>
          <w:rFonts w:ascii="Arial" w:hAnsi="Arial" w:cs="Arial"/>
          <w:sz w:val="24"/>
          <w:szCs w:val="24"/>
        </w:rPr>
        <w:t>порядок</w:t>
      </w:r>
      <w:r w:rsidRPr="003F0CE9">
        <w:rPr>
          <w:rFonts w:ascii="Arial" w:hAnsi="Arial" w:cs="Arial"/>
          <w:spacing w:val="-8"/>
          <w:sz w:val="24"/>
          <w:szCs w:val="24"/>
        </w:rPr>
        <w:t xml:space="preserve"> </w:t>
      </w:r>
      <w:r w:rsidRPr="003F0CE9">
        <w:rPr>
          <w:rFonts w:ascii="Arial" w:hAnsi="Arial" w:cs="Arial"/>
          <w:spacing w:val="-2"/>
          <w:sz w:val="24"/>
          <w:szCs w:val="24"/>
        </w:rPr>
        <w:t>расчетов</w:t>
      </w:r>
    </w:p>
    <w:p w:rsidR="007C5311" w:rsidRPr="003F0CE9" w:rsidRDefault="007C5311">
      <w:pPr>
        <w:pStyle w:val="a5"/>
        <w:spacing w:before="11"/>
        <w:rPr>
          <w:rFonts w:ascii="Arial" w:hAnsi="Arial" w:cs="Arial"/>
          <w:sz w:val="24"/>
          <w:szCs w:val="24"/>
        </w:rPr>
      </w:pPr>
    </w:p>
    <w:p w:rsidR="007C5311" w:rsidRPr="003F0CE9" w:rsidRDefault="007C5311">
      <w:pPr>
        <w:pStyle w:val="12"/>
        <w:numPr>
          <w:ilvl w:val="1"/>
          <w:numId w:val="16"/>
        </w:numPr>
        <w:tabs>
          <w:tab w:val="left" w:pos="1131"/>
          <w:tab w:val="left" w:pos="7354"/>
        </w:tabs>
        <w:rPr>
          <w:rFonts w:ascii="Arial" w:hAnsi="Arial" w:cs="Arial"/>
          <w:sz w:val="24"/>
          <w:szCs w:val="24"/>
        </w:rPr>
      </w:pPr>
      <w:r w:rsidRPr="003F0CE9">
        <w:rPr>
          <w:rFonts w:ascii="Arial" w:hAnsi="Arial" w:cs="Arial"/>
          <w:sz w:val="24"/>
          <w:szCs w:val="24"/>
        </w:rPr>
        <w:t xml:space="preserve">Цена Участка составляет </w:t>
      </w:r>
      <w:r w:rsidRPr="003F0CE9">
        <w:rPr>
          <w:rFonts w:ascii="Arial" w:hAnsi="Arial" w:cs="Arial"/>
          <w:sz w:val="24"/>
          <w:szCs w:val="24"/>
          <w:u w:val="single"/>
        </w:rPr>
        <w:tab/>
      </w:r>
      <w:r w:rsidRPr="003F0CE9">
        <w:rPr>
          <w:rFonts w:ascii="Arial" w:hAnsi="Arial" w:cs="Arial"/>
          <w:sz w:val="24"/>
          <w:szCs w:val="24"/>
        </w:rPr>
        <w:t xml:space="preserve"> руб.</w:t>
      </w:r>
    </w:p>
    <w:p w:rsidR="007C5311" w:rsidRPr="003F0CE9" w:rsidRDefault="007C5311">
      <w:pPr>
        <w:ind w:left="4390"/>
        <w:rPr>
          <w:rFonts w:ascii="Arial" w:hAnsi="Arial" w:cs="Arial"/>
          <w:sz w:val="24"/>
          <w:szCs w:val="24"/>
        </w:rPr>
      </w:pPr>
      <w:r w:rsidRPr="003F0CE9">
        <w:rPr>
          <w:rFonts w:ascii="Arial" w:hAnsi="Arial" w:cs="Arial"/>
          <w:sz w:val="24"/>
          <w:szCs w:val="24"/>
        </w:rPr>
        <w:t>(цифрами</w:t>
      </w:r>
      <w:r w:rsidRPr="003F0CE9">
        <w:rPr>
          <w:rFonts w:ascii="Arial" w:hAnsi="Arial" w:cs="Arial"/>
          <w:spacing w:val="-3"/>
          <w:sz w:val="24"/>
          <w:szCs w:val="24"/>
        </w:rPr>
        <w:t xml:space="preserve"> </w:t>
      </w:r>
      <w:r w:rsidRPr="003F0CE9">
        <w:rPr>
          <w:rFonts w:ascii="Arial" w:hAnsi="Arial" w:cs="Arial"/>
          <w:sz w:val="24"/>
          <w:szCs w:val="24"/>
        </w:rPr>
        <w:t>и</w:t>
      </w:r>
      <w:r w:rsidRPr="003F0CE9">
        <w:rPr>
          <w:rFonts w:ascii="Arial" w:hAnsi="Arial" w:cs="Arial"/>
          <w:spacing w:val="-1"/>
          <w:sz w:val="24"/>
          <w:szCs w:val="24"/>
        </w:rPr>
        <w:t xml:space="preserve"> </w:t>
      </w:r>
      <w:r w:rsidRPr="003F0CE9">
        <w:rPr>
          <w:rFonts w:ascii="Arial" w:hAnsi="Arial" w:cs="Arial"/>
          <w:spacing w:val="-2"/>
          <w:sz w:val="24"/>
          <w:szCs w:val="24"/>
        </w:rPr>
        <w:t>прописью)</w:t>
      </w:r>
    </w:p>
    <w:p w:rsidR="007C5311" w:rsidRPr="003F0CE9" w:rsidRDefault="007C5311">
      <w:pPr>
        <w:pStyle w:val="12"/>
        <w:numPr>
          <w:ilvl w:val="1"/>
          <w:numId w:val="16"/>
        </w:numPr>
        <w:tabs>
          <w:tab w:val="left" w:pos="1230"/>
          <w:tab w:val="left" w:pos="2181"/>
          <w:tab w:val="left" w:pos="3637"/>
          <w:tab w:val="left" w:pos="4138"/>
          <w:tab w:val="left" w:pos="4761"/>
          <w:tab w:val="left" w:pos="5607"/>
          <w:tab w:val="left" w:pos="6967"/>
          <w:tab w:val="left" w:pos="7470"/>
          <w:tab w:val="left" w:pos="7961"/>
          <w:tab w:val="left" w:pos="9626"/>
        </w:tabs>
        <w:ind w:left="137" w:right="146" w:firstLine="566"/>
        <w:jc w:val="right"/>
        <w:rPr>
          <w:rFonts w:ascii="Arial" w:hAnsi="Arial" w:cs="Arial"/>
          <w:sz w:val="24"/>
          <w:szCs w:val="24"/>
        </w:rPr>
      </w:pPr>
      <w:r w:rsidRPr="003F0CE9">
        <w:rPr>
          <w:rFonts w:ascii="Arial" w:hAnsi="Arial" w:cs="Arial"/>
          <w:sz w:val="24"/>
          <w:szCs w:val="24"/>
        </w:rPr>
        <w:t>Денежные</w:t>
      </w:r>
      <w:r w:rsidRPr="003F0CE9">
        <w:rPr>
          <w:rFonts w:ascii="Arial" w:hAnsi="Arial" w:cs="Arial"/>
          <w:spacing w:val="40"/>
          <w:sz w:val="24"/>
          <w:szCs w:val="24"/>
        </w:rPr>
        <w:t xml:space="preserve"> </w:t>
      </w:r>
      <w:r w:rsidRPr="003F0CE9">
        <w:rPr>
          <w:rFonts w:ascii="Arial" w:hAnsi="Arial" w:cs="Arial"/>
          <w:sz w:val="24"/>
          <w:szCs w:val="24"/>
        </w:rPr>
        <w:t>средства</w:t>
      </w:r>
      <w:r w:rsidRPr="003F0CE9">
        <w:rPr>
          <w:rFonts w:ascii="Arial" w:hAnsi="Arial" w:cs="Arial"/>
          <w:spacing w:val="40"/>
          <w:sz w:val="24"/>
          <w:szCs w:val="24"/>
        </w:rPr>
        <w:t xml:space="preserve"> </w:t>
      </w:r>
      <w:r w:rsidRPr="003F0CE9">
        <w:rPr>
          <w:rFonts w:ascii="Arial" w:hAnsi="Arial" w:cs="Arial"/>
          <w:sz w:val="24"/>
          <w:szCs w:val="24"/>
        </w:rPr>
        <w:t>в</w:t>
      </w:r>
      <w:r w:rsidRPr="003F0CE9">
        <w:rPr>
          <w:rFonts w:ascii="Arial" w:hAnsi="Arial" w:cs="Arial"/>
          <w:spacing w:val="40"/>
          <w:sz w:val="24"/>
          <w:szCs w:val="24"/>
        </w:rPr>
        <w:t xml:space="preserve"> </w:t>
      </w:r>
      <w:r w:rsidRPr="003F0CE9">
        <w:rPr>
          <w:rFonts w:ascii="Arial" w:hAnsi="Arial" w:cs="Arial"/>
          <w:sz w:val="24"/>
          <w:szCs w:val="24"/>
        </w:rPr>
        <w:t>сумме,</w:t>
      </w:r>
      <w:r w:rsidRPr="003F0CE9">
        <w:rPr>
          <w:rFonts w:ascii="Arial" w:hAnsi="Arial" w:cs="Arial"/>
          <w:spacing w:val="40"/>
          <w:sz w:val="24"/>
          <w:szCs w:val="24"/>
        </w:rPr>
        <w:t xml:space="preserve"> </w:t>
      </w:r>
      <w:r w:rsidRPr="003F0CE9">
        <w:rPr>
          <w:rFonts w:ascii="Arial" w:hAnsi="Arial" w:cs="Arial"/>
          <w:sz w:val="24"/>
          <w:szCs w:val="24"/>
        </w:rPr>
        <w:t>указанной</w:t>
      </w:r>
      <w:r w:rsidRPr="003F0CE9">
        <w:rPr>
          <w:rFonts w:ascii="Arial" w:hAnsi="Arial" w:cs="Arial"/>
          <w:spacing w:val="40"/>
          <w:sz w:val="24"/>
          <w:szCs w:val="24"/>
        </w:rPr>
        <w:t xml:space="preserve"> </w:t>
      </w:r>
      <w:r w:rsidRPr="003F0CE9">
        <w:rPr>
          <w:rFonts w:ascii="Arial" w:hAnsi="Arial" w:cs="Arial"/>
          <w:sz w:val="24"/>
          <w:szCs w:val="24"/>
        </w:rPr>
        <w:t>в</w:t>
      </w:r>
      <w:r w:rsidRPr="003F0CE9">
        <w:rPr>
          <w:rFonts w:ascii="Arial" w:hAnsi="Arial" w:cs="Arial"/>
          <w:spacing w:val="40"/>
          <w:sz w:val="24"/>
          <w:szCs w:val="24"/>
        </w:rPr>
        <w:t xml:space="preserve"> </w:t>
      </w:r>
      <w:r w:rsidRPr="003F0CE9">
        <w:rPr>
          <w:rFonts w:ascii="Arial" w:hAnsi="Arial" w:cs="Arial"/>
          <w:sz w:val="24"/>
          <w:szCs w:val="24"/>
        </w:rPr>
        <w:t>пункте</w:t>
      </w:r>
      <w:r w:rsidRPr="003F0CE9">
        <w:rPr>
          <w:rFonts w:ascii="Arial" w:hAnsi="Arial" w:cs="Arial"/>
          <w:spacing w:val="40"/>
          <w:sz w:val="24"/>
          <w:szCs w:val="24"/>
        </w:rPr>
        <w:t xml:space="preserve"> </w:t>
      </w:r>
      <w:r w:rsidRPr="003F0CE9">
        <w:rPr>
          <w:rFonts w:ascii="Arial" w:hAnsi="Arial" w:cs="Arial"/>
          <w:sz w:val="24"/>
          <w:szCs w:val="24"/>
        </w:rPr>
        <w:t>2.1</w:t>
      </w:r>
      <w:r w:rsidRPr="003F0CE9">
        <w:rPr>
          <w:rFonts w:ascii="Arial" w:hAnsi="Arial" w:cs="Arial"/>
          <w:spacing w:val="40"/>
          <w:sz w:val="24"/>
          <w:szCs w:val="24"/>
        </w:rPr>
        <w:t xml:space="preserve"> </w:t>
      </w:r>
      <w:r w:rsidRPr="003F0CE9">
        <w:rPr>
          <w:rFonts w:ascii="Arial" w:hAnsi="Arial" w:cs="Arial"/>
          <w:sz w:val="24"/>
          <w:szCs w:val="24"/>
        </w:rPr>
        <w:t>настоящего</w:t>
      </w:r>
      <w:r w:rsidRPr="003F0CE9">
        <w:rPr>
          <w:rFonts w:ascii="Arial" w:hAnsi="Arial" w:cs="Arial"/>
          <w:spacing w:val="40"/>
          <w:sz w:val="24"/>
          <w:szCs w:val="24"/>
        </w:rPr>
        <w:t xml:space="preserve"> </w:t>
      </w:r>
      <w:r w:rsidRPr="003F0CE9">
        <w:rPr>
          <w:rFonts w:ascii="Arial" w:hAnsi="Arial" w:cs="Arial"/>
          <w:sz w:val="24"/>
          <w:szCs w:val="24"/>
        </w:rPr>
        <w:t>Договора,</w:t>
      </w:r>
      <w:r w:rsidRPr="003F0CE9">
        <w:rPr>
          <w:rFonts w:ascii="Arial" w:hAnsi="Arial" w:cs="Arial"/>
          <w:spacing w:val="80"/>
          <w:sz w:val="24"/>
          <w:szCs w:val="24"/>
        </w:rPr>
        <w:t xml:space="preserve"> </w:t>
      </w:r>
      <w:r w:rsidRPr="003F0CE9">
        <w:rPr>
          <w:rFonts w:ascii="Arial" w:hAnsi="Arial" w:cs="Arial"/>
          <w:spacing w:val="-2"/>
          <w:sz w:val="24"/>
          <w:szCs w:val="24"/>
        </w:rPr>
        <w:t>перечисляются</w:t>
      </w:r>
      <w:r w:rsidRPr="003F0CE9">
        <w:rPr>
          <w:rFonts w:ascii="Arial" w:hAnsi="Arial" w:cs="Arial"/>
          <w:sz w:val="24"/>
          <w:szCs w:val="24"/>
        </w:rPr>
        <w:tab/>
      </w:r>
      <w:r w:rsidRPr="003F0CE9">
        <w:rPr>
          <w:rFonts w:ascii="Arial" w:hAnsi="Arial" w:cs="Arial"/>
          <w:spacing w:val="-2"/>
          <w:sz w:val="24"/>
          <w:szCs w:val="24"/>
        </w:rPr>
        <w:t>Стороной</w:t>
      </w:r>
      <w:r w:rsidRPr="003F0CE9">
        <w:rPr>
          <w:rFonts w:ascii="Arial" w:hAnsi="Arial" w:cs="Arial"/>
          <w:sz w:val="24"/>
          <w:szCs w:val="24"/>
        </w:rPr>
        <w:tab/>
      </w:r>
      <w:r w:rsidRPr="003F0CE9">
        <w:rPr>
          <w:rFonts w:ascii="Arial" w:hAnsi="Arial" w:cs="Arial"/>
          <w:spacing w:val="-10"/>
          <w:sz w:val="24"/>
          <w:szCs w:val="24"/>
        </w:rPr>
        <w:t>2</w:t>
      </w:r>
      <w:r w:rsidRPr="003F0CE9">
        <w:rPr>
          <w:rFonts w:ascii="Arial" w:hAnsi="Arial" w:cs="Arial"/>
          <w:sz w:val="24"/>
          <w:szCs w:val="24"/>
        </w:rPr>
        <w:tab/>
      </w:r>
      <w:r w:rsidRPr="003F0CE9">
        <w:rPr>
          <w:rFonts w:ascii="Arial" w:hAnsi="Arial" w:cs="Arial"/>
          <w:spacing w:val="-5"/>
          <w:sz w:val="24"/>
          <w:szCs w:val="24"/>
        </w:rPr>
        <w:t>на</w:t>
      </w:r>
      <w:r w:rsidRPr="003F0CE9">
        <w:rPr>
          <w:rFonts w:ascii="Arial" w:hAnsi="Arial" w:cs="Arial"/>
          <w:sz w:val="24"/>
          <w:szCs w:val="24"/>
        </w:rPr>
        <w:tab/>
      </w:r>
      <w:r w:rsidRPr="003F0CE9">
        <w:rPr>
          <w:rFonts w:ascii="Arial" w:hAnsi="Arial" w:cs="Arial"/>
          <w:spacing w:val="-4"/>
          <w:sz w:val="24"/>
          <w:szCs w:val="24"/>
        </w:rPr>
        <w:t>счет</w:t>
      </w:r>
      <w:r w:rsidRPr="003F0CE9">
        <w:rPr>
          <w:rFonts w:ascii="Arial" w:hAnsi="Arial" w:cs="Arial"/>
          <w:sz w:val="24"/>
          <w:szCs w:val="24"/>
        </w:rPr>
        <w:tab/>
      </w:r>
      <w:r w:rsidRPr="003F0CE9">
        <w:rPr>
          <w:rFonts w:ascii="Arial" w:hAnsi="Arial" w:cs="Arial"/>
          <w:spacing w:val="-2"/>
          <w:sz w:val="24"/>
          <w:szCs w:val="24"/>
        </w:rPr>
        <w:t>Стороны</w:t>
      </w:r>
      <w:r w:rsidRPr="003F0CE9">
        <w:rPr>
          <w:rFonts w:ascii="Arial" w:hAnsi="Arial" w:cs="Arial"/>
          <w:sz w:val="24"/>
          <w:szCs w:val="24"/>
        </w:rPr>
        <w:tab/>
      </w:r>
      <w:r w:rsidRPr="003F0CE9">
        <w:rPr>
          <w:rFonts w:ascii="Arial" w:hAnsi="Arial" w:cs="Arial"/>
          <w:spacing w:val="-10"/>
          <w:sz w:val="24"/>
          <w:szCs w:val="24"/>
        </w:rPr>
        <w:t>1</w:t>
      </w:r>
      <w:r w:rsidRPr="003F0CE9">
        <w:rPr>
          <w:rFonts w:ascii="Arial" w:hAnsi="Arial" w:cs="Arial"/>
          <w:sz w:val="24"/>
          <w:szCs w:val="24"/>
        </w:rPr>
        <w:tab/>
      </w:r>
      <w:r w:rsidRPr="003F0CE9">
        <w:rPr>
          <w:rFonts w:ascii="Arial" w:hAnsi="Arial" w:cs="Arial"/>
          <w:spacing w:val="-10"/>
          <w:sz w:val="24"/>
          <w:szCs w:val="24"/>
        </w:rPr>
        <w:t>в</w:t>
      </w:r>
      <w:r w:rsidRPr="003F0CE9">
        <w:rPr>
          <w:rFonts w:ascii="Arial" w:hAnsi="Arial" w:cs="Arial"/>
          <w:sz w:val="24"/>
          <w:szCs w:val="24"/>
        </w:rPr>
        <w:tab/>
      </w:r>
      <w:r w:rsidRPr="003F0CE9">
        <w:rPr>
          <w:rFonts w:ascii="Arial" w:hAnsi="Arial" w:cs="Arial"/>
          <w:spacing w:val="-2"/>
          <w:sz w:val="24"/>
          <w:szCs w:val="24"/>
        </w:rPr>
        <w:t>следующий</w:t>
      </w:r>
      <w:r w:rsidRPr="003F0CE9">
        <w:rPr>
          <w:rFonts w:ascii="Arial" w:hAnsi="Arial" w:cs="Arial"/>
          <w:sz w:val="24"/>
          <w:szCs w:val="24"/>
        </w:rPr>
        <w:tab/>
      </w:r>
      <w:r w:rsidRPr="003F0CE9">
        <w:rPr>
          <w:rFonts w:ascii="Arial" w:hAnsi="Arial" w:cs="Arial"/>
          <w:spacing w:val="-2"/>
          <w:sz w:val="24"/>
          <w:szCs w:val="24"/>
        </w:rPr>
        <w:t>срок:</w:t>
      </w:r>
    </w:p>
    <w:p w:rsidR="007C5311" w:rsidRPr="003F0CE9" w:rsidRDefault="007C5311">
      <w:pPr>
        <w:tabs>
          <w:tab w:val="left" w:pos="863"/>
          <w:tab w:val="left" w:pos="2897"/>
        </w:tabs>
        <w:spacing w:line="299" w:lineRule="exact"/>
        <w:ind w:right="150"/>
        <w:jc w:val="right"/>
        <w:rPr>
          <w:rFonts w:ascii="Arial" w:hAnsi="Arial" w:cs="Arial"/>
          <w:sz w:val="24"/>
          <w:szCs w:val="24"/>
        </w:rPr>
      </w:pPr>
      <w:r w:rsidRPr="003F0CE9">
        <w:rPr>
          <w:rFonts w:ascii="Arial" w:hAnsi="Arial" w:cs="Arial"/>
          <w:spacing w:val="-10"/>
          <w:sz w:val="24"/>
          <w:szCs w:val="24"/>
        </w:rPr>
        <w:t>в</w:t>
      </w:r>
      <w:r w:rsidRPr="003F0CE9">
        <w:rPr>
          <w:rFonts w:ascii="Arial" w:hAnsi="Arial" w:cs="Arial"/>
          <w:sz w:val="24"/>
          <w:szCs w:val="24"/>
        </w:rPr>
        <w:tab/>
      </w:r>
      <w:r w:rsidRPr="003F0CE9">
        <w:rPr>
          <w:rFonts w:ascii="Arial" w:hAnsi="Arial" w:cs="Arial"/>
          <w:spacing w:val="-2"/>
          <w:sz w:val="24"/>
          <w:szCs w:val="24"/>
        </w:rPr>
        <w:t>следующем</w:t>
      </w:r>
      <w:r w:rsidRPr="003F0CE9">
        <w:rPr>
          <w:rFonts w:ascii="Arial" w:hAnsi="Arial" w:cs="Arial"/>
          <w:sz w:val="24"/>
          <w:szCs w:val="24"/>
        </w:rPr>
        <w:tab/>
      </w:r>
      <w:r w:rsidRPr="003F0CE9">
        <w:rPr>
          <w:rFonts w:ascii="Arial" w:hAnsi="Arial" w:cs="Arial"/>
          <w:spacing w:val="-2"/>
          <w:sz w:val="24"/>
          <w:szCs w:val="24"/>
        </w:rPr>
        <w:t>порядке:</w:t>
      </w:r>
    </w:p>
    <w:p w:rsidR="007C5311" w:rsidRPr="003F0CE9" w:rsidRDefault="0034502D">
      <w:pPr>
        <w:pStyle w:val="a5"/>
        <w:spacing w:line="20" w:lineRule="exact"/>
        <w:ind w:left="131"/>
        <w:rPr>
          <w:rFonts w:ascii="Arial" w:hAnsi="Arial" w:cs="Arial"/>
          <w:sz w:val="24"/>
          <w:szCs w:val="24"/>
          <w:u w:val="single"/>
        </w:rPr>
      </w:pPr>
      <w:r w:rsidRPr="0034502D">
        <w:rPr>
          <w:rFonts w:ascii="Arial" w:hAnsi="Arial" w:cs="Arial"/>
          <w:noProof/>
          <w:sz w:val="24"/>
          <w:szCs w:val="24"/>
        </w:rPr>
      </w:r>
      <w:r w:rsidRPr="0034502D">
        <w:rPr>
          <w:rFonts w:ascii="Arial" w:hAnsi="Arial" w:cs="Arial"/>
          <w:noProof/>
          <w:sz w:val="24"/>
          <w:szCs w:val="24"/>
        </w:rPr>
        <w:pict>
          <v:group id="Фигура47" o:spid="_x0000_s1075" style="width:272.85pt;height:.05pt;mso-position-horizontal-relative:char;mso-position-vertical-relative:line" coordorigin=",-2" coordsize="5457,1">
            <v:shape id="AutoShape 7" o:spid="_x0000_s1076" style="position:absolute;top:-2;width:5456;height:0;visibility:visible;mso-wrap-style:none;v-text-anchor:middle" coordsize="54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" adj="0,,0" path="m,l1829,t4,l3203,t6,l4122,t4,l5955,t4,l7329,t5,l8248,t4,l9624,e" filled="f" strokeweight=".18mm">
              <v:stroke joinstyle="round"/>
              <v:formulas/>
              <v:path o:connecttype="custom" o:connectlocs="5456,0;2728,0;0,0;2728,0" o:connectangles="0,90,180,270" textboxrect="0,0,5456,0"/>
            </v:shape>
            <w10:wrap type="none"/>
            <w10:anchorlock/>
          </v:group>
        </w:pict>
      </w:r>
    </w:p>
    <w:p w:rsidR="007C5311" w:rsidRPr="003F0CE9" w:rsidRDefault="007C5311">
      <w:pPr>
        <w:tabs>
          <w:tab w:val="left" w:pos="3125"/>
        </w:tabs>
        <w:spacing w:line="279" w:lineRule="exact"/>
        <w:ind w:left="137"/>
        <w:rPr>
          <w:rFonts w:ascii="Arial" w:hAnsi="Arial" w:cs="Arial"/>
          <w:sz w:val="24"/>
          <w:szCs w:val="24"/>
        </w:rPr>
      </w:pPr>
      <w:r w:rsidRPr="003F0CE9">
        <w:rPr>
          <w:rFonts w:ascii="Arial" w:hAnsi="Arial" w:cs="Arial"/>
          <w:sz w:val="24"/>
          <w:szCs w:val="24"/>
          <w:u w:val="single"/>
        </w:rPr>
        <w:tab/>
      </w:r>
      <w:r w:rsidRPr="003F0CE9">
        <w:rPr>
          <w:rFonts w:ascii="Arial" w:hAnsi="Arial" w:cs="Arial"/>
          <w:spacing w:val="-10"/>
          <w:sz w:val="24"/>
          <w:szCs w:val="24"/>
        </w:rPr>
        <w:t>.</w:t>
      </w:r>
    </w:p>
    <w:p w:rsidR="007C5311" w:rsidRPr="003F0CE9" w:rsidRDefault="007C5311">
      <w:pPr>
        <w:pStyle w:val="12"/>
        <w:numPr>
          <w:ilvl w:val="1"/>
          <w:numId w:val="16"/>
        </w:numPr>
        <w:tabs>
          <w:tab w:val="left" w:pos="1208"/>
          <w:tab w:val="left" w:pos="10039"/>
        </w:tabs>
        <w:ind w:left="137" w:right="154" w:firstLine="566"/>
        <w:rPr>
          <w:rFonts w:ascii="Arial" w:hAnsi="Arial" w:cs="Arial"/>
          <w:sz w:val="24"/>
          <w:szCs w:val="24"/>
        </w:rPr>
      </w:pPr>
      <w:r w:rsidRPr="003F0CE9">
        <w:rPr>
          <w:rFonts w:ascii="Arial" w:hAnsi="Arial" w:cs="Arial"/>
          <w:sz w:val="24"/>
          <w:szCs w:val="24"/>
        </w:rPr>
        <w:t>Оплата</w:t>
      </w:r>
      <w:r w:rsidRPr="003F0CE9">
        <w:rPr>
          <w:rFonts w:ascii="Arial" w:hAnsi="Arial" w:cs="Arial"/>
          <w:spacing w:val="40"/>
          <w:sz w:val="24"/>
          <w:szCs w:val="24"/>
        </w:rPr>
        <w:t xml:space="preserve"> </w:t>
      </w:r>
      <w:r w:rsidRPr="003F0CE9">
        <w:rPr>
          <w:rFonts w:ascii="Arial" w:hAnsi="Arial" w:cs="Arial"/>
          <w:sz w:val="24"/>
          <w:szCs w:val="24"/>
        </w:rPr>
        <w:t>производится</w:t>
      </w:r>
      <w:r w:rsidRPr="003F0CE9">
        <w:rPr>
          <w:rFonts w:ascii="Arial" w:hAnsi="Arial" w:cs="Arial"/>
          <w:spacing w:val="40"/>
          <w:sz w:val="24"/>
          <w:szCs w:val="24"/>
        </w:rPr>
        <w:t xml:space="preserve"> </w:t>
      </w:r>
      <w:r w:rsidRPr="003F0CE9">
        <w:rPr>
          <w:rFonts w:ascii="Arial" w:hAnsi="Arial" w:cs="Arial"/>
          <w:sz w:val="24"/>
          <w:szCs w:val="24"/>
        </w:rPr>
        <w:t>в</w:t>
      </w:r>
      <w:r w:rsidRPr="003F0CE9">
        <w:rPr>
          <w:rFonts w:ascii="Arial" w:hAnsi="Arial" w:cs="Arial"/>
          <w:spacing w:val="40"/>
          <w:sz w:val="24"/>
          <w:szCs w:val="24"/>
        </w:rPr>
        <w:t xml:space="preserve"> </w:t>
      </w:r>
      <w:r w:rsidRPr="003F0CE9">
        <w:rPr>
          <w:rFonts w:ascii="Arial" w:hAnsi="Arial" w:cs="Arial"/>
          <w:sz w:val="24"/>
          <w:szCs w:val="24"/>
        </w:rPr>
        <w:t>рублях.</w:t>
      </w:r>
      <w:r w:rsidRPr="003F0CE9">
        <w:rPr>
          <w:rFonts w:ascii="Arial" w:hAnsi="Arial" w:cs="Arial"/>
          <w:spacing w:val="40"/>
          <w:sz w:val="24"/>
          <w:szCs w:val="24"/>
        </w:rPr>
        <w:t xml:space="preserve"> </w:t>
      </w:r>
      <w:r w:rsidRPr="003F0CE9">
        <w:rPr>
          <w:rFonts w:ascii="Arial" w:hAnsi="Arial" w:cs="Arial"/>
          <w:sz w:val="24"/>
          <w:szCs w:val="24"/>
        </w:rPr>
        <w:t>Сумма</w:t>
      </w:r>
      <w:r w:rsidRPr="003F0CE9">
        <w:rPr>
          <w:rFonts w:ascii="Arial" w:hAnsi="Arial" w:cs="Arial"/>
          <w:spacing w:val="40"/>
          <w:sz w:val="24"/>
          <w:szCs w:val="24"/>
        </w:rPr>
        <w:t xml:space="preserve"> </w:t>
      </w:r>
      <w:r w:rsidRPr="003F0CE9">
        <w:rPr>
          <w:rFonts w:ascii="Arial" w:hAnsi="Arial" w:cs="Arial"/>
          <w:sz w:val="24"/>
          <w:szCs w:val="24"/>
        </w:rPr>
        <w:t>платежа</w:t>
      </w:r>
      <w:r w:rsidRPr="003F0CE9">
        <w:rPr>
          <w:rFonts w:ascii="Arial" w:hAnsi="Arial" w:cs="Arial"/>
          <w:spacing w:val="40"/>
          <w:sz w:val="24"/>
          <w:szCs w:val="24"/>
        </w:rPr>
        <w:t xml:space="preserve"> </w:t>
      </w:r>
      <w:r w:rsidRPr="003F0CE9">
        <w:rPr>
          <w:rFonts w:ascii="Arial" w:hAnsi="Arial" w:cs="Arial"/>
          <w:sz w:val="24"/>
          <w:szCs w:val="24"/>
        </w:rPr>
        <w:t>перечисляется</w:t>
      </w:r>
      <w:r w:rsidRPr="003F0CE9">
        <w:rPr>
          <w:rFonts w:ascii="Arial" w:hAnsi="Arial" w:cs="Arial"/>
          <w:spacing w:val="40"/>
          <w:sz w:val="24"/>
          <w:szCs w:val="24"/>
        </w:rPr>
        <w:t xml:space="preserve"> </w:t>
      </w:r>
      <w:r w:rsidRPr="003F0CE9">
        <w:rPr>
          <w:rFonts w:ascii="Arial" w:hAnsi="Arial" w:cs="Arial"/>
          <w:sz w:val="24"/>
          <w:szCs w:val="24"/>
        </w:rPr>
        <w:t>по</w:t>
      </w:r>
      <w:r w:rsidRPr="003F0CE9">
        <w:rPr>
          <w:rFonts w:ascii="Arial" w:hAnsi="Arial" w:cs="Arial"/>
          <w:spacing w:val="40"/>
          <w:sz w:val="24"/>
          <w:szCs w:val="24"/>
        </w:rPr>
        <w:t xml:space="preserve"> </w:t>
      </w:r>
      <w:r w:rsidRPr="003F0CE9">
        <w:rPr>
          <w:rFonts w:ascii="Arial" w:hAnsi="Arial" w:cs="Arial"/>
          <w:sz w:val="24"/>
          <w:szCs w:val="24"/>
        </w:rPr>
        <w:t xml:space="preserve">реквизитам Стороны 1: </w:t>
      </w:r>
      <w:r w:rsidRPr="003F0CE9">
        <w:rPr>
          <w:rFonts w:ascii="Arial" w:hAnsi="Arial" w:cs="Arial"/>
          <w:sz w:val="24"/>
          <w:szCs w:val="24"/>
          <w:u w:val="single"/>
        </w:rPr>
        <w:tab/>
      </w:r>
      <w:r w:rsidRPr="003F0CE9">
        <w:rPr>
          <w:rFonts w:ascii="Arial" w:hAnsi="Arial" w:cs="Arial"/>
          <w:spacing w:val="-10"/>
          <w:sz w:val="24"/>
          <w:szCs w:val="24"/>
        </w:rPr>
        <w:t>.</w:t>
      </w:r>
    </w:p>
    <w:p w:rsidR="007C5311" w:rsidRPr="003F0CE9" w:rsidRDefault="007C5311">
      <w:pPr>
        <w:pStyle w:val="12"/>
        <w:numPr>
          <w:ilvl w:val="1"/>
          <w:numId w:val="16"/>
        </w:numPr>
        <w:tabs>
          <w:tab w:val="left" w:pos="1322"/>
          <w:tab w:val="left" w:pos="1323"/>
          <w:tab w:val="left" w:pos="2967"/>
          <w:tab w:val="left" w:pos="4188"/>
          <w:tab w:val="left" w:pos="4548"/>
          <w:tab w:val="left" w:pos="5047"/>
          <w:tab w:val="left" w:pos="6023"/>
          <w:tab w:val="left" w:pos="7331"/>
          <w:tab w:val="left" w:pos="9017"/>
          <w:tab w:val="left" w:pos="9370"/>
        </w:tabs>
        <w:ind w:left="1322" w:hanging="620"/>
        <w:rPr>
          <w:rFonts w:ascii="Arial" w:hAnsi="Arial" w:cs="Arial"/>
          <w:sz w:val="24"/>
          <w:szCs w:val="24"/>
        </w:rPr>
      </w:pPr>
      <w:r w:rsidRPr="003F0CE9">
        <w:rPr>
          <w:rFonts w:ascii="Arial" w:hAnsi="Arial" w:cs="Arial"/>
          <w:spacing w:val="-2"/>
          <w:sz w:val="24"/>
          <w:szCs w:val="24"/>
        </w:rPr>
        <w:t>Обязанность</w:t>
      </w:r>
      <w:r w:rsidRPr="003F0CE9">
        <w:rPr>
          <w:rFonts w:ascii="Arial" w:hAnsi="Arial" w:cs="Arial"/>
          <w:sz w:val="24"/>
          <w:szCs w:val="24"/>
        </w:rPr>
        <w:tab/>
      </w:r>
      <w:r w:rsidRPr="003F0CE9">
        <w:rPr>
          <w:rFonts w:ascii="Arial" w:hAnsi="Arial" w:cs="Arial"/>
          <w:spacing w:val="-2"/>
          <w:sz w:val="24"/>
          <w:szCs w:val="24"/>
        </w:rPr>
        <w:t>Стороны</w:t>
      </w:r>
      <w:r w:rsidRPr="003F0CE9">
        <w:rPr>
          <w:rFonts w:ascii="Arial" w:hAnsi="Arial" w:cs="Arial"/>
          <w:sz w:val="24"/>
          <w:szCs w:val="24"/>
        </w:rPr>
        <w:tab/>
      </w:r>
      <w:r w:rsidRPr="003F0CE9">
        <w:rPr>
          <w:rFonts w:ascii="Arial" w:hAnsi="Arial" w:cs="Arial"/>
          <w:spacing w:val="-10"/>
          <w:sz w:val="24"/>
          <w:szCs w:val="24"/>
        </w:rPr>
        <w:t>2</w:t>
      </w:r>
      <w:r w:rsidRPr="003F0CE9">
        <w:rPr>
          <w:rFonts w:ascii="Arial" w:hAnsi="Arial" w:cs="Arial"/>
          <w:sz w:val="24"/>
          <w:szCs w:val="24"/>
        </w:rPr>
        <w:tab/>
      </w:r>
      <w:r w:rsidRPr="003F0CE9">
        <w:rPr>
          <w:rFonts w:ascii="Arial" w:hAnsi="Arial" w:cs="Arial"/>
          <w:spacing w:val="-5"/>
          <w:sz w:val="24"/>
          <w:szCs w:val="24"/>
        </w:rPr>
        <w:t>по</w:t>
      </w:r>
      <w:r w:rsidRPr="003F0CE9">
        <w:rPr>
          <w:rFonts w:ascii="Arial" w:hAnsi="Arial" w:cs="Arial"/>
          <w:sz w:val="24"/>
          <w:szCs w:val="24"/>
        </w:rPr>
        <w:tab/>
      </w:r>
      <w:r w:rsidRPr="003F0CE9">
        <w:rPr>
          <w:rFonts w:ascii="Arial" w:hAnsi="Arial" w:cs="Arial"/>
          <w:spacing w:val="-2"/>
          <w:sz w:val="24"/>
          <w:szCs w:val="24"/>
        </w:rPr>
        <w:t>оплате</w:t>
      </w:r>
      <w:r w:rsidRPr="003F0CE9">
        <w:rPr>
          <w:rFonts w:ascii="Arial" w:hAnsi="Arial" w:cs="Arial"/>
          <w:sz w:val="24"/>
          <w:szCs w:val="24"/>
        </w:rPr>
        <w:tab/>
      </w:r>
      <w:r w:rsidRPr="003F0CE9">
        <w:rPr>
          <w:rFonts w:ascii="Arial" w:hAnsi="Arial" w:cs="Arial"/>
          <w:spacing w:val="-2"/>
          <w:sz w:val="24"/>
          <w:szCs w:val="24"/>
        </w:rPr>
        <w:t>считается</w:t>
      </w:r>
      <w:r w:rsidRPr="003F0CE9">
        <w:rPr>
          <w:rFonts w:ascii="Arial" w:hAnsi="Arial" w:cs="Arial"/>
          <w:sz w:val="24"/>
          <w:szCs w:val="24"/>
        </w:rPr>
        <w:tab/>
      </w:r>
      <w:r w:rsidRPr="003F0CE9">
        <w:rPr>
          <w:rFonts w:ascii="Arial" w:hAnsi="Arial" w:cs="Arial"/>
          <w:spacing w:val="-2"/>
          <w:sz w:val="24"/>
          <w:szCs w:val="24"/>
        </w:rPr>
        <w:t>исполненной</w:t>
      </w:r>
      <w:r w:rsidRPr="003F0CE9">
        <w:rPr>
          <w:rFonts w:ascii="Arial" w:hAnsi="Arial" w:cs="Arial"/>
          <w:sz w:val="24"/>
          <w:szCs w:val="24"/>
        </w:rPr>
        <w:tab/>
      </w:r>
      <w:r w:rsidRPr="003F0CE9">
        <w:rPr>
          <w:rFonts w:ascii="Arial" w:hAnsi="Arial" w:cs="Arial"/>
          <w:spacing w:val="-10"/>
          <w:sz w:val="24"/>
          <w:szCs w:val="24"/>
        </w:rPr>
        <w:t>в</w:t>
      </w:r>
      <w:r w:rsidRPr="003F0CE9">
        <w:rPr>
          <w:rFonts w:ascii="Arial" w:hAnsi="Arial" w:cs="Arial"/>
          <w:sz w:val="24"/>
          <w:szCs w:val="24"/>
        </w:rPr>
        <w:tab/>
      </w:r>
      <w:r w:rsidRPr="003F0CE9">
        <w:rPr>
          <w:rFonts w:ascii="Arial" w:hAnsi="Arial" w:cs="Arial"/>
          <w:spacing w:val="-2"/>
          <w:sz w:val="24"/>
          <w:szCs w:val="24"/>
        </w:rPr>
        <w:t>момент</w:t>
      </w:r>
    </w:p>
    <w:p w:rsidR="007C5311" w:rsidRPr="003F0CE9" w:rsidRDefault="007C5311">
      <w:pPr>
        <w:tabs>
          <w:tab w:val="left" w:pos="4034"/>
        </w:tabs>
        <w:ind w:left="137"/>
        <w:rPr>
          <w:rFonts w:ascii="Arial" w:hAnsi="Arial" w:cs="Arial"/>
          <w:sz w:val="24"/>
          <w:szCs w:val="24"/>
        </w:rPr>
      </w:pPr>
      <w:r w:rsidRPr="003F0CE9">
        <w:rPr>
          <w:rFonts w:ascii="Arial" w:hAnsi="Arial" w:cs="Arial"/>
          <w:sz w:val="24"/>
          <w:szCs w:val="24"/>
          <w:u w:val="single"/>
        </w:rPr>
        <w:tab/>
      </w:r>
      <w:r w:rsidRPr="003F0CE9">
        <w:rPr>
          <w:rFonts w:ascii="Arial" w:hAnsi="Arial" w:cs="Arial"/>
          <w:spacing w:val="-10"/>
          <w:sz w:val="24"/>
          <w:szCs w:val="24"/>
        </w:rPr>
        <w:t>.</w:t>
      </w:r>
    </w:p>
    <w:p w:rsidR="007C5311" w:rsidRPr="003F0CE9" w:rsidRDefault="007C5311">
      <w:pPr>
        <w:pStyle w:val="a5"/>
        <w:spacing w:before="5"/>
        <w:rPr>
          <w:rFonts w:ascii="Arial" w:hAnsi="Arial" w:cs="Arial"/>
          <w:sz w:val="24"/>
          <w:szCs w:val="24"/>
        </w:rPr>
      </w:pPr>
    </w:p>
    <w:p w:rsidR="007C5311" w:rsidRPr="003F0CE9" w:rsidRDefault="007C5311">
      <w:pPr>
        <w:pStyle w:val="12"/>
        <w:numPr>
          <w:ilvl w:val="2"/>
          <w:numId w:val="106"/>
        </w:numPr>
        <w:tabs>
          <w:tab w:val="left" w:pos="4141"/>
        </w:tabs>
        <w:spacing w:before="88"/>
        <w:ind w:left="4141"/>
        <w:jc w:val="left"/>
        <w:rPr>
          <w:rFonts w:ascii="Arial" w:hAnsi="Arial" w:cs="Arial"/>
          <w:sz w:val="24"/>
          <w:szCs w:val="24"/>
        </w:rPr>
      </w:pPr>
      <w:r w:rsidRPr="003F0CE9">
        <w:rPr>
          <w:rFonts w:ascii="Arial" w:hAnsi="Arial" w:cs="Arial"/>
          <w:sz w:val="24"/>
          <w:szCs w:val="24"/>
        </w:rPr>
        <w:t>Обязанности</w:t>
      </w:r>
      <w:r w:rsidRPr="003F0CE9">
        <w:rPr>
          <w:rFonts w:ascii="Arial" w:hAnsi="Arial" w:cs="Arial"/>
          <w:spacing w:val="-15"/>
          <w:sz w:val="24"/>
          <w:szCs w:val="24"/>
        </w:rPr>
        <w:t xml:space="preserve"> </w:t>
      </w:r>
      <w:r w:rsidRPr="003F0CE9">
        <w:rPr>
          <w:rFonts w:ascii="Arial" w:hAnsi="Arial" w:cs="Arial"/>
          <w:spacing w:val="-2"/>
          <w:sz w:val="24"/>
          <w:szCs w:val="24"/>
        </w:rPr>
        <w:t>Сторон</w:t>
      </w:r>
    </w:p>
    <w:p w:rsidR="007C5311" w:rsidRPr="003F0CE9" w:rsidRDefault="007C5311">
      <w:pPr>
        <w:pStyle w:val="a5"/>
        <w:spacing w:before="10"/>
        <w:rPr>
          <w:rFonts w:ascii="Arial" w:hAnsi="Arial" w:cs="Arial"/>
          <w:sz w:val="24"/>
          <w:szCs w:val="24"/>
        </w:rPr>
      </w:pPr>
    </w:p>
    <w:p w:rsidR="007C5311" w:rsidRPr="003F0CE9" w:rsidRDefault="007C5311">
      <w:pPr>
        <w:pStyle w:val="12"/>
        <w:numPr>
          <w:ilvl w:val="1"/>
          <w:numId w:val="15"/>
        </w:numPr>
        <w:tabs>
          <w:tab w:val="left" w:pos="1158"/>
        </w:tabs>
        <w:ind w:hanging="455"/>
        <w:rPr>
          <w:rFonts w:ascii="Arial" w:hAnsi="Arial" w:cs="Arial"/>
          <w:sz w:val="24"/>
          <w:szCs w:val="24"/>
        </w:rPr>
      </w:pPr>
      <w:r w:rsidRPr="003F0CE9">
        <w:rPr>
          <w:rFonts w:ascii="Arial" w:hAnsi="Arial" w:cs="Arial"/>
          <w:sz w:val="24"/>
          <w:szCs w:val="24"/>
        </w:rPr>
        <w:t>Сторона</w:t>
      </w:r>
      <w:r w:rsidRPr="003F0CE9">
        <w:rPr>
          <w:rFonts w:ascii="Arial" w:hAnsi="Arial" w:cs="Arial"/>
          <w:spacing w:val="-6"/>
          <w:sz w:val="24"/>
          <w:szCs w:val="24"/>
        </w:rPr>
        <w:t xml:space="preserve"> </w:t>
      </w:r>
      <w:r w:rsidRPr="003F0CE9">
        <w:rPr>
          <w:rFonts w:ascii="Arial" w:hAnsi="Arial" w:cs="Arial"/>
          <w:sz w:val="24"/>
          <w:szCs w:val="24"/>
        </w:rPr>
        <w:t>1</w:t>
      </w:r>
      <w:r w:rsidRPr="003F0CE9">
        <w:rPr>
          <w:rFonts w:ascii="Arial" w:hAnsi="Arial" w:cs="Arial"/>
          <w:spacing w:val="-5"/>
          <w:sz w:val="24"/>
          <w:szCs w:val="24"/>
        </w:rPr>
        <w:t xml:space="preserve"> </w:t>
      </w:r>
      <w:r w:rsidRPr="003F0CE9">
        <w:rPr>
          <w:rFonts w:ascii="Arial" w:hAnsi="Arial" w:cs="Arial"/>
          <w:spacing w:val="-2"/>
          <w:sz w:val="24"/>
          <w:szCs w:val="24"/>
        </w:rPr>
        <w:t>обязуется:</w:t>
      </w:r>
    </w:p>
    <w:p w:rsidR="007C5311" w:rsidRPr="003F0CE9" w:rsidRDefault="007C5311">
      <w:pPr>
        <w:pStyle w:val="12"/>
        <w:numPr>
          <w:ilvl w:val="2"/>
          <w:numId w:val="15"/>
        </w:numPr>
        <w:tabs>
          <w:tab w:val="left" w:pos="1398"/>
        </w:tabs>
        <w:spacing w:before="2"/>
        <w:ind w:right="145" w:firstLine="566"/>
        <w:rPr>
          <w:rFonts w:ascii="Arial" w:hAnsi="Arial" w:cs="Arial"/>
          <w:sz w:val="24"/>
          <w:szCs w:val="24"/>
        </w:rPr>
      </w:pPr>
      <w:r w:rsidRPr="003F0CE9">
        <w:rPr>
          <w:rFonts w:ascii="Arial" w:hAnsi="Arial" w:cs="Arial"/>
          <w:sz w:val="24"/>
          <w:szCs w:val="24"/>
        </w:rPr>
        <w:t>В срок не позднее пяти рабочих дней со дня получения денежных средств, указанных в пункте</w:t>
      </w:r>
      <w:r w:rsidRPr="003F0CE9">
        <w:rPr>
          <w:rFonts w:ascii="Arial" w:hAnsi="Arial" w:cs="Arial"/>
          <w:spacing w:val="-1"/>
          <w:sz w:val="24"/>
          <w:szCs w:val="24"/>
        </w:rPr>
        <w:t xml:space="preserve"> </w:t>
      </w:r>
      <w:r w:rsidRPr="003F0CE9">
        <w:rPr>
          <w:rFonts w:ascii="Arial" w:hAnsi="Arial" w:cs="Arial"/>
          <w:sz w:val="24"/>
          <w:szCs w:val="24"/>
        </w:rPr>
        <w:t>2.1 Договора, в полном</w:t>
      </w:r>
      <w:r w:rsidRPr="003F0CE9">
        <w:rPr>
          <w:rFonts w:ascii="Arial" w:hAnsi="Arial" w:cs="Arial"/>
          <w:spacing w:val="-1"/>
          <w:sz w:val="24"/>
          <w:szCs w:val="24"/>
        </w:rPr>
        <w:t xml:space="preserve"> </w:t>
      </w:r>
      <w:r w:rsidRPr="003F0CE9">
        <w:rPr>
          <w:rFonts w:ascii="Arial" w:hAnsi="Arial" w:cs="Arial"/>
          <w:sz w:val="24"/>
          <w:szCs w:val="24"/>
        </w:rPr>
        <w:t>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7C5311" w:rsidRPr="003F0CE9" w:rsidRDefault="007C5311">
      <w:pPr>
        <w:pStyle w:val="12"/>
        <w:numPr>
          <w:ilvl w:val="2"/>
          <w:numId w:val="15"/>
        </w:numPr>
        <w:tabs>
          <w:tab w:val="left" w:pos="1397"/>
        </w:tabs>
        <w:ind w:right="145" w:firstLine="566"/>
        <w:rPr>
          <w:rFonts w:ascii="Arial" w:hAnsi="Arial" w:cs="Arial"/>
          <w:sz w:val="24"/>
          <w:szCs w:val="24"/>
        </w:rPr>
      </w:pPr>
      <w:r w:rsidRPr="003F0CE9">
        <w:rPr>
          <w:rFonts w:ascii="Arial" w:hAnsi="Arial" w:cs="Arial"/>
          <w:sz w:val="24"/>
          <w:szCs w:val="24"/>
        </w:rPr>
        <w:t>При получении сведений об изменении реквизитов, указанных в пункте 2.2 настоящего Договора, письменно уведомить о таком изменении Сторону 2.</w:t>
      </w:r>
    </w:p>
    <w:p w:rsidR="007C5311" w:rsidRPr="003F0CE9" w:rsidRDefault="007C5311">
      <w:pPr>
        <w:pStyle w:val="12"/>
        <w:numPr>
          <w:ilvl w:val="1"/>
          <w:numId w:val="15"/>
        </w:numPr>
        <w:tabs>
          <w:tab w:val="left" w:pos="1158"/>
        </w:tabs>
        <w:spacing w:line="298" w:lineRule="exact"/>
        <w:ind w:hanging="455"/>
        <w:rPr>
          <w:rFonts w:ascii="Arial" w:hAnsi="Arial" w:cs="Arial"/>
          <w:sz w:val="24"/>
          <w:szCs w:val="24"/>
        </w:rPr>
      </w:pPr>
      <w:r w:rsidRPr="003F0CE9">
        <w:rPr>
          <w:rFonts w:ascii="Arial" w:hAnsi="Arial" w:cs="Arial"/>
          <w:sz w:val="24"/>
          <w:szCs w:val="24"/>
        </w:rPr>
        <w:t>Сторона</w:t>
      </w:r>
      <w:r w:rsidRPr="003F0CE9">
        <w:rPr>
          <w:rFonts w:ascii="Arial" w:hAnsi="Arial" w:cs="Arial"/>
          <w:spacing w:val="-6"/>
          <w:sz w:val="24"/>
          <w:szCs w:val="24"/>
        </w:rPr>
        <w:t xml:space="preserve"> </w:t>
      </w:r>
      <w:r w:rsidRPr="003F0CE9">
        <w:rPr>
          <w:rFonts w:ascii="Arial" w:hAnsi="Arial" w:cs="Arial"/>
          <w:sz w:val="24"/>
          <w:szCs w:val="24"/>
        </w:rPr>
        <w:t>2</w:t>
      </w:r>
      <w:r w:rsidRPr="003F0CE9">
        <w:rPr>
          <w:rFonts w:ascii="Arial" w:hAnsi="Arial" w:cs="Arial"/>
          <w:spacing w:val="-5"/>
          <w:sz w:val="24"/>
          <w:szCs w:val="24"/>
        </w:rPr>
        <w:t xml:space="preserve"> </w:t>
      </w:r>
      <w:r w:rsidRPr="003F0CE9">
        <w:rPr>
          <w:rFonts w:ascii="Arial" w:hAnsi="Arial" w:cs="Arial"/>
          <w:spacing w:val="-2"/>
          <w:sz w:val="24"/>
          <w:szCs w:val="24"/>
        </w:rPr>
        <w:t>обязуется:</w:t>
      </w:r>
    </w:p>
    <w:p w:rsidR="007C5311" w:rsidRPr="003F0CE9" w:rsidRDefault="007C5311">
      <w:pPr>
        <w:pStyle w:val="12"/>
        <w:numPr>
          <w:ilvl w:val="2"/>
          <w:numId w:val="15"/>
        </w:numPr>
        <w:tabs>
          <w:tab w:val="left" w:pos="1361"/>
        </w:tabs>
        <w:ind w:right="153" w:firstLine="566"/>
        <w:rPr>
          <w:rFonts w:ascii="Arial" w:hAnsi="Arial" w:cs="Arial"/>
          <w:sz w:val="24"/>
          <w:szCs w:val="24"/>
        </w:rPr>
      </w:pPr>
      <w:r w:rsidRPr="003F0CE9">
        <w:rPr>
          <w:rFonts w:ascii="Arial" w:hAnsi="Arial" w:cs="Arial"/>
          <w:sz w:val="24"/>
          <w:szCs w:val="24"/>
        </w:rPr>
        <w:t>Полностью оплатить цену Участка в размере, порядке и сроки, установленные разделом 2 Договора.</w:t>
      </w:r>
    </w:p>
    <w:p w:rsidR="007C5311" w:rsidRPr="003F0CE9" w:rsidRDefault="007C5311">
      <w:pPr>
        <w:pStyle w:val="12"/>
        <w:numPr>
          <w:ilvl w:val="2"/>
          <w:numId w:val="15"/>
        </w:numPr>
        <w:tabs>
          <w:tab w:val="left" w:pos="1443"/>
          <w:tab w:val="left" w:pos="3965"/>
        </w:tabs>
        <w:spacing w:line="298" w:lineRule="exact"/>
        <w:ind w:left="1442" w:hanging="740"/>
        <w:rPr>
          <w:rFonts w:ascii="Arial" w:hAnsi="Arial" w:cs="Arial"/>
          <w:sz w:val="24"/>
          <w:szCs w:val="24"/>
        </w:rPr>
      </w:pPr>
      <w:r w:rsidRPr="003F0CE9">
        <w:rPr>
          <w:rFonts w:ascii="Arial" w:hAnsi="Arial" w:cs="Arial"/>
          <w:sz w:val="24"/>
          <w:szCs w:val="24"/>
        </w:rPr>
        <w:t>В</w:t>
      </w:r>
      <w:r w:rsidRPr="003F0CE9">
        <w:rPr>
          <w:rFonts w:ascii="Arial" w:hAnsi="Arial" w:cs="Arial"/>
          <w:spacing w:val="80"/>
          <w:sz w:val="24"/>
          <w:szCs w:val="24"/>
        </w:rPr>
        <w:t xml:space="preserve"> </w:t>
      </w:r>
      <w:r w:rsidRPr="003F0CE9">
        <w:rPr>
          <w:rFonts w:ascii="Arial" w:hAnsi="Arial" w:cs="Arial"/>
          <w:sz w:val="24"/>
          <w:szCs w:val="24"/>
        </w:rPr>
        <w:t>течение</w:t>
      </w:r>
      <w:r w:rsidRPr="003F0CE9">
        <w:rPr>
          <w:rFonts w:ascii="Arial" w:hAnsi="Arial" w:cs="Arial"/>
          <w:spacing w:val="91"/>
          <w:sz w:val="24"/>
          <w:szCs w:val="24"/>
        </w:rPr>
        <w:t xml:space="preserve"> </w:t>
      </w:r>
      <w:r w:rsidRPr="003F0CE9">
        <w:rPr>
          <w:rFonts w:ascii="Arial" w:hAnsi="Arial" w:cs="Arial"/>
          <w:sz w:val="24"/>
          <w:szCs w:val="24"/>
          <w:u w:val="single"/>
        </w:rPr>
        <w:tab/>
      </w:r>
      <w:r w:rsidRPr="003F0CE9">
        <w:rPr>
          <w:rFonts w:ascii="Arial" w:hAnsi="Arial" w:cs="Arial"/>
          <w:spacing w:val="80"/>
          <w:sz w:val="24"/>
          <w:szCs w:val="24"/>
        </w:rPr>
        <w:t xml:space="preserve"> </w:t>
      </w:r>
      <w:r w:rsidRPr="003F0CE9">
        <w:rPr>
          <w:rFonts w:ascii="Arial" w:hAnsi="Arial" w:cs="Arial"/>
          <w:sz w:val="24"/>
          <w:szCs w:val="24"/>
        </w:rPr>
        <w:t>календарных</w:t>
      </w:r>
      <w:r w:rsidRPr="003F0CE9">
        <w:rPr>
          <w:rFonts w:ascii="Arial" w:hAnsi="Arial" w:cs="Arial"/>
          <w:spacing w:val="80"/>
          <w:sz w:val="24"/>
          <w:szCs w:val="24"/>
        </w:rPr>
        <w:t xml:space="preserve"> </w:t>
      </w:r>
      <w:r w:rsidRPr="003F0CE9">
        <w:rPr>
          <w:rFonts w:ascii="Arial" w:hAnsi="Arial" w:cs="Arial"/>
          <w:sz w:val="24"/>
          <w:szCs w:val="24"/>
        </w:rPr>
        <w:t>дней</w:t>
      </w:r>
      <w:r w:rsidRPr="003F0CE9">
        <w:rPr>
          <w:rFonts w:ascii="Arial" w:hAnsi="Arial" w:cs="Arial"/>
          <w:spacing w:val="80"/>
          <w:sz w:val="24"/>
          <w:szCs w:val="24"/>
        </w:rPr>
        <w:t xml:space="preserve"> </w:t>
      </w:r>
      <w:r w:rsidRPr="003F0CE9">
        <w:rPr>
          <w:rFonts w:ascii="Arial" w:hAnsi="Arial" w:cs="Arial"/>
          <w:sz w:val="24"/>
          <w:szCs w:val="24"/>
        </w:rPr>
        <w:t>после</w:t>
      </w:r>
      <w:r w:rsidRPr="003F0CE9">
        <w:rPr>
          <w:rFonts w:ascii="Arial" w:hAnsi="Arial" w:cs="Arial"/>
          <w:spacing w:val="80"/>
          <w:sz w:val="24"/>
          <w:szCs w:val="24"/>
        </w:rPr>
        <w:t xml:space="preserve"> </w:t>
      </w:r>
      <w:r w:rsidRPr="003F0CE9">
        <w:rPr>
          <w:rFonts w:ascii="Arial" w:hAnsi="Arial" w:cs="Arial"/>
          <w:sz w:val="24"/>
          <w:szCs w:val="24"/>
        </w:rPr>
        <w:t>получения</w:t>
      </w:r>
      <w:r w:rsidRPr="003F0CE9">
        <w:rPr>
          <w:rFonts w:ascii="Arial" w:hAnsi="Arial" w:cs="Arial"/>
          <w:spacing w:val="80"/>
          <w:sz w:val="24"/>
          <w:szCs w:val="24"/>
        </w:rPr>
        <w:t xml:space="preserve"> </w:t>
      </w:r>
      <w:r w:rsidRPr="003F0CE9">
        <w:rPr>
          <w:rFonts w:ascii="Arial" w:hAnsi="Arial" w:cs="Arial"/>
          <w:sz w:val="24"/>
          <w:szCs w:val="24"/>
        </w:rPr>
        <w:t>от</w:t>
      </w:r>
      <w:r w:rsidRPr="003F0CE9">
        <w:rPr>
          <w:rFonts w:ascii="Arial" w:hAnsi="Arial" w:cs="Arial"/>
          <w:spacing w:val="80"/>
          <w:sz w:val="24"/>
          <w:szCs w:val="24"/>
        </w:rPr>
        <w:t xml:space="preserve"> </w:t>
      </w:r>
      <w:r w:rsidRPr="003F0CE9">
        <w:rPr>
          <w:rFonts w:ascii="Arial" w:hAnsi="Arial" w:cs="Arial"/>
          <w:sz w:val="24"/>
          <w:szCs w:val="24"/>
        </w:rPr>
        <w:t>Стороны</w:t>
      </w:r>
      <w:r w:rsidRPr="003F0CE9">
        <w:rPr>
          <w:rFonts w:ascii="Arial" w:hAnsi="Arial" w:cs="Arial"/>
          <w:spacing w:val="80"/>
          <w:sz w:val="24"/>
          <w:szCs w:val="24"/>
        </w:rPr>
        <w:t xml:space="preserve"> </w:t>
      </w:r>
      <w:r w:rsidRPr="003F0CE9">
        <w:rPr>
          <w:rFonts w:ascii="Arial" w:hAnsi="Arial" w:cs="Arial"/>
          <w:sz w:val="24"/>
          <w:szCs w:val="24"/>
        </w:rPr>
        <w:t>1</w:t>
      </w:r>
    </w:p>
    <w:p w:rsidR="007C5311" w:rsidRPr="003F0CE9" w:rsidRDefault="007C5311">
      <w:pPr>
        <w:spacing w:before="1"/>
        <w:ind w:left="137"/>
        <w:rPr>
          <w:rFonts w:ascii="Arial" w:hAnsi="Arial" w:cs="Arial"/>
          <w:sz w:val="24"/>
          <w:szCs w:val="24"/>
        </w:rPr>
      </w:pPr>
      <w:r w:rsidRPr="003F0CE9">
        <w:rPr>
          <w:rFonts w:ascii="Arial" w:hAnsi="Arial" w:cs="Arial"/>
          <w:sz w:val="24"/>
          <w:szCs w:val="24"/>
        </w:rPr>
        <w:t xml:space="preserve">Документов, перечисленных в пункте 3.1.1 Договора, направить их в орган регистрации </w:t>
      </w:r>
      <w:r w:rsidRPr="003F0CE9">
        <w:rPr>
          <w:rFonts w:ascii="Arial" w:hAnsi="Arial" w:cs="Arial"/>
          <w:spacing w:val="-4"/>
          <w:sz w:val="24"/>
          <w:szCs w:val="24"/>
        </w:rPr>
        <w:t>прав.</w:t>
      </w:r>
    </w:p>
    <w:p w:rsidR="007C5311" w:rsidRPr="003F0CE9" w:rsidRDefault="007C5311">
      <w:pPr>
        <w:pStyle w:val="12"/>
        <w:numPr>
          <w:ilvl w:val="2"/>
          <w:numId w:val="15"/>
        </w:numPr>
        <w:tabs>
          <w:tab w:val="left" w:pos="1505"/>
          <w:tab w:val="left" w:pos="1506"/>
          <w:tab w:val="left" w:pos="3303"/>
          <w:tab w:val="left" w:pos="5157"/>
          <w:tab w:val="left" w:pos="6273"/>
          <w:tab w:val="left" w:pos="6613"/>
          <w:tab w:val="left" w:pos="8299"/>
          <w:tab w:val="left" w:pos="8633"/>
        </w:tabs>
        <w:ind w:right="152" w:firstLine="566"/>
        <w:rPr>
          <w:rFonts w:ascii="Arial" w:hAnsi="Arial" w:cs="Arial"/>
          <w:sz w:val="24"/>
          <w:szCs w:val="24"/>
        </w:rPr>
      </w:pPr>
      <w:r w:rsidRPr="003F0CE9">
        <w:rPr>
          <w:rFonts w:ascii="Arial" w:hAnsi="Arial" w:cs="Arial"/>
          <w:spacing w:val="-2"/>
          <w:sz w:val="24"/>
          <w:szCs w:val="24"/>
        </w:rPr>
        <w:t>Осуществлять</w:t>
      </w:r>
      <w:r w:rsidRPr="003F0CE9">
        <w:rPr>
          <w:rFonts w:ascii="Arial" w:hAnsi="Arial" w:cs="Arial"/>
          <w:sz w:val="24"/>
          <w:szCs w:val="24"/>
        </w:rPr>
        <w:tab/>
      </w:r>
      <w:r w:rsidRPr="003F0CE9">
        <w:rPr>
          <w:rFonts w:ascii="Arial" w:hAnsi="Arial" w:cs="Arial"/>
          <w:spacing w:val="-2"/>
          <w:sz w:val="24"/>
          <w:szCs w:val="24"/>
        </w:rPr>
        <w:t>использование</w:t>
      </w:r>
      <w:r w:rsidRPr="003F0CE9">
        <w:rPr>
          <w:rFonts w:ascii="Arial" w:hAnsi="Arial" w:cs="Arial"/>
          <w:sz w:val="24"/>
          <w:szCs w:val="24"/>
        </w:rPr>
        <w:tab/>
      </w:r>
      <w:r w:rsidRPr="003F0CE9">
        <w:rPr>
          <w:rFonts w:ascii="Arial" w:hAnsi="Arial" w:cs="Arial"/>
          <w:spacing w:val="-2"/>
          <w:sz w:val="24"/>
          <w:szCs w:val="24"/>
        </w:rPr>
        <w:t>Участка</w:t>
      </w:r>
      <w:r w:rsidRPr="003F0CE9">
        <w:rPr>
          <w:rFonts w:ascii="Arial" w:hAnsi="Arial" w:cs="Arial"/>
          <w:sz w:val="24"/>
          <w:szCs w:val="24"/>
        </w:rPr>
        <w:tab/>
      </w:r>
      <w:r w:rsidRPr="003F0CE9">
        <w:rPr>
          <w:rFonts w:ascii="Arial" w:hAnsi="Arial" w:cs="Arial"/>
          <w:spacing w:val="-10"/>
          <w:sz w:val="24"/>
          <w:szCs w:val="24"/>
        </w:rPr>
        <w:t>в</w:t>
      </w:r>
      <w:r w:rsidRPr="003F0CE9">
        <w:rPr>
          <w:rFonts w:ascii="Arial" w:hAnsi="Arial" w:cs="Arial"/>
          <w:sz w:val="24"/>
          <w:szCs w:val="24"/>
        </w:rPr>
        <w:tab/>
      </w:r>
      <w:r w:rsidRPr="003F0CE9">
        <w:rPr>
          <w:rFonts w:ascii="Arial" w:hAnsi="Arial" w:cs="Arial"/>
          <w:spacing w:val="-2"/>
          <w:sz w:val="24"/>
          <w:szCs w:val="24"/>
        </w:rPr>
        <w:t>соответствии</w:t>
      </w:r>
      <w:r w:rsidRPr="003F0CE9">
        <w:rPr>
          <w:rFonts w:ascii="Arial" w:hAnsi="Arial" w:cs="Arial"/>
          <w:sz w:val="24"/>
          <w:szCs w:val="24"/>
        </w:rPr>
        <w:tab/>
      </w:r>
      <w:r w:rsidRPr="003F0CE9">
        <w:rPr>
          <w:rFonts w:ascii="Arial" w:hAnsi="Arial" w:cs="Arial"/>
          <w:spacing w:val="-10"/>
          <w:sz w:val="24"/>
          <w:szCs w:val="24"/>
        </w:rPr>
        <w:t>с</w:t>
      </w:r>
      <w:r w:rsidRPr="003F0CE9">
        <w:rPr>
          <w:rFonts w:ascii="Arial" w:hAnsi="Arial" w:cs="Arial"/>
          <w:sz w:val="24"/>
          <w:szCs w:val="24"/>
        </w:rPr>
        <w:tab/>
      </w:r>
      <w:r w:rsidRPr="003F0CE9">
        <w:rPr>
          <w:rFonts w:ascii="Arial" w:hAnsi="Arial" w:cs="Arial"/>
          <w:spacing w:val="-2"/>
          <w:sz w:val="24"/>
          <w:szCs w:val="24"/>
        </w:rPr>
        <w:t>требованиями законодательства.</w:t>
      </w:r>
    </w:p>
    <w:p w:rsidR="007C5311" w:rsidRPr="003F0CE9" w:rsidRDefault="007C5311">
      <w:pPr>
        <w:pStyle w:val="12"/>
        <w:numPr>
          <w:ilvl w:val="1"/>
          <w:numId w:val="15"/>
        </w:numPr>
        <w:tabs>
          <w:tab w:val="left" w:pos="1177"/>
        </w:tabs>
        <w:ind w:left="137" w:right="151" w:firstLine="566"/>
        <w:rPr>
          <w:rFonts w:ascii="Arial" w:hAnsi="Arial" w:cs="Arial"/>
          <w:sz w:val="24"/>
          <w:szCs w:val="24"/>
        </w:rPr>
      </w:pPr>
      <w:r w:rsidRPr="003F0CE9">
        <w:rPr>
          <w:rFonts w:ascii="Arial" w:hAnsi="Arial" w:cs="Arial"/>
          <w:sz w:val="24"/>
          <w:szCs w:val="24"/>
        </w:rP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7C5311" w:rsidRPr="003F0CE9" w:rsidRDefault="007C5311">
      <w:pPr>
        <w:pStyle w:val="a5"/>
        <w:spacing w:before="10"/>
        <w:rPr>
          <w:rFonts w:ascii="Arial" w:hAnsi="Arial" w:cs="Arial"/>
          <w:sz w:val="24"/>
          <w:szCs w:val="24"/>
        </w:rPr>
      </w:pPr>
    </w:p>
    <w:p w:rsidR="007C5311" w:rsidRPr="003F0CE9" w:rsidRDefault="007C5311">
      <w:pPr>
        <w:pStyle w:val="12"/>
        <w:numPr>
          <w:ilvl w:val="2"/>
          <w:numId w:val="106"/>
        </w:numPr>
        <w:tabs>
          <w:tab w:val="left" w:pos="3887"/>
        </w:tabs>
        <w:ind w:left="3886"/>
        <w:jc w:val="left"/>
        <w:rPr>
          <w:rFonts w:ascii="Arial" w:hAnsi="Arial" w:cs="Arial"/>
          <w:sz w:val="24"/>
          <w:szCs w:val="24"/>
        </w:rPr>
      </w:pPr>
      <w:r w:rsidRPr="003F0CE9">
        <w:rPr>
          <w:rFonts w:ascii="Arial" w:hAnsi="Arial" w:cs="Arial"/>
          <w:w w:val="95"/>
          <w:sz w:val="24"/>
          <w:szCs w:val="24"/>
        </w:rPr>
        <w:t>О</w:t>
      </w:r>
      <w:r w:rsidRPr="003F0CE9">
        <w:rPr>
          <w:rFonts w:ascii="Arial" w:hAnsi="Arial" w:cs="Arial"/>
          <w:sz w:val="24"/>
          <w:szCs w:val="24"/>
        </w:rPr>
        <w:t>тветственность</w:t>
      </w:r>
      <w:r w:rsidRPr="003F0CE9">
        <w:rPr>
          <w:rFonts w:ascii="Arial" w:hAnsi="Arial" w:cs="Arial"/>
          <w:spacing w:val="72"/>
          <w:sz w:val="24"/>
          <w:szCs w:val="24"/>
        </w:rPr>
        <w:t xml:space="preserve"> </w:t>
      </w:r>
      <w:r w:rsidRPr="003F0CE9">
        <w:rPr>
          <w:rFonts w:ascii="Arial" w:hAnsi="Arial" w:cs="Arial"/>
          <w:spacing w:val="-2"/>
          <w:sz w:val="24"/>
          <w:szCs w:val="24"/>
        </w:rPr>
        <w:t>Сторон.</w:t>
      </w:r>
    </w:p>
    <w:p w:rsidR="007C5311" w:rsidRPr="003F0CE9" w:rsidRDefault="007C5311">
      <w:pPr>
        <w:pStyle w:val="a5"/>
        <w:spacing w:before="3"/>
        <w:rPr>
          <w:rFonts w:ascii="Arial" w:hAnsi="Arial" w:cs="Arial"/>
          <w:sz w:val="24"/>
          <w:szCs w:val="24"/>
        </w:rPr>
      </w:pPr>
    </w:p>
    <w:p w:rsidR="007C5311" w:rsidRPr="003F0CE9" w:rsidRDefault="007C5311">
      <w:pPr>
        <w:pStyle w:val="12"/>
        <w:numPr>
          <w:ilvl w:val="1"/>
          <w:numId w:val="14"/>
        </w:numPr>
        <w:tabs>
          <w:tab w:val="left" w:pos="1222"/>
        </w:tabs>
        <w:ind w:right="151" w:firstLine="566"/>
        <w:rPr>
          <w:rFonts w:ascii="Arial" w:hAnsi="Arial" w:cs="Arial"/>
          <w:sz w:val="24"/>
          <w:szCs w:val="24"/>
        </w:rPr>
      </w:pPr>
      <w:r w:rsidRPr="003F0CE9">
        <w:rPr>
          <w:rFonts w:ascii="Arial" w:hAnsi="Arial" w:cs="Arial"/>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7C5311" w:rsidRPr="003F0CE9" w:rsidRDefault="007C5311">
      <w:pPr>
        <w:pStyle w:val="12"/>
        <w:numPr>
          <w:ilvl w:val="1"/>
          <w:numId w:val="14"/>
        </w:numPr>
        <w:tabs>
          <w:tab w:val="left" w:pos="1172"/>
        </w:tabs>
        <w:ind w:right="150" w:firstLine="566"/>
        <w:rPr>
          <w:rFonts w:ascii="Arial" w:hAnsi="Arial" w:cs="Arial"/>
          <w:sz w:val="24"/>
          <w:szCs w:val="24"/>
        </w:rPr>
      </w:pPr>
      <w:r w:rsidRPr="003F0CE9">
        <w:rPr>
          <w:rFonts w:ascii="Arial" w:hAnsi="Arial" w:cs="Arial"/>
          <w:sz w:val="24"/>
          <w:szCs w:val="24"/>
        </w:rPr>
        <w:lastRenderedPageBreak/>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w:t>
      </w:r>
      <w:r w:rsidRPr="003F0CE9">
        <w:rPr>
          <w:rFonts w:ascii="Arial" w:hAnsi="Arial" w:cs="Arial"/>
          <w:spacing w:val="-2"/>
          <w:sz w:val="24"/>
          <w:szCs w:val="24"/>
        </w:rPr>
        <w:t>Федерации.</w:t>
      </w:r>
    </w:p>
    <w:p w:rsidR="007C5311" w:rsidRPr="003F0CE9" w:rsidRDefault="0034502D" w:rsidP="00A47AD9">
      <w:pPr>
        <w:pStyle w:val="a5"/>
        <w:spacing w:before="6"/>
        <w:rPr>
          <w:rFonts w:ascii="Arial" w:hAnsi="Arial" w:cs="Arial"/>
          <w:spacing w:val="-2"/>
          <w:sz w:val="24"/>
          <w:szCs w:val="24"/>
        </w:rPr>
      </w:pPr>
      <w:r w:rsidRPr="0034502D">
        <w:rPr>
          <w:rFonts w:ascii="Arial" w:hAnsi="Arial" w:cs="Arial"/>
          <w:noProof/>
          <w:sz w:val="24"/>
          <w:szCs w:val="24"/>
        </w:rPr>
        <w:pict>
          <v:rect id="docshape10" o:spid="_x0000_s1074" style="position:absolute;margin-left:63.85pt;margin-top:14.75pt;width:144.05pt;height:.65pt;z-index:-251686400;visibility:visible;mso-wrap-style:non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" fillcolor="black" stroked="f">
            <w10:wrap type="topAndBottom" anchorx="page"/>
          </v:rect>
        </w:pict>
      </w:r>
      <w:r w:rsidR="007C5311" w:rsidRPr="003F0CE9">
        <w:rPr>
          <w:rFonts w:ascii="Arial" w:hAnsi="Arial" w:cs="Arial"/>
          <w:sz w:val="24"/>
          <w:szCs w:val="24"/>
          <w:vertAlign w:val="superscript"/>
        </w:rPr>
        <w:t>5</w:t>
      </w:r>
      <w:r w:rsidR="007C5311" w:rsidRPr="003F0CE9">
        <w:rPr>
          <w:rFonts w:ascii="Arial" w:hAnsi="Arial" w:cs="Arial"/>
          <w:spacing w:val="-7"/>
          <w:sz w:val="24"/>
          <w:szCs w:val="24"/>
        </w:rPr>
        <w:t xml:space="preserve"> </w:t>
      </w:r>
      <w:r w:rsidR="007C5311" w:rsidRPr="005B72F0">
        <w:rPr>
          <w:rFonts w:ascii="Arial" w:hAnsi="Arial" w:cs="Arial"/>
          <w:sz w:val="20"/>
          <w:szCs w:val="20"/>
        </w:rPr>
        <w:t>Пункт</w:t>
      </w:r>
      <w:r w:rsidR="007C5311" w:rsidRPr="005B72F0">
        <w:rPr>
          <w:rFonts w:ascii="Arial" w:hAnsi="Arial" w:cs="Arial"/>
          <w:spacing w:val="-7"/>
          <w:sz w:val="20"/>
          <w:szCs w:val="20"/>
        </w:rPr>
        <w:t xml:space="preserve"> </w:t>
      </w:r>
      <w:r w:rsidR="007C5311" w:rsidRPr="005B72F0">
        <w:rPr>
          <w:rFonts w:ascii="Arial" w:hAnsi="Arial" w:cs="Arial"/>
          <w:sz w:val="20"/>
          <w:szCs w:val="20"/>
        </w:rPr>
        <w:t>1.4</w:t>
      </w:r>
      <w:r w:rsidR="007C5311" w:rsidRPr="005B72F0">
        <w:rPr>
          <w:rFonts w:ascii="Arial" w:hAnsi="Arial" w:cs="Arial"/>
          <w:spacing w:val="-6"/>
          <w:sz w:val="20"/>
          <w:szCs w:val="20"/>
        </w:rPr>
        <w:t xml:space="preserve"> </w:t>
      </w:r>
      <w:r w:rsidR="007C5311" w:rsidRPr="005B72F0">
        <w:rPr>
          <w:rFonts w:ascii="Arial" w:hAnsi="Arial" w:cs="Arial"/>
          <w:sz w:val="20"/>
          <w:szCs w:val="20"/>
        </w:rPr>
        <w:t>включается</w:t>
      </w:r>
      <w:r w:rsidR="007C5311" w:rsidRPr="005B72F0">
        <w:rPr>
          <w:rFonts w:ascii="Arial" w:hAnsi="Arial" w:cs="Arial"/>
          <w:spacing w:val="-4"/>
          <w:sz w:val="20"/>
          <w:szCs w:val="20"/>
        </w:rPr>
        <w:t xml:space="preserve"> </w:t>
      </w:r>
      <w:r w:rsidR="007C5311" w:rsidRPr="005B72F0">
        <w:rPr>
          <w:rFonts w:ascii="Arial" w:hAnsi="Arial" w:cs="Arial"/>
          <w:sz w:val="20"/>
          <w:szCs w:val="20"/>
        </w:rPr>
        <w:t>в</w:t>
      </w:r>
      <w:r w:rsidR="007C5311" w:rsidRPr="005B72F0">
        <w:rPr>
          <w:rFonts w:ascii="Arial" w:hAnsi="Arial" w:cs="Arial"/>
          <w:spacing w:val="-8"/>
          <w:sz w:val="20"/>
          <w:szCs w:val="20"/>
        </w:rPr>
        <w:t xml:space="preserve"> </w:t>
      </w:r>
      <w:r w:rsidR="007C5311" w:rsidRPr="005B72F0">
        <w:rPr>
          <w:rFonts w:ascii="Arial" w:hAnsi="Arial" w:cs="Arial"/>
          <w:sz w:val="20"/>
          <w:szCs w:val="20"/>
        </w:rPr>
        <w:t>Договор</w:t>
      </w:r>
      <w:r w:rsidR="007C5311" w:rsidRPr="005B72F0">
        <w:rPr>
          <w:rFonts w:ascii="Arial" w:hAnsi="Arial" w:cs="Arial"/>
          <w:spacing w:val="-5"/>
          <w:sz w:val="20"/>
          <w:szCs w:val="20"/>
        </w:rPr>
        <w:t xml:space="preserve"> </w:t>
      </w:r>
      <w:r w:rsidR="007C5311" w:rsidRPr="005B72F0">
        <w:rPr>
          <w:rFonts w:ascii="Arial" w:hAnsi="Arial" w:cs="Arial"/>
          <w:sz w:val="20"/>
          <w:szCs w:val="20"/>
        </w:rPr>
        <w:t>при</w:t>
      </w:r>
      <w:r w:rsidR="007C5311" w:rsidRPr="005B72F0">
        <w:rPr>
          <w:rFonts w:ascii="Arial" w:hAnsi="Arial" w:cs="Arial"/>
          <w:spacing w:val="-8"/>
          <w:sz w:val="20"/>
          <w:szCs w:val="20"/>
        </w:rPr>
        <w:t xml:space="preserve"> </w:t>
      </w:r>
      <w:r w:rsidR="007C5311" w:rsidRPr="005B72F0">
        <w:rPr>
          <w:rFonts w:ascii="Arial" w:hAnsi="Arial" w:cs="Arial"/>
          <w:sz w:val="20"/>
          <w:szCs w:val="20"/>
        </w:rPr>
        <w:t>наличии</w:t>
      </w:r>
      <w:r w:rsidR="007C5311" w:rsidRPr="005B72F0">
        <w:rPr>
          <w:rFonts w:ascii="Arial" w:hAnsi="Arial" w:cs="Arial"/>
          <w:spacing w:val="-5"/>
          <w:sz w:val="20"/>
          <w:szCs w:val="20"/>
        </w:rPr>
        <w:t xml:space="preserve"> </w:t>
      </w:r>
      <w:r w:rsidR="007C5311" w:rsidRPr="005B72F0">
        <w:rPr>
          <w:rFonts w:ascii="Arial" w:hAnsi="Arial" w:cs="Arial"/>
          <w:sz w:val="20"/>
          <w:szCs w:val="20"/>
        </w:rPr>
        <w:t>установленных</w:t>
      </w:r>
      <w:r w:rsidR="007C5311" w:rsidRPr="005B72F0">
        <w:rPr>
          <w:rFonts w:ascii="Arial" w:hAnsi="Arial" w:cs="Arial"/>
          <w:spacing w:val="-7"/>
          <w:sz w:val="20"/>
          <w:szCs w:val="20"/>
        </w:rPr>
        <w:t xml:space="preserve"> </w:t>
      </w:r>
      <w:r w:rsidR="007C5311" w:rsidRPr="005B72F0">
        <w:rPr>
          <w:rFonts w:ascii="Arial" w:hAnsi="Arial" w:cs="Arial"/>
          <w:sz w:val="20"/>
          <w:szCs w:val="20"/>
        </w:rPr>
        <w:t>в</w:t>
      </w:r>
      <w:r w:rsidR="007C5311" w:rsidRPr="005B72F0">
        <w:rPr>
          <w:rFonts w:ascii="Arial" w:hAnsi="Arial" w:cs="Arial"/>
          <w:spacing w:val="-8"/>
          <w:sz w:val="20"/>
          <w:szCs w:val="20"/>
        </w:rPr>
        <w:t xml:space="preserve"> </w:t>
      </w:r>
      <w:r w:rsidR="007C5311" w:rsidRPr="005B72F0">
        <w:rPr>
          <w:rFonts w:ascii="Arial" w:hAnsi="Arial" w:cs="Arial"/>
          <w:sz w:val="20"/>
          <w:szCs w:val="20"/>
        </w:rPr>
        <w:t>отношении</w:t>
      </w:r>
      <w:r w:rsidR="007C5311" w:rsidRPr="005B72F0">
        <w:rPr>
          <w:rFonts w:ascii="Arial" w:hAnsi="Arial" w:cs="Arial"/>
          <w:spacing w:val="-7"/>
          <w:sz w:val="20"/>
          <w:szCs w:val="20"/>
        </w:rPr>
        <w:t xml:space="preserve"> </w:t>
      </w:r>
      <w:r w:rsidR="007C5311" w:rsidRPr="005B72F0">
        <w:rPr>
          <w:rFonts w:ascii="Arial" w:hAnsi="Arial" w:cs="Arial"/>
          <w:sz w:val="20"/>
          <w:szCs w:val="20"/>
        </w:rPr>
        <w:t>Участка</w:t>
      </w:r>
      <w:r w:rsidR="007C5311" w:rsidRPr="005B72F0">
        <w:rPr>
          <w:rFonts w:ascii="Arial" w:hAnsi="Arial" w:cs="Arial"/>
          <w:spacing w:val="-4"/>
          <w:sz w:val="20"/>
          <w:szCs w:val="20"/>
        </w:rPr>
        <w:t xml:space="preserve"> </w:t>
      </w:r>
      <w:r w:rsidR="007C5311" w:rsidRPr="005B72F0">
        <w:rPr>
          <w:rFonts w:ascii="Arial" w:hAnsi="Arial" w:cs="Arial"/>
          <w:sz w:val="20"/>
          <w:szCs w:val="20"/>
        </w:rPr>
        <w:t>ограничений</w:t>
      </w:r>
      <w:r w:rsidR="007C5311" w:rsidRPr="005B72F0">
        <w:rPr>
          <w:rFonts w:ascii="Arial" w:hAnsi="Arial" w:cs="Arial"/>
          <w:spacing w:val="-5"/>
          <w:sz w:val="20"/>
          <w:szCs w:val="20"/>
        </w:rPr>
        <w:t xml:space="preserve"> </w:t>
      </w:r>
      <w:r w:rsidR="007C5311" w:rsidRPr="005B72F0">
        <w:rPr>
          <w:rFonts w:ascii="Arial" w:hAnsi="Arial" w:cs="Arial"/>
          <w:sz w:val="20"/>
          <w:szCs w:val="20"/>
        </w:rPr>
        <w:t>и</w:t>
      </w:r>
      <w:r w:rsidR="007C5311" w:rsidRPr="005B72F0">
        <w:rPr>
          <w:rFonts w:ascii="Arial" w:hAnsi="Arial" w:cs="Arial"/>
          <w:spacing w:val="-8"/>
          <w:sz w:val="20"/>
          <w:szCs w:val="20"/>
        </w:rPr>
        <w:t xml:space="preserve"> </w:t>
      </w:r>
      <w:r w:rsidR="007C5311" w:rsidRPr="005B72F0">
        <w:rPr>
          <w:rFonts w:ascii="Arial" w:hAnsi="Arial" w:cs="Arial"/>
          <w:spacing w:val="-2"/>
          <w:sz w:val="20"/>
          <w:szCs w:val="20"/>
        </w:rPr>
        <w:t>обременений</w:t>
      </w:r>
    </w:p>
    <w:p w:rsidR="000F7968" w:rsidRPr="003F0CE9" w:rsidRDefault="000F7968" w:rsidP="00A47AD9">
      <w:pPr>
        <w:pStyle w:val="a5"/>
        <w:spacing w:before="6"/>
        <w:rPr>
          <w:rFonts w:ascii="Arial" w:hAnsi="Arial" w:cs="Arial"/>
          <w:spacing w:val="-2"/>
          <w:sz w:val="24"/>
          <w:szCs w:val="24"/>
        </w:rPr>
      </w:pPr>
    </w:p>
    <w:p w:rsidR="007C5311" w:rsidRPr="003F0CE9" w:rsidRDefault="007C5311">
      <w:pPr>
        <w:pStyle w:val="12"/>
        <w:numPr>
          <w:ilvl w:val="2"/>
          <w:numId w:val="106"/>
        </w:numPr>
        <w:tabs>
          <w:tab w:val="left" w:pos="4113"/>
        </w:tabs>
        <w:spacing w:before="89"/>
        <w:ind w:left="4112"/>
        <w:jc w:val="left"/>
        <w:rPr>
          <w:rFonts w:ascii="Arial" w:hAnsi="Arial" w:cs="Arial"/>
          <w:sz w:val="24"/>
          <w:szCs w:val="24"/>
        </w:rPr>
      </w:pPr>
      <w:r w:rsidRPr="003F0CE9">
        <w:rPr>
          <w:rFonts w:ascii="Arial" w:hAnsi="Arial" w:cs="Arial"/>
          <w:spacing w:val="-2"/>
          <w:sz w:val="24"/>
          <w:szCs w:val="24"/>
        </w:rPr>
        <w:t>Рассмотрение</w:t>
      </w:r>
      <w:r w:rsidRPr="003F0CE9">
        <w:rPr>
          <w:rFonts w:ascii="Arial" w:hAnsi="Arial" w:cs="Arial"/>
          <w:spacing w:val="5"/>
          <w:sz w:val="24"/>
          <w:szCs w:val="24"/>
        </w:rPr>
        <w:t xml:space="preserve"> </w:t>
      </w:r>
      <w:r w:rsidRPr="003F0CE9">
        <w:rPr>
          <w:rFonts w:ascii="Arial" w:hAnsi="Arial" w:cs="Arial"/>
          <w:spacing w:val="-2"/>
          <w:sz w:val="24"/>
          <w:szCs w:val="24"/>
        </w:rPr>
        <w:t>споров</w:t>
      </w:r>
    </w:p>
    <w:p w:rsidR="007C5311" w:rsidRPr="003F0CE9" w:rsidRDefault="007C5311">
      <w:pPr>
        <w:pStyle w:val="a5"/>
        <w:rPr>
          <w:rFonts w:ascii="Arial" w:hAnsi="Arial" w:cs="Arial"/>
          <w:sz w:val="24"/>
          <w:szCs w:val="24"/>
        </w:rPr>
      </w:pPr>
    </w:p>
    <w:p w:rsidR="007C5311" w:rsidRPr="003F0CE9" w:rsidRDefault="007C5311">
      <w:pPr>
        <w:ind w:left="137" w:firstLine="566"/>
        <w:rPr>
          <w:rFonts w:ascii="Arial" w:hAnsi="Arial" w:cs="Arial"/>
          <w:sz w:val="24"/>
          <w:szCs w:val="24"/>
        </w:rPr>
      </w:pPr>
      <w:r w:rsidRPr="003F0CE9">
        <w:rPr>
          <w:rFonts w:ascii="Arial" w:hAnsi="Arial" w:cs="Arial"/>
          <w:sz w:val="24"/>
          <w:szCs w:val="24"/>
        </w:rPr>
        <w:t>5.1.</w:t>
      </w:r>
      <w:r w:rsidRPr="003F0CE9">
        <w:rPr>
          <w:rFonts w:ascii="Arial" w:hAnsi="Arial" w:cs="Arial"/>
          <w:spacing w:val="80"/>
          <w:sz w:val="24"/>
          <w:szCs w:val="24"/>
        </w:rPr>
        <w:t xml:space="preserve"> </w:t>
      </w:r>
      <w:r w:rsidRPr="003F0CE9">
        <w:rPr>
          <w:rFonts w:ascii="Arial" w:hAnsi="Arial" w:cs="Arial"/>
          <w:sz w:val="24"/>
          <w:szCs w:val="24"/>
        </w:rPr>
        <w:t>Все</w:t>
      </w:r>
      <w:r w:rsidRPr="003F0CE9">
        <w:rPr>
          <w:rFonts w:ascii="Arial" w:hAnsi="Arial" w:cs="Arial"/>
          <w:spacing w:val="80"/>
          <w:sz w:val="24"/>
          <w:szCs w:val="24"/>
        </w:rPr>
        <w:t xml:space="preserve"> </w:t>
      </w:r>
      <w:r w:rsidRPr="003F0CE9">
        <w:rPr>
          <w:rFonts w:ascii="Arial" w:hAnsi="Arial" w:cs="Arial"/>
          <w:sz w:val="24"/>
          <w:szCs w:val="24"/>
        </w:rPr>
        <w:t>споры</w:t>
      </w:r>
      <w:r w:rsidRPr="003F0CE9">
        <w:rPr>
          <w:rFonts w:ascii="Arial" w:hAnsi="Arial" w:cs="Arial"/>
          <w:spacing w:val="80"/>
          <w:sz w:val="24"/>
          <w:szCs w:val="24"/>
        </w:rPr>
        <w:t xml:space="preserve"> </w:t>
      </w:r>
      <w:r w:rsidRPr="003F0CE9">
        <w:rPr>
          <w:rFonts w:ascii="Arial" w:hAnsi="Arial" w:cs="Arial"/>
          <w:sz w:val="24"/>
          <w:szCs w:val="24"/>
        </w:rPr>
        <w:t>между</w:t>
      </w:r>
      <w:r w:rsidRPr="003F0CE9">
        <w:rPr>
          <w:rFonts w:ascii="Arial" w:hAnsi="Arial" w:cs="Arial"/>
          <w:spacing w:val="80"/>
          <w:sz w:val="24"/>
          <w:szCs w:val="24"/>
        </w:rPr>
        <w:t xml:space="preserve"> </w:t>
      </w:r>
      <w:r w:rsidRPr="003F0CE9">
        <w:rPr>
          <w:rFonts w:ascii="Arial" w:hAnsi="Arial" w:cs="Arial"/>
          <w:sz w:val="24"/>
          <w:szCs w:val="24"/>
        </w:rPr>
        <w:t>Сторонами,</w:t>
      </w:r>
      <w:r w:rsidRPr="003F0CE9">
        <w:rPr>
          <w:rFonts w:ascii="Arial" w:hAnsi="Arial" w:cs="Arial"/>
          <w:spacing w:val="80"/>
          <w:sz w:val="24"/>
          <w:szCs w:val="24"/>
        </w:rPr>
        <w:t xml:space="preserve"> </w:t>
      </w:r>
      <w:r w:rsidRPr="003F0CE9">
        <w:rPr>
          <w:rFonts w:ascii="Arial" w:hAnsi="Arial" w:cs="Arial"/>
          <w:sz w:val="24"/>
          <w:szCs w:val="24"/>
        </w:rPr>
        <w:t>возникающие</w:t>
      </w:r>
      <w:r w:rsidRPr="003F0CE9">
        <w:rPr>
          <w:rFonts w:ascii="Arial" w:hAnsi="Arial" w:cs="Arial"/>
          <w:spacing w:val="80"/>
          <w:sz w:val="24"/>
          <w:szCs w:val="24"/>
        </w:rPr>
        <w:t xml:space="preserve"> </w:t>
      </w:r>
      <w:r w:rsidRPr="003F0CE9">
        <w:rPr>
          <w:rFonts w:ascii="Arial" w:hAnsi="Arial" w:cs="Arial"/>
          <w:sz w:val="24"/>
          <w:szCs w:val="24"/>
        </w:rPr>
        <w:t>по</w:t>
      </w:r>
      <w:r w:rsidRPr="003F0CE9">
        <w:rPr>
          <w:rFonts w:ascii="Arial" w:hAnsi="Arial" w:cs="Arial"/>
          <w:spacing w:val="80"/>
          <w:sz w:val="24"/>
          <w:szCs w:val="24"/>
        </w:rPr>
        <w:t xml:space="preserve"> </w:t>
      </w:r>
      <w:r w:rsidRPr="003F0CE9">
        <w:rPr>
          <w:rFonts w:ascii="Arial" w:hAnsi="Arial" w:cs="Arial"/>
          <w:sz w:val="24"/>
          <w:szCs w:val="24"/>
        </w:rPr>
        <w:t>Договору,</w:t>
      </w:r>
      <w:r w:rsidRPr="003F0CE9">
        <w:rPr>
          <w:rFonts w:ascii="Arial" w:hAnsi="Arial" w:cs="Arial"/>
          <w:spacing w:val="80"/>
          <w:sz w:val="24"/>
          <w:szCs w:val="24"/>
        </w:rPr>
        <w:t xml:space="preserve"> </w:t>
      </w:r>
      <w:r w:rsidRPr="003F0CE9">
        <w:rPr>
          <w:rFonts w:ascii="Arial" w:hAnsi="Arial" w:cs="Arial"/>
          <w:sz w:val="24"/>
          <w:szCs w:val="24"/>
        </w:rPr>
        <w:t>разрешаются</w:t>
      </w:r>
      <w:r w:rsidRPr="003F0CE9">
        <w:rPr>
          <w:rFonts w:ascii="Arial" w:hAnsi="Arial" w:cs="Arial"/>
          <w:spacing w:val="80"/>
          <w:sz w:val="24"/>
          <w:szCs w:val="24"/>
        </w:rPr>
        <w:t xml:space="preserve"> </w:t>
      </w:r>
      <w:r w:rsidRPr="003F0CE9">
        <w:rPr>
          <w:rFonts w:ascii="Arial" w:hAnsi="Arial" w:cs="Arial"/>
          <w:sz w:val="24"/>
          <w:szCs w:val="24"/>
        </w:rPr>
        <w:t>в соответствии с законодательством Российской Федерации.</w:t>
      </w:r>
    </w:p>
    <w:p w:rsidR="007C5311" w:rsidRPr="003F0CE9" w:rsidRDefault="007C5311">
      <w:pPr>
        <w:pStyle w:val="a5"/>
        <w:rPr>
          <w:rFonts w:ascii="Arial" w:hAnsi="Arial" w:cs="Arial"/>
          <w:sz w:val="24"/>
          <w:szCs w:val="24"/>
        </w:rPr>
      </w:pPr>
    </w:p>
    <w:p w:rsidR="007C5311" w:rsidRPr="003F0CE9" w:rsidRDefault="007C5311" w:rsidP="00FA22F1">
      <w:pPr>
        <w:pStyle w:val="12"/>
        <w:numPr>
          <w:ilvl w:val="1"/>
          <w:numId w:val="13"/>
        </w:numPr>
        <w:tabs>
          <w:tab w:val="left" w:pos="1119"/>
        </w:tabs>
        <w:ind w:right="143" w:firstLine="540"/>
        <w:jc w:val="center"/>
        <w:rPr>
          <w:rFonts w:ascii="Arial" w:hAnsi="Arial" w:cs="Arial"/>
          <w:sz w:val="24"/>
          <w:szCs w:val="24"/>
        </w:rPr>
      </w:pPr>
      <w:r w:rsidRPr="003F0CE9">
        <w:rPr>
          <w:rFonts w:ascii="Arial" w:hAnsi="Arial" w:cs="Arial"/>
          <w:sz w:val="24"/>
          <w:szCs w:val="24"/>
        </w:rPr>
        <w:t>Заключительные положения</w:t>
      </w:r>
    </w:p>
    <w:p w:rsidR="007C5311" w:rsidRPr="003F0CE9" w:rsidRDefault="007C5311">
      <w:pPr>
        <w:pStyle w:val="a5"/>
        <w:spacing w:before="11"/>
        <w:rPr>
          <w:rFonts w:ascii="Arial" w:hAnsi="Arial" w:cs="Arial"/>
          <w:sz w:val="24"/>
          <w:szCs w:val="24"/>
        </w:rPr>
      </w:pPr>
    </w:p>
    <w:p w:rsidR="007C5311" w:rsidRPr="003F0CE9" w:rsidRDefault="007C5311">
      <w:pPr>
        <w:pStyle w:val="12"/>
        <w:numPr>
          <w:ilvl w:val="1"/>
          <w:numId w:val="13"/>
        </w:numPr>
        <w:tabs>
          <w:tab w:val="left" w:pos="1119"/>
        </w:tabs>
        <w:ind w:right="143" w:firstLine="540"/>
        <w:rPr>
          <w:rFonts w:ascii="Arial" w:hAnsi="Arial" w:cs="Arial"/>
          <w:sz w:val="24"/>
          <w:szCs w:val="24"/>
        </w:rPr>
      </w:pPr>
      <w:r w:rsidRPr="003F0CE9">
        <w:rPr>
          <w:rFonts w:ascii="Arial" w:hAnsi="Arial" w:cs="Arial"/>
          <w:sz w:val="24"/>
          <w:szCs w:val="24"/>
        </w:rPr>
        <w:t>Любые</w:t>
      </w:r>
      <w:r w:rsidRPr="003F0CE9">
        <w:rPr>
          <w:rFonts w:ascii="Arial" w:hAnsi="Arial" w:cs="Arial"/>
          <w:spacing w:val="-17"/>
          <w:sz w:val="24"/>
          <w:szCs w:val="24"/>
        </w:rPr>
        <w:t xml:space="preserve"> </w:t>
      </w:r>
      <w:r w:rsidRPr="003F0CE9">
        <w:rPr>
          <w:rFonts w:ascii="Arial" w:hAnsi="Arial" w:cs="Arial"/>
          <w:sz w:val="24"/>
          <w:szCs w:val="24"/>
        </w:rPr>
        <w:t>изменения</w:t>
      </w:r>
      <w:r w:rsidRPr="003F0CE9">
        <w:rPr>
          <w:rFonts w:ascii="Arial" w:hAnsi="Arial" w:cs="Arial"/>
          <w:spacing w:val="-16"/>
          <w:sz w:val="24"/>
          <w:szCs w:val="24"/>
        </w:rPr>
        <w:t xml:space="preserve"> </w:t>
      </w:r>
      <w:r w:rsidRPr="003F0CE9">
        <w:rPr>
          <w:rFonts w:ascii="Arial" w:hAnsi="Arial" w:cs="Arial"/>
          <w:sz w:val="24"/>
          <w:szCs w:val="24"/>
        </w:rPr>
        <w:t>и</w:t>
      </w:r>
      <w:r w:rsidRPr="003F0CE9">
        <w:rPr>
          <w:rFonts w:ascii="Arial" w:hAnsi="Arial" w:cs="Arial"/>
          <w:spacing w:val="-16"/>
          <w:sz w:val="24"/>
          <w:szCs w:val="24"/>
        </w:rPr>
        <w:t xml:space="preserve"> </w:t>
      </w:r>
      <w:r w:rsidRPr="003F0CE9">
        <w:rPr>
          <w:rFonts w:ascii="Arial" w:hAnsi="Arial" w:cs="Arial"/>
          <w:sz w:val="24"/>
          <w:szCs w:val="24"/>
        </w:rPr>
        <w:t>дополнения</w:t>
      </w:r>
      <w:r w:rsidRPr="003F0CE9">
        <w:rPr>
          <w:rFonts w:ascii="Arial" w:hAnsi="Arial" w:cs="Arial"/>
          <w:spacing w:val="-16"/>
          <w:sz w:val="24"/>
          <w:szCs w:val="24"/>
        </w:rPr>
        <w:t xml:space="preserve"> </w:t>
      </w:r>
      <w:r w:rsidRPr="003F0CE9">
        <w:rPr>
          <w:rFonts w:ascii="Arial" w:hAnsi="Arial" w:cs="Arial"/>
          <w:sz w:val="24"/>
          <w:szCs w:val="24"/>
        </w:rPr>
        <w:t>к</w:t>
      </w:r>
      <w:r w:rsidRPr="003F0CE9">
        <w:rPr>
          <w:rFonts w:ascii="Arial" w:hAnsi="Arial" w:cs="Arial"/>
          <w:spacing w:val="-17"/>
          <w:sz w:val="24"/>
          <w:szCs w:val="24"/>
        </w:rPr>
        <w:t xml:space="preserve"> </w:t>
      </w:r>
      <w:r w:rsidRPr="003F0CE9">
        <w:rPr>
          <w:rFonts w:ascii="Arial" w:hAnsi="Arial" w:cs="Arial"/>
          <w:sz w:val="24"/>
          <w:szCs w:val="24"/>
        </w:rPr>
        <w:t>Договору</w:t>
      </w:r>
      <w:r w:rsidRPr="003F0CE9">
        <w:rPr>
          <w:rFonts w:ascii="Arial" w:hAnsi="Arial" w:cs="Arial"/>
          <w:spacing w:val="-18"/>
          <w:sz w:val="24"/>
          <w:szCs w:val="24"/>
        </w:rPr>
        <w:t xml:space="preserve"> </w:t>
      </w:r>
      <w:r w:rsidRPr="003F0CE9">
        <w:rPr>
          <w:rFonts w:ascii="Arial" w:hAnsi="Arial" w:cs="Arial"/>
          <w:sz w:val="24"/>
          <w:szCs w:val="24"/>
        </w:rPr>
        <w:t>действительны</w:t>
      </w:r>
      <w:r w:rsidRPr="003F0CE9">
        <w:rPr>
          <w:rFonts w:ascii="Arial" w:hAnsi="Arial" w:cs="Arial"/>
          <w:spacing w:val="-16"/>
          <w:sz w:val="24"/>
          <w:szCs w:val="24"/>
        </w:rPr>
        <w:t xml:space="preserve"> </w:t>
      </w:r>
      <w:r w:rsidRPr="003F0CE9">
        <w:rPr>
          <w:rFonts w:ascii="Arial" w:hAnsi="Arial" w:cs="Arial"/>
          <w:sz w:val="24"/>
          <w:szCs w:val="24"/>
        </w:rPr>
        <w:t>при</w:t>
      </w:r>
      <w:r w:rsidRPr="003F0CE9">
        <w:rPr>
          <w:rFonts w:ascii="Arial" w:hAnsi="Arial" w:cs="Arial"/>
          <w:spacing w:val="-16"/>
          <w:sz w:val="24"/>
          <w:szCs w:val="24"/>
        </w:rPr>
        <w:t xml:space="preserve"> </w:t>
      </w:r>
      <w:r w:rsidRPr="003F0CE9">
        <w:rPr>
          <w:rFonts w:ascii="Arial" w:hAnsi="Arial" w:cs="Arial"/>
          <w:sz w:val="24"/>
          <w:szCs w:val="24"/>
        </w:rPr>
        <w:t>условии,</w:t>
      </w:r>
      <w:r w:rsidRPr="003F0CE9">
        <w:rPr>
          <w:rFonts w:ascii="Arial" w:hAnsi="Arial" w:cs="Arial"/>
          <w:spacing w:val="-14"/>
          <w:sz w:val="24"/>
          <w:szCs w:val="24"/>
        </w:rPr>
        <w:t xml:space="preserve"> </w:t>
      </w:r>
      <w:r w:rsidRPr="003F0CE9">
        <w:rPr>
          <w:rFonts w:ascii="Arial" w:hAnsi="Arial" w:cs="Arial"/>
          <w:sz w:val="24"/>
          <w:szCs w:val="24"/>
        </w:rPr>
        <w:t>если</w:t>
      </w:r>
      <w:r w:rsidRPr="003F0CE9">
        <w:rPr>
          <w:rFonts w:ascii="Arial" w:hAnsi="Arial" w:cs="Arial"/>
          <w:spacing w:val="-16"/>
          <w:sz w:val="24"/>
          <w:szCs w:val="24"/>
        </w:rPr>
        <w:t xml:space="preserve"> </w:t>
      </w:r>
      <w:r w:rsidRPr="003F0CE9">
        <w:rPr>
          <w:rFonts w:ascii="Arial" w:hAnsi="Arial" w:cs="Arial"/>
          <w:sz w:val="24"/>
          <w:szCs w:val="24"/>
        </w:rPr>
        <w:t>они совершены в письменной форме и подписаны Сторонами.</w:t>
      </w:r>
    </w:p>
    <w:p w:rsidR="007C5311" w:rsidRPr="003F0CE9" w:rsidRDefault="007C5311">
      <w:pPr>
        <w:pStyle w:val="12"/>
        <w:numPr>
          <w:ilvl w:val="1"/>
          <w:numId w:val="13"/>
        </w:numPr>
        <w:tabs>
          <w:tab w:val="left" w:pos="1129"/>
        </w:tabs>
        <w:ind w:right="153" w:firstLine="540"/>
        <w:rPr>
          <w:rFonts w:ascii="Arial" w:hAnsi="Arial" w:cs="Arial"/>
          <w:sz w:val="24"/>
          <w:szCs w:val="24"/>
        </w:rPr>
      </w:pPr>
      <w:r w:rsidRPr="003F0CE9">
        <w:rPr>
          <w:rFonts w:ascii="Arial" w:hAnsi="Arial" w:cs="Arial"/>
          <w:sz w:val="24"/>
          <w:szCs w:val="24"/>
        </w:rPr>
        <w:t>Во</w:t>
      </w:r>
      <w:r w:rsidRPr="003F0CE9">
        <w:rPr>
          <w:rFonts w:ascii="Arial" w:hAnsi="Arial" w:cs="Arial"/>
          <w:spacing w:val="-7"/>
          <w:sz w:val="24"/>
          <w:szCs w:val="24"/>
        </w:rPr>
        <w:t xml:space="preserve"> </w:t>
      </w:r>
      <w:r w:rsidRPr="003F0CE9">
        <w:rPr>
          <w:rFonts w:ascii="Arial" w:hAnsi="Arial" w:cs="Arial"/>
          <w:sz w:val="24"/>
          <w:szCs w:val="24"/>
        </w:rPr>
        <w:t>всем</w:t>
      </w:r>
      <w:r w:rsidRPr="003F0CE9">
        <w:rPr>
          <w:rFonts w:ascii="Arial" w:hAnsi="Arial" w:cs="Arial"/>
          <w:spacing w:val="-7"/>
          <w:sz w:val="24"/>
          <w:szCs w:val="24"/>
        </w:rPr>
        <w:t xml:space="preserve"> </w:t>
      </w:r>
      <w:r w:rsidRPr="003F0CE9">
        <w:rPr>
          <w:rFonts w:ascii="Arial" w:hAnsi="Arial" w:cs="Arial"/>
          <w:sz w:val="24"/>
          <w:szCs w:val="24"/>
        </w:rPr>
        <w:t>остальном,</w:t>
      </w:r>
      <w:r w:rsidRPr="003F0CE9">
        <w:rPr>
          <w:rFonts w:ascii="Arial" w:hAnsi="Arial" w:cs="Arial"/>
          <w:spacing w:val="-7"/>
          <w:sz w:val="24"/>
          <w:szCs w:val="24"/>
        </w:rPr>
        <w:t xml:space="preserve"> </w:t>
      </w:r>
      <w:r w:rsidRPr="003F0CE9">
        <w:rPr>
          <w:rFonts w:ascii="Arial" w:hAnsi="Arial" w:cs="Arial"/>
          <w:sz w:val="24"/>
          <w:szCs w:val="24"/>
        </w:rPr>
        <w:t>что</w:t>
      </w:r>
      <w:r w:rsidRPr="003F0CE9">
        <w:rPr>
          <w:rFonts w:ascii="Arial" w:hAnsi="Arial" w:cs="Arial"/>
          <w:spacing w:val="-7"/>
          <w:sz w:val="24"/>
          <w:szCs w:val="24"/>
        </w:rPr>
        <w:t xml:space="preserve"> </w:t>
      </w:r>
      <w:r w:rsidRPr="003F0CE9">
        <w:rPr>
          <w:rFonts w:ascii="Arial" w:hAnsi="Arial" w:cs="Arial"/>
          <w:sz w:val="24"/>
          <w:szCs w:val="24"/>
        </w:rPr>
        <w:t>не</w:t>
      </w:r>
      <w:r w:rsidRPr="003F0CE9">
        <w:rPr>
          <w:rFonts w:ascii="Arial" w:hAnsi="Arial" w:cs="Arial"/>
          <w:spacing w:val="-8"/>
          <w:sz w:val="24"/>
          <w:szCs w:val="24"/>
        </w:rPr>
        <w:t xml:space="preserve"> </w:t>
      </w:r>
      <w:r w:rsidRPr="003F0CE9">
        <w:rPr>
          <w:rFonts w:ascii="Arial" w:hAnsi="Arial" w:cs="Arial"/>
          <w:sz w:val="24"/>
          <w:szCs w:val="24"/>
        </w:rPr>
        <w:t>предусмотрено</w:t>
      </w:r>
      <w:r w:rsidRPr="003F0CE9">
        <w:rPr>
          <w:rFonts w:ascii="Arial" w:hAnsi="Arial" w:cs="Arial"/>
          <w:spacing w:val="-7"/>
          <w:sz w:val="24"/>
          <w:szCs w:val="24"/>
        </w:rPr>
        <w:t xml:space="preserve"> </w:t>
      </w:r>
      <w:r w:rsidRPr="003F0CE9">
        <w:rPr>
          <w:rFonts w:ascii="Arial" w:hAnsi="Arial" w:cs="Arial"/>
          <w:sz w:val="24"/>
          <w:szCs w:val="24"/>
        </w:rPr>
        <w:t>Договором,</w:t>
      </w:r>
      <w:r w:rsidRPr="003F0CE9">
        <w:rPr>
          <w:rFonts w:ascii="Arial" w:hAnsi="Arial" w:cs="Arial"/>
          <w:spacing w:val="-7"/>
          <w:sz w:val="24"/>
          <w:szCs w:val="24"/>
        </w:rPr>
        <w:t xml:space="preserve"> </w:t>
      </w:r>
      <w:r w:rsidRPr="003F0CE9">
        <w:rPr>
          <w:rFonts w:ascii="Arial" w:hAnsi="Arial" w:cs="Arial"/>
          <w:sz w:val="24"/>
          <w:szCs w:val="24"/>
        </w:rPr>
        <w:t>Стороны</w:t>
      </w:r>
      <w:r w:rsidRPr="003F0CE9">
        <w:rPr>
          <w:rFonts w:ascii="Arial" w:hAnsi="Arial" w:cs="Arial"/>
          <w:spacing w:val="-7"/>
          <w:sz w:val="24"/>
          <w:szCs w:val="24"/>
        </w:rPr>
        <w:t xml:space="preserve"> </w:t>
      </w:r>
      <w:r w:rsidRPr="003F0CE9">
        <w:rPr>
          <w:rFonts w:ascii="Arial" w:hAnsi="Arial" w:cs="Arial"/>
          <w:sz w:val="24"/>
          <w:szCs w:val="24"/>
        </w:rPr>
        <w:t>руководствуются действующим законодательством Российской Федерации.</w:t>
      </w:r>
    </w:p>
    <w:p w:rsidR="007C5311" w:rsidRPr="003F0CE9" w:rsidRDefault="007C5311">
      <w:pPr>
        <w:pStyle w:val="12"/>
        <w:numPr>
          <w:ilvl w:val="1"/>
          <w:numId w:val="13"/>
        </w:numPr>
        <w:tabs>
          <w:tab w:val="left" w:pos="1136"/>
        </w:tabs>
        <w:ind w:right="143" w:firstLine="540"/>
        <w:rPr>
          <w:rFonts w:ascii="Arial" w:hAnsi="Arial" w:cs="Arial"/>
          <w:sz w:val="24"/>
          <w:szCs w:val="24"/>
        </w:rPr>
      </w:pPr>
      <w:r w:rsidRPr="003F0CE9">
        <w:rPr>
          <w:rFonts w:ascii="Arial" w:hAnsi="Arial" w:cs="Arial"/>
          <w:sz w:val="24"/>
          <w:szCs w:val="24"/>
        </w:rPr>
        <w:t>Договор составлен в 3 (трех) экземплярах, имеющих равную юридическую силу, по одному для каждой из Сторон и один для органа регистрации прав.</w:t>
      </w:r>
    </w:p>
    <w:p w:rsidR="007C5311" w:rsidRPr="003F0CE9" w:rsidRDefault="007C5311">
      <w:pPr>
        <w:pStyle w:val="12"/>
        <w:numPr>
          <w:ilvl w:val="1"/>
          <w:numId w:val="13"/>
        </w:numPr>
        <w:tabs>
          <w:tab w:val="left" w:pos="1131"/>
        </w:tabs>
        <w:ind w:left="1130" w:hanging="454"/>
        <w:rPr>
          <w:rFonts w:ascii="Arial" w:hAnsi="Arial" w:cs="Arial"/>
          <w:sz w:val="24"/>
          <w:szCs w:val="24"/>
        </w:rPr>
      </w:pPr>
      <w:r w:rsidRPr="003F0CE9">
        <w:rPr>
          <w:rFonts w:ascii="Arial" w:hAnsi="Arial" w:cs="Arial"/>
          <w:spacing w:val="-2"/>
          <w:sz w:val="24"/>
          <w:szCs w:val="24"/>
        </w:rPr>
        <w:t>Приложение:</w:t>
      </w:r>
    </w:p>
    <w:p w:rsidR="007C5311" w:rsidRPr="003F0CE9" w:rsidRDefault="007C5311">
      <w:pPr>
        <w:pStyle w:val="a5"/>
        <w:rPr>
          <w:rFonts w:ascii="Arial" w:hAnsi="Arial" w:cs="Arial"/>
          <w:sz w:val="24"/>
          <w:szCs w:val="24"/>
        </w:rPr>
      </w:pPr>
    </w:p>
    <w:p w:rsidR="007C5311" w:rsidRPr="003F0CE9" w:rsidRDefault="007C5311">
      <w:pPr>
        <w:pStyle w:val="a5"/>
        <w:rPr>
          <w:rFonts w:ascii="Arial" w:hAnsi="Arial" w:cs="Arial"/>
          <w:sz w:val="24"/>
          <w:szCs w:val="24"/>
        </w:rPr>
      </w:pPr>
    </w:p>
    <w:p w:rsidR="007C5311" w:rsidRDefault="007C5311">
      <w:pPr>
        <w:pStyle w:val="12"/>
        <w:numPr>
          <w:ilvl w:val="2"/>
          <w:numId w:val="106"/>
        </w:numPr>
        <w:tabs>
          <w:tab w:val="left" w:pos="3666"/>
        </w:tabs>
        <w:spacing w:before="206"/>
        <w:ind w:left="3665"/>
        <w:jc w:val="left"/>
        <w:sectPr w:rsidR="007C5311">
          <w:headerReference w:type="even" r:id="rId20"/>
          <w:headerReference w:type="default" r:id="rId21"/>
          <w:headerReference w:type="first" r:id="rId22"/>
          <w:pgSz w:w="11906" w:h="16838"/>
          <w:pgMar w:top="1040" w:right="420" w:bottom="280" w:left="1140" w:header="429" w:footer="720" w:gutter="0"/>
          <w:cols w:space="720"/>
          <w:docGrid w:linePitch="100" w:charSpace="4096"/>
        </w:sectPr>
      </w:pPr>
      <w:r w:rsidRPr="003F0CE9">
        <w:rPr>
          <w:rFonts w:ascii="Arial" w:hAnsi="Arial" w:cs="Arial"/>
          <w:sz w:val="24"/>
          <w:szCs w:val="24"/>
        </w:rPr>
        <w:t>Реквизиты</w:t>
      </w:r>
      <w:r w:rsidRPr="003F0CE9">
        <w:rPr>
          <w:rFonts w:ascii="Arial" w:hAnsi="Arial" w:cs="Arial"/>
          <w:spacing w:val="-6"/>
          <w:sz w:val="24"/>
          <w:szCs w:val="24"/>
        </w:rPr>
        <w:t xml:space="preserve"> </w:t>
      </w:r>
      <w:r w:rsidRPr="003F0CE9">
        <w:rPr>
          <w:rFonts w:ascii="Arial" w:hAnsi="Arial" w:cs="Arial"/>
          <w:sz w:val="24"/>
          <w:szCs w:val="24"/>
        </w:rPr>
        <w:t>и</w:t>
      </w:r>
      <w:r w:rsidRPr="003F0CE9">
        <w:rPr>
          <w:rFonts w:ascii="Arial" w:hAnsi="Arial" w:cs="Arial"/>
          <w:spacing w:val="-8"/>
          <w:sz w:val="24"/>
          <w:szCs w:val="24"/>
        </w:rPr>
        <w:t xml:space="preserve"> </w:t>
      </w:r>
      <w:r w:rsidRPr="003F0CE9">
        <w:rPr>
          <w:rFonts w:ascii="Arial" w:hAnsi="Arial" w:cs="Arial"/>
          <w:sz w:val="24"/>
          <w:szCs w:val="24"/>
        </w:rPr>
        <w:t>подписи</w:t>
      </w:r>
      <w:r w:rsidRPr="003F0CE9">
        <w:rPr>
          <w:rFonts w:ascii="Arial" w:hAnsi="Arial" w:cs="Arial"/>
          <w:spacing w:val="-6"/>
          <w:sz w:val="24"/>
          <w:szCs w:val="24"/>
        </w:rPr>
        <w:t xml:space="preserve"> </w:t>
      </w:r>
      <w:r w:rsidRPr="003F0CE9">
        <w:rPr>
          <w:rFonts w:ascii="Arial" w:hAnsi="Arial" w:cs="Arial"/>
          <w:spacing w:val="-2"/>
          <w:sz w:val="24"/>
          <w:szCs w:val="24"/>
        </w:rPr>
        <w:t>Сторон</w:t>
      </w:r>
    </w:p>
    <w:p w:rsidR="00F5006B" w:rsidRPr="003F0CE9" w:rsidRDefault="007C5311" w:rsidP="000F7968">
      <w:pPr>
        <w:pStyle w:val="a5"/>
        <w:ind w:firstLine="4820"/>
        <w:jc w:val="right"/>
        <w:rPr>
          <w:rFonts w:ascii="Courier New" w:hAnsi="Courier New" w:cs="Courier New"/>
          <w:sz w:val="22"/>
          <w:szCs w:val="22"/>
        </w:rPr>
      </w:pPr>
      <w:r w:rsidRPr="003F0CE9">
        <w:rPr>
          <w:rFonts w:ascii="Courier New" w:hAnsi="Courier New" w:cs="Courier New"/>
          <w:sz w:val="22"/>
          <w:szCs w:val="22"/>
        </w:rPr>
        <w:lastRenderedPageBreak/>
        <w:t>Приложение</w:t>
      </w:r>
      <w:r w:rsidRPr="003F0CE9">
        <w:rPr>
          <w:rFonts w:ascii="Courier New" w:hAnsi="Courier New" w:cs="Courier New"/>
          <w:spacing w:val="-20"/>
          <w:sz w:val="22"/>
          <w:szCs w:val="22"/>
        </w:rPr>
        <w:t xml:space="preserve"> </w:t>
      </w:r>
      <w:r w:rsidRPr="003F0CE9">
        <w:rPr>
          <w:rFonts w:ascii="Courier New" w:hAnsi="Courier New" w:cs="Courier New"/>
          <w:sz w:val="22"/>
          <w:szCs w:val="22"/>
        </w:rPr>
        <w:t xml:space="preserve">3 </w:t>
      </w:r>
    </w:p>
    <w:p w:rsidR="008A0C58" w:rsidRPr="003F0CE9" w:rsidRDefault="007C5311" w:rsidP="000F7968">
      <w:pPr>
        <w:pStyle w:val="a5"/>
        <w:ind w:firstLine="4820"/>
        <w:jc w:val="right"/>
        <w:rPr>
          <w:rFonts w:ascii="Courier New" w:hAnsi="Courier New" w:cs="Courier New"/>
          <w:sz w:val="22"/>
          <w:szCs w:val="22"/>
        </w:rPr>
      </w:pPr>
      <w:r w:rsidRPr="003F0CE9">
        <w:rPr>
          <w:rFonts w:ascii="Courier New" w:hAnsi="Courier New" w:cs="Courier New"/>
          <w:sz w:val="22"/>
          <w:szCs w:val="22"/>
        </w:rPr>
        <w:t xml:space="preserve">к </w:t>
      </w:r>
      <w:r w:rsidR="00B85E89" w:rsidRPr="003F0CE9">
        <w:rPr>
          <w:rFonts w:ascii="Courier New" w:hAnsi="Courier New" w:cs="Courier New"/>
          <w:sz w:val="22"/>
          <w:szCs w:val="22"/>
        </w:rPr>
        <w:t>а</w:t>
      </w:r>
      <w:r w:rsidRPr="003F0CE9">
        <w:rPr>
          <w:rFonts w:ascii="Courier New" w:hAnsi="Courier New" w:cs="Courier New"/>
          <w:sz w:val="22"/>
          <w:szCs w:val="22"/>
        </w:rPr>
        <w:t xml:space="preserve">дминистративному регламенту </w:t>
      </w:r>
    </w:p>
    <w:p w:rsidR="00B4688B" w:rsidRPr="003F0CE9" w:rsidRDefault="007C5311" w:rsidP="000F7968">
      <w:pPr>
        <w:pStyle w:val="a5"/>
        <w:ind w:firstLine="4820"/>
        <w:jc w:val="right"/>
        <w:rPr>
          <w:rFonts w:ascii="Courier New" w:hAnsi="Courier New" w:cs="Courier New"/>
          <w:spacing w:val="-2"/>
          <w:sz w:val="22"/>
          <w:szCs w:val="22"/>
        </w:rPr>
      </w:pPr>
      <w:r w:rsidRPr="003F0CE9">
        <w:rPr>
          <w:rFonts w:ascii="Courier New" w:hAnsi="Courier New" w:cs="Courier New"/>
          <w:sz w:val="22"/>
          <w:szCs w:val="22"/>
        </w:rPr>
        <w:t>предоставлени</w:t>
      </w:r>
      <w:r w:rsidR="00B4688B" w:rsidRPr="003F0CE9">
        <w:rPr>
          <w:rFonts w:ascii="Courier New" w:hAnsi="Courier New" w:cs="Courier New"/>
          <w:sz w:val="22"/>
          <w:szCs w:val="22"/>
        </w:rPr>
        <w:t xml:space="preserve">я </w:t>
      </w:r>
      <w:r w:rsidRPr="003F0CE9">
        <w:rPr>
          <w:rFonts w:ascii="Courier New" w:hAnsi="Courier New" w:cs="Courier New"/>
          <w:sz w:val="22"/>
          <w:szCs w:val="22"/>
        </w:rPr>
        <w:t>муниципальной</w:t>
      </w:r>
      <w:r w:rsidRPr="003F0CE9">
        <w:rPr>
          <w:rFonts w:ascii="Courier New" w:hAnsi="Courier New" w:cs="Courier New"/>
          <w:spacing w:val="-10"/>
          <w:sz w:val="22"/>
          <w:szCs w:val="22"/>
        </w:rPr>
        <w:t xml:space="preserve"> </w:t>
      </w:r>
      <w:r w:rsidRPr="003F0CE9">
        <w:rPr>
          <w:rFonts w:ascii="Courier New" w:hAnsi="Courier New" w:cs="Courier New"/>
          <w:spacing w:val="-2"/>
          <w:sz w:val="22"/>
          <w:szCs w:val="22"/>
        </w:rPr>
        <w:t>услуги</w:t>
      </w:r>
      <w:r w:rsidR="00FA22F1" w:rsidRPr="003F0CE9">
        <w:rPr>
          <w:rFonts w:ascii="Courier New" w:hAnsi="Courier New" w:cs="Courier New"/>
          <w:spacing w:val="-2"/>
          <w:sz w:val="22"/>
          <w:szCs w:val="22"/>
        </w:rPr>
        <w:t xml:space="preserve"> </w:t>
      </w:r>
    </w:p>
    <w:p w:rsidR="008A0C58" w:rsidRPr="003F0CE9" w:rsidRDefault="00FA22F1" w:rsidP="000F7968">
      <w:pPr>
        <w:pStyle w:val="a5"/>
        <w:ind w:firstLine="4820"/>
        <w:jc w:val="right"/>
        <w:rPr>
          <w:rFonts w:ascii="Courier New" w:hAnsi="Courier New" w:cs="Courier New"/>
          <w:spacing w:val="-2"/>
          <w:sz w:val="22"/>
          <w:szCs w:val="22"/>
        </w:rPr>
      </w:pPr>
      <w:r w:rsidRPr="003F0CE9">
        <w:rPr>
          <w:rFonts w:ascii="Courier New" w:hAnsi="Courier New" w:cs="Courier New"/>
          <w:spacing w:val="-2"/>
          <w:sz w:val="22"/>
          <w:szCs w:val="22"/>
        </w:rPr>
        <w:t xml:space="preserve">«Предоставление в собственность, в аренду, </w:t>
      </w:r>
    </w:p>
    <w:p w:rsidR="008A0C58" w:rsidRPr="003F0CE9" w:rsidRDefault="00FA22F1" w:rsidP="000F7968">
      <w:pPr>
        <w:pStyle w:val="a5"/>
        <w:ind w:firstLine="4820"/>
        <w:jc w:val="right"/>
        <w:rPr>
          <w:rFonts w:ascii="Courier New" w:hAnsi="Courier New" w:cs="Courier New"/>
          <w:spacing w:val="-2"/>
          <w:sz w:val="22"/>
          <w:szCs w:val="22"/>
        </w:rPr>
      </w:pPr>
      <w:r w:rsidRPr="003F0CE9">
        <w:rPr>
          <w:rFonts w:ascii="Courier New" w:hAnsi="Courier New" w:cs="Courier New"/>
          <w:spacing w:val="-2"/>
          <w:sz w:val="22"/>
          <w:szCs w:val="22"/>
        </w:rPr>
        <w:t xml:space="preserve">постоянное (бессрочное) пользование, </w:t>
      </w:r>
    </w:p>
    <w:p w:rsidR="008A0C58" w:rsidRPr="003F0CE9" w:rsidRDefault="00FA22F1" w:rsidP="000F7968">
      <w:pPr>
        <w:pStyle w:val="a5"/>
        <w:ind w:firstLine="4820"/>
        <w:jc w:val="right"/>
        <w:rPr>
          <w:rFonts w:ascii="Courier New" w:hAnsi="Courier New" w:cs="Courier New"/>
          <w:spacing w:val="-2"/>
          <w:sz w:val="22"/>
          <w:szCs w:val="22"/>
        </w:rPr>
      </w:pPr>
      <w:r w:rsidRPr="003F0CE9">
        <w:rPr>
          <w:rFonts w:ascii="Courier New" w:hAnsi="Courier New" w:cs="Courier New"/>
          <w:spacing w:val="-2"/>
          <w:sz w:val="22"/>
          <w:szCs w:val="22"/>
        </w:rPr>
        <w:t xml:space="preserve">безвозмездное пользование земельного </w:t>
      </w:r>
    </w:p>
    <w:p w:rsidR="000F7968" w:rsidRPr="003F0CE9" w:rsidRDefault="00FA22F1" w:rsidP="000F7968">
      <w:pPr>
        <w:pStyle w:val="a5"/>
        <w:ind w:firstLine="4820"/>
        <w:jc w:val="right"/>
        <w:rPr>
          <w:rFonts w:ascii="Courier New" w:hAnsi="Courier New" w:cs="Courier New"/>
          <w:spacing w:val="-2"/>
          <w:sz w:val="22"/>
          <w:szCs w:val="22"/>
        </w:rPr>
      </w:pPr>
      <w:r w:rsidRPr="003F0CE9">
        <w:rPr>
          <w:rFonts w:ascii="Courier New" w:hAnsi="Courier New" w:cs="Courier New"/>
          <w:spacing w:val="-2"/>
          <w:sz w:val="22"/>
          <w:szCs w:val="22"/>
        </w:rPr>
        <w:t xml:space="preserve">участка, находящегося в </w:t>
      </w:r>
      <w:r w:rsidR="000F7968" w:rsidRPr="003F0CE9">
        <w:rPr>
          <w:rFonts w:ascii="Courier New" w:hAnsi="Courier New" w:cs="Courier New"/>
          <w:spacing w:val="-2"/>
          <w:sz w:val="22"/>
          <w:szCs w:val="22"/>
        </w:rPr>
        <w:t xml:space="preserve">государственной или </w:t>
      </w:r>
      <w:r w:rsidRPr="003F0CE9">
        <w:rPr>
          <w:rFonts w:ascii="Courier New" w:hAnsi="Courier New" w:cs="Courier New"/>
          <w:spacing w:val="-2"/>
          <w:sz w:val="22"/>
          <w:szCs w:val="22"/>
        </w:rPr>
        <w:t>муниципальной</w:t>
      </w:r>
      <w:r w:rsidR="000F7968" w:rsidRPr="003F0CE9">
        <w:rPr>
          <w:rFonts w:ascii="Courier New" w:hAnsi="Courier New" w:cs="Courier New"/>
          <w:spacing w:val="-2"/>
          <w:sz w:val="22"/>
          <w:szCs w:val="22"/>
        </w:rPr>
        <w:t xml:space="preserve"> </w:t>
      </w:r>
      <w:r w:rsidRPr="003F0CE9">
        <w:rPr>
          <w:rFonts w:ascii="Courier New" w:hAnsi="Courier New" w:cs="Courier New"/>
          <w:spacing w:val="-2"/>
          <w:sz w:val="22"/>
          <w:szCs w:val="22"/>
        </w:rPr>
        <w:t xml:space="preserve">собственности, </w:t>
      </w:r>
    </w:p>
    <w:p w:rsidR="00FA22F1" w:rsidRPr="003F0CE9" w:rsidRDefault="00FA22F1" w:rsidP="000F7968">
      <w:pPr>
        <w:pStyle w:val="a5"/>
        <w:ind w:firstLine="4820"/>
        <w:jc w:val="right"/>
        <w:rPr>
          <w:rFonts w:ascii="Courier New" w:hAnsi="Courier New" w:cs="Courier New"/>
          <w:sz w:val="22"/>
          <w:szCs w:val="22"/>
        </w:rPr>
      </w:pPr>
      <w:r w:rsidRPr="003F0CE9">
        <w:rPr>
          <w:rFonts w:ascii="Courier New" w:hAnsi="Courier New" w:cs="Courier New"/>
          <w:spacing w:val="-2"/>
          <w:sz w:val="22"/>
          <w:szCs w:val="22"/>
        </w:rPr>
        <w:t>без проведения торгов»</w:t>
      </w:r>
    </w:p>
    <w:p w:rsidR="007C5311" w:rsidRDefault="007C5311" w:rsidP="00F5006B">
      <w:pPr>
        <w:pStyle w:val="a5"/>
        <w:ind w:firstLine="6237"/>
      </w:pPr>
    </w:p>
    <w:p w:rsidR="007C5311" w:rsidRDefault="003F0CE9" w:rsidP="003F0CE9">
      <w:pPr>
        <w:pStyle w:val="1"/>
        <w:numPr>
          <w:ilvl w:val="0"/>
          <w:numId w:val="0"/>
        </w:numPr>
        <w:tabs>
          <w:tab w:val="clear" w:pos="4158"/>
          <w:tab w:val="left" w:pos="0"/>
        </w:tabs>
        <w:jc w:val="center"/>
      </w:pPr>
      <w:r>
        <w:t>ФОРМА ДОГОВОРА АРЕНДЫ ЗЕМЕЛЬНОГО УЧАСТКА, НАХОДЯЩЕГОСЯ В МУНИЦИПАЛЬНОЙ</w:t>
      </w:r>
      <w:r>
        <w:rPr>
          <w:spacing w:val="-8"/>
        </w:rPr>
        <w:t xml:space="preserve"> </w:t>
      </w:r>
      <w:r>
        <w:t>СОБСТВЕННОСТИ,</w:t>
      </w:r>
      <w:r>
        <w:rPr>
          <w:spacing w:val="-6"/>
        </w:rPr>
        <w:t xml:space="preserve"> </w:t>
      </w:r>
      <w:r>
        <w:t>БЕЗ</w:t>
      </w:r>
      <w:r>
        <w:rPr>
          <w:spacing w:val="-7"/>
        </w:rPr>
        <w:t xml:space="preserve"> </w:t>
      </w:r>
      <w:r>
        <w:t>ПРОВЕДЕНИЯ</w:t>
      </w:r>
      <w:r>
        <w:rPr>
          <w:spacing w:val="-7"/>
        </w:rPr>
        <w:t xml:space="preserve"> </w:t>
      </w:r>
      <w:r>
        <w:t>ТОРГОВ</w:t>
      </w:r>
    </w:p>
    <w:p w:rsidR="007C5311" w:rsidRDefault="007C5311">
      <w:pPr>
        <w:pStyle w:val="a5"/>
        <w:rPr>
          <w:b/>
          <w:sz w:val="30"/>
        </w:rPr>
      </w:pPr>
    </w:p>
    <w:p w:rsidR="007C5311" w:rsidRPr="003F0CE9" w:rsidRDefault="007C5311">
      <w:pPr>
        <w:tabs>
          <w:tab w:val="left" w:pos="6846"/>
        </w:tabs>
        <w:ind w:right="11"/>
        <w:jc w:val="center"/>
        <w:rPr>
          <w:rFonts w:ascii="Arial" w:hAnsi="Arial" w:cs="Arial"/>
          <w:sz w:val="24"/>
          <w:szCs w:val="24"/>
        </w:rPr>
      </w:pPr>
      <w:r w:rsidRPr="003F0CE9">
        <w:rPr>
          <w:rFonts w:ascii="Arial" w:hAnsi="Arial" w:cs="Arial"/>
          <w:b/>
          <w:sz w:val="24"/>
          <w:szCs w:val="24"/>
        </w:rPr>
        <w:t>ДОГОВОР</w:t>
      </w:r>
      <w:r w:rsidRPr="003F0CE9">
        <w:rPr>
          <w:rFonts w:ascii="Arial" w:hAnsi="Arial" w:cs="Arial"/>
          <w:b/>
          <w:spacing w:val="-6"/>
          <w:sz w:val="24"/>
          <w:szCs w:val="24"/>
        </w:rPr>
        <w:t xml:space="preserve"> </w:t>
      </w:r>
      <w:r w:rsidRPr="003F0CE9">
        <w:rPr>
          <w:rFonts w:ascii="Arial" w:hAnsi="Arial" w:cs="Arial"/>
          <w:b/>
          <w:sz w:val="24"/>
          <w:szCs w:val="24"/>
        </w:rPr>
        <w:t>АРЕНДЫ</w:t>
      </w:r>
      <w:r w:rsidRPr="003F0CE9">
        <w:rPr>
          <w:rFonts w:ascii="Arial" w:hAnsi="Arial" w:cs="Arial"/>
          <w:b/>
          <w:spacing w:val="-6"/>
          <w:sz w:val="24"/>
          <w:szCs w:val="24"/>
        </w:rPr>
        <w:t xml:space="preserve"> </w:t>
      </w:r>
      <w:r w:rsidRPr="003F0CE9">
        <w:rPr>
          <w:rFonts w:ascii="Arial" w:hAnsi="Arial" w:cs="Arial"/>
          <w:b/>
          <w:sz w:val="24"/>
          <w:szCs w:val="24"/>
        </w:rPr>
        <w:t>ЗЕМЕЛЬНОГО</w:t>
      </w:r>
      <w:r w:rsidRPr="003F0CE9">
        <w:rPr>
          <w:rFonts w:ascii="Arial" w:hAnsi="Arial" w:cs="Arial"/>
          <w:b/>
          <w:spacing w:val="-7"/>
          <w:sz w:val="24"/>
          <w:szCs w:val="24"/>
        </w:rPr>
        <w:t xml:space="preserve"> </w:t>
      </w:r>
      <w:r w:rsidRPr="003F0CE9">
        <w:rPr>
          <w:rFonts w:ascii="Arial" w:hAnsi="Arial" w:cs="Arial"/>
          <w:b/>
          <w:sz w:val="24"/>
          <w:szCs w:val="24"/>
        </w:rPr>
        <w:t>УЧАСТКА</w:t>
      </w:r>
      <w:r w:rsidRPr="003F0CE9">
        <w:rPr>
          <w:rFonts w:ascii="Arial" w:hAnsi="Arial" w:cs="Arial"/>
          <w:b/>
          <w:spacing w:val="-7"/>
          <w:sz w:val="24"/>
          <w:szCs w:val="24"/>
        </w:rPr>
        <w:t xml:space="preserve"> </w:t>
      </w:r>
      <w:r w:rsidRPr="003F0CE9">
        <w:rPr>
          <w:rFonts w:ascii="Arial" w:hAnsi="Arial" w:cs="Arial"/>
          <w:b/>
          <w:sz w:val="24"/>
          <w:szCs w:val="24"/>
        </w:rPr>
        <w:t>№</w:t>
      </w:r>
      <w:r w:rsidRPr="003F0CE9">
        <w:rPr>
          <w:rFonts w:ascii="Arial" w:hAnsi="Arial" w:cs="Arial"/>
          <w:b/>
          <w:spacing w:val="-7"/>
          <w:sz w:val="24"/>
          <w:szCs w:val="24"/>
        </w:rPr>
        <w:t xml:space="preserve"> </w:t>
      </w:r>
      <w:r w:rsidRPr="003F0CE9">
        <w:rPr>
          <w:rFonts w:ascii="Arial" w:hAnsi="Arial" w:cs="Arial"/>
          <w:sz w:val="24"/>
          <w:szCs w:val="24"/>
          <w:u w:val="single"/>
        </w:rPr>
        <w:tab/>
      </w:r>
    </w:p>
    <w:p w:rsidR="007C5311" w:rsidRPr="003F0CE9" w:rsidRDefault="007C5311">
      <w:pPr>
        <w:pStyle w:val="a5"/>
        <w:spacing w:before="10"/>
        <w:rPr>
          <w:rFonts w:ascii="Arial" w:hAnsi="Arial" w:cs="Arial"/>
          <w:sz w:val="24"/>
          <w:szCs w:val="24"/>
        </w:rPr>
      </w:pPr>
    </w:p>
    <w:p w:rsidR="007C5311" w:rsidRPr="003F0CE9" w:rsidRDefault="007C5311">
      <w:pPr>
        <w:tabs>
          <w:tab w:val="left" w:pos="7234"/>
          <w:tab w:val="left" w:pos="7882"/>
          <w:tab w:val="left" w:pos="9378"/>
        </w:tabs>
        <w:spacing w:before="89"/>
        <w:ind w:left="137"/>
        <w:rPr>
          <w:rFonts w:ascii="Arial" w:hAnsi="Arial" w:cs="Arial"/>
          <w:sz w:val="24"/>
          <w:szCs w:val="24"/>
        </w:rPr>
      </w:pPr>
      <w:r w:rsidRPr="003F0CE9">
        <w:rPr>
          <w:rFonts w:ascii="Arial" w:hAnsi="Arial" w:cs="Arial"/>
          <w:sz w:val="24"/>
          <w:szCs w:val="24"/>
        </w:rPr>
        <w:t>(место</w:t>
      </w:r>
      <w:r w:rsidRPr="003F0CE9">
        <w:rPr>
          <w:rFonts w:ascii="Arial" w:hAnsi="Arial" w:cs="Arial"/>
          <w:spacing w:val="-10"/>
          <w:sz w:val="24"/>
          <w:szCs w:val="24"/>
        </w:rPr>
        <w:t xml:space="preserve"> </w:t>
      </w:r>
      <w:r w:rsidRPr="003F0CE9">
        <w:rPr>
          <w:rFonts w:ascii="Arial" w:hAnsi="Arial" w:cs="Arial"/>
          <w:spacing w:val="-2"/>
          <w:sz w:val="24"/>
          <w:szCs w:val="24"/>
        </w:rPr>
        <w:t>заключения)</w:t>
      </w:r>
      <w:r w:rsidRPr="003F0CE9">
        <w:rPr>
          <w:rFonts w:ascii="Arial" w:hAnsi="Arial" w:cs="Arial"/>
          <w:sz w:val="24"/>
          <w:szCs w:val="24"/>
        </w:rPr>
        <w:tab/>
      </w:r>
      <w:r w:rsidRPr="003F0CE9">
        <w:rPr>
          <w:rFonts w:ascii="Arial" w:hAnsi="Arial" w:cs="Arial"/>
          <w:spacing w:val="-5"/>
          <w:sz w:val="24"/>
          <w:szCs w:val="24"/>
        </w:rPr>
        <w:t>«_</w:t>
      </w:r>
      <w:r w:rsidRPr="003F0CE9">
        <w:rPr>
          <w:rFonts w:ascii="Arial" w:hAnsi="Arial" w:cs="Arial"/>
          <w:sz w:val="24"/>
          <w:szCs w:val="24"/>
          <w:u w:val="single"/>
        </w:rPr>
        <w:tab/>
      </w:r>
      <w:r w:rsidRPr="003F0CE9">
        <w:rPr>
          <w:rFonts w:ascii="Arial" w:hAnsi="Arial" w:cs="Arial"/>
          <w:sz w:val="24"/>
          <w:szCs w:val="24"/>
        </w:rPr>
        <w:t xml:space="preserve">» </w:t>
      </w:r>
      <w:r w:rsidRPr="003F0CE9">
        <w:rPr>
          <w:rFonts w:ascii="Arial" w:hAnsi="Arial" w:cs="Arial"/>
          <w:sz w:val="24"/>
          <w:szCs w:val="24"/>
          <w:u w:val="single"/>
        </w:rPr>
        <w:tab/>
      </w:r>
      <w:r w:rsidRPr="003F0CE9">
        <w:rPr>
          <w:rFonts w:ascii="Arial" w:hAnsi="Arial" w:cs="Arial"/>
          <w:sz w:val="24"/>
          <w:szCs w:val="24"/>
        </w:rPr>
        <w:t xml:space="preserve"> 20</w:t>
      </w:r>
      <w:r w:rsidRPr="003F0CE9">
        <w:rPr>
          <w:rFonts w:ascii="Arial" w:hAnsi="Arial" w:cs="Arial"/>
          <w:spacing w:val="72"/>
          <w:sz w:val="24"/>
          <w:szCs w:val="24"/>
          <w:u w:val="single"/>
        </w:rPr>
        <w:t xml:space="preserve">  </w:t>
      </w:r>
      <w:r w:rsidRPr="003F0CE9">
        <w:rPr>
          <w:rFonts w:ascii="Arial" w:hAnsi="Arial" w:cs="Arial"/>
          <w:spacing w:val="3"/>
          <w:sz w:val="24"/>
          <w:szCs w:val="24"/>
        </w:rPr>
        <w:t xml:space="preserve"> </w:t>
      </w:r>
      <w:r w:rsidRPr="003F0CE9">
        <w:rPr>
          <w:rFonts w:ascii="Arial" w:hAnsi="Arial" w:cs="Arial"/>
          <w:sz w:val="24"/>
          <w:szCs w:val="24"/>
        </w:rPr>
        <w:t>г.</w:t>
      </w:r>
    </w:p>
    <w:p w:rsidR="007C5311" w:rsidRPr="003F0CE9" w:rsidRDefault="007C5311">
      <w:pPr>
        <w:tabs>
          <w:tab w:val="left" w:pos="5585"/>
          <w:tab w:val="left" w:pos="9877"/>
        </w:tabs>
        <w:spacing w:before="88"/>
        <w:ind w:right="127"/>
        <w:jc w:val="center"/>
        <w:rPr>
          <w:rFonts w:ascii="Arial" w:hAnsi="Arial" w:cs="Arial"/>
          <w:sz w:val="24"/>
          <w:szCs w:val="24"/>
        </w:rPr>
      </w:pPr>
      <w:r w:rsidRPr="003F0CE9">
        <w:rPr>
          <w:rFonts w:ascii="Arial" w:hAnsi="Arial" w:cs="Arial"/>
          <w:sz w:val="24"/>
          <w:szCs w:val="24"/>
          <w:u w:val="single"/>
        </w:rPr>
        <w:tab/>
      </w:r>
      <w:r w:rsidRPr="003F0CE9">
        <w:rPr>
          <w:rFonts w:ascii="Arial" w:hAnsi="Arial" w:cs="Arial"/>
          <w:spacing w:val="-10"/>
          <w:sz w:val="24"/>
          <w:szCs w:val="24"/>
        </w:rPr>
        <w:t>_</w:t>
      </w:r>
      <w:r w:rsidRPr="003F0CE9">
        <w:rPr>
          <w:rFonts w:ascii="Arial" w:hAnsi="Arial" w:cs="Arial"/>
          <w:sz w:val="24"/>
          <w:szCs w:val="24"/>
          <w:u w:val="single"/>
        </w:rPr>
        <w:tab/>
      </w:r>
      <w:r w:rsidRPr="003F0CE9">
        <w:rPr>
          <w:rFonts w:ascii="Arial" w:hAnsi="Arial" w:cs="Arial"/>
          <w:spacing w:val="-10"/>
          <w:sz w:val="24"/>
          <w:szCs w:val="24"/>
        </w:rPr>
        <w:t>,</w:t>
      </w:r>
    </w:p>
    <w:p w:rsidR="007C5311" w:rsidRPr="003F0CE9" w:rsidRDefault="007C5311">
      <w:pPr>
        <w:spacing w:before="1"/>
        <w:ind w:left="140" w:right="144"/>
        <w:jc w:val="center"/>
        <w:rPr>
          <w:rFonts w:ascii="Arial" w:hAnsi="Arial" w:cs="Arial"/>
          <w:sz w:val="24"/>
          <w:szCs w:val="24"/>
        </w:rPr>
      </w:pPr>
      <w:r w:rsidRPr="003F0CE9">
        <w:rPr>
          <w:rFonts w:ascii="Arial" w:hAnsi="Arial" w:cs="Arial"/>
          <w:sz w:val="24"/>
          <w:szCs w:val="24"/>
        </w:rPr>
        <w:t>(наименование</w:t>
      </w:r>
      <w:r w:rsidRPr="003F0CE9">
        <w:rPr>
          <w:rFonts w:ascii="Arial" w:hAnsi="Arial" w:cs="Arial"/>
          <w:spacing w:val="-9"/>
          <w:sz w:val="24"/>
          <w:szCs w:val="24"/>
        </w:rPr>
        <w:t xml:space="preserve"> </w:t>
      </w:r>
      <w:r w:rsidRPr="003F0CE9">
        <w:rPr>
          <w:rFonts w:ascii="Arial" w:hAnsi="Arial" w:cs="Arial"/>
          <w:spacing w:val="-2"/>
          <w:sz w:val="24"/>
          <w:szCs w:val="24"/>
        </w:rPr>
        <w:t>органа)</w:t>
      </w:r>
    </w:p>
    <w:p w:rsidR="007C5311" w:rsidRPr="003F0CE9" w:rsidRDefault="007C5311">
      <w:pPr>
        <w:tabs>
          <w:tab w:val="left" w:pos="9991"/>
        </w:tabs>
        <w:ind w:right="13"/>
        <w:jc w:val="center"/>
        <w:rPr>
          <w:rFonts w:ascii="Arial" w:hAnsi="Arial" w:cs="Arial"/>
          <w:sz w:val="24"/>
          <w:szCs w:val="24"/>
        </w:rPr>
      </w:pPr>
      <w:r w:rsidRPr="003F0CE9">
        <w:rPr>
          <w:rFonts w:ascii="Arial" w:hAnsi="Arial" w:cs="Arial"/>
          <w:sz w:val="24"/>
          <w:szCs w:val="24"/>
        </w:rPr>
        <w:t xml:space="preserve">в лице </w:t>
      </w:r>
      <w:r w:rsidRPr="003F0CE9">
        <w:rPr>
          <w:rFonts w:ascii="Arial" w:hAnsi="Arial" w:cs="Arial"/>
          <w:sz w:val="24"/>
          <w:szCs w:val="24"/>
          <w:u w:val="single"/>
        </w:rPr>
        <w:tab/>
      </w:r>
      <w:r w:rsidRPr="003F0CE9">
        <w:rPr>
          <w:rFonts w:ascii="Arial" w:hAnsi="Arial" w:cs="Arial"/>
          <w:spacing w:val="-10"/>
          <w:sz w:val="24"/>
          <w:szCs w:val="24"/>
        </w:rPr>
        <w:t>,</w:t>
      </w:r>
    </w:p>
    <w:p w:rsidR="007C5311" w:rsidRPr="003F0CE9" w:rsidRDefault="007C5311">
      <w:pPr>
        <w:ind w:left="140" w:right="144"/>
        <w:jc w:val="center"/>
        <w:rPr>
          <w:rFonts w:ascii="Arial" w:hAnsi="Arial" w:cs="Arial"/>
          <w:sz w:val="24"/>
          <w:szCs w:val="24"/>
        </w:rPr>
      </w:pPr>
      <w:r w:rsidRPr="003F0CE9">
        <w:rPr>
          <w:rFonts w:ascii="Arial" w:hAnsi="Arial" w:cs="Arial"/>
          <w:sz w:val="24"/>
          <w:szCs w:val="24"/>
        </w:rPr>
        <w:t>(указать</w:t>
      </w:r>
      <w:r w:rsidRPr="003F0CE9">
        <w:rPr>
          <w:rFonts w:ascii="Arial" w:hAnsi="Arial" w:cs="Arial"/>
          <w:spacing w:val="-7"/>
          <w:sz w:val="24"/>
          <w:szCs w:val="24"/>
        </w:rPr>
        <w:t xml:space="preserve"> </w:t>
      </w:r>
      <w:r w:rsidRPr="003F0CE9">
        <w:rPr>
          <w:rFonts w:ascii="Arial" w:hAnsi="Arial" w:cs="Arial"/>
          <w:sz w:val="24"/>
          <w:szCs w:val="24"/>
        </w:rPr>
        <w:t>уполномоченное</w:t>
      </w:r>
      <w:r w:rsidRPr="003F0CE9">
        <w:rPr>
          <w:rFonts w:ascii="Arial" w:hAnsi="Arial" w:cs="Arial"/>
          <w:spacing w:val="-8"/>
          <w:sz w:val="24"/>
          <w:szCs w:val="24"/>
        </w:rPr>
        <w:t xml:space="preserve"> </w:t>
      </w:r>
      <w:r w:rsidRPr="003F0CE9">
        <w:rPr>
          <w:rFonts w:ascii="Arial" w:hAnsi="Arial" w:cs="Arial"/>
          <w:spacing w:val="-4"/>
          <w:sz w:val="24"/>
          <w:szCs w:val="24"/>
        </w:rPr>
        <w:t>лицо)</w:t>
      </w:r>
    </w:p>
    <w:p w:rsidR="007C5311" w:rsidRPr="003F0CE9" w:rsidRDefault="007C5311">
      <w:pPr>
        <w:tabs>
          <w:tab w:val="left" w:pos="8714"/>
          <w:tab w:val="left" w:pos="10123"/>
        </w:tabs>
        <w:ind w:left="137" w:right="141"/>
        <w:jc w:val="both"/>
        <w:rPr>
          <w:rFonts w:ascii="Arial" w:hAnsi="Arial" w:cs="Arial"/>
          <w:sz w:val="24"/>
          <w:szCs w:val="24"/>
        </w:rPr>
      </w:pPr>
      <w:r w:rsidRPr="003F0CE9">
        <w:rPr>
          <w:rFonts w:ascii="Arial" w:hAnsi="Arial" w:cs="Arial"/>
          <w:sz w:val="24"/>
          <w:szCs w:val="24"/>
        </w:rPr>
        <w:t xml:space="preserve">действующего на основании </w:t>
      </w:r>
      <w:r w:rsidRPr="003F0CE9">
        <w:rPr>
          <w:rFonts w:ascii="Arial" w:hAnsi="Arial" w:cs="Arial"/>
          <w:sz w:val="24"/>
          <w:szCs w:val="24"/>
          <w:u w:val="single"/>
        </w:rPr>
        <w:tab/>
      </w:r>
      <w:r w:rsidRPr="003F0CE9">
        <w:rPr>
          <w:rFonts w:ascii="Arial" w:hAnsi="Arial" w:cs="Arial"/>
          <w:sz w:val="24"/>
          <w:szCs w:val="24"/>
          <w:u w:val="single"/>
        </w:rPr>
        <w:tab/>
      </w:r>
      <w:r w:rsidRPr="003F0CE9">
        <w:rPr>
          <w:rFonts w:ascii="Arial" w:hAnsi="Arial" w:cs="Arial"/>
          <w:spacing w:val="-10"/>
          <w:sz w:val="24"/>
          <w:szCs w:val="24"/>
        </w:rPr>
        <w:t xml:space="preserve">, </w:t>
      </w:r>
      <w:r w:rsidRPr="003F0CE9">
        <w:rPr>
          <w:rFonts w:ascii="Arial" w:hAnsi="Arial" w:cs="Arial"/>
          <w:sz w:val="24"/>
          <w:szCs w:val="24"/>
        </w:rPr>
        <w:t xml:space="preserve">именуемый в дальнейшем "Сторона 1", и </w:t>
      </w:r>
      <w:r w:rsidRPr="003F0CE9">
        <w:rPr>
          <w:rFonts w:ascii="Arial" w:hAnsi="Arial" w:cs="Arial"/>
          <w:sz w:val="24"/>
          <w:szCs w:val="24"/>
          <w:u w:val="single"/>
        </w:rPr>
        <w:tab/>
      </w:r>
      <w:r w:rsidRPr="003F0CE9">
        <w:rPr>
          <w:rFonts w:ascii="Arial" w:hAnsi="Arial" w:cs="Arial"/>
          <w:sz w:val="24"/>
          <w:szCs w:val="24"/>
          <w:vertAlign w:val="superscript"/>
        </w:rPr>
        <w:t>6</w:t>
      </w:r>
      <w:r w:rsidRPr="003F0CE9">
        <w:rPr>
          <w:rFonts w:ascii="Arial" w:hAnsi="Arial" w:cs="Arial"/>
          <w:sz w:val="24"/>
          <w:szCs w:val="24"/>
        </w:rPr>
        <w:t>,</w:t>
      </w:r>
      <w:r w:rsidRPr="003F0CE9">
        <w:rPr>
          <w:rFonts w:ascii="Arial" w:hAnsi="Arial" w:cs="Arial"/>
          <w:spacing w:val="-17"/>
          <w:sz w:val="24"/>
          <w:szCs w:val="24"/>
        </w:rPr>
        <w:t xml:space="preserve"> </w:t>
      </w:r>
      <w:r w:rsidRPr="003F0CE9">
        <w:rPr>
          <w:rFonts w:ascii="Arial" w:hAnsi="Arial" w:cs="Arial"/>
          <w:sz w:val="24"/>
          <w:szCs w:val="24"/>
        </w:rPr>
        <w:t>именуемый в</w:t>
      </w:r>
      <w:r w:rsidRPr="003F0CE9">
        <w:rPr>
          <w:rFonts w:ascii="Arial" w:hAnsi="Arial" w:cs="Arial"/>
          <w:spacing w:val="-2"/>
          <w:sz w:val="24"/>
          <w:szCs w:val="24"/>
        </w:rPr>
        <w:t xml:space="preserve"> </w:t>
      </w:r>
      <w:r w:rsidRPr="003F0CE9">
        <w:rPr>
          <w:rFonts w:ascii="Arial" w:hAnsi="Arial" w:cs="Arial"/>
          <w:sz w:val="24"/>
          <w:szCs w:val="24"/>
        </w:rPr>
        <w:t>дальнейшем</w:t>
      </w:r>
      <w:r w:rsidRPr="003F0CE9">
        <w:rPr>
          <w:rFonts w:ascii="Arial" w:hAnsi="Arial" w:cs="Arial"/>
          <w:spacing w:val="-1"/>
          <w:sz w:val="24"/>
          <w:szCs w:val="24"/>
        </w:rPr>
        <w:t xml:space="preserve"> </w:t>
      </w:r>
      <w:r w:rsidRPr="003F0CE9">
        <w:rPr>
          <w:rFonts w:ascii="Arial" w:hAnsi="Arial" w:cs="Arial"/>
          <w:sz w:val="24"/>
          <w:szCs w:val="24"/>
        </w:rPr>
        <w:t>"Сторона</w:t>
      </w:r>
      <w:r w:rsidRPr="003F0CE9">
        <w:rPr>
          <w:rFonts w:ascii="Arial" w:hAnsi="Arial" w:cs="Arial"/>
          <w:spacing w:val="-1"/>
          <w:sz w:val="24"/>
          <w:szCs w:val="24"/>
        </w:rPr>
        <w:t xml:space="preserve"> </w:t>
      </w:r>
      <w:r w:rsidRPr="003F0CE9">
        <w:rPr>
          <w:rFonts w:ascii="Arial" w:hAnsi="Arial" w:cs="Arial"/>
          <w:sz w:val="24"/>
          <w:szCs w:val="24"/>
        </w:rPr>
        <w:t>2",</w:t>
      </w:r>
      <w:r w:rsidRPr="003F0CE9">
        <w:rPr>
          <w:rFonts w:ascii="Arial" w:hAnsi="Arial" w:cs="Arial"/>
          <w:spacing w:val="-2"/>
          <w:sz w:val="24"/>
          <w:szCs w:val="24"/>
        </w:rPr>
        <w:t xml:space="preserve"> </w:t>
      </w:r>
      <w:r w:rsidRPr="003F0CE9">
        <w:rPr>
          <w:rFonts w:ascii="Arial" w:hAnsi="Arial" w:cs="Arial"/>
          <w:sz w:val="24"/>
          <w:szCs w:val="24"/>
        </w:rPr>
        <w:t>вместе</w:t>
      </w:r>
      <w:r w:rsidRPr="003F0CE9">
        <w:rPr>
          <w:rFonts w:ascii="Arial" w:hAnsi="Arial" w:cs="Arial"/>
          <w:spacing w:val="-2"/>
          <w:sz w:val="24"/>
          <w:szCs w:val="24"/>
        </w:rPr>
        <w:t xml:space="preserve"> </w:t>
      </w:r>
      <w:r w:rsidRPr="003F0CE9">
        <w:rPr>
          <w:rFonts w:ascii="Arial" w:hAnsi="Arial" w:cs="Arial"/>
          <w:sz w:val="24"/>
          <w:szCs w:val="24"/>
        </w:rPr>
        <w:t>именуемые</w:t>
      </w:r>
      <w:r w:rsidRPr="003F0CE9">
        <w:rPr>
          <w:rFonts w:ascii="Arial" w:hAnsi="Arial" w:cs="Arial"/>
          <w:spacing w:val="-1"/>
          <w:sz w:val="24"/>
          <w:szCs w:val="24"/>
        </w:rPr>
        <w:t xml:space="preserve"> </w:t>
      </w:r>
      <w:r w:rsidRPr="003F0CE9">
        <w:rPr>
          <w:rFonts w:ascii="Arial" w:hAnsi="Arial" w:cs="Arial"/>
          <w:sz w:val="24"/>
          <w:szCs w:val="24"/>
        </w:rPr>
        <w:t>"Стороны", заключили</w:t>
      </w:r>
      <w:r w:rsidRPr="003F0CE9">
        <w:rPr>
          <w:rFonts w:ascii="Arial" w:hAnsi="Arial" w:cs="Arial"/>
          <w:spacing w:val="-1"/>
          <w:sz w:val="24"/>
          <w:szCs w:val="24"/>
        </w:rPr>
        <w:t xml:space="preserve"> </w:t>
      </w:r>
      <w:r w:rsidRPr="003F0CE9">
        <w:rPr>
          <w:rFonts w:ascii="Arial" w:hAnsi="Arial" w:cs="Arial"/>
          <w:sz w:val="24"/>
          <w:szCs w:val="24"/>
        </w:rPr>
        <w:t>настоящий</w:t>
      </w:r>
      <w:r w:rsidRPr="003F0CE9">
        <w:rPr>
          <w:rFonts w:ascii="Arial" w:hAnsi="Arial" w:cs="Arial"/>
          <w:spacing w:val="-1"/>
          <w:sz w:val="24"/>
          <w:szCs w:val="24"/>
        </w:rPr>
        <w:t xml:space="preserve"> </w:t>
      </w:r>
      <w:r w:rsidRPr="003F0CE9">
        <w:rPr>
          <w:rFonts w:ascii="Arial" w:hAnsi="Arial" w:cs="Arial"/>
          <w:sz w:val="24"/>
          <w:szCs w:val="24"/>
        </w:rPr>
        <w:t>Договор о нижеследующем (далее – Договор):</w:t>
      </w:r>
    </w:p>
    <w:p w:rsidR="007C5311" w:rsidRPr="003F0CE9" w:rsidRDefault="007C5311">
      <w:pPr>
        <w:pStyle w:val="a5"/>
        <w:rPr>
          <w:rFonts w:ascii="Arial" w:hAnsi="Arial" w:cs="Arial"/>
          <w:sz w:val="24"/>
          <w:szCs w:val="24"/>
        </w:rPr>
      </w:pPr>
    </w:p>
    <w:p w:rsidR="007C5311" w:rsidRPr="003F0CE9" w:rsidRDefault="007C5311">
      <w:pPr>
        <w:pStyle w:val="12"/>
        <w:numPr>
          <w:ilvl w:val="3"/>
          <w:numId w:val="106"/>
        </w:numPr>
        <w:tabs>
          <w:tab w:val="left" w:pos="4266"/>
        </w:tabs>
        <w:jc w:val="left"/>
        <w:rPr>
          <w:rFonts w:ascii="Arial" w:hAnsi="Arial" w:cs="Arial"/>
          <w:sz w:val="24"/>
          <w:szCs w:val="24"/>
        </w:rPr>
      </w:pPr>
      <w:r w:rsidRPr="003F0CE9">
        <w:rPr>
          <w:rFonts w:ascii="Arial" w:hAnsi="Arial" w:cs="Arial"/>
          <w:sz w:val="24"/>
          <w:szCs w:val="24"/>
        </w:rPr>
        <w:t>Предмет</w:t>
      </w:r>
      <w:r w:rsidRPr="003F0CE9">
        <w:rPr>
          <w:rFonts w:ascii="Arial" w:hAnsi="Arial" w:cs="Arial"/>
          <w:spacing w:val="-13"/>
          <w:sz w:val="24"/>
          <w:szCs w:val="24"/>
        </w:rPr>
        <w:t xml:space="preserve"> </w:t>
      </w:r>
      <w:r w:rsidRPr="003F0CE9">
        <w:rPr>
          <w:rFonts w:ascii="Arial" w:hAnsi="Arial" w:cs="Arial"/>
          <w:spacing w:val="-2"/>
          <w:sz w:val="24"/>
          <w:szCs w:val="24"/>
        </w:rPr>
        <w:t>Договора</w:t>
      </w:r>
    </w:p>
    <w:p w:rsidR="007C5311" w:rsidRPr="003F0CE9" w:rsidRDefault="007C5311">
      <w:pPr>
        <w:pStyle w:val="a5"/>
        <w:rPr>
          <w:rFonts w:ascii="Arial" w:hAnsi="Arial" w:cs="Arial"/>
          <w:sz w:val="24"/>
          <w:szCs w:val="24"/>
        </w:rPr>
      </w:pPr>
    </w:p>
    <w:p w:rsidR="007C5311" w:rsidRPr="003F0CE9" w:rsidRDefault="007C5311">
      <w:pPr>
        <w:pStyle w:val="12"/>
        <w:numPr>
          <w:ilvl w:val="1"/>
          <w:numId w:val="12"/>
        </w:numPr>
        <w:tabs>
          <w:tab w:val="left" w:pos="1148"/>
          <w:tab w:val="left" w:pos="8791"/>
        </w:tabs>
        <w:ind w:right="138" w:firstLine="540"/>
        <w:rPr>
          <w:rFonts w:ascii="Arial" w:hAnsi="Arial" w:cs="Arial"/>
          <w:sz w:val="24"/>
          <w:szCs w:val="24"/>
        </w:rPr>
      </w:pPr>
      <w:r w:rsidRPr="003F0CE9">
        <w:rPr>
          <w:rFonts w:ascii="Arial" w:hAnsi="Arial" w:cs="Arial"/>
          <w:sz w:val="24"/>
          <w:szCs w:val="24"/>
        </w:rPr>
        <w:t>По настоящему Договору Сторона 1 обязуется предоставить Стороне</w:t>
      </w:r>
      <w:r w:rsidRPr="003F0CE9">
        <w:rPr>
          <w:rFonts w:ascii="Arial" w:hAnsi="Arial" w:cs="Arial"/>
          <w:spacing w:val="-3"/>
          <w:sz w:val="24"/>
          <w:szCs w:val="24"/>
        </w:rPr>
        <w:t xml:space="preserve"> </w:t>
      </w:r>
      <w:r w:rsidRPr="003F0CE9">
        <w:rPr>
          <w:rFonts w:ascii="Arial" w:hAnsi="Arial" w:cs="Arial"/>
          <w:sz w:val="24"/>
          <w:szCs w:val="24"/>
        </w:rPr>
        <w:t>2 за плату во временное владение и пользование земельный участок, именуемый в дальнейшем "Участок",</w:t>
      </w:r>
      <w:r w:rsidRPr="003F0CE9">
        <w:rPr>
          <w:rFonts w:ascii="Arial" w:hAnsi="Arial" w:cs="Arial"/>
          <w:spacing w:val="69"/>
          <w:w w:val="150"/>
          <w:sz w:val="24"/>
          <w:szCs w:val="24"/>
        </w:rPr>
        <w:t xml:space="preserve"> </w:t>
      </w:r>
      <w:r w:rsidRPr="003F0CE9">
        <w:rPr>
          <w:rFonts w:ascii="Arial" w:hAnsi="Arial" w:cs="Arial"/>
          <w:sz w:val="24"/>
          <w:szCs w:val="24"/>
        </w:rPr>
        <w:t>расположенный</w:t>
      </w:r>
      <w:r w:rsidRPr="003F0CE9">
        <w:rPr>
          <w:rFonts w:ascii="Arial" w:hAnsi="Arial" w:cs="Arial"/>
          <w:spacing w:val="69"/>
          <w:w w:val="150"/>
          <w:sz w:val="24"/>
          <w:szCs w:val="24"/>
        </w:rPr>
        <w:t xml:space="preserve"> </w:t>
      </w:r>
      <w:r w:rsidRPr="003F0CE9">
        <w:rPr>
          <w:rFonts w:ascii="Arial" w:hAnsi="Arial" w:cs="Arial"/>
          <w:sz w:val="24"/>
          <w:szCs w:val="24"/>
        </w:rPr>
        <w:t>по</w:t>
      </w:r>
      <w:r w:rsidRPr="003F0CE9">
        <w:rPr>
          <w:rFonts w:ascii="Arial" w:hAnsi="Arial" w:cs="Arial"/>
          <w:spacing w:val="70"/>
          <w:w w:val="150"/>
          <w:sz w:val="24"/>
          <w:szCs w:val="24"/>
        </w:rPr>
        <w:t xml:space="preserve"> </w:t>
      </w:r>
      <w:r w:rsidRPr="003F0CE9">
        <w:rPr>
          <w:rFonts w:ascii="Arial" w:hAnsi="Arial" w:cs="Arial"/>
          <w:sz w:val="24"/>
          <w:szCs w:val="24"/>
        </w:rPr>
        <w:t>адресу:</w:t>
      </w:r>
      <w:r w:rsidRPr="003F0CE9">
        <w:rPr>
          <w:rFonts w:ascii="Arial" w:hAnsi="Arial" w:cs="Arial"/>
          <w:spacing w:val="69"/>
          <w:w w:val="150"/>
          <w:sz w:val="24"/>
          <w:szCs w:val="24"/>
        </w:rPr>
        <w:t xml:space="preserve"> </w:t>
      </w:r>
      <w:r w:rsidRPr="003F0CE9">
        <w:rPr>
          <w:rFonts w:ascii="Arial" w:hAnsi="Arial" w:cs="Arial"/>
          <w:spacing w:val="-10"/>
          <w:sz w:val="24"/>
          <w:szCs w:val="24"/>
        </w:rPr>
        <w:t>_</w:t>
      </w:r>
      <w:r w:rsidRPr="003F0CE9">
        <w:rPr>
          <w:rFonts w:ascii="Arial" w:hAnsi="Arial" w:cs="Arial"/>
          <w:sz w:val="24"/>
          <w:szCs w:val="24"/>
          <w:u w:val="single"/>
        </w:rPr>
        <w:tab/>
      </w:r>
      <w:r w:rsidRPr="003F0CE9">
        <w:rPr>
          <w:rFonts w:ascii="Arial" w:hAnsi="Arial" w:cs="Arial"/>
          <w:sz w:val="24"/>
          <w:szCs w:val="24"/>
        </w:rPr>
        <w:t>,</w:t>
      </w:r>
      <w:r w:rsidRPr="003F0CE9">
        <w:rPr>
          <w:rFonts w:ascii="Arial" w:hAnsi="Arial" w:cs="Arial"/>
          <w:spacing w:val="78"/>
          <w:w w:val="150"/>
          <w:sz w:val="24"/>
          <w:szCs w:val="24"/>
        </w:rPr>
        <w:t xml:space="preserve"> </w:t>
      </w:r>
      <w:r w:rsidRPr="003F0CE9">
        <w:rPr>
          <w:rFonts w:ascii="Arial" w:hAnsi="Arial" w:cs="Arial"/>
          <w:spacing w:val="-2"/>
          <w:sz w:val="24"/>
          <w:szCs w:val="24"/>
        </w:rPr>
        <w:t>площадью</w:t>
      </w:r>
    </w:p>
    <w:p w:rsidR="007C5311" w:rsidRPr="003F0CE9" w:rsidRDefault="007C5311">
      <w:pPr>
        <w:tabs>
          <w:tab w:val="left" w:pos="1044"/>
          <w:tab w:val="left" w:pos="1410"/>
          <w:tab w:val="left" w:pos="2550"/>
          <w:tab w:val="left" w:pos="8049"/>
          <w:tab w:val="left" w:pos="9761"/>
        </w:tabs>
        <w:ind w:left="137" w:right="148"/>
        <w:jc w:val="both"/>
        <w:rPr>
          <w:rFonts w:ascii="Arial" w:hAnsi="Arial" w:cs="Arial"/>
          <w:sz w:val="24"/>
          <w:szCs w:val="24"/>
        </w:rPr>
      </w:pPr>
      <w:r w:rsidRPr="003F0CE9">
        <w:rPr>
          <w:rFonts w:ascii="Arial" w:hAnsi="Arial" w:cs="Arial"/>
          <w:sz w:val="24"/>
          <w:szCs w:val="24"/>
          <w:u w:val="single"/>
        </w:rPr>
        <w:tab/>
      </w:r>
      <w:r w:rsidRPr="003F0CE9">
        <w:rPr>
          <w:rFonts w:ascii="Arial" w:hAnsi="Arial" w:cs="Arial"/>
          <w:sz w:val="24"/>
          <w:szCs w:val="24"/>
        </w:rPr>
        <w:t xml:space="preserve"> (</w:t>
      </w:r>
      <w:r w:rsidRPr="003F0CE9">
        <w:rPr>
          <w:rFonts w:ascii="Arial" w:hAnsi="Arial" w:cs="Arial"/>
          <w:sz w:val="24"/>
          <w:szCs w:val="24"/>
          <w:u w:val="single"/>
        </w:rPr>
        <w:tab/>
      </w:r>
      <w:r w:rsidRPr="003F0CE9">
        <w:rPr>
          <w:rFonts w:ascii="Arial" w:hAnsi="Arial" w:cs="Arial"/>
          <w:sz w:val="24"/>
          <w:szCs w:val="24"/>
          <w:u w:val="single"/>
        </w:rPr>
        <w:tab/>
      </w:r>
      <w:r w:rsidRPr="003F0CE9">
        <w:rPr>
          <w:rFonts w:ascii="Arial" w:hAnsi="Arial" w:cs="Arial"/>
          <w:sz w:val="24"/>
          <w:szCs w:val="24"/>
        </w:rPr>
        <w:t xml:space="preserve">) кв. м с кадастровым номером </w:t>
      </w:r>
      <w:r w:rsidRPr="003F0CE9">
        <w:rPr>
          <w:rFonts w:ascii="Arial" w:hAnsi="Arial" w:cs="Arial"/>
          <w:sz w:val="24"/>
          <w:szCs w:val="24"/>
          <w:u w:val="single"/>
        </w:rPr>
        <w:tab/>
      </w:r>
      <w:r w:rsidRPr="003F0CE9">
        <w:rPr>
          <w:rFonts w:ascii="Arial" w:hAnsi="Arial" w:cs="Arial"/>
          <w:sz w:val="24"/>
          <w:szCs w:val="24"/>
        </w:rPr>
        <w:t xml:space="preserve">, категория земель </w:t>
      </w:r>
      <w:r w:rsidRPr="003F0CE9">
        <w:rPr>
          <w:rFonts w:ascii="Arial" w:hAnsi="Arial" w:cs="Arial"/>
          <w:spacing w:val="-10"/>
          <w:sz w:val="24"/>
          <w:szCs w:val="24"/>
        </w:rPr>
        <w:t>"</w:t>
      </w:r>
      <w:r w:rsidRPr="003F0CE9">
        <w:rPr>
          <w:rFonts w:ascii="Arial" w:hAnsi="Arial" w:cs="Arial"/>
          <w:sz w:val="24"/>
          <w:szCs w:val="24"/>
          <w:u w:val="single"/>
        </w:rPr>
        <w:tab/>
      </w:r>
      <w:r w:rsidRPr="003F0CE9">
        <w:rPr>
          <w:rFonts w:ascii="Arial" w:hAnsi="Arial" w:cs="Arial"/>
          <w:sz w:val="24"/>
          <w:szCs w:val="24"/>
          <w:u w:val="single"/>
        </w:rPr>
        <w:tab/>
      </w:r>
      <w:r w:rsidRPr="003F0CE9">
        <w:rPr>
          <w:rFonts w:ascii="Arial" w:hAnsi="Arial" w:cs="Arial"/>
          <w:sz w:val="24"/>
          <w:szCs w:val="24"/>
        </w:rPr>
        <w:t>", вид разрешенного использования земельного участка "</w:t>
      </w:r>
      <w:r w:rsidRPr="003F0CE9">
        <w:rPr>
          <w:rFonts w:ascii="Arial" w:hAnsi="Arial" w:cs="Arial"/>
          <w:sz w:val="24"/>
          <w:szCs w:val="24"/>
          <w:u w:val="single"/>
        </w:rPr>
        <w:tab/>
      </w:r>
      <w:r w:rsidRPr="003F0CE9">
        <w:rPr>
          <w:rFonts w:ascii="Arial" w:hAnsi="Arial" w:cs="Arial"/>
          <w:sz w:val="24"/>
          <w:szCs w:val="24"/>
          <w:u w:val="single"/>
        </w:rPr>
        <w:tab/>
      </w:r>
      <w:r w:rsidRPr="003F0CE9">
        <w:rPr>
          <w:rFonts w:ascii="Arial" w:hAnsi="Arial" w:cs="Arial"/>
          <w:sz w:val="24"/>
          <w:szCs w:val="24"/>
        </w:rPr>
        <w:t>", в границах, указанных в выписке из Единого государственного реестра недвижимости об Участке (приложение № 1 к настоящему Договору).</w:t>
      </w:r>
    </w:p>
    <w:p w:rsidR="007C5311" w:rsidRPr="003F0CE9" w:rsidRDefault="007C5311">
      <w:pPr>
        <w:pStyle w:val="12"/>
        <w:numPr>
          <w:ilvl w:val="1"/>
          <w:numId w:val="12"/>
        </w:numPr>
        <w:tabs>
          <w:tab w:val="left" w:pos="1131"/>
          <w:tab w:val="left" w:pos="8934"/>
        </w:tabs>
        <w:spacing w:line="298" w:lineRule="exact"/>
        <w:ind w:left="1130" w:hanging="454"/>
        <w:rPr>
          <w:rFonts w:ascii="Arial" w:hAnsi="Arial" w:cs="Arial"/>
          <w:sz w:val="24"/>
          <w:szCs w:val="24"/>
        </w:rPr>
      </w:pPr>
      <w:r w:rsidRPr="003F0CE9">
        <w:rPr>
          <w:rFonts w:ascii="Arial" w:hAnsi="Arial" w:cs="Arial"/>
          <w:sz w:val="24"/>
          <w:szCs w:val="24"/>
        </w:rPr>
        <w:t>Участок</w:t>
      </w:r>
      <w:r w:rsidRPr="003F0CE9">
        <w:rPr>
          <w:rFonts w:ascii="Arial" w:hAnsi="Arial" w:cs="Arial"/>
          <w:spacing w:val="-3"/>
          <w:sz w:val="24"/>
          <w:szCs w:val="24"/>
        </w:rPr>
        <w:t xml:space="preserve"> </w:t>
      </w:r>
      <w:r w:rsidRPr="003F0CE9">
        <w:rPr>
          <w:rFonts w:ascii="Arial" w:hAnsi="Arial" w:cs="Arial"/>
          <w:sz w:val="24"/>
          <w:szCs w:val="24"/>
        </w:rPr>
        <w:t>предоставляется</w:t>
      </w:r>
      <w:r w:rsidRPr="003F0CE9">
        <w:rPr>
          <w:rFonts w:ascii="Arial" w:hAnsi="Arial" w:cs="Arial"/>
          <w:spacing w:val="-2"/>
          <w:sz w:val="24"/>
          <w:szCs w:val="24"/>
        </w:rPr>
        <w:t xml:space="preserve"> </w:t>
      </w:r>
      <w:r w:rsidRPr="003F0CE9">
        <w:rPr>
          <w:rFonts w:ascii="Arial" w:hAnsi="Arial" w:cs="Arial"/>
          <w:sz w:val="24"/>
          <w:szCs w:val="24"/>
        </w:rPr>
        <w:t>на</w:t>
      </w:r>
      <w:r w:rsidRPr="003F0CE9">
        <w:rPr>
          <w:rFonts w:ascii="Arial" w:hAnsi="Arial" w:cs="Arial"/>
          <w:spacing w:val="-2"/>
          <w:sz w:val="24"/>
          <w:szCs w:val="24"/>
        </w:rPr>
        <w:t xml:space="preserve"> </w:t>
      </w:r>
      <w:r w:rsidRPr="003F0CE9">
        <w:rPr>
          <w:rFonts w:ascii="Arial" w:hAnsi="Arial" w:cs="Arial"/>
          <w:sz w:val="24"/>
          <w:szCs w:val="24"/>
        </w:rPr>
        <w:t xml:space="preserve">основании </w:t>
      </w:r>
      <w:r w:rsidRPr="003F0CE9">
        <w:rPr>
          <w:rFonts w:ascii="Arial" w:hAnsi="Arial" w:cs="Arial"/>
          <w:sz w:val="24"/>
          <w:szCs w:val="24"/>
          <w:u w:val="single"/>
        </w:rPr>
        <w:tab/>
      </w:r>
      <w:r w:rsidRPr="003F0CE9">
        <w:rPr>
          <w:rFonts w:ascii="Arial" w:hAnsi="Arial" w:cs="Arial"/>
          <w:spacing w:val="-5"/>
          <w:sz w:val="24"/>
          <w:szCs w:val="24"/>
          <w:vertAlign w:val="superscript"/>
        </w:rPr>
        <w:t>7</w:t>
      </w:r>
      <w:r w:rsidRPr="003F0CE9">
        <w:rPr>
          <w:rFonts w:ascii="Arial" w:hAnsi="Arial" w:cs="Arial"/>
          <w:spacing w:val="-5"/>
          <w:sz w:val="24"/>
          <w:szCs w:val="24"/>
        </w:rPr>
        <w:t>.</w:t>
      </w:r>
    </w:p>
    <w:p w:rsidR="007C5311" w:rsidRPr="003F0CE9" w:rsidRDefault="007C5311">
      <w:pPr>
        <w:pStyle w:val="12"/>
        <w:numPr>
          <w:ilvl w:val="1"/>
          <w:numId w:val="12"/>
        </w:numPr>
        <w:tabs>
          <w:tab w:val="left" w:pos="1246"/>
        </w:tabs>
        <w:ind w:right="151" w:firstLine="540"/>
        <w:rPr>
          <w:rFonts w:ascii="Arial" w:hAnsi="Arial" w:cs="Arial"/>
          <w:sz w:val="24"/>
          <w:szCs w:val="24"/>
        </w:rPr>
      </w:pPr>
      <w:r w:rsidRPr="003F0CE9">
        <w:rPr>
          <w:rFonts w:ascii="Arial" w:hAnsi="Arial" w:cs="Arial"/>
          <w:sz w:val="24"/>
          <w:szCs w:val="24"/>
        </w:rPr>
        <w:t>Участок</w:t>
      </w:r>
      <w:r w:rsidRPr="003F0CE9">
        <w:rPr>
          <w:rFonts w:ascii="Arial" w:hAnsi="Arial" w:cs="Arial"/>
          <w:spacing w:val="80"/>
          <w:sz w:val="24"/>
          <w:szCs w:val="24"/>
        </w:rPr>
        <w:t xml:space="preserve"> </w:t>
      </w:r>
      <w:r w:rsidRPr="003F0CE9">
        <w:rPr>
          <w:rFonts w:ascii="Arial" w:hAnsi="Arial" w:cs="Arial"/>
          <w:sz w:val="24"/>
          <w:szCs w:val="24"/>
        </w:rPr>
        <w:t>предоставляется</w:t>
      </w:r>
      <w:r w:rsidRPr="003F0CE9">
        <w:rPr>
          <w:rFonts w:ascii="Arial" w:hAnsi="Arial" w:cs="Arial"/>
          <w:spacing w:val="80"/>
          <w:sz w:val="24"/>
          <w:szCs w:val="24"/>
        </w:rPr>
        <w:t xml:space="preserve"> </w:t>
      </w:r>
      <w:r w:rsidRPr="003F0CE9">
        <w:rPr>
          <w:rFonts w:ascii="Arial" w:hAnsi="Arial" w:cs="Arial"/>
          <w:sz w:val="24"/>
          <w:szCs w:val="24"/>
        </w:rPr>
        <w:t>для</w:t>
      </w:r>
      <w:r w:rsidRPr="003F0CE9">
        <w:rPr>
          <w:rFonts w:ascii="Arial" w:hAnsi="Arial" w:cs="Arial"/>
          <w:spacing w:val="80"/>
          <w:sz w:val="24"/>
          <w:szCs w:val="24"/>
        </w:rPr>
        <w:t xml:space="preserve"> </w:t>
      </w:r>
      <w:r w:rsidRPr="003F0CE9">
        <w:rPr>
          <w:rFonts w:ascii="Arial" w:hAnsi="Arial" w:cs="Arial"/>
          <w:sz w:val="24"/>
          <w:szCs w:val="24"/>
        </w:rPr>
        <w:t>использования</w:t>
      </w:r>
      <w:r w:rsidRPr="003F0CE9">
        <w:rPr>
          <w:rFonts w:ascii="Arial" w:hAnsi="Arial" w:cs="Arial"/>
          <w:spacing w:val="80"/>
          <w:sz w:val="24"/>
          <w:szCs w:val="24"/>
        </w:rPr>
        <w:t xml:space="preserve"> </w:t>
      </w:r>
      <w:r w:rsidRPr="003F0CE9">
        <w:rPr>
          <w:rFonts w:ascii="Arial" w:hAnsi="Arial" w:cs="Arial"/>
          <w:sz w:val="24"/>
          <w:szCs w:val="24"/>
        </w:rPr>
        <w:t>в</w:t>
      </w:r>
      <w:r w:rsidRPr="003F0CE9">
        <w:rPr>
          <w:rFonts w:ascii="Arial" w:hAnsi="Arial" w:cs="Arial"/>
          <w:spacing w:val="80"/>
          <w:sz w:val="24"/>
          <w:szCs w:val="24"/>
        </w:rPr>
        <w:t xml:space="preserve"> </w:t>
      </w:r>
      <w:r w:rsidRPr="003F0CE9">
        <w:rPr>
          <w:rFonts w:ascii="Arial" w:hAnsi="Arial" w:cs="Arial"/>
          <w:sz w:val="24"/>
          <w:szCs w:val="24"/>
        </w:rPr>
        <w:t>соответствии</w:t>
      </w:r>
      <w:r w:rsidRPr="003F0CE9">
        <w:rPr>
          <w:rFonts w:ascii="Arial" w:hAnsi="Arial" w:cs="Arial"/>
          <w:spacing w:val="80"/>
          <w:sz w:val="24"/>
          <w:szCs w:val="24"/>
        </w:rPr>
        <w:t xml:space="preserve"> </w:t>
      </w:r>
      <w:r w:rsidRPr="003F0CE9">
        <w:rPr>
          <w:rFonts w:ascii="Arial" w:hAnsi="Arial" w:cs="Arial"/>
          <w:sz w:val="24"/>
          <w:szCs w:val="24"/>
        </w:rPr>
        <w:t>с</w:t>
      </w:r>
      <w:r w:rsidRPr="003F0CE9">
        <w:rPr>
          <w:rFonts w:ascii="Arial" w:hAnsi="Arial" w:cs="Arial"/>
          <w:spacing w:val="80"/>
          <w:sz w:val="24"/>
          <w:szCs w:val="24"/>
        </w:rPr>
        <w:t xml:space="preserve"> </w:t>
      </w:r>
      <w:r w:rsidRPr="003F0CE9">
        <w:rPr>
          <w:rFonts w:ascii="Arial" w:hAnsi="Arial" w:cs="Arial"/>
          <w:sz w:val="24"/>
          <w:szCs w:val="24"/>
        </w:rPr>
        <w:t>видом</w:t>
      </w:r>
      <w:r w:rsidRPr="003F0CE9">
        <w:rPr>
          <w:rFonts w:ascii="Arial" w:hAnsi="Arial" w:cs="Arial"/>
          <w:spacing w:val="80"/>
          <w:sz w:val="24"/>
          <w:szCs w:val="24"/>
        </w:rPr>
        <w:t xml:space="preserve"> </w:t>
      </w:r>
      <w:r w:rsidRPr="003F0CE9">
        <w:rPr>
          <w:rFonts w:ascii="Arial" w:hAnsi="Arial" w:cs="Arial"/>
          <w:sz w:val="24"/>
          <w:szCs w:val="24"/>
        </w:rPr>
        <w:t>его</w:t>
      </w:r>
      <w:r w:rsidRPr="003F0CE9">
        <w:rPr>
          <w:rFonts w:ascii="Arial" w:hAnsi="Arial" w:cs="Arial"/>
          <w:spacing w:val="40"/>
          <w:sz w:val="24"/>
          <w:szCs w:val="24"/>
        </w:rPr>
        <w:t xml:space="preserve"> </w:t>
      </w:r>
      <w:r w:rsidRPr="003F0CE9">
        <w:rPr>
          <w:rFonts w:ascii="Arial" w:hAnsi="Arial" w:cs="Arial"/>
          <w:sz w:val="24"/>
          <w:szCs w:val="24"/>
        </w:rPr>
        <w:t>разрешенного использования.</w:t>
      </w:r>
    </w:p>
    <w:p w:rsidR="007C5311" w:rsidRPr="003F0CE9" w:rsidRDefault="007C5311">
      <w:pPr>
        <w:pStyle w:val="12"/>
        <w:numPr>
          <w:ilvl w:val="1"/>
          <w:numId w:val="12"/>
        </w:numPr>
        <w:tabs>
          <w:tab w:val="left" w:pos="1327"/>
          <w:tab w:val="left" w:pos="1328"/>
          <w:tab w:val="left" w:pos="1891"/>
          <w:tab w:val="left" w:pos="3054"/>
          <w:tab w:val="left" w:pos="4431"/>
          <w:tab w:val="left" w:pos="5965"/>
          <w:tab w:val="left" w:pos="7150"/>
          <w:tab w:val="left" w:pos="8910"/>
        </w:tabs>
        <w:spacing w:line="296" w:lineRule="exact"/>
        <w:ind w:left="1327" w:hanging="651"/>
        <w:rPr>
          <w:rFonts w:ascii="Arial" w:hAnsi="Arial" w:cs="Arial"/>
          <w:sz w:val="24"/>
          <w:szCs w:val="24"/>
        </w:rPr>
      </w:pPr>
      <w:r w:rsidRPr="003F0CE9">
        <w:rPr>
          <w:rFonts w:ascii="Arial" w:hAnsi="Arial" w:cs="Arial"/>
          <w:spacing w:val="-5"/>
          <w:sz w:val="24"/>
          <w:szCs w:val="24"/>
        </w:rPr>
        <w:t>На</w:t>
      </w:r>
      <w:r w:rsidRPr="003F0CE9">
        <w:rPr>
          <w:rFonts w:ascii="Arial" w:hAnsi="Arial" w:cs="Arial"/>
          <w:sz w:val="24"/>
          <w:szCs w:val="24"/>
        </w:rPr>
        <w:tab/>
      </w:r>
      <w:r w:rsidRPr="003F0CE9">
        <w:rPr>
          <w:rFonts w:ascii="Arial" w:hAnsi="Arial" w:cs="Arial"/>
          <w:spacing w:val="-2"/>
          <w:sz w:val="24"/>
          <w:szCs w:val="24"/>
        </w:rPr>
        <w:t>Участке</w:t>
      </w:r>
      <w:r w:rsidRPr="003F0CE9">
        <w:rPr>
          <w:rFonts w:ascii="Arial" w:hAnsi="Arial" w:cs="Arial"/>
          <w:sz w:val="24"/>
          <w:szCs w:val="24"/>
        </w:rPr>
        <w:tab/>
      </w:r>
      <w:r w:rsidRPr="003F0CE9">
        <w:rPr>
          <w:rFonts w:ascii="Arial" w:hAnsi="Arial" w:cs="Arial"/>
          <w:spacing w:val="-2"/>
          <w:sz w:val="24"/>
          <w:szCs w:val="24"/>
        </w:rPr>
        <w:t>находятся</w:t>
      </w:r>
      <w:r w:rsidRPr="003F0CE9">
        <w:rPr>
          <w:rFonts w:ascii="Arial" w:hAnsi="Arial" w:cs="Arial"/>
          <w:sz w:val="24"/>
          <w:szCs w:val="24"/>
        </w:rPr>
        <w:tab/>
      </w:r>
      <w:r w:rsidRPr="003F0CE9">
        <w:rPr>
          <w:rFonts w:ascii="Arial" w:hAnsi="Arial" w:cs="Arial"/>
          <w:spacing w:val="-2"/>
          <w:sz w:val="24"/>
          <w:szCs w:val="24"/>
        </w:rPr>
        <w:t>следующие</w:t>
      </w:r>
      <w:r w:rsidRPr="003F0CE9">
        <w:rPr>
          <w:rFonts w:ascii="Arial" w:hAnsi="Arial" w:cs="Arial"/>
          <w:sz w:val="24"/>
          <w:szCs w:val="24"/>
        </w:rPr>
        <w:tab/>
      </w:r>
      <w:r w:rsidRPr="003F0CE9">
        <w:rPr>
          <w:rFonts w:ascii="Arial" w:hAnsi="Arial" w:cs="Arial"/>
          <w:spacing w:val="-2"/>
          <w:sz w:val="24"/>
          <w:szCs w:val="24"/>
        </w:rPr>
        <w:t>объекты</w:t>
      </w:r>
      <w:r w:rsidRPr="003F0CE9">
        <w:rPr>
          <w:rFonts w:ascii="Arial" w:hAnsi="Arial" w:cs="Arial"/>
          <w:sz w:val="24"/>
          <w:szCs w:val="24"/>
        </w:rPr>
        <w:tab/>
      </w:r>
      <w:r w:rsidRPr="003F0CE9">
        <w:rPr>
          <w:rFonts w:ascii="Arial" w:hAnsi="Arial" w:cs="Arial"/>
          <w:spacing w:val="-2"/>
          <w:sz w:val="24"/>
          <w:szCs w:val="24"/>
        </w:rPr>
        <w:t>недвижимого</w:t>
      </w:r>
      <w:r w:rsidRPr="003F0CE9">
        <w:rPr>
          <w:rFonts w:ascii="Arial" w:hAnsi="Arial" w:cs="Arial"/>
          <w:sz w:val="24"/>
          <w:szCs w:val="24"/>
        </w:rPr>
        <w:tab/>
      </w:r>
      <w:r w:rsidRPr="003F0CE9">
        <w:rPr>
          <w:rFonts w:ascii="Arial" w:hAnsi="Arial" w:cs="Arial"/>
          <w:spacing w:val="-2"/>
          <w:sz w:val="24"/>
          <w:szCs w:val="24"/>
        </w:rPr>
        <w:t>имущества:</w:t>
      </w:r>
    </w:p>
    <w:p w:rsidR="007C5311" w:rsidRPr="003F0CE9" w:rsidRDefault="0034502D" w:rsidP="008A0C58">
      <w:pPr>
        <w:spacing w:before="52" w:line="148" w:lineRule="auto"/>
        <w:ind w:left="1438"/>
        <w:rPr>
          <w:rFonts w:ascii="Arial" w:hAnsi="Arial" w:cs="Arial"/>
          <w:sz w:val="24"/>
          <w:szCs w:val="24"/>
        </w:rPr>
      </w:pPr>
      <w:r>
        <w:rPr>
          <w:rFonts w:ascii="Arial" w:hAnsi="Arial" w:cs="Arial"/>
          <w:noProof/>
          <w:sz w:val="24"/>
          <w:szCs w:val="24"/>
        </w:rPr>
        <w:pict>
          <v:shape id="Freeform 56" o:spid="_x0000_s1073" style="position:absolute;left:0;text-align:left;margin-left:63.85pt;margin-top:14.9pt;width:64.75pt;height:0;z-index:251668992;visibility:visible;mso-wrap-style:none;mso-position-horizontal-relative:page;v-text-anchor:middle" coordsize="228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" adj="0,,0" path="m,l1826,,,xm1829,r456,l1829,xe" filled="f" strokeweight=".18mm">
            <v:stroke joinstyle="round"/>
            <v:formulas/>
            <v:path o:connecttype="custom" o:connectlocs="0,0;2147483646,0;0,0;2147483646,0;2147483646,0;2147483646,0" o:connectangles="0,0,0,0,0,0"/>
            <w10:wrap type="topAndBottom" anchorx="page"/>
          </v:shape>
        </w:pict>
      </w:r>
      <w:r w:rsidR="007C5311" w:rsidRPr="003F0CE9">
        <w:rPr>
          <w:rFonts w:ascii="Arial" w:hAnsi="Arial" w:cs="Arial"/>
          <w:spacing w:val="-5"/>
          <w:sz w:val="24"/>
          <w:szCs w:val="24"/>
        </w:rPr>
        <w:t>8</w:t>
      </w:r>
      <w:r w:rsidR="007C5311" w:rsidRPr="003F0CE9">
        <w:rPr>
          <w:rFonts w:ascii="Arial" w:hAnsi="Arial" w:cs="Arial"/>
          <w:spacing w:val="-5"/>
          <w:position w:val="-8"/>
          <w:sz w:val="24"/>
          <w:szCs w:val="24"/>
        </w:rPr>
        <w:t>.</w:t>
      </w:r>
      <w:r w:rsidR="007C5311" w:rsidRPr="003F0CE9">
        <w:rPr>
          <w:rFonts w:ascii="Arial" w:hAnsi="Arial" w:cs="Arial"/>
          <w:sz w:val="24"/>
          <w:szCs w:val="24"/>
        </w:rPr>
        <w:t>В</w:t>
      </w:r>
      <w:r w:rsidR="007C5311" w:rsidRPr="003F0CE9">
        <w:rPr>
          <w:rFonts w:ascii="Arial" w:hAnsi="Arial" w:cs="Arial"/>
          <w:spacing w:val="-11"/>
          <w:sz w:val="24"/>
          <w:szCs w:val="24"/>
        </w:rPr>
        <w:t xml:space="preserve"> </w:t>
      </w:r>
      <w:r w:rsidR="007C5311" w:rsidRPr="003F0CE9">
        <w:rPr>
          <w:rFonts w:ascii="Arial" w:hAnsi="Arial" w:cs="Arial"/>
          <w:sz w:val="24"/>
          <w:szCs w:val="24"/>
        </w:rPr>
        <w:t>отношении</w:t>
      </w:r>
      <w:r w:rsidR="007C5311" w:rsidRPr="003F0CE9">
        <w:rPr>
          <w:rFonts w:ascii="Arial" w:hAnsi="Arial" w:cs="Arial"/>
          <w:spacing w:val="-8"/>
          <w:sz w:val="24"/>
          <w:szCs w:val="24"/>
        </w:rPr>
        <w:t xml:space="preserve"> </w:t>
      </w:r>
      <w:r w:rsidR="007C5311" w:rsidRPr="003F0CE9">
        <w:rPr>
          <w:rFonts w:ascii="Arial" w:hAnsi="Arial" w:cs="Arial"/>
          <w:sz w:val="24"/>
          <w:szCs w:val="24"/>
        </w:rPr>
        <w:t>Участка</w:t>
      </w:r>
      <w:r w:rsidR="007C5311" w:rsidRPr="003F0CE9">
        <w:rPr>
          <w:rFonts w:ascii="Arial" w:hAnsi="Arial" w:cs="Arial"/>
          <w:spacing w:val="-6"/>
          <w:sz w:val="24"/>
          <w:szCs w:val="24"/>
        </w:rPr>
        <w:t xml:space="preserve"> </w:t>
      </w:r>
      <w:r w:rsidR="007C5311" w:rsidRPr="003F0CE9">
        <w:rPr>
          <w:rFonts w:ascii="Arial" w:hAnsi="Arial" w:cs="Arial"/>
          <w:sz w:val="24"/>
          <w:szCs w:val="24"/>
        </w:rPr>
        <w:t>установлены</w:t>
      </w:r>
      <w:r w:rsidR="007C5311" w:rsidRPr="003F0CE9">
        <w:rPr>
          <w:rFonts w:ascii="Arial" w:hAnsi="Arial" w:cs="Arial"/>
          <w:spacing w:val="-10"/>
          <w:sz w:val="24"/>
          <w:szCs w:val="24"/>
        </w:rPr>
        <w:t xml:space="preserve"> </w:t>
      </w:r>
      <w:r w:rsidR="007C5311" w:rsidRPr="003F0CE9">
        <w:rPr>
          <w:rFonts w:ascii="Arial" w:hAnsi="Arial" w:cs="Arial"/>
          <w:sz w:val="24"/>
          <w:szCs w:val="24"/>
        </w:rPr>
        <w:t>следующие</w:t>
      </w:r>
      <w:r w:rsidR="007C5311" w:rsidRPr="003F0CE9">
        <w:rPr>
          <w:rFonts w:ascii="Arial" w:hAnsi="Arial" w:cs="Arial"/>
          <w:spacing w:val="-11"/>
          <w:sz w:val="24"/>
          <w:szCs w:val="24"/>
        </w:rPr>
        <w:t xml:space="preserve"> </w:t>
      </w:r>
      <w:r w:rsidR="007C5311" w:rsidRPr="003F0CE9">
        <w:rPr>
          <w:rFonts w:ascii="Arial" w:hAnsi="Arial" w:cs="Arial"/>
          <w:sz w:val="24"/>
          <w:szCs w:val="24"/>
        </w:rPr>
        <w:t>ограничения</w:t>
      </w:r>
      <w:r w:rsidR="007C5311" w:rsidRPr="003F0CE9">
        <w:rPr>
          <w:rFonts w:ascii="Arial" w:hAnsi="Arial" w:cs="Arial"/>
          <w:spacing w:val="-8"/>
          <w:sz w:val="24"/>
          <w:szCs w:val="24"/>
        </w:rPr>
        <w:t xml:space="preserve"> </w:t>
      </w:r>
      <w:r w:rsidR="007C5311" w:rsidRPr="003F0CE9">
        <w:rPr>
          <w:rFonts w:ascii="Arial" w:hAnsi="Arial" w:cs="Arial"/>
          <w:sz w:val="24"/>
          <w:szCs w:val="24"/>
        </w:rPr>
        <w:t>и</w:t>
      </w:r>
      <w:r w:rsidR="007C5311" w:rsidRPr="003F0CE9">
        <w:rPr>
          <w:rFonts w:ascii="Arial" w:hAnsi="Arial" w:cs="Arial"/>
          <w:spacing w:val="-10"/>
          <w:sz w:val="24"/>
          <w:szCs w:val="24"/>
        </w:rPr>
        <w:t xml:space="preserve"> </w:t>
      </w:r>
      <w:r w:rsidR="007C5311" w:rsidRPr="003F0CE9">
        <w:rPr>
          <w:rFonts w:ascii="Arial" w:hAnsi="Arial" w:cs="Arial"/>
          <w:spacing w:val="-2"/>
          <w:sz w:val="24"/>
          <w:szCs w:val="24"/>
        </w:rPr>
        <w:t>обременения:</w:t>
      </w:r>
    </w:p>
    <w:p w:rsidR="007C5311" w:rsidRPr="003F0CE9" w:rsidRDefault="007C5311">
      <w:pPr>
        <w:tabs>
          <w:tab w:val="left" w:pos="10011"/>
        </w:tabs>
        <w:spacing w:line="298" w:lineRule="exact"/>
        <w:ind w:left="137"/>
        <w:rPr>
          <w:rFonts w:ascii="Arial" w:hAnsi="Arial" w:cs="Arial"/>
          <w:sz w:val="24"/>
          <w:szCs w:val="24"/>
        </w:rPr>
      </w:pPr>
      <w:r w:rsidRPr="003F0CE9">
        <w:rPr>
          <w:rFonts w:ascii="Arial" w:hAnsi="Arial" w:cs="Arial"/>
          <w:sz w:val="24"/>
          <w:szCs w:val="24"/>
          <w:u w:val="single"/>
        </w:rPr>
        <w:tab/>
      </w:r>
      <w:r w:rsidRPr="003F0CE9">
        <w:rPr>
          <w:rFonts w:ascii="Arial" w:hAnsi="Arial" w:cs="Arial"/>
          <w:spacing w:val="-10"/>
          <w:sz w:val="24"/>
          <w:szCs w:val="24"/>
        </w:rPr>
        <w:t>.</w:t>
      </w:r>
    </w:p>
    <w:p w:rsidR="007C5311" w:rsidRPr="005B72F0" w:rsidRDefault="0034502D" w:rsidP="008A0C58">
      <w:pPr>
        <w:pStyle w:val="a5"/>
        <w:spacing w:before="7"/>
        <w:rPr>
          <w:rFonts w:ascii="Arial" w:hAnsi="Arial" w:cs="Arial"/>
          <w:sz w:val="20"/>
          <w:szCs w:val="20"/>
        </w:rPr>
      </w:pPr>
      <w:r>
        <w:rPr>
          <w:rFonts w:ascii="Arial" w:hAnsi="Arial" w:cs="Arial"/>
          <w:noProof/>
          <w:sz w:val="20"/>
          <w:szCs w:val="20"/>
        </w:rPr>
        <w:pict>
          <v:rect id="docshape12" o:spid="_x0000_s1072" style="position:absolute;margin-left:63.85pt;margin-top:8.45pt;width:144.05pt;height:.65pt;z-index:-251685376;visibility:visible;mso-wrap-style:non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" fillcolor="black" stroked="f">
            <w10:wrap type="topAndBottom" anchorx="page"/>
          </v:rect>
        </w:pict>
      </w:r>
      <w:r w:rsidR="007C5311" w:rsidRPr="005B72F0">
        <w:rPr>
          <w:rFonts w:ascii="Arial" w:hAnsi="Arial" w:cs="Arial"/>
          <w:sz w:val="20"/>
          <w:szCs w:val="20"/>
          <w:vertAlign w:val="superscript"/>
        </w:rPr>
        <w:t>6</w:t>
      </w:r>
      <w:r w:rsidR="007C5311" w:rsidRPr="005B72F0">
        <w:rPr>
          <w:rFonts w:ascii="Arial" w:hAnsi="Arial" w:cs="Arial"/>
          <w:spacing w:val="-8"/>
          <w:sz w:val="20"/>
          <w:szCs w:val="20"/>
        </w:rPr>
        <w:t xml:space="preserve"> </w:t>
      </w:r>
      <w:r w:rsidR="007C5311" w:rsidRPr="005B72F0">
        <w:rPr>
          <w:rFonts w:ascii="Arial" w:hAnsi="Arial" w:cs="Arial"/>
          <w:sz w:val="20"/>
          <w:szCs w:val="20"/>
        </w:rPr>
        <w:t>Указывается</w:t>
      </w:r>
      <w:r w:rsidR="007C5311" w:rsidRPr="005B72F0">
        <w:rPr>
          <w:rFonts w:ascii="Arial" w:hAnsi="Arial" w:cs="Arial"/>
          <w:spacing w:val="-6"/>
          <w:sz w:val="20"/>
          <w:szCs w:val="20"/>
        </w:rPr>
        <w:t xml:space="preserve"> </w:t>
      </w:r>
      <w:r w:rsidR="007C5311" w:rsidRPr="005B72F0">
        <w:rPr>
          <w:rFonts w:ascii="Arial" w:hAnsi="Arial" w:cs="Arial"/>
          <w:sz w:val="20"/>
          <w:szCs w:val="20"/>
        </w:rPr>
        <w:t>информация</w:t>
      </w:r>
      <w:r w:rsidR="007C5311" w:rsidRPr="005B72F0">
        <w:rPr>
          <w:rFonts w:ascii="Arial" w:hAnsi="Arial" w:cs="Arial"/>
          <w:spacing w:val="-9"/>
          <w:sz w:val="20"/>
          <w:szCs w:val="20"/>
        </w:rPr>
        <w:t xml:space="preserve"> </w:t>
      </w:r>
      <w:r w:rsidR="007C5311" w:rsidRPr="005B72F0">
        <w:rPr>
          <w:rFonts w:ascii="Arial" w:hAnsi="Arial" w:cs="Arial"/>
          <w:sz w:val="20"/>
          <w:szCs w:val="20"/>
        </w:rPr>
        <w:t>о</w:t>
      </w:r>
      <w:r w:rsidR="007C5311" w:rsidRPr="005B72F0">
        <w:rPr>
          <w:rFonts w:ascii="Arial" w:hAnsi="Arial" w:cs="Arial"/>
          <w:spacing w:val="-7"/>
          <w:sz w:val="20"/>
          <w:szCs w:val="20"/>
        </w:rPr>
        <w:t xml:space="preserve"> </w:t>
      </w:r>
      <w:r w:rsidR="007C5311" w:rsidRPr="005B72F0">
        <w:rPr>
          <w:rFonts w:ascii="Arial" w:hAnsi="Arial" w:cs="Arial"/>
          <w:sz w:val="20"/>
          <w:szCs w:val="20"/>
        </w:rPr>
        <w:t>стороне</w:t>
      </w:r>
      <w:r w:rsidR="007C5311" w:rsidRPr="005B72F0">
        <w:rPr>
          <w:rFonts w:ascii="Arial" w:hAnsi="Arial" w:cs="Arial"/>
          <w:spacing w:val="-5"/>
          <w:sz w:val="20"/>
          <w:szCs w:val="20"/>
        </w:rPr>
        <w:t xml:space="preserve"> </w:t>
      </w:r>
      <w:r w:rsidR="007C5311" w:rsidRPr="005B72F0">
        <w:rPr>
          <w:rFonts w:ascii="Arial" w:hAnsi="Arial" w:cs="Arial"/>
          <w:sz w:val="20"/>
          <w:szCs w:val="20"/>
        </w:rPr>
        <w:t>–</w:t>
      </w:r>
      <w:r w:rsidR="007C5311" w:rsidRPr="005B72F0">
        <w:rPr>
          <w:rFonts w:ascii="Arial" w:hAnsi="Arial" w:cs="Arial"/>
          <w:spacing w:val="-7"/>
          <w:sz w:val="20"/>
          <w:szCs w:val="20"/>
        </w:rPr>
        <w:t xml:space="preserve"> </w:t>
      </w:r>
      <w:r w:rsidR="007C5311" w:rsidRPr="005B72F0">
        <w:rPr>
          <w:rFonts w:ascii="Arial" w:hAnsi="Arial" w:cs="Arial"/>
          <w:sz w:val="20"/>
          <w:szCs w:val="20"/>
        </w:rPr>
        <w:t>участнике</w:t>
      </w:r>
      <w:r w:rsidR="007C5311" w:rsidRPr="005B72F0">
        <w:rPr>
          <w:rFonts w:ascii="Arial" w:hAnsi="Arial" w:cs="Arial"/>
          <w:spacing w:val="-8"/>
          <w:sz w:val="20"/>
          <w:szCs w:val="20"/>
        </w:rPr>
        <w:t xml:space="preserve"> </w:t>
      </w:r>
      <w:r w:rsidR="007C5311" w:rsidRPr="005B72F0">
        <w:rPr>
          <w:rFonts w:ascii="Arial" w:hAnsi="Arial" w:cs="Arial"/>
          <w:sz w:val="20"/>
          <w:szCs w:val="20"/>
        </w:rPr>
        <w:t>договора,</w:t>
      </w:r>
      <w:r w:rsidR="007C5311" w:rsidRPr="005B72F0">
        <w:rPr>
          <w:rFonts w:ascii="Arial" w:hAnsi="Arial" w:cs="Arial"/>
          <w:spacing w:val="-7"/>
          <w:sz w:val="20"/>
          <w:szCs w:val="20"/>
        </w:rPr>
        <w:t xml:space="preserve"> </w:t>
      </w:r>
      <w:r w:rsidR="007C5311" w:rsidRPr="005B72F0">
        <w:rPr>
          <w:rFonts w:ascii="Arial" w:hAnsi="Arial" w:cs="Arial"/>
          <w:sz w:val="20"/>
          <w:szCs w:val="20"/>
        </w:rPr>
        <w:t>которой</w:t>
      </w:r>
      <w:r w:rsidR="007C5311" w:rsidRPr="005B72F0">
        <w:rPr>
          <w:rFonts w:ascii="Arial" w:hAnsi="Arial" w:cs="Arial"/>
          <w:spacing w:val="-8"/>
          <w:sz w:val="20"/>
          <w:szCs w:val="20"/>
        </w:rPr>
        <w:t xml:space="preserve"> </w:t>
      </w:r>
      <w:r w:rsidR="007C5311" w:rsidRPr="005B72F0">
        <w:rPr>
          <w:rFonts w:ascii="Arial" w:hAnsi="Arial" w:cs="Arial"/>
          <w:sz w:val="20"/>
          <w:szCs w:val="20"/>
        </w:rPr>
        <w:t>предоставляется</w:t>
      </w:r>
      <w:r w:rsidR="007C5311" w:rsidRPr="005B72F0">
        <w:rPr>
          <w:rFonts w:ascii="Arial" w:hAnsi="Arial" w:cs="Arial"/>
          <w:spacing w:val="-6"/>
          <w:sz w:val="20"/>
          <w:szCs w:val="20"/>
        </w:rPr>
        <w:t xml:space="preserve"> </w:t>
      </w:r>
      <w:r w:rsidR="007C5311" w:rsidRPr="005B72F0">
        <w:rPr>
          <w:rFonts w:ascii="Arial" w:hAnsi="Arial" w:cs="Arial"/>
          <w:sz w:val="20"/>
          <w:szCs w:val="20"/>
        </w:rPr>
        <w:t>земельный</w:t>
      </w:r>
      <w:r w:rsidR="007C5311" w:rsidRPr="005B72F0">
        <w:rPr>
          <w:rFonts w:ascii="Arial" w:hAnsi="Arial" w:cs="Arial"/>
          <w:spacing w:val="-6"/>
          <w:sz w:val="20"/>
          <w:szCs w:val="20"/>
        </w:rPr>
        <w:t xml:space="preserve"> </w:t>
      </w:r>
      <w:r w:rsidR="007C5311" w:rsidRPr="005B72F0">
        <w:rPr>
          <w:rFonts w:ascii="Arial" w:hAnsi="Arial" w:cs="Arial"/>
          <w:spacing w:val="-2"/>
          <w:sz w:val="20"/>
          <w:szCs w:val="20"/>
        </w:rPr>
        <w:t>участок:</w:t>
      </w:r>
    </w:p>
    <w:p w:rsidR="007C5311" w:rsidRPr="005B72F0" w:rsidRDefault="007C5311">
      <w:pPr>
        <w:spacing w:before="1"/>
        <w:ind w:left="137" w:right="148"/>
        <w:rPr>
          <w:rFonts w:ascii="Arial" w:hAnsi="Arial" w:cs="Arial"/>
          <w:sz w:val="20"/>
          <w:szCs w:val="20"/>
        </w:rPr>
      </w:pPr>
      <w:r w:rsidRPr="005B72F0">
        <w:rPr>
          <w:rFonts w:ascii="Arial" w:hAnsi="Arial" w:cs="Arial"/>
          <w:sz w:val="20"/>
          <w:szCs w:val="20"/>
        </w:rPr>
        <w:t>о</w:t>
      </w:r>
      <w:r w:rsidRPr="005B72F0">
        <w:rPr>
          <w:rFonts w:ascii="Arial" w:hAnsi="Arial" w:cs="Arial"/>
          <w:spacing w:val="-3"/>
          <w:sz w:val="20"/>
          <w:szCs w:val="20"/>
        </w:rPr>
        <w:t xml:space="preserve"> </w:t>
      </w:r>
      <w:r w:rsidRPr="005B72F0">
        <w:rPr>
          <w:rFonts w:ascii="Arial" w:hAnsi="Arial" w:cs="Arial"/>
          <w:sz w:val="20"/>
          <w:szCs w:val="20"/>
        </w:rPr>
        <w:t>юридическом</w:t>
      </w:r>
      <w:r w:rsidRPr="005B72F0">
        <w:rPr>
          <w:rFonts w:ascii="Arial" w:hAnsi="Arial" w:cs="Arial"/>
          <w:spacing w:val="-3"/>
          <w:sz w:val="20"/>
          <w:szCs w:val="20"/>
        </w:rPr>
        <w:t xml:space="preserve"> </w:t>
      </w:r>
      <w:r w:rsidRPr="005B72F0">
        <w:rPr>
          <w:rFonts w:ascii="Arial" w:hAnsi="Arial" w:cs="Arial"/>
          <w:sz w:val="20"/>
          <w:szCs w:val="20"/>
        </w:rPr>
        <w:t>лице</w:t>
      </w:r>
      <w:r w:rsidRPr="005B72F0">
        <w:rPr>
          <w:rFonts w:ascii="Arial" w:hAnsi="Arial" w:cs="Arial"/>
          <w:spacing w:val="-2"/>
          <w:sz w:val="20"/>
          <w:szCs w:val="20"/>
        </w:rPr>
        <w:t xml:space="preserve"> </w:t>
      </w:r>
      <w:r w:rsidRPr="005B72F0">
        <w:rPr>
          <w:rFonts w:ascii="Arial" w:hAnsi="Arial" w:cs="Arial"/>
          <w:sz w:val="20"/>
          <w:szCs w:val="20"/>
        </w:rPr>
        <w:t>–</w:t>
      </w:r>
      <w:r w:rsidRPr="005B72F0">
        <w:rPr>
          <w:rFonts w:ascii="Arial" w:hAnsi="Arial" w:cs="Arial"/>
          <w:spacing w:val="-3"/>
          <w:sz w:val="20"/>
          <w:szCs w:val="20"/>
        </w:rPr>
        <w:t xml:space="preserve"> </w:t>
      </w:r>
      <w:r w:rsidRPr="005B72F0">
        <w:rPr>
          <w:rFonts w:ascii="Arial" w:hAnsi="Arial" w:cs="Arial"/>
          <w:sz w:val="20"/>
          <w:szCs w:val="20"/>
        </w:rPr>
        <w:t>наименование</w:t>
      </w:r>
      <w:r w:rsidRPr="005B72F0">
        <w:rPr>
          <w:rFonts w:ascii="Arial" w:hAnsi="Arial" w:cs="Arial"/>
          <w:spacing w:val="-4"/>
          <w:sz w:val="20"/>
          <w:szCs w:val="20"/>
        </w:rPr>
        <w:t xml:space="preserve"> </w:t>
      </w:r>
      <w:r w:rsidRPr="005B72F0">
        <w:rPr>
          <w:rFonts w:ascii="Arial" w:hAnsi="Arial" w:cs="Arial"/>
          <w:sz w:val="20"/>
          <w:szCs w:val="20"/>
        </w:rPr>
        <w:t>организации,</w:t>
      </w:r>
      <w:r w:rsidRPr="005B72F0">
        <w:rPr>
          <w:rFonts w:ascii="Arial" w:hAnsi="Arial" w:cs="Arial"/>
          <w:spacing w:val="-4"/>
          <w:sz w:val="20"/>
          <w:szCs w:val="20"/>
        </w:rPr>
        <w:t xml:space="preserve"> </w:t>
      </w:r>
      <w:r w:rsidRPr="005B72F0">
        <w:rPr>
          <w:rFonts w:ascii="Arial" w:hAnsi="Arial" w:cs="Arial"/>
          <w:sz w:val="20"/>
          <w:szCs w:val="20"/>
        </w:rPr>
        <w:t>ИНН,</w:t>
      </w:r>
      <w:r w:rsidRPr="005B72F0">
        <w:rPr>
          <w:rFonts w:ascii="Arial" w:hAnsi="Arial" w:cs="Arial"/>
          <w:spacing w:val="-4"/>
          <w:sz w:val="20"/>
          <w:szCs w:val="20"/>
        </w:rPr>
        <w:t xml:space="preserve"> </w:t>
      </w:r>
      <w:r w:rsidRPr="005B72F0">
        <w:rPr>
          <w:rFonts w:ascii="Arial" w:hAnsi="Arial" w:cs="Arial"/>
          <w:sz w:val="20"/>
          <w:szCs w:val="20"/>
        </w:rPr>
        <w:t>ОГРН,</w:t>
      </w:r>
      <w:r w:rsidRPr="005B72F0">
        <w:rPr>
          <w:rFonts w:ascii="Arial" w:hAnsi="Arial" w:cs="Arial"/>
          <w:spacing w:val="-4"/>
          <w:sz w:val="20"/>
          <w:szCs w:val="20"/>
        </w:rPr>
        <w:t xml:space="preserve"> </w:t>
      </w:r>
      <w:r w:rsidRPr="005B72F0">
        <w:rPr>
          <w:rFonts w:ascii="Arial" w:hAnsi="Arial" w:cs="Arial"/>
          <w:sz w:val="20"/>
          <w:szCs w:val="20"/>
        </w:rPr>
        <w:t>адрес</w:t>
      </w:r>
      <w:r w:rsidRPr="005B72F0">
        <w:rPr>
          <w:rFonts w:ascii="Arial" w:hAnsi="Arial" w:cs="Arial"/>
          <w:spacing w:val="-4"/>
          <w:sz w:val="20"/>
          <w:szCs w:val="20"/>
        </w:rPr>
        <w:t xml:space="preserve"> </w:t>
      </w:r>
      <w:r w:rsidRPr="005B72F0">
        <w:rPr>
          <w:rFonts w:ascii="Arial" w:hAnsi="Arial" w:cs="Arial"/>
          <w:sz w:val="20"/>
          <w:szCs w:val="20"/>
        </w:rPr>
        <w:t>(местонахождения),</w:t>
      </w:r>
      <w:r w:rsidRPr="005B72F0">
        <w:rPr>
          <w:rFonts w:ascii="Arial" w:hAnsi="Arial" w:cs="Arial"/>
          <w:spacing w:val="-3"/>
          <w:sz w:val="20"/>
          <w:szCs w:val="20"/>
        </w:rPr>
        <w:t xml:space="preserve"> </w:t>
      </w:r>
      <w:r w:rsidRPr="005B72F0">
        <w:rPr>
          <w:rFonts w:ascii="Arial" w:hAnsi="Arial" w:cs="Arial"/>
          <w:sz w:val="20"/>
          <w:szCs w:val="20"/>
        </w:rPr>
        <w:t>лицо, действующее</w:t>
      </w:r>
      <w:r w:rsidRPr="005B72F0">
        <w:rPr>
          <w:rFonts w:ascii="Arial" w:hAnsi="Arial" w:cs="Arial"/>
          <w:spacing w:val="-4"/>
          <w:sz w:val="20"/>
          <w:szCs w:val="20"/>
        </w:rPr>
        <w:t xml:space="preserve"> </w:t>
      </w:r>
      <w:r w:rsidRPr="005B72F0">
        <w:rPr>
          <w:rFonts w:ascii="Arial" w:hAnsi="Arial" w:cs="Arial"/>
          <w:sz w:val="20"/>
          <w:szCs w:val="20"/>
        </w:rPr>
        <w:t>от имени организации (фамилия, имя и (при наличии) отчество, должность представителя, документ, на основании которого указанное лицо действует);</w:t>
      </w:r>
    </w:p>
    <w:p w:rsidR="007C5311" w:rsidRPr="005B72F0" w:rsidRDefault="007C5311">
      <w:pPr>
        <w:ind w:left="137"/>
        <w:rPr>
          <w:rFonts w:ascii="Arial" w:hAnsi="Arial" w:cs="Arial"/>
          <w:sz w:val="20"/>
          <w:szCs w:val="20"/>
        </w:rPr>
      </w:pPr>
      <w:r w:rsidRPr="005B72F0">
        <w:rPr>
          <w:rFonts w:ascii="Arial" w:hAnsi="Arial" w:cs="Arial"/>
          <w:sz w:val="20"/>
          <w:szCs w:val="20"/>
        </w:rPr>
        <w:t>о</w:t>
      </w:r>
      <w:r w:rsidRPr="005B72F0">
        <w:rPr>
          <w:rFonts w:ascii="Arial" w:hAnsi="Arial" w:cs="Arial"/>
          <w:spacing w:val="-3"/>
          <w:sz w:val="20"/>
          <w:szCs w:val="20"/>
        </w:rPr>
        <w:t xml:space="preserve"> </w:t>
      </w:r>
      <w:r w:rsidRPr="005B72F0">
        <w:rPr>
          <w:rFonts w:ascii="Arial" w:hAnsi="Arial" w:cs="Arial"/>
          <w:sz w:val="20"/>
          <w:szCs w:val="20"/>
        </w:rPr>
        <w:t>физическом</w:t>
      </w:r>
      <w:r w:rsidRPr="005B72F0">
        <w:rPr>
          <w:rFonts w:ascii="Arial" w:hAnsi="Arial" w:cs="Arial"/>
          <w:spacing w:val="-3"/>
          <w:sz w:val="20"/>
          <w:szCs w:val="20"/>
        </w:rPr>
        <w:t xml:space="preserve"> </w:t>
      </w:r>
      <w:r w:rsidRPr="005B72F0">
        <w:rPr>
          <w:rFonts w:ascii="Arial" w:hAnsi="Arial" w:cs="Arial"/>
          <w:sz w:val="20"/>
          <w:szCs w:val="20"/>
        </w:rPr>
        <w:t>лице</w:t>
      </w:r>
      <w:r w:rsidRPr="005B72F0">
        <w:rPr>
          <w:rFonts w:ascii="Arial" w:hAnsi="Arial" w:cs="Arial"/>
          <w:spacing w:val="-2"/>
          <w:sz w:val="20"/>
          <w:szCs w:val="20"/>
        </w:rPr>
        <w:t xml:space="preserve"> </w:t>
      </w:r>
      <w:r w:rsidRPr="005B72F0">
        <w:rPr>
          <w:rFonts w:ascii="Arial" w:hAnsi="Arial" w:cs="Arial"/>
          <w:sz w:val="20"/>
          <w:szCs w:val="20"/>
        </w:rPr>
        <w:t>–</w:t>
      </w:r>
      <w:r w:rsidRPr="005B72F0">
        <w:rPr>
          <w:rFonts w:ascii="Arial" w:hAnsi="Arial" w:cs="Arial"/>
          <w:spacing w:val="-3"/>
          <w:sz w:val="20"/>
          <w:szCs w:val="20"/>
        </w:rPr>
        <w:t xml:space="preserve"> </w:t>
      </w:r>
      <w:r w:rsidRPr="005B72F0">
        <w:rPr>
          <w:rFonts w:ascii="Arial" w:hAnsi="Arial" w:cs="Arial"/>
          <w:sz w:val="20"/>
          <w:szCs w:val="20"/>
        </w:rPr>
        <w:t>фамилия,</w:t>
      </w:r>
      <w:r w:rsidRPr="005B72F0">
        <w:rPr>
          <w:rFonts w:ascii="Arial" w:hAnsi="Arial" w:cs="Arial"/>
          <w:spacing w:val="-4"/>
          <w:sz w:val="20"/>
          <w:szCs w:val="20"/>
        </w:rPr>
        <w:t xml:space="preserve"> </w:t>
      </w:r>
      <w:r w:rsidRPr="005B72F0">
        <w:rPr>
          <w:rFonts w:ascii="Arial" w:hAnsi="Arial" w:cs="Arial"/>
          <w:sz w:val="20"/>
          <w:szCs w:val="20"/>
        </w:rPr>
        <w:t>имя</w:t>
      </w:r>
      <w:r w:rsidRPr="005B72F0">
        <w:rPr>
          <w:rFonts w:ascii="Arial" w:hAnsi="Arial" w:cs="Arial"/>
          <w:spacing w:val="-2"/>
          <w:sz w:val="20"/>
          <w:szCs w:val="20"/>
        </w:rPr>
        <w:t xml:space="preserve"> </w:t>
      </w:r>
      <w:r w:rsidRPr="005B72F0">
        <w:rPr>
          <w:rFonts w:ascii="Arial" w:hAnsi="Arial" w:cs="Arial"/>
          <w:sz w:val="20"/>
          <w:szCs w:val="20"/>
        </w:rPr>
        <w:t>и</w:t>
      </w:r>
      <w:r w:rsidRPr="005B72F0">
        <w:rPr>
          <w:rFonts w:ascii="Arial" w:hAnsi="Arial" w:cs="Arial"/>
          <w:spacing w:val="-4"/>
          <w:sz w:val="20"/>
          <w:szCs w:val="20"/>
        </w:rPr>
        <w:t xml:space="preserve"> </w:t>
      </w:r>
      <w:r w:rsidRPr="005B72F0">
        <w:rPr>
          <w:rFonts w:ascii="Arial" w:hAnsi="Arial" w:cs="Arial"/>
          <w:sz w:val="20"/>
          <w:szCs w:val="20"/>
        </w:rPr>
        <w:t>(при</w:t>
      </w:r>
      <w:r w:rsidRPr="005B72F0">
        <w:rPr>
          <w:rFonts w:ascii="Arial" w:hAnsi="Arial" w:cs="Arial"/>
          <w:spacing w:val="-3"/>
          <w:sz w:val="20"/>
          <w:szCs w:val="20"/>
        </w:rPr>
        <w:t xml:space="preserve"> </w:t>
      </w:r>
      <w:r w:rsidRPr="005B72F0">
        <w:rPr>
          <w:rFonts w:ascii="Arial" w:hAnsi="Arial" w:cs="Arial"/>
          <w:sz w:val="20"/>
          <w:szCs w:val="20"/>
        </w:rPr>
        <w:t>наличии)</w:t>
      </w:r>
      <w:r w:rsidRPr="005B72F0">
        <w:rPr>
          <w:rFonts w:ascii="Arial" w:hAnsi="Arial" w:cs="Arial"/>
          <w:spacing w:val="-4"/>
          <w:sz w:val="20"/>
          <w:szCs w:val="20"/>
        </w:rPr>
        <w:t xml:space="preserve"> </w:t>
      </w:r>
      <w:r w:rsidRPr="005B72F0">
        <w:rPr>
          <w:rFonts w:ascii="Arial" w:hAnsi="Arial" w:cs="Arial"/>
          <w:sz w:val="20"/>
          <w:szCs w:val="20"/>
        </w:rPr>
        <w:t>отчество,</w:t>
      </w:r>
      <w:r w:rsidRPr="005B72F0">
        <w:rPr>
          <w:rFonts w:ascii="Arial" w:hAnsi="Arial" w:cs="Arial"/>
          <w:spacing w:val="-4"/>
          <w:sz w:val="20"/>
          <w:szCs w:val="20"/>
        </w:rPr>
        <w:t xml:space="preserve"> </w:t>
      </w:r>
      <w:r w:rsidRPr="005B72F0">
        <w:rPr>
          <w:rFonts w:ascii="Arial" w:hAnsi="Arial" w:cs="Arial"/>
          <w:sz w:val="20"/>
          <w:szCs w:val="20"/>
        </w:rPr>
        <w:t>год</w:t>
      </w:r>
      <w:r w:rsidRPr="005B72F0">
        <w:rPr>
          <w:rFonts w:ascii="Arial" w:hAnsi="Arial" w:cs="Arial"/>
          <w:spacing w:val="-4"/>
          <w:sz w:val="20"/>
          <w:szCs w:val="20"/>
        </w:rPr>
        <w:t xml:space="preserve"> </w:t>
      </w:r>
      <w:r w:rsidRPr="005B72F0">
        <w:rPr>
          <w:rFonts w:ascii="Arial" w:hAnsi="Arial" w:cs="Arial"/>
          <w:sz w:val="20"/>
          <w:szCs w:val="20"/>
        </w:rPr>
        <w:t>рождения,</w:t>
      </w:r>
      <w:r w:rsidRPr="005B72F0">
        <w:rPr>
          <w:rFonts w:ascii="Arial" w:hAnsi="Arial" w:cs="Arial"/>
          <w:spacing w:val="-4"/>
          <w:sz w:val="20"/>
          <w:szCs w:val="20"/>
        </w:rPr>
        <w:t xml:space="preserve"> </w:t>
      </w:r>
      <w:r w:rsidRPr="005B72F0">
        <w:rPr>
          <w:rFonts w:ascii="Arial" w:hAnsi="Arial" w:cs="Arial"/>
          <w:sz w:val="20"/>
          <w:szCs w:val="20"/>
        </w:rPr>
        <w:t>документ,</w:t>
      </w:r>
      <w:r w:rsidRPr="005B72F0">
        <w:rPr>
          <w:rFonts w:ascii="Arial" w:hAnsi="Arial" w:cs="Arial"/>
          <w:spacing w:val="-2"/>
          <w:sz w:val="20"/>
          <w:szCs w:val="20"/>
        </w:rPr>
        <w:t xml:space="preserve"> </w:t>
      </w:r>
      <w:r w:rsidRPr="005B72F0">
        <w:rPr>
          <w:rFonts w:ascii="Arial" w:hAnsi="Arial" w:cs="Arial"/>
          <w:sz w:val="20"/>
          <w:szCs w:val="20"/>
        </w:rPr>
        <w:t>удостоверяющий</w:t>
      </w:r>
      <w:r w:rsidRPr="005B72F0">
        <w:rPr>
          <w:rFonts w:ascii="Arial" w:hAnsi="Arial" w:cs="Arial"/>
          <w:spacing w:val="-3"/>
          <w:sz w:val="20"/>
          <w:szCs w:val="20"/>
        </w:rPr>
        <w:t xml:space="preserve"> </w:t>
      </w:r>
      <w:r w:rsidRPr="005B72F0">
        <w:rPr>
          <w:rFonts w:ascii="Arial" w:hAnsi="Arial" w:cs="Arial"/>
          <w:sz w:val="20"/>
          <w:szCs w:val="20"/>
        </w:rPr>
        <w:t>личность, ИНН, место жительства</w:t>
      </w:r>
    </w:p>
    <w:p w:rsidR="007C5311" w:rsidRPr="005B72F0" w:rsidRDefault="007C5311">
      <w:pPr>
        <w:ind w:left="137"/>
        <w:rPr>
          <w:rFonts w:ascii="Arial" w:hAnsi="Arial" w:cs="Arial"/>
          <w:sz w:val="20"/>
          <w:szCs w:val="20"/>
        </w:rPr>
      </w:pPr>
      <w:r w:rsidRPr="005B72F0">
        <w:rPr>
          <w:rFonts w:ascii="Arial" w:hAnsi="Arial" w:cs="Arial"/>
          <w:sz w:val="20"/>
          <w:szCs w:val="20"/>
          <w:vertAlign w:val="superscript"/>
        </w:rPr>
        <w:t>7</w:t>
      </w:r>
      <w:r w:rsidRPr="005B72F0">
        <w:rPr>
          <w:rFonts w:ascii="Arial" w:hAnsi="Arial" w:cs="Arial"/>
          <w:spacing w:val="-4"/>
          <w:sz w:val="20"/>
          <w:szCs w:val="20"/>
        </w:rPr>
        <w:t xml:space="preserve"> </w:t>
      </w:r>
      <w:r w:rsidRPr="005B72F0">
        <w:rPr>
          <w:rFonts w:ascii="Arial" w:hAnsi="Arial" w:cs="Arial"/>
          <w:sz w:val="20"/>
          <w:szCs w:val="20"/>
        </w:rPr>
        <w:t>Указываются</w:t>
      </w:r>
      <w:r w:rsidRPr="005B72F0">
        <w:rPr>
          <w:rFonts w:ascii="Arial" w:hAnsi="Arial" w:cs="Arial"/>
          <w:spacing w:val="-5"/>
          <w:sz w:val="20"/>
          <w:szCs w:val="20"/>
        </w:rPr>
        <w:t xml:space="preserve"> </w:t>
      </w:r>
      <w:r w:rsidRPr="005B72F0">
        <w:rPr>
          <w:rFonts w:ascii="Arial" w:hAnsi="Arial" w:cs="Arial"/>
          <w:sz w:val="20"/>
          <w:szCs w:val="20"/>
        </w:rPr>
        <w:t>положения</w:t>
      </w:r>
      <w:r w:rsidRPr="005B72F0">
        <w:rPr>
          <w:rFonts w:ascii="Arial" w:hAnsi="Arial" w:cs="Arial"/>
          <w:spacing w:val="-5"/>
          <w:sz w:val="20"/>
          <w:szCs w:val="20"/>
        </w:rPr>
        <w:t xml:space="preserve"> </w:t>
      </w:r>
      <w:r w:rsidRPr="005B72F0">
        <w:rPr>
          <w:rFonts w:ascii="Arial" w:hAnsi="Arial" w:cs="Arial"/>
          <w:sz w:val="20"/>
          <w:szCs w:val="20"/>
        </w:rPr>
        <w:t>статьи</w:t>
      </w:r>
      <w:r w:rsidRPr="005B72F0">
        <w:rPr>
          <w:rFonts w:ascii="Arial" w:hAnsi="Arial" w:cs="Arial"/>
          <w:spacing w:val="-5"/>
          <w:sz w:val="20"/>
          <w:szCs w:val="20"/>
        </w:rPr>
        <w:t xml:space="preserve"> </w:t>
      </w:r>
      <w:r w:rsidRPr="005B72F0">
        <w:rPr>
          <w:rFonts w:ascii="Arial" w:hAnsi="Arial" w:cs="Arial"/>
          <w:sz w:val="20"/>
          <w:szCs w:val="20"/>
        </w:rPr>
        <w:t>39.6</w:t>
      </w:r>
      <w:r w:rsidRPr="005B72F0">
        <w:rPr>
          <w:rFonts w:ascii="Arial" w:hAnsi="Arial" w:cs="Arial"/>
          <w:spacing w:val="-3"/>
          <w:sz w:val="20"/>
          <w:szCs w:val="20"/>
        </w:rPr>
        <w:t xml:space="preserve"> </w:t>
      </w:r>
      <w:r w:rsidRPr="005B72F0">
        <w:rPr>
          <w:rFonts w:ascii="Arial" w:hAnsi="Arial" w:cs="Arial"/>
          <w:sz w:val="20"/>
          <w:szCs w:val="20"/>
        </w:rPr>
        <w:t>Земельного</w:t>
      </w:r>
      <w:r w:rsidRPr="005B72F0">
        <w:rPr>
          <w:rFonts w:ascii="Arial" w:hAnsi="Arial" w:cs="Arial"/>
          <w:spacing w:val="-3"/>
          <w:sz w:val="20"/>
          <w:szCs w:val="20"/>
        </w:rPr>
        <w:t xml:space="preserve"> </w:t>
      </w:r>
      <w:r w:rsidRPr="005B72F0">
        <w:rPr>
          <w:rFonts w:ascii="Arial" w:hAnsi="Arial" w:cs="Arial"/>
          <w:sz w:val="20"/>
          <w:szCs w:val="20"/>
        </w:rPr>
        <w:t>кодекса</w:t>
      </w:r>
      <w:r w:rsidRPr="005B72F0">
        <w:rPr>
          <w:rFonts w:ascii="Arial" w:hAnsi="Arial" w:cs="Arial"/>
          <w:spacing w:val="-4"/>
          <w:sz w:val="20"/>
          <w:szCs w:val="20"/>
        </w:rPr>
        <w:t xml:space="preserve"> </w:t>
      </w:r>
      <w:r w:rsidRPr="005B72F0">
        <w:rPr>
          <w:rFonts w:ascii="Arial" w:hAnsi="Arial" w:cs="Arial"/>
          <w:sz w:val="20"/>
          <w:szCs w:val="20"/>
        </w:rPr>
        <w:t>Российской</w:t>
      </w:r>
      <w:r w:rsidRPr="005B72F0">
        <w:rPr>
          <w:rFonts w:ascii="Arial" w:hAnsi="Arial" w:cs="Arial"/>
          <w:spacing w:val="-5"/>
          <w:sz w:val="20"/>
          <w:szCs w:val="20"/>
        </w:rPr>
        <w:t xml:space="preserve"> </w:t>
      </w:r>
      <w:r w:rsidRPr="005B72F0">
        <w:rPr>
          <w:rFonts w:ascii="Arial" w:hAnsi="Arial" w:cs="Arial"/>
          <w:sz w:val="20"/>
          <w:szCs w:val="20"/>
        </w:rPr>
        <w:t>Федерации,</w:t>
      </w:r>
      <w:r w:rsidRPr="005B72F0">
        <w:rPr>
          <w:rFonts w:ascii="Arial" w:hAnsi="Arial" w:cs="Arial"/>
          <w:spacing w:val="-4"/>
          <w:sz w:val="20"/>
          <w:szCs w:val="20"/>
        </w:rPr>
        <w:t xml:space="preserve"> </w:t>
      </w:r>
      <w:r w:rsidRPr="005B72F0">
        <w:rPr>
          <w:rFonts w:ascii="Arial" w:hAnsi="Arial" w:cs="Arial"/>
          <w:sz w:val="20"/>
          <w:szCs w:val="20"/>
        </w:rPr>
        <w:t>являющиеся</w:t>
      </w:r>
      <w:r w:rsidRPr="005B72F0">
        <w:rPr>
          <w:rFonts w:ascii="Arial" w:hAnsi="Arial" w:cs="Arial"/>
          <w:spacing w:val="-5"/>
          <w:sz w:val="20"/>
          <w:szCs w:val="20"/>
        </w:rPr>
        <w:t xml:space="preserve"> </w:t>
      </w:r>
      <w:r w:rsidRPr="005B72F0">
        <w:rPr>
          <w:rFonts w:ascii="Arial" w:hAnsi="Arial" w:cs="Arial"/>
          <w:sz w:val="20"/>
          <w:szCs w:val="20"/>
        </w:rPr>
        <w:t>основанием</w:t>
      </w:r>
      <w:r w:rsidRPr="005B72F0">
        <w:rPr>
          <w:rFonts w:ascii="Arial" w:hAnsi="Arial" w:cs="Arial"/>
          <w:spacing w:val="-3"/>
          <w:sz w:val="20"/>
          <w:szCs w:val="20"/>
        </w:rPr>
        <w:t xml:space="preserve"> </w:t>
      </w:r>
      <w:r w:rsidRPr="005B72F0">
        <w:rPr>
          <w:rFonts w:ascii="Arial" w:hAnsi="Arial" w:cs="Arial"/>
          <w:sz w:val="20"/>
          <w:szCs w:val="20"/>
        </w:rPr>
        <w:t>для предоставления Участка в аренду без проведения торгов</w:t>
      </w:r>
    </w:p>
    <w:p w:rsidR="007C5311" w:rsidRPr="003F0CE9" w:rsidRDefault="007C5311">
      <w:pPr>
        <w:spacing w:line="228" w:lineRule="exact"/>
        <w:ind w:left="137"/>
        <w:rPr>
          <w:rFonts w:ascii="Arial" w:hAnsi="Arial" w:cs="Arial"/>
          <w:sz w:val="24"/>
          <w:szCs w:val="24"/>
        </w:rPr>
        <w:sectPr w:rsidR="007C5311" w:rsidRPr="003F0CE9">
          <w:headerReference w:type="even" r:id="rId23"/>
          <w:headerReference w:type="default" r:id="rId24"/>
          <w:headerReference w:type="first" r:id="rId25"/>
          <w:pgSz w:w="11906" w:h="16838"/>
          <w:pgMar w:top="1040" w:right="420" w:bottom="280" w:left="1140" w:header="429" w:footer="720" w:gutter="0"/>
          <w:cols w:space="720"/>
          <w:docGrid w:linePitch="100" w:charSpace="4096"/>
        </w:sectPr>
      </w:pPr>
      <w:r w:rsidRPr="003F0CE9">
        <w:rPr>
          <w:rFonts w:ascii="Arial" w:hAnsi="Arial" w:cs="Arial"/>
          <w:sz w:val="24"/>
          <w:szCs w:val="24"/>
          <w:vertAlign w:val="superscript"/>
        </w:rPr>
        <w:t>8</w:t>
      </w:r>
      <w:r w:rsidRPr="003F0CE9">
        <w:rPr>
          <w:rFonts w:ascii="Arial" w:hAnsi="Arial" w:cs="Arial"/>
          <w:spacing w:val="-7"/>
          <w:sz w:val="24"/>
          <w:szCs w:val="24"/>
        </w:rPr>
        <w:t xml:space="preserve"> </w:t>
      </w:r>
      <w:r w:rsidRPr="005B72F0">
        <w:rPr>
          <w:rFonts w:ascii="Arial" w:hAnsi="Arial" w:cs="Arial"/>
          <w:sz w:val="20"/>
          <w:szCs w:val="20"/>
        </w:rPr>
        <w:t>Указывается</w:t>
      </w:r>
      <w:r w:rsidRPr="005B72F0">
        <w:rPr>
          <w:rFonts w:ascii="Arial" w:hAnsi="Arial" w:cs="Arial"/>
          <w:spacing w:val="-7"/>
          <w:sz w:val="20"/>
          <w:szCs w:val="20"/>
        </w:rPr>
        <w:t xml:space="preserve"> </w:t>
      </w:r>
      <w:r w:rsidRPr="005B72F0">
        <w:rPr>
          <w:rFonts w:ascii="Arial" w:hAnsi="Arial" w:cs="Arial"/>
          <w:sz w:val="20"/>
          <w:szCs w:val="20"/>
        </w:rPr>
        <w:t>в</w:t>
      </w:r>
      <w:r w:rsidRPr="005B72F0">
        <w:rPr>
          <w:rFonts w:ascii="Arial" w:hAnsi="Arial" w:cs="Arial"/>
          <w:spacing w:val="-6"/>
          <w:sz w:val="20"/>
          <w:szCs w:val="20"/>
        </w:rPr>
        <w:t xml:space="preserve"> </w:t>
      </w:r>
      <w:r w:rsidRPr="005B72F0">
        <w:rPr>
          <w:rFonts w:ascii="Arial" w:hAnsi="Arial" w:cs="Arial"/>
          <w:sz w:val="20"/>
          <w:szCs w:val="20"/>
        </w:rPr>
        <w:t>случае,</w:t>
      </w:r>
      <w:r w:rsidRPr="005B72F0">
        <w:rPr>
          <w:rFonts w:ascii="Arial" w:hAnsi="Arial" w:cs="Arial"/>
          <w:spacing w:val="-7"/>
          <w:sz w:val="20"/>
          <w:szCs w:val="20"/>
        </w:rPr>
        <w:t xml:space="preserve"> </w:t>
      </w:r>
      <w:r w:rsidRPr="005B72F0">
        <w:rPr>
          <w:rFonts w:ascii="Arial" w:hAnsi="Arial" w:cs="Arial"/>
          <w:sz w:val="20"/>
          <w:szCs w:val="20"/>
        </w:rPr>
        <w:t>если</w:t>
      </w:r>
      <w:r w:rsidRPr="005B72F0">
        <w:rPr>
          <w:rFonts w:ascii="Arial" w:hAnsi="Arial" w:cs="Arial"/>
          <w:spacing w:val="-5"/>
          <w:sz w:val="20"/>
          <w:szCs w:val="20"/>
        </w:rPr>
        <w:t xml:space="preserve"> </w:t>
      </w:r>
      <w:r w:rsidRPr="005B72F0">
        <w:rPr>
          <w:rFonts w:ascii="Arial" w:hAnsi="Arial" w:cs="Arial"/>
          <w:sz w:val="20"/>
          <w:szCs w:val="20"/>
        </w:rPr>
        <w:t>на</w:t>
      </w:r>
      <w:r w:rsidRPr="005B72F0">
        <w:rPr>
          <w:rFonts w:ascii="Arial" w:hAnsi="Arial" w:cs="Arial"/>
          <w:spacing w:val="-7"/>
          <w:sz w:val="20"/>
          <w:szCs w:val="20"/>
        </w:rPr>
        <w:t xml:space="preserve"> </w:t>
      </w:r>
      <w:r w:rsidRPr="005B72F0">
        <w:rPr>
          <w:rFonts w:ascii="Arial" w:hAnsi="Arial" w:cs="Arial"/>
          <w:sz w:val="20"/>
          <w:szCs w:val="20"/>
        </w:rPr>
        <w:t>Участке</w:t>
      </w:r>
      <w:r w:rsidRPr="005B72F0">
        <w:rPr>
          <w:rFonts w:ascii="Arial" w:hAnsi="Arial" w:cs="Arial"/>
          <w:spacing w:val="-6"/>
          <w:sz w:val="20"/>
          <w:szCs w:val="20"/>
        </w:rPr>
        <w:t xml:space="preserve"> </w:t>
      </w:r>
      <w:r w:rsidRPr="005B72F0">
        <w:rPr>
          <w:rFonts w:ascii="Arial" w:hAnsi="Arial" w:cs="Arial"/>
          <w:sz w:val="20"/>
          <w:szCs w:val="20"/>
        </w:rPr>
        <w:t>расположены</w:t>
      </w:r>
      <w:r w:rsidRPr="005B72F0">
        <w:rPr>
          <w:rFonts w:ascii="Arial" w:hAnsi="Arial" w:cs="Arial"/>
          <w:spacing w:val="-6"/>
          <w:sz w:val="20"/>
          <w:szCs w:val="20"/>
        </w:rPr>
        <w:t xml:space="preserve"> </w:t>
      </w:r>
      <w:r w:rsidRPr="005B72F0">
        <w:rPr>
          <w:rFonts w:ascii="Arial" w:hAnsi="Arial" w:cs="Arial"/>
          <w:sz w:val="20"/>
          <w:szCs w:val="20"/>
        </w:rPr>
        <w:t>объекты</w:t>
      </w:r>
      <w:r w:rsidRPr="005B72F0">
        <w:rPr>
          <w:rFonts w:ascii="Arial" w:hAnsi="Arial" w:cs="Arial"/>
          <w:spacing w:val="-7"/>
          <w:sz w:val="20"/>
          <w:szCs w:val="20"/>
        </w:rPr>
        <w:t xml:space="preserve"> </w:t>
      </w:r>
      <w:r w:rsidRPr="005B72F0">
        <w:rPr>
          <w:rFonts w:ascii="Arial" w:hAnsi="Arial" w:cs="Arial"/>
          <w:sz w:val="20"/>
          <w:szCs w:val="20"/>
        </w:rPr>
        <w:t>капитального</w:t>
      </w:r>
      <w:r w:rsidRPr="005B72F0">
        <w:rPr>
          <w:rFonts w:ascii="Arial" w:hAnsi="Arial" w:cs="Arial"/>
          <w:spacing w:val="-5"/>
          <w:sz w:val="20"/>
          <w:szCs w:val="20"/>
        </w:rPr>
        <w:t xml:space="preserve"> </w:t>
      </w:r>
      <w:r w:rsidRPr="005B72F0">
        <w:rPr>
          <w:rFonts w:ascii="Arial" w:hAnsi="Arial" w:cs="Arial"/>
          <w:spacing w:val="-2"/>
          <w:sz w:val="20"/>
          <w:szCs w:val="20"/>
        </w:rPr>
        <w:t>строительства.</w:t>
      </w:r>
    </w:p>
    <w:p w:rsidR="007C5311" w:rsidRPr="003F0CE9" w:rsidRDefault="007C5311">
      <w:pPr>
        <w:spacing w:before="80"/>
        <w:ind w:left="137" w:right="142" w:firstLine="540"/>
        <w:jc w:val="both"/>
        <w:rPr>
          <w:rFonts w:ascii="Arial" w:hAnsi="Arial" w:cs="Arial"/>
          <w:sz w:val="24"/>
          <w:szCs w:val="24"/>
        </w:rPr>
      </w:pPr>
      <w:r w:rsidRPr="003F0CE9">
        <w:rPr>
          <w:rFonts w:ascii="Arial" w:hAnsi="Arial" w:cs="Arial"/>
          <w:sz w:val="24"/>
          <w:szCs w:val="24"/>
        </w:rPr>
        <w:lastRenderedPageBreak/>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3F0CE9">
        <w:rPr>
          <w:rFonts w:ascii="Arial" w:hAnsi="Arial" w:cs="Arial"/>
          <w:sz w:val="24"/>
          <w:szCs w:val="24"/>
          <w:vertAlign w:val="superscript"/>
        </w:rPr>
        <w:t>9</w:t>
      </w:r>
      <w:r w:rsidRPr="003F0CE9">
        <w:rPr>
          <w:rFonts w:ascii="Arial" w:hAnsi="Arial" w:cs="Arial"/>
          <w:sz w:val="24"/>
          <w:szCs w:val="24"/>
        </w:rPr>
        <w:t>.</w:t>
      </w:r>
    </w:p>
    <w:p w:rsidR="007C5311" w:rsidRPr="003F0CE9" w:rsidRDefault="007C5311">
      <w:pPr>
        <w:pStyle w:val="a5"/>
        <w:spacing w:before="1"/>
        <w:rPr>
          <w:rFonts w:ascii="Arial" w:hAnsi="Arial" w:cs="Arial"/>
          <w:sz w:val="24"/>
          <w:szCs w:val="24"/>
        </w:rPr>
      </w:pPr>
    </w:p>
    <w:p w:rsidR="007C5311" w:rsidRPr="003F0CE9" w:rsidRDefault="007C5311">
      <w:pPr>
        <w:pStyle w:val="12"/>
        <w:numPr>
          <w:ilvl w:val="3"/>
          <w:numId w:val="106"/>
        </w:numPr>
        <w:tabs>
          <w:tab w:val="left" w:pos="4487"/>
        </w:tabs>
        <w:ind w:left="4486"/>
        <w:jc w:val="left"/>
        <w:rPr>
          <w:rFonts w:ascii="Arial" w:hAnsi="Arial" w:cs="Arial"/>
          <w:sz w:val="24"/>
          <w:szCs w:val="24"/>
        </w:rPr>
      </w:pPr>
      <w:r w:rsidRPr="003F0CE9">
        <w:rPr>
          <w:rFonts w:ascii="Arial" w:hAnsi="Arial" w:cs="Arial"/>
          <w:sz w:val="24"/>
          <w:szCs w:val="24"/>
        </w:rPr>
        <w:t>Срок</w:t>
      </w:r>
      <w:r w:rsidRPr="003F0CE9">
        <w:rPr>
          <w:rFonts w:ascii="Arial" w:hAnsi="Arial" w:cs="Arial"/>
          <w:spacing w:val="-6"/>
          <w:sz w:val="24"/>
          <w:szCs w:val="24"/>
        </w:rPr>
        <w:t xml:space="preserve"> </w:t>
      </w:r>
      <w:r w:rsidRPr="003F0CE9">
        <w:rPr>
          <w:rFonts w:ascii="Arial" w:hAnsi="Arial" w:cs="Arial"/>
          <w:spacing w:val="-2"/>
          <w:sz w:val="24"/>
          <w:szCs w:val="24"/>
        </w:rPr>
        <w:t>договора</w:t>
      </w:r>
    </w:p>
    <w:p w:rsidR="007C5311" w:rsidRPr="003F0CE9" w:rsidRDefault="007C5311">
      <w:pPr>
        <w:pStyle w:val="a5"/>
        <w:rPr>
          <w:rFonts w:ascii="Arial" w:hAnsi="Arial" w:cs="Arial"/>
          <w:sz w:val="24"/>
          <w:szCs w:val="24"/>
        </w:rPr>
      </w:pPr>
    </w:p>
    <w:p w:rsidR="007C5311" w:rsidRPr="003F0CE9" w:rsidRDefault="007C5311">
      <w:pPr>
        <w:pStyle w:val="12"/>
        <w:numPr>
          <w:ilvl w:val="1"/>
          <w:numId w:val="11"/>
        </w:numPr>
        <w:tabs>
          <w:tab w:val="left" w:pos="1158"/>
          <w:tab w:val="left" w:pos="8176"/>
        </w:tabs>
        <w:ind w:hanging="481"/>
        <w:rPr>
          <w:rFonts w:ascii="Arial" w:hAnsi="Arial" w:cs="Arial"/>
          <w:sz w:val="24"/>
          <w:szCs w:val="24"/>
        </w:rPr>
      </w:pPr>
      <w:r w:rsidRPr="003F0CE9">
        <w:rPr>
          <w:rFonts w:ascii="Arial" w:hAnsi="Arial" w:cs="Arial"/>
          <w:sz w:val="24"/>
          <w:szCs w:val="24"/>
        </w:rPr>
        <w:t>Настоящий</w:t>
      </w:r>
      <w:r w:rsidRPr="003F0CE9">
        <w:rPr>
          <w:rFonts w:ascii="Arial" w:hAnsi="Arial" w:cs="Arial"/>
          <w:spacing w:val="26"/>
          <w:sz w:val="24"/>
          <w:szCs w:val="24"/>
        </w:rPr>
        <w:t xml:space="preserve"> </w:t>
      </w:r>
      <w:r w:rsidRPr="003F0CE9">
        <w:rPr>
          <w:rFonts w:ascii="Arial" w:hAnsi="Arial" w:cs="Arial"/>
          <w:sz w:val="24"/>
          <w:szCs w:val="24"/>
        </w:rPr>
        <w:t>договор</w:t>
      </w:r>
      <w:r w:rsidRPr="003F0CE9">
        <w:rPr>
          <w:rFonts w:ascii="Arial" w:hAnsi="Arial" w:cs="Arial"/>
          <w:spacing w:val="25"/>
          <w:sz w:val="24"/>
          <w:szCs w:val="24"/>
        </w:rPr>
        <w:t xml:space="preserve"> </w:t>
      </w:r>
      <w:r w:rsidRPr="003F0CE9">
        <w:rPr>
          <w:rFonts w:ascii="Arial" w:hAnsi="Arial" w:cs="Arial"/>
          <w:sz w:val="24"/>
          <w:szCs w:val="24"/>
        </w:rPr>
        <w:t>заключается</w:t>
      </w:r>
      <w:r w:rsidRPr="003F0CE9">
        <w:rPr>
          <w:rFonts w:ascii="Arial" w:hAnsi="Arial" w:cs="Arial"/>
          <w:spacing w:val="26"/>
          <w:sz w:val="24"/>
          <w:szCs w:val="24"/>
        </w:rPr>
        <w:t xml:space="preserve"> </w:t>
      </w:r>
      <w:r w:rsidRPr="003F0CE9">
        <w:rPr>
          <w:rFonts w:ascii="Arial" w:hAnsi="Arial" w:cs="Arial"/>
          <w:sz w:val="24"/>
          <w:szCs w:val="24"/>
        </w:rPr>
        <w:t>на</w:t>
      </w:r>
      <w:r w:rsidRPr="003F0CE9">
        <w:rPr>
          <w:rFonts w:ascii="Arial" w:hAnsi="Arial" w:cs="Arial"/>
          <w:spacing w:val="26"/>
          <w:sz w:val="24"/>
          <w:szCs w:val="24"/>
        </w:rPr>
        <w:t xml:space="preserve"> </w:t>
      </w:r>
      <w:r w:rsidRPr="003F0CE9">
        <w:rPr>
          <w:rFonts w:ascii="Arial" w:hAnsi="Arial" w:cs="Arial"/>
          <w:sz w:val="24"/>
          <w:szCs w:val="24"/>
        </w:rPr>
        <w:t>срок</w:t>
      </w:r>
      <w:r w:rsidRPr="003F0CE9">
        <w:rPr>
          <w:rFonts w:ascii="Arial" w:hAnsi="Arial" w:cs="Arial"/>
          <w:spacing w:val="24"/>
          <w:sz w:val="24"/>
          <w:szCs w:val="24"/>
        </w:rPr>
        <w:t xml:space="preserve"> </w:t>
      </w:r>
      <w:r w:rsidRPr="003F0CE9">
        <w:rPr>
          <w:rFonts w:ascii="Arial" w:hAnsi="Arial" w:cs="Arial"/>
          <w:spacing w:val="452"/>
          <w:sz w:val="24"/>
          <w:szCs w:val="24"/>
          <w:u w:val="single"/>
        </w:rPr>
        <w:t xml:space="preserve"> </w:t>
      </w:r>
      <w:r w:rsidRPr="003F0CE9">
        <w:rPr>
          <w:rFonts w:ascii="Arial" w:hAnsi="Arial" w:cs="Arial"/>
          <w:sz w:val="24"/>
          <w:szCs w:val="24"/>
        </w:rPr>
        <w:t>_</w:t>
      </w:r>
      <w:r w:rsidRPr="003F0CE9">
        <w:rPr>
          <w:rFonts w:ascii="Arial" w:hAnsi="Arial" w:cs="Arial"/>
          <w:spacing w:val="25"/>
          <w:sz w:val="24"/>
          <w:szCs w:val="24"/>
        </w:rPr>
        <w:t xml:space="preserve"> </w:t>
      </w:r>
      <w:r w:rsidRPr="003F0CE9">
        <w:rPr>
          <w:rFonts w:ascii="Arial" w:hAnsi="Arial" w:cs="Arial"/>
          <w:sz w:val="24"/>
          <w:szCs w:val="24"/>
        </w:rPr>
        <w:t>с</w:t>
      </w:r>
      <w:r w:rsidRPr="003F0CE9">
        <w:rPr>
          <w:rFonts w:ascii="Arial" w:hAnsi="Arial" w:cs="Arial"/>
          <w:spacing w:val="26"/>
          <w:sz w:val="24"/>
          <w:szCs w:val="24"/>
        </w:rPr>
        <w:t xml:space="preserve"> </w:t>
      </w:r>
      <w:r w:rsidRPr="003F0CE9">
        <w:rPr>
          <w:rFonts w:ascii="Arial" w:hAnsi="Arial" w:cs="Arial"/>
          <w:sz w:val="24"/>
          <w:szCs w:val="24"/>
        </w:rPr>
        <w:t>"</w:t>
      </w:r>
      <w:r w:rsidRPr="003F0CE9">
        <w:rPr>
          <w:rFonts w:ascii="Arial" w:hAnsi="Arial" w:cs="Arial"/>
          <w:spacing w:val="193"/>
          <w:sz w:val="24"/>
          <w:szCs w:val="24"/>
          <w:u w:val="single"/>
        </w:rPr>
        <w:t xml:space="preserve"> </w:t>
      </w:r>
      <w:r w:rsidRPr="003F0CE9">
        <w:rPr>
          <w:rFonts w:ascii="Arial" w:hAnsi="Arial" w:cs="Arial"/>
          <w:sz w:val="24"/>
          <w:szCs w:val="24"/>
        </w:rPr>
        <w:t>"</w:t>
      </w:r>
      <w:r w:rsidRPr="003F0CE9">
        <w:rPr>
          <w:rFonts w:ascii="Arial" w:hAnsi="Arial" w:cs="Arial"/>
          <w:spacing w:val="27"/>
          <w:sz w:val="24"/>
          <w:szCs w:val="24"/>
        </w:rPr>
        <w:t xml:space="preserve"> </w:t>
      </w:r>
      <w:r w:rsidRPr="003F0CE9">
        <w:rPr>
          <w:rFonts w:ascii="Arial" w:hAnsi="Arial" w:cs="Arial"/>
          <w:sz w:val="24"/>
          <w:szCs w:val="24"/>
          <w:u w:val="single"/>
        </w:rPr>
        <w:tab/>
      </w:r>
      <w:r w:rsidRPr="003F0CE9">
        <w:rPr>
          <w:rFonts w:ascii="Arial" w:hAnsi="Arial" w:cs="Arial"/>
          <w:spacing w:val="29"/>
          <w:sz w:val="24"/>
          <w:szCs w:val="24"/>
        </w:rPr>
        <w:t xml:space="preserve"> </w:t>
      </w:r>
      <w:r w:rsidRPr="003F0CE9">
        <w:rPr>
          <w:rFonts w:ascii="Arial" w:hAnsi="Arial" w:cs="Arial"/>
          <w:sz w:val="24"/>
          <w:szCs w:val="24"/>
        </w:rPr>
        <w:t>20</w:t>
      </w:r>
      <w:r w:rsidRPr="003F0CE9">
        <w:rPr>
          <w:rFonts w:ascii="Arial" w:hAnsi="Arial" w:cs="Arial"/>
          <w:spacing w:val="193"/>
          <w:sz w:val="24"/>
          <w:szCs w:val="24"/>
          <w:u w:val="single"/>
        </w:rPr>
        <w:t xml:space="preserve"> </w:t>
      </w:r>
      <w:r w:rsidRPr="003F0CE9">
        <w:rPr>
          <w:rFonts w:ascii="Arial" w:hAnsi="Arial" w:cs="Arial"/>
          <w:sz w:val="24"/>
          <w:szCs w:val="24"/>
        </w:rPr>
        <w:t>года</w:t>
      </w:r>
      <w:r w:rsidRPr="003F0CE9">
        <w:rPr>
          <w:rFonts w:ascii="Arial" w:hAnsi="Arial" w:cs="Arial"/>
          <w:spacing w:val="30"/>
          <w:sz w:val="24"/>
          <w:szCs w:val="24"/>
        </w:rPr>
        <w:t xml:space="preserve"> </w:t>
      </w:r>
      <w:proofErr w:type="gramStart"/>
      <w:r w:rsidRPr="003F0CE9">
        <w:rPr>
          <w:rFonts w:ascii="Arial" w:hAnsi="Arial" w:cs="Arial"/>
          <w:sz w:val="24"/>
          <w:szCs w:val="24"/>
        </w:rPr>
        <w:t>по</w:t>
      </w:r>
      <w:proofErr w:type="gramEnd"/>
      <w:r w:rsidRPr="003F0CE9">
        <w:rPr>
          <w:rFonts w:ascii="Arial" w:hAnsi="Arial" w:cs="Arial"/>
          <w:spacing w:val="30"/>
          <w:sz w:val="24"/>
          <w:szCs w:val="24"/>
        </w:rPr>
        <w:t xml:space="preserve"> </w:t>
      </w:r>
      <w:r w:rsidRPr="003F0CE9">
        <w:rPr>
          <w:rFonts w:ascii="Arial" w:hAnsi="Arial" w:cs="Arial"/>
          <w:sz w:val="24"/>
          <w:szCs w:val="24"/>
        </w:rPr>
        <w:t>"</w:t>
      </w:r>
      <w:r w:rsidRPr="003F0CE9">
        <w:rPr>
          <w:rFonts w:ascii="Arial" w:hAnsi="Arial" w:cs="Arial"/>
          <w:spacing w:val="193"/>
          <w:sz w:val="24"/>
          <w:szCs w:val="24"/>
          <w:u w:val="single"/>
        </w:rPr>
        <w:t xml:space="preserve"> </w:t>
      </w:r>
      <w:r w:rsidRPr="003F0CE9">
        <w:rPr>
          <w:rFonts w:ascii="Arial" w:hAnsi="Arial" w:cs="Arial"/>
          <w:sz w:val="24"/>
          <w:szCs w:val="24"/>
        </w:rPr>
        <w:t>"</w:t>
      </w:r>
    </w:p>
    <w:p w:rsidR="007C5311" w:rsidRPr="003F0CE9" w:rsidRDefault="007C5311">
      <w:pPr>
        <w:spacing w:before="1" w:line="298" w:lineRule="exact"/>
        <w:ind w:left="137"/>
        <w:jc w:val="both"/>
        <w:rPr>
          <w:rFonts w:ascii="Arial" w:hAnsi="Arial" w:cs="Arial"/>
          <w:sz w:val="24"/>
          <w:szCs w:val="24"/>
        </w:rPr>
      </w:pPr>
      <w:r w:rsidRPr="003F0CE9">
        <w:rPr>
          <w:rFonts w:ascii="Arial" w:hAnsi="Arial" w:cs="Arial"/>
          <w:spacing w:val="63"/>
          <w:w w:val="150"/>
          <w:sz w:val="24"/>
          <w:szCs w:val="24"/>
          <w:u w:val="single"/>
        </w:rPr>
        <w:t xml:space="preserve">    </w:t>
      </w:r>
      <w:r w:rsidRPr="003F0CE9">
        <w:rPr>
          <w:rFonts w:ascii="Arial" w:hAnsi="Arial" w:cs="Arial"/>
          <w:spacing w:val="-32"/>
          <w:w w:val="150"/>
          <w:sz w:val="24"/>
          <w:szCs w:val="24"/>
        </w:rPr>
        <w:t xml:space="preserve"> </w:t>
      </w:r>
      <w:r w:rsidRPr="003F0CE9">
        <w:rPr>
          <w:rFonts w:ascii="Arial" w:hAnsi="Arial" w:cs="Arial"/>
          <w:sz w:val="24"/>
          <w:szCs w:val="24"/>
        </w:rPr>
        <w:t>20__</w:t>
      </w:r>
      <w:r w:rsidRPr="003F0CE9">
        <w:rPr>
          <w:rFonts w:ascii="Arial" w:hAnsi="Arial" w:cs="Arial"/>
          <w:spacing w:val="-1"/>
          <w:sz w:val="24"/>
          <w:szCs w:val="24"/>
        </w:rPr>
        <w:t xml:space="preserve"> </w:t>
      </w:r>
      <w:r w:rsidRPr="003F0CE9">
        <w:rPr>
          <w:rFonts w:ascii="Arial" w:hAnsi="Arial" w:cs="Arial"/>
          <w:spacing w:val="-2"/>
          <w:sz w:val="24"/>
          <w:szCs w:val="24"/>
        </w:rPr>
        <w:t>года</w:t>
      </w:r>
      <w:r w:rsidRPr="003F0CE9">
        <w:rPr>
          <w:rFonts w:ascii="Arial" w:hAnsi="Arial" w:cs="Arial"/>
          <w:spacing w:val="-2"/>
          <w:sz w:val="24"/>
          <w:szCs w:val="24"/>
          <w:vertAlign w:val="superscript"/>
        </w:rPr>
        <w:t>10</w:t>
      </w:r>
      <w:r w:rsidRPr="003F0CE9">
        <w:rPr>
          <w:rFonts w:ascii="Arial" w:hAnsi="Arial" w:cs="Arial"/>
          <w:spacing w:val="-2"/>
          <w:sz w:val="24"/>
          <w:szCs w:val="24"/>
        </w:rPr>
        <w:t>.</w:t>
      </w:r>
    </w:p>
    <w:p w:rsidR="007C5311" w:rsidRPr="003F0CE9" w:rsidRDefault="007C5311">
      <w:pPr>
        <w:pStyle w:val="12"/>
        <w:numPr>
          <w:ilvl w:val="1"/>
          <w:numId w:val="11"/>
        </w:numPr>
        <w:tabs>
          <w:tab w:val="left" w:pos="1172"/>
        </w:tabs>
        <w:ind w:left="137" w:right="145" w:firstLine="540"/>
        <w:rPr>
          <w:rFonts w:ascii="Arial" w:hAnsi="Arial" w:cs="Arial"/>
          <w:sz w:val="24"/>
          <w:szCs w:val="24"/>
        </w:rPr>
      </w:pPr>
      <w:r w:rsidRPr="003F0CE9">
        <w:rPr>
          <w:rFonts w:ascii="Arial" w:hAnsi="Arial" w:cs="Arial"/>
          <w:sz w:val="24"/>
          <w:szCs w:val="24"/>
        </w:rPr>
        <w:t>Земельный участок считается переданным Стороной 1 Стороне 2 и принятым Стороной 2 с момента подписания акта приема-передачи Участка.</w:t>
      </w:r>
    </w:p>
    <w:p w:rsidR="007C5311" w:rsidRPr="003F0CE9" w:rsidRDefault="007C5311">
      <w:pPr>
        <w:ind w:left="137" w:right="143" w:firstLine="540"/>
        <w:jc w:val="both"/>
        <w:rPr>
          <w:rFonts w:ascii="Arial" w:hAnsi="Arial" w:cs="Arial"/>
          <w:sz w:val="24"/>
          <w:szCs w:val="24"/>
        </w:rPr>
      </w:pPr>
      <w:r w:rsidRPr="003F0CE9">
        <w:rPr>
          <w:rFonts w:ascii="Arial" w:hAnsi="Arial" w:cs="Arial"/>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7C5311" w:rsidRPr="003F0CE9" w:rsidRDefault="007C5311">
      <w:pPr>
        <w:pStyle w:val="12"/>
        <w:numPr>
          <w:ilvl w:val="1"/>
          <w:numId w:val="11"/>
        </w:numPr>
        <w:tabs>
          <w:tab w:val="left" w:pos="1409"/>
        </w:tabs>
        <w:ind w:left="137" w:right="140" w:firstLine="540"/>
        <w:rPr>
          <w:rFonts w:ascii="Arial" w:hAnsi="Arial" w:cs="Arial"/>
          <w:sz w:val="24"/>
          <w:szCs w:val="24"/>
        </w:rPr>
      </w:pPr>
      <w:r w:rsidRPr="003F0CE9">
        <w:rPr>
          <w:rFonts w:ascii="Arial" w:hAnsi="Arial" w:cs="Arial"/>
          <w:sz w:val="24"/>
          <w:szCs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w:t>
      </w:r>
      <w:r w:rsidRPr="003F0CE9">
        <w:rPr>
          <w:rFonts w:ascii="Arial" w:hAnsi="Arial" w:cs="Arial"/>
          <w:spacing w:val="-15"/>
          <w:sz w:val="24"/>
          <w:szCs w:val="24"/>
        </w:rPr>
        <w:t xml:space="preserve"> </w:t>
      </w:r>
      <w:r w:rsidRPr="003F0CE9">
        <w:rPr>
          <w:rFonts w:ascii="Arial" w:hAnsi="Arial" w:cs="Arial"/>
          <w:sz w:val="24"/>
          <w:szCs w:val="24"/>
        </w:rPr>
        <w:t>регистрацию</w:t>
      </w:r>
      <w:r w:rsidRPr="003F0CE9">
        <w:rPr>
          <w:rFonts w:ascii="Arial" w:hAnsi="Arial" w:cs="Arial"/>
          <w:spacing w:val="-14"/>
          <w:sz w:val="24"/>
          <w:szCs w:val="24"/>
        </w:rPr>
        <w:t xml:space="preserve"> </w:t>
      </w:r>
      <w:r w:rsidRPr="003F0CE9">
        <w:rPr>
          <w:rFonts w:ascii="Arial" w:hAnsi="Arial" w:cs="Arial"/>
          <w:sz w:val="24"/>
          <w:szCs w:val="24"/>
        </w:rPr>
        <w:t>прав</w:t>
      </w:r>
      <w:r w:rsidRPr="003F0CE9">
        <w:rPr>
          <w:rFonts w:ascii="Arial" w:hAnsi="Arial" w:cs="Arial"/>
          <w:spacing w:val="-15"/>
          <w:sz w:val="24"/>
          <w:szCs w:val="24"/>
        </w:rPr>
        <w:t xml:space="preserve"> </w:t>
      </w:r>
      <w:r w:rsidRPr="003F0CE9">
        <w:rPr>
          <w:rFonts w:ascii="Arial" w:hAnsi="Arial" w:cs="Arial"/>
          <w:sz w:val="24"/>
          <w:szCs w:val="24"/>
        </w:rPr>
        <w:t>на</w:t>
      </w:r>
      <w:r w:rsidRPr="003F0CE9">
        <w:rPr>
          <w:rFonts w:ascii="Arial" w:hAnsi="Arial" w:cs="Arial"/>
          <w:spacing w:val="-15"/>
          <w:sz w:val="24"/>
          <w:szCs w:val="24"/>
        </w:rPr>
        <w:t xml:space="preserve"> </w:t>
      </w:r>
      <w:r w:rsidRPr="003F0CE9">
        <w:rPr>
          <w:rFonts w:ascii="Arial" w:hAnsi="Arial" w:cs="Arial"/>
          <w:sz w:val="24"/>
          <w:szCs w:val="24"/>
        </w:rPr>
        <w:t>недвижимое</w:t>
      </w:r>
      <w:r w:rsidRPr="003F0CE9">
        <w:rPr>
          <w:rFonts w:ascii="Arial" w:hAnsi="Arial" w:cs="Arial"/>
          <w:spacing w:val="-15"/>
          <w:sz w:val="24"/>
          <w:szCs w:val="24"/>
        </w:rPr>
        <w:t xml:space="preserve"> </w:t>
      </w:r>
      <w:r w:rsidRPr="003F0CE9">
        <w:rPr>
          <w:rFonts w:ascii="Arial" w:hAnsi="Arial" w:cs="Arial"/>
          <w:sz w:val="24"/>
          <w:szCs w:val="24"/>
        </w:rPr>
        <w:t>имущество</w:t>
      </w:r>
      <w:r w:rsidRPr="003F0CE9">
        <w:rPr>
          <w:rFonts w:ascii="Arial" w:hAnsi="Arial" w:cs="Arial"/>
          <w:spacing w:val="-9"/>
          <w:sz w:val="24"/>
          <w:szCs w:val="24"/>
        </w:rPr>
        <w:t xml:space="preserve"> </w:t>
      </w:r>
      <w:r w:rsidRPr="003F0CE9">
        <w:rPr>
          <w:rFonts w:ascii="Arial" w:hAnsi="Arial" w:cs="Arial"/>
          <w:sz w:val="24"/>
          <w:szCs w:val="24"/>
        </w:rPr>
        <w:t>(далее</w:t>
      </w:r>
      <w:r w:rsidRPr="003F0CE9">
        <w:rPr>
          <w:rFonts w:ascii="Arial" w:hAnsi="Arial" w:cs="Arial"/>
          <w:spacing w:val="-15"/>
          <w:sz w:val="24"/>
          <w:szCs w:val="24"/>
        </w:rPr>
        <w:t xml:space="preserve"> </w:t>
      </w:r>
      <w:r w:rsidRPr="003F0CE9">
        <w:rPr>
          <w:rFonts w:ascii="Arial" w:hAnsi="Arial" w:cs="Arial"/>
          <w:sz w:val="24"/>
          <w:szCs w:val="24"/>
        </w:rPr>
        <w:t>–</w:t>
      </w:r>
      <w:r w:rsidRPr="003F0CE9">
        <w:rPr>
          <w:rFonts w:ascii="Arial" w:hAnsi="Arial" w:cs="Arial"/>
          <w:spacing w:val="-15"/>
          <w:sz w:val="24"/>
          <w:szCs w:val="24"/>
        </w:rPr>
        <w:t xml:space="preserve"> </w:t>
      </w:r>
      <w:r w:rsidRPr="003F0CE9">
        <w:rPr>
          <w:rFonts w:ascii="Arial" w:hAnsi="Arial" w:cs="Arial"/>
          <w:sz w:val="24"/>
          <w:szCs w:val="24"/>
        </w:rPr>
        <w:t>орган</w:t>
      </w:r>
      <w:r w:rsidRPr="003F0CE9">
        <w:rPr>
          <w:rFonts w:ascii="Arial" w:hAnsi="Arial" w:cs="Arial"/>
          <w:spacing w:val="-13"/>
          <w:sz w:val="24"/>
          <w:szCs w:val="24"/>
        </w:rPr>
        <w:t xml:space="preserve"> </w:t>
      </w:r>
      <w:r w:rsidRPr="003F0CE9">
        <w:rPr>
          <w:rFonts w:ascii="Arial" w:hAnsi="Arial" w:cs="Arial"/>
          <w:sz w:val="24"/>
          <w:szCs w:val="24"/>
        </w:rPr>
        <w:t xml:space="preserve">регистрации </w:t>
      </w:r>
      <w:r w:rsidRPr="003F0CE9">
        <w:rPr>
          <w:rFonts w:ascii="Arial" w:hAnsi="Arial" w:cs="Arial"/>
          <w:spacing w:val="-2"/>
          <w:sz w:val="24"/>
          <w:szCs w:val="24"/>
        </w:rPr>
        <w:t>прав)</w:t>
      </w:r>
      <w:r w:rsidRPr="003F0CE9">
        <w:rPr>
          <w:rFonts w:ascii="Arial" w:hAnsi="Arial" w:cs="Arial"/>
          <w:spacing w:val="-2"/>
          <w:sz w:val="24"/>
          <w:szCs w:val="24"/>
          <w:vertAlign w:val="superscript"/>
        </w:rPr>
        <w:t>11</w:t>
      </w:r>
      <w:r w:rsidRPr="003F0CE9">
        <w:rPr>
          <w:rFonts w:ascii="Arial" w:hAnsi="Arial" w:cs="Arial"/>
          <w:spacing w:val="-2"/>
          <w:sz w:val="24"/>
          <w:szCs w:val="24"/>
        </w:rPr>
        <w:t>.</w:t>
      </w:r>
    </w:p>
    <w:p w:rsidR="007C5311" w:rsidRPr="003F0CE9" w:rsidRDefault="007C5311">
      <w:pPr>
        <w:pStyle w:val="a5"/>
        <w:spacing w:before="11"/>
        <w:rPr>
          <w:rFonts w:ascii="Arial" w:hAnsi="Arial" w:cs="Arial"/>
          <w:sz w:val="24"/>
          <w:szCs w:val="24"/>
        </w:rPr>
      </w:pPr>
    </w:p>
    <w:p w:rsidR="007C5311" w:rsidRPr="003F0CE9" w:rsidRDefault="007C5311">
      <w:pPr>
        <w:pStyle w:val="12"/>
        <w:numPr>
          <w:ilvl w:val="3"/>
          <w:numId w:val="106"/>
        </w:numPr>
        <w:tabs>
          <w:tab w:val="left" w:pos="4420"/>
        </w:tabs>
        <w:ind w:left="4419"/>
        <w:jc w:val="left"/>
        <w:rPr>
          <w:rFonts w:ascii="Arial" w:hAnsi="Arial" w:cs="Arial"/>
          <w:sz w:val="24"/>
          <w:szCs w:val="24"/>
        </w:rPr>
      </w:pPr>
      <w:r w:rsidRPr="003F0CE9">
        <w:rPr>
          <w:rFonts w:ascii="Arial" w:hAnsi="Arial" w:cs="Arial"/>
          <w:sz w:val="24"/>
          <w:szCs w:val="24"/>
        </w:rPr>
        <w:t>Арендная</w:t>
      </w:r>
      <w:r w:rsidRPr="003F0CE9">
        <w:rPr>
          <w:rFonts w:ascii="Arial" w:hAnsi="Arial" w:cs="Arial"/>
          <w:spacing w:val="-15"/>
          <w:sz w:val="24"/>
          <w:szCs w:val="24"/>
        </w:rPr>
        <w:t xml:space="preserve"> </w:t>
      </w:r>
      <w:r w:rsidRPr="003F0CE9">
        <w:rPr>
          <w:rFonts w:ascii="Arial" w:hAnsi="Arial" w:cs="Arial"/>
          <w:spacing w:val="-2"/>
          <w:sz w:val="24"/>
          <w:szCs w:val="24"/>
        </w:rPr>
        <w:t>плата</w:t>
      </w:r>
    </w:p>
    <w:p w:rsidR="007C5311" w:rsidRPr="003F0CE9" w:rsidRDefault="007C5311">
      <w:pPr>
        <w:pStyle w:val="a5"/>
        <w:spacing w:before="1"/>
        <w:rPr>
          <w:rFonts w:ascii="Arial" w:hAnsi="Arial" w:cs="Arial"/>
          <w:sz w:val="24"/>
          <w:szCs w:val="24"/>
        </w:rPr>
      </w:pPr>
    </w:p>
    <w:p w:rsidR="007C5311" w:rsidRPr="003F0CE9" w:rsidRDefault="007C5311">
      <w:pPr>
        <w:pStyle w:val="12"/>
        <w:numPr>
          <w:ilvl w:val="1"/>
          <w:numId w:val="10"/>
        </w:numPr>
        <w:tabs>
          <w:tab w:val="left" w:pos="1210"/>
        </w:tabs>
        <w:spacing w:line="298" w:lineRule="exact"/>
        <w:rPr>
          <w:rFonts w:ascii="Arial" w:hAnsi="Arial" w:cs="Arial"/>
          <w:sz w:val="24"/>
          <w:szCs w:val="24"/>
        </w:rPr>
      </w:pPr>
      <w:r w:rsidRPr="003F0CE9">
        <w:rPr>
          <w:rFonts w:ascii="Arial" w:hAnsi="Arial" w:cs="Arial"/>
          <w:sz w:val="24"/>
          <w:szCs w:val="24"/>
        </w:rPr>
        <w:t>Размер</w:t>
      </w:r>
      <w:r w:rsidRPr="003F0CE9">
        <w:rPr>
          <w:rFonts w:ascii="Arial" w:hAnsi="Arial" w:cs="Arial"/>
          <w:spacing w:val="71"/>
          <w:sz w:val="24"/>
          <w:szCs w:val="24"/>
        </w:rPr>
        <w:t xml:space="preserve"> </w:t>
      </w:r>
      <w:r w:rsidRPr="003F0CE9">
        <w:rPr>
          <w:rFonts w:ascii="Arial" w:hAnsi="Arial" w:cs="Arial"/>
          <w:sz w:val="24"/>
          <w:szCs w:val="24"/>
        </w:rPr>
        <w:t>ежемесячной</w:t>
      </w:r>
      <w:r w:rsidRPr="003F0CE9">
        <w:rPr>
          <w:rFonts w:ascii="Arial" w:hAnsi="Arial" w:cs="Arial"/>
          <w:spacing w:val="69"/>
          <w:sz w:val="24"/>
          <w:szCs w:val="24"/>
        </w:rPr>
        <w:t xml:space="preserve"> </w:t>
      </w:r>
      <w:r w:rsidRPr="003F0CE9">
        <w:rPr>
          <w:rFonts w:ascii="Arial" w:hAnsi="Arial" w:cs="Arial"/>
          <w:sz w:val="24"/>
          <w:szCs w:val="24"/>
        </w:rPr>
        <w:t>платы</w:t>
      </w:r>
      <w:r w:rsidRPr="003F0CE9">
        <w:rPr>
          <w:rFonts w:ascii="Arial" w:hAnsi="Arial" w:cs="Arial"/>
          <w:spacing w:val="69"/>
          <w:sz w:val="24"/>
          <w:szCs w:val="24"/>
        </w:rPr>
        <w:t xml:space="preserve"> </w:t>
      </w:r>
      <w:r w:rsidRPr="003F0CE9">
        <w:rPr>
          <w:rFonts w:ascii="Arial" w:hAnsi="Arial" w:cs="Arial"/>
          <w:sz w:val="24"/>
          <w:szCs w:val="24"/>
        </w:rPr>
        <w:t>за</w:t>
      </w:r>
      <w:r w:rsidRPr="003F0CE9">
        <w:rPr>
          <w:rFonts w:ascii="Arial" w:hAnsi="Arial" w:cs="Arial"/>
          <w:spacing w:val="68"/>
          <w:sz w:val="24"/>
          <w:szCs w:val="24"/>
        </w:rPr>
        <w:t xml:space="preserve"> </w:t>
      </w:r>
      <w:r w:rsidRPr="003F0CE9">
        <w:rPr>
          <w:rFonts w:ascii="Arial" w:hAnsi="Arial" w:cs="Arial"/>
          <w:sz w:val="24"/>
          <w:szCs w:val="24"/>
        </w:rPr>
        <w:t>арендованный</w:t>
      </w:r>
      <w:r w:rsidRPr="003F0CE9">
        <w:rPr>
          <w:rFonts w:ascii="Arial" w:hAnsi="Arial" w:cs="Arial"/>
          <w:spacing w:val="73"/>
          <w:sz w:val="24"/>
          <w:szCs w:val="24"/>
        </w:rPr>
        <w:t xml:space="preserve"> </w:t>
      </w:r>
      <w:r w:rsidRPr="003F0CE9">
        <w:rPr>
          <w:rFonts w:ascii="Arial" w:hAnsi="Arial" w:cs="Arial"/>
          <w:sz w:val="24"/>
          <w:szCs w:val="24"/>
        </w:rPr>
        <w:t>земельный</w:t>
      </w:r>
      <w:r w:rsidRPr="003F0CE9">
        <w:rPr>
          <w:rFonts w:ascii="Arial" w:hAnsi="Arial" w:cs="Arial"/>
          <w:spacing w:val="73"/>
          <w:sz w:val="24"/>
          <w:szCs w:val="24"/>
        </w:rPr>
        <w:t xml:space="preserve"> </w:t>
      </w:r>
      <w:r w:rsidRPr="003F0CE9">
        <w:rPr>
          <w:rFonts w:ascii="Arial" w:hAnsi="Arial" w:cs="Arial"/>
          <w:sz w:val="24"/>
          <w:szCs w:val="24"/>
        </w:rPr>
        <w:t>участок</w:t>
      </w:r>
      <w:r w:rsidRPr="003F0CE9">
        <w:rPr>
          <w:rFonts w:ascii="Arial" w:hAnsi="Arial" w:cs="Arial"/>
          <w:spacing w:val="70"/>
          <w:sz w:val="24"/>
          <w:szCs w:val="24"/>
        </w:rPr>
        <w:t xml:space="preserve"> </w:t>
      </w:r>
      <w:r w:rsidRPr="003F0CE9">
        <w:rPr>
          <w:rFonts w:ascii="Arial" w:hAnsi="Arial" w:cs="Arial"/>
          <w:spacing w:val="-2"/>
          <w:sz w:val="24"/>
          <w:szCs w:val="24"/>
        </w:rPr>
        <w:t>составляет</w:t>
      </w:r>
    </w:p>
    <w:p w:rsidR="007C5311" w:rsidRPr="003F0CE9" w:rsidRDefault="007C5311">
      <w:pPr>
        <w:tabs>
          <w:tab w:val="left" w:pos="1044"/>
          <w:tab w:val="left" w:pos="2351"/>
          <w:tab w:val="left" w:pos="4663"/>
        </w:tabs>
        <w:ind w:left="137" w:right="145"/>
        <w:jc w:val="both"/>
        <w:rPr>
          <w:rFonts w:ascii="Arial" w:hAnsi="Arial" w:cs="Arial"/>
          <w:sz w:val="24"/>
          <w:szCs w:val="24"/>
        </w:rPr>
      </w:pPr>
      <w:r w:rsidRPr="003F0CE9">
        <w:rPr>
          <w:rFonts w:ascii="Arial" w:hAnsi="Arial" w:cs="Arial"/>
          <w:sz w:val="24"/>
          <w:szCs w:val="24"/>
          <w:u w:val="single"/>
        </w:rPr>
        <w:tab/>
      </w:r>
      <w:r w:rsidRPr="003F0CE9">
        <w:rPr>
          <w:rFonts w:ascii="Arial" w:hAnsi="Arial" w:cs="Arial"/>
          <w:spacing w:val="-2"/>
          <w:sz w:val="24"/>
          <w:szCs w:val="24"/>
        </w:rPr>
        <w:t xml:space="preserve"> </w:t>
      </w:r>
      <w:r w:rsidRPr="003F0CE9">
        <w:rPr>
          <w:rFonts w:ascii="Arial" w:hAnsi="Arial" w:cs="Arial"/>
          <w:sz w:val="24"/>
          <w:szCs w:val="24"/>
        </w:rPr>
        <w:t>(</w:t>
      </w:r>
      <w:r w:rsidRPr="003F0CE9">
        <w:rPr>
          <w:rFonts w:ascii="Arial" w:hAnsi="Arial" w:cs="Arial"/>
          <w:sz w:val="24"/>
          <w:szCs w:val="24"/>
          <w:u w:val="single"/>
        </w:rPr>
        <w:tab/>
      </w:r>
      <w:r w:rsidRPr="003F0CE9">
        <w:rPr>
          <w:rFonts w:ascii="Arial" w:hAnsi="Arial" w:cs="Arial"/>
          <w:sz w:val="24"/>
          <w:szCs w:val="24"/>
        </w:rPr>
        <w:t xml:space="preserve">_) рублей в </w:t>
      </w:r>
      <w:r w:rsidRPr="003F0CE9">
        <w:rPr>
          <w:rFonts w:ascii="Arial" w:hAnsi="Arial" w:cs="Arial"/>
          <w:sz w:val="24"/>
          <w:szCs w:val="24"/>
          <w:u w:val="single"/>
        </w:rPr>
        <w:tab/>
      </w:r>
      <w:r w:rsidRPr="003F0CE9">
        <w:rPr>
          <w:rFonts w:ascii="Arial" w:hAnsi="Arial" w:cs="Arial"/>
          <w:spacing w:val="-17"/>
          <w:sz w:val="24"/>
          <w:szCs w:val="24"/>
        </w:rPr>
        <w:t xml:space="preserve"> </w:t>
      </w:r>
      <w:r w:rsidRPr="003F0CE9">
        <w:rPr>
          <w:rFonts w:ascii="Arial" w:hAnsi="Arial" w:cs="Arial"/>
          <w:sz w:val="24"/>
          <w:szCs w:val="24"/>
        </w:rPr>
        <w:t>(указать</w:t>
      </w:r>
      <w:r w:rsidRPr="003F0CE9">
        <w:rPr>
          <w:rFonts w:ascii="Arial" w:hAnsi="Arial" w:cs="Arial"/>
          <w:spacing w:val="-13"/>
          <w:sz w:val="24"/>
          <w:szCs w:val="24"/>
        </w:rPr>
        <w:t xml:space="preserve"> </w:t>
      </w:r>
      <w:r w:rsidRPr="003F0CE9">
        <w:rPr>
          <w:rFonts w:ascii="Arial" w:hAnsi="Arial" w:cs="Arial"/>
          <w:sz w:val="24"/>
          <w:szCs w:val="24"/>
        </w:rPr>
        <w:t>период).</w:t>
      </w:r>
      <w:r w:rsidRPr="003F0CE9">
        <w:rPr>
          <w:rFonts w:ascii="Arial" w:hAnsi="Arial" w:cs="Arial"/>
          <w:spacing w:val="-17"/>
          <w:sz w:val="24"/>
          <w:szCs w:val="24"/>
        </w:rPr>
        <w:t xml:space="preserve"> </w:t>
      </w:r>
      <w:r w:rsidRPr="003F0CE9">
        <w:rPr>
          <w:rFonts w:ascii="Arial" w:hAnsi="Arial" w:cs="Arial"/>
          <w:sz w:val="24"/>
          <w:szCs w:val="24"/>
        </w:rPr>
        <w:t>Размер</w:t>
      </w:r>
      <w:r w:rsidRPr="003F0CE9">
        <w:rPr>
          <w:rFonts w:ascii="Arial" w:hAnsi="Arial" w:cs="Arial"/>
          <w:spacing w:val="-16"/>
          <w:sz w:val="24"/>
          <w:szCs w:val="24"/>
        </w:rPr>
        <w:t xml:space="preserve"> </w:t>
      </w:r>
      <w:r w:rsidRPr="003F0CE9">
        <w:rPr>
          <w:rFonts w:ascii="Arial" w:hAnsi="Arial" w:cs="Arial"/>
          <w:sz w:val="24"/>
          <w:szCs w:val="24"/>
        </w:rPr>
        <w:t>арендной</w:t>
      </w:r>
      <w:r w:rsidRPr="003F0CE9">
        <w:rPr>
          <w:rFonts w:ascii="Arial" w:hAnsi="Arial" w:cs="Arial"/>
          <w:spacing w:val="-16"/>
          <w:sz w:val="24"/>
          <w:szCs w:val="24"/>
        </w:rPr>
        <w:t xml:space="preserve"> </w:t>
      </w:r>
      <w:r w:rsidRPr="003F0CE9">
        <w:rPr>
          <w:rFonts w:ascii="Arial" w:hAnsi="Arial" w:cs="Arial"/>
          <w:sz w:val="24"/>
          <w:szCs w:val="24"/>
        </w:rPr>
        <w:t>платы</w:t>
      </w:r>
      <w:r w:rsidRPr="003F0CE9">
        <w:rPr>
          <w:rFonts w:ascii="Arial" w:hAnsi="Arial" w:cs="Arial"/>
          <w:spacing w:val="-16"/>
          <w:sz w:val="24"/>
          <w:szCs w:val="24"/>
        </w:rPr>
        <w:t xml:space="preserve"> </w:t>
      </w:r>
      <w:r w:rsidRPr="003F0CE9">
        <w:rPr>
          <w:rFonts w:ascii="Arial" w:hAnsi="Arial" w:cs="Arial"/>
          <w:sz w:val="24"/>
          <w:szCs w:val="24"/>
        </w:rPr>
        <w:t>определен в приложении к Договору, которое является неотъемлемой частью Договора.</w:t>
      </w:r>
    </w:p>
    <w:p w:rsidR="007C5311" w:rsidRPr="003F0CE9" w:rsidRDefault="007C5311">
      <w:pPr>
        <w:pStyle w:val="12"/>
        <w:numPr>
          <w:ilvl w:val="1"/>
          <w:numId w:val="10"/>
        </w:numPr>
        <w:tabs>
          <w:tab w:val="left" w:pos="1146"/>
          <w:tab w:val="left" w:pos="9989"/>
          <w:tab w:val="left" w:pos="10201"/>
        </w:tabs>
        <w:spacing w:before="2"/>
        <w:ind w:left="137" w:right="142" w:firstLine="540"/>
        <w:rPr>
          <w:rFonts w:ascii="Arial" w:hAnsi="Arial" w:cs="Arial"/>
          <w:sz w:val="24"/>
          <w:szCs w:val="24"/>
        </w:rPr>
      </w:pPr>
      <w:r w:rsidRPr="003F0CE9">
        <w:rPr>
          <w:rFonts w:ascii="Arial" w:hAnsi="Arial" w:cs="Arial"/>
          <w:sz w:val="24"/>
          <w:szCs w:val="24"/>
        </w:rPr>
        <w:t xml:space="preserve">Арендная плата вносится Стороной 2 не позднее </w:t>
      </w:r>
      <w:r w:rsidRPr="003F0CE9">
        <w:rPr>
          <w:rFonts w:ascii="Arial" w:hAnsi="Arial" w:cs="Arial"/>
          <w:spacing w:val="582"/>
          <w:sz w:val="24"/>
          <w:szCs w:val="24"/>
          <w:u w:val="single"/>
        </w:rPr>
        <w:t xml:space="preserve"> </w:t>
      </w:r>
      <w:r w:rsidRPr="003F0CE9">
        <w:rPr>
          <w:rFonts w:ascii="Arial" w:hAnsi="Arial" w:cs="Arial"/>
          <w:spacing w:val="68"/>
          <w:sz w:val="24"/>
          <w:szCs w:val="24"/>
        </w:rPr>
        <w:t xml:space="preserve"> </w:t>
      </w:r>
      <w:r w:rsidRPr="003F0CE9">
        <w:rPr>
          <w:rFonts w:ascii="Arial" w:hAnsi="Arial" w:cs="Arial"/>
          <w:sz w:val="24"/>
          <w:szCs w:val="24"/>
        </w:rPr>
        <w:t xml:space="preserve">числа каждого </w:t>
      </w:r>
      <w:r w:rsidRPr="003F0CE9">
        <w:rPr>
          <w:rFonts w:ascii="Arial" w:hAnsi="Arial" w:cs="Arial"/>
          <w:sz w:val="24"/>
          <w:szCs w:val="24"/>
          <w:u w:val="single"/>
        </w:rPr>
        <w:tab/>
      </w:r>
      <w:r w:rsidRPr="003F0CE9">
        <w:rPr>
          <w:rFonts w:ascii="Arial" w:hAnsi="Arial" w:cs="Arial"/>
          <w:sz w:val="24"/>
          <w:szCs w:val="24"/>
          <w:u w:val="single"/>
        </w:rPr>
        <w:tab/>
      </w:r>
      <w:r w:rsidRPr="003F0CE9">
        <w:rPr>
          <w:rFonts w:ascii="Arial" w:hAnsi="Arial" w:cs="Arial"/>
          <w:sz w:val="24"/>
          <w:szCs w:val="24"/>
        </w:rPr>
        <w:t xml:space="preserve"> (указать период) путем перечисления указанной в пункте 3.1 настоящего Договора суммы перечисляется по реквизитам Стороны 1: _</w:t>
      </w:r>
      <w:r w:rsidRPr="003F0CE9">
        <w:rPr>
          <w:rFonts w:ascii="Arial" w:hAnsi="Arial" w:cs="Arial"/>
          <w:sz w:val="24"/>
          <w:szCs w:val="24"/>
          <w:u w:val="single"/>
        </w:rPr>
        <w:tab/>
      </w:r>
      <w:r w:rsidRPr="003F0CE9">
        <w:rPr>
          <w:rFonts w:ascii="Arial" w:hAnsi="Arial" w:cs="Arial"/>
          <w:spacing w:val="-10"/>
          <w:sz w:val="24"/>
          <w:szCs w:val="24"/>
        </w:rPr>
        <w:t>.</w:t>
      </w:r>
    </w:p>
    <w:p w:rsidR="007C5311" w:rsidRPr="003F0CE9" w:rsidRDefault="007C5311">
      <w:pPr>
        <w:pStyle w:val="12"/>
        <w:numPr>
          <w:ilvl w:val="1"/>
          <w:numId w:val="10"/>
        </w:numPr>
        <w:tabs>
          <w:tab w:val="left" w:pos="1210"/>
        </w:tabs>
        <w:spacing w:line="297" w:lineRule="exact"/>
        <w:rPr>
          <w:rFonts w:ascii="Arial" w:hAnsi="Arial" w:cs="Arial"/>
          <w:sz w:val="24"/>
          <w:szCs w:val="24"/>
        </w:rPr>
      </w:pPr>
      <w:r w:rsidRPr="003F0CE9">
        <w:rPr>
          <w:rFonts w:ascii="Arial" w:hAnsi="Arial" w:cs="Arial"/>
          <w:sz w:val="24"/>
          <w:szCs w:val="24"/>
        </w:rPr>
        <w:t>Размер</w:t>
      </w:r>
      <w:r w:rsidRPr="003F0CE9">
        <w:rPr>
          <w:rFonts w:ascii="Arial" w:hAnsi="Arial" w:cs="Arial"/>
          <w:spacing w:val="66"/>
          <w:sz w:val="24"/>
          <w:szCs w:val="24"/>
        </w:rPr>
        <w:t xml:space="preserve"> </w:t>
      </w:r>
      <w:r w:rsidRPr="003F0CE9">
        <w:rPr>
          <w:rFonts w:ascii="Arial" w:hAnsi="Arial" w:cs="Arial"/>
          <w:sz w:val="24"/>
          <w:szCs w:val="24"/>
        </w:rPr>
        <w:t>арендной</w:t>
      </w:r>
      <w:r w:rsidRPr="003F0CE9">
        <w:rPr>
          <w:rFonts w:ascii="Arial" w:hAnsi="Arial" w:cs="Arial"/>
          <w:spacing w:val="69"/>
          <w:sz w:val="24"/>
          <w:szCs w:val="24"/>
        </w:rPr>
        <w:t xml:space="preserve"> </w:t>
      </w:r>
      <w:r w:rsidRPr="003F0CE9">
        <w:rPr>
          <w:rFonts w:ascii="Arial" w:hAnsi="Arial" w:cs="Arial"/>
          <w:sz w:val="24"/>
          <w:szCs w:val="24"/>
        </w:rPr>
        <w:t>платы</w:t>
      </w:r>
      <w:r w:rsidRPr="003F0CE9">
        <w:rPr>
          <w:rFonts w:ascii="Arial" w:hAnsi="Arial" w:cs="Arial"/>
          <w:spacing w:val="69"/>
          <w:sz w:val="24"/>
          <w:szCs w:val="24"/>
        </w:rPr>
        <w:t xml:space="preserve"> </w:t>
      </w:r>
      <w:r w:rsidRPr="003F0CE9">
        <w:rPr>
          <w:rFonts w:ascii="Arial" w:hAnsi="Arial" w:cs="Arial"/>
          <w:sz w:val="24"/>
          <w:szCs w:val="24"/>
        </w:rPr>
        <w:t>изменяется</w:t>
      </w:r>
      <w:r w:rsidRPr="003F0CE9">
        <w:rPr>
          <w:rFonts w:ascii="Arial" w:hAnsi="Arial" w:cs="Arial"/>
          <w:spacing w:val="71"/>
          <w:sz w:val="24"/>
          <w:szCs w:val="24"/>
        </w:rPr>
        <w:t xml:space="preserve"> </w:t>
      </w:r>
      <w:r w:rsidRPr="003F0CE9">
        <w:rPr>
          <w:rFonts w:ascii="Arial" w:hAnsi="Arial" w:cs="Arial"/>
          <w:sz w:val="24"/>
          <w:szCs w:val="24"/>
        </w:rPr>
        <w:t>ежегодно</w:t>
      </w:r>
      <w:r w:rsidRPr="003F0CE9">
        <w:rPr>
          <w:rFonts w:ascii="Arial" w:hAnsi="Arial" w:cs="Arial"/>
          <w:spacing w:val="68"/>
          <w:sz w:val="24"/>
          <w:szCs w:val="24"/>
        </w:rPr>
        <w:t xml:space="preserve"> </w:t>
      </w:r>
      <w:r w:rsidRPr="003F0CE9">
        <w:rPr>
          <w:rFonts w:ascii="Arial" w:hAnsi="Arial" w:cs="Arial"/>
          <w:sz w:val="24"/>
          <w:szCs w:val="24"/>
        </w:rPr>
        <w:t>путем</w:t>
      </w:r>
      <w:r w:rsidRPr="003F0CE9">
        <w:rPr>
          <w:rFonts w:ascii="Arial" w:hAnsi="Arial" w:cs="Arial"/>
          <w:spacing w:val="68"/>
          <w:sz w:val="24"/>
          <w:szCs w:val="24"/>
        </w:rPr>
        <w:t xml:space="preserve"> </w:t>
      </w:r>
      <w:r w:rsidRPr="003F0CE9">
        <w:rPr>
          <w:rFonts w:ascii="Arial" w:hAnsi="Arial" w:cs="Arial"/>
          <w:sz w:val="24"/>
          <w:szCs w:val="24"/>
        </w:rPr>
        <w:t>корректировки</w:t>
      </w:r>
      <w:r w:rsidRPr="003F0CE9">
        <w:rPr>
          <w:rFonts w:ascii="Arial" w:hAnsi="Arial" w:cs="Arial"/>
          <w:spacing w:val="70"/>
          <w:sz w:val="24"/>
          <w:szCs w:val="24"/>
        </w:rPr>
        <w:t xml:space="preserve"> </w:t>
      </w:r>
      <w:r w:rsidRPr="003F0CE9">
        <w:rPr>
          <w:rFonts w:ascii="Arial" w:hAnsi="Arial" w:cs="Arial"/>
          <w:spacing w:val="-2"/>
          <w:sz w:val="24"/>
          <w:szCs w:val="24"/>
        </w:rPr>
        <w:t>индекса</w:t>
      </w:r>
    </w:p>
    <w:p w:rsidR="007C5311" w:rsidRPr="003F0CE9" w:rsidRDefault="007C5311">
      <w:pPr>
        <w:tabs>
          <w:tab w:val="left" w:pos="1451"/>
          <w:tab w:val="left" w:pos="1906"/>
          <w:tab w:val="left" w:pos="3069"/>
          <w:tab w:val="left" w:pos="4652"/>
          <w:tab w:val="left" w:pos="5220"/>
          <w:tab w:val="left" w:pos="5544"/>
          <w:tab w:val="left" w:pos="7212"/>
          <w:tab w:val="left" w:pos="7531"/>
          <w:tab w:val="left" w:pos="9736"/>
          <w:tab w:val="left" w:pos="9939"/>
        </w:tabs>
        <w:spacing w:before="1"/>
        <w:ind w:left="137"/>
        <w:rPr>
          <w:rFonts w:ascii="Arial" w:hAnsi="Arial" w:cs="Arial"/>
          <w:sz w:val="24"/>
          <w:szCs w:val="24"/>
        </w:rPr>
      </w:pPr>
      <w:r w:rsidRPr="003F0CE9">
        <w:rPr>
          <w:rFonts w:ascii="Arial" w:hAnsi="Arial" w:cs="Arial"/>
          <w:spacing w:val="-2"/>
          <w:sz w:val="24"/>
          <w:szCs w:val="24"/>
        </w:rPr>
        <w:t>инфляции</w:t>
      </w:r>
      <w:r w:rsidRPr="003F0CE9">
        <w:rPr>
          <w:rFonts w:ascii="Arial" w:hAnsi="Arial" w:cs="Arial"/>
          <w:sz w:val="24"/>
          <w:szCs w:val="24"/>
        </w:rPr>
        <w:tab/>
      </w:r>
      <w:r w:rsidRPr="003F0CE9">
        <w:rPr>
          <w:rFonts w:ascii="Arial" w:hAnsi="Arial" w:cs="Arial"/>
          <w:spacing w:val="-5"/>
          <w:sz w:val="24"/>
          <w:szCs w:val="24"/>
        </w:rPr>
        <w:t>на</w:t>
      </w:r>
      <w:r w:rsidRPr="003F0CE9">
        <w:rPr>
          <w:rFonts w:ascii="Arial" w:hAnsi="Arial" w:cs="Arial"/>
          <w:sz w:val="24"/>
          <w:szCs w:val="24"/>
        </w:rPr>
        <w:tab/>
      </w:r>
      <w:r w:rsidRPr="003F0CE9">
        <w:rPr>
          <w:rFonts w:ascii="Arial" w:hAnsi="Arial" w:cs="Arial"/>
          <w:spacing w:val="-2"/>
          <w:sz w:val="24"/>
          <w:szCs w:val="24"/>
        </w:rPr>
        <w:t>текущий</w:t>
      </w:r>
      <w:r w:rsidRPr="003F0CE9">
        <w:rPr>
          <w:rFonts w:ascii="Arial" w:hAnsi="Arial" w:cs="Arial"/>
          <w:sz w:val="24"/>
          <w:szCs w:val="24"/>
        </w:rPr>
        <w:tab/>
      </w:r>
      <w:r w:rsidRPr="003F0CE9">
        <w:rPr>
          <w:rFonts w:ascii="Arial" w:hAnsi="Arial" w:cs="Arial"/>
          <w:spacing w:val="-2"/>
          <w:sz w:val="24"/>
          <w:szCs w:val="24"/>
        </w:rPr>
        <w:t>финансовый</w:t>
      </w:r>
      <w:r w:rsidRPr="003F0CE9">
        <w:rPr>
          <w:rFonts w:ascii="Arial" w:hAnsi="Arial" w:cs="Arial"/>
          <w:sz w:val="24"/>
          <w:szCs w:val="24"/>
        </w:rPr>
        <w:tab/>
      </w:r>
      <w:r w:rsidRPr="003F0CE9">
        <w:rPr>
          <w:rFonts w:ascii="Arial" w:hAnsi="Arial" w:cs="Arial"/>
          <w:spacing w:val="-5"/>
          <w:sz w:val="24"/>
          <w:szCs w:val="24"/>
        </w:rPr>
        <w:t>год</w:t>
      </w:r>
      <w:r w:rsidRPr="003F0CE9">
        <w:rPr>
          <w:rFonts w:ascii="Arial" w:hAnsi="Arial" w:cs="Arial"/>
          <w:sz w:val="24"/>
          <w:szCs w:val="24"/>
        </w:rPr>
        <w:tab/>
      </w:r>
      <w:r w:rsidRPr="003F0CE9">
        <w:rPr>
          <w:rFonts w:ascii="Arial" w:hAnsi="Arial" w:cs="Arial"/>
          <w:spacing w:val="-10"/>
          <w:sz w:val="24"/>
          <w:szCs w:val="24"/>
        </w:rPr>
        <w:t>в</w:t>
      </w:r>
      <w:r w:rsidRPr="003F0CE9">
        <w:rPr>
          <w:rFonts w:ascii="Arial" w:hAnsi="Arial" w:cs="Arial"/>
          <w:sz w:val="24"/>
          <w:szCs w:val="24"/>
        </w:rPr>
        <w:tab/>
      </w:r>
      <w:r w:rsidRPr="003F0CE9">
        <w:rPr>
          <w:rFonts w:ascii="Arial" w:hAnsi="Arial" w:cs="Arial"/>
          <w:spacing w:val="-2"/>
          <w:sz w:val="24"/>
          <w:szCs w:val="24"/>
        </w:rPr>
        <w:t>соответствии</w:t>
      </w:r>
      <w:r w:rsidRPr="003F0CE9">
        <w:rPr>
          <w:rFonts w:ascii="Arial" w:hAnsi="Arial" w:cs="Arial"/>
          <w:sz w:val="24"/>
          <w:szCs w:val="24"/>
        </w:rPr>
        <w:tab/>
      </w:r>
      <w:r w:rsidRPr="003F0CE9">
        <w:rPr>
          <w:rFonts w:ascii="Arial" w:hAnsi="Arial" w:cs="Arial"/>
          <w:spacing w:val="-10"/>
          <w:sz w:val="24"/>
          <w:szCs w:val="24"/>
        </w:rPr>
        <w:t>с</w:t>
      </w:r>
      <w:r w:rsidRPr="003F0CE9">
        <w:rPr>
          <w:rFonts w:ascii="Arial" w:hAnsi="Arial" w:cs="Arial"/>
          <w:sz w:val="24"/>
          <w:szCs w:val="24"/>
        </w:rPr>
        <w:tab/>
      </w:r>
      <w:r w:rsidRPr="003F0CE9">
        <w:rPr>
          <w:rFonts w:ascii="Arial" w:hAnsi="Arial" w:cs="Arial"/>
          <w:sz w:val="24"/>
          <w:szCs w:val="24"/>
          <w:u w:val="single"/>
        </w:rPr>
        <w:tab/>
      </w:r>
      <w:r w:rsidRPr="003F0CE9">
        <w:rPr>
          <w:rFonts w:ascii="Arial" w:hAnsi="Arial" w:cs="Arial"/>
          <w:sz w:val="24"/>
          <w:szCs w:val="24"/>
        </w:rPr>
        <w:tab/>
      </w:r>
      <w:r w:rsidRPr="003F0CE9">
        <w:rPr>
          <w:rFonts w:ascii="Arial" w:hAnsi="Arial" w:cs="Arial"/>
          <w:spacing w:val="-5"/>
          <w:sz w:val="24"/>
          <w:szCs w:val="24"/>
        </w:rPr>
        <w:t>на</w:t>
      </w:r>
    </w:p>
    <w:p w:rsidR="007C5311" w:rsidRPr="003F0CE9" w:rsidRDefault="007C5311">
      <w:pPr>
        <w:ind w:left="137" w:right="144"/>
        <w:jc w:val="both"/>
        <w:rPr>
          <w:rFonts w:ascii="Arial" w:hAnsi="Arial" w:cs="Arial"/>
          <w:sz w:val="24"/>
          <w:szCs w:val="24"/>
        </w:rPr>
      </w:pPr>
      <w:r w:rsidRPr="003F0CE9">
        <w:rPr>
          <w:rFonts w:ascii="Arial" w:hAnsi="Arial" w:cs="Arial"/>
          <w:sz w:val="24"/>
          <w:szCs w:val="24"/>
        </w:rPr>
        <w:t>соответствующий</w:t>
      </w:r>
      <w:r w:rsidRPr="003F0CE9">
        <w:rPr>
          <w:rFonts w:ascii="Arial" w:hAnsi="Arial" w:cs="Arial"/>
          <w:spacing w:val="-10"/>
          <w:sz w:val="24"/>
          <w:szCs w:val="24"/>
        </w:rPr>
        <w:t xml:space="preserve"> </w:t>
      </w:r>
      <w:r w:rsidRPr="003F0CE9">
        <w:rPr>
          <w:rFonts w:ascii="Arial" w:hAnsi="Arial" w:cs="Arial"/>
          <w:sz w:val="24"/>
          <w:szCs w:val="24"/>
        </w:rPr>
        <w:t>год</w:t>
      </w:r>
      <w:r w:rsidRPr="003F0CE9">
        <w:rPr>
          <w:rFonts w:ascii="Arial" w:hAnsi="Arial" w:cs="Arial"/>
          <w:spacing w:val="-11"/>
          <w:sz w:val="24"/>
          <w:szCs w:val="24"/>
        </w:rPr>
        <w:t xml:space="preserve"> </w:t>
      </w:r>
      <w:r w:rsidRPr="003F0CE9">
        <w:rPr>
          <w:rFonts w:ascii="Arial" w:hAnsi="Arial" w:cs="Arial"/>
          <w:sz w:val="24"/>
          <w:szCs w:val="24"/>
        </w:rPr>
        <w:t>и</w:t>
      </w:r>
      <w:r w:rsidRPr="003F0CE9">
        <w:rPr>
          <w:rFonts w:ascii="Arial" w:hAnsi="Arial" w:cs="Arial"/>
          <w:spacing w:val="-12"/>
          <w:sz w:val="24"/>
          <w:szCs w:val="24"/>
        </w:rPr>
        <w:t xml:space="preserve"> </w:t>
      </w:r>
      <w:r w:rsidRPr="003F0CE9">
        <w:rPr>
          <w:rFonts w:ascii="Arial" w:hAnsi="Arial" w:cs="Arial"/>
          <w:sz w:val="24"/>
          <w:szCs w:val="24"/>
        </w:rPr>
        <w:t>не</w:t>
      </w:r>
      <w:r w:rsidRPr="003F0CE9">
        <w:rPr>
          <w:rFonts w:ascii="Arial" w:hAnsi="Arial" w:cs="Arial"/>
          <w:spacing w:val="-12"/>
          <w:sz w:val="24"/>
          <w:szCs w:val="24"/>
        </w:rPr>
        <w:t xml:space="preserve"> </w:t>
      </w:r>
      <w:r w:rsidRPr="003F0CE9">
        <w:rPr>
          <w:rFonts w:ascii="Arial" w:hAnsi="Arial" w:cs="Arial"/>
          <w:sz w:val="24"/>
          <w:szCs w:val="24"/>
        </w:rPr>
        <w:t>чаще</w:t>
      </w:r>
      <w:r w:rsidRPr="003F0CE9">
        <w:rPr>
          <w:rFonts w:ascii="Arial" w:hAnsi="Arial" w:cs="Arial"/>
          <w:spacing w:val="-12"/>
          <w:sz w:val="24"/>
          <w:szCs w:val="24"/>
        </w:rPr>
        <w:t xml:space="preserve"> </w:t>
      </w:r>
      <w:r w:rsidRPr="003F0CE9">
        <w:rPr>
          <w:rFonts w:ascii="Arial" w:hAnsi="Arial" w:cs="Arial"/>
          <w:sz w:val="24"/>
          <w:szCs w:val="24"/>
        </w:rPr>
        <w:t>одного</w:t>
      </w:r>
      <w:r w:rsidRPr="003F0CE9">
        <w:rPr>
          <w:rFonts w:ascii="Arial" w:hAnsi="Arial" w:cs="Arial"/>
          <w:spacing w:val="-12"/>
          <w:sz w:val="24"/>
          <w:szCs w:val="24"/>
        </w:rPr>
        <w:t xml:space="preserve"> </w:t>
      </w:r>
      <w:r w:rsidRPr="003F0CE9">
        <w:rPr>
          <w:rFonts w:ascii="Arial" w:hAnsi="Arial" w:cs="Arial"/>
          <w:sz w:val="24"/>
          <w:szCs w:val="24"/>
        </w:rPr>
        <w:t>раза</w:t>
      </w:r>
      <w:r w:rsidRPr="003F0CE9">
        <w:rPr>
          <w:rFonts w:ascii="Arial" w:hAnsi="Arial" w:cs="Arial"/>
          <w:spacing w:val="-12"/>
          <w:sz w:val="24"/>
          <w:szCs w:val="24"/>
        </w:rPr>
        <w:t xml:space="preserve"> </w:t>
      </w:r>
      <w:r w:rsidRPr="003F0CE9">
        <w:rPr>
          <w:rFonts w:ascii="Arial" w:hAnsi="Arial" w:cs="Arial"/>
          <w:sz w:val="24"/>
          <w:szCs w:val="24"/>
        </w:rPr>
        <w:t>в</w:t>
      </w:r>
      <w:r w:rsidRPr="003F0CE9">
        <w:rPr>
          <w:rFonts w:ascii="Arial" w:hAnsi="Arial" w:cs="Arial"/>
          <w:spacing w:val="-12"/>
          <w:sz w:val="24"/>
          <w:szCs w:val="24"/>
        </w:rPr>
        <w:t xml:space="preserve"> </w:t>
      </w:r>
      <w:r w:rsidRPr="003F0CE9">
        <w:rPr>
          <w:rFonts w:ascii="Arial" w:hAnsi="Arial" w:cs="Arial"/>
          <w:spacing w:val="80"/>
          <w:w w:val="150"/>
          <w:sz w:val="24"/>
          <w:szCs w:val="24"/>
          <w:u w:val="single"/>
        </w:rPr>
        <w:t xml:space="preserve">  </w:t>
      </w:r>
      <w:r w:rsidRPr="003F0CE9">
        <w:rPr>
          <w:rFonts w:ascii="Arial" w:hAnsi="Arial" w:cs="Arial"/>
          <w:spacing w:val="-45"/>
          <w:w w:val="150"/>
          <w:sz w:val="24"/>
          <w:szCs w:val="24"/>
        </w:rPr>
        <w:t xml:space="preserve"> </w:t>
      </w:r>
      <w:r w:rsidRPr="003F0CE9">
        <w:rPr>
          <w:rFonts w:ascii="Arial" w:hAnsi="Arial" w:cs="Arial"/>
          <w:sz w:val="24"/>
          <w:szCs w:val="24"/>
        </w:rPr>
        <w:t>год</w:t>
      </w:r>
      <w:r w:rsidRPr="003F0CE9">
        <w:rPr>
          <w:rFonts w:ascii="Arial" w:hAnsi="Arial" w:cs="Arial"/>
          <w:spacing w:val="-13"/>
          <w:sz w:val="24"/>
          <w:szCs w:val="24"/>
        </w:rPr>
        <w:t xml:space="preserve"> </w:t>
      </w:r>
      <w:r w:rsidRPr="003F0CE9">
        <w:rPr>
          <w:rFonts w:ascii="Arial" w:hAnsi="Arial" w:cs="Arial"/>
          <w:sz w:val="24"/>
          <w:szCs w:val="24"/>
        </w:rPr>
        <w:t>(лет)</w:t>
      </w:r>
      <w:r w:rsidRPr="003F0CE9">
        <w:rPr>
          <w:rFonts w:ascii="Arial" w:hAnsi="Arial" w:cs="Arial"/>
          <w:spacing w:val="-12"/>
          <w:sz w:val="24"/>
          <w:szCs w:val="24"/>
        </w:rPr>
        <w:t xml:space="preserve"> </w:t>
      </w:r>
      <w:r w:rsidRPr="003F0CE9">
        <w:rPr>
          <w:rFonts w:ascii="Arial" w:hAnsi="Arial" w:cs="Arial"/>
          <w:sz w:val="24"/>
          <w:szCs w:val="24"/>
        </w:rPr>
        <w:t>при</w:t>
      </w:r>
      <w:r w:rsidRPr="003F0CE9">
        <w:rPr>
          <w:rFonts w:ascii="Arial" w:hAnsi="Arial" w:cs="Arial"/>
          <w:spacing w:val="-12"/>
          <w:sz w:val="24"/>
          <w:szCs w:val="24"/>
        </w:rPr>
        <w:t xml:space="preserve"> </w:t>
      </w:r>
      <w:r w:rsidRPr="003F0CE9">
        <w:rPr>
          <w:rFonts w:ascii="Arial" w:hAnsi="Arial" w:cs="Arial"/>
          <w:sz w:val="24"/>
          <w:szCs w:val="24"/>
        </w:rPr>
        <w:t>изменении</w:t>
      </w:r>
      <w:r w:rsidRPr="003F0CE9">
        <w:rPr>
          <w:rFonts w:ascii="Arial" w:hAnsi="Arial" w:cs="Arial"/>
          <w:spacing w:val="-12"/>
          <w:sz w:val="24"/>
          <w:szCs w:val="24"/>
        </w:rPr>
        <w:t xml:space="preserve"> </w:t>
      </w:r>
      <w:r w:rsidRPr="003F0CE9">
        <w:rPr>
          <w:rFonts w:ascii="Arial" w:hAnsi="Arial" w:cs="Arial"/>
          <w:sz w:val="24"/>
          <w:szCs w:val="24"/>
        </w:rPr>
        <w:t>базовой</w:t>
      </w:r>
      <w:r w:rsidRPr="003F0CE9">
        <w:rPr>
          <w:rFonts w:ascii="Arial" w:hAnsi="Arial" w:cs="Arial"/>
          <w:spacing w:val="-12"/>
          <w:sz w:val="24"/>
          <w:szCs w:val="24"/>
        </w:rPr>
        <w:t xml:space="preserve"> </w:t>
      </w:r>
      <w:r w:rsidRPr="003F0CE9">
        <w:rPr>
          <w:rFonts w:ascii="Arial" w:hAnsi="Arial" w:cs="Arial"/>
          <w:sz w:val="24"/>
          <w:szCs w:val="24"/>
        </w:rPr>
        <w:t>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7C5311" w:rsidRPr="003F0CE9" w:rsidRDefault="007C5311">
      <w:pPr>
        <w:pStyle w:val="12"/>
        <w:numPr>
          <w:ilvl w:val="1"/>
          <w:numId w:val="10"/>
        </w:numPr>
        <w:tabs>
          <w:tab w:val="left" w:pos="1148"/>
        </w:tabs>
        <w:ind w:left="137" w:right="142" w:firstLine="540"/>
        <w:rPr>
          <w:rFonts w:ascii="Arial" w:hAnsi="Arial" w:cs="Arial"/>
          <w:sz w:val="24"/>
          <w:szCs w:val="24"/>
        </w:rPr>
      </w:pPr>
      <w:r w:rsidRPr="003F0CE9">
        <w:rPr>
          <w:rFonts w:ascii="Arial" w:hAnsi="Arial" w:cs="Arial"/>
          <w:sz w:val="24"/>
          <w:szCs w:val="24"/>
        </w:rP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w:t>
      </w:r>
      <w:r w:rsidRPr="003F0CE9">
        <w:rPr>
          <w:rFonts w:ascii="Arial" w:hAnsi="Arial" w:cs="Arial"/>
          <w:spacing w:val="-8"/>
          <w:sz w:val="24"/>
          <w:szCs w:val="24"/>
        </w:rPr>
        <w:t xml:space="preserve"> </w:t>
      </w:r>
      <w:r w:rsidRPr="003F0CE9">
        <w:rPr>
          <w:rFonts w:ascii="Arial" w:hAnsi="Arial" w:cs="Arial"/>
          <w:sz w:val="24"/>
          <w:szCs w:val="24"/>
        </w:rPr>
        <w:t>При</w:t>
      </w:r>
      <w:r w:rsidRPr="003F0CE9">
        <w:rPr>
          <w:rFonts w:ascii="Arial" w:hAnsi="Arial" w:cs="Arial"/>
          <w:spacing w:val="-9"/>
          <w:sz w:val="24"/>
          <w:szCs w:val="24"/>
        </w:rPr>
        <w:t xml:space="preserve"> </w:t>
      </w:r>
      <w:r w:rsidRPr="003F0CE9">
        <w:rPr>
          <w:rFonts w:ascii="Arial" w:hAnsi="Arial" w:cs="Arial"/>
          <w:sz w:val="24"/>
          <w:szCs w:val="24"/>
        </w:rPr>
        <w:t>внесении</w:t>
      </w:r>
      <w:r w:rsidRPr="003F0CE9">
        <w:rPr>
          <w:rFonts w:ascii="Arial" w:hAnsi="Arial" w:cs="Arial"/>
          <w:spacing w:val="-7"/>
          <w:sz w:val="24"/>
          <w:szCs w:val="24"/>
        </w:rPr>
        <w:t xml:space="preserve"> </w:t>
      </w:r>
      <w:r w:rsidRPr="003F0CE9">
        <w:rPr>
          <w:rFonts w:ascii="Arial" w:hAnsi="Arial" w:cs="Arial"/>
          <w:sz w:val="24"/>
          <w:szCs w:val="24"/>
        </w:rPr>
        <w:t>Стороной</w:t>
      </w:r>
      <w:r w:rsidRPr="003F0CE9">
        <w:rPr>
          <w:rFonts w:ascii="Arial" w:hAnsi="Arial" w:cs="Arial"/>
          <w:spacing w:val="-7"/>
          <w:sz w:val="24"/>
          <w:szCs w:val="24"/>
        </w:rPr>
        <w:t xml:space="preserve"> </w:t>
      </w:r>
      <w:r w:rsidRPr="003F0CE9">
        <w:rPr>
          <w:rFonts w:ascii="Arial" w:hAnsi="Arial" w:cs="Arial"/>
          <w:sz w:val="24"/>
          <w:szCs w:val="24"/>
        </w:rPr>
        <w:t>2</w:t>
      </w:r>
      <w:r w:rsidRPr="003F0CE9">
        <w:rPr>
          <w:rFonts w:ascii="Arial" w:hAnsi="Arial" w:cs="Arial"/>
          <w:spacing w:val="-10"/>
          <w:sz w:val="24"/>
          <w:szCs w:val="24"/>
        </w:rPr>
        <w:t xml:space="preserve"> </w:t>
      </w:r>
      <w:r w:rsidRPr="003F0CE9">
        <w:rPr>
          <w:rFonts w:ascii="Arial" w:hAnsi="Arial" w:cs="Arial"/>
          <w:sz w:val="24"/>
          <w:szCs w:val="24"/>
        </w:rPr>
        <w:t>арендной</w:t>
      </w:r>
      <w:r w:rsidRPr="003F0CE9">
        <w:rPr>
          <w:rFonts w:ascii="Arial" w:hAnsi="Arial" w:cs="Arial"/>
          <w:spacing w:val="-9"/>
          <w:sz w:val="24"/>
          <w:szCs w:val="24"/>
        </w:rPr>
        <w:t xml:space="preserve"> </w:t>
      </w:r>
      <w:r w:rsidRPr="003F0CE9">
        <w:rPr>
          <w:rFonts w:ascii="Arial" w:hAnsi="Arial" w:cs="Arial"/>
          <w:sz w:val="24"/>
          <w:szCs w:val="24"/>
        </w:rPr>
        <w:t>платы</w:t>
      </w:r>
      <w:r w:rsidRPr="003F0CE9">
        <w:rPr>
          <w:rFonts w:ascii="Arial" w:hAnsi="Arial" w:cs="Arial"/>
          <w:spacing w:val="-9"/>
          <w:sz w:val="24"/>
          <w:szCs w:val="24"/>
        </w:rPr>
        <w:t xml:space="preserve"> </w:t>
      </w:r>
      <w:r w:rsidRPr="003F0CE9">
        <w:rPr>
          <w:rFonts w:ascii="Arial" w:hAnsi="Arial" w:cs="Arial"/>
          <w:sz w:val="24"/>
          <w:szCs w:val="24"/>
        </w:rPr>
        <w:t>не</w:t>
      </w:r>
      <w:r w:rsidRPr="003F0CE9">
        <w:rPr>
          <w:rFonts w:ascii="Arial" w:hAnsi="Arial" w:cs="Arial"/>
          <w:spacing w:val="-8"/>
          <w:sz w:val="24"/>
          <w:szCs w:val="24"/>
        </w:rPr>
        <w:t xml:space="preserve"> </w:t>
      </w:r>
      <w:r w:rsidRPr="003F0CE9">
        <w:rPr>
          <w:rFonts w:ascii="Arial" w:hAnsi="Arial" w:cs="Arial"/>
          <w:sz w:val="24"/>
          <w:szCs w:val="24"/>
        </w:rPr>
        <w:t>в</w:t>
      </w:r>
      <w:r w:rsidRPr="003F0CE9">
        <w:rPr>
          <w:rFonts w:ascii="Arial" w:hAnsi="Arial" w:cs="Arial"/>
          <w:spacing w:val="-9"/>
          <w:sz w:val="24"/>
          <w:szCs w:val="24"/>
        </w:rPr>
        <w:t xml:space="preserve"> </w:t>
      </w:r>
      <w:r w:rsidRPr="003F0CE9">
        <w:rPr>
          <w:rFonts w:ascii="Arial" w:hAnsi="Arial" w:cs="Arial"/>
          <w:sz w:val="24"/>
          <w:szCs w:val="24"/>
        </w:rPr>
        <w:t>полном</w:t>
      </w:r>
      <w:r w:rsidRPr="003F0CE9">
        <w:rPr>
          <w:rFonts w:ascii="Arial" w:hAnsi="Arial" w:cs="Arial"/>
          <w:spacing w:val="-8"/>
          <w:sz w:val="24"/>
          <w:szCs w:val="24"/>
        </w:rPr>
        <w:t xml:space="preserve"> </w:t>
      </w:r>
      <w:r w:rsidRPr="003F0CE9">
        <w:rPr>
          <w:rFonts w:ascii="Arial" w:hAnsi="Arial" w:cs="Arial"/>
          <w:sz w:val="24"/>
          <w:szCs w:val="24"/>
        </w:rPr>
        <w:t>объеме,</w:t>
      </w:r>
      <w:r w:rsidRPr="003F0CE9">
        <w:rPr>
          <w:rFonts w:ascii="Arial" w:hAnsi="Arial" w:cs="Arial"/>
          <w:spacing w:val="-10"/>
          <w:sz w:val="24"/>
          <w:szCs w:val="24"/>
        </w:rPr>
        <w:t xml:space="preserve"> </w:t>
      </w:r>
      <w:r w:rsidRPr="003F0CE9">
        <w:rPr>
          <w:rFonts w:ascii="Arial" w:hAnsi="Arial" w:cs="Arial"/>
          <w:sz w:val="24"/>
          <w:szCs w:val="24"/>
        </w:rPr>
        <w:t>размер</w:t>
      </w:r>
      <w:r w:rsidRPr="003F0CE9">
        <w:rPr>
          <w:rFonts w:ascii="Arial" w:hAnsi="Arial" w:cs="Arial"/>
          <w:spacing w:val="-5"/>
          <w:sz w:val="24"/>
          <w:szCs w:val="24"/>
        </w:rPr>
        <w:t xml:space="preserve"> </w:t>
      </w:r>
      <w:r w:rsidRPr="003F0CE9">
        <w:rPr>
          <w:rFonts w:ascii="Arial" w:hAnsi="Arial" w:cs="Arial"/>
          <w:sz w:val="24"/>
          <w:szCs w:val="24"/>
        </w:rPr>
        <w:t>которого установлен пунктом 3.1 Договора, обязательства Договора считаются неисполненными.</w:t>
      </w:r>
    </w:p>
    <w:p w:rsidR="007C5311" w:rsidRPr="003F0CE9" w:rsidRDefault="007C5311">
      <w:pPr>
        <w:spacing w:line="298" w:lineRule="exact"/>
        <w:ind w:left="677"/>
        <w:jc w:val="both"/>
        <w:rPr>
          <w:rFonts w:ascii="Arial" w:hAnsi="Arial" w:cs="Arial"/>
          <w:sz w:val="24"/>
          <w:szCs w:val="24"/>
        </w:rPr>
      </w:pPr>
      <w:r w:rsidRPr="003F0CE9">
        <w:rPr>
          <w:rFonts w:ascii="Arial" w:hAnsi="Arial" w:cs="Arial"/>
          <w:sz w:val="24"/>
          <w:szCs w:val="24"/>
        </w:rPr>
        <w:t>Датой</w:t>
      </w:r>
      <w:r w:rsidRPr="003F0CE9">
        <w:rPr>
          <w:rFonts w:ascii="Arial" w:hAnsi="Arial" w:cs="Arial"/>
          <w:spacing w:val="30"/>
          <w:sz w:val="24"/>
          <w:szCs w:val="24"/>
        </w:rPr>
        <w:t xml:space="preserve">  </w:t>
      </w:r>
      <w:r w:rsidRPr="003F0CE9">
        <w:rPr>
          <w:rFonts w:ascii="Arial" w:hAnsi="Arial" w:cs="Arial"/>
          <w:sz w:val="24"/>
          <w:szCs w:val="24"/>
        </w:rPr>
        <w:t>исполнения</w:t>
      </w:r>
      <w:r w:rsidRPr="003F0CE9">
        <w:rPr>
          <w:rFonts w:ascii="Arial" w:hAnsi="Arial" w:cs="Arial"/>
          <w:spacing w:val="33"/>
          <w:sz w:val="24"/>
          <w:szCs w:val="24"/>
        </w:rPr>
        <w:t xml:space="preserve">  </w:t>
      </w:r>
      <w:r w:rsidRPr="003F0CE9">
        <w:rPr>
          <w:rFonts w:ascii="Arial" w:hAnsi="Arial" w:cs="Arial"/>
          <w:sz w:val="24"/>
          <w:szCs w:val="24"/>
        </w:rPr>
        <w:t>обязательств</w:t>
      </w:r>
      <w:r w:rsidRPr="003F0CE9">
        <w:rPr>
          <w:rFonts w:ascii="Arial" w:hAnsi="Arial" w:cs="Arial"/>
          <w:spacing w:val="31"/>
          <w:sz w:val="24"/>
          <w:szCs w:val="24"/>
        </w:rPr>
        <w:t xml:space="preserve">  </w:t>
      </w:r>
      <w:r w:rsidRPr="003F0CE9">
        <w:rPr>
          <w:rFonts w:ascii="Arial" w:hAnsi="Arial" w:cs="Arial"/>
          <w:sz w:val="24"/>
          <w:szCs w:val="24"/>
        </w:rPr>
        <w:t>по</w:t>
      </w:r>
      <w:r w:rsidRPr="003F0CE9">
        <w:rPr>
          <w:rFonts w:ascii="Arial" w:hAnsi="Arial" w:cs="Arial"/>
          <w:spacing w:val="30"/>
          <w:sz w:val="24"/>
          <w:szCs w:val="24"/>
        </w:rPr>
        <w:t xml:space="preserve">  </w:t>
      </w:r>
      <w:r w:rsidRPr="003F0CE9">
        <w:rPr>
          <w:rFonts w:ascii="Arial" w:hAnsi="Arial" w:cs="Arial"/>
          <w:sz w:val="24"/>
          <w:szCs w:val="24"/>
        </w:rPr>
        <w:t>внесению</w:t>
      </w:r>
      <w:r w:rsidRPr="003F0CE9">
        <w:rPr>
          <w:rFonts w:ascii="Arial" w:hAnsi="Arial" w:cs="Arial"/>
          <w:spacing w:val="32"/>
          <w:sz w:val="24"/>
          <w:szCs w:val="24"/>
        </w:rPr>
        <w:t xml:space="preserve">  </w:t>
      </w:r>
      <w:r w:rsidRPr="003F0CE9">
        <w:rPr>
          <w:rFonts w:ascii="Arial" w:hAnsi="Arial" w:cs="Arial"/>
          <w:sz w:val="24"/>
          <w:szCs w:val="24"/>
        </w:rPr>
        <w:t>арендной</w:t>
      </w:r>
      <w:r w:rsidRPr="003F0CE9">
        <w:rPr>
          <w:rFonts w:ascii="Arial" w:hAnsi="Arial" w:cs="Arial"/>
          <w:spacing w:val="31"/>
          <w:sz w:val="24"/>
          <w:szCs w:val="24"/>
        </w:rPr>
        <w:t xml:space="preserve">  </w:t>
      </w:r>
      <w:r w:rsidRPr="003F0CE9">
        <w:rPr>
          <w:rFonts w:ascii="Arial" w:hAnsi="Arial" w:cs="Arial"/>
          <w:sz w:val="24"/>
          <w:szCs w:val="24"/>
        </w:rPr>
        <w:t>платы</w:t>
      </w:r>
      <w:r w:rsidRPr="003F0CE9">
        <w:rPr>
          <w:rFonts w:ascii="Arial" w:hAnsi="Arial" w:cs="Arial"/>
          <w:spacing w:val="32"/>
          <w:sz w:val="24"/>
          <w:szCs w:val="24"/>
        </w:rPr>
        <w:t xml:space="preserve">  </w:t>
      </w:r>
      <w:r w:rsidRPr="003F0CE9">
        <w:rPr>
          <w:rFonts w:ascii="Arial" w:hAnsi="Arial" w:cs="Arial"/>
          <w:sz w:val="24"/>
          <w:szCs w:val="24"/>
        </w:rPr>
        <w:t>является</w:t>
      </w:r>
      <w:r w:rsidRPr="003F0CE9">
        <w:rPr>
          <w:rFonts w:ascii="Arial" w:hAnsi="Arial" w:cs="Arial"/>
          <w:spacing w:val="31"/>
          <w:sz w:val="24"/>
          <w:szCs w:val="24"/>
        </w:rPr>
        <w:t xml:space="preserve">  </w:t>
      </w:r>
      <w:r w:rsidRPr="003F0CE9">
        <w:rPr>
          <w:rFonts w:ascii="Arial" w:hAnsi="Arial" w:cs="Arial"/>
          <w:spacing w:val="-4"/>
          <w:sz w:val="24"/>
          <w:szCs w:val="24"/>
        </w:rPr>
        <w:t>дата</w:t>
      </w:r>
    </w:p>
    <w:p w:rsidR="007C5311" w:rsidRPr="003F0CE9" w:rsidRDefault="007C5311">
      <w:pPr>
        <w:tabs>
          <w:tab w:val="left" w:pos="3253"/>
        </w:tabs>
        <w:ind w:left="137"/>
        <w:rPr>
          <w:rFonts w:ascii="Arial" w:hAnsi="Arial" w:cs="Arial"/>
          <w:sz w:val="24"/>
          <w:szCs w:val="24"/>
        </w:rPr>
      </w:pPr>
      <w:r w:rsidRPr="003F0CE9">
        <w:rPr>
          <w:rFonts w:ascii="Arial" w:hAnsi="Arial" w:cs="Arial"/>
          <w:sz w:val="24"/>
          <w:szCs w:val="24"/>
          <w:u w:val="single"/>
        </w:rPr>
        <w:tab/>
      </w:r>
      <w:r w:rsidRPr="003F0CE9">
        <w:rPr>
          <w:rFonts w:ascii="Arial" w:hAnsi="Arial" w:cs="Arial"/>
          <w:spacing w:val="-10"/>
          <w:sz w:val="24"/>
          <w:szCs w:val="24"/>
        </w:rPr>
        <w:t>.</w:t>
      </w:r>
    </w:p>
    <w:p w:rsidR="007C5311" w:rsidRPr="003F0CE9" w:rsidRDefault="007C5311">
      <w:pPr>
        <w:pStyle w:val="a5"/>
        <w:rPr>
          <w:rFonts w:ascii="Arial" w:hAnsi="Arial" w:cs="Arial"/>
          <w:sz w:val="24"/>
          <w:szCs w:val="24"/>
        </w:rPr>
      </w:pPr>
    </w:p>
    <w:p w:rsidR="007C5311" w:rsidRPr="003F0CE9" w:rsidRDefault="007C5311">
      <w:pPr>
        <w:pStyle w:val="12"/>
        <w:numPr>
          <w:ilvl w:val="3"/>
          <w:numId w:val="106"/>
        </w:numPr>
        <w:tabs>
          <w:tab w:val="left" w:pos="3700"/>
        </w:tabs>
        <w:ind w:left="3699"/>
        <w:jc w:val="left"/>
        <w:rPr>
          <w:rFonts w:ascii="Arial" w:hAnsi="Arial" w:cs="Arial"/>
          <w:sz w:val="24"/>
          <w:szCs w:val="24"/>
        </w:rPr>
      </w:pPr>
      <w:r w:rsidRPr="003F0CE9">
        <w:rPr>
          <w:rFonts w:ascii="Arial" w:hAnsi="Arial" w:cs="Arial"/>
          <w:sz w:val="24"/>
          <w:szCs w:val="24"/>
        </w:rPr>
        <w:t>Права</w:t>
      </w:r>
      <w:r w:rsidRPr="003F0CE9">
        <w:rPr>
          <w:rFonts w:ascii="Arial" w:hAnsi="Arial" w:cs="Arial"/>
          <w:spacing w:val="-9"/>
          <w:sz w:val="24"/>
          <w:szCs w:val="24"/>
        </w:rPr>
        <w:t xml:space="preserve"> </w:t>
      </w:r>
      <w:r w:rsidRPr="003F0CE9">
        <w:rPr>
          <w:rFonts w:ascii="Arial" w:hAnsi="Arial" w:cs="Arial"/>
          <w:sz w:val="24"/>
          <w:szCs w:val="24"/>
        </w:rPr>
        <w:t>и</w:t>
      </w:r>
      <w:r w:rsidRPr="003F0CE9">
        <w:rPr>
          <w:rFonts w:ascii="Arial" w:hAnsi="Arial" w:cs="Arial"/>
          <w:spacing w:val="-7"/>
          <w:sz w:val="24"/>
          <w:szCs w:val="24"/>
        </w:rPr>
        <w:t xml:space="preserve"> </w:t>
      </w:r>
      <w:r w:rsidRPr="003F0CE9">
        <w:rPr>
          <w:rFonts w:ascii="Arial" w:hAnsi="Arial" w:cs="Arial"/>
          <w:sz w:val="24"/>
          <w:szCs w:val="24"/>
        </w:rPr>
        <w:t>обязанности</w:t>
      </w:r>
      <w:r w:rsidRPr="003F0CE9">
        <w:rPr>
          <w:rFonts w:ascii="Arial" w:hAnsi="Arial" w:cs="Arial"/>
          <w:spacing w:val="-8"/>
          <w:sz w:val="24"/>
          <w:szCs w:val="24"/>
        </w:rPr>
        <w:t xml:space="preserve"> </w:t>
      </w:r>
      <w:r w:rsidRPr="003F0CE9">
        <w:rPr>
          <w:rFonts w:ascii="Arial" w:hAnsi="Arial" w:cs="Arial"/>
          <w:spacing w:val="-2"/>
          <w:sz w:val="24"/>
          <w:szCs w:val="24"/>
        </w:rPr>
        <w:t>Сторон</w:t>
      </w:r>
    </w:p>
    <w:p w:rsidR="007C5311" w:rsidRPr="003F0CE9" w:rsidRDefault="007C5311">
      <w:pPr>
        <w:pStyle w:val="a5"/>
        <w:spacing w:before="1"/>
        <w:rPr>
          <w:rFonts w:ascii="Arial" w:hAnsi="Arial" w:cs="Arial"/>
          <w:sz w:val="24"/>
          <w:szCs w:val="24"/>
        </w:rPr>
      </w:pPr>
    </w:p>
    <w:p w:rsidR="007C5311" w:rsidRPr="003F0CE9" w:rsidRDefault="007C5311">
      <w:pPr>
        <w:pStyle w:val="12"/>
        <w:numPr>
          <w:ilvl w:val="1"/>
          <w:numId w:val="9"/>
        </w:numPr>
        <w:tabs>
          <w:tab w:val="left" w:pos="1131"/>
        </w:tabs>
        <w:spacing w:line="298" w:lineRule="exact"/>
        <w:rPr>
          <w:rFonts w:ascii="Arial" w:hAnsi="Arial" w:cs="Arial"/>
          <w:sz w:val="24"/>
          <w:szCs w:val="24"/>
        </w:rPr>
      </w:pPr>
      <w:r w:rsidRPr="003F0CE9">
        <w:rPr>
          <w:rFonts w:ascii="Arial" w:hAnsi="Arial" w:cs="Arial"/>
          <w:sz w:val="24"/>
          <w:szCs w:val="24"/>
        </w:rPr>
        <w:t>Сторона</w:t>
      </w:r>
      <w:r w:rsidRPr="003F0CE9">
        <w:rPr>
          <w:rFonts w:ascii="Arial" w:hAnsi="Arial" w:cs="Arial"/>
          <w:spacing w:val="-6"/>
          <w:sz w:val="24"/>
          <w:szCs w:val="24"/>
        </w:rPr>
        <w:t xml:space="preserve"> </w:t>
      </w:r>
      <w:r w:rsidRPr="003F0CE9">
        <w:rPr>
          <w:rFonts w:ascii="Arial" w:hAnsi="Arial" w:cs="Arial"/>
          <w:sz w:val="24"/>
          <w:szCs w:val="24"/>
        </w:rPr>
        <w:t>1</w:t>
      </w:r>
      <w:r w:rsidRPr="003F0CE9">
        <w:rPr>
          <w:rFonts w:ascii="Arial" w:hAnsi="Arial" w:cs="Arial"/>
          <w:spacing w:val="-5"/>
          <w:sz w:val="24"/>
          <w:szCs w:val="24"/>
        </w:rPr>
        <w:t xml:space="preserve"> </w:t>
      </w:r>
      <w:r w:rsidRPr="003F0CE9">
        <w:rPr>
          <w:rFonts w:ascii="Arial" w:hAnsi="Arial" w:cs="Arial"/>
          <w:sz w:val="24"/>
          <w:szCs w:val="24"/>
        </w:rPr>
        <w:t>имеет</w:t>
      </w:r>
      <w:r w:rsidRPr="003F0CE9">
        <w:rPr>
          <w:rFonts w:ascii="Arial" w:hAnsi="Arial" w:cs="Arial"/>
          <w:spacing w:val="-5"/>
          <w:sz w:val="24"/>
          <w:szCs w:val="24"/>
        </w:rPr>
        <w:t xml:space="preserve"> </w:t>
      </w:r>
      <w:r w:rsidRPr="003F0CE9">
        <w:rPr>
          <w:rFonts w:ascii="Arial" w:hAnsi="Arial" w:cs="Arial"/>
          <w:spacing w:val="-2"/>
          <w:sz w:val="24"/>
          <w:szCs w:val="24"/>
        </w:rPr>
        <w:t>право:</w:t>
      </w:r>
    </w:p>
    <w:p w:rsidR="007C5311" w:rsidRPr="003F0CE9" w:rsidRDefault="007C5311">
      <w:pPr>
        <w:pStyle w:val="12"/>
        <w:numPr>
          <w:ilvl w:val="2"/>
          <w:numId w:val="9"/>
        </w:numPr>
        <w:tabs>
          <w:tab w:val="left" w:pos="1326"/>
        </w:tabs>
        <w:spacing w:line="298" w:lineRule="exact"/>
        <w:ind w:hanging="649"/>
        <w:rPr>
          <w:rFonts w:ascii="Arial" w:hAnsi="Arial" w:cs="Arial"/>
          <w:sz w:val="24"/>
          <w:szCs w:val="24"/>
        </w:rPr>
      </w:pPr>
      <w:r w:rsidRPr="003F0CE9">
        <w:rPr>
          <w:rFonts w:ascii="Arial" w:hAnsi="Arial" w:cs="Arial"/>
          <w:sz w:val="24"/>
          <w:szCs w:val="24"/>
        </w:rPr>
        <w:t>Осуществлять</w:t>
      </w:r>
      <w:r w:rsidRPr="003F0CE9">
        <w:rPr>
          <w:rFonts w:ascii="Arial" w:hAnsi="Arial" w:cs="Arial"/>
          <w:spacing w:val="-9"/>
          <w:sz w:val="24"/>
          <w:szCs w:val="24"/>
        </w:rPr>
        <w:t xml:space="preserve"> </w:t>
      </w:r>
      <w:r w:rsidRPr="003F0CE9">
        <w:rPr>
          <w:rFonts w:ascii="Arial" w:hAnsi="Arial" w:cs="Arial"/>
          <w:sz w:val="24"/>
          <w:szCs w:val="24"/>
        </w:rPr>
        <w:t>контроль</w:t>
      </w:r>
      <w:r w:rsidRPr="003F0CE9">
        <w:rPr>
          <w:rFonts w:ascii="Arial" w:hAnsi="Arial" w:cs="Arial"/>
          <w:spacing w:val="-10"/>
          <w:sz w:val="24"/>
          <w:szCs w:val="24"/>
        </w:rPr>
        <w:t xml:space="preserve"> </w:t>
      </w:r>
      <w:r w:rsidRPr="003F0CE9">
        <w:rPr>
          <w:rFonts w:ascii="Arial" w:hAnsi="Arial" w:cs="Arial"/>
          <w:sz w:val="24"/>
          <w:szCs w:val="24"/>
        </w:rPr>
        <w:t>использования</w:t>
      </w:r>
      <w:r w:rsidRPr="003F0CE9">
        <w:rPr>
          <w:rFonts w:ascii="Arial" w:hAnsi="Arial" w:cs="Arial"/>
          <w:spacing w:val="-9"/>
          <w:sz w:val="24"/>
          <w:szCs w:val="24"/>
        </w:rPr>
        <w:t xml:space="preserve"> </w:t>
      </w:r>
      <w:r w:rsidRPr="003F0CE9">
        <w:rPr>
          <w:rFonts w:ascii="Arial" w:hAnsi="Arial" w:cs="Arial"/>
          <w:sz w:val="24"/>
          <w:szCs w:val="24"/>
        </w:rPr>
        <w:t>и</w:t>
      </w:r>
      <w:r w:rsidRPr="003F0CE9">
        <w:rPr>
          <w:rFonts w:ascii="Arial" w:hAnsi="Arial" w:cs="Arial"/>
          <w:spacing w:val="-10"/>
          <w:sz w:val="24"/>
          <w:szCs w:val="24"/>
        </w:rPr>
        <w:t xml:space="preserve"> </w:t>
      </w:r>
      <w:r w:rsidRPr="003F0CE9">
        <w:rPr>
          <w:rFonts w:ascii="Arial" w:hAnsi="Arial" w:cs="Arial"/>
          <w:sz w:val="24"/>
          <w:szCs w:val="24"/>
        </w:rPr>
        <w:t>охраны</w:t>
      </w:r>
      <w:r w:rsidRPr="003F0CE9">
        <w:rPr>
          <w:rFonts w:ascii="Arial" w:hAnsi="Arial" w:cs="Arial"/>
          <w:spacing w:val="-9"/>
          <w:sz w:val="24"/>
          <w:szCs w:val="24"/>
        </w:rPr>
        <w:t xml:space="preserve"> </w:t>
      </w:r>
      <w:r w:rsidRPr="003F0CE9">
        <w:rPr>
          <w:rFonts w:ascii="Arial" w:hAnsi="Arial" w:cs="Arial"/>
          <w:sz w:val="24"/>
          <w:szCs w:val="24"/>
        </w:rPr>
        <w:t>земель</w:t>
      </w:r>
      <w:r w:rsidRPr="003F0CE9">
        <w:rPr>
          <w:rFonts w:ascii="Arial" w:hAnsi="Arial" w:cs="Arial"/>
          <w:spacing w:val="-5"/>
          <w:sz w:val="24"/>
          <w:szCs w:val="24"/>
        </w:rPr>
        <w:t xml:space="preserve"> </w:t>
      </w:r>
      <w:r w:rsidRPr="003F0CE9">
        <w:rPr>
          <w:rFonts w:ascii="Arial" w:hAnsi="Arial" w:cs="Arial"/>
          <w:sz w:val="24"/>
          <w:szCs w:val="24"/>
        </w:rPr>
        <w:t>Стороной</w:t>
      </w:r>
      <w:r w:rsidRPr="003F0CE9">
        <w:rPr>
          <w:rFonts w:ascii="Arial" w:hAnsi="Arial" w:cs="Arial"/>
          <w:spacing w:val="-10"/>
          <w:sz w:val="24"/>
          <w:szCs w:val="24"/>
        </w:rPr>
        <w:t xml:space="preserve"> </w:t>
      </w:r>
      <w:r w:rsidRPr="003F0CE9">
        <w:rPr>
          <w:rFonts w:ascii="Arial" w:hAnsi="Arial" w:cs="Arial"/>
          <w:spacing w:val="-5"/>
          <w:sz w:val="24"/>
          <w:szCs w:val="24"/>
        </w:rPr>
        <w:t>2.</w:t>
      </w:r>
    </w:p>
    <w:p w:rsidR="007C5311" w:rsidRPr="003F0CE9" w:rsidRDefault="007C5311">
      <w:pPr>
        <w:pStyle w:val="12"/>
        <w:numPr>
          <w:ilvl w:val="2"/>
          <w:numId w:val="9"/>
        </w:numPr>
        <w:tabs>
          <w:tab w:val="left" w:pos="1342"/>
        </w:tabs>
        <w:spacing w:before="2"/>
        <w:ind w:left="137" w:right="148" w:firstLine="540"/>
        <w:rPr>
          <w:rFonts w:ascii="Arial" w:hAnsi="Arial" w:cs="Arial"/>
          <w:sz w:val="24"/>
          <w:szCs w:val="24"/>
        </w:rPr>
      </w:pPr>
      <w:r w:rsidRPr="003F0CE9">
        <w:rPr>
          <w:rFonts w:ascii="Arial" w:hAnsi="Arial" w:cs="Arial"/>
          <w:sz w:val="24"/>
          <w:szCs w:val="24"/>
        </w:rPr>
        <w:t>На беспрепятственный доступ на территорию Участка с целью его осмотра на предмет соблюдения условий Договора.</w:t>
      </w:r>
    </w:p>
    <w:p w:rsidR="007C5311" w:rsidRPr="003F0CE9" w:rsidRDefault="007C5311">
      <w:pPr>
        <w:pStyle w:val="12"/>
        <w:numPr>
          <w:ilvl w:val="2"/>
          <w:numId w:val="9"/>
        </w:numPr>
        <w:tabs>
          <w:tab w:val="left" w:pos="1441"/>
        </w:tabs>
        <w:ind w:left="137" w:right="146" w:firstLine="540"/>
        <w:rPr>
          <w:rFonts w:ascii="Arial" w:hAnsi="Arial" w:cs="Arial"/>
          <w:sz w:val="24"/>
          <w:szCs w:val="24"/>
        </w:rPr>
      </w:pPr>
      <w:r w:rsidRPr="003F0CE9">
        <w:rPr>
          <w:rFonts w:ascii="Arial" w:hAnsi="Arial" w:cs="Arial"/>
          <w:sz w:val="24"/>
          <w:szCs w:val="24"/>
        </w:rPr>
        <w:t>Требовать</w:t>
      </w:r>
      <w:r w:rsidRPr="003F0CE9">
        <w:rPr>
          <w:rFonts w:ascii="Arial" w:hAnsi="Arial" w:cs="Arial"/>
          <w:spacing w:val="80"/>
          <w:sz w:val="24"/>
          <w:szCs w:val="24"/>
        </w:rPr>
        <w:t xml:space="preserve"> </w:t>
      </w:r>
      <w:r w:rsidRPr="003F0CE9">
        <w:rPr>
          <w:rFonts w:ascii="Arial" w:hAnsi="Arial" w:cs="Arial"/>
          <w:sz w:val="24"/>
          <w:szCs w:val="24"/>
        </w:rPr>
        <w:t>досрочного</w:t>
      </w:r>
      <w:r w:rsidRPr="003F0CE9">
        <w:rPr>
          <w:rFonts w:ascii="Arial" w:hAnsi="Arial" w:cs="Arial"/>
          <w:spacing w:val="80"/>
          <w:sz w:val="24"/>
          <w:szCs w:val="24"/>
        </w:rPr>
        <w:t xml:space="preserve"> </w:t>
      </w:r>
      <w:r w:rsidRPr="003F0CE9">
        <w:rPr>
          <w:rFonts w:ascii="Arial" w:hAnsi="Arial" w:cs="Arial"/>
          <w:sz w:val="24"/>
          <w:szCs w:val="24"/>
        </w:rPr>
        <w:t>прекращения</w:t>
      </w:r>
      <w:r w:rsidRPr="003F0CE9">
        <w:rPr>
          <w:rFonts w:ascii="Arial" w:hAnsi="Arial" w:cs="Arial"/>
          <w:spacing w:val="80"/>
          <w:sz w:val="24"/>
          <w:szCs w:val="24"/>
        </w:rPr>
        <w:t xml:space="preserve"> </w:t>
      </w:r>
      <w:r w:rsidRPr="003F0CE9">
        <w:rPr>
          <w:rFonts w:ascii="Arial" w:hAnsi="Arial" w:cs="Arial"/>
          <w:sz w:val="24"/>
          <w:szCs w:val="24"/>
        </w:rPr>
        <w:t>Договора</w:t>
      </w:r>
      <w:r w:rsidRPr="003F0CE9">
        <w:rPr>
          <w:rFonts w:ascii="Arial" w:hAnsi="Arial" w:cs="Arial"/>
          <w:spacing w:val="80"/>
          <w:sz w:val="24"/>
          <w:szCs w:val="24"/>
        </w:rPr>
        <w:t xml:space="preserve"> </w:t>
      </w:r>
      <w:r w:rsidRPr="003F0CE9">
        <w:rPr>
          <w:rFonts w:ascii="Arial" w:hAnsi="Arial" w:cs="Arial"/>
          <w:sz w:val="24"/>
          <w:szCs w:val="24"/>
        </w:rPr>
        <w:t>в</w:t>
      </w:r>
      <w:r w:rsidRPr="003F0CE9">
        <w:rPr>
          <w:rFonts w:ascii="Arial" w:hAnsi="Arial" w:cs="Arial"/>
          <w:spacing w:val="80"/>
          <w:sz w:val="24"/>
          <w:szCs w:val="24"/>
        </w:rPr>
        <w:t xml:space="preserve"> </w:t>
      </w:r>
      <w:r w:rsidRPr="003F0CE9">
        <w:rPr>
          <w:rFonts w:ascii="Arial" w:hAnsi="Arial" w:cs="Arial"/>
          <w:sz w:val="24"/>
          <w:szCs w:val="24"/>
        </w:rPr>
        <w:t>случаях,</w:t>
      </w:r>
      <w:r w:rsidRPr="003F0CE9">
        <w:rPr>
          <w:rFonts w:ascii="Arial" w:hAnsi="Arial" w:cs="Arial"/>
          <w:spacing w:val="80"/>
          <w:sz w:val="24"/>
          <w:szCs w:val="24"/>
        </w:rPr>
        <w:t xml:space="preserve"> </w:t>
      </w:r>
      <w:r w:rsidRPr="003F0CE9">
        <w:rPr>
          <w:rFonts w:ascii="Arial" w:hAnsi="Arial" w:cs="Arial"/>
          <w:sz w:val="24"/>
          <w:szCs w:val="24"/>
        </w:rPr>
        <w:t>установленных законодательством Российской Федерации.</w:t>
      </w:r>
    </w:p>
    <w:p w:rsidR="007C5311" w:rsidRPr="003F0CE9" w:rsidRDefault="007C5311">
      <w:pPr>
        <w:pStyle w:val="a5"/>
        <w:rPr>
          <w:rFonts w:ascii="Arial" w:hAnsi="Arial" w:cs="Arial"/>
          <w:sz w:val="24"/>
          <w:szCs w:val="24"/>
        </w:rPr>
      </w:pPr>
    </w:p>
    <w:p w:rsidR="007C5311" w:rsidRPr="003F0CE9" w:rsidRDefault="0034502D">
      <w:pPr>
        <w:pStyle w:val="a5"/>
        <w:spacing w:before="7"/>
        <w:rPr>
          <w:rFonts w:ascii="Arial" w:hAnsi="Arial" w:cs="Arial"/>
          <w:sz w:val="24"/>
          <w:szCs w:val="24"/>
        </w:rPr>
      </w:pPr>
      <w:r>
        <w:rPr>
          <w:rFonts w:ascii="Arial" w:hAnsi="Arial" w:cs="Arial"/>
          <w:noProof/>
          <w:sz w:val="24"/>
          <w:szCs w:val="24"/>
        </w:rPr>
        <w:pict>
          <v:rect id="docshape13" o:spid="_x0000_s1071" style="position:absolute;margin-left:63.85pt;margin-top:10.2pt;width:144.05pt;height:.65pt;z-index:-251684352;visibility:visible;mso-wrap-style:non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" fillcolor="black" stroked="f">
            <w10:wrap type="topAndBottom" anchorx="page"/>
          </v:rect>
        </w:pict>
      </w:r>
    </w:p>
    <w:p w:rsidR="007C5311" w:rsidRPr="005B72F0" w:rsidRDefault="007C5311">
      <w:pPr>
        <w:spacing w:before="96"/>
        <w:ind w:left="137" w:right="463"/>
        <w:jc w:val="both"/>
        <w:rPr>
          <w:rFonts w:ascii="Arial" w:hAnsi="Arial" w:cs="Arial"/>
          <w:sz w:val="20"/>
          <w:szCs w:val="20"/>
        </w:rPr>
        <w:sectPr w:rsidR="007C5311" w:rsidRPr="005B72F0">
          <w:headerReference w:type="even" r:id="rId26"/>
          <w:headerReference w:type="default" r:id="rId27"/>
          <w:headerReference w:type="first" r:id="rId28"/>
          <w:pgSz w:w="11906" w:h="16838"/>
          <w:pgMar w:top="1040" w:right="420" w:bottom="280" w:left="1140" w:header="429" w:footer="720" w:gutter="0"/>
          <w:cols w:space="720"/>
          <w:docGrid w:linePitch="100" w:charSpace="4096"/>
        </w:sectPr>
      </w:pPr>
      <w:r w:rsidRPr="003F0CE9">
        <w:rPr>
          <w:rFonts w:ascii="Arial" w:hAnsi="Arial" w:cs="Arial"/>
          <w:sz w:val="24"/>
          <w:szCs w:val="24"/>
          <w:vertAlign w:val="superscript"/>
        </w:rPr>
        <w:t>9</w:t>
      </w:r>
      <w:r w:rsidRPr="003F0CE9">
        <w:rPr>
          <w:rFonts w:ascii="Arial" w:hAnsi="Arial" w:cs="Arial"/>
          <w:spacing w:val="-4"/>
          <w:sz w:val="24"/>
          <w:szCs w:val="24"/>
        </w:rPr>
        <w:t xml:space="preserve"> </w:t>
      </w:r>
      <w:r w:rsidRPr="005B72F0">
        <w:rPr>
          <w:rFonts w:ascii="Arial" w:hAnsi="Arial" w:cs="Arial"/>
          <w:sz w:val="20"/>
          <w:szCs w:val="20"/>
        </w:rPr>
        <w:t>Пункт</w:t>
      </w:r>
      <w:r w:rsidRPr="005B72F0">
        <w:rPr>
          <w:rFonts w:ascii="Arial" w:hAnsi="Arial" w:cs="Arial"/>
          <w:spacing w:val="-5"/>
          <w:sz w:val="20"/>
          <w:szCs w:val="20"/>
        </w:rPr>
        <w:t xml:space="preserve"> </w:t>
      </w:r>
      <w:r w:rsidRPr="005B72F0">
        <w:rPr>
          <w:rFonts w:ascii="Arial" w:hAnsi="Arial" w:cs="Arial"/>
          <w:sz w:val="20"/>
          <w:szCs w:val="20"/>
        </w:rPr>
        <w:t>1.4</w:t>
      </w:r>
      <w:r w:rsidRPr="005B72F0">
        <w:rPr>
          <w:rFonts w:ascii="Arial" w:hAnsi="Arial" w:cs="Arial"/>
          <w:spacing w:val="-3"/>
          <w:sz w:val="20"/>
          <w:szCs w:val="20"/>
        </w:rPr>
        <w:t xml:space="preserve"> </w:t>
      </w:r>
      <w:r w:rsidRPr="005B72F0">
        <w:rPr>
          <w:rFonts w:ascii="Arial" w:hAnsi="Arial" w:cs="Arial"/>
          <w:sz w:val="20"/>
          <w:szCs w:val="20"/>
        </w:rPr>
        <w:t>включается</w:t>
      </w:r>
      <w:r w:rsidRPr="005B72F0">
        <w:rPr>
          <w:rFonts w:ascii="Arial" w:hAnsi="Arial" w:cs="Arial"/>
          <w:spacing w:val="-2"/>
          <w:sz w:val="20"/>
          <w:szCs w:val="20"/>
        </w:rPr>
        <w:t xml:space="preserve"> </w:t>
      </w:r>
      <w:r w:rsidRPr="005B72F0">
        <w:rPr>
          <w:rFonts w:ascii="Arial" w:hAnsi="Arial" w:cs="Arial"/>
          <w:sz w:val="20"/>
          <w:szCs w:val="20"/>
        </w:rPr>
        <w:t>в</w:t>
      </w:r>
      <w:r w:rsidRPr="005B72F0">
        <w:rPr>
          <w:rFonts w:ascii="Arial" w:hAnsi="Arial" w:cs="Arial"/>
          <w:spacing w:val="-5"/>
          <w:sz w:val="20"/>
          <w:szCs w:val="20"/>
        </w:rPr>
        <w:t xml:space="preserve"> </w:t>
      </w:r>
      <w:r w:rsidRPr="005B72F0">
        <w:rPr>
          <w:rFonts w:ascii="Arial" w:hAnsi="Arial" w:cs="Arial"/>
          <w:sz w:val="20"/>
          <w:szCs w:val="20"/>
        </w:rPr>
        <w:t>Договор</w:t>
      </w:r>
      <w:r w:rsidRPr="005B72F0">
        <w:rPr>
          <w:rFonts w:ascii="Arial" w:hAnsi="Arial" w:cs="Arial"/>
          <w:spacing w:val="-3"/>
          <w:sz w:val="20"/>
          <w:szCs w:val="20"/>
        </w:rPr>
        <w:t xml:space="preserve"> </w:t>
      </w:r>
      <w:r w:rsidRPr="005B72F0">
        <w:rPr>
          <w:rFonts w:ascii="Arial" w:hAnsi="Arial" w:cs="Arial"/>
          <w:sz w:val="20"/>
          <w:szCs w:val="20"/>
        </w:rPr>
        <w:t>при</w:t>
      </w:r>
      <w:r w:rsidRPr="005B72F0">
        <w:rPr>
          <w:rFonts w:ascii="Arial" w:hAnsi="Arial" w:cs="Arial"/>
          <w:spacing w:val="-5"/>
          <w:sz w:val="20"/>
          <w:szCs w:val="20"/>
        </w:rPr>
        <w:t xml:space="preserve"> </w:t>
      </w:r>
      <w:r w:rsidRPr="005B72F0">
        <w:rPr>
          <w:rFonts w:ascii="Arial" w:hAnsi="Arial" w:cs="Arial"/>
          <w:sz w:val="20"/>
          <w:szCs w:val="20"/>
        </w:rPr>
        <w:t>наличии</w:t>
      </w:r>
      <w:r w:rsidRPr="005B72F0">
        <w:rPr>
          <w:rFonts w:ascii="Arial" w:hAnsi="Arial" w:cs="Arial"/>
          <w:spacing w:val="-3"/>
          <w:sz w:val="20"/>
          <w:szCs w:val="20"/>
        </w:rPr>
        <w:t xml:space="preserve"> </w:t>
      </w:r>
      <w:r w:rsidRPr="005B72F0">
        <w:rPr>
          <w:rFonts w:ascii="Arial" w:hAnsi="Arial" w:cs="Arial"/>
          <w:sz w:val="20"/>
          <w:szCs w:val="20"/>
        </w:rPr>
        <w:t>установленных</w:t>
      </w:r>
      <w:r w:rsidRPr="005B72F0">
        <w:rPr>
          <w:rFonts w:ascii="Arial" w:hAnsi="Arial" w:cs="Arial"/>
          <w:spacing w:val="-5"/>
          <w:sz w:val="20"/>
          <w:szCs w:val="20"/>
        </w:rPr>
        <w:t xml:space="preserve"> </w:t>
      </w:r>
      <w:r w:rsidRPr="005B72F0">
        <w:rPr>
          <w:rFonts w:ascii="Arial" w:hAnsi="Arial" w:cs="Arial"/>
          <w:sz w:val="20"/>
          <w:szCs w:val="20"/>
        </w:rPr>
        <w:t>в</w:t>
      </w:r>
      <w:r w:rsidRPr="005B72F0">
        <w:rPr>
          <w:rFonts w:ascii="Arial" w:hAnsi="Arial" w:cs="Arial"/>
          <w:spacing w:val="-5"/>
          <w:sz w:val="20"/>
          <w:szCs w:val="20"/>
        </w:rPr>
        <w:t xml:space="preserve"> </w:t>
      </w:r>
      <w:r w:rsidRPr="005B72F0">
        <w:rPr>
          <w:rFonts w:ascii="Arial" w:hAnsi="Arial" w:cs="Arial"/>
          <w:sz w:val="20"/>
          <w:szCs w:val="20"/>
        </w:rPr>
        <w:t>отношении</w:t>
      </w:r>
      <w:r w:rsidRPr="005B72F0">
        <w:rPr>
          <w:rFonts w:ascii="Arial" w:hAnsi="Arial" w:cs="Arial"/>
          <w:spacing w:val="-5"/>
          <w:sz w:val="20"/>
          <w:szCs w:val="20"/>
        </w:rPr>
        <w:t xml:space="preserve"> </w:t>
      </w:r>
      <w:r w:rsidRPr="005B72F0">
        <w:rPr>
          <w:rFonts w:ascii="Arial" w:hAnsi="Arial" w:cs="Arial"/>
          <w:sz w:val="20"/>
          <w:szCs w:val="20"/>
        </w:rPr>
        <w:t>Участка</w:t>
      </w:r>
      <w:r w:rsidRPr="005B72F0">
        <w:rPr>
          <w:rFonts w:ascii="Arial" w:hAnsi="Arial" w:cs="Arial"/>
          <w:spacing w:val="-1"/>
          <w:sz w:val="20"/>
          <w:szCs w:val="20"/>
        </w:rPr>
        <w:t xml:space="preserve"> </w:t>
      </w:r>
      <w:r w:rsidRPr="005B72F0">
        <w:rPr>
          <w:rFonts w:ascii="Arial" w:hAnsi="Arial" w:cs="Arial"/>
          <w:sz w:val="20"/>
          <w:szCs w:val="20"/>
        </w:rPr>
        <w:t>ограничений</w:t>
      </w:r>
      <w:r w:rsidRPr="005B72F0">
        <w:rPr>
          <w:rFonts w:ascii="Arial" w:hAnsi="Arial" w:cs="Arial"/>
          <w:spacing w:val="-3"/>
          <w:sz w:val="20"/>
          <w:szCs w:val="20"/>
        </w:rPr>
        <w:t xml:space="preserve"> </w:t>
      </w:r>
      <w:r w:rsidRPr="005B72F0">
        <w:rPr>
          <w:rFonts w:ascii="Arial" w:hAnsi="Arial" w:cs="Arial"/>
          <w:sz w:val="20"/>
          <w:szCs w:val="20"/>
        </w:rPr>
        <w:t>и</w:t>
      </w:r>
      <w:r w:rsidRPr="005B72F0">
        <w:rPr>
          <w:rFonts w:ascii="Arial" w:hAnsi="Arial" w:cs="Arial"/>
          <w:spacing w:val="-5"/>
          <w:sz w:val="20"/>
          <w:szCs w:val="20"/>
        </w:rPr>
        <w:t xml:space="preserve"> </w:t>
      </w:r>
      <w:r w:rsidRPr="005B72F0">
        <w:rPr>
          <w:rFonts w:ascii="Arial" w:hAnsi="Arial" w:cs="Arial"/>
          <w:sz w:val="20"/>
          <w:szCs w:val="20"/>
        </w:rPr>
        <w:t xml:space="preserve">обременений </w:t>
      </w:r>
      <w:r w:rsidRPr="005B72F0">
        <w:rPr>
          <w:rFonts w:ascii="Arial" w:hAnsi="Arial" w:cs="Arial"/>
          <w:sz w:val="20"/>
          <w:szCs w:val="20"/>
          <w:vertAlign w:val="superscript"/>
        </w:rPr>
        <w:t>10</w:t>
      </w:r>
      <w:r w:rsidRPr="005B72F0">
        <w:rPr>
          <w:rFonts w:ascii="Arial" w:hAnsi="Arial" w:cs="Arial"/>
          <w:spacing w:val="-2"/>
          <w:sz w:val="20"/>
          <w:szCs w:val="20"/>
        </w:rPr>
        <w:t xml:space="preserve"> </w:t>
      </w:r>
      <w:r w:rsidRPr="005B72F0">
        <w:rPr>
          <w:rFonts w:ascii="Arial" w:hAnsi="Arial" w:cs="Arial"/>
          <w:sz w:val="20"/>
          <w:szCs w:val="20"/>
        </w:rPr>
        <w:t>Срок</w:t>
      </w:r>
      <w:r w:rsidRPr="005B72F0">
        <w:rPr>
          <w:rFonts w:ascii="Arial" w:hAnsi="Arial" w:cs="Arial"/>
          <w:spacing w:val="-3"/>
          <w:sz w:val="20"/>
          <w:szCs w:val="20"/>
        </w:rPr>
        <w:t xml:space="preserve"> </w:t>
      </w:r>
      <w:r w:rsidRPr="005B72F0">
        <w:rPr>
          <w:rFonts w:ascii="Arial" w:hAnsi="Arial" w:cs="Arial"/>
          <w:sz w:val="20"/>
          <w:szCs w:val="20"/>
        </w:rPr>
        <w:t>договора</w:t>
      </w:r>
      <w:r w:rsidRPr="005B72F0">
        <w:rPr>
          <w:rFonts w:ascii="Arial" w:hAnsi="Arial" w:cs="Arial"/>
          <w:spacing w:val="-2"/>
          <w:sz w:val="20"/>
          <w:szCs w:val="20"/>
        </w:rPr>
        <w:t xml:space="preserve"> </w:t>
      </w:r>
      <w:r w:rsidRPr="005B72F0">
        <w:rPr>
          <w:rFonts w:ascii="Arial" w:hAnsi="Arial" w:cs="Arial"/>
          <w:sz w:val="20"/>
          <w:szCs w:val="20"/>
        </w:rPr>
        <w:t>аренды</w:t>
      </w:r>
      <w:r w:rsidRPr="005B72F0">
        <w:rPr>
          <w:rFonts w:ascii="Arial" w:hAnsi="Arial" w:cs="Arial"/>
          <w:spacing w:val="-3"/>
          <w:sz w:val="20"/>
          <w:szCs w:val="20"/>
        </w:rPr>
        <w:t xml:space="preserve"> </w:t>
      </w:r>
      <w:r w:rsidRPr="005B72F0">
        <w:rPr>
          <w:rFonts w:ascii="Arial" w:hAnsi="Arial" w:cs="Arial"/>
          <w:sz w:val="20"/>
          <w:szCs w:val="20"/>
        </w:rPr>
        <w:t>определяется</w:t>
      </w:r>
      <w:r w:rsidRPr="005B72F0">
        <w:rPr>
          <w:rFonts w:ascii="Arial" w:hAnsi="Arial" w:cs="Arial"/>
          <w:spacing w:val="-3"/>
          <w:sz w:val="20"/>
          <w:szCs w:val="20"/>
        </w:rPr>
        <w:t xml:space="preserve"> </w:t>
      </w:r>
      <w:r w:rsidRPr="005B72F0">
        <w:rPr>
          <w:rFonts w:ascii="Arial" w:hAnsi="Arial" w:cs="Arial"/>
          <w:sz w:val="20"/>
          <w:szCs w:val="20"/>
        </w:rPr>
        <w:t>в</w:t>
      </w:r>
      <w:r w:rsidRPr="005B72F0">
        <w:rPr>
          <w:rFonts w:ascii="Arial" w:hAnsi="Arial" w:cs="Arial"/>
          <w:spacing w:val="-2"/>
          <w:sz w:val="20"/>
          <w:szCs w:val="20"/>
        </w:rPr>
        <w:t xml:space="preserve"> </w:t>
      </w:r>
      <w:r w:rsidRPr="005B72F0">
        <w:rPr>
          <w:rFonts w:ascii="Arial" w:hAnsi="Arial" w:cs="Arial"/>
          <w:sz w:val="20"/>
          <w:szCs w:val="20"/>
        </w:rPr>
        <w:t>соответствии</w:t>
      </w:r>
      <w:r w:rsidRPr="005B72F0">
        <w:rPr>
          <w:rFonts w:ascii="Arial" w:hAnsi="Arial" w:cs="Arial"/>
          <w:spacing w:val="-3"/>
          <w:sz w:val="20"/>
          <w:szCs w:val="20"/>
        </w:rPr>
        <w:t xml:space="preserve"> </w:t>
      </w:r>
      <w:r w:rsidRPr="005B72F0">
        <w:rPr>
          <w:rFonts w:ascii="Arial" w:hAnsi="Arial" w:cs="Arial"/>
          <w:sz w:val="20"/>
          <w:szCs w:val="20"/>
        </w:rPr>
        <w:t>со</w:t>
      </w:r>
      <w:r w:rsidRPr="005B72F0">
        <w:rPr>
          <w:rFonts w:ascii="Arial" w:hAnsi="Arial" w:cs="Arial"/>
          <w:spacing w:val="-1"/>
          <w:sz w:val="20"/>
          <w:szCs w:val="20"/>
        </w:rPr>
        <w:t xml:space="preserve"> </w:t>
      </w:r>
      <w:r w:rsidRPr="005B72F0">
        <w:rPr>
          <w:rFonts w:ascii="Arial" w:hAnsi="Arial" w:cs="Arial"/>
          <w:sz w:val="20"/>
          <w:szCs w:val="20"/>
        </w:rPr>
        <w:t>статьей</w:t>
      </w:r>
      <w:r w:rsidRPr="005B72F0">
        <w:rPr>
          <w:rFonts w:ascii="Arial" w:hAnsi="Arial" w:cs="Arial"/>
          <w:spacing w:val="-3"/>
          <w:sz w:val="20"/>
          <w:szCs w:val="20"/>
        </w:rPr>
        <w:t xml:space="preserve"> </w:t>
      </w:r>
      <w:r w:rsidRPr="005B72F0">
        <w:rPr>
          <w:rFonts w:ascii="Arial" w:hAnsi="Arial" w:cs="Arial"/>
          <w:sz w:val="20"/>
          <w:szCs w:val="20"/>
        </w:rPr>
        <w:t>39.8</w:t>
      </w:r>
      <w:r w:rsidRPr="005B72F0">
        <w:rPr>
          <w:rFonts w:ascii="Arial" w:hAnsi="Arial" w:cs="Arial"/>
          <w:spacing w:val="-1"/>
          <w:sz w:val="20"/>
          <w:szCs w:val="20"/>
        </w:rPr>
        <w:t xml:space="preserve"> </w:t>
      </w:r>
      <w:r w:rsidRPr="005B72F0">
        <w:rPr>
          <w:rFonts w:ascii="Arial" w:hAnsi="Arial" w:cs="Arial"/>
          <w:sz w:val="20"/>
          <w:szCs w:val="20"/>
        </w:rPr>
        <w:t>Земельного</w:t>
      </w:r>
      <w:r w:rsidRPr="005B72F0">
        <w:rPr>
          <w:rFonts w:ascii="Arial" w:hAnsi="Arial" w:cs="Arial"/>
          <w:spacing w:val="-1"/>
          <w:sz w:val="20"/>
          <w:szCs w:val="20"/>
        </w:rPr>
        <w:t xml:space="preserve"> </w:t>
      </w:r>
      <w:r w:rsidRPr="005B72F0">
        <w:rPr>
          <w:rFonts w:ascii="Arial" w:hAnsi="Arial" w:cs="Arial"/>
          <w:sz w:val="20"/>
          <w:szCs w:val="20"/>
        </w:rPr>
        <w:t>кодекса</w:t>
      </w:r>
      <w:r w:rsidRPr="005B72F0">
        <w:rPr>
          <w:rFonts w:ascii="Arial" w:hAnsi="Arial" w:cs="Arial"/>
          <w:spacing w:val="-2"/>
          <w:sz w:val="20"/>
          <w:szCs w:val="20"/>
        </w:rPr>
        <w:t xml:space="preserve"> </w:t>
      </w:r>
      <w:r w:rsidRPr="005B72F0">
        <w:rPr>
          <w:rFonts w:ascii="Arial" w:hAnsi="Arial" w:cs="Arial"/>
          <w:sz w:val="20"/>
          <w:szCs w:val="20"/>
        </w:rPr>
        <w:t>Российской</w:t>
      </w:r>
      <w:r w:rsidRPr="005B72F0">
        <w:rPr>
          <w:rFonts w:ascii="Arial" w:hAnsi="Arial" w:cs="Arial"/>
          <w:spacing w:val="-3"/>
          <w:sz w:val="20"/>
          <w:szCs w:val="20"/>
        </w:rPr>
        <w:t xml:space="preserve"> </w:t>
      </w:r>
      <w:r w:rsidRPr="005B72F0">
        <w:rPr>
          <w:rFonts w:ascii="Arial" w:hAnsi="Arial" w:cs="Arial"/>
          <w:sz w:val="20"/>
          <w:szCs w:val="20"/>
        </w:rPr>
        <w:t xml:space="preserve">Федерации </w:t>
      </w:r>
      <w:r w:rsidRPr="005B72F0">
        <w:rPr>
          <w:rFonts w:ascii="Arial" w:hAnsi="Arial" w:cs="Arial"/>
          <w:sz w:val="20"/>
          <w:szCs w:val="20"/>
          <w:vertAlign w:val="superscript"/>
        </w:rPr>
        <w:t>11</w:t>
      </w:r>
      <w:r w:rsidRPr="005B72F0">
        <w:rPr>
          <w:rFonts w:ascii="Arial" w:hAnsi="Arial" w:cs="Arial"/>
          <w:sz w:val="20"/>
          <w:szCs w:val="20"/>
        </w:rPr>
        <w:t xml:space="preserve"> Не указывается для договоров, заключаемых на срок менее 1 года</w:t>
      </w:r>
    </w:p>
    <w:p w:rsidR="007C5311" w:rsidRPr="003F0CE9" w:rsidRDefault="007C5311">
      <w:pPr>
        <w:pStyle w:val="12"/>
        <w:numPr>
          <w:ilvl w:val="2"/>
          <w:numId w:val="9"/>
        </w:numPr>
        <w:tabs>
          <w:tab w:val="left" w:pos="1441"/>
        </w:tabs>
        <w:spacing w:before="80"/>
        <w:ind w:left="137" w:right="143" w:firstLine="540"/>
        <w:rPr>
          <w:rFonts w:ascii="Arial" w:hAnsi="Arial" w:cs="Arial"/>
          <w:sz w:val="24"/>
          <w:szCs w:val="24"/>
        </w:rPr>
      </w:pPr>
      <w:r w:rsidRPr="003F0CE9">
        <w:rPr>
          <w:rFonts w:ascii="Arial" w:hAnsi="Arial" w:cs="Arial"/>
          <w:sz w:val="24"/>
          <w:szCs w:val="24"/>
        </w:rPr>
        <w:lastRenderedPageBreak/>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7C5311" w:rsidRPr="003F0CE9" w:rsidRDefault="007C5311">
      <w:pPr>
        <w:pStyle w:val="12"/>
        <w:numPr>
          <w:ilvl w:val="1"/>
          <w:numId w:val="9"/>
        </w:numPr>
        <w:tabs>
          <w:tab w:val="left" w:pos="1131"/>
        </w:tabs>
        <w:spacing w:before="1" w:line="298" w:lineRule="exact"/>
        <w:rPr>
          <w:rFonts w:ascii="Arial" w:hAnsi="Arial" w:cs="Arial"/>
          <w:sz w:val="24"/>
          <w:szCs w:val="24"/>
        </w:rPr>
      </w:pPr>
      <w:r w:rsidRPr="003F0CE9">
        <w:rPr>
          <w:rFonts w:ascii="Arial" w:hAnsi="Arial" w:cs="Arial"/>
          <w:sz w:val="24"/>
          <w:szCs w:val="24"/>
        </w:rPr>
        <w:t>Сторона</w:t>
      </w:r>
      <w:r w:rsidRPr="003F0CE9">
        <w:rPr>
          <w:rFonts w:ascii="Arial" w:hAnsi="Arial" w:cs="Arial"/>
          <w:spacing w:val="-6"/>
          <w:sz w:val="24"/>
          <w:szCs w:val="24"/>
        </w:rPr>
        <w:t xml:space="preserve"> </w:t>
      </w:r>
      <w:r w:rsidRPr="003F0CE9">
        <w:rPr>
          <w:rFonts w:ascii="Arial" w:hAnsi="Arial" w:cs="Arial"/>
          <w:sz w:val="24"/>
          <w:szCs w:val="24"/>
        </w:rPr>
        <w:t>1</w:t>
      </w:r>
      <w:r w:rsidRPr="003F0CE9">
        <w:rPr>
          <w:rFonts w:ascii="Arial" w:hAnsi="Arial" w:cs="Arial"/>
          <w:spacing w:val="-5"/>
          <w:sz w:val="24"/>
          <w:szCs w:val="24"/>
        </w:rPr>
        <w:t xml:space="preserve"> </w:t>
      </w:r>
      <w:r w:rsidRPr="003F0CE9">
        <w:rPr>
          <w:rFonts w:ascii="Arial" w:hAnsi="Arial" w:cs="Arial"/>
          <w:spacing w:val="-2"/>
          <w:sz w:val="24"/>
          <w:szCs w:val="24"/>
        </w:rPr>
        <w:t>обязана:</w:t>
      </w:r>
    </w:p>
    <w:p w:rsidR="007C5311" w:rsidRPr="003F0CE9" w:rsidRDefault="007C5311">
      <w:pPr>
        <w:pStyle w:val="12"/>
        <w:numPr>
          <w:ilvl w:val="2"/>
          <w:numId w:val="9"/>
        </w:numPr>
        <w:tabs>
          <w:tab w:val="left" w:pos="1326"/>
        </w:tabs>
        <w:spacing w:line="298" w:lineRule="exact"/>
        <w:ind w:hanging="649"/>
        <w:rPr>
          <w:rFonts w:ascii="Arial" w:hAnsi="Arial" w:cs="Arial"/>
          <w:sz w:val="24"/>
          <w:szCs w:val="24"/>
        </w:rPr>
      </w:pPr>
      <w:r w:rsidRPr="003F0CE9">
        <w:rPr>
          <w:rFonts w:ascii="Arial" w:hAnsi="Arial" w:cs="Arial"/>
          <w:sz w:val="24"/>
          <w:szCs w:val="24"/>
        </w:rPr>
        <w:t>Выполнять</w:t>
      </w:r>
      <w:r w:rsidRPr="003F0CE9">
        <w:rPr>
          <w:rFonts w:ascii="Arial" w:hAnsi="Arial" w:cs="Arial"/>
          <w:spacing w:val="-9"/>
          <w:sz w:val="24"/>
          <w:szCs w:val="24"/>
        </w:rPr>
        <w:t xml:space="preserve"> </w:t>
      </w:r>
      <w:r w:rsidRPr="003F0CE9">
        <w:rPr>
          <w:rFonts w:ascii="Arial" w:hAnsi="Arial" w:cs="Arial"/>
          <w:sz w:val="24"/>
          <w:szCs w:val="24"/>
        </w:rPr>
        <w:t>в</w:t>
      </w:r>
      <w:r w:rsidRPr="003F0CE9">
        <w:rPr>
          <w:rFonts w:ascii="Arial" w:hAnsi="Arial" w:cs="Arial"/>
          <w:spacing w:val="-9"/>
          <w:sz w:val="24"/>
          <w:szCs w:val="24"/>
        </w:rPr>
        <w:t xml:space="preserve"> </w:t>
      </w:r>
      <w:r w:rsidRPr="003F0CE9">
        <w:rPr>
          <w:rFonts w:ascii="Arial" w:hAnsi="Arial" w:cs="Arial"/>
          <w:sz w:val="24"/>
          <w:szCs w:val="24"/>
        </w:rPr>
        <w:t>полном</w:t>
      </w:r>
      <w:r w:rsidRPr="003F0CE9">
        <w:rPr>
          <w:rFonts w:ascii="Arial" w:hAnsi="Arial" w:cs="Arial"/>
          <w:spacing w:val="-8"/>
          <w:sz w:val="24"/>
          <w:szCs w:val="24"/>
        </w:rPr>
        <w:t xml:space="preserve"> </w:t>
      </w:r>
      <w:r w:rsidRPr="003F0CE9">
        <w:rPr>
          <w:rFonts w:ascii="Arial" w:hAnsi="Arial" w:cs="Arial"/>
          <w:sz w:val="24"/>
          <w:szCs w:val="24"/>
        </w:rPr>
        <w:t>объеме</w:t>
      </w:r>
      <w:r w:rsidRPr="003F0CE9">
        <w:rPr>
          <w:rFonts w:ascii="Arial" w:hAnsi="Arial" w:cs="Arial"/>
          <w:spacing w:val="-9"/>
          <w:sz w:val="24"/>
          <w:szCs w:val="24"/>
        </w:rPr>
        <w:t xml:space="preserve"> </w:t>
      </w:r>
      <w:r w:rsidRPr="003F0CE9">
        <w:rPr>
          <w:rFonts w:ascii="Arial" w:hAnsi="Arial" w:cs="Arial"/>
          <w:sz w:val="24"/>
          <w:szCs w:val="24"/>
        </w:rPr>
        <w:t>все</w:t>
      </w:r>
      <w:r w:rsidRPr="003F0CE9">
        <w:rPr>
          <w:rFonts w:ascii="Arial" w:hAnsi="Arial" w:cs="Arial"/>
          <w:spacing w:val="-4"/>
          <w:sz w:val="24"/>
          <w:szCs w:val="24"/>
        </w:rPr>
        <w:t xml:space="preserve"> </w:t>
      </w:r>
      <w:r w:rsidRPr="003F0CE9">
        <w:rPr>
          <w:rFonts w:ascii="Arial" w:hAnsi="Arial" w:cs="Arial"/>
          <w:sz w:val="24"/>
          <w:szCs w:val="24"/>
        </w:rPr>
        <w:t>условия</w:t>
      </w:r>
      <w:r w:rsidRPr="003F0CE9">
        <w:rPr>
          <w:rFonts w:ascii="Arial" w:hAnsi="Arial" w:cs="Arial"/>
          <w:spacing w:val="-8"/>
          <w:sz w:val="24"/>
          <w:szCs w:val="24"/>
        </w:rPr>
        <w:t xml:space="preserve"> </w:t>
      </w:r>
      <w:r w:rsidRPr="003F0CE9">
        <w:rPr>
          <w:rFonts w:ascii="Arial" w:hAnsi="Arial" w:cs="Arial"/>
          <w:spacing w:val="-2"/>
          <w:sz w:val="24"/>
          <w:szCs w:val="24"/>
        </w:rPr>
        <w:t>Договора.</w:t>
      </w:r>
    </w:p>
    <w:p w:rsidR="007C5311" w:rsidRPr="003F0CE9" w:rsidRDefault="007C5311">
      <w:pPr>
        <w:pStyle w:val="12"/>
        <w:numPr>
          <w:ilvl w:val="2"/>
          <w:numId w:val="9"/>
        </w:numPr>
        <w:tabs>
          <w:tab w:val="left" w:pos="1419"/>
          <w:tab w:val="left" w:pos="4076"/>
        </w:tabs>
        <w:spacing w:before="1"/>
        <w:ind w:left="137" w:right="151" w:firstLine="540"/>
        <w:rPr>
          <w:rFonts w:ascii="Arial" w:hAnsi="Arial" w:cs="Arial"/>
          <w:sz w:val="24"/>
          <w:szCs w:val="24"/>
        </w:rPr>
      </w:pPr>
      <w:r w:rsidRPr="003F0CE9">
        <w:rPr>
          <w:rFonts w:ascii="Arial" w:hAnsi="Arial" w:cs="Arial"/>
          <w:sz w:val="24"/>
          <w:szCs w:val="24"/>
        </w:rPr>
        <w:t>В</w:t>
      </w:r>
      <w:r w:rsidRPr="003F0CE9">
        <w:rPr>
          <w:rFonts w:ascii="Arial" w:hAnsi="Arial" w:cs="Arial"/>
          <w:spacing w:val="40"/>
          <w:sz w:val="24"/>
          <w:szCs w:val="24"/>
        </w:rPr>
        <w:t xml:space="preserve"> </w:t>
      </w:r>
      <w:r w:rsidRPr="003F0CE9">
        <w:rPr>
          <w:rFonts w:ascii="Arial" w:hAnsi="Arial" w:cs="Arial"/>
          <w:sz w:val="24"/>
          <w:szCs w:val="24"/>
        </w:rPr>
        <w:t>течение</w:t>
      </w:r>
      <w:r w:rsidRPr="003F0CE9">
        <w:rPr>
          <w:rFonts w:ascii="Arial" w:hAnsi="Arial" w:cs="Arial"/>
          <w:spacing w:val="95"/>
          <w:sz w:val="24"/>
          <w:szCs w:val="24"/>
        </w:rPr>
        <w:t xml:space="preserve"> </w:t>
      </w:r>
      <w:r w:rsidRPr="003F0CE9">
        <w:rPr>
          <w:rFonts w:ascii="Arial" w:hAnsi="Arial" w:cs="Arial"/>
          <w:sz w:val="24"/>
          <w:szCs w:val="24"/>
          <w:u w:val="single"/>
        </w:rPr>
        <w:tab/>
      </w:r>
      <w:r w:rsidRPr="003F0CE9">
        <w:rPr>
          <w:rFonts w:ascii="Arial" w:hAnsi="Arial" w:cs="Arial"/>
          <w:sz w:val="24"/>
          <w:szCs w:val="24"/>
        </w:rPr>
        <w:t>_</w:t>
      </w:r>
      <w:r w:rsidRPr="003F0CE9">
        <w:rPr>
          <w:rFonts w:ascii="Arial" w:hAnsi="Arial" w:cs="Arial"/>
          <w:spacing w:val="40"/>
          <w:sz w:val="24"/>
          <w:szCs w:val="24"/>
        </w:rPr>
        <w:t xml:space="preserve"> </w:t>
      </w:r>
      <w:r w:rsidRPr="003F0CE9">
        <w:rPr>
          <w:rFonts w:ascii="Arial" w:hAnsi="Arial" w:cs="Arial"/>
          <w:sz w:val="24"/>
          <w:szCs w:val="24"/>
        </w:rPr>
        <w:t>после</w:t>
      </w:r>
      <w:r w:rsidRPr="003F0CE9">
        <w:rPr>
          <w:rFonts w:ascii="Arial" w:hAnsi="Arial" w:cs="Arial"/>
          <w:spacing w:val="40"/>
          <w:sz w:val="24"/>
          <w:szCs w:val="24"/>
        </w:rPr>
        <w:t xml:space="preserve"> </w:t>
      </w:r>
      <w:r w:rsidRPr="003F0CE9">
        <w:rPr>
          <w:rFonts w:ascii="Arial" w:hAnsi="Arial" w:cs="Arial"/>
          <w:sz w:val="24"/>
          <w:szCs w:val="24"/>
        </w:rPr>
        <w:t>подписания</w:t>
      </w:r>
      <w:r w:rsidRPr="003F0CE9">
        <w:rPr>
          <w:rFonts w:ascii="Arial" w:hAnsi="Arial" w:cs="Arial"/>
          <w:spacing w:val="40"/>
          <w:sz w:val="24"/>
          <w:szCs w:val="24"/>
        </w:rPr>
        <w:t xml:space="preserve"> </w:t>
      </w:r>
      <w:r w:rsidRPr="003F0CE9">
        <w:rPr>
          <w:rFonts w:ascii="Arial" w:hAnsi="Arial" w:cs="Arial"/>
          <w:sz w:val="24"/>
          <w:szCs w:val="24"/>
        </w:rPr>
        <w:t>Сторонами</w:t>
      </w:r>
      <w:r w:rsidRPr="003F0CE9">
        <w:rPr>
          <w:rFonts w:ascii="Arial" w:hAnsi="Arial" w:cs="Arial"/>
          <w:spacing w:val="40"/>
          <w:sz w:val="24"/>
          <w:szCs w:val="24"/>
        </w:rPr>
        <w:t xml:space="preserve"> </w:t>
      </w:r>
      <w:r w:rsidRPr="003F0CE9">
        <w:rPr>
          <w:rFonts w:ascii="Arial" w:hAnsi="Arial" w:cs="Arial"/>
          <w:sz w:val="24"/>
          <w:szCs w:val="24"/>
        </w:rPr>
        <w:t>Договора</w:t>
      </w:r>
      <w:r w:rsidRPr="003F0CE9">
        <w:rPr>
          <w:rFonts w:ascii="Arial" w:hAnsi="Arial" w:cs="Arial"/>
          <w:spacing w:val="40"/>
          <w:sz w:val="24"/>
          <w:szCs w:val="24"/>
        </w:rPr>
        <w:t xml:space="preserve"> </w:t>
      </w:r>
      <w:r w:rsidRPr="003F0CE9">
        <w:rPr>
          <w:rFonts w:ascii="Arial" w:hAnsi="Arial" w:cs="Arial"/>
          <w:sz w:val="24"/>
          <w:szCs w:val="24"/>
        </w:rPr>
        <w:t>передать</w:t>
      </w:r>
      <w:r w:rsidRPr="003F0CE9">
        <w:rPr>
          <w:rFonts w:ascii="Arial" w:hAnsi="Arial" w:cs="Arial"/>
          <w:spacing w:val="40"/>
          <w:sz w:val="24"/>
          <w:szCs w:val="24"/>
        </w:rPr>
        <w:t xml:space="preserve"> </w:t>
      </w:r>
      <w:r w:rsidRPr="003F0CE9">
        <w:rPr>
          <w:rFonts w:ascii="Arial" w:hAnsi="Arial" w:cs="Arial"/>
          <w:sz w:val="24"/>
          <w:szCs w:val="24"/>
        </w:rPr>
        <w:t>Стороне земельный участок по Акту приема-передачи.</w:t>
      </w:r>
    </w:p>
    <w:p w:rsidR="007C5311" w:rsidRPr="003F0CE9" w:rsidRDefault="007C5311">
      <w:pPr>
        <w:pStyle w:val="12"/>
        <w:numPr>
          <w:ilvl w:val="2"/>
          <w:numId w:val="9"/>
        </w:numPr>
        <w:tabs>
          <w:tab w:val="left" w:pos="1450"/>
        </w:tabs>
        <w:ind w:left="137" w:right="150" w:firstLine="540"/>
        <w:rPr>
          <w:rFonts w:ascii="Arial" w:hAnsi="Arial" w:cs="Arial"/>
          <w:sz w:val="24"/>
          <w:szCs w:val="24"/>
        </w:rPr>
      </w:pPr>
      <w:r w:rsidRPr="003F0CE9">
        <w:rPr>
          <w:rFonts w:ascii="Arial" w:hAnsi="Arial" w:cs="Arial"/>
          <w:sz w:val="24"/>
          <w:szCs w:val="24"/>
        </w:rPr>
        <w:t>Своевременно</w:t>
      </w:r>
      <w:r w:rsidRPr="003F0CE9">
        <w:rPr>
          <w:rFonts w:ascii="Arial" w:hAnsi="Arial" w:cs="Arial"/>
          <w:spacing w:val="80"/>
          <w:sz w:val="24"/>
          <w:szCs w:val="24"/>
        </w:rPr>
        <w:t xml:space="preserve"> </w:t>
      </w:r>
      <w:r w:rsidRPr="003F0CE9">
        <w:rPr>
          <w:rFonts w:ascii="Arial" w:hAnsi="Arial" w:cs="Arial"/>
          <w:sz w:val="24"/>
          <w:szCs w:val="24"/>
        </w:rPr>
        <w:t>производить</w:t>
      </w:r>
      <w:r w:rsidRPr="003F0CE9">
        <w:rPr>
          <w:rFonts w:ascii="Arial" w:hAnsi="Arial" w:cs="Arial"/>
          <w:spacing w:val="80"/>
          <w:sz w:val="24"/>
          <w:szCs w:val="24"/>
        </w:rPr>
        <w:t xml:space="preserve"> </w:t>
      </w:r>
      <w:r w:rsidRPr="003F0CE9">
        <w:rPr>
          <w:rFonts w:ascii="Arial" w:hAnsi="Arial" w:cs="Arial"/>
          <w:sz w:val="24"/>
          <w:szCs w:val="24"/>
        </w:rPr>
        <w:t>перерасчет</w:t>
      </w:r>
      <w:r w:rsidRPr="003F0CE9">
        <w:rPr>
          <w:rFonts w:ascii="Arial" w:hAnsi="Arial" w:cs="Arial"/>
          <w:spacing w:val="80"/>
          <w:sz w:val="24"/>
          <w:szCs w:val="24"/>
        </w:rPr>
        <w:t xml:space="preserve"> </w:t>
      </w:r>
      <w:r w:rsidRPr="003F0CE9">
        <w:rPr>
          <w:rFonts w:ascii="Arial" w:hAnsi="Arial" w:cs="Arial"/>
          <w:sz w:val="24"/>
          <w:szCs w:val="24"/>
        </w:rPr>
        <w:t>арендной</w:t>
      </w:r>
      <w:r w:rsidRPr="003F0CE9">
        <w:rPr>
          <w:rFonts w:ascii="Arial" w:hAnsi="Arial" w:cs="Arial"/>
          <w:spacing w:val="80"/>
          <w:sz w:val="24"/>
          <w:szCs w:val="24"/>
        </w:rPr>
        <w:t xml:space="preserve"> </w:t>
      </w:r>
      <w:r w:rsidRPr="003F0CE9">
        <w:rPr>
          <w:rFonts w:ascii="Arial" w:hAnsi="Arial" w:cs="Arial"/>
          <w:sz w:val="24"/>
          <w:szCs w:val="24"/>
        </w:rPr>
        <w:t>платы</w:t>
      </w:r>
      <w:r w:rsidRPr="003F0CE9">
        <w:rPr>
          <w:rFonts w:ascii="Arial" w:hAnsi="Arial" w:cs="Arial"/>
          <w:spacing w:val="80"/>
          <w:sz w:val="24"/>
          <w:szCs w:val="24"/>
        </w:rPr>
        <w:t xml:space="preserve"> </w:t>
      </w:r>
      <w:r w:rsidRPr="003F0CE9">
        <w:rPr>
          <w:rFonts w:ascii="Arial" w:hAnsi="Arial" w:cs="Arial"/>
          <w:sz w:val="24"/>
          <w:szCs w:val="24"/>
        </w:rPr>
        <w:t>и</w:t>
      </w:r>
      <w:r w:rsidRPr="003F0CE9">
        <w:rPr>
          <w:rFonts w:ascii="Arial" w:hAnsi="Arial" w:cs="Arial"/>
          <w:spacing w:val="80"/>
          <w:sz w:val="24"/>
          <w:szCs w:val="24"/>
        </w:rPr>
        <w:t xml:space="preserve"> </w:t>
      </w:r>
      <w:r w:rsidRPr="003F0CE9">
        <w:rPr>
          <w:rFonts w:ascii="Arial" w:hAnsi="Arial" w:cs="Arial"/>
          <w:sz w:val="24"/>
          <w:szCs w:val="24"/>
        </w:rPr>
        <w:t>своевременно</w:t>
      </w:r>
      <w:r w:rsidRPr="003F0CE9">
        <w:rPr>
          <w:rFonts w:ascii="Arial" w:hAnsi="Arial" w:cs="Arial"/>
          <w:spacing w:val="40"/>
          <w:sz w:val="24"/>
          <w:szCs w:val="24"/>
        </w:rPr>
        <w:t xml:space="preserve"> </w:t>
      </w:r>
      <w:r w:rsidRPr="003F0CE9">
        <w:rPr>
          <w:rFonts w:ascii="Arial" w:hAnsi="Arial" w:cs="Arial"/>
          <w:sz w:val="24"/>
          <w:szCs w:val="24"/>
        </w:rPr>
        <w:t>информировать об этом Сторону 2.</w:t>
      </w:r>
    </w:p>
    <w:p w:rsidR="007C5311" w:rsidRPr="003F0CE9" w:rsidRDefault="007C5311">
      <w:pPr>
        <w:pStyle w:val="12"/>
        <w:numPr>
          <w:ilvl w:val="2"/>
          <w:numId w:val="9"/>
        </w:numPr>
        <w:tabs>
          <w:tab w:val="left" w:pos="1393"/>
          <w:tab w:val="left" w:pos="4810"/>
        </w:tabs>
        <w:ind w:left="137" w:right="143" w:firstLine="540"/>
        <w:rPr>
          <w:rFonts w:ascii="Arial" w:hAnsi="Arial" w:cs="Arial"/>
          <w:sz w:val="24"/>
          <w:szCs w:val="24"/>
        </w:rPr>
      </w:pPr>
      <w:r w:rsidRPr="003F0CE9">
        <w:rPr>
          <w:rFonts w:ascii="Arial" w:hAnsi="Arial" w:cs="Arial"/>
          <w:sz w:val="24"/>
          <w:szCs w:val="24"/>
        </w:rPr>
        <w:t>В</w:t>
      </w:r>
      <w:r w:rsidRPr="003F0CE9">
        <w:rPr>
          <w:rFonts w:ascii="Arial" w:hAnsi="Arial" w:cs="Arial"/>
          <w:spacing w:val="40"/>
          <w:sz w:val="24"/>
          <w:szCs w:val="24"/>
        </w:rPr>
        <w:t xml:space="preserve"> </w:t>
      </w:r>
      <w:r w:rsidRPr="003F0CE9">
        <w:rPr>
          <w:rFonts w:ascii="Arial" w:hAnsi="Arial" w:cs="Arial"/>
          <w:sz w:val="24"/>
          <w:szCs w:val="24"/>
        </w:rPr>
        <w:t>случае</w:t>
      </w:r>
      <w:r w:rsidRPr="003F0CE9">
        <w:rPr>
          <w:rFonts w:ascii="Arial" w:hAnsi="Arial" w:cs="Arial"/>
          <w:spacing w:val="40"/>
          <w:sz w:val="24"/>
          <w:szCs w:val="24"/>
        </w:rPr>
        <w:t xml:space="preserve"> </w:t>
      </w:r>
      <w:r w:rsidRPr="003F0CE9">
        <w:rPr>
          <w:rFonts w:ascii="Arial" w:hAnsi="Arial" w:cs="Arial"/>
          <w:sz w:val="24"/>
          <w:szCs w:val="24"/>
        </w:rPr>
        <w:t>прекращения</w:t>
      </w:r>
      <w:r w:rsidRPr="003F0CE9">
        <w:rPr>
          <w:rFonts w:ascii="Arial" w:hAnsi="Arial" w:cs="Arial"/>
          <w:spacing w:val="40"/>
          <w:sz w:val="24"/>
          <w:szCs w:val="24"/>
        </w:rPr>
        <w:t xml:space="preserve"> </w:t>
      </w:r>
      <w:r w:rsidRPr="003F0CE9">
        <w:rPr>
          <w:rFonts w:ascii="Arial" w:hAnsi="Arial" w:cs="Arial"/>
          <w:sz w:val="24"/>
          <w:szCs w:val="24"/>
        </w:rPr>
        <w:t>Договора</w:t>
      </w:r>
      <w:r w:rsidRPr="003F0CE9">
        <w:rPr>
          <w:rFonts w:ascii="Arial" w:hAnsi="Arial" w:cs="Arial"/>
          <w:spacing w:val="40"/>
          <w:sz w:val="24"/>
          <w:szCs w:val="24"/>
        </w:rPr>
        <w:t xml:space="preserve"> </w:t>
      </w:r>
      <w:r w:rsidRPr="003F0CE9">
        <w:rPr>
          <w:rFonts w:ascii="Arial" w:hAnsi="Arial" w:cs="Arial"/>
          <w:sz w:val="24"/>
          <w:szCs w:val="24"/>
        </w:rPr>
        <w:t>принять</w:t>
      </w:r>
      <w:r w:rsidRPr="003F0CE9">
        <w:rPr>
          <w:rFonts w:ascii="Arial" w:hAnsi="Arial" w:cs="Arial"/>
          <w:spacing w:val="40"/>
          <w:sz w:val="24"/>
          <w:szCs w:val="24"/>
        </w:rPr>
        <w:t xml:space="preserve"> </w:t>
      </w:r>
      <w:r w:rsidRPr="003F0CE9">
        <w:rPr>
          <w:rFonts w:ascii="Arial" w:hAnsi="Arial" w:cs="Arial"/>
          <w:sz w:val="24"/>
          <w:szCs w:val="24"/>
        </w:rPr>
        <w:t>Участок</w:t>
      </w:r>
      <w:r w:rsidRPr="003F0CE9">
        <w:rPr>
          <w:rFonts w:ascii="Arial" w:hAnsi="Arial" w:cs="Arial"/>
          <w:spacing w:val="40"/>
          <w:sz w:val="24"/>
          <w:szCs w:val="24"/>
        </w:rPr>
        <w:t xml:space="preserve"> </w:t>
      </w:r>
      <w:r w:rsidRPr="003F0CE9">
        <w:rPr>
          <w:rFonts w:ascii="Arial" w:hAnsi="Arial" w:cs="Arial"/>
          <w:sz w:val="24"/>
          <w:szCs w:val="24"/>
        </w:rPr>
        <w:t>от</w:t>
      </w:r>
      <w:r w:rsidRPr="003F0CE9">
        <w:rPr>
          <w:rFonts w:ascii="Arial" w:hAnsi="Arial" w:cs="Arial"/>
          <w:spacing w:val="40"/>
          <w:sz w:val="24"/>
          <w:szCs w:val="24"/>
        </w:rPr>
        <w:t xml:space="preserve"> </w:t>
      </w:r>
      <w:r w:rsidRPr="003F0CE9">
        <w:rPr>
          <w:rFonts w:ascii="Arial" w:hAnsi="Arial" w:cs="Arial"/>
          <w:sz w:val="24"/>
          <w:szCs w:val="24"/>
        </w:rPr>
        <w:t>Арендатора</w:t>
      </w:r>
      <w:r w:rsidRPr="003F0CE9">
        <w:rPr>
          <w:rFonts w:ascii="Arial" w:hAnsi="Arial" w:cs="Arial"/>
          <w:spacing w:val="40"/>
          <w:sz w:val="24"/>
          <w:szCs w:val="24"/>
        </w:rPr>
        <w:t xml:space="preserve"> </w:t>
      </w:r>
      <w:r w:rsidRPr="003F0CE9">
        <w:rPr>
          <w:rFonts w:ascii="Arial" w:hAnsi="Arial" w:cs="Arial"/>
          <w:sz w:val="24"/>
          <w:szCs w:val="24"/>
        </w:rPr>
        <w:t>по</w:t>
      </w:r>
      <w:r w:rsidRPr="003F0CE9">
        <w:rPr>
          <w:rFonts w:ascii="Arial" w:hAnsi="Arial" w:cs="Arial"/>
          <w:spacing w:val="40"/>
          <w:sz w:val="24"/>
          <w:szCs w:val="24"/>
        </w:rPr>
        <w:t xml:space="preserve"> </w:t>
      </w:r>
      <w:r w:rsidRPr="003F0CE9">
        <w:rPr>
          <w:rFonts w:ascii="Arial" w:hAnsi="Arial" w:cs="Arial"/>
          <w:sz w:val="24"/>
          <w:szCs w:val="24"/>
        </w:rPr>
        <w:t>Акту</w:t>
      </w:r>
      <w:r w:rsidRPr="003F0CE9">
        <w:rPr>
          <w:rFonts w:ascii="Arial" w:hAnsi="Arial" w:cs="Arial"/>
          <w:spacing w:val="40"/>
          <w:sz w:val="24"/>
          <w:szCs w:val="24"/>
        </w:rPr>
        <w:t xml:space="preserve"> </w:t>
      </w:r>
      <w:r w:rsidRPr="003F0CE9">
        <w:rPr>
          <w:rFonts w:ascii="Arial" w:hAnsi="Arial" w:cs="Arial"/>
          <w:sz w:val="24"/>
          <w:szCs w:val="24"/>
        </w:rPr>
        <w:t xml:space="preserve">приема-передачи в срок </w:t>
      </w:r>
      <w:r w:rsidRPr="003F0CE9">
        <w:rPr>
          <w:rFonts w:ascii="Arial" w:hAnsi="Arial" w:cs="Arial"/>
          <w:sz w:val="24"/>
          <w:szCs w:val="24"/>
          <w:u w:val="single"/>
        </w:rPr>
        <w:tab/>
      </w:r>
      <w:r w:rsidRPr="003F0CE9">
        <w:rPr>
          <w:rFonts w:ascii="Arial" w:hAnsi="Arial" w:cs="Arial"/>
          <w:spacing w:val="-10"/>
          <w:sz w:val="24"/>
          <w:szCs w:val="24"/>
        </w:rPr>
        <w:t>.</w:t>
      </w:r>
    </w:p>
    <w:p w:rsidR="007C5311" w:rsidRPr="003F0CE9" w:rsidRDefault="007C5311">
      <w:pPr>
        <w:pStyle w:val="12"/>
        <w:numPr>
          <w:ilvl w:val="1"/>
          <w:numId w:val="9"/>
        </w:numPr>
        <w:tabs>
          <w:tab w:val="left" w:pos="1131"/>
        </w:tabs>
        <w:spacing w:line="299" w:lineRule="exact"/>
        <w:rPr>
          <w:rFonts w:ascii="Arial" w:hAnsi="Arial" w:cs="Arial"/>
          <w:sz w:val="24"/>
          <w:szCs w:val="24"/>
        </w:rPr>
      </w:pPr>
      <w:r w:rsidRPr="003F0CE9">
        <w:rPr>
          <w:rFonts w:ascii="Arial" w:hAnsi="Arial" w:cs="Arial"/>
          <w:sz w:val="24"/>
          <w:szCs w:val="24"/>
        </w:rPr>
        <w:t>Сторона</w:t>
      </w:r>
      <w:r w:rsidRPr="003F0CE9">
        <w:rPr>
          <w:rFonts w:ascii="Arial" w:hAnsi="Arial" w:cs="Arial"/>
          <w:spacing w:val="-6"/>
          <w:sz w:val="24"/>
          <w:szCs w:val="24"/>
        </w:rPr>
        <w:t xml:space="preserve"> </w:t>
      </w:r>
      <w:r w:rsidRPr="003F0CE9">
        <w:rPr>
          <w:rFonts w:ascii="Arial" w:hAnsi="Arial" w:cs="Arial"/>
          <w:sz w:val="24"/>
          <w:szCs w:val="24"/>
        </w:rPr>
        <w:t>2</w:t>
      </w:r>
      <w:r w:rsidRPr="003F0CE9">
        <w:rPr>
          <w:rFonts w:ascii="Arial" w:hAnsi="Arial" w:cs="Arial"/>
          <w:spacing w:val="-5"/>
          <w:sz w:val="24"/>
          <w:szCs w:val="24"/>
        </w:rPr>
        <w:t xml:space="preserve"> </w:t>
      </w:r>
      <w:r w:rsidRPr="003F0CE9">
        <w:rPr>
          <w:rFonts w:ascii="Arial" w:hAnsi="Arial" w:cs="Arial"/>
          <w:sz w:val="24"/>
          <w:szCs w:val="24"/>
        </w:rPr>
        <w:t>имеет</w:t>
      </w:r>
      <w:r w:rsidRPr="003F0CE9">
        <w:rPr>
          <w:rFonts w:ascii="Arial" w:hAnsi="Arial" w:cs="Arial"/>
          <w:spacing w:val="-5"/>
          <w:sz w:val="24"/>
          <w:szCs w:val="24"/>
        </w:rPr>
        <w:t xml:space="preserve"> </w:t>
      </w:r>
      <w:r w:rsidRPr="003F0CE9">
        <w:rPr>
          <w:rFonts w:ascii="Arial" w:hAnsi="Arial" w:cs="Arial"/>
          <w:spacing w:val="-2"/>
          <w:sz w:val="24"/>
          <w:szCs w:val="24"/>
        </w:rPr>
        <w:t>право:</w:t>
      </w:r>
    </w:p>
    <w:p w:rsidR="007C5311" w:rsidRPr="003F0CE9" w:rsidRDefault="007C5311">
      <w:pPr>
        <w:pStyle w:val="12"/>
        <w:numPr>
          <w:ilvl w:val="2"/>
          <w:numId w:val="9"/>
        </w:numPr>
        <w:tabs>
          <w:tab w:val="left" w:pos="1522"/>
        </w:tabs>
        <w:spacing w:before="1"/>
        <w:ind w:left="137" w:right="142" w:firstLine="540"/>
        <w:rPr>
          <w:rFonts w:ascii="Arial" w:hAnsi="Arial" w:cs="Arial"/>
          <w:sz w:val="24"/>
          <w:szCs w:val="24"/>
        </w:rPr>
      </w:pPr>
      <w:r w:rsidRPr="003F0CE9">
        <w:rPr>
          <w:rFonts w:ascii="Arial" w:hAnsi="Arial" w:cs="Arial"/>
          <w:sz w:val="24"/>
          <w:szCs w:val="24"/>
        </w:rPr>
        <w:t>Использовать в установленном порядке Участок в соответствии с законодательством Российской Федерации.</w:t>
      </w:r>
    </w:p>
    <w:p w:rsidR="007C5311" w:rsidRPr="003F0CE9" w:rsidRDefault="007C5311">
      <w:pPr>
        <w:pStyle w:val="12"/>
        <w:numPr>
          <w:ilvl w:val="2"/>
          <w:numId w:val="9"/>
        </w:numPr>
        <w:tabs>
          <w:tab w:val="left" w:pos="1335"/>
        </w:tabs>
        <w:ind w:left="137" w:right="140" w:firstLine="540"/>
        <w:rPr>
          <w:rFonts w:ascii="Arial" w:hAnsi="Arial" w:cs="Arial"/>
          <w:sz w:val="24"/>
          <w:szCs w:val="24"/>
        </w:rPr>
      </w:pPr>
      <w:r w:rsidRPr="003F0CE9">
        <w:rPr>
          <w:rFonts w:ascii="Arial" w:hAnsi="Arial" w:cs="Arial"/>
          <w:sz w:val="24"/>
          <w:szCs w:val="24"/>
        </w:rPr>
        <w:t>Сдавать Участок в субаренду, а также передавать свои права и обязанности по настоящему</w:t>
      </w:r>
      <w:r w:rsidRPr="003F0CE9">
        <w:rPr>
          <w:rFonts w:ascii="Arial" w:hAnsi="Arial" w:cs="Arial"/>
          <w:spacing w:val="-12"/>
          <w:sz w:val="24"/>
          <w:szCs w:val="24"/>
        </w:rPr>
        <w:t xml:space="preserve"> </w:t>
      </w:r>
      <w:r w:rsidRPr="003F0CE9">
        <w:rPr>
          <w:rFonts w:ascii="Arial" w:hAnsi="Arial" w:cs="Arial"/>
          <w:sz w:val="24"/>
          <w:szCs w:val="24"/>
        </w:rPr>
        <w:t>Договору</w:t>
      </w:r>
      <w:r w:rsidRPr="003F0CE9">
        <w:rPr>
          <w:rFonts w:ascii="Arial" w:hAnsi="Arial" w:cs="Arial"/>
          <w:spacing w:val="-8"/>
          <w:sz w:val="24"/>
          <w:szCs w:val="24"/>
        </w:rPr>
        <w:t xml:space="preserve"> </w:t>
      </w:r>
      <w:r w:rsidRPr="003F0CE9">
        <w:rPr>
          <w:rFonts w:ascii="Arial" w:hAnsi="Arial" w:cs="Arial"/>
          <w:sz w:val="24"/>
          <w:szCs w:val="24"/>
        </w:rPr>
        <w:t>третьим</w:t>
      </w:r>
      <w:r w:rsidRPr="003F0CE9">
        <w:rPr>
          <w:rFonts w:ascii="Arial" w:hAnsi="Arial" w:cs="Arial"/>
          <w:spacing w:val="-5"/>
          <w:sz w:val="24"/>
          <w:szCs w:val="24"/>
        </w:rPr>
        <w:t xml:space="preserve"> </w:t>
      </w:r>
      <w:r w:rsidRPr="003F0CE9">
        <w:rPr>
          <w:rFonts w:ascii="Arial" w:hAnsi="Arial" w:cs="Arial"/>
          <w:sz w:val="24"/>
          <w:szCs w:val="24"/>
        </w:rPr>
        <w:t>лицам</w:t>
      </w:r>
      <w:r w:rsidRPr="003F0CE9">
        <w:rPr>
          <w:rFonts w:ascii="Arial" w:hAnsi="Arial" w:cs="Arial"/>
          <w:spacing w:val="-1"/>
          <w:sz w:val="24"/>
          <w:szCs w:val="24"/>
        </w:rPr>
        <w:t xml:space="preserve"> </w:t>
      </w:r>
      <w:r w:rsidRPr="003F0CE9">
        <w:rPr>
          <w:rFonts w:ascii="Arial" w:hAnsi="Arial" w:cs="Arial"/>
          <w:sz w:val="24"/>
          <w:szCs w:val="24"/>
        </w:rPr>
        <w:t>при</w:t>
      </w:r>
      <w:r w:rsidRPr="003F0CE9">
        <w:rPr>
          <w:rFonts w:ascii="Arial" w:hAnsi="Arial" w:cs="Arial"/>
          <w:spacing w:val="-4"/>
          <w:sz w:val="24"/>
          <w:szCs w:val="24"/>
        </w:rPr>
        <w:t xml:space="preserve"> </w:t>
      </w:r>
      <w:r w:rsidRPr="003F0CE9">
        <w:rPr>
          <w:rFonts w:ascii="Arial" w:hAnsi="Arial" w:cs="Arial"/>
          <w:sz w:val="24"/>
          <w:szCs w:val="24"/>
        </w:rPr>
        <w:t>письменном</w:t>
      </w:r>
      <w:r w:rsidRPr="003F0CE9">
        <w:rPr>
          <w:rFonts w:ascii="Arial" w:hAnsi="Arial" w:cs="Arial"/>
          <w:spacing w:val="-1"/>
          <w:sz w:val="24"/>
          <w:szCs w:val="24"/>
        </w:rPr>
        <w:t xml:space="preserve"> </w:t>
      </w:r>
      <w:r w:rsidRPr="003F0CE9">
        <w:rPr>
          <w:rFonts w:ascii="Arial" w:hAnsi="Arial" w:cs="Arial"/>
          <w:sz w:val="24"/>
          <w:szCs w:val="24"/>
        </w:rPr>
        <w:t>уведомлении</w:t>
      </w:r>
      <w:r w:rsidRPr="003F0CE9">
        <w:rPr>
          <w:rFonts w:ascii="Arial" w:hAnsi="Arial" w:cs="Arial"/>
          <w:spacing w:val="-5"/>
          <w:sz w:val="24"/>
          <w:szCs w:val="24"/>
        </w:rPr>
        <w:t xml:space="preserve"> </w:t>
      </w:r>
      <w:r w:rsidRPr="003F0CE9">
        <w:rPr>
          <w:rFonts w:ascii="Arial" w:hAnsi="Arial" w:cs="Arial"/>
          <w:sz w:val="24"/>
          <w:szCs w:val="24"/>
        </w:rPr>
        <w:t>Стороны</w:t>
      </w:r>
      <w:r w:rsidRPr="003F0CE9">
        <w:rPr>
          <w:rFonts w:ascii="Arial" w:hAnsi="Arial" w:cs="Arial"/>
          <w:spacing w:val="-1"/>
          <w:sz w:val="24"/>
          <w:szCs w:val="24"/>
        </w:rPr>
        <w:t xml:space="preserve"> </w:t>
      </w:r>
      <w:r w:rsidRPr="003F0CE9">
        <w:rPr>
          <w:rFonts w:ascii="Arial" w:hAnsi="Arial" w:cs="Arial"/>
          <w:sz w:val="24"/>
          <w:szCs w:val="24"/>
        </w:rPr>
        <w:t>1,</w:t>
      </w:r>
      <w:r w:rsidRPr="003F0CE9">
        <w:rPr>
          <w:rFonts w:ascii="Arial" w:hAnsi="Arial" w:cs="Arial"/>
          <w:spacing w:val="-5"/>
          <w:sz w:val="24"/>
          <w:szCs w:val="24"/>
        </w:rPr>
        <w:t xml:space="preserve"> </w:t>
      </w:r>
      <w:r w:rsidRPr="003F0CE9">
        <w:rPr>
          <w:rFonts w:ascii="Arial" w:hAnsi="Arial" w:cs="Arial"/>
          <w:sz w:val="24"/>
          <w:szCs w:val="24"/>
        </w:rPr>
        <w:t>если</w:t>
      </w:r>
      <w:r w:rsidRPr="003F0CE9">
        <w:rPr>
          <w:rFonts w:ascii="Arial" w:hAnsi="Arial" w:cs="Arial"/>
          <w:spacing w:val="-1"/>
          <w:sz w:val="24"/>
          <w:szCs w:val="24"/>
        </w:rPr>
        <w:t xml:space="preserve"> </w:t>
      </w:r>
      <w:r w:rsidRPr="003F0CE9">
        <w:rPr>
          <w:rFonts w:ascii="Arial" w:hAnsi="Arial" w:cs="Arial"/>
          <w:sz w:val="24"/>
          <w:szCs w:val="24"/>
        </w:rPr>
        <w:t>иное не установлено федеральными законами</w:t>
      </w:r>
      <w:r w:rsidRPr="003F0CE9">
        <w:rPr>
          <w:rFonts w:ascii="Arial" w:hAnsi="Arial" w:cs="Arial"/>
          <w:sz w:val="24"/>
          <w:szCs w:val="24"/>
          <w:vertAlign w:val="superscript"/>
        </w:rPr>
        <w:t>12</w:t>
      </w:r>
      <w:r w:rsidRPr="003F0CE9">
        <w:rPr>
          <w:rFonts w:ascii="Arial" w:hAnsi="Arial" w:cs="Arial"/>
          <w:sz w:val="24"/>
          <w:szCs w:val="24"/>
        </w:rPr>
        <w:t>.</w:t>
      </w:r>
    </w:p>
    <w:p w:rsidR="007C5311" w:rsidRPr="003F0CE9" w:rsidRDefault="007C5311">
      <w:pPr>
        <w:pStyle w:val="12"/>
        <w:numPr>
          <w:ilvl w:val="2"/>
          <w:numId w:val="9"/>
        </w:numPr>
        <w:tabs>
          <w:tab w:val="left" w:pos="1424"/>
        </w:tabs>
        <w:spacing w:before="1"/>
        <w:ind w:left="137" w:right="146" w:firstLine="540"/>
        <w:rPr>
          <w:rFonts w:ascii="Arial" w:hAnsi="Arial" w:cs="Arial"/>
          <w:sz w:val="24"/>
          <w:szCs w:val="24"/>
        </w:rPr>
      </w:pPr>
      <w:r w:rsidRPr="003F0CE9">
        <w:rPr>
          <w:rFonts w:ascii="Arial" w:hAnsi="Arial" w:cs="Arial"/>
          <w:sz w:val="24"/>
          <w:szCs w:val="24"/>
        </w:rPr>
        <w:t>Осуществлять другие права на использование Участка, предусмотренные законодательством Российской Федерации.</w:t>
      </w:r>
    </w:p>
    <w:p w:rsidR="007C5311" w:rsidRPr="003F0CE9" w:rsidRDefault="007C5311">
      <w:pPr>
        <w:pStyle w:val="12"/>
        <w:numPr>
          <w:ilvl w:val="1"/>
          <w:numId w:val="9"/>
        </w:numPr>
        <w:tabs>
          <w:tab w:val="left" w:pos="1131"/>
        </w:tabs>
        <w:spacing w:line="299" w:lineRule="exact"/>
        <w:rPr>
          <w:rFonts w:ascii="Arial" w:hAnsi="Arial" w:cs="Arial"/>
          <w:sz w:val="24"/>
          <w:szCs w:val="24"/>
        </w:rPr>
      </w:pPr>
      <w:r w:rsidRPr="003F0CE9">
        <w:rPr>
          <w:rFonts w:ascii="Arial" w:hAnsi="Arial" w:cs="Arial"/>
          <w:sz w:val="24"/>
          <w:szCs w:val="24"/>
        </w:rPr>
        <w:t>Сторона</w:t>
      </w:r>
      <w:r w:rsidRPr="003F0CE9">
        <w:rPr>
          <w:rFonts w:ascii="Arial" w:hAnsi="Arial" w:cs="Arial"/>
          <w:spacing w:val="-5"/>
          <w:sz w:val="24"/>
          <w:szCs w:val="24"/>
        </w:rPr>
        <w:t xml:space="preserve"> </w:t>
      </w:r>
      <w:r w:rsidRPr="003F0CE9">
        <w:rPr>
          <w:rFonts w:ascii="Arial" w:hAnsi="Arial" w:cs="Arial"/>
          <w:sz w:val="24"/>
          <w:szCs w:val="24"/>
        </w:rPr>
        <w:t>2</w:t>
      </w:r>
      <w:r w:rsidRPr="003F0CE9">
        <w:rPr>
          <w:rFonts w:ascii="Arial" w:hAnsi="Arial" w:cs="Arial"/>
          <w:spacing w:val="-6"/>
          <w:sz w:val="24"/>
          <w:szCs w:val="24"/>
        </w:rPr>
        <w:t xml:space="preserve"> </w:t>
      </w:r>
      <w:r w:rsidRPr="003F0CE9">
        <w:rPr>
          <w:rFonts w:ascii="Arial" w:hAnsi="Arial" w:cs="Arial"/>
          <w:spacing w:val="-2"/>
          <w:sz w:val="24"/>
          <w:szCs w:val="24"/>
        </w:rPr>
        <w:t>обязана:</w:t>
      </w:r>
    </w:p>
    <w:p w:rsidR="007C5311" w:rsidRPr="003F0CE9" w:rsidRDefault="007C5311">
      <w:pPr>
        <w:pStyle w:val="12"/>
        <w:numPr>
          <w:ilvl w:val="2"/>
          <w:numId w:val="9"/>
        </w:numPr>
        <w:tabs>
          <w:tab w:val="left" w:pos="1326"/>
        </w:tabs>
        <w:spacing w:before="1" w:line="298" w:lineRule="exact"/>
        <w:ind w:hanging="649"/>
        <w:rPr>
          <w:rFonts w:ascii="Arial" w:hAnsi="Arial" w:cs="Arial"/>
          <w:sz w:val="24"/>
          <w:szCs w:val="24"/>
        </w:rPr>
      </w:pPr>
      <w:r w:rsidRPr="003F0CE9">
        <w:rPr>
          <w:rFonts w:ascii="Arial" w:hAnsi="Arial" w:cs="Arial"/>
          <w:sz w:val="24"/>
          <w:szCs w:val="24"/>
        </w:rPr>
        <w:t>Использовать</w:t>
      </w:r>
      <w:r w:rsidRPr="003F0CE9">
        <w:rPr>
          <w:rFonts w:ascii="Arial" w:hAnsi="Arial" w:cs="Arial"/>
          <w:spacing w:val="-7"/>
          <w:sz w:val="24"/>
          <w:szCs w:val="24"/>
        </w:rPr>
        <w:t xml:space="preserve"> </w:t>
      </w:r>
      <w:r w:rsidRPr="003F0CE9">
        <w:rPr>
          <w:rFonts w:ascii="Arial" w:hAnsi="Arial" w:cs="Arial"/>
          <w:sz w:val="24"/>
          <w:szCs w:val="24"/>
        </w:rPr>
        <w:t>Участок</w:t>
      </w:r>
      <w:r w:rsidRPr="003F0CE9">
        <w:rPr>
          <w:rFonts w:ascii="Arial" w:hAnsi="Arial" w:cs="Arial"/>
          <w:spacing w:val="-10"/>
          <w:sz w:val="24"/>
          <w:szCs w:val="24"/>
        </w:rPr>
        <w:t xml:space="preserve"> </w:t>
      </w:r>
      <w:r w:rsidRPr="003F0CE9">
        <w:rPr>
          <w:rFonts w:ascii="Arial" w:hAnsi="Arial" w:cs="Arial"/>
          <w:sz w:val="24"/>
          <w:szCs w:val="24"/>
        </w:rPr>
        <w:t>в</w:t>
      </w:r>
      <w:r w:rsidRPr="003F0CE9">
        <w:rPr>
          <w:rFonts w:ascii="Arial" w:hAnsi="Arial" w:cs="Arial"/>
          <w:spacing w:val="-10"/>
          <w:sz w:val="24"/>
          <w:szCs w:val="24"/>
        </w:rPr>
        <w:t xml:space="preserve"> </w:t>
      </w:r>
      <w:r w:rsidRPr="003F0CE9">
        <w:rPr>
          <w:rFonts w:ascii="Arial" w:hAnsi="Arial" w:cs="Arial"/>
          <w:sz w:val="24"/>
          <w:szCs w:val="24"/>
        </w:rPr>
        <w:t>соответствии</w:t>
      </w:r>
      <w:r w:rsidRPr="003F0CE9">
        <w:rPr>
          <w:rFonts w:ascii="Arial" w:hAnsi="Arial" w:cs="Arial"/>
          <w:spacing w:val="-4"/>
          <w:sz w:val="24"/>
          <w:szCs w:val="24"/>
        </w:rPr>
        <w:t xml:space="preserve"> </w:t>
      </w:r>
      <w:r w:rsidRPr="003F0CE9">
        <w:rPr>
          <w:rFonts w:ascii="Arial" w:hAnsi="Arial" w:cs="Arial"/>
          <w:sz w:val="24"/>
          <w:szCs w:val="24"/>
        </w:rPr>
        <w:t>с</w:t>
      </w:r>
      <w:r w:rsidRPr="003F0CE9">
        <w:rPr>
          <w:rFonts w:ascii="Arial" w:hAnsi="Arial" w:cs="Arial"/>
          <w:spacing w:val="-10"/>
          <w:sz w:val="24"/>
          <w:szCs w:val="24"/>
        </w:rPr>
        <w:t xml:space="preserve"> </w:t>
      </w:r>
      <w:r w:rsidRPr="003F0CE9">
        <w:rPr>
          <w:rFonts w:ascii="Arial" w:hAnsi="Arial" w:cs="Arial"/>
          <w:sz w:val="24"/>
          <w:szCs w:val="24"/>
        </w:rPr>
        <w:t>целью</w:t>
      </w:r>
      <w:r w:rsidRPr="003F0CE9">
        <w:rPr>
          <w:rFonts w:ascii="Arial" w:hAnsi="Arial" w:cs="Arial"/>
          <w:spacing w:val="-9"/>
          <w:sz w:val="24"/>
          <w:szCs w:val="24"/>
        </w:rPr>
        <w:t xml:space="preserve"> </w:t>
      </w:r>
      <w:r w:rsidRPr="003F0CE9">
        <w:rPr>
          <w:rFonts w:ascii="Arial" w:hAnsi="Arial" w:cs="Arial"/>
          <w:sz w:val="24"/>
          <w:szCs w:val="24"/>
        </w:rPr>
        <w:t>и</w:t>
      </w:r>
      <w:r w:rsidRPr="003F0CE9">
        <w:rPr>
          <w:rFonts w:ascii="Arial" w:hAnsi="Arial" w:cs="Arial"/>
          <w:spacing w:val="-5"/>
          <w:sz w:val="24"/>
          <w:szCs w:val="24"/>
        </w:rPr>
        <w:t xml:space="preserve"> </w:t>
      </w:r>
      <w:r w:rsidRPr="003F0CE9">
        <w:rPr>
          <w:rFonts w:ascii="Arial" w:hAnsi="Arial" w:cs="Arial"/>
          <w:sz w:val="24"/>
          <w:szCs w:val="24"/>
        </w:rPr>
        <w:t>условиями</w:t>
      </w:r>
      <w:r w:rsidRPr="003F0CE9">
        <w:rPr>
          <w:rFonts w:ascii="Arial" w:hAnsi="Arial" w:cs="Arial"/>
          <w:spacing w:val="-6"/>
          <w:sz w:val="24"/>
          <w:szCs w:val="24"/>
        </w:rPr>
        <w:t xml:space="preserve"> </w:t>
      </w:r>
      <w:r w:rsidRPr="003F0CE9">
        <w:rPr>
          <w:rFonts w:ascii="Arial" w:hAnsi="Arial" w:cs="Arial"/>
          <w:sz w:val="24"/>
          <w:szCs w:val="24"/>
        </w:rPr>
        <w:t>его</w:t>
      </w:r>
      <w:r w:rsidRPr="003F0CE9">
        <w:rPr>
          <w:rFonts w:ascii="Arial" w:hAnsi="Arial" w:cs="Arial"/>
          <w:spacing w:val="-10"/>
          <w:sz w:val="24"/>
          <w:szCs w:val="24"/>
        </w:rPr>
        <w:t xml:space="preserve"> </w:t>
      </w:r>
      <w:r w:rsidRPr="003F0CE9">
        <w:rPr>
          <w:rFonts w:ascii="Arial" w:hAnsi="Arial" w:cs="Arial"/>
          <w:spacing w:val="-2"/>
          <w:sz w:val="24"/>
          <w:szCs w:val="24"/>
        </w:rPr>
        <w:t>предоставления</w:t>
      </w:r>
    </w:p>
    <w:p w:rsidR="007C5311" w:rsidRPr="003F0CE9" w:rsidRDefault="007C5311">
      <w:pPr>
        <w:pStyle w:val="12"/>
        <w:numPr>
          <w:ilvl w:val="2"/>
          <w:numId w:val="9"/>
        </w:numPr>
        <w:tabs>
          <w:tab w:val="left" w:pos="1443"/>
        </w:tabs>
        <w:ind w:left="137" w:right="149" w:firstLine="540"/>
        <w:rPr>
          <w:rFonts w:ascii="Arial" w:hAnsi="Arial" w:cs="Arial"/>
          <w:sz w:val="24"/>
          <w:szCs w:val="24"/>
        </w:rPr>
      </w:pPr>
      <w:r w:rsidRPr="003F0CE9">
        <w:rPr>
          <w:rFonts w:ascii="Arial" w:hAnsi="Arial" w:cs="Arial"/>
          <w:sz w:val="24"/>
          <w:szCs w:val="24"/>
        </w:rPr>
        <w:t>Своевременно производить арендные платежи за землю, установленные разделом 3 Договора.</w:t>
      </w:r>
    </w:p>
    <w:p w:rsidR="007C5311" w:rsidRPr="003F0CE9" w:rsidRDefault="007C5311">
      <w:pPr>
        <w:pStyle w:val="12"/>
        <w:numPr>
          <w:ilvl w:val="2"/>
          <w:numId w:val="9"/>
        </w:numPr>
        <w:tabs>
          <w:tab w:val="left" w:pos="1414"/>
        </w:tabs>
        <w:ind w:left="137" w:right="144" w:firstLine="540"/>
        <w:rPr>
          <w:rFonts w:ascii="Arial" w:hAnsi="Arial" w:cs="Arial"/>
          <w:sz w:val="24"/>
          <w:szCs w:val="24"/>
        </w:rPr>
      </w:pPr>
      <w:r w:rsidRPr="003F0CE9">
        <w:rPr>
          <w:rFonts w:ascii="Arial" w:hAnsi="Arial" w:cs="Arial"/>
          <w:sz w:val="24"/>
          <w:szCs w:val="24"/>
        </w:rP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7C5311" w:rsidRPr="003F0CE9" w:rsidRDefault="007C5311">
      <w:pPr>
        <w:pStyle w:val="12"/>
        <w:numPr>
          <w:ilvl w:val="2"/>
          <w:numId w:val="9"/>
        </w:numPr>
        <w:tabs>
          <w:tab w:val="left" w:pos="1561"/>
        </w:tabs>
        <w:ind w:left="137" w:right="151" w:firstLine="540"/>
        <w:rPr>
          <w:rFonts w:ascii="Arial" w:hAnsi="Arial" w:cs="Arial"/>
          <w:sz w:val="24"/>
          <w:szCs w:val="24"/>
        </w:rPr>
      </w:pPr>
      <w:r w:rsidRPr="003F0CE9">
        <w:rPr>
          <w:rFonts w:ascii="Arial" w:hAnsi="Arial" w:cs="Arial"/>
          <w:sz w:val="24"/>
          <w:szCs w:val="24"/>
        </w:rPr>
        <w:t>Проводить работы по рекультивации Участка в соответствии с законодательством Российской Федерации</w:t>
      </w:r>
      <w:r w:rsidRPr="003F0CE9">
        <w:rPr>
          <w:rFonts w:ascii="Arial" w:hAnsi="Arial" w:cs="Arial"/>
          <w:sz w:val="24"/>
          <w:szCs w:val="24"/>
          <w:vertAlign w:val="superscript"/>
        </w:rPr>
        <w:t>13</w:t>
      </w:r>
      <w:r w:rsidRPr="003F0CE9">
        <w:rPr>
          <w:rFonts w:ascii="Arial" w:hAnsi="Arial" w:cs="Arial"/>
          <w:sz w:val="24"/>
          <w:szCs w:val="24"/>
        </w:rPr>
        <w:t>.</w:t>
      </w:r>
    </w:p>
    <w:p w:rsidR="007C5311" w:rsidRPr="003F0CE9" w:rsidRDefault="007C5311">
      <w:pPr>
        <w:pStyle w:val="12"/>
        <w:numPr>
          <w:ilvl w:val="2"/>
          <w:numId w:val="9"/>
        </w:numPr>
        <w:tabs>
          <w:tab w:val="left" w:pos="1477"/>
        </w:tabs>
        <w:spacing w:before="1"/>
        <w:ind w:left="137" w:right="148" w:firstLine="540"/>
        <w:rPr>
          <w:rFonts w:ascii="Arial" w:hAnsi="Arial" w:cs="Arial"/>
          <w:sz w:val="24"/>
          <w:szCs w:val="24"/>
        </w:rPr>
      </w:pPr>
      <w:r w:rsidRPr="003F0CE9">
        <w:rPr>
          <w:rFonts w:ascii="Arial" w:hAnsi="Arial" w:cs="Arial"/>
          <w:sz w:val="24"/>
          <w:szCs w:val="24"/>
        </w:rPr>
        <w:t>Обеспечивать свободный доступ граждан к водному объекту общего пользования и его береговой полосе</w:t>
      </w:r>
      <w:r w:rsidRPr="003F0CE9">
        <w:rPr>
          <w:rFonts w:ascii="Arial" w:hAnsi="Arial" w:cs="Arial"/>
          <w:sz w:val="24"/>
          <w:szCs w:val="24"/>
          <w:vertAlign w:val="superscript"/>
        </w:rPr>
        <w:t>14</w:t>
      </w:r>
      <w:r w:rsidRPr="003F0CE9">
        <w:rPr>
          <w:rFonts w:ascii="Arial" w:hAnsi="Arial" w:cs="Arial"/>
          <w:sz w:val="24"/>
          <w:szCs w:val="24"/>
        </w:rPr>
        <w:t>.</w:t>
      </w:r>
    </w:p>
    <w:p w:rsidR="007C5311" w:rsidRPr="003F0CE9" w:rsidRDefault="007C5311">
      <w:pPr>
        <w:pStyle w:val="12"/>
        <w:numPr>
          <w:ilvl w:val="2"/>
          <w:numId w:val="9"/>
        </w:numPr>
        <w:tabs>
          <w:tab w:val="left" w:pos="1335"/>
        </w:tabs>
        <w:ind w:left="137" w:right="145" w:firstLine="540"/>
        <w:rPr>
          <w:rFonts w:ascii="Arial" w:hAnsi="Arial" w:cs="Arial"/>
          <w:sz w:val="24"/>
          <w:szCs w:val="24"/>
        </w:rPr>
      </w:pPr>
      <w:r w:rsidRPr="003F0CE9">
        <w:rPr>
          <w:rFonts w:ascii="Arial" w:hAnsi="Arial" w:cs="Arial"/>
          <w:sz w:val="24"/>
          <w:szCs w:val="24"/>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C5311" w:rsidRPr="003F0CE9" w:rsidRDefault="007C5311">
      <w:pPr>
        <w:pStyle w:val="12"/>
        <w:numPr>
          <w:ilvl w:val="2"/>
          <w:numId w:val="9"/>
        </w:numPr>
        <w:tabs>
          <w:tab w:val="left" w:pos="1354"/>
          <w:tab w:val="left" w:pos="3084"/>
        </w:tabs>
        <w:ind w:left="137" w:right="146" w:firstLine="540"/>
        <w:rPr>
          <w:rFonts w:ascii="Arial" w:hAnsi="Arial" w:cs="Arial"/>
          <w:sz w:val="24"/>
          <w:szCs w:val="24"/>
        </w:rPr>
      </w:pPr>
      <w:r w:rsidRPr="003F0CE9">
        <w:rPr>
          <w:rFonts w:ascii="Arial" w:hAnsi="Arial" w:cs="Arial"/>
          <w:sz w:val="24"/>
          <w:szCs w:val="24"/>
        </w:rPr>
        <w:t>Обеспечить в установленном законом порядке государственную регистрацию Договора,</w:t>
      </w:r>
      <w:r w:rsidRPr="003F0CE9">
        <w:rPr>
          <w:rFonts w:ascii="Arial" w:hAnsi="Arial" w:cs="Arial"/>
          <w:spacing w:val="-3"/>
          <w:sz w:val="24"/>
          <w:szCs w:val="24"/>
        </w:rPr>
        <w:t xml:space="preserve"> </w:t>
      </w:r>
      <w:r w:rsidRPr="003F0CE9">
        <w:rPr>
          <w:rFonts w:ascii="Arial" w:hAnsi="Arial" w:cs="Arial"/>
          <w:sz w:val="24"/>
          <w:szCs w:val="24"/>
        </w:rPr>
        <w:t>а</w:t>
      </w:r>
      <w:r w:rsidRPr="003F0CE9">
        <w:rPr>
          <w:rFonts w:ascii="Arial" w:hAnsi="Arial" w:cs="Arial"/>
          <w:spacing w:val="-4"/>
          <w:sz w:val="24"/>
          <w:szCs w:val="24"/>
        </w:rPr>
        <w:t xml:space="preserve"> </w:t>
      </w:r>
      <w:r w:rsidRPr="003F0CE9">
        <w:rPr>
          <w:rFonts w:ascii="Arial" w:hAnsi="Arial" w:cs="Arial"/>
          <w:sz w:val="24"/>
          <w:szCs w:val="24"/>
        </w:rPr>
        <w:t>также</w:t>
      </w:r>
      <w:r w:rsidRPr="003F0CE9">
        <w:rPr>
          <w:rFonts w:ascii="Arial" w:hAnsi="Arial" w:cs="Arial"/>
          <w:spacing w:val="-4"/>
          <w:sz w:val="24"/>
          <w:szCs w:val="24"/>
        </w:rPr>
        <w:t xml:space="preserve"> </w:t>
      </w:r>
      <w:r w:rsidRPr="003F0CE9">
        <w:rPr>
          <w:rFonts w:ascii="Arial" w:hAnsi="Arial" w:cs="Arial"/>
          <w:sz w:val="24"/>
          <w:szCs w:val="24"/>
        </w:rPr>
        <w:t>всех</w:t>
      </w:r>
      <w:r w:rsidRPr="003F0CE9">
        <w:rPr>
          <w:rFonts w:ascii="Arial" w:hAnsi="Arial" w:cs="Arial"/>
          <w:spacing w:val="-4"/>
          <w:sz w:val="24"/>
          <w:szCs w:val="24"/>
        </w:rPr>
        <w:t xml:space="preserve"> </w:t>
      </w:r>
      <w:r w:rsidRPr="003F0CE9">
        <w:rPr>
          <w:rFonts w:ascii="Arial" w:hAnsi="Arial" w:cs="Arial"/>
          <w:sz w:val="24"/>
          <w:szCs w:val="24"/>
        </w:rPr>
        <w:t>заключенных</w:t>
      </w:r>
      <w:r w:rsidRPr="003F0CE9">
        <w:rPr>
          <w:rFonts w:ascii="Arial" w:hAnsi="Arial" w:cs="Arial"/>
          <w:spacing w:val="-4"/>
          <w:sz w:val="24"/>
          <w:szCs w:val="24"/>
        </w:rPr>
        <w:t xml:space="preserve"> </w:t>
      </w:r>
      <w:r w:rsidRPr="003F0CE9">
        <w:rPr>
          <w:rFonts w:ascii="Arial" w:hAnsi="Arial" w:cs="Arial"/>
          <w:sz w:val="24"/>
          <w:szCs w:val="24"/>
        </w:rPr>
        <w:t>в</w:t>
      </w:r>
      <w:r w:rsidRPr="003F0CE9">
        <w:rPr>
          <w:rFonts w:ascii="Arial" w:hAnsi="Arial" w:cs="Arial"/>
          <w:spacing w:val="-4"/>
          <w:sz w:val="24"/>
          <w:szCs w:val="24"/>
        </w:rPr>
        <w:t xml:space="preserve"> </w:t>
      </w:r>
      <w:r w:rsidRPr="003F0CE9">
        <w:rPr>
          <w:rFonts w:ascii="Arial" w:hAnsi="Arial" w:cs="Arial"/>
          <w:sz w:val="24"/>
          <w:szCs w:val="24"/>
        </w:rPr>
        <w:t>последующем</w:t>
      </w:r>
      <w:r w:rsidRPr="003F0CE9">
        <w:rPr>
          <w:rFonts w:ascii="Arial" w:hAnsi="Arial" w:cs="Arial"/>
          <w:spacing w:val="-3"/>
          <w:sz w:val="24"/>
          <w:szCs w:val="24"/>
        </w:rPr>
        <w:t xml:space="preserve"> </w:t>
      </w:r>
      <w:r w:rsidRPr="003F0CE9">
        <w:rPr>
          <w:rFonts w:ascii="Arial" w:hAnsi="Arial" w:cs="Arial"/>
          <w:sz w:val="24"/>
          <w:szCs w:val="24"/>
        </w:rPr>
        <w:t>дополнительных</w:t>
      </w:r>
      <w:r w:rsidRPr="003F0CE9">
        <w:rPr>
          <w:rFonts w:ascii="Arial" w:hAnsi="Arial" w:cs="Arial"/>
          <w:spacing w:val="-4"/>
          <w:sz w:val="24"/>
          <w:szCs w:val="24"/>
        </w:rPr>
        <w:t xml:space="preserve"> </w:t>
      </w:r>
      <w:r w:rsidRPr="003F0CE9">
        <w:rPr>
          <w:rFonts w:ascii="Arial" w:hAnsi="Arial" w:cs="Arial"/>
          <w:sz w:val="24"/>
          <w:szCs w:val="24"/>
        </w:rPr>
        <w:t>соглашений</w:t>
      </w:r>
      <w:r w:rsidRPr="003F0CE9">
        <w:rPr>
          <w:rFonts w:ascii="Arial" w:hAnsi="Arial" w:cs="Arial"/>
          <w:spacing w:val="-2"/>
          <w:sz w:val="24"/>
          <w:szCs w:val="24"/>
        </w:rPr>
        <w:t xml:space="preserve"> </w:t>
      </w:r>
      <w:r w:rsidRPr="003F0CE9">
        <w:rPr>
          <w:rFonts w:ascii="Arial" w:hAnsi="Arial" w:cs="Arial"/>
          <w:sz w:val="24"/>
          <w:szCs w:val="24"/>
        </w:rPr>
        <w:t>к</w:t>
      </w:r>
      <w:r w:rsidRPr="003F0CE9">
        <w:rPr>
          <w:rFonts w:ascii="Arial" w:hAnsi="Arial" w:cs="Arial"/>
          <w:spacing w:val="-3"/>
          <w:sz w:val="24"/>
          <w:szCs w:val="24"/>
        </w:rPr>
        <w:t xml:space="preserve"> </w:t>
      </w:r>
      <w:r w:rsidRPr="003F0CE9">
        <w:rPr>
          <w:rFonts w:ascii="Arial" w:hAnsi="Arial" w:cs="Arial"/>
          <w:sz w:val="24"/>
          <w:szCs w:val="24"/>
        </w:rPr>
        <w:t>нему в течение</w:t>
      </w:r>
      <w:proofErr w:type="gramStart"/>
      <w:r w:rsidRPr="003F0CE9">
        <w:rPr>
          <w:rFonts w:ascii="Arial" w:hAnsi="Arial" w:cs="Arial"/>
          <w:sz w:val="24"/>
          <w:szCs w:val="24"/>
        </w:rPr>
        <w:t xml:space="preserve"> </w:t>
      </w:r>
      <w:r w:rsidRPr="003F0CE9">
        <w:rPr>
          <w:rFonts w:ascii="Arial" w:hAnsi="Arial" w:cs="Arial"/>
          <w:spacing w:val="582"/>
          <w:sz w:val="24"/>
          <w:szCs w:val="24"/>
          <w:u w:val="single"/>
        </w:rPr>
        <w:t xml:space="preserve"> </w:t>
      </w:r>
      <w:r w:rsidRPr="003F0CE9">
        <w:rPr>
          <w:rFonts w:ascii="Arial" w:hAnsi="Arial" w:cs="Arial"/>
          <w:spacing w:val="56"/>
          <w:sz w:val="24"/>
          <w:szCs w:val="24"/>
        </w:rPr>
        <w:t xml:space="preserve"> </w:t>
      </w:r>
      <w:r w:rsidRPr="003F0CE9">
        <w:rPr>
          <w:rFonts w:ascii="Arial" w:hAnsi="Arial" w:cs="Arial"/>
          <w:sz w:val="24"/>
          <w:szCs w:val="24"/>
        </w:rPr>
        <w:t>(</w:t>
      </w:r>
      <w:r w:rsidRPr="003F0CE9">
        <w:rPr>
          <w:rFonts w:ascii="Arial" w:hAnsi="Arial" w:cs="Arial"/>
          <w:sz w:val="24"/>
          <w:szCs w:val="24"/>
          <w:u w:val="single"/>
        </w:rPr>
        <w:tab/>
      </w:r>
      <w:r w:rsidRPr="003F0CE9">
        <w:rPr>
          <w:rFonts w:ascii="Arial" w:hAnsi="Arial" w:cs="Arial"/>
          <w:sz w:val="24"/>
          <w:szCs w:val="24"/>
        </w:rPr>
        <w:t>)</w:t>
      </w:r>
      <w:r w:rsidRPr="003F0CE9">
        <w:rPr>
          <w:rFonts w:ascii="Arial" w:hAnsi="Arial" w:cs="Arial"/>
          <w:spacing w:val="-9"/>
          <w:sz w:val="24"/>
          <w:szCs w:val="24"/>
        </w:rPr>
        <w:t xml:space="preserve"> </w:t>
      </w:r>
      <w:proofErr w:type="gramEnd"/>
      <w:r w:rsidRPr="003F0CE9">
        <w:rPr>
          <w:rFonts w:ascii="Arial" w:hAnsi="Arial" w:cs="Arial"/>
          <w:sz w:val="24"/>
          <w:szCs w:val="24"/>
        </w:rPr>
        <w:t>рабочих</w:t>
      </w:r>
      <w:r w:rsidRPr="003F0CE9">
        <w:rPr>
          <w:rFonts w:ascii="Arial" w:hAnsi="Arial" w:cs="Arial"/>
          <w:spacing w:val="-9"/>
          <w:sz w:val="24"/>
          <w:szCs w:val="24"/>
        </w:rPr>
        <w:t xml:space="preserve"> </w:t>
      </w:r>
      <w:r w:rsidRPr="003F0CE9">
        <w:rPr>
          <w:rFonts w:ascii="Arial" w:hAnsi="Arial" w:cs="Arial"/>
          <w:sz w:val="24"/>
          <w:szCs w:val="24"/>
        </w:rPr>
        <w:t>дней</w:t>
      </w:r>
      <w:r w:rsidRPr="003F0CE9">
        <w:rPr>
          <w:rFonts w:ascii="Arial" w:hAnsi="Arial" w:cs="Arial"/>
          <w:spacing w:val="-7"/>
          <w:sz w:val="24"/>
          <w:szCs w:val="24"/>
        </w:rPr>
        <w:t xml:space="preserve"> </w:t>
      </w:r>
      <w:r w:rsidRPr="003F0CE9">
        <w:rPr>
          <w:rFonts w:ascii="Arial" w:hAnsi="Arial" w:cs="Arial"/>
          <w:sz w:val="24"/>
          <w:szCs w:val="24"/>
        </w:rPr>
        <w:t>с</w:t>
      </w:r>
      <w:r w:rsidRPr="003F0CE9">
        <w:rPr>
          <w:rFonts w:ascii="Arial" w:hAnsi="Arial" w:cs="Arial"/>
          <w:spacing w:val="-8"/>
          <w:sz w:val="24"/>
          <w:szCs w:val="24"/>
        </w:rPr>
        <w:t xml:space="preserve"> </w:t>
      </w:r>
      <w:r w:rsidRPr="003F0CE9">
        <w:rPr>
          <w:rFonts w:ascii="Arial" w:hAnsi="Arial" w:cs="Arial"/>
          <w:sz w:val="24"/>
          <w:szCs w:val="24"/>
        </w:rPr>
        <w:t>даты</w:t>
      </w:r>
      <w:r w:rsidRPr="003F0CE9">
        <w:rPr>
          <w:rFonts w:ascii="Arial" w:hAnsi="Arial" w:cs="Arial"/>
          <w:spacing w:val="-9"/>
          <w:sz w:val="24"/>
          <w:szCs w:val="24"/>
        </w:rPr>
        <w:t xml:space="preserve"> </w:t>
      </w:r>
      <w:r w:rsidRPr="003F0CE9">
        <w:rPr>
          <w:rFonts w:ascii="Arial" w:hAnsi="Arial" w:cs="Arial"/>
          <w:sz w:val="24"/>
          <w:szCs w:val="24"/>
        </w:rPr>
        <w:t>подписания</w:t>
      </w:r>
      <w:r w:rsidRPr="003F0CE9">
        <w:rPr>
          <w:rFonts w:ascii="Arial" w:hAnsi="Arial" w:cs="Arial"/>
          <w:spacing w:val="-9"/>
          <w:sz w:val="24"/>
          <w:szCs w:val="24"/>
        </w:rPr>
        <w:t xml:space="preserve"> </w:t>
      </w:r>
      <w:r w:rsidRPr="003F0CE9">
        <w:rPr>
          <w:rFonts w:ascii="Arial" w:hAnsi="Arial" w:cs="Arial"/>
          <w:sz w:val="24"/>
          <w:szCs w:val="24"/>
        </w:rPr>
        <w:t>Договора</w:t>
      </w:r>
      <w:r w:rsidRPr="003F0CE9">
        <w:rPr>
          <w:rFonts w:ascii="Arial" w:hAnsi="Arial" w:cs="Arial"/>
          <w:spacing w:val="-9"/>
          <w:sz w:val="24"/>
          <w:szCs w:val="24"/>
        </w:rPr>
        <w:t xml:space="preserve"> </w:t>
      </w:r>
      <w:r w:rsidRPr="003F0CE9">
        <w:rPr>
          <w:rFonts w:ascii="Arial" w:hAnsi="Arial" w:cs="Arial"/>
          <w:sz w:val="24"/>
          <w:szCs w:val="24"/>
        </w:rPr>
        <w:t>либо</w:t>
      </w:r>
      <w:r w:rsidRPr="003F0CE9">
        <w:rPr>
          <w:rFonts w:ascii="Arial" w:hAnsi="Arial" w:cs="Arial"/>
          <w:spacing w:val="-9"/>
          <w:sz w:val="24"/>
          <w:szCs w:val="24"/>
        </w:rPr>
        <w:t xml:space="preserve"> </w:t>
      </w:r>
      <w:r w:rsidRPr="003F0CE9">
        <w:rPr>
          <w:rFonts w:ascii="Arial" w:hAnsi="Arial" w:cs="Arial"/>
          <w:sz w:val="24"/>
          <w:szCs w:val="24"/>
        </w:rPr>
        <w:t>соглашений,</w:t>
      </w:r>
      <w:r w:rsidRPr="003F0CE9">
        <w:rPr>
          <w:rFonts w:ascii="Arial" w:hAnsi="Arial" w:cs="Arial"/>
          <w:spacing w:val="-10"/>
          <w:sz w:val="24"/>
          <w:szCs w:val="24"/>
        </w:rPr>
        <w:t xml:space="preserve"> </w:t>
      </w:r>
      <w:r w:rsidRPr="003F0CE9">
        <w:rPr>
          <w:rFonts w:ascii="Arial" w:hAnsi="Arial" w:cs="Arial"/>
          <w:sz w:val="24"/>
          <w:szCs w:val="24"/>
        </w:rPr>
        <w:t>в том числе нести расходы, необходимые для осуществления регистрации.</w:t>
      </w:r>
    </w:p>
    <w:p w:rsidR="007C5311" w:rsidRPr="003F0CE9" w:rsidRDefault="007C5311">
      <w:pPr>
        <w:pStyle w:val="12"/>
        <w:numPr>
          <w:ilvl w:val="2"/>
          <w:numId w:val="9"/>
        </w:numPr>
        <w:tabs>
          <w:tab w:val="left" w:pos="1388"/>
          <w:tab w:val="left" w:pos="3920"/>
        </w:tabs>
        <w:ind w:left="137" w:right="144" w:firstLine="540"/>
        <w:rPr>
          <w:rFonts w:ascii="Arial" w:hAnsi="Arial" w:cs="Arial"/>
          <w:sz w:val="24"/>
          <w:szCs w:val="24"/>
        </w:rPr>
      </w:pPr>
      <w:r w:rsidRPr="003F0CE9">
        <w:rPr>
          <w:rFonts w:ascii="Arial" w:hAnsi="Arial" w:cs="Arial"/>
          <w:sz w:val="24"/>
          <w:szCs w:val="24"/>
        </w:rPr>
        <w:t xml:space="preserve">При прекращении Договора передать Участок Стороне 1 по Акту приема- передачи в срок </w:t>
      </w:r>
      <w:r w:rsidRPr="003F0CE9">
        <w:rPr>
          <w:rFonts w:ascii="Arial" w:hAnsi="Arial" w:cs="Arial"/>
          <w:sz w:val="24"/>
          <w:szCs w:val="24"/>
          <w:u w:val="single"/>
        </w:rPr>
        <w:tab/>
      </w:r>
      <w:r w:rsidRPr="003F0CE9">
        <w:rPr>
          <w:rFonts w:ascii="Arial" w:hAnsi="Arial" w:cs="Arial"/>
          <w:spacing w:val="-10"/>
          <w:sz w:val="24"/>
          <w:szCs w:val="24"/>
        </w:rPr>
        <w:t>.</w:t>
      </w:r>
    </w:p>
    <w:p w:rsidR="007C5311" w:rsidRPr="003F0CE9" w:rsidRDefault="007C5311">
      <w:pPr>
        <w:pStyle w:val="a5"/>
        <w:spacing w:before="10"/>
        <w:rPr>
          <w:rFonts w:ascii="Arial" w:hAnsi="Arial" w:cs="Arial"/>
          <w:sz w:val="24"/>
          <w:szCs w:val="24"/>
        </w:rPr>
      </w:pPr>
    </w:p>
    <w:p w:rsidR="007C5311" w:rsidRPr="003F0CE9" w:rsidRDefault="007C5311">
      <w:pPr>
        <w:pStyle w:val="12"/>
        <w:numPr>
          <w:ilvl w:val="3"/>
          <w:numId w:val="106"/>
        </w:numPr>
        <w:tabs>
          <w:tab w:val="left" w:pos="3887"/>
        </w:tabs>
        <w:spacing w:before="1"/>
        <w:ind w:left="3886"/>
        <w:jc w:val="left"/>
        <w:rPr>
          <w:rFonts w:ascii="Arial" w:hAnsi="Arial" w:cs="Arial"/>
          <w:sz w:val="24"/>
          <w:szCs w:val="24"/>
        </w:rPr>
      </w:pPr>
      <w:r w:rsidRPr="003F0CE9">
        <w:rPr>
          <w:rFonts w:ascii="Arial" w:hAnsi="Arial" w:cs="Arial"/>
          <w:sz w:val="24"/>
          <w:szCs w:val="24"/>
        </w:rPr>
        <w:t>Ответственность</w:t>
      </w:r>
      <w:r w:rsidRPr="003F0CE9">
        <w:rPr>
          <w:rFonts w:ascii="Arial" w:hAnsi="Arial" w:cs="Arial"/>
          <w:spacing w:val="72"/>
          <w:sz w:val="24"/>
          <w:szCs w:val="24"/>
        </w:rPr>
        <w:t xml:space="preserve"> </w:t>
      </w:r>
      <w:r w:rsidRPr="003F0CE9">
        <w:rPr>
          <w:rFonts w:ascii="Arial" w:hAnsi="Arial" w:cs="Arial"/>
          <w:spacing w:val="-2"/>
          <w:sz w:val="24"/>
          <w:szCs w:val="24"/>
        </w:rPr>
        <w:t>Сторон.</w:t>
      </w:r>
    </w:p>
    <w:p w:rsidR="007C5311" w:rsidRPr="003F0CE9" w:rsidRDefault="007C5311">
      <w:pPr>
        <w:pStyle w:val="a5"/>
        <w:rPr>
          <w:rFonts w:ascii="Arial" w:hAnsi="Arial" w:cs="Arial"/>
          <w:sz w:val="24"/>
          <w:szCs w:val="24"/>
        </w:rPr>
      </w:pPr>
    </w:p>
    <w:p w:rsidR="007C5311" w:rsidRPr="003F0CE9" w:rsidRDefault="007C5311">
      <w:pPr>
        <w:pStyle w:val="12"/>
        <w:numPr>
          <w:ilvl w:val="1"/>
          <w:numId w:val="8"/>
        </w:numPr>
        <w:tabs>
          <w:tab w:val="left" w:pos="1222"/>
        </w:tabs>
        <w:ind w:right="146" w:firstLine="566"/>
        <w:rPr>
          <w:rFonts w:ascii="Arial" w:hAnsi="Arial" w:cs="Arial"/>
          <w:sz w:val="24"/>
          <w:szCs w:val="24"/>
        </w:rPr>
      </w:pPr>
      <w:r w:rsidRPr="003F0CE9">
        <w:rPr>
          <w:rFonts w:ascii="Arial" w:hAnsi="Arial" w:cs="Arial"/>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7C5311" w:rsidRPr="003F0CE9" w:rsidRDefault="0034502D">
      <w:pPr>
        <w:pStyle w:val="a5"/>
        <w:spacing w:before="8"/>
        <w:rPr>
          <w:rFonts w:ascii="Arial" w:hAnsi="Arial" w:cs="Arial"/>
          <w:sz w:val="24"/>
          <w:szCs w:val="24"/>
        </w:rPr>
      </w:pPr>
      <w:r>
        <w:rPr>
          <w:rFonts w:ascii="Arial" w:hAnsi="Arial" w:cs="Arial"/>
          <w:noProof/>
          <w:sz w:val="24"/>
          <w:szCs w:val="24"/>
        </w:rPr>
        <w:pict>
          <v:rect id="docshape14" o:spid="_x0000_s1070" style="position:absolute;margin-left:63.85pt;margin-top:9.1pt;width:144.05pt;height:.65pt;z-index:-251683328;visibility:visible;mso-wrap-style:non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" fillcolor="black" stroked="f">
            <w10:wrap type="topAndBottom" anchorx="page"/>
          </v:rect>
        </w:pict>
      </w:r>
    </w:p>
    <w:p w:rsidR="007C5311" w:rsidRPr="003F0CE9" w:rsidRDefault="007C5311">
      <w:pPr>
        <w:spacing w:before="96"/>
        <w:ind w:left="137" w:right="225"/>
        <w:rPr>
          <w:rFonts w:ascii="Arial" w:hAnsi="Arial" w:cs="Arial"/>
          <w:sz w:val="20"/>
          <w:szCs w:val="20"/>
        </w:rPr>
      </w:pPr>
      <w:r w:rsidRPr="003F0CE9">
        <w:rPr>
          <w:rFonts w:ascii="Arial" w:hAnsi="Arial" w:cs="Arial"/>
          <w:sz w:val="20"/>
          <w:szCs w:val="20"/>
          <w:vertAlign w:val="superscript"/>
        </w:rPr>
        <w:t>12</w:t>
      </w:r>
      <w:r w:rsidRPr="003F0CE9">
        <w:rPr>
          <w:rFonts w:ascii="Arial" w:hAnsi="Arial" w:cs="Arial"/>
          <w:spacing w:val="-3"/>
          <w:sz w:val="20"/>
          <w:szCs w:val="20"/>
        </w:rPr>
        <w:t xml:space="preserve"> </w:t>
      </w:r>
      <w:r w:rsidRPr="003F0CE9">
        <w:rPr>
          <w:rFonts w:ascii="Arial" w:hAnsi="Arial" w:cs="Arial"/>
          <w:sz w:val="20"/>
          <w:szCs w:val="20"/>
        </w:rPr>
        <w:t>Если</w:t>
      </w:r>
      <w:r w:rsidRPr="003F0CE9">
        <w:rPr>
          <w:rFonts w:ascii="Arial" w:hAnsi="Arial" w:cs="Arial"/>
          <w:spacing w:val="-4"/>
          <w:sz w:val="20"/>
          <w:szCs w:val="20"/>
        </w:rPr>
        <w:t xml:space="preserve"> </w:t>
      </w:r>
      <w:r w:rsidRPr="003F0CE9">
        <w:rPr>
          <w:rFonts w:ascii="Arial" w:hAnsi="Arial" w:cs="Arial"/>
          <w:sz w:val="20"/>
          <w:szCs w:val="20"/>
        </w:rPr>
        <w:t>договор</w:t>
      </w:r>
      <w:r w:rsidRPr="003F0CE9">
        <w:rPr>
          <w:rFonts w:ascii="Arial" w:hAnsi="Arial" w:cs="Arial"/>
          <w:spacing w:val="-3"/>
          <w:sz w:val="20"/>
          <w:szCs w:val="20"/>
        </w:rPr>
        <w:t xml:space="preserve"> </w:t>
      </w:r>
      <w:r w:rsidRPr="003F0CE9">
        <w:rPr>
          <w:rFonts w:ascii="Arial" w:hAnsi="Arial" w:cs="Arial"/>
          <w:sz w:val="20"/>
          <w:szCs w:val="20"/>
        </w:rPr>
        <w:t>аренды</w:t>
      </w:r>
      <w:r w:rsidRPr="003F0CE9">
        <w:rPr>
          <w:rFonts w:ascii="Arial" w:hAnsi="Arial" w:cs="Arial"/>
          <w:spacing w:val="-4"/>
          <w:sz w:val="20"/>
          <w:szCs w:val="20"/>
        </w:rPr>
        <w:t xml:space="preserve"> </w:t>
      </w:r>
      <w:r w:rsidRPr="003F0CE9">
        <w:rPr>
          <w:rFonts w:ascii="Arial" w:hAnsi="Arial" w:cs="Arial"/>
          <w:sz w:val="20"/>
          <w:szCs w:val="20"/>
        </w:rPr>
        <w:t>заключен</w:t>
      </w:r>
      <w:r w:rsidRPr="003F0CE9">
        <w:rPr>
          <w:rFonts w:ascii="Arial" w:hAnsi="Arial" w:cs="Arial"/>
          <w:spacing w:val="-4"/>
          <w:sz w:val="20"/>
          <w:szCs w:val="20"/>
        </w:rPr>
        <w:t xml:space="preserve"> </w:t>
      </w:r>
      <w:r w:rsidRPr="003F0CE9">
        <w:rPr>
          <w:rFonts w:ascii="Arial" w:hAnsi="Arial" w:cs="Arial"/>
          <w:sz w:val="20"/>
          <w:szCs w:val="20"/>
        </w:rPr>
        <w:t>на</w:t>
      </w:r>
      <w:r w:rsidRPr="003F0CE9">
        <w:rPr>
          <w:rFonts w:ascii="Arial" w:hAnsi="Arial" w:cs="Arial"/>
          <w:spacing w:val="-3"/>
          <w:sz w:val="20"/>
          <w:szCs w:val="20"/>
        </w:rPr>
        <w:t xml:space="preserve"> </w:t>
      </w:r>
      <w:r w:rsidRPr="003F0CE9">
        <w:rPr>
          <w:rFonts w:ascii="Arial" w:hAnsi="Arial" w:cs="Arial"/>
          <w:sz w:val="20"/>
          <w:szCs w:val="20"/>
        </w:rPr>
        <w:t>срок</w:t>
      </w:r>
      <w:r w:rsidRPr="003F0CE9">
        <w:rPr>
          <w:rFonts w:ascii="Arial" w:hAnsi="Arial" w:cs="Arial"/>
          <w:spacing w:val="-4"/>
          <w:sz w:val="20"/>
          <w:szCs w:val="20"/>
        </w:rPr>
        <w:t xml:space="preserve"> </w:t>
      </w:r>
      <w:r w:rsidRPr="003F0CE9">
        <w:rPr>
          <w:rFonts w:ascii="Arial" w:hAnsi="Arial" w:cs="Arial"/>
          <w:sz w:val="20"/>
          <w:szCs w:val="20"/>
        </w:rPr>
        <w:t>менее</w:t>
      </w:r>
      <w:r w:rsidRPr="003F0CE9">
        <w:rPr>
          <w:rFonts w:ascii="Arial" w:hAnsi="Arial" w:cs="Arial"/>
          <w:spacing w:val="-3"/>
          <w:sz w:val="20"/>
          <w:szCs w:val="20"/>
        </w:rPr>
        <w:t xml:space="preserve"> </w:t>
      </w:r>
      <w:r w:rsidRPr="003F0CE9">
        <w:rPr>
          <w:rFonts w:ascii="Arial" w:hAnsi="Arial" w:cs="Arial"/>
          <w:sz w:val="20"/>
          <w:szCs w:val="20"/>
        </w:rPr>
        <w:t>5</w:t>
      </w:r>
      <w:r w:rsidRPr="003F0CE9">
        <w:rPr>
          <w:rFonts w:ascii="Arial" w:hAnsi="Arial" w:cs="Arial"/>
          <w:spacing w:val="-3"/>
          <w:sz w:val="20"/>
          <w:szCs w:val="20"/>
        </w:rPr>
        <w:t xml:space="preserve"> </w:t>
      </w:r>
      <w:r w:rsidRPr="003F0CE9">
        <w:rPr>
          <w:rFonts w:ascii="Arial" w:hAnsi="Arial" w:cs="Arial"/>
          <w:sz w:val="20"/>
          <w:szCs w:val="20"/>
        </w:rPr>
        <w:t>лет</w:t>
      </w:r>
      <w:r w:rsidRPr="003F0CE9">
        <w:rPr>
          <w:rFonts w:ascii="Arial" w:hAnsi="Arial" w:cs="Arial"/>
          <w:spacing w:val="-4"/>
          <w:sz w:val="20"/>
          <w:szCs w:val="20"/>
        </w:rPr>
        <w:t xml:space="preserve"> </w:t>
      </w:r>
      <w:r w:rsidRPr="003F0CE9">
        <w:rPr>
          <w:rFonts w:ascii="Arial" w:hAnsi="Arial" w:cs="Arial"/>
          <w:sz w:val="20"/>
          <w:szCs w:val="20"/>
        </w:rPr>
        <w:t>вместо</w:t>
      </w:r>
      <w:r w:rsidRPr="003F0CE9">
        <w:rPr>
          <w:rFonts w:ascii="Arial" w:hAnsi="Arial" w:cs="Arial"/>
          <w:spacing w:val="-3"/>
          <w:sz w:val="20"/>
          <w:szCs w:val="20"/>
        </w:rPr>
        <w:t xml:space="preserve"> </w:t>
      </w:r>
      <w:r w:rsidRPr="003F0CE9">
        <w:rPr>
          <w:rFonts w:ascii="Arial" w:hAnsi="Arial" w:cs="Arial"/>
          <w:sz w:val="20"/>
          <w:szCs w:val="20"/>
        </w:rPr>
        <w:t>слов</w:t>
      </w:r>
      <w:r w:rsidRPr="003F0CE9">
        <w:rPr>
          <w:rFonts w:ascii="Arial" w:hAnsi="Arial" w:cs="Arial"/>
          <w:spacing w:val="-2"/>
          <w:sz w:val="20"/>
          <w:szCs w:val="20"/>
        </w:rPr>
        <w:t xml:space="preserve"> </w:t>
      </w:r>
      <w:r w:rsidRPr="003F0CE9">
        <w:rPr>
          <w:rFonts w:ascii="Arial" w:hAnsi="Arial" w:cs="Arial"/>
          <w:sz w:val="20"/>
          <w:szCs w:val="20"/>
        </w:rPr>
        <w:t>«при</w:t>
      </w:r>
      <w:r w:rsidRPr="003F0CE9">
        <w:rPr>
          <w:rFonts w:ascii="Arial" w:hAnsi="Arial" w:cs="Arial"/>
          <w:spacing w:val="-4"/>
          <w:sz w:val="20"/>
          <w:szCs w:val="20"/>
        </w:rPr>
        <w:t xml:space="preserve"> </w:t>
      </w:r>
      <w:r w:rsidRPr="003F0CE9">
        <w:rPr>
          <w:rFonts w:ascii="Arial" w:hAnsi="Arial" w:cs="Arial"/>
          <w:sz w:val="20"/>
          <w:szCs w:val="20"/>
        </w:rPr>
        <w:t>письменном</w:t>
      </w:r>
      <w:r w:rsidRPr="003F0CE9">
        <w:rPr>
          <w:rFonts w:ascii="Arial" w:hAnsi="Arial" w:cs="Arial"/>
          <w:spacing w:val="-1"/>
          <w:sz w:val="20"/>
          <w:szCs w:val="20"/>
        </w:rPr>
        <w:t xml:space="preserve"> </w:t>
      </w:r>
      <w:r w:rsidRPr="003F0CE9">
        <w:rPr>
          <w:rFonts w:ascii="Arial" w:hAnsi="Arial" w:cs="Arial"/>
          <w:sz w:val="20"/>
          <w:szCs w:val="20"/>
        </w:rPr>
        <w:t>уведомлении»</w:t>
      </w:r>
      <w:r w:rsidRPr="003F0CE9">
        <w:rPr>
          <w:rFonts w:ascii="Arial" w:hAnsi="Arial" w:cs="Arial"/>
          <w:spacing w:val="-4"/>
          <w:sz w:val="20"/>
          <w:szCs w:val="20"/>
        </w:rPr>
        <w:t xml:space="preserve"> </w:t>
      </w:r>
      <w:r w:rsidRPr="003F0CE9">
        <w:rPr>
          <w:rFonts w:ascii="Arial" w:hAnsi="Arial" w:cs="Arial"/>
          <w:sz w:val="20"/>
          <w:szCs w:val="20"/>
        </w:rPr>
        <w:t>указываются слова «при письменном согласии».</w:t>
      </w:r>
    </w:p>
    <w:p w:rsidR="007C5311" w:rsidRPr="003F0CE9" w:rsidRDefault="007C5311">
      <w:pPr>
        <w:spacing w:before="1" w:line="229" w:lineRule="exact"/>
        <w:ind w:left="137"/>
        <w:rPr>
          <w:rFonts w:ascii="Arial" w:hAnsi="Arial" w:cs="Arial"/>
          <w:sz w:val="20"/>
          <w:szCs w:val="20"/>
        </w:rPr>
      </w:pPr>
      <w:r w:rsidRPr="003F0CE9">
        <w:rPr>
          <w:rFonts w:ascii="Arial" w:hAnsi="Arial" w:cs="Arial"/>
          <w:sz w:val="20"/>
          <w:szCs w:val="20"/>
          <w:vertAlign w:val="superscript"/>
        </w:rPr>
        <w:t>13</w:t>
      </w:r>
      <w:r w:rsidRPr="003F0CE9">
        <w:rPr>
          <w:rFonts w:ascii="Arial" w:hAnsi="Arial" w:cs="Arial"/>
          <w:spacing w:val="-8"/>
          <w:sz w:val="20"/>
          <w:szCs w:val="20"/>
        </w:rPr>
        <w:t xml:space="preserve"> </w:t>
      </w:r>
      <w:r w:rsidRPr="003F0CE9">
        <w:rPr>
          <w:rFonts w:ascii="Arial" w:hAnsi="Arial" w:cs="Arial"/>
          <w:sz w:val="20"/>
          <w:szCs w:val="20"/>
        </w:rPr>
        <w:t>Указывается,</w:t>
      </w:r>
      <w:r w:rsidRPr="003F0CE9">
        <w:rPr>
          <w:rFonts w:ascii="Arial" w:hAnsi="Arial" w:cs="Arial"/>
          <w:spacing w:val="-7"/>
          <w:sz w:val="20"/>
          <w:szCs w:val="20"/>
        </w:rPr>
        <w:t xml:space="preserve"> </w:t>
      </w:r>
      <w:r w:rsidRPr="003F0CE9">
        <w:rPr>
          <w:rFonts w:ascii="Arial" w:hAnsi="Arial" w:cs="Arial"/>
          <w:sz w:val="20"/>
          <w:szCs w:val="20"/>
        </w:rPr>
        <w:t>если</w:t>
      </w:r>
      <w:r w:rsidRPr="003F0CE9">
        <w:rPr>
          <w:rFonts w:ascii="Arial" w:hAnsi="Arial" w:cs="Arial"/>
          <w:spacing w:val="-8"/>
          <w:sz w:val="20"/>
          <w:szCs w:val="20"/>
        </w:rPr>
        <w:t xml:space="preserve"> </w:t>
      </w:r>
      <w:r w:rsidRPr="003F0CE9">
        <w:rPr>
          <w:rFonts w:ascii="Arial" w:hAnsi="Arial" w:cs="Arial"/>
          <w:sz w:val="20"/>
          <w:szCs w:val="20"/>
        </w:rPr>
        <w:t>Участок</w:t>
      </w:r>
      <w:r w:rsidRPr="003F0CE9">
        <w:rPr>
          <w:rFonts w:ascii="Arial" w:hAnsi="Arial" w:cs="Arial"/>
          <w:spacing w:val="-7"/>
          <w:sz w:val="20"/>
          <w:szCs w:val="20"/>
        </w:rPr>
        <w:t xml:space="preserve"> </w:t>
      </w:r>
      <w:r w:rsidRPr="003F0CE9">
        <w:rPr>
          <w:rFonts w:ascii="Arial" w:hAnsi="Arial" w:cs="Arial"/>
          <w:sz w:val="20"/>
          <w:szCs w:val="20"/>
        </w:rPr>
        <w:t>предоставляется</w:t>
      </w:r>
      <w:r w:rsidRPr="003F0CE9">
        <w:rPr>
          <w:rFonts w:ascii="Arial" w:hAnsi="Arial" w:cs="Arial"/>
          <w:spacing w:val="-8"/>
          <w:sz w:val="20"/>
          <w:szCs w:val="20"/>
        </w:rPr>
        <w:t xml:space="preserve"> </w:t>
      </w:r>
      <w:r w:rsidRPr="003F0CE9">
        <w:rPr>
          <w:rFonts w:ascii="Arial" w:hAnsi="Arial" w:cs="Arial"/>
          <w:sz w:val="20"/>
          <w:szCs w:val="20"/>
        </w:rPr>
        <w:t>для</w:t>
      </w:r>
      <w:r w:rsidRPr="003F0CE9">
        <w:rPr>
          <w:rFonts w:ascii="Arial" w:hAnsi="Arial" w:cs="Arial"/>
          <w:spacing w:val="-8"/>
          <w:sz w:val="20"/>
          <w:szCs w:val="20"/>
        </w:rPr>
        <w:t xml:space="preserve"> </w:t>
      </w:r>
      <w:r w:rsidRPr="003F0CE9">
        <w:rPr>
          <w:rFonts w:ascii="Arial" w:hAnsi="Arial" w:cs="Arial"/>
          <w:sz w:val="20"/>
          <w:szCs w:val="20"/>
        </w:rPr>
        <w:t>проведения</w:t>
      </w:r>
      <w:r w:rsidRPr="003F0CE9">
        <w:rPr>
          <w:rFonts w:ascii="Arial" w:hAnsi="Arial" w:cs="Arial"/>
          <w:spacing w:val="-8"/>
          <w:sz w:val="20"/>
          <w:szCs w:val="20"/>
        </w:rPr>
        <w:t xml:space="preserve"> </w:t>
      </w:r>
      <w:r w:rsidRPr="003F0CE9">
        <w:rPr>
          <w:rFonts w:ascii="Arial" w:hAnsi="Arial" w:cs="Arial"/>
          <w:sz w:val="20"/>
          <w:szCs w:val="20"/>
        </w:rPr>
        <w:t>работ,</w:t>
      </w:r>
      <w:r w:rsidRPr="003F0CE9">
        <w:rPr>
          <w:rFonts w:ascii="Arial" w:hAnsi="Arial" w:cs="Arial"/>
          <w:spacing w:val="-7"/>
          <w:sz w:val="20"/>
          <w:szCs w:val="20"/>
        </w:rPr>
        <w:t xml:space="preserve"> </w:t>
      </w:r>
      <w:r w:rsidRPr="003F0CE9">
        <w:rPr>
          <w:rFonts w:ascii="Arial" w:hAnsi="Arial" w:cs="Arial"/>
          <w:sz w:val="20"/>
          <w:szCs w:val="20"/>
        </w:rPr>
        <w:t>связанных</w:t>
      </w:r>
      <w:r w:rsidRPr="003F0CE9">
        <w:rPr>
          <w:rFonts w:ascii="Arial" w:hAnsi="Arial" w:cs="Arial"/>
          <w:spacing w:val="-8"/>
          <w:sz w:val="20"/>
          <w:szCs w:val="20"/>
        </w:rPr>
        <w:t xml:space="preserve"> </w:t>
      </w:r>
      <w:r w:rsidRPr="003F0CE9">
        <w:rPr>
          <w:rFonts w:ascii="Arial" w:hAnsi="Arial" w:cs="Arial"/>
          <w:sz w:val="20"/>
          <w:szCs w:val="20"/>
        </w:rPr>
        <w:t>с</w:t>
      </w:r>
      <w:r w:rsidRPr="003F0CE9">
        <w:rPr>
          <w:rFonts w:ascii="Arial" w:hAnsi="Arial" w:cs="Arial"/>
          <w:spacing w:val="-3"/>
          <w:sz w:val="20"/>
          <w:szCs w:val="20"/>
        </w:rPr>
        <w:t xml:space="preserve"> </w:t>
      </w:r>
      <w:r w:rsidRPr="003F0CE9">
        <w:rPr>
          <w:rFonts w:ascii="Arial" w:hAnsi="Arial" w:cs="Arial"/>
          <w:sz w:val="20"/>
          <w:szCs w:val="20"/>
        </w:rPr>
        <w:t>пользованием</w:t>
      </w:r>
      <w:r w:rsidRPr="003F0CE9">
        <w:rPr>
          <w:rFonts w:ascii="Arial" w:hAnsi="Arial" w:cs="Arial"/>
          <w:spacing w:val="-7"/>
          <w:sz w:val="20"/>
          <w:szCs w:val="20"/>
        </w:rPr>
        <w:t xml:space="preserve"> </w:t>
      </w:r>
      <w:r w:rsidRPr="003F0CE9">
        <w:rPr>
          <w:rFonts w:ascii="Arial" w:hAnsi="Arial" w:cs="Arial"/>
          <w:spacing w:val="-2"/>
          <w:sz w:val="20"/>
          <w:szCs w:val="20"/>
        </w:rPr>
        <w:t>недрами</w:t>
      </w:r>
    </w:p>
    <w:p w:rsidR="007C5311" w:rsidRPr="003F0CE9" w:rsidRDefault="007C5311">
      <w:pPr>
        <w:spacing w:line="229" w:lineRule="exact"/>
        <w:ind w:left="137"/>
        <w:rPr>
          <w:rFonts w:ascii="Arial" w:hAnsi="Arial" w:cs="Arial"/>
          <w:sz w:val="20"/>
          <w:szCs w:val="20"/>
        </w:rPr>
        <w:sectPr w:rsidR="007C5311" w:rsidRPr="003F0CE9">
          <w:headerReference w:type="even" r:id="rId29"/>
          <w:headerReference w:type="default" r:id="rId30"/>
          <w:headerReference w:type="first" r:id="rId31"/>
          <w:pgSz w:w="11906" w:h="16838"/>
          <w:pgMar w:top="1040" w:right="420" w:bottom="280" w:left="1140" w:header="429" w:footer="720" w:gutter="0"/>
          <w:cols w:space="720"/>
          <w:docGrid w:linePitch="100" w:charSpace="4096"/>
        </w:sectPr>
      </w:pPr>
      <w:r w:rsidRPr="003F0CE9">
        <w:rPr>
          <w:rFonts w:ascii="Arial" w:hAnsi="Arial" w:cs="Arial"/>
          <w:sz w:val="20"/>
          <w:szCs w:val="20"/>
          <w:vertAlign w:val="superscript"/>
        </w:rPr>
        <w:t>14</w:t>
      </w:r>
      <w:r w:rsidRPr="003F0CE9">
        <w:rPr>
          <w:rFonts w:ascii="Arial" w:hAnsi="Arial" w:cs="Arial"/>
          <w:spacing w:val="-7"/>
          <w:sz w:val="20"/>
          <w:szCs w:val="20"/>
        </w:rPr>
        <w:t xml:space="preserve"> </w:t>
      </w:r>
      <w:r w:rsidRPr="003F0CE9">
        <w:rPr>
          <w:rFonts w:ascii="Arial" w:hAnsi="Arial" w:cs="Arial"/>
          <w:sz w:val="20"/>
          <w:szCs w:val="20"/>
        </w:rPr>
        <w:t>Указывается,</w:t>
      </w:r>
      <w:r w:rsidRPr="003F0CE9">
        <w:rPr>
          <w:rFonts w:ascii="Arial" w:hAnsi="Arial" w:cs="Arial"/>
          <w:spacing w:val="-6"/>
          <w:sz w:val="20"/>
          <w:szCs w:val="20"/>
        </w:rPr>
        <w:t xml:space="preserve"> </w:t>
      </w:r>
      <w:r w:rsidRPr="003F0CE9">
        <w:rPr>
          <w:rFonts w:ascii="Arial" w:hAnsi="Arial" w:cs="Arial"/>
          <w:sz w:val="20"/>
          <w:szCs w:val="20"/>
        </w:rPr>
        <w:t>если</w:t>
      </w:r>
      <w:r w:rsidRPr="003F0CE9">
        <w:rPr>
          <w:rFonts w:ascii="Arial" w:hAnsi="Arial" w:cs="Arial"/>
          <w:spacing w:val="-8"/>
          <w:sz w:val="20"/>
          <w:szCs w:val="20"/>
        </w:rPr>
        <w:t xml:space="preserve"> </w:t>
      </w:r>
      <w:r w:rsidRPr="003F0CE9">
        <w:rPr>
          <w:rFonts w:ascii="Arial" w:hAnsi="Arial" w:cs="Arial"/>
          <w:sz w:val="20"/>
          <w:szCs w:val="20"/>
        </w:rPr>
        <w:t>Участок</w:t>
      </w:r>
      <w:r w:rsidRPr="003F0CE9">
        <w:rPr>
          <w:rFonts w:ascii="Arial" w:hAnsi="Arial" w:cs="Arial"/>
          <w:spacing w:val="-5"/>
          <w:sz w:val="20"/>
          <w:szCs w:val="20"/>
        </w:rPr>
        <w:t xml:space="preserve"> </w:t>
      </w:r>
      <w:r w:rsidRPr="003F0CE9">
        <w:rPr>
          <w:rFonts w:ascii="Arial" w:hAnsi="Arial" w:cs="Arial"/>
          <w:sz w:val="20"/>
          <w:szCs w:val="20"/>
        </w:rPr>
        <w:t>расположен</w:t>
      </w:r>
      <w:r w:rsidRPr="003F0CE9">
        <w:rPr>
          <w:rFonts w:ascii="Arial" w:hAnsi="Arial" w:cs="Arial"/>
          <w:spacing w:val="-5"/>
          <w:sz w:val="20"/>
          <w:szCs w:val="20"/>
        </w:rPr>
        <w:t xml:space="preserve"> </w:t>
      </w:r>
      <w:r w:rsidRPr="003F0CE9">
        <w:rPr>
          <w:rFonts w:ascii="Arial" w:hAnsi="Arial" w:cs="Arial"/>
          <w:sz w:val="20"/>
          <w:szCs w:val="20"/>
        </w:rPr>
        <w:t>в</w:t>
      </w:r>
      <w:r w:rsidRPr="003F0CE9">
        <w:rPr>
          <w:rFonts w:ascii="Arial" w:hAnsi="Arial" w:cs="Arial"/>
          <w:spacing w:val="-7"/>
          <w:sz w:val="20"/>
          <w:szCs w:val="20"/>
        </w:rPr>
        <w:t xml:space="preserve"> </w:t>
      </w:r>
      <w:r w:rsidRPr="003F0CE9">
        <w:rPr>
          <w:rFonts w:ascii="Arial" w:hAnsi="Arial" w:cs="Arial"/>
          <w:sz w:val="20"/>
          <w:szCs w:val="20"/>
        </w:rPr>
        <w:t>границах</w:t>
      </w:r>
      <w:r w:rsidRPr="003F0CE9">
        <w:rPr>
          <w:rFonts w:ascii="Arial" w:hAnsi="Arial" w:cs="Arial"/>
          <w:spacing w:val="-7"/>
          <w:sz w:val="20"/>
          <w:szCs w:val="20"/>
        </w:rPr>
        <w:t xml:space="preserve"> </w:t>
      </w:r>
      <w:r w:rsidRPr="003F0CE9">
        <w:rPr>
          <w:rFonts w:ascii="Arial" w:hAnsi="Arial" w:cs="Arial"/>
          <w:sz w:val="20"/>
          <w:szCs w:val="20"/>
        </w:rPr>
        <w:t>береговой</w:t>
      </w:r>
      <w:r w:rsidRPr="003F0CE9">
        <w:rPr>
          <w:rFonts w:ascii="Arial" w:hAnsi="Arial" w:cs="Arial"/>
          <w:spacing w:val="-8"/>
          <w:sz w:val="20"/>
          <w:szCs w:val="20"/>
        </w:rPr>
        <w:t xml:space="preserve"> </w:t>
      </w:r>
      <w:r w:rsidRPr="003F0CE9">
        <w:rPr>
          <w:rFonts w:ascii="Arial" w:hAnsi="Arial" w:cs="Arial"/>
          <w:sz w:val="20"/>
          <w:szCs w:val="20"/>
        </w:rPr>
        <w:t>полосы</w:t>
      </w:r>
      <w:r w:rsidRPr="003F0CE9">
        <w:rPr>
          <w:rFonts w:ascii="Arial" w:hAnsi="Arial" w:cs="Arial"/>
          <w:spacing w:val="-6"/>
          <w:sz w:val="20"/>
          <w:szCs w:val="20"/>
        </w:rPr>
        <w:t xml:space="preserve"> </w:t>
      </w:r>
      <w:r w:rsidRPr="003F0CE9">
        <w:rPr>
          <w:rFonts w:ascii="Arial" w:hAnsi="Arial" w:cs="Arial"/>
          <w:sz w:val="20"/>
          <w:szCs w:val="20"/>
        </w:rPr>
        <w:t>водного</w:t>
      </w:r>
      <w:r w:rsidRPr="003F0CE9">
        <w:rPr>
          <w:rFonts w:ascii="Arial" w:hAnsi="Arial" w:cs="Arial"/>
          <w:spacing w:val="-6"/>
          <w:sz w:val="20"/>
          <w:szCs w:val="20"/>
        </w:rPr>
        <w:t xml:space="preserve"> </w:t>
      </w:r>
      <w:r w:rsidRPr="003F0CE9">
        <w:rPr>
          <w:rFonts w:ascii="Arial" w:hAnsi="Arial" w:cs="Arial"/>
          <w:sz w:val="20"/>
          <w:szCs w:val="20"/>
        </w:rPr>
        <w:t>объекта</w:t>
      </w:r>
      <w:r w:rsidRPr="003F0CE9">
        <w:rPr>
          <w:rFonts w:ascii="Arial" w:hAnsi="Arial" w:cs="Arial"/>
          <w:spacing w:val="-6"/>
          <w:sz w:val="20"/>
          <w:szCs w:val="20"/>
        </w:rPr>
        <w:t xml:space="preserve"> </w:t>
      </w:r>
      <w:r w:rsidRPr="003F0CE9">
        <w:rPr>
          <w:rFonts w:ascii="Arial" w:hAnsi="Arial" w:cs="Arial"/>
          <w:sz w:val="20"/>
          <w:szCs w:val="20"/>
        </w:rPr>
        <w:t>общего</w:t>
      </w:r>
      <w:r w:rsidRPr="003F0CE9">
        <w:rPr>
          <w:rFonts w:ascii="Arial" w:hAnsi="Arial" w:cs="Arial"/>
          <w:spacing w:val="-6"/>
          <w:sz w:val="20"/>
          <w:szCs w:val="20"/>
        </w:rPr>
        <w:t xml:space="preserve"> </w:t>
      </w:r>
      <w:r w:rsidRPr="003F0CE9">
        <w:rPr>
          <w:rFonts w:ascii="Arial" w:hAnsi="Arial" w:cs="Arial"/>
          <w:spacing w:val="-2"/>
          <w:sz w:val="20"/>
          <w:szCs w:val="20"/>
        </w:rPr>
        <w:t>пользования</w:t>
      </w:r>
    </w:p>
    <w:p w:rsidR="007C5311" w:rsidRPr="003F0CE9" w:rsidRDefault="007C5311">
      <w:pPr>
        <w:pStyle w:val="12"/>
        <w:numPr>
          <w:ilvl w:val="1"/>
          <w:numId w:val="8"/>
        </w:numPr>
        <w:tabs>
          <w:tab w:val="left" w:pos="1172"/>
        </w:tabs>
        <w:spacing w:before="80"/>
        <w:ind w:right="143" w:firstLine="566"/>
        <w:rPr>
          <w:rFonts w:ascii="Arial" w:hAnsi="Arial" w:cs="Arial"/>
          <w:sz w:val="24"/>
          <w:szCs w:val="24"/>
        </w:rPr>
      </w:pPr>
      <w:r w:rsidRPr="003F0CE9">
        <w:rPr>
          <w:rFonts w:ascii="Arial" w:hAnsi="Arial" w:cs="Arial"/>
          <w:sz w:val="24"/>
          <w:szCs w:val="24"/>
        </w:rPr>
        <w:lastRenderedPageBreak/>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w:t>
      </w:r>
      <w:r w:rsidRPr="003F0CE9">
        <w:rPr>
          <w:rFonts w:ascii="Arial" w:hAnsi="Arial" w:cs="Arial"/>
          <w:spacing w:val="-2"/>
          <w:sz w:val="24"/>
          <w:szCs w:val="24"/>
        </w:rPr>
        <w:t>Федерации.</w:t>
      </w:r>
    </w:p>
    <w:p w:rsidR="007C5311" w:rsidRPr="003F0CE9" w:rsidRDefault="007C5311">
      <w:pPr>
        <w:pStyle w:val="a5"/>
        <w:rPr>
          <w:rFonts w:ascii="Arial" w:hAnsi="Arial" w:cs="Arial"/>
          <w:sz w:val="24"/>
          <w:szCs w:val="24"/>
        </w:rPr>
      </w:pPr>
    </w:p>
    <w:p w:rsidR="007C5311" w:rsidRPr="003F0CE9" w:rsidRDefault="007C5311">
      <w:pPr>
        <w:pStyle w:val="12"/>
        <w:numPr>
          <w:ilvl w:val="3"/>
          <w:numId w:val="106"/>
        </w:numPr>
        <w:tabs>
          <w:tab w:val="left" w:pos="4113"/>
        </w:tabs>
        <w:ind w:left="4112"/>
        <w:jc w:val="left"/>
        <w:rPr>
          <w:rFonts w:ascii="Arial" w:hAnsi="Arial" w:cs="Arial"/>
          <w:sz w:val="24"/>
          <w:szCs w:val="24"/>
        </w:rPr>
      </w:pPr>
      <w:r w:rsidRPr="003F0CE9">
        <w:rPr>
          <w:rFonts w:ascii="Arial" w:hAnsi="Arial" w:cs="Arial"/>
          <w:spacing w:val="-2"/>
          <w:sz w:val="24"/>
          <w:szCs w:val="24"/>
        </w:rPr>
        <w:t>Рассмотрение</w:t>
      </w:r>
      <w:r w:rsidRPr="003F0CE9">
        <w:rPr>
          <w:rFonts w:ascii="Arial" w:hAnsi="Arial" w:cs="Arial"/>
          <w:spacing w:val="5"/>
          <w:sz w:val="24"/>
          <w:szCs w:val="24"/>
        </w:rPr>
        <w:t xml:space="preserve"> </w:t>
      </w:r>
      <w:r w:rsidRPr="003F0CE9">
        <w:rPr>
          <w:rFonts w:ascii="Arial" w:hAnsi="Arial" w:cs="Arial"/>
          <w:spacing w:val="-2"/>
          <w:sz w:val="24"/>
          <w:szCs w:val="24"/>
        </w:rPr>
        <w:t>споров</w:t>
      </w:r>
    </w:p>
    <w:p w:rsidR="007C5311" w:rsidRPr="003F0CE9" w:rsidRDefault="007C5311">
      <w:pPr>
        <w:pStyle w:val="a5"/>
        <w:spacing w:before="2"/>
        <w:rPr>
          <w:rFonts w:ascii="Arial" w:hAnsi="Arial" w:cs="Arial"/>
          <w:sz w:val="24"/>
          <w:szCs w:val="24"/>
        </w:rPr>
      </w:pPr>
    </w:p>
    <w:p w:rsidR="007C5311" w:rsidRPr="003F0CE9" w:rsidRDefault="007C5311">
      <w:pPr>
        <w:ind w:left="137" w:right="153" w:firstLine="566"/>
        <w:jc w:val="both"/>
        <w:rPr>
          <w:rFonts w:ascii="Arial" w:hAnsi="Arial" w:cs="Arial"/>
          <w:sz w:val="24"/>
          <w:szCs w:val="24"/>
        </w:rPr>
      </w:pPr>
      <w:r w:rsidRPr="003F0CE9">
        <w:rPr>
          <w:rFonts w:ascii="Arial" w:hAnsi="Arial" w:cs="Arial"/>
          <w:sz w:val="24"/>
          <w:szCs w:val="24"/>
        </w:rPr>
        <w:t>6.1. Все споры между Сторонами, возникающие по Договору, разрешаются в соответствии с законодательством Российской Федерации.</w:t>
      </w:r>
    </w:p>
    <w:p w:rsidR="007C5311" w:rsidRPr="003F0CE9" w:rsidRDefault="007C5311">
      <w:pPr>
        <w:pStyle w:val="a5"/>
        <w:spacing w:before="10"/>
        <w:rPr>
          <w:rFonts w:ascii="Arial" w:hAnsi="Arial" w:cs="Arial"/>
          <w:sz w:val="24"/>
          <w:szCs w:val="24"/>
        </w:rPr>
      </w:pPr>
    </w:p>
    <w:p w:rsidR="007C5311" w:rsidRPr="003F0CE9" w:rsidRDefault="007C5311">
      <w:pPr>
        <w:pStyle w:val="12"/>
        <w:numPr>
          <w:ilvl w:val="3"/>
          <w:numId w:val="106"/>
        </w:numPr>
        <w:tabs>
          <w:tab w:val="left" w:pos="4026"/>
        </w:tabs>
        <w:ind w:left="4025"/>
        <w:jc w:val="left"/>
        <w:rPr>
          <w:rFonts w:ascii="Arial" w:hAnsi="Arial" w:cs="Arial"/>
          <w:sz w:val="24"/>
          <w:szCs w:val="24"/>
        </w:rPr>
      </w:pPr>
      <w:r w:rsidRPr="003F0CE9">
        <w:rPr>
          <w:rFonts w:ascii="Arial" w:hAnsi="Arial" w:cs="Arial"/>
          <w:spacing w:val="-2"/>
          <w:sz w:val="24"/>
          <w:szCs w:val="24"/>
        </w:rPr>
        <w:t>Расторжение</w:t>
      </w:r>
      <w:r w:rsidRPr="003F0CE9">
        <w:rPr>
          <w:rFonts w:ascii="Arial" w:hAnsi="Arial" w:cs="Arial"/>
          <w:spacing w:val="1"/>
          <w:sz w:val="24"/>
          <w:szCs w:val="24"/>
        </w:rPr>
        <w:t xml:space="preserve"> </w:t>
      </w:r>
      <w:r w:rsidRPr="003F0CE9">
        <w:rPr>
          <w:rFonts w:ascii="Arial" w:hAnsi="Arial" w:cs="Arial"/>
          <w:spacing w:val="-2"/>
          <w:sz w:val="24"/>
          <w:szCs w:val="24"/>
        </w:rPr>
        <w:t>Договора</w:t>
      </w:r>
    </w:p>
    <w:p w:rsidR="007C5311" w:rsidRPr="003F0CE9" w:rsidRDefault="007C5311">
      <w:pPr>
        <w:pStyle w:val="a5"/>
        <w:spacing w:before="1"/>
        <w:rPr>
          <w:rFonts w:ascii="Arial" w:hAnsi="Arial" w:cs="Arial"/>
          <w:sz w:val="24"/>
          <w:szCs w:val="24"/>
        </w:rPr>
      </w:pPr>
    </w:p>
    <w:p w:rsidR="007C5311" w:rsidRPr="003F0CE9" w:rsidRDefault="007C5311">
      <w:pPr>
        <w:pStyle w:val="12"/>
        <w:numPr>
          <w:ilvl w:val="1"/>
          <w:numId w:val="7"/>
        </w:numPr>
        <w:tabs>
          <w:tab w:val="left" w:pos="1278"/>
        </w:tabs>
        <w:ind w:right="144" w:firstLine="566"/>
        <w:rPr>
          <w:rFonts w:ascii="Arial" w:hAnsi="Arial" w:cs="Arial"/>
          <w:sz w:val="24"/>
          <w:szCs w:val="24"/>
        </w:rPr>
      </w:pPr>
      <w:r w:rsidRPr="003F0CE9">
        <w:rPr>
          <w:rFonts w:ascii="Arial" w:hAnsi="Arial" w:cs="Arial"/>
          <w:sz w:val="24"/>
          <w:szCs w:val="24"/>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7C5311" w:rsidRPr="003F0CE9" w:rsidRDefault="007C5311">
      <w:pPr>
        <w:pStyle w:val="12"/>
        <w:numPr>
          <w:ilvl w:val="1"/>
          <w:numId w:val="7"/>
        </w:numPr>
        <w:tabs>
          <w:tab w:val="left" w:pos="1169"/>
        </w:tabs>
        <w:ind w:right="145" w:firstLine="566"/>
        <w:rPr>
          <w:rFonts w:ascii="Arial" w:hAnsi="Arial" w:cs="Arial"/>
          <w:sz w:val="24"/>
          <w:szCs w:val="24"/>
        </w:rPr>
      </w:pPr>
      <w:r w:rsidRPr="003F0CE9">
        <w:rPr>
          <w:rFonts w:ascii="Arial" w:hAnsi="Arial" w:cs="Arial"/>
          <w:sz w:val="24"/>
          <w:szCs w:val="24"/>
        </w:rPr>
        <w:t>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3F0CE9">
        <w:rPr>
          <w:rFonts w:ascii="Arial" w:hAnsi="Arial" w:cs="Arial"/>
          <w:sz w:val="24"/>
          <w:szCs w:val="24"/>
          <w:vertAlign w:val="superscript"/>
        </w:rPr>
        <w:t>15</w:t>
      </w:r>
      <w:r w:rsidRPr="003F0CE9">
        <w:rPr>
          <w:rFonts w:ascii="Arial" w:hAnsi="Arial" w:cs="Arial"/>
          <w:sz w:val="24"/>
          <w:szCs w:val="24"/>
        </w:rPr>
        <w:t>.</w:t>
      </w:r>
    </w:p>
    <w:p w:rsidR="007C5311" w:rsidRPr="003F0CE9" w:rsidRDefault="007C5311">
      <w:pPr>
        <w:pStyle w:val="a5"/>
        <w:rPr>
          <w:rFonts w:ascii="Arial" w:hAnsi="Arial" w:cs="Arial"/>
          <w:sz w:val="24"/>
          <w:szCs w:val="24"/>
        </w:rPr>
      </w:pPr>
    </w:p>
    <w:p w:rsidR="007C5311" w:rsidRPr="003F0CE9" w:rsidRDefault="007C5311">
      <w:pPr>
        <w:pStyle w:val="12"/>
        <w:numPr>
          <w:ilvl w:val="3"/>
          <w:numId w:val="106"/>
        </w:numPr>
        <w:tabs>
          <w:tab w:val="left" w:pos="3719"/>
        </w:tabs>
        <w:spacing w:before="252"/>
        <w:ind w:left="3718"/>
        <w:jc w:val="left"/>
        <w:rPr>
          <w:rFonts w:ascii="Arial" w:hAnsi="Arial" w:cs="Arial"/>
          <w:sz w:val="24"/>
          <w:szCs w:val="24"/>
        </w:rPr>
      </w:pPr>
      <w:r w:rsidRPr="003F0CE9">
        <w:rPr>
          <w:rFonts w:ascii="Arial" w:hAnsi="Arial" w:cs="Arial"/>
          <w:sz w:val="24"/>
          <w:szCs w:val="24"/>
        </w:rPr>
        <w:t>Заключительные положения</w:t>
      </w:r>
    </w:p>
    <w:p w:rsidR="007C5311" w:rsidRPr="003F0CE9" w:rsidRDefault="007C5311">
      <w:pPr>
        <w:pStyle w:val="a5"/>
        <w:rPr>
          <w:rFonts w:ascii="Arial" w:hAnsi="Arial" w:cs="Arial"/>
          <w:sz w:val="24"/>
          <w:szCs w:val="24"/>
        </w:rPr>
      </w:pPr>
    </w:p>
    <w:p w:rsidR="007C5311" w:rsidRPr="003F0CE9" w:rsidRDefault="007C5311">
      <w:pPr>
        <w:pStyle w:val="12"/>
        <w:numPr>
          <w:ilvl w:val="1"/>
          <w:numId w:val="6"/>
        </w:numPr>
        <w:tabs>
          <w:tab w:val="left" w:pos="1189"/>
        </w:tabs>
        <w:ind w:right="155" w:firstLine="540"/>
        <w:rPr>
          <w:rFonts w:ascii="Arial" w:hAnsi="Arial" w:cs="Arial"/>
          <w:sz w:val="24"/>
          <w:szCs w:val="24"/>
        </w:rPr>
      </w:pPr>
      <w:r w:rsidRPr="003F0CE9">
        <w:rPr>
          <w:rFonts w:ascii="Arial" w:hAnsi="Arial" w:cs="Arial"/>
          <w:sz w:val="24"/>
          <w:szCs w:val="24"/>
        </w:rPr>
        <w:t>Любые</w:t>
      </w:r>
      <w:r w:rsidRPr="003F0CE9">
        <w:rPr>
          <w:rFonts w:ascii="Arial" w:hAnsi="Arial" w:cs="Arial"/>
          <w:spacing w:val="40"/>
          <w:sz w:val="24"/>
          <w:szCs w:val="24"/>
        </w:rPr>
        <w:t xml:space="preserve"> </w:t>
      </w:r>
      <w:r w:rsidRPr="003F0CE9">
        <w:rPr>
          <w:rFonts w:ascii="Arial" w:hAnsi="Arial" w:cs="Arial"/>
          <w:sz w:val="24"/>
          <w:szCs w:val="24"/>
        </w:rPr>
        <w:t>изменения</w:t>
      </w:r>
      <w:r w:rsidRPr="003F0CE9">
        <w:rPr>
          <w:rFonts w:ascii="Arial" w:hAnsi="Arial" w:cs="Arial"/>
          <w:spacing w:val="40"/>
          <w:sz w:val="24"/>
          <w:szCs w:val="24"/>
        </w:rPr>
        <w:t xml:space="preserve"> </w:t>
      </w:r>
      <w:r w:rsidRPr="003F0CE9">
        <w:rPr>
          <w:rFonts w:ascii="Arial" w:hAnsi="Arial" w:cs="Arial"/>
          <w:sz w:val="24"/>
          <w:szCs w:val="24"/>
        </w:rPr>
        <w:t>и</w:t>
      </w:r>
      <w:r w:rsidRPr="003F0CE9">
        <w:rPr>
          <w:rFonts w:ascii="Arial" w:hAnsi="Arial" w:cs="Arial"/>
          <w:spacing w:val="40"/>
          <w:sz w:val="24"/>
          <w:szCs w:val="24"/>
        </w:rPr>
        <w:t xml:space="preserve"> </w:t>
      </w:r>
      <w:r w:rsidRPr="003F0CE9">
        <w:rPr>
          <w:rFonts w:ascii="Arial" w:hAnsi="Arial" w:cs="Arial"/>
          <w:sz w:val="24"/>
          <w:szCs w:val="24"/>
        </w:rPr>
        <w:t>дополнения</w:t>
      </w:r>
      <w:r w:rsidRPr="003F0CE9">
        <w:rPr>
          <w:rFonts w:ascii="Arial" w:hAnsi="Arial" w:cs="Arial"/>
          <w:spacing w:val="40"/>
          <w:sz w:val="24"/>
          <w:szCs w:val="24"/>
        </w:rPr>
        <w:t xml:space="preserve"> </w:t>
      </w:r>
      <w:r w:rsidRPr="003F0CE9">
        <w:rPr>
          <w:rFonts w:ascii="Arial" w:hAnsi="Arial" w:cs="Arial"/>
          <w:sz w:val="24"/>
          <w:szCs w:val="24"/>
        </w:rPr>
        <w:t>к</w:t>
      </w:r>
      <w:r w:rsidRPr="003F0CE9">
        <w:rPr>
          <w:rFonts w:ascii="Arial" w:hAnsi="Arial" w:cs="Arial"/>
          <w:spacing w:val="40"/>
          <w:sz w:val="24"/>
          <w:szCs w:val="24"/>
        </w:rPr>
        <w:t xml:space="preserve"> </w:t>
      </w:r>
      <w:r w:rsidRPr="003F0CE9">
        <w:rPr>
          <w:rFonts w:ascii="Arial" w:hAnsi="Arial" w:cs="Arial"/>
          <w:sz w:val="24"/>
          <w:szCs w:val="24"/>
        </w:rPr>
        <w:t>настоящему</w:t>
      </w:r>
      <w:r w:rsidRPr="003F0CE9">
        <w:rPr>
          <w:rFonts w:ascii="Arial" w:hAnsi="Arial" w:cs="Arial"/>
          <w:spacing w:val="40"/>
          <w:sz w:val="24"/>
          <w:szCs w:val="24"/>
        </w:rPr>
        <w:t xml:space="preserve"> </w:t>
      </w:r>
      <w:r w:rsidRPr="003F0CE9">
        <w:rPr>
          <w:rFonts w:ascii="Arial" w:hAnsi="Arial" w:cs="Arial"/>
          <w:sz w:val="24"/>
          <w:szCs w:val="24"/>
        </w:rPr>
        <w:t>Договору</w:t>
      </w:r>
      <w:r w:rsidRPr="003F0CE9">
        <w:rPr>
          <w:rFonts w:ascii="Arial" w:hAnsi="Arial" w:cs="Arial"/>
          <w:spacing w:val="40"/>
          <w:sz w:val="24"/>
          <w:szCs w:val="24"/>
        </w:rPr>
        <w:t xml:space="preserve"> </w:t>
      </w:r>
      <w:r w:rsidRPr="003F0CE9">
        <w:rPr>
          <w:rFonts w:ascii="Arial" w:hAnsi="Arial" w:cs="Arial"/>
          <w:sz w:val="24"/>
          <w:szCs w:val="24"/>
        </w:rPr>
        <w:t>действительны</w:t>
      </w:r>
      <w:r w:rsidRPr="003F0CE9">
        <w:rPr>
          <w:rFonts w:ascii="Arial" w:hAnsi="Arial" w:cs="Arial"/>
          <w:spacing w:val="40"/>
          <w:sz w:val="24"/>
          <w:szCs w:val="24"/>
        </w:rPr>
        <w:t xml:space="preserve"> </w:t>
      </w:r>
      <w:r w:rsidRPr="003F0CE9">
        <w:rPr>
          <w:rFonts w:ascii="Arial" w:hAnsi="Arial" w:cs="Arial"/>
          <w:sz w:val="24"/>
          <w:szCs w:val="24"/>
        </w:rPr>
        <w:t>при условии, если они совершены в письменной форме и подписаны Сторонами.</w:t>
      </w:r>
    </w:p>
    <w:p w:rsidR="007C5311" w:rsidRPr="003F0CE9" w:rsidRDefault="007C5311">
      <w:pPr>
        <w:pStyle w:val="12"/>
        <w:numPr>
          <w:ilvl w:val="1"/>
          <w:numId w:val="6"/>
        </w:numPr>
        <w:tabs>
          <w:tab w:val="left" w:pos="1205"/>
        </w:tabs>
        <w:spacing w:before="2"/>
        <w:ind w:right="152" w:firstLine="540"/>
        <w:rPr>
          <w:rFonts w:ascii="Arial" w:hAnsi="Arial" w:cs="Arial"/>
          <w:sz w:val="24"/>
          <w:szCs w:val="24"/>
        </w:rPr>
      </w:pPr>
      <w:r w:rsidRPr="003F0CE9">
        <w:rPr>
          <w:rFonts w:ascii="Arial" w:hAnsi="Arial" w:cs="Arial"/>
          <w:sz w:val="24"/>
          <w:szCs w:val="24"/>
        </w:rPr>
        <w:t>Во</w:t>
      </w:r>
      <w:r w:rsidRPr="003F0CE9">
        <w:rPr>
          <w:rFonts w:ascii="Arial" w:hAnsi="Arial" w:cs="Arial"/>
          <w:spacing w:val="40"/>
          <w:sz w:val="24"/>
          <w:szCs w:val="24"/>
        </w:rPr>
        <w:t xml:space="preserve"> </w:t>
      </w:r>
      <w:r w:rsidRPr="003F0CE9">
        <w:rPr>
          <w:rFonts w:ascii="Arial" w:hAnsi="Arial" w:cs="Arial"/>
          <w:sz w:val="24"/>
          <w:szCs w:val="24"/>
        </w:rPr>
        <w:t>всем</w:t>
      </w:r>
      <w:r w:rsidRPr="003F0CE9">
        <w:rPr>
          <w:rFonts w:ascii="Arial" w:hAnsi="Arial" w:cs="Arial"/>
          <w:spacing w:val="40"/>
          <w:sz w:val="24"/>
          <w:szCs w:val="24"/>
        </w:rPr>
        <w:t xml:space="preserve"> </w:t>
      </w:r>
      <w:r w:rsidRPr="003F0CE9">
        <w:rPr>
          <w:rFonts w:ascii="Arial" w:hAnsi="Arial" w:cs="Arial"/>
          <w:sz w:val="24"/>
          <w:szCs w:val="24"/>
        </w:rPr>
        <w:t>остальном,</w:t>
      </w:r>
      <w:r w:rsidRPr="003F0CE9">
        <w:rPr>
          <w:rFonts w:ascii="Arial" w:hAnsi="Arial" w:cs="Arial"/>
          <w:spacing w:val="40"/>
          <w:sz w:val="24"/>
          <w:szCs w:val="24"/>
        </w:rPr>
        <w:t xml:space="preserve"> </w:t>
      </w:r>
      <w:r w:rsidRPr="003F0CE9">
        <w:rPr>
          <w:rFonts w:ascii="Arial" w:hAnsi="Arial" w:cs="Arial"/>
          <w:sz w:val="24"/>
          <w:szCs w:val="24"/>
        </w:rPr>
        <w:t>что</w:t>
      </w:r>
      <w:r w:rsidRPr="003F0CE9">
        <w:rPr>
          <w:rFonts w:ascii="Arial" w:hAnsi="Arial" w:cs="Arial"/>
          <w:spacing w:val="40"/>
          <w:sz w:val="24"/>
          <w:szCs w:val="24"/>
        </w:rPr>
        <w:t xml:space="preserve"> </w:t>
      </w:r>
      <w:r w:rsidRPr="003F0CE9">
        <w:rPr>
          <w:rFonts w:ascii="Arial" w:hAnsi="Arial" w:cs="Arial"/>
          <w:sz w:val="24"/>
          <w:szCs w:val="24"/>
        </w:rPr>
        <w:t>не</w:t>
      </w:r>
      <w:r w:rsidRPr="003F0CE9">
        <w:rPr>
          <w:rFonts w:ascii="Arial" w:hAnsi="Arial" w:cs="Arial"/>
          <w:spacing w:val="40"/>
          <w:sz w:val="24"/>
          <w:szCs w:val="24"/>
        </w:rPr>
        <w:t xml:space="preserve"> </w:t>
      </w:r>
      <w:r w:rsidRPr="003F0CE9">
        <w:rPr>
          <w:rFonts w:ascii="Arial" w:hAnsi="Arial" w:cs="Arial"/>
          <w:sz w:val="24"/>
          <w:szCs w:val="24"/>
        </w:rPr>
        <w:t>предусмотрено</w:t>
      </w:r>
      <w:r w:rsidRPr="003F0CE9">
        <w:rPr>
          <w:rFonts w:ascii="Arial" w:hAnsi="Arial" w:cs="Arial"/>
          <w:spacing w:val="40"/>
          <w:sz w:val="24"/>
          <w:szCs w:val="24"/>
        </w:rPr>
        <w:t xml:space="preserve"> </w:t>
      </w:r>
      <w:r w:rsidRPr="003F0CE9">
        <w:rPr>
          <w:rFonts w:ascii="Arial" w:hAnsi="Arial" w:cs="Arial"/>
          <w:sz w:val="24"/>
          <w:szCs w:val="24"/>
        </w:rPr>
        <w:t>настоящим</w:t>
      </w:r>
      <w:r w:rsidRPr="003F0CE9">
        <w:rPr>
          <w:rFonts w:ascii="Arial" w:hAnsi="Arial" w:cs="Arial"/>
          <w:spacing w:val="40"/>
          <w:sz w:val="24"/>
          <w:szCs w:val="24"/>
        </w:rPr>
        <w:t xml:space="preserve"> </w:t>
      </w:r>
      <w:r w:rsidRPr="003F0CE9">
        <w:rPr>
          <w:rFonts w:ascii="Arial" w:hAnsi="Arial" w:cs="Arial"/>
          <w:sz w:val="24"/>
          <w:szCs w:val="24"/>
        </w:rPr>
        <w:t>Договором,</w:t>
      </w:r>
      <w:r w:rsidRPr="003F0CE9">
        <w:rPr>
          <w:rFonts w:ascii="Arial" w:hAnsi="Arial" w:cs="Arial"/>
          <w:spacing w:val="40"/>
          <w:sz w:val="24"/>
          <w:szCs w:val="24"/>
        </w:rPr>
        <w:t xml:space="preserve"> </w:t>
      </w:r>
      <w:r w:rsidRPr="003F0CE9">
        <w:rPr>
          <w:rFonts w:ascii="Arial" w:hAnsi="Arial" w:cs="Arial"/>
          <w:sz w:val="24"/>
          <w:szCs w:val="24"/>
        </w:rPr>
        <w:t>Стороны</w:t>
      </w:r>
      <w:r w:rsidRPr="003F0CE9">
        <w:rPr>
          <w:rFonts w:ascii="Arial" w:hAnsi="Arial" w:cs="Arial"/>
          <w:spacing w:val="40"/>
          <w:sz w:val="24"/>
          <w:szCs w:val="24"/>
        </w:rPr>
        <w:t xml:space="preserve"> </w:t>
      </w:r>
      <w:r w:rsidRPr="003F0CE9">
        <w:rPr>
          <w:rFonts w:ascii="Arial" w:hAnsi="Arial" w:cs="Arial"/>
          <w:sz w:val="24"/>
          <w:szCs w:val="24"/>
        </w:rPr>
        <w:t>руководствуются действующим законодательством Российской Федерации.</w:t>
      </w:r>
    </w:p>
    <w:p w:rsidR="007C5311" w:rsidRPr="003F0CE9" w:rsidRDefault="007C5311">
      <w:pPr>
        <w:pStyle w:val="12"/>
        <w:numPr>
          <w:ilvl w:val="1"/>
          <w:numId w:val="6"/>
        </w:numPr>
        <w:tabs>
          <w:tab w:val="left" w:pos="1241"/>
        </w:tabs>
        <w:ind w:right="149" w:firstLine="540"/>
        <w:rPr>
          <w:rFonts w:ascii="Arial" w:hAnsi="Arial" w:cs="Arial"/>
          <w:sz w:val="24"/>
          <w:szCs w:val="24"/>
        </w:rPr>
      </w:pPr>
      <w:r w:rsidRPr="003F0CE9">
        <w:rPr>
          <w:rFonts w:ascii="Arial" w:hAnsi="Arial" w:cs="Arial"/>
          <w:sz w:val="24"/>
          <w:szCs w:val="24"/>
        </w:rPr>
        <w:t>Настоящий</w:t>
      </w:r>
      <w:r w:rsidRPr="003F0CE9">
        <w:rPr>
          <w:rFonts w:ascii="Arial" w:hAnsi="Arial" w:cs="Arial"/>
          <w:spacing w:val="80"/>
          <w:sz w:val="24"/>
          <w:szCs w:val="24"/>
        </w:rPr>
        <w:t xml:space="preserve"> </w:t>
      </w:r>
      <w:r w:rsidRPr="003F0CE9">
        <w:rPr>
          <w:rFonts w:ascii="Arial" w:hAnsi="Arial" w:cs="Arial"/>
          <w:sz w:val="24"/>
          <w:szCs w:val="24"/>
        </w:rPr>
        <w:t>Договор</w:t>
      </w:r>
      <w:r w:rsidRPr="003F0CE9">
        <w:rPr>
          <w:rFonts w:ascii="Arial" w:hAnsi="Arial" w:cs="Arial"/>
          <w:spacing w:val="80"/>
          <w:sz w:val="24"/>
          <w:szCs w:val="24"/>
        </w:rPr>
        <w:t xml:space="preserve"> </w:t>
      </w:r>
      <w:r w:rsidRPr="003F0CE9">
        <w:rPr>
          <w:rFonts w:ascii="Arial" w:hAnsi="Arial" w:cs="Arial"/>
          <w:sz w:val="24"/>
          <w:szCs w:val="24"/>
        </w:rPr>
        <w:t>составлен</w:t>
      </w:r>
      <w:r w:rsidRPr="003F0CE9">
        <w:rPr>
          <w:rFonts w:ascii="Arial" w:hAnsi="Arial" w:cs="Arial"/>
          <w:spacing w:val="80"/>
          <w:sz w:val="24"/>
          <w:szCs w:val="24"/>
        </w:rPr>
        <w:t xml:space="preserve"> </w:t>
      </w:r>
      <w:r w:rsidRPr="003F0CE9">
        <w:rPr>
          <w:rFonts w:ascii="Arial" w:hAnsi="Arial" w:cs="Arial"/>
          <w:sz w:val="24"/>
          <w:szCs w:val="24"/>
        </w:rPr>
        <w:t>в</w:t>
      </w:r>
      <w:r w:rsidRPr="003F0CE9">
        <w:rPr>
          <w:rFonts w:ascii="Arial" w:hAnsi="Arial" w:cs="Arial"/>
          <w:spacing w:val="80"/>
          <w:sz w:val="24"/>
          <w:szCs w:val="24"/>
        </w:rPr>
        <w:t xml:space="preserve"> </w:t>
      </w:r>
      <w:r w:rsidRPr="003F0CE9">
        <w:rPr>
          <w:rFonts w:ascii="Arial" w:hAnsi="Arial" w:cs="Arial"/>
          <w:sz w:val="24"/>
          <w:szCs w:val="24"/>
        </w:rPr>
        <w:t>3</w:t>
      </w:r>
      <w:r w:rsidRPr="003F0CE9">
        <w:rPr>
          <w:rFonts w:ascii="Arial" w:hAnsi="Arial" w:cs="Arial"/>
          <w:spacing w:val="80"/>
          <w:sz w:val="24"/>
          <w:szCs w:val="24"/>
        </w:rPr>
        <w:t xml:space="preserve"> </w:t>
      </w:r>
      <w:r w:rsidRPr="003F0CE9">
        <w:rPr>
          <w:rFonts w:ascii="Arial" w:hAnsi="Arial" w:cs="Arial"/>
          <w:sz w:val="24"/>
          <w:szCs w:val="24"/>
        </w:rPr>
        <w:t>(трех)</w:t>
      </w:r>
      <w:r w:rsidRPr="003F0CE9">
        <w:rPr>
          <w:rFonts w:ascii="Arial" w:hAnsi="Arial" w:cs="Arial"/>
          <w:spacing w:val="80"/>
          <w:sz w:val="24"/>
          <w:szCs w:val="24"/>
        </w:rPr>
        <w:t xml:space="preserve"> </w:t>
      </w:r>
      <w:r w:rsidRPr="003F0CE9">
        <w:rPr>
          <w:rFonts w:ascii="Arial" w:hAnsi="Arial" w:cs="Arial"/>
          <w:sz w:val="24"/>
          <w:szCs w:val="24"/>
        </w:rPr>
        <w:t>экземплярах,</w:t>
      </w:r>
      <w:r w:rsidRPr="003F0CE9">
        <w:rPr>
          <w:rFonts w:ascii="Arial" w:hAnsi="Arial" w:cs="Arial"/>
          <w:spacing w:val="80"/>
          <w:sz w:val="24"/>
          <w:szCs w:val="24"/>
        </w:rPr>
        <w:t xml:space="preserve"> </w:t>
      </w:r>
      <w:r w:rsidRPr="003F0CE9">
        <w:rPr>
          <w:rFonts w:ascii="Arial" w:hAnsi="Arial" w:cs="Arial"/>
          <w:sz w:val="24"/>
          <w:szCs w:val="24"/>
        </w:rPr>
        <w:t>имеющих</w:t>
      </w:r>
      <w:r w:rsidRPr="003F0CE9">
        <w:rPr>
          <w:rFonts w:ascii="Arial" w:hAnsi="Arial" w:cs="Arial"/>
          <w:spacing w:val="80"/>
          <w:sz w:val="24"/>
          <w:szCs w:val="24"/>
        </w:rPr>
        <w:t xml:space="preserve"> </w:t>
      </w:r>
      <w:r w:rsidRPr="003F0CE9">
        <w:rPr>
          <w:rFonts w:ascii="Arial" w:hAnsi="Arial" w:cs="Arial"/>
          <w:sz w:val="24"/>
          <w:szCs w:val="24"/>
        </w:rPr>
        <w:t>равную юридическую</w:t>
      </w:r>
      <w:r w:rsidRPr="003F0CE9">
        <w:rPr>
          <w:rFonts w:ascii="Arial" w:hAnsi="Arial" w:cs="Arial"/>
          <w:spacing w:val="-3"/>
          <w:sz w:val="24"/>
          <w:szCs w:val="24"/>
        </w:rPr>
        <w:t xml:space="preserve"> </w:t>
      </w:r>
      <w:r w:rsidRPr="003F0CE9">
        <w:rPr>
          <w:rFonts w:ascii="Arial" w:hAnsi="Arial" w:cs="Arial"/>
          <w:sz w:val="24"/>
          <w:szCs w:val="24"/>
        </w:rPr>
        <w:t>силу,</w:t>
      </w:r>
      <w:r w:rsidRPr="003F0CE9">
        <w:rPr>
          <w:rFonts w:ascii="Arial" w:hAnsi="Arial" w:cs="Arial"/>
          <w:spacing w:val="-4"/>
          <w:sz w:val="24"/>
          <w:szCs w:val="24"/>
        </w:rPr>
        <w:t xml:space="preserve"> </w:t>
      </w:r>
      <w:r w:rsidRPr="003F0CE9">
        <w:rPr>
          <w:rFonts w:ascii="Arial" w:hAnsi="Arial" w:cs="Arial"/>
          <w:sz w:val="24"/>
          <w:szCs w:val="24"/>
        </w:rPr>
        <w:t>по</w:t>
      </w:r>
      <w:r w:rsidRPr="003F0CE9">
        <w:rPr>
          <w:rFonts w:ascii="Arial" w:hAnsi="Arial" w:cs="Arial"/>
          <w:spacing w:val="-6"/>
          <w:sz w:val="24"/>
          <w:szCs w:val="24"/>
        </w:rPr>
        <w:t xml:space="preserve"> </w:t>
      </w:r>
      <w:r w:rsidRPr="003F0CE9">
        <w:rPr>
          <w:rFonts w:ascii="Arial" w:hAnsi="Arial" w:cs="Arial"/>
          <w:sz w:val="24"/>
          <w:szCs w:val="24"/>
        </w:rPr>
        <w:t>одному</w:t>
      </w:r>
      <w:r w:rsidRPr="003F0CE9">
        <w:rPr>
          <w:rFonts w:ascii="Arial" w:hAnsi="Arial" w:cs="Arial"/>
          <w:spacing w:val="-11"/>
          <w:sz w:val="24"/>
          <w:szCs w:val="24"/>
        </w:rPr>
        <w:t xml:space="preserve"> </w:t>
      </w:r>
      <w:r w:rsidRPr="003F0CE9">
        <w:rPr>
          <w:rFonts w:ascii="Arial" w:hAnsi="Arial" w:cs="Arial"/>
          <w:sz w:val="24"/>
          <w:szCs w:val="24"/>
        </w:rPr>
        <w:t>для</w:t>
      </w:r>
      <w:r w:rsidRPr="003F0CE9">
        <w:rPr>
          <w:rFonts w:ascii="Arial" w:hAnsi="Arial" w:cs="Arial"/>
          <w:spacing w:val="-3"/>
          <w:sz w:val="24"/>
          <w:szCs w:val="24"/>
        </w:rPr>
        <w:t xml:space="preserve"> </w:t>
      </w:r>
      <w:r w:rsidRPr="003F0CE9">
        <w:rPr>
          <w:rFonts w:ascii="Arial" w:hAnsi="Arial" w:cs="Arial"/>
          <w:sz w:val="24"/>
          <w:szCs w:val="24"/>
        </w:rPr>
        <w:t>каждой</w:t>
      </w:r>
      <w:r w:rsidRPr="003F0CE9">
        <w:rPr>
          <w:rFonts w:ascii="Arial" w:hAnsi="Arial" w:cs="Arial"/>
          <w:spacing w:val="-4"/>
          <w:sz w:val="24"/>
          <w:szCs w:val="24"/>
        </w:rPr>
        <w:t xml:space="preserve"> </w:t>
      </w:r>
      <w:r w:rsidRPr="003F0CE9">
        <w:rPr>
          <w:rFonts w:ascii="Arial" w:hAnsi="Arial" w:cs="Arial"/>
          <w:sz w:val="24"/>
          <w:szCs w:val="24"/>
        </w:rPr>
        <w:t>из</w:t>
      </w:r>
      <w:r w:rsidRPr="003F0CE9">
        <w:rPr>
          <w:rFonts w:ascii="Arial" w:hAnsi="Arial" w:cs="Arial"/>
          <w:spacing w:val="-6"/>
          <w:sz w:val="24"/>
          <w:szCs w:val="24"/>
        </w:rPr>
        <w:t xml:space="preserve"> </w:t>
      </w:r>
      <w:r w:rsidRPr="003F0CE9">
        <w:rPr>
          <w:rFonts w:ascii="Arial" w:hAnsi="Arial" w:cs="Arial"/>
          <w:sz w:val="24"/>
          <w:szCs w:val="24"/>
        </w:rPr>
        <w:t>Сторон</w:t>
      </w:r>
      <w:r w:rsidRPr="003F0CE9">
        <w:rPr>
          <w:rFonts w:ascii="Arial" w:hAnsi="Arial" w:cs="Arial"/>
          <w:spacing w:val="-4"/>
          <w:sz w:val="24"/>
          <w:szCs w:val="24"/>
        </w:rPr>
        <w:t xml:space="preserve"> </w:t>
      </w:r>
      <w:r w:rsidRPr="003F0CE9">
        <w:rPr>
          <w:rFonts w:ascii="Arial" w:hAnsi="Arial" w:cs="Arial"/>
          <w:sz w:val="24"/>
          <w:szCs w:val="24"/>
        </w:rPr>
        <w:t>и</w:t>
      </w:r>
      <w:r w:rsidRPr="003F0CE9">
        <w:rPr>
          <w:rFonts w:ascii="Arial" w:hAnsi="Arial" w:cs="Arial"/>
          <w:spacing w:val="-6"/>
          <w:sz w:val="24"/>
          <w:szCs w:val="24"/>
        </w:rPr>
        <w:t xml:space="preserve"> </w:t>
      </w:r>
      <w:r w:rsidRPr="003F0CE9">
        <w:rPr>
          <w:rFonts w:ascii="Arial" w:hAnsi="Arial" w:cs="Arial"/>
          <w:sz w:val="24"/>
          <w:szCs w:val="24"/>
        </w:rPr>
        <w:t>один</w:t>
      </w:r>
      <w:r w:rsidRPr="003F0CE9">
        <w:rPr>
          <w:rFonts w:ascii="Arial" w:hAnsi="Arial" w:cs="Arial"/>
          <w:spacing w:val="-5"/>
          <w:sz w:val="24"/>
          <w:szCs w:val="24"/>
        </w:rPr>
        <w:t xml:space="preserve"> </w:t>
      </w:r>
      <w:r w:rsidRPr="003F0CE9">
        <w:rPr>
          <w:rFonts w:ascii="Arial" w:hAnsi="Arial" w:cs="Arial"/>
          <w:sz w:val="24"/>
          <w:szCs w:val="24"/>
        </w:rPr>
        <w:t>для</w:t>
      </w:r>
      <w:r w:rsidRPr="003F0CE9">
        <w:rPr>
          <w:rFonts w:ascii="Arial" w:hAnsi="Arial" w:cs="Arial"/>
          <w:spacing w:val="-1"/>
          <w:sz w:val="24"/>
          <w:szCs w:val="24"/>
        </w:rPr>
        <w:t xml:space="preserve"> </w:t>
      </w:r>
      <w:r w:rsidRPr="003F0CE9">
        <w:rPr>
          <w:rFonts w:ascii="Arial" w:hAnsi="Arial" w:cs="Arial"/>
          <w:sz w:val="24"/>
          <w:szCs w:val="24"/>
        </w:rPr>
        <w:t>органа</w:t>
      </w:r>
      <w:r w:rsidRPr="003F0CE9">
        <w:rPr>
          <w:rFonts w:ascii="Arial" w:hAnsi="Arial" w:cs="Arial"/>
          <w:spacing w:val="-4"/>
          <w:sz w:val="24"/>
          <w:szCs w:val="24"/>
        </w:rPr>
        <w:t xml:space="preserve"> </w:t>
      </w:r>
      <w:r w:rsidRPr="003F0CE9">
        <w:rPr>
          <w:rFonts w:ascii="Arial" w:hAnsi="Arial" w:cs="Arial"/>
          <w:sz w:val="24"/>
          <w:szCs w:val="24"/>
        </w:rPr>
        <w:t>регистрации</w:t>
      </w:r>
      <w:r w:rsidRPr="003F0CE9">
        <w:rPr>
          <w:rFonts w:ascii="Arial" w:hAnsi="Arial" w:cs="Arial"/>
          <w:spacing w:val="-5"/>
          <w:sz w:val="24"/>
          <w:szCs w:val="24"/>
        </w:rPr>
        <w:t xml:space="preserve"> </w:t>
      </w:r>
      <w:r w:rsidRPr="003F0CE9">
        <w:rPr>
          <w:rFonts w:ascii="Arial" w:hAnsi="Arial" w:cs="Arial"/>
          <w:sz w:val="24"/>
          <w:szCs w:val="24"/>
        </w:rPr>
        <w:t>прав.</w:t>
      </w:r>
    </w:p>
    <w:p w:rsidR="007C5311" w:rsidRPr="003F0CE9" w:rsidRDefault="007C5311">
      <w:pPr>
        <w:pStyle w:val="12"/>
        <w:numPr>
          <w:ilvl w:val="1"/>
          <w:numId w:val="6"/>
        </w:numPr>
        <w:tabs>
          <w:tab w:val="left" w:pos="1131"/>
        </w:tabs>
        <w:spacing w:line="299" w:lineRule="exact"/>
        <w:ind w:left="1130" w:hanging="454"/>
        <w:rPr>
          <w:rFonts w:ascii="Arial" w:hAnsi="Arial" w:cs="Arial"/>
          <w:sz w:val="24"/>
          <w:szCs w:val="24"/>
        </w:rPr>
      </w:pPr>
      <w:r w:rsidRPr="003F0CE9">
        <w:rPr>
          <w:rFonts w:ascii="Arial" w:hAnsi="Arial" w:cs="Arial"/>
          <w:spacing w:val="-2"/>
          <w:sz w:val="24"/>
          <w:szCs w:val="24"/>
        </w:rPr>
        <w:t>Приложение:</w:t>
      </w:r>
    </w:p>
    <w:p w:rsidR="007C5311" w:rsidRPr="003F0CE9" w:rsidRDefault="007C5311">
      <w:pPr>
        <w:pStyle w:val="a5"/>
        <w:rPr>
          <w:rFonts w:ascii="Arial" w:hAnsi="Arial" w:cs="Arial"/>
          <w:sz w:val="24"/>
          <w:szCs w:val="24"/>
        </w:rPr>
      </w:pPr>
    </w:p>
    <w:p w:rsidR="007C5311" w:rsidRPr="003F0CE9" w:rsidRDefault="007C5311">
      <w:pPr>
        <w:pStyle w:val="a5"/>
        <w:rPr>
          <w:rFonts w:ascii="Arial" w:hAnsi="Arial" w:cs="Arial"/>
          <w:sz w:val="24"/>
          <w:szCs w:val="24"/>
        </w:rPr>
      </w:pPr>
    </w:p>
    <w:p w:rsidR="007C5311" w:rsidRPr="003F0CE9" w:rsidRDefault="007C5311">
      <w:pPr>
        <w:pStyle w:val="12"/>
        <w:numPr>
          <w:ilvl w:val="3"/>
          <w:numId w:val="106"/>
        </w:numPr>
        <w:tabs>
          <w:tab w:val="left" w:pos="3666"/>
        </w:tabs>
        <w:spacing w:before="231"/>
        <w:ind w:left="3665"/>
        <w:jc w:val="left"/>
        <w:rPr>
          <w:rFonts w:ascii="Arial" w:hAnsi="Arial" w:cs="Arial"/>
          <w:sz w:val="24"/>
          <w:szCs w:val="24"/>
        </w:rPr>
      </w:pPr>
      <w:r w:rsidRPr="003F0CE9">
        <w:rPr>
          <w:rFonts w:ascii="Arial" w:hAnsi="Arial" w:cs="Arial"/>
          <w:sz w:val="24"/>
          <w:szCs w:val="24"/>
        </w:rPr>
        <w:t>Реквизиты</w:t>
      </w:r>
      <w:r w:rsidRPr="003F0CE9">
        <w:rPr>
          <w:rFonts w:ascii="Arial" w:hAnsi="Arial" w:cs="Arial"/>
          <w:spacing w:val="-6"/>
          <w:sz w:val="24"/>
          <w:szCs w:val="24"/>
        </w:rPr>
        <w:t xml:space="preserve"> </w:t>
      </w:r>
      <w:r w:rsidRPr="003F0CE9">
        <w:rPr>
          <w:rFonts w:ascii="Arial" w:hAnsi="Arial" w:cs="Arial"/>
          <w:sz w:val="24"/>
          <w:szCs w:val="24"/>
        </w:rPr>
        <w:t>и</w:t>
      </w:r>
      <w:r w:rsidRPr="003F0CE9">
        <w:rPr>
          <w:rFonts w:ascii="Arial" w:hAnsi="Arial" w:cs="Arial"/>
          <w:spacing w:val="-8"/>
          <w:sz w:val="24"/>
          <w:szCs w:val="24"/>
        </w:rPr>
        <w:t xml:space="preserve"> </w:t>
      </w:r>
      <w:r w:rsidRPr="003F0CE9">
        <w:rPr>
          <w:rFonts w:ascii="Arial" w:hAnsi="Arial" w:cs="Arial"/>
          <w:sz w:val="24"/>
          <w:szCs w:val="24"/>
        </w:rPr>
        <w:t>подписи</w:t>
      </w:r>
      <w:r w:rsidRPr="003F0CE9">
        <w:rPr>
          <w:rFonts w:ascii="Arial" w:hAnsi="Arial" w:cs="Arial"/>
          <w:spacing w:val="-6"/>
          <w:sz w:val="24"/>
          <w:szCs w:val="24"/>
        </w:rPr>
        <w:t xml:space="preserve"> </w:t>
      </w:r>
      <w:r w:rsidRPr="003F0CE9">
        <w:rPr>
          <w:rFonts w:ascii="Arial" w:hAnsi="Arial" w:cs="Arial"/>
          <w:spacing w:val="-2"/>
          <w:sz w:val="24"/>
          <w:szCs w:val="24"/>
        </w:rPr>
        <w:t>Сторон</w:t>
      </w:r>
    </w:p>
    <w:p w:rsidR="007C5311" w:rsidRPr="003F0CE9" w:rsidRDefault="007C5311">
      <w:pPr>
        <w:pStyle w:val="a5"/>
        <w:rPr>
          <w:rFonts w:ascii="Arial" w:hAnsi="Arial" w:cs="Arial"/>
          <w:sz w:val="24"/>
          <w:szCs w:val="24"/>
        </w:rPr>
      </w:pPr>
    </w:p>
    <w:p w:rsidR="007C5311" w:rsidRPr="003F0CE9" w:rsidRDefault="007C5311">
      <w:pPr>
        <w:pStyle w:val="a5"/>
        <w:rPr>
          <w:rFonts w:ascii="Arial" w:hAnsi="Arial" w:cs="Arial"/>
          <w:sz w:val="24"/>
          <w:szCs w:val="24"/>
        </w:rPr>
      </w:pPr>
    </w:p>
    <w:p w:rsidR="007C5311" w:rsidRPr="003F0CE9" w:rsidRDefault="007C5311">
      <w:pPr>
        <w:pStyle w:val="a5"/>
        <w:rPr>
          <w:rFonts w:ascii="Arial" w:hAnsi="Arial" w:cs="Arial"/>
          <w:sz w:val="24"/>
          <w:szCs w:val="24"/>
        </w:rPr>
      </w:pPr>
    </w:p>
    <w:p w:rsidR="007C5311" w:rsidRPr="003F0CE9" w:rsidRDefault="007C5311">
      <w:pPr>
        <w:pStyle w:val="a5"/>
        <w:rPr>
          <w:rFonts w:ascii="Arial" w:hAnsi="Arial" w:cs="Arial"/>
          <w:sz w:val="24"/>
          <w:szCs w:val="24"/>
        </w:rPr>
      </w:pPr>
    </w:p>
    <w:p w:rsidR="007C5311" w:rsidRPr="003F0CE9" w:rsidRDefault="007C5311">
      <w:pPr>
        <w:pStyle w:val="a5"/>
        <w:rPr>
          <w:rFonts w:ascii="Arial" w:hAnsi="Arial" w:cs="Arial"/>
          <w:sz w:val="24"/>
          <w:szCs w:val="24"/>
        </w:rPr>
      </w:pPr>
    </w:p>
    <w:p w:rsidR="007C5311" w:rsidRPr="003F0CE9" w:rsidRDefault="007C5311">
      <w:pPr>
        <w:pStyle w:val="a5"/>
        <w:rPr>
          <w:rFonts w:ascii="Arial" w:hAnsi="Arial" w:cs="Arial"/>
          <w:sz w:val="24"/>
          <w:szCs w:val="24"/>
        </w:rPr>
      </w:pPr>
    </w:p>
    <w:p w:rsidR="007C5311" w:rsidRPr="003F0CE9" w:rsidRDefault="007C5311">
      <w:pPr>
        <w:pStyle w:val="a5"/>
        <w:rPr>
          <w:rFonts w:ascii="Arial" w:hAnsi="Arial" w:cs="Arial"/>
          <w:sz w:val="24"/>
          <w:szCs w:val="24"/>
        </w:rPr>
      </w:pPr>
    </w:p>
    <w:p w:rsidR="007C5311" w:rsidRPr="003F0CE9" w:rsidRDefault="007C5311">
      <w:pPr>
        <w:pStyle w:val="a5"/>
        <w:rPr>
          <w:rFonts w:ascii="Arial" w:hAnsi="Arial" w:cs="Arial"/>
          <w:sz w:val="24"/>
          <w:szCs w:val="24"/>
        </w:rPr>
      </w:pPr>
    </w:p>
    <w:p w:rsidR="007C5311" w:rsidRPr="003F0CE9" w:rsidRDefault="007C5311">
      <w:pPr>
        <w:pStyle w:val="a5"/>
        <w:rPr>
          <w:rFonts w:ascii="Arial" w:hAnsi="Arial" w:cs="Arial"/>
          <w:sz w:val="24"/>
          <w:szCs w:val="24"/>
        </w:rPr>
      </w:pPr>
    </w:p>
    <w:p w:rsidR="007C5311" w:rsidRPr="003F0CE9" w:rsidRDefault="007C5311">
      <w:pPr>
        <w:pStyle w:val="a5"/>
        <w:rPr>
          <w:rFonts w:ascii="Arial" w:hAnsi="Arial" w:cs="Arial"/>
          <w:sz w:val="24"/>
          <w:szCs w:val="24"/>
        </w:rPr>
      </w:pPr>
    </w:p>
    <w:p w:rsidR="007C5311" w:rsidRPr="003F0CE9" w:rsidRDefault="007C5311">
      <w:pPr>
        <w:pStyle w:val="a5"/>
        <w:rPr>
          <w:rFonts w:ascii="Arial" w:hAnsi="Arial" w:cs="Arial"/>
          <w:sz w:val="24"/>
          <w:szCs w:val="24"/>
        </w:rPr>
      </w:pPr>
    </w:p>
    <w:p w:rsidR="007C5311" w:rsidRPr="003F0CE9" w:rsidRDefault="007C5311">
      <w:pPr>
        <w:pStyle w:val="a5"/>
        <w:rPr>
          <w:rFonts w:ascii="Arial" w:hAnsi="Arial" w:cs="Arial"/>
          <w:sz w:val="24"/>
          <w:szCs w:val="24"/>
        </w:rPr>
      </w:pPr>
    </w:p>
    <w:p w:rsidR="007C5311" w:rsidRPr="003F0CE9" w:rsidRDefault="007C5311">
      <w:pPr>
        <w:pStyle w:val="a5"/>
        <w:rPr>
          <w:rFonts w:ascii="Arial" w:hAnsi="Arial" w:cs="Arial"/>
          <w:sz w:val="24"/>
          <w:szCs w:val="24"/>
        </w:rPr>
      </w:pPr>
    </w:p>
    <w:p w:rsidR="007C5311" w:rsidRPr="003F0CE9" w:rsidRDefault="007C5311">
      <w:pPr>
        <w:pStyle w:val="a5"/>
        <w:rPr>
          <w:rFonts w:ascii="Arial" w:hAnsi="Arial" w:cs="Arial"/>
          <w:sz w:val="24"/>
          <w:szCs w:val="24"/>
        </w:rPr>
      </w:pPr>
    </w:p>
    <w:p w:rsidR="007C5311" w:rsidRPr="003F0CE9" w:rsidRDefault="007C5311">
      <w:pPr>
        <w:pStyle w:val="a5"/>
        <w:rPr>
          <w:rFonts w:ascii="Arial" w:hAnsi="Arial" w:cs="Arial"/>
          <w:sz w:val="24"/>
          <w:szCs w:val="24"/>
        </w:rPr>
      </w:pPr>
    </w:p>
    <w:p w:rsidR="007C5311" w:rsidRPr="005B72F0" w:rsidRDefault="007C5311">
      <w:pPr>
        <w:pStyle w:val="a5"/>
        <w:rPr>
          <w:rFonts w:ascii="Arial" w:hAnsi="Arial" w:cs="Arial"/>
          <w:sz w:val="20"/>
          <w:szCs w:val="20"/>
        </w:rPr>
      </w:pPr>
    </w:p>
    <w:p w:rsidR="007C5311" w:rsidRPr="005B72F0" w:rsidRDefault="0034502D">
      <w:pPr>
        <w:pStyle w:val="a5"/>
        <w:spacing w:before="6"/>
        <w:rPr>
          <w:rFonts w:ascii="Arial" w:hAnsi="Arial" w:cs="Arial"/>
          <w:sz w:val="20"/>
          <w:szCs w:val="20"/>
        </w:rPr>
      </w:pPr>
      <w:r>
        <w:rPr>
          <w:rFonts w:ascii="Arial" w:hAnsi="Arial" w:cs="Arial"/>
          <w:noProof/>
          <w:sz w:val="20"/>
          <w:szCs w:val="20"/>
        </w:rPr>
        <w:pict>
          <v:rect id="docshape15" o:spid="_x0000_s1069" style="position:absolute;margin-left:63.85pt;margin-top:12.45pt;width:144.05pt;height:.65pt;z-index:-251682304;visibility:visible;mso-wrap-style:non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" fillcolor="black" stroked="f">
            <w10:wrap type="topAndBottom" anchorx="page"/>
          </v:rect>
        </w:pict>
      </w:r>
    </w:p>
    <w:p w:rsidR="007C5311" w:rsidRPr="005B72F0" w:rsidRDefault="007C5311">
      <w:pPr>
        <w:spacing w:before="96"/>
        <w:ind w:left="137"/>
        <w:rPr>
          <w:rFonts w:ascii="Arial" w:hAnsi="Arial" w:cs="Arial"/>
          <w:sz w:val="20"/>
          <w:szCs w:val="20"/>
        </w:rPr>
        <w:sectPr w:rsidR="007C5311" w:rsidRPr="005B72F0">
          <w:headerReference w:type="even" r:id="rId32"/>
          <w:headerReference w:type="default" r:id="rId33"/>
          <w:headerReference w:type="first" r:id="rId34"/>
          <w:pgSz w:w="11906" w:h="16838"/>
          <w:pgMar w:top="1040" w:right="420" w:bottom="280" w:left="1140" w:header="429" w:footer="720" w:gutter="0"/>
          <w:cols w:space="720"/>
          <w:docGrid w:linePitch="100" w:charSpace="4096"/>
        </w:sectPr>
      </w:pPr>
      <w:r w:rsidRPr="005B72F0">
        <w:rPr>
          <w:rFonts w:ascii="Arial" w:hAnsi="Arial" w:cs="Arial"/>
          <w:sz w:val="20"/>
          <w:szCs w:val="20"/>
          <w:vertAlign w:val="superscript"/>
        </w:rPr>
        <w:t>15</w:t>
      </w:r>
      <w:r w:rsidRPr="005B72F0">
        <w:rPr>
          <w:rFonts w:ascii="Arial" w:hAnsi="Arial" w:cs="Arial"/>
          <w:spacing w:val="-8"/>
          <w:sz w:val="20"/>
          <w:szCs w:val="20"/>
        </w:rPr>
        <w:t xml:space="preserve"> </w:t>
      </w:r>
      <w:r w:rsidRPr="005B72F0">
        <w:rPr>
          <w:rFonts w:ascii="Arial" w:hAnsi="Arial" w:cs="Arial"/>
          <w:sz w:val="20"/>
          <w:szCs w:val="20"/>
        </w:rPr>
        <w:t>Указывается,</w:t>
      </w:r>
      <w:r w:rsidRPr="005B72F0">
        <w:rPr>
          <w:rFonts w:ascii="Arial" w:hAnsi="Arial" w:cs="Arial"/>
          <w:spacing w:val="-8"/>
          <w:sz w:val="20"/>
          <w:szCs w:val="20"/>
        </w:rPr>
        <w:t xml:space="preserve"> </w:t>
      </w:r>
      <w:r w:rsidRPr="005B72F0">
        <w:rPr>
          <w:rFonts w:ascii="Arial" w:hAnsi="Arial" w:cs="Arial"/>
          <w:sz w:val="20"/>
          <w:szCs w:val="20"/>
        </w:rPr>
        <w:t>если</w:t>
      </w:r>
      <w:r w:rsidRPr="005B72F0">
        <w:rPr>
          <w:rFonts w:ascii="Arial" w:hAnsi="Arial" w:cs="Arial"/>
          <w:spacing w:val="-8"/>
          <w:sz w:val="20"/>
          <w:szCs w:val="20"/>
        </w:rPr>
        <w:t xml:space="preserve"> </w:t>
      </w:r>
      <w:r w:rsidRPr="005B72F0">
        <w:rPr>
          <w:rFonts w:ascii="Arial" w:hAnsi="Arial" w:cs="Arial"/>
          <w:sz w:val="20"/>
          <w:szCs w:val="20"/>
        </w:rPr>
        <w:t>Участок</w:t>
      </w:r>
      <w:r w:rsidRPr="005B72F0">
        <w:rPr>
          <w:rFonts w:ascii="Arial" w:hAnsi="Arial" w:cs="Arial"/>
          <w:spacing w:val="-7"/>
          <w:sz w:val="20"/>
          <w:szCs w:val="20"/>
        </w:rPr>
        <w:t xml:space="preserve"> </w:t>
      </w:r>
      <w:r w:rsidRPr="005B72F0">
        <w:rPr>
          <w:rFonts w:ascii="Arial" w:hAnsi="Arial" w:cs="Arial"/>
          <w:sz w:val="20"/>
          <w:szCs w:val="20"/>
        </w:rPr>
        <w:t>зарезервирован</w:t>
      </w:r>
      <w:r w:rsidRPr="005B72F0">
        <w:rPr>
          <w:rFonts w:ascii="Arial" w:hAnsi="Arial" w:cs="Arial"/>
          <w:spacing w:val="-9"/>
          <w:sz w:val="20"/>
          <w:szCs w:val="20"/>
        </w:rPr>
        <w:t xml:space="preserve"> </w:t>
      </w:r>
      <w:r w:rsidRPr="005B72F0">
        <w:rPr>
          <w:rFonts w:ascii="Arial" w:hAnsi="Arial" w:cs="Arial"/>
          <w:sz w:val="20"/>
          <w:szCs w:val="20"/>
        </w:rPr>
        <w:t>для</w:t>
      </w:r>
      <w:r w:rsidRPr="005B72F0">
        <w:rPr>
          <w:rFonts w:ascii="Arial" w:hAnsi="Arial" w:cs="Arial"/>
          <w:spacing w:val="-8"/>
          <w:sz w:val="20"/>
          <w:szCs w:val="20"/>
        </w:rPr>
        <w:t xml:space="preserve"> </w:t>
      </w:r>
      <w:r w:rsidRPr="005B72F0">
        <w:rPr>
          <w:rFonts w:ascii="Arial" w:hAnsi="Arial" w:cs="Arial"/>
          <w:sz w:val="20"/>
          <w:szCs w:val="20"/>
        </w:rPr>
        <w:t>государственных</w:t>
      </w:r>
      <w:r w:rsidRPr="005B72F0">
        <w:rPr>
          <w:rFonts w:ascii="Arial" w:hAnsi="Arial" w:cs="Arial"/>
          <w:spacing w:val="-9"/>
          <w:sz w:val="20"/>
          <w:szCs w:val="20"/>
        </w:rPr>
        <w:t xml:space="preserve"> </w:t>
      </w:r>
      <w:r w:rsidRPr="005B72F0">
        <w:rPr>
          <w:rFonts w:ascii="Arial" w:hAnsi="Arial" w:cs="Arial"/>
          <w:sz w:val="20"/>
          <w:szCs w:val="20"/>
        </w:rPr>
        <w:t>или</w:t>
      </w:r>
      <w:r w:rsidRPr="005B72F0">
        <w:rPr>
          <w:rFonts w:ascii="Arial" w:hAnsi="Arial" w:cs="Arial"/>
          <w:spacing w:val="-8"/>
          <w:sz w:val="20"/>
          <w:szCs w:val="20"/>
        </w:rPr>
        <w:t xml:space="preserve"> </w:t>
      </w:r>
      <w:r w:rsidRPr="005B72F0">
        <w:rPr>
          <w:rFonts w:ascii="Arial" w:hAnsi="Arial" w:cs="Arial"/>
          <w:sz w:val="20"/>
          <w:szCs w:val="20"/>
        </w:rPr>
        <w:t>муниципальных</w:t>
      </w:r>
      <w:r w:rsidRPr="005B72F0">
        <w:rPr>
          <w:rFonts w:ascii="Arial" w:hAnsi="Arial" w:cs="Arial"/>
          <w:spacing w:val="-9"/>
          <w:sz w:val="20"/>
          <w:szCs w:val="20"/>
        </w:rPr>
        <w:t xml:space="preserve"> </w:t>
      </w:r>
      <w:r w:rsidRPr="005B72F0">
        <w:rPr>
          <w:rFonts w:ascii="Arial" w:hAnsi="Arial" w:cs="Arial"/>
          <w:spacing w:val="-4"/>
          <w:sz w:val="20"/>
          <w:szCs w:val="20"/>
        </w:rPr>
        <w:t>нужд</w:t>
      </w:r>
    </w:p>
    <w:p w:rsidR="00F5006B" w:rsidRPr="003F0CE9" w:rsidRDefault="007C5311" w:rsidP="005B72F0">
      <w:pPr>
        <w:pStyle w:val="a5"/>
        <w:ind w:firstLine="4820"/>
        <w:jc w:val="right"/>
        <w:rPr>
          <w:rFonts w:ascii="Courier New" w:hAnsi="Courier New" w:cs="Courier New"/>
          <w:sz w:val="22"/>
          <w:szCs w:val="22"/>
        </w:rPr>
      </w:pPr>
      <w:r w:rsidRPr="003F0CE9">
        <w:rPr>
          <w:rFonts w:ascii="Courier New" w:hAnsi="Courier New" w:cs="Courier New"/>
          <w:sz w:val="22"/>
          <w:szCs w:val="22"/>
        </w:rPr>
        <w:lastRenderedPageBreak/>
        <w:t>Приложение</w:t>
      </w:r>
      <w:r w:rsidRPr="003F0CE9">
        <w:rPr>
          <w:rFonts w:ascii="Courier New" w:hAnsi="Courier New" w:cs="Courier New"/>
          <w:spacing w:val="-20"/>
          <w:sz w:val="22"/>
          <w:szCs w:val="22"/>
        </w:rPr>
        <w:t xml:space="preserve"> </w:t>
      </w:r>
      <w:r w:rsidRPr="003F0CE9">
        <w:rPr>
          <w:rFonts w:ascii="Courier New" w:hAnsi="Courier New" w:cs="Courier New"/>
          <w:spacing w:val="-17"/>
          <w:sz w:val="22"/>
          <w:szCs w:val="22"/>
        </w:rPr>
        <w:t xml:space="preserve"> </w:t>
      </w:r>
      <w:r w:rsidRPr="003F0CE9">
        <w:rPr>
          <w:rFonts w:ascii="Courier New" w:hAnsi="Courier New" w:cs="Courier New"/>
          <w:sz w:val="22"/>
          <w:szCs w:val="22"/>
        </w:rPr>
        <w:t xml:space="preserve">4 </w:t>
      </w:r>
    </w:p>
    <w:p w:rsidR="00FA22F1" w:rsidRPr="003F0CE9" w:rsidRDefault="007C5311" w:rsidP="005B72F0">
      <w:pPr>
        <w:pStyle w:val="a5"/>
        <w:ind w:firstLine="4820"/>
        <w:jc w:val="right"/>
        <w:rPr>
          <w:rFonts w:ascii="Courier New" w:hAnsi="Courier New" w:cs="Courier New"/>
          <w:sz w:val="22"/>
          <w:szCs w:val="22"/>
        </w:rPr>
      </w:pPr>
      <w:r w:rsidRPr="003F0CE9">
        <w:rPr>
          <w:rFonts w:ascii="Courier New" w:hAnsi="Courier New" w:cs="Courier New"/>
          <w:sz w:val="22"/>
          <w:szCs w:val="22"/>
        </w:rPr>
        <w:t xml:space="preserve">к </w:t>
      </w:r>
      <w:r w:rsidR="00B85E89" w:rsidRPr="003F0CE9">
        <w:rPr>
          <w:rFonts w:ascii="Courier New" w:hAnsi="Courier New" w:cs="Courier New"/>
          <w:sz w:val="22"/>
          <w:szCs w:val="22"/>
        </w:rPr>
        <w:t>а</w:t>
      </w:r>
      <w:r w:rsidRPr="003F0CE9">
        <w:rPr>
          <w:rFonts w:ascii="Courier New" w:hAnsi="Courier New" w:cs="Courier New"/>
          <w:sz w:val="22"/>
          <w:szCs w:val="22"/>
        </w:rPr>
        <w:t xml:space="preserve">дминистративному регламенту </w:t>
      </w:r>
    </w:p>
    <w:p w:rsidR="00B4688B" w:rsidRPr="003F0CE9" w:rsidRDefault="007C5311" w:rsidP="005B72F0">
      <w:pPr>
        <w:pStyle w:val="a5"/>
        <w:ind w:firstLine="4820"/>
        <w:jc w:val="right"/>
        <w:rPr>
          <w:rFonts w:ascii="Courier New" w:hAnsi="Courier New" w:cs="Courier New"/>
          <w:spacing w:val="-2"/>
          <w:sz w:val="22"/>
          <w:szCs w:val="22"/>
        </w:rPr>
      </w:pPr>
      <w:r w:rsidRPr="003F0CE9">
        <w:rPr>
          <w:rFonts w:ascii="Courier New" w:hAnsi="Courier New" w:cs="Courier New"/>
          <w:sz w:val="22"/>
          <w:szCs w:val="22"/>
        </w:rPr>
        <w:t>предоставлени</w:t>
      </w:r>
      <w:r w:rsidR="00B4688B" w:rsidRPr="003F0CE9">
        <w:rPr>
          <w:rFonts w:ascii="Courier New" w:hAnsi="Courier New" w:cs="Courier New"/>
          <w:sz w:val="22"/>
          <w:szCs w:val="22"/>
        </w:rPr>
        <w:t>я</w:t>
      </w:r>
      <w:r w:rsidRPr="003F0CE9">
        <w:rPr>
          <w:rFonts w:ascii="Courier New" w:hAnsi="Courier New" w:cs="Courier New"/>
          <w:spacing w:val="-8"/>
          <w:sz w:val="22"/>
          <w:szCs w:val="22"/>
        </w:rPr>
        <w:t xml:space="preserve"> </w:t>
      </w:r>
      <w:r w:rsidRPr="003F0CE9">
        <w:rPr>
          <w:rFonts w:ascii="Courier New" w:hAnsi="Courier New" w:cs="Courier New"/>
          <w:sz w:val="22"/>
          <w:szCs w:val="22"/>
        </w:rPr>
        <w:t>муниципальной</w:t>
      </w:r>
      <w:r w:rsidRPr="003F0CE9">
        <w:rPr>
          <w:rFonts w:ascii="Courier New" w:hAnsi="Courier New" w:cs="Courier New"/>
          <w:spacing w:val="-10"/>
          <w:sz w:val="22"/>
          <w:szCs w:val="22"/>
        </w:rPr>
        <w:t xml:space="preserve"> </w:t>
      </w:r>
      <w:r w:rsidRPr="003F0CE9">
        <w:rPr>
          <w:rFonts w:ascii="Courier New" w:hAnsi="Courier New" w:cs="Courier New"/>
          <w:spacing w:val="-2"/>
          <w:sz w:val="22"/>
          <w:szCs w:val="22"/>
        </w:rPr>
        <w:t>услуги</w:t>
      </w:r>
      <w:r w:rsidR="00FA22F1" w:rsidRPr="003F0CE9">
        <w:rPr>
          <w:rFonts w:ascii="Courier New" w:hAnsi="Courier New" w:cs="Courier New"/>
          <w:spacing w:val="-2"/>
          <w:sz w:val="22"/>
          <w:szCs w:val="22"/>
        </w:rPr>
        <w:t xml:space="preserve"> </w:t>
      </w:r>
    </w:p>
    <w:p w:rsidR="008A0C58" w:rsidRPr="003F0CE9" w:rsidRDefault="00FA22F1" w:rsidP="005B72F0">
      <w:pPr>
        <w:pStyle w:val="a5"/>
        <w:ind w:firstLine="4820"/>
        <w:jc w:val="right"/>
        <w:rPr>
          <w:rFonts w:ascii="Courier New" w:hAnsi="Courier New" w:cs="Courier New"/>
          <w:spacing w:val="-2"/>
          <w:sz w:val="22"/>
          <w:szCs w:val="22"/>
        </w:rPr>
      </w:pPr>
      <w:r w:rsidRPr="003F0CE9">
        <w:rPr>
          <w:rFonts w:ascii="Courier New" w:hAnsi="Courier New" w:cs="Courier New"/>
          <w:spacing w:val="-2"/>
          <w:sz w:val="22"/>
          <w:szCs w:val="22"/>
        </w:rPr>
        <w:t xml:space="preserve">«Предоставление в собственность, в аренду, </w:t>
      </w:r>
    </w:p>
    <w:p w:rsidR="008A0C58" w:rsidRPr="003F0CE9" w:rsidRDefault="00FA22F1" w:rsidP="005B72F0">
      <w:pPr>
        <w:pStyle w:val="a5"/>
        <w:ind w:firstLine="4820"/>
        <w:jc w:val="right"/>
        <w:rPr>
          <w:rFonts w:ascii="Courier New" w:hAnsi="Courier New" w:cs="Courier New"/>
          <w:spacing w:val="-2"/>
          <w:sz w:val="22"/>
          <w:szCs w:val="22"/>
        </w:rPr>
      </w:pPr>
      <w:r w:rsidRPr="003F0CE9">
        <w:rPr>
          <w:rFonts w:ascii="Courier New" w:hAnsi="Courier New" w:cs="Courier New"/>
          <w:spacing w:val="-2"/>
          <w:sz w:val="22"/>
          <w:szCs w:val="22"/>
        </w:rPr>
        <w:t xml:space="preserve">постоянное (бессрочное) пользование, </w:t>
      </w:r>
    </w:p>
    <w:p w:rsidR="008A0C58" w:rsidRPr="003F0CE9" w:rsidRDefault="008A0C58" w:rsidP="005B72F0">
      <w:pPr>
        <w:pStyle w:val="a5"/>
        <w:ind w:firstLine="4820"/>
        <w:jc w:val="right"/>
        <w:rPr>
          <w:rFonts w:ascii="Courier New" w:hAnsi="Courier New" w:cs="Courier New"/>
          <w:spacing w:val="-2"/>
          <w:sz w:val="22"/>
          <w:szCs w:val="22"/>
        </w:rPr>
      </w:pPr>
      <w:r w:rsidRPr="003F0CE9">
        <w:rPr>
          <w:rFonts w:ascii="Courier New" w:hAnsi="Courier New" w:cs="Courier New"/>
          <w:spacing w:val="-2"/>
          <w:sz w:val="22"/>
          <w:szCs w:val="22"/>
        </w:rPr>
        <w:t>б</w:t>
      </w:r>
      <w:r w:rsidR="00FA22F1" w:rsidRPr="003F0CE9">
        <w:rPr>
          <w:rFonts w:ascii="Courier New" w:hAnsi="Courier New" w:cs="Courier New"/>
          <w:spacing w:val="-2"/>
          <w:sz w:val="22"/>
          <w:szCs w:val="22"/>
        </w:rPr>
        <w:t xml:space="preserve">езвозмездное пользование земельного </w:t>
      </w:r>
    </w:p>
    <w:p w:rsidR="008A0C58" w:rsidRPr="003F0CE9" w:rsidRDefault="00FA22F1" w:rsidP="005B72F0">
      <w:pPr>
        <w:pStyle w:val="a5"/>
        <w:ind w:firstLine="4820"/>
        <w:jc w:val="right"/>
        <w:rPr>
          <w:rFonts w:ascii="Courier New" w:hAnsi="Courier New" w:cs="Courier New"/>
          <w:spacing w:val="-2"/>
          <w:sz w:val="22"/>
          <w:szCs w:val="22"/>
        </w:rPr>
      </w:pPr>
      <w:r w:rsidRPr="003F0CE9">
        <w:rPr>
          <w:rFonts w:ascii="Courier New" w:hAnsi="Courier New" w:cs="Courier New"/>
          <w:spacing w:val="-2"/>
          <w:sz w:val="22"/>
          <w:szCs w:val="22"/>
        </w:rPr>
        <w:t xml:space="preserve">участка, находящегося в муниципальной </w:t>
      </w:r>
    </w:p>
    <w:p w:rsidR="00FA22F1" w:rsidRPr="003F0CE9" w:rsidRDefault="00FA22F1" w:rsidP="005B72F0">
      <w:pPr>
        <w:pStyle w:val="a5"/>
        <w:ind w:firstLine="4820"/>
        <w:jc w:val="right"/>
        <w:rPr>
          <w:rFonts w:ascii="Courier New" w:hAnsi="Courier New" w:cs="Courier New"/>
          <w:sz w:val="22"/>
          <w:szCs w:val="22"/>
        </w:rPr>
      </w:pPr>
      <w:r w:rsidRPr="003F0CE9">
        <w:rPr>
          <w:rFonts w:ascii="Courier New" w:hAnsi="Courier New" w:cs="Courier New"/>
          <w:spacing w:val="-2"/>
          <w:sz w:val="22"/>
          <w:szCs w:val="22"/>
        </w:rPr>
        <w:t>собственности, без проведения торгов»</w:t>
      </w:r>
    </w:p>
    <w:p w:rsidR="008A0C58" w:rsidRPr="008A0C58" w:rsidRDefault="008A0C58" w:rsidP="005B72F0">
      <w:pPr>
        <w:pStyle w:val="1"/>
        <w:numPr>
          <w:ilvl w:val="0"/>
          <w:numId w:val="0"/>
        </w:numPr>
        <w:ind w:left="3970"/>
        <w:jc w:val="right"/>
      </w:pPr>
    </w:p>
    <w:p w:rsidR="007C5311" w:rsidRDefault="003F0CE9" w:rsidP="003F0CE9">
      <w:pPr>
        <w:pStyle w:val="1"/>
        <w:numPr>
          <w:ilvl w:val="0"/>
          <w:numId w:val="0"/>
        </w:numPr>
        <w:tabs>
          <w:tab w:val="clear" w:pos="4158"/>
          <w:tab w:val="left" w:pos="0"/>
        </w:tabs>
        <w:jc w:val="center"/>
      </w:pPr>
      <w:r>
        <w:t>ФОРМА</w:t>
      </w:r>
      <w:r>
        <w:rPr>
          <w:spacing w:val="-5"/>
        </w:rPr>
        <w:t xml:space="preserve"> </w:t>
      </w:r>
      <w:r>
        <w:t>ДОГОВОРА</w:t>
      </w:r>
      <w:r>
        <w:rPr>
          <w:spacing w:val="-9"/>
        </w:rPr>
        <w:t xml:space="preserve"> </w:t>
      </w:r>
      <w:r>
        <w:t>БЕЗВОЗМЕЗДНОГО</w:t>
      </w:r>
      <w:r>
        <w:rPr>
          <w:spacing w:val="-5"/>
        </w:rPr>
        <w:t xml:space="preserve"> </w:t>
      </w:r>
      <w:r>
        <w:t>ПОЛЬЗОВАНИЯ</w:t>
      </w:r>
      <w:r>
        <w:rPr>
          <w:spacing w:val="-8"/>
        </w:rPr>
        <w:t xml:space="preserve"> </w:t>
      </w:r>
      <w:r>
        <w:t>ЗЕМЕЛЬНЫМ</w:t>
      </w:r>
      <w:r>
        <w:rPr>
          <w:spacing w:val="-8"/>
        </w:rPr>
        <w:t xml:space="preserve"> </w:t>
      </w:r>
      <w:r>
        <w:t>УЧАСТКОМ, НАХОДЯЩЕГОСЯ В МУНИЦИПАЛЬНОЙ СОБСТВЕННОСТИ</w:t>
      </w:r>
    </w:p>
    <w:p w:rsidR="007C5311" w:rsidRDefault="007C5311">
      <w:pPr>
        <w:pStyle w:val="a5"/>
        <w:rPr>
          <w:b/>
          <w:sz w:val="30"/>
        </w:rPr>
      </w:pPr>
    </w:p>
    <w:p w:rsidR="007C5311" w:rsidRPr="003F0CE9" w:rsidRDefault="007C5311">
      <w:pPr>
        <w:tabs>
          <w:tab w:val="left" w:pos="7402"/>
        </w:tabs>
        <w:ind w:left="2933" w:right="2187" w:hanging="755"/>
        <w:rPr>
          <w:rFonts w:ascii="Arial" w:hAnsi="Arial" w:cs="Arial"/>
          <w:sz w:val="24"/>
          <w:szCs w:val="24"/>
        </w:rPr>
      </w:pPr>
      <w:r w:rsidRPr="003F0CE9">
        <w:rPr>
          <w:rFonts w:ascii="Arial" w:hAnsi="Arial" w:cs="Arial"/>
          <w:b/>
          <w:sz w:val="24"/>
          <w:szCs w:val="24"/>
        </w:rPr>
        <w:t>ДОГОВОР</w:t>
      </w:r>
      <w:r w:rsidRPr="003F0CE9">
        <w:rPr>
          <w:rFonts w:ascii="Arial" w:hAnsi="Arial" w:cs="Arial"/>
          <w:b/>
          <w:spacing w:val="-17"/>
          <w:sz w:val="24"/>
          <w:szCs w:val="24"/>
        </w:rPr>
        <w:t xml:space="preserve"> </w:t>
      </w:r>
      <w:r w:rsidRPr="003F0CE9">
        <w:rPr>
          <w:rFonts w:ascii="Arial" w:hAnsi="Arial" w:cs="Arial"/>
          <w:b/>
          <w:sz w:val="24"/>
          <w:szCs w:val="24"/>
        </w:rPr>
        <w:t>БЕЗВОЗМЕЗДНОГО</w:t>
      </w:r>
      <w:r w:rsidRPr="003F0CE9">
        <w:rPr>
          <w:rFonts w:ascii="Arial" w:hAnsi="Arial" w:cs="Arial"/>
          <w:b/>
          <w:spacing w:val="-16"/>
          <w:sz w:val="24"/>
          <w:szCs w:val="24"/>
        </w:rPr>
        <w:t xml:space="preserve"> </w:t>
      </w:r>
      <w:r w:rsidRPr="003F0CE9">
        <w:rPr>
          <w:rFonts w:ascii="Arial" w:hAnsi="Arial" w:cs="Arial"/>
          <w:b/>
          <w:sz w:val="24"/>
          <w:szCs w:val="24"/>
        </w:rPr>
        <w:t xml:space="preserve">ПОЛЬЗОВАНИЯ ЗЕМЕЛЬНЫМ УЧАСТКОМ № </w:t>
      </w:r>
      <w:r w:rsidRPr="003F0CE9">
        <w:rPr>
          <w:rFonts w:ascii="Arial" w:hAnsi="Arial" w:cs="Arial"/>
          <w:sz w:val="24"/>
          <w:szCs w:val="24"/>
          <w:u w:val="single"/>
        </w:rPr>
        <w:tab/>
      </w:r>
    </w:p>
    <w:p w:rsidR="007C5311" w:rsidRPr="003F0CE9" w:rsidRDefault="007C5311">
      <w:pPr>
        <w:tabs>
          <w:tab w:val="left" w:pos="7234"/>
          <w:tab w:val="left" w:pos="7882"/>
          <w:tab w:val="left" w:pos="9378"/>
        </w:tabs>
        <w:spacing w:before="88"/>
        <w:ind w:left="137"/>
        <w:rPr>
          <w:rFonts w:ascii="Arial" w:hAnsi="Arial" w:cs="Arial"/>
          <w:sz w:val="24"/>
          <w:szCs w:val="24"/>
        </w:rPr>
      </w:pPr>
      <w:r w:rsidRPr="003F0CE9">
        <w:rPr>
          <w:rFonts w:ascii="Arial" w:hAnsi="Arial" w:cs="Arial"/>
          <w:sz w:val="24"/>
          <w:szCs w:val="24"/>
        </w:rPr>
        <w:t>(место</w:t>
      </w:r>
      <w:r w:rsidRPr="003F0CE9">
        <w:rPr>
          <w:rFonts w:ascii="Arial" w:hAnsi="Arial" w:cs="Arial"/>
          <w:spacing w:val="-10"/>
          <w:sz w:val="24"/>
          <w:szCs w:val="24"/>
        </w:rPr>
        <w:t xml:space="preserve"> </w:t>
      </w:r>
      <w:r w:rsidRPr="003F0CE9">
        <w:rPr>
          <w:rFonts w:ascii="Arial" w:hAnsi="Arial" w:cs="Arial"/>
          <w:spacing w:val="-2"/>
          <w:sz w:val="24"/>
          <w:szCs w:val="24"/>
        </w:rPr>
        <w:t>заключения)</w:t>
      </w:r>
      <w:r w:rsidRPr="003F0CE9">
        <w:rPr>
          <w:rFonts w:ascii="Arial" w:hAnsi="Arial" w:cs="Arial"/>
          <w:sz w:val="24"/>
          <w:szCs w:val="24"/>
        </w:rPr>
        <w:tab/>
      </w:r>
      <w:r w:rsidRPr="003F0CE9">
        <w:rPr>
          <w:rFonts w:ascii="Arial" w:hAnsi="Arial" w:cs="Arial"/>
          <w:spacing w:val="-5"/>
          <w:sz w:val="24"/>
          <w:szCs w:val="24"/>
        </w:rPr>
        <w:t>«_</w:t>
      </w:r>
      <w:r w:rsidRPr="003F0CE9">
        <w:rPr>
          <w:rFonts w:ascii="Arial" w:hAnsi="Arial" w:cs="Arial"/>
          <w:sz w:val="24"/>
          <w:szCs w:val="24"/>
          <w:u w:val="single"/>
        </w:rPr>
        <w:tab/>
      </w:r>
      <w:r w:rsidRPr="003F0CE9">
        <w:rPr>
          <w:rFonts w:ascii="Arial" w:hAnsi="Arial" w:cs="Arial"/>
          <w:sz w:val="24"/>
          <w:szCs w:val="24"/>
        </w:rPr>
        <w:t xml:space="preserve">» </w:t>
      </w:r>
      <w:r w:rsidRPr="003F0CE9">
        <w:rPr>
          <w:rFonts w:ascii="Arial" w:hAnsi="Arial" w:cs="Arial"/>
          <w:sz w:val="24"/>
          <w:szCs w:val="24"/>
          <w:u w:val="single"/>
        </w:rPr>
        <w:tab/>
      </w:r>
      <w:r w:rsidRPr="003F0CE9">
        <w:rPr>
          <w:rFonts w:ascii="Arial" w:hAnsi="Arial" w:cs="Arial"/>
          <w:sz w:val="24"/>
          <w:szCs w:val="24"/>
        </w:rPr>
        <w:t xml:space="preserve"> 20</w:t>
      </w:r>
      <w:r w:rsidRPr="003F0CE9">
        <w:rPr>
          <w:rFonts w:ascii="Arial" w:hAnsi="Arial" w:cs="Arial"/>
          <w:spacing w:val="72"/>
          <w:sz w:val="24"/>
          <w:szCs w:val="24"/>
          <w:u w:val="single"/>
        </w:rPr>
        <w:t xml:space="preserve">  </w:t>
      </w:r>
      <w:r w:rsidRPr="003F0CE9">
        <w:rPr>
          <w:rFonts w:ascii="Arial" w:hAnsi="Arial" w:cs="Arial"/>
          <w:spacing w:val="3"/>
          <w:sz w:val="24"/>
          <w:szCs w:val="24"/>
        </w:rPr>
        <w:t xml:space="preserve"> </w:t>
      </w:r>
      <w:r w:rsidRPr="003F0CE9">
        <w:rPr>
          <w:rFonts w:ascii="Arial" w:hAnsi="Arial" w:cs="Arial"/>
          <w:sz w:val="24"/>
          <w:szCs w:val="24"/>
        </w:rPr>
        <w:t>г.</w:t>
      </w:r>
    </w:p>
    <w:p w:rsidR="007C5311" w:rsidRPr="003F0CE9" w:rsidRDefault="007C5311">
      <w:pPr>
        <w:tabs>
          <w:tab w:val="left" w:pos="9874"/>
        </w:tabs>
        <w:spacing w:before="89"/>
        <w:ind w:right="130"/>
        <w:jc w:val="center"/>
        <w:rPr>
          <w:rFonts w:ascii="Arial" w:hAnsi="Arial" w:cs="Arial"/>
          <w:sz w:val="24"/>
          <w:szCs w:val="24"/>
        </w:rPr>
      </w:pPr>
      <w:r w:rsidRPr="003F0CE9">
        <w:rPr>
          <w:rFonts w:ascii="Arial" w:hAnsi="Arial" w:cs="Arial"/>
          <w:sz w:val="24"/>
          <w:szCs w:val="24"/>
          <w:u w:val="single"/>
        </w:rPr>
        <w:tab/>
      </w:r>
      <w:r w:rsidRPr="003F0CE9">
        <w:rPr>
          <w:rFonts w:ascii="Arial" w:hAnsi="Arial" w:cs="Arial"/>
          <w:spacing w:val="-10"/>
          <w:sz w:val="24"/>
          <w:szCs w:val="24"/>
        </w:rPr>
        <w:t>,</w:t>
      </w:r>
    </w:p>
    <w:p w:rsidR="007C5311" w:rsidRPr="003F0CE9" w:rsidRDefault="007C5311">
      <w:pPr>
        <w:ind w:left="140" w:right="145"/>
        <w:jc w:val="center"/>
        <w:rPr>
          <w:rFonts w:ascii="Arial" w:hAnsi="Arial" w:cs="Arial"/>
          <w:sz w:val="24"/>
          <w:szCs w:val="24"/>
        </w:rPr>
      </w:pPr>
      <w:r w:rsidRPr="003F0CE9">
        <w:rPr>
          <w:rFonts w:ascii="Arial" w:hAnsi="Arial" w:cs="Arial"/>
          <w:sz w:val="24"/>
          <w:szCs w:val="24"/>
        </w:rPr>
        <w:t>(наименование</w:t>
      </w:r>
      <w:r w:rsidRPr="003F0CE9">
        <w:rPr>
          <w:rFonts w:ascii="Arial" w:hAnsi="Arial" w:cs="Arial"/>
          <w:spacing w:val="-9"/>
          <w:sz w:val="24"/>
          <w:szCs w:val="24"/>
        </w:rPr>
        <w:t xml:space="preserve"> </w:t>
      </w:r>
      <w:r w:rsidRPr="003F0CE9">
        <w:rPr>
          <w:rFonts w:ascii="Arial" w:hAnsi="Arial" w:cs="Arial"/>
          <w:spacing w:val="-2"/>
          <w:sz w:val="24"/>
          <w:szCs w:val="24"/>
        </w:rPr>
        <w:t>органа)</w:t>
      </w:r>
      <w:r w:rsidRPr="003F0CE9">
        <w:rPr>
          <w:rFonts w:ascii="Arial" w:hAnsi="Arial" w:cs="Arial"/>
          <w:spacing w:val="-2"/>
          <w:sz w:val="24"/>
          <w:szCs w:val="24"/>
          <w:vertAlign w:val="superscript"/>
        </w:rPr>
        <w:t>16</w:t>
      </w:r>
    </w:p>
    <w:p w:rsidR="007C5311" w:rsidRPr="003F0CE9" w:rsidRDefault="007C5311">
      <w:pPr>
        <w:tabs>
          <w:tab w:val="left" w:pos="9991"/>
        </w:tabs>
        <w:ind w:right="13"/>
        <w:jc w:val="center"/>
        <w:rPr>
          <w:rFonts w:ascii="Arial" w:hAnsi="Arial" w:cs="Arial"/>
          <w:sz w:val="24"/>
          <w:szCs w:val="24"/>
        </w:rPr>
      </w:pPr>
      <w:r w:rsidRPr="003F0CE9">
        <w:rPr>
          <w:rFonts w:ascii="Arial" w:hAnsi="Arial" w:cs="Arial"/>
          <w:sz w:val="24"/>
          <w:szCs w:val="24"/>
        </w:rPr>
        <w:t xml:space="preserve">в лице </w:t>
      </w:r>
      <w:r w:rsidRPr="003F0CE9">
        <w:rPr>
          <w:rFonts w:ascii="Arial" w:hAnsi="Arial" w:cs="Arial"/>
          <w:sz w:val="24"/>
          <w:szCs w:val="24"/>
          <w:u w:val="single"/>
        </w:rPr>
        <w:tab/>
      </w:r>
      <w:r w:rsidRPr="003F0CE9">
        <w:rPr>
          <w:rFonts w:ascii="Arial" w:hAnsi="Arial" w:cs="Arial"/>
          <w:spacing w:val="-10"/>
          <w:sz w:val="24"/>
          <w:szCs w:val="24"/>
        </w:rPr>
        <w:t>,</w:t>
      </w:r>
    </w:p>
    <w:p w:rsidR="007C5311" w:rsidRPr="003F0CE9" w:rsidRDefault="007C5311">
      <w:pPr>
        <w:ind w:left="140" w:right="144"/>
        <w:jc w:val="center"/>
        <w:rPr>
          <w:rFonts w:ascii="Arial" w:hAnsi="Arial" w:cs="Arial"/>
          <w:sz w:val="24"/>
          <w:szCs w:val="24"/>
        </w:rPr>
      </w:pPr>
      <w:r w:rsidRPr="003F0CE9">
        <w:rPr>
          <w:rFonts w:ascii="Arial" w:hAnsi="Arial" w:cs="Arial"/>
          <w:sz w:val="24"/>
          <w:szCs w:val="24"/>
        </w:rPr>
        <w:t>(указать</w:t>
      </w:r>
      <w:r w:rsidRPr="003F0CE9">
        <w:rPr>
          <w:rFonts w:ascii="Arial" w:hAnsi="Arial" w:cs="Arial"/>
          <w:spacing w:val="-7"/>
          <w:sz w:val="24"/>
          <w:szCs w:val="24"/>
        </w:rPr>
        <w:t xml:space="preserve"> </w:t>
      </w:r>
      <w:r w:rsidRPr="003F0CE9">
        <w:rPr>
          <w:rFonts w:ascii="Arial" w:hAnsi="Arial" w:cs="Arial"/>
          <w:sz w:val="24"/>
          <w:szCs w:val="24"/>
        </w:rPr>
        <w:t>уполномоченное</w:t>
      </w:r>
      <w:r w:rsidRPr="003F0CE9">
        <w:rPr>
          <w:rFonts w:ascii="Arial" w:hAnsi="Arial" w:cs="Arial"/>
          <w:spacing w:val="-8"/>
          <w:sz w:val="24"/>
          <w:szCs w:val="24"/>
        </w:rPr>
        <w:t xml:space="preserve"> </w:t>
      </w:r>
      <w:r w:rsidRPr="003F0CE9">
        <w:rPr>
          <w:rFonts w:ascii="Arial" w:hAnsi="Arial" w:cs="Arial"/>
          <w:spacing w:val="-4"/>
          <w:sz w:val="24"/>
          <w:szCs w:val="24"/>
        </w:rPr>
        <w:t>лицо)</w:t>
      </w:r>
    </w:p>
    <w:p w:rsidR="007C5311" w:rsidRPr="003F0CE9" w:rsidRDefault="007C5311">
      <w:pPr>
        <w:tabs>
          <w:tab w:val="left" w:pos="9959"/>
          <w:tab w:val="left" w:pos="10123"/>
        </w:tabs>
        <w:ind w:left="137" w:right="140"/>
        <w:jc w:val="both"/>
        <w:rPr>
          <w:rFonts w:ascii="Arial" w:hAnsi="Arial" w:cs="Arial"/>
          <w:sz w:val="24"/>
          <w:szCs w:val="24"/>
        </w:rPr>
      </w:pPr>
      <w:r w:rsidRPr="003F0CE9">
        <w:rPr>
          <w:rFonts w:ascii="Arial" w:hAnsi="Arial" w:cs="Arial"/>
          <w:sz w:val="24"/>
          <w:szCs w:val="24"/>
        </w:rPr>
        <w:t xml:space="preserve">действующего на основании </w:t>
      </w:r>
      <w:r w:rsidRPr="003F0CE9">
        <w:rPr>
          <w:rFonts w:ascii="Arial" w:hAnsi="Arial" w:cs="Arial"/>
          <w:sz w:val="24"/>
          <w:szCs w:val="24"/>
          <w:u w:val="single"/>
        </w:rPr>
        <w:tab/>
      </w:r>
      <w:r w:rsidRPr="003F0CE9">
        <w:rPr>
          <w:rFonts w:ascii="Arial" w:hAnsi="Arial" w:cs="Arial"/>
          <w:sz w:val="24"/>
          <w:szCs w:val="24"/>
          <w:u w:val="single"/>
        </w:rPr>
        <w:tab/>
      </w:r>
      <w:r w:rsidRPr="003F0CE9">
        <w:rPr>
          <w:rFonts w:ascii="Arial" w:hAnsi="Arial" w:cs="Arial"/>
          <w:spacing w:val="-10"/>
          <w:sz w:val="24"/>
          <w:szCs w:val="24"/>
        </w:rPr>
        <w:t xml:space="preserve">, </w:t>
      </w:r>
      <w:r w:rsidRPr="003F0CE9">
        <w:rPr>
          <w:rFonts w:ascii="Arial" w:hAnsi="Arial" w:cs="Arial"/>
          <w:sz w:val="24"/>
          <w:szCs w:val="24"/>
        </w:rPr>
        <w:t xml:space="preserve">именуемый в дальнейшем "Сторона 1", и </w:t>
      </w:r>
      <w:r w:rsidRPr="003F0CE9">
        <w:rPr>
          <w:rFonts w:ascii="Arial" w:hAnsi="Arial" w:cs="Arial"/>
          <w:sz w:val="24"/>
          <w:szCs w:val="24"/>
          <w:u w:val="single"/>
        </w:rPr>
        <w:tab/>
      </w:r>
      <w:r w:rsidRPr="003F0CE9">
        <w:rPr>
          <w:rFonts w:ascii="Arial" w:hAnsi="Arial" w:cs="Arial"/>
          <w:spacing w:val="-4"/>
          <w:sz w:val="24"/>
          <w:szCs w:val="24"/>
          <w:vertAlign w:val="superscript"/>
        </w:rPr>
        <w:t>17</w:t>
      </w:r>
      <w:r w:rsidRPr="003F0CE9">
        <w:rPr>
          <w:rFonts w:ascii="Arial" w:hAnsi="Arial" w:cs="Arial"/>
          <w:spacing w:val="-4"/>
          <w:sz w:val="24"/>
          <w:szCs w:val="24"/>
        </w:rPr>
        <w:t xml:space="preserve">, </w:t>
      </w:r>
      <w:r w:rsidRPr="003F0CE9">
        <w:rPr>
          <w:rFonts w:ascii="Arial" w:hAnsi="Arial" w:cs="Arial"/>
          <w:sz w:val="24"/>
          <w:szCs w:val="24"/>
        </w:rPr>
        <w:t>именуемый в дальнейшем "Сторона 2", вместе именуемые "Стороны", заключили настоящий Договор о нижеследующем (далее – Договор):</w:t>
      </w:r>
    </w:p>
    <w:p w:rsidR="007C5311" w:rsidRPr="003F0CE9" w:rsidRDefault="007C5311">
      <w:pPr>
        <w:pStyle w:val="a5"/>
        <w:rPr>
          <w:rFonts w:ascii="Arial" w:hAnsi="Arial" w:cs="Arial"/>
          <w:sz w:val="24"/>
          <w:szCs w:val="24"/>
        </w:rPr>
      </w:pPr>
    </w:p>
    <w:p w:rsidR="007C5311" w:rsidRPr="003F0CE9" w:rsidRDefault="007C5311">
      <w:pPr>
        <w:pStyle w:val="12"/>
        <w:numPr>
          <w:ilvl w:val="4"/>
          <w:numId w:val="106"/>
        </w:numPr>
        <w:tabs>
          <w:tab w:val="left" w:pos="4266"/>
        </w:tabs>
        <w:jc w:val="left"/>
        <w:rPr>
          <w:rFonts w:ascii="Arial" w:hAnsi="Arial" w:cs="Arial"/>
          <w:sz w:val="24"/>
          <w:szCs w:val="24"/>
        </w:rPr>
      </w:pPr>
      <w:r w:rsidRPr="003F0CE9">
        <w:rPr>
          <w:rFonts w:ascii="Arial" w:hAnsi="Arial" w:cs="Arial"/>
          <w:sz w:val="24"/>
          <w:szCs w:val="24"/>
        </w:rPr>
        <w:t>Предмет</w:t>
      </w:r>
      <w:r w:rsidRPr="003F0CE9">
        <w:rPr>
          <w:rFonts w:ascii="Arial" w:hAnsi="Arial" w:cs="Arial"/>
          <w:spacing w:val="-13"/>
          <w:sz w:val="24"/>
          <w:szCs w:val="24"/>
        </w:rPr>
        <w:t xml:space="preserve"> </w:t>
      </w:r>
      <w:r w:rsidRPr="003F0CE9">
        <w:rPr>
          <w:rFonts w:ascii="Arial" w:hAnsi="Arial" w:cs="Arial"/>
          <w:spacing w:val="-2"/>
          <w:sz w:val="24"/>
          <w:szCs w:val="24"/>
        </w:rPr>
        <w:t>Договора</w:t>
      </w:r>
    </w:p>
    <w:p w:rsidR="007C5311" w:rsidRPr="003F0CE9" w:rsidRDefault="007C5311">
      <w:pPr>
        <w:pStyle w:val="a5"/>
        <w:spacing w:before="11"/>
        <w:rPr>
          <w:rFonts w:ascii="Arial" w:hAnsi="Arial" w:cs="Arial"/>
          <w:sz w:val="24"/>
          <w:szCs w:val="24"/>
        </w:rPr>
      </w:pPr>
    </w:p>
    <w:p w:rsidR="007C5311" w:rsidRPr="003F0CE9" w:rsidRDefault="007C5311">
      <w:pPr>
        <w:pStyle w:val="12"/>
        <w:numPr>
          <w:ilvl w:val="1"/>
          <w:numId w:val="5"/>
        </w:numPr>
        <w:tabs>
          <w:tab w:val="left" w:pos="1237"/>
          <w:tab w:val="left" w:pos="1521"/>
          <w:tab w:val="left" w:pos="4730"/>
          <w:tab w:val="left" w:pos="6660"/>
          <w:tab w:val="left" w:pos="7592"/>
          <w:tab w:val="left" w:pos="8445"/>
          <w:tab w:val="left" w:pos="10023"/>
          <w:tab w:val="left" w:pos="10192"/>
        </w:tabs>
        <w:ind w:right="143" w:firstLine="540"/>
        <w:rPr>
          <w:rFonts w:ascii="Arial" w:hAnsi="Arial" w:cs="Arial"/>
          <w:sz w:val="24"/>
          <w:szCs w:val="24"/>
        </w:rPr>
      </w:pPr>
      <w:r w:rsidRPr="003F0CE9">
        <w:rPr>
          <w:rFonts w:ascii="Arial" w:hAnsi="Arial" w:cs="Arial"/>
          <w:sz w:val="24"/>
          <w:szCs w:val="24"/>
        </w:rPr>
        <w:t>По настоящему Договору Сторона 1 обязуется предоставить Стороне</w:t>
      </w:r>
      <w:r w:rsidRPr="003F0CE9">
        <w:rPr>
          <w:rFonts w:ascii="Arial" w:hAnsi="Arial" w:cs="Arial"/>
          <w:spacing w:val="-3"/>
          <w:sz w:val="24"/>
          <w:szCs w:val="24"/>
        </w:rPr>
        <w:t xml:space="preserve"> </w:t>
      </w:r>
      <w:r w:rsidRPr="003F0CE9">
        <w:rPr>
          <w:rFonts w:ascii="Arial" w:hAnsi="Arial" w:cs="Arial"/>
          <w:sz w:val="24"/>
          <w:szCs w:val="24"/>
        </w:rPr>
        <w:t xml:space="preserve">2 в безвозмездное пользование, земельный участок, именуемый в дальнейшем "Участок", расположенный по адресу: </w:t>
      </w:r>
      <w:r w:rsidRPr="003F0CE9">
        <w:rPr>
          <w:rFonts w:ascii="Arial" w:hAnsi="Arial" w:cs="Arial"/>
          <w:sz w:val="24"/>
          <w:szCs w:val="24"/>
          <w:u w:val="single"/>
        </w:rPr>
        <w:tab/>
      </w:r>
      <w:r w:rsidRPr="003F0CE9">
        <w:rPr>
          <w:rFonts w:ascii="Arial" w:hAnsi="Arial" w:cs="Arial"/>
          <w:spacing w:val="-10"/>
          <w:sz w:val="24"/>
          <w:szCs w:val="24"/>
        </w:rPr>
        <w:t>_</w:t>
      </w:r>
      <w:r w:rsidRPr="003F0CE9">
        <w:rPr>
          <w:rFonts w:ascii="Arial" w:hAnsi="Arial" w:cs="Arial"/>
          <w:sz w:val="24"/>
          <w:szCs w:val="24"/>
          <w:u w:val="single"/>
        </w:rPr>
        <w:tab/>
      </w:r>
      <w:r w:rsidRPr="003F0CE9">
        <w:rPr>
          <w:rFonts w:ascii="Arial" w:hAnsi="Arial" w:cs="Arial"/>
          <w:sz w:val="24"/>
          <w:szCs w:val="24"/>
          <w:u w:val="single"/>
        </w:rPr>
        <w:tab/>
      </w:r>
      <w:r w:rsidRPr="003F0CE9">
        <w:rPr>
          <w:rFonts w:ascii="Arial" w:hAnsi="Arial" w:cs="Arial"/>
          <w:sz w:val="24"/>
          <w:szCs w:val="24"/>
        </w:rPr>
        <w:t xml:space="preserve">, площадью </w:t>
      </w:r>
      <w:r w:rsidRPr="003F0CE9">
        <w:rPr>
          <w:rFonts w:ascii="Arial" w:hAnsi="Arial" w:cs="Arial"/>
          <w:sz w:val="24"/>
          <w:szCs w:val="24"/>
          <w:u w:val="single"/>
        </w:rPr>
        <w:tab/>
      </w:r>
      <w:r w:rsidRPr="003F0CE9">
        <w:rPr>
          <w:rFonts w:ascii="Arial" w:hAnsi="Arial" w:cs="Arial"/>
          <w:sz w:val="24"/>
          <w:szCs w:val="24"/>
          <w:u w:val="single"/>
        </w:rPr>
        <w:tab/>
      </w:r>
      <w:r w:rsidRPr="003F0CE9">
        <w:rPr>
          <w:rFonts w:ascii="Arial" w:hAnsi="Arial" w:cs="Arial"/>
          <w:sz w:val="24"/>
          <w:szCs w:val="24"/>
        </w:rPr>
        <w:t xml:space="preserve"> </w:t>
      </w:r>
      <w:r w:rsidRPr="003F0CE9">
        <w:rPr>
          <w:rFonts w:ascii="Arial" w:hAnsi="Arial" w:cs="Arial"/>
          <w:spacing w:val="-10"/>
          <w:sz w:val="24"/>
          <w:szCs w:val="24"/>
        </w:rPr>
        <w:t>(</w:t>
      </w:r>
      <w:r w:rsidRPr="003F0CE9">
        <w:rPr>
          <w:rFonts w:ascii="Arial" w:hAnsi="Arial" w:cs="Arial"/>
          <w:sz w:val="24"/>
          <w:szCs w:val="24"/>
          <w:u w:val="single"/>
        </w:rPr>
        <w:tab/>
      </w:r>
      <w:r w:rsidRPr="003F0CE9">
        <w:rPr>
          <w:rFonts w:ascii="Arial" w:hAnsi="Arial" w:cs="Arial"/>
          <w:sz w:val="24"/>
          <w:szCs w:val="24"/>
        </w:rPr>
        <w:t xml:space="preserve">) кв. м с кадастровым номером </w:t>
      </w:r>
      <w:r w:rsidRPr="003F0CE9">
        <w:rPr>
          <w:rFonts w:ascii="Arial" w:hAnsi="Arial" w:cs="Arial"/>
          <w:sz w:val="24"/>
          <w:szCs w:val="24"/>
          <w:u w:val="single"/>
        </w:rPr>
        <w:tab/>
      </w:r>
      <w:r w:rsidRPr="003F0CE9">
        <w:rPr>
          <w:rFonts w:ascii="Arial" w:hAnsi="Arial" w:cs="Arial"/>
          <w:sz w:val="24"/>
          <w:szCs w:val="24"/>
          <w:u w:val="single"/>
        </w:rPr>
        <w:tab/>
      </w:r>
      <w:r w:rsidRPr="003F0CE9">
        <w:rPr>
          <w:rFonts w:ascii="Arial" w:hAnsi="Arial" w:cs="Arial"/>
          <w:sz w:val="24"/>
          <w:szCs w:val="24"/>
        </w:rPr>
        <w:t>, категория земель "</w:t>
      </w:r>
      <w:r w:rsidRPr="003F0CE9">
        <w:rPr>
          <w:rFonts w:ascii="Arial" w:hAnsi="Arial" w:cs="Arial"/>
          <w:sz w:val="24"/>
          <w:szCs w:val="24"/>
          <w:u w:val="single"/>
        </w:rPr>
        <w:tab/>
      </w:r>
      <w:r w:rsidRPr="003F0CE9">
        <w:rPr>
          <w:rFonts w:ascii="Arial" w:hAnsi="Arial" w:cs="Arial"/>
          <w:spacing w:val="-6"/>
          <w:sz w:val="24"/>
          <w:szCs w:val="24"/>
        </w:rPr>
        <w:t xml:space="preserve">", </w:t>
      </w:r>
      <w:r w:rsidRPr="003F0CE9">
        <w:rPr>
          <w:rFonts w:ascii="Arial" w:hAnsi="Arial" w:cs="Arial"/>
          <w:sz w:val="24"/>
          <w:szCs w:val="24"/>
        </w:rPr>
        <w:t>вид разрешенного использования земельного участка "__</w:t>
      </w:r>
      <w:r w:rsidRPr="003F0CE9">
        <w:rPr>
          <w:rFonts w:ascii="Arial" w:hAnsi="Arial" w:cs="Arial"/>
          <w:sz w:val="24"/>
          <w:szCs w:val="24"/>
          <w:u w:val="single"/>
        </w:rPr>
        <w:tab/>
      </w:r>
      <w:r w:rsidRPr="003F0CE9">
        <w:rPr>
          <w:rFonts w:ascii="Arial" w:hAnsi="Arial" w:cs="Arial"/>
          <w:sz w:val="24"/>
          <w:szCs w:val="24"/>
          <w:u w:val="single"/>
        </w:rPr>
        <w:tab/>
      </w:r>
      <w:r w:rsidRPr="003F0CE9">
        <w:rPr>
          <w:rFonts w:ascii="Arial" w:hAnsi="Arial" w:cs="Arial"/>
          <w:sz w:val="24"/>
          <w:szCs w:val="24"/>
          <w:u w:val="single"/>
        </w:rPr>
        <w:tab/>
      </w:r>
      <w:r w:rsidRPr="003F0CE9">
        <w:rPr>
          <w:rFonts w:ascii="Arial" w:hAnsi="Arial" w:cs="Arial"/>
          <w:sz w:val="24"/>
          <w:szCs w:val="24"/>
        </w:rPr>
        <w:t>", в границах, указанных в выписке из Единого государственного реестра недвижимости об Участке (приложение № 1 к настоящему Договору).</w:t>
      </w:r>
    </w:p>
    <w:p w:rsidR="007C5311" w:rsidRPr="003F0CE9" w:rsidRDefault="007C5311">
      <w:pPr>
        <w:pStyle w:val="12"/>
        <w:numPr>
          <w:ilvl w:val="1"/>
          <w:numId w:val="5"/>
        </w:numPr>
        <w:tabs>
          <w:tab w:val="left" w:pos="1131"/>
          <w:tab w:val="left" w:pos="8934"/>
        </w:tabs>
        <w:spacing w:before="1"/>
        <w:ind w:left="1130" w:hanging="454"/>
        <w:rPr>
          <w:rFonts w:ascii="Arial" w:hAnsi="Arial" w:cs="Arial"/>
          <w:sz w:val="24"/>
          <w:szCs w:val="24"/>
        </w:rPr>
      </w:pPr>
      <w:r w:rsidRPr="003F0CE9">
        <w:rPr>
          <w:rFonts w:ascii="Arial" w:hAnsi="Arial" w:cs="Arial"/>
          <w:sz w:val="24"/>
          <w:szCs w:val="24"/>
        </w:rPr>
        <w:t>Участок</w:t>
      </w:r>
      <w:r w:rsidRPr="003F0CE9">
        <w:rPr>
          <w:rFonts w:ascii="Arial" w:hAnsi="Arial" w:cs="Arial"/>
          <w:spacing w:val="-3"/>
          <w:sz w:val="24"/>
          <w:szCs w:val="24"/>
        </w:rPr>
        <w:t xml:space="preserve"> </w:t>
      </w:r>
      <w:r w:rsidRPr="003F0CE9">
        <w:rPr>
          <w:rFonts w:ascii="Arial" w:hAnsi="Arial" w:cs="Arial"/>
          <w:sz w:val="24"/>
          <w:szCs w:val="24"/>
        </w:rPr>
        <w:t>предоставляется</w:t>
      </w:r>
      <w:r w:rsidRPr="003F0CE9">
        <w:rPr>
          <w:rFonts w:ascii="Arial" w:hAnsi="Arial" w:cs="Arial"/>
          <w:spacing w:val="-2"/>
          <w:sz w:val="24"/>
          <w:szCs w:val="24"/>
        </w:rPr>
        <w:t xml:space="preserve"> </w:t>
      </w:r>
      <w:r w:rsidRPr="003F0CE9">
        <w:rPr>
          <w:rFonts w:ascii="Arial" w:hAnsi="Arial" w:cs="Arial"/>
          <w:sz w:val="24"/>
          <w:szCs w:val="24"/>
        </w:rPr>
        <w:t>на</w:t>
      </w:r>
      <w:r w:rsidRPr="003F0CE9">
        <w:rPr>
          <w:rFonts w:ascii="Arial" w:hAnsi="Arial" w:cs="Arial"/>
          <w:spacing w:val="-2"/>
          <w:sz w:val="24"/>
          <w:szCs w:val="24"/>
        </w:rPr>
        <w:t xml:space="preserve"> </w:t>
      </w:r>
      <w:r w:rsidRPr="003F0CE9">
        <w:rPr>
          <w:rFonts w:ascii="Arial" w:hAnsi="Arial" w:cs="Arial"/>
          <w:sz w:val="24"/>
          <w:szCs w:val="24"/>
        </w:rPr>
        <w:t xml:space="preserve">основании </w:t>
      </w:r>
      <w:r w:rsidRPr="003F0CE9">
        <w:rPr>
          <w:rFonts w:ascii="Arial" w:hAnsi="Arial" w:cs="Arial"/>
          <w:sz w:val="24"/>
          <w:szCs w:val="24"/>
          <w:u w:val="single"/>
        </w:rPr>
        <w:tab/>
      </w:r>
      <w:r w:rsidRPr="003F0CE9">
        <w:rPr>
          <w:rFonts w:ascii="Arial" w:hAnsi="Arial" w:cs="Arial"/>
          <w:spacing w:val="-5"/>
          <w:sz w:val="24"/>
          <w:szCs w:val="24"/>
          <w:vertAlign w:val="superscript"/>
        </w:rPr>
        <w:t>18</w:t>
      </w:r>
      <w:r w:rsidRPr="003F0CE9">
        <w:rPr>
          <w:rFonts w:ascii="Arial" w:hAnsi="Arial" w:cs="Arial"/>
          <w:spacing w:val="-5"/>
          <w:sz w:val="24"/>
          <w:szCs w:val="24"/>
        </w:rPr>
        <w:t>.</w:t>
      </w:r>
    </w:p>
    <w:p w:rsidR="007C5311" w:rsidRPr="003F0CE9" w:rsidRDefault="007C5311">
      <w:pPr>
        <w:pStyle w:val="12"/>
        <w:numPr>
          <w:ilvl w:val="1"/>
          <w:numId w:val="5"/>
        </w:numPr>
        <w:tabs>
          <w:tab w:val="left" w:pos="1131"/>
          <w:tab w:val="left" w:pos="9388"/>
        </w:tabs>
        <w:spacing w:before="1"/>
        <w:ind w:left="1130" w:hanging="454"/>
        <w:rPr>
          <w:rFonts w:ascii="Arial" w:hAnsi="Arial" w:cs="Arial"/>
          <w:sz w:val="24"/>
          <w:szCs w:val="24"/>
        </w:rPr>
      </w:pPr>
      <w:r w:rsidRPr="003F0CE9">
        <w:rPr>
          <w:rFonts w:ascii="Arial" w:hAnsi="Arial" w:cs="Arial"/>
          <w:sz w:val="24"/>
          <w:szCs w:val="24"/>
        </w:rPr>
        <w:t>Участок</w:t>
      </w:r>
      <w:r w:rsidRPr="003F0CE9">
        <w:rPr>
          <w:rFonts w:ascii="Arial" w:hAnsi="Arial" w:cs="Arial"/>
          <w:spacing w:val="-3"/>
          <w:sz w:val="24"/>
          <w:szCs w:val="24"/>
        </w:rPr>
        <w:t xml:space="preserve"> </w:t>
      </w:r>
      <w:r w:rsidRPr="003F0CE9">
        <w:rPr>
          <w:rFonts w:ascii="Arial" w:hAnsi="Arial" w:cs="Arial"/>
          <w:sz w:val="24"/>
          <w:szCs w:val="24"/>
        </w:rPr>
        <w:t>предоставляется</w:t>
      </w:r>
      <w:r w:rsidRPr="003F0CE9">
        <w:rPr>
          <w:rFonts w:ascii="Arial" w:hAnsi="Arial" w:cs="Arial"/>
          <w:spacing w:val="-2"/>
          <w:sz w:val="24"/>
          <w:szCs w:val="24"/>
        </w:rPr>
        <w:t xml:space="preserve"> </w:t>
      </w:r>
      <w:r w:rsidRPr="003F0CE9">
        <w:rPr>
          <w:rFonts w:ascii="Arial" w:hAnsi="Arial" w:cs="Arial"/>
          <w:sz w:val="24"/>
          <w:szCs w:val="24"/>
        </w:rPr>
        <w:t>для</w:t>
      </w:r>
      <w:r w:rsidRPr="003F0CE9">
        <w:rPr>
          <w:rFonts w:ascii="Arial" w:hAnsi="Arial" w:cs="Arial"/>
          <w:spacing w:val="-2"/>
          <w:sz w:val="24"/>
          <w:szCs w:val="24"/>
        </w:rPr>
        <w:t xml:space="preserve"> </w:t>
      </w:r>
      <w:r w:rsidRPr="003F0CE9">
        <w:rPr>
          <w:rFonts w:ascii="Arial" w:hAnsi="Arial" w:cs="Arial"/>
          <w:sz w:val="24"/>
          <w:szCs w:val="24"/>
          <w:u w:val="single"/>
        </w:rPr>
        <w:tab/>
      </w:r>
      <w:r w:rsidRPr="003F0CE9">
        <w:rPr>
          <w:rFonts w:ascii="Arial" w:hAnsi="Arial" w:cs="Arial"/>
          <w:spacing w:val="-10"/>
          <w:sz w:val="24"/>
          <w:szCs w:val="24"/>
        </w:rPr>
        <w:t>.</w:t>
      </w:r>
    </w:p>
    <w:p w:rsidR="007C5311" w:rsidRPr="003F0CE9" w:rsidRDefault="007C5311">
      <w:pPr>
        <w:ind w:left="5242"/>
        <w:jc w:val="both"/>
        <w:rPr>
          <w:rFonts w:ascii="Arial" w:hAnsi="Arial" w:cs="Arial"/>
          <w:sz w:val="24"/>
          <w:szCs w:val="24"/>
        </w:rPr>
      </w:pPr>
      <w:r w:rsidRPr="003F0CE9">
        <w:rPr>
          <w:rFonts w:ascii="Arial" w:hAnsi="Arial" w:cs="Arial"/>
          <w:sz w:val="24"/>
          <w:szCs w:val="24"/>
        </w:rPr>
        <w:t>(вид</w:t>
      </w:r>
      <w:r w:rsidRPr="003F0CE9">
        <w:rPr>
          <w:rFonts w:ascii="Arial" w:hAnsi="Arial" w:cs="Arial"/>
          <w:spacing w:val="-3"/>
          <w:sz w:val="24"/>
          <w:szCs w:val="24"/>
        </w:rPr>
        <w:t xml:space="preserve"> </w:t>
      </w:r>
      <w:r w:rsidRPr="003F0CE9">
        <w:rPr>
          <w:rFonts w:ascii="Arial" w:hAnsi="Arial" w:cs="Arial"/>
          <w:spacing w:val="-2"/>
          <w:sz w:val="24"/>
          <w:szCs w:val="24"/>
        </w:rPr>
        <w:t>деятельности)</w:t>
      </w:r>
    </w:p>
    <w:p w:rsidR="007C5311" w:rsidRPr="005B72F0" w:rsidRDefault="0034502D" w:rsidP="008A0C58">
      <w:pPr>
        <w:pStyle w:val="a5"/>
        <w:spacing w:before="3"/>
        <w:rPr>
          <w:rFonts w:ascii="Arial" w:hAnsi="Arial" w:cs="Arial"/>
          <w:sz w:val="20"/>
          <w:szCs w:val="20"/>
        </w:rPr>
      </w:pPr>
      <w:r>
        <w:rPr>
          <w:rFonts w:ascii="Arial" w:hAnsi="Arial" w:cs="Arial"/>
          <w:noProof/>
          <w:sz w:val="20"/>
          <w:szCs w:val="20"/>
        </w:rPr>
        <w:pict>
          <v:rect id="docshape16" o:spid="_x0000_s1068" style="position:absolute;margin-left:63.85pt;margin-top:9.45pt;width:144.05pt;height:.65pt;z-index:-251681280;visibility:visible;mso-wrap-style:non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" fillcolor="black" stroked="f">
            <w10:wrap type="topAndBottom" anchorx="page"/>
          </v:rect>
        </w:pict>
      </w:r>
      <w:r w:rsidR="007C5311" w:rsidRPr="005B72F0">
        <w:rPr>
          <w:rFonts w:ascii="Arial" w:hAnsi="Arial" w:cs="Arial"/>
          <w:sz w:val="20"/>
          <w:szCs w:val="20"/>
          <w:vertAlign w:val="superscript"/>
        </w:rPr>
        <w:t>16</w:t>
      </w:r>
      <w:r w:rsidR="007C5311" w:rsidRPr="005B72F0">
        <w:rPr>
          <w:rFonts w:ascii="Arial" w:hAnsi="Arial" w:cs="Arial"/>
          <w:sz w:val="20"/>
          <w:szCs w:val="20"/>
        </w:rPr>
        <w:t xml:space="preserve"> В случае, если Договор заключается по основанию, указанному в подпункте 2 пункта 2 статьи 39.9 Земельного кодекса</w:t>
      </w:r>
      <w:r w:rsidR="007C5311" w:rsidRPr="005B72F0">
        <w:rPr>
          <w:rFonts w:ascii="Arial" w:hAnsi="Arial" w:cs="Arial"/>
          <w:spacing w:val="-5"/>
          <w:sz w:val="20"/>
          <w:szCs w:val="20"/>
        </w:rPr>
        <w:t xml:space="preserve"> </w:t>
      </w:r>
      <w:r w:rsidR="007C5311" w:rsidRPr="005B72F0">
        <w:rPr>
          <w:rFonts w:ascii="Arial" w:hAnsi="Arial" w:cs="Arial"/>
          <w:sz w:val="20"/>
          <w:szCs w:val="20"/>
        </w:rPr>
        <w:t>Российской</w:t>
      </w:r>
      <w:r w:rsidR="007C5311" w:rsidRPr="005B72F0">
        <w:rPr>
          <w:rFonts w:ascii="Arial" w:hAnsi="Arial" w:cs="Arial"/>
          <w:spacing w:val="-5"/>
          <w:sz w:val="20"/>
          <w:szCs w:val="20"/>
        </w:rPr>
        <w:t xml:space="preserve"> </w:t>
      </w:r>
      <w:r w:rsidR="007C5311" w:rsidRPr="005B72F0">
        <w:rPr>
          <w:rFonts w:ascii="Arial" w:hAnsi="Arial" w:cs="Arial"/>
          <w:sz w:val="20"/>
          <w:szCs w:val="20"/>
        </w:rPr>
        <w:t>Федерации,</w:t>
      </w:r>
      <w:r w:rsidR="007C5311" w:rsidRPr="005B72F0">
        <w:rPr>
          <w:rFonts w:ascii="Arial" w:hAnsi="Arial" w:cs="Arial"/>
          <w:spacing w:val="-3"/>
          <w:sz w:val="20"/>
          <w:szCs w:val="20"/>
        </w:rPr>
        <w:t xml:space="preserve"> </w:t>
      </w:r>
      <w:r w:rsidR="007C5311" w:rsidRPr="005B72F0">
        <w:rPr>
          <w:rFonts w:ascii="Arial" w:hAnsi="Arial" w:cs="Arial"/>
          <w:sz w:val="20"/>
          <w:szCs w:val="20"/>
        </w:rPr>
        <w:t>указываются</w:t>
      </w:r>
      <w:r w:rsidR="007C5311" w:rsidRPr="005B72F0">
        <w:rPr>
          <w:rFonts w:ascii="Arial" w:hAnsi="Arial" w:cs="Arial"/>
          <w:spacing w:val="-5"/>
          <w:sz w:val="20"/>
          <w:szCs w:val="20"/>
        </w:rPr>
        <w:t xml:space="preserve"> </w:t>
      </w:r>
      <w:r w:rsidR="007C5311" w:rsidRPr="005B72F0">
        <w:rPr>
          <w:rFonts w:ascii="Arial" w:hAnsi="Arial" w:cs="Arial"/>
          <w:sz w:val="20"/>
          <w:szCs w:val="20"/>
        </w:rPr>
        <w:t>сведения</w:t>
      </w:r>
      <w:r w:rsidR="007C5311" w:rsidRPr="005B72F0">
        <w:rPr>
          <w:rFonts w:ascii="Arial" w:hAnsi="Arial" w:cs="Arial"/>
          <w:spacing w:val="-3"/>
          <w:sz w:val="20"/>
          <w:szCs w:val="20"/>
        </w:rPr>
        <w:t xml:space="preserve"> </w:t>
      </w:r>
      <w:r w:rsidR="007C5311" w:rsidRPr="005B72F0">
        <w:rPr>
          <w:rFonts w:ascii="Arial" w:hAnsi="Arial" w:cs="Arial"/>
          <w:sz w:val="20"/>
          <w:szCs w:val="20"/>
        </w:rPr>
        <w:t>об</w:t>
      </w:r>
      <w:r w:rsidR="007C5311" w:rsidRPr="005B72F0">
        <w:rPr>
          <w:rFonts w:ascii="Arial" w:hAnsi="Arial" w:cs="Arial"/>
          <w:spacing w:val="-5"/>
          <w:sz w:val="20"/>
          <w:szCs w:val="20"/>
        </w:rPr>
        <w:t xml:space="preserve"> </w:t>
      </w:r>
      <w:r w:rsidR="007C5311" w:rsidRPr="005B72F0">
        <w:rPr>
          <w:rFonts w:ascii="Arial" w:hAnsi="Arial" w:cs="Arial"/>
          <w:sz w:val="20"/>
          <w:szCs w:val="20"/>
        </w:rPr>
        <w:t>организации,</w:t>
      </w:r>
      <w:r w:rsidR="007C5311" w:rsidRPr="005B72F0">
        <w:rPr>
          <w:rFonts w:ascii="Arial" w:hAnsi="Arial" w:cs="Arial"/>
          <w:spacing w:val="-5"/>
          <w:sz w:val="20"/>
          <w:szCs w:val="20"/>
        </w:rPr>
        <w:t xml:space="preserve"> </w:t>
      </w:r>
      <w:r w:rsidR="007C5311" w:rsidRPr="005B72F0">
        <w:rPr>
          <w:rFonts w:ascii="Arial" w:hAnsi="Arial" w:cs="Arial"/>
          <w:sz w:val="20"/>
          <w:szCs w:val="20"/>
        </w:rPr>
        <w:t>которой</w:t>
      </w:r>
      <w:r w:rsidR="007C5311" w:rsidRPr="005B72F0">
        <w:rPr>
          <w:rFonts w:ascii="Arial" w:hAnsi="Arial" w:cs="Arial"/>
          <w:spacing w:val="-5"/>
          <w:sz w:val="20"/>
          <w:szCs w:val="20"/>
        </w:rPr>
        <w:t xml:space="preserve"> </w:t>
      </w:r>
      <w:r w:rsidR="007C5311" w:rsidRPr="005B72F0">
        <w:rPr>
          <w:rFonts w:ascii="Arial" w:hAnsi="Arial" w:cs="Arial"/>
          <w:sz w:val="20"/>
          <w:szCs w:val="20"/>
        </w:rPr>
        <w:t>земельный</w:t>
      </w:r>
      <w:r w:rsidR="007C5311" w:rsidRPr="005B72F0">
        <w:rPr>
          <w:rFonts w:ascii="Arial" w:hAnsi="Arial" w:cs="Arial"/>
          <w:spacing w:val="-4"/>
          <w:sz w:val="20"/>
          <w:szCs w:val="20"/>
        </w:rPr>
        <w:t xml:space="preserve"> </w:t>
      </w:r>
      <w:r w:rsidR="007C5311" w:rsidRPr="005B72F0">
        <w:rPr>
          <w:rFonts w:ascii="Arial" w:hAnsi="Arial" w:cs="Arial"/>
          <w:sz w:val="20"/>
          <w:szCs w:val="20"/>
        </w:rPr>
        <w:t>участок</w:t>
      </w:r>
      <w:r w:rsidR="007C5311" w:rsidRPr="005B72F0">
        <w:rPr>
          <w:rFonts w:ascii="Arial" w:hAnsi="Arial" w:cs="Arial"/>
          <w:spacing w:val="-4"/>
          <w:sz w:val="20"/>
          <w:szCs w:val="20"/>
        </w:rPr>
        <w:t xml:space="preserve"> </w:t>
      </w:r>
      <w:r w:rsidR="007C5311" w:rsidRPr="005B72F0">
        <w:rPr>
          <w:rFonts w:ascii="Arial" w:hAnsi="Arial" w:cs="Arial"/>
          <w:sz w:val="20"/>
          <w:szCs w:val="20"/>
        </w:rPr>
        <w:t>предоставлен</w:t>
      </w:r>
      <w:r w:rsidR="007C5311" w:rsidRPr="005B72F0">
        <w:rPr>
          <w:rFonts w:ascii="Arial" w:hAnsi="Arial" w:cs="Arial"/>
          <w:spacing w:val="-5"/>
          <w:sz w:val="20"/>
          <w:szCs w:val="20"/>
        </w:rPr>
        <w:t xml:space="preserve"> </w:t>
      </w:r>
      <w:r w:rsidR="007C5311" w:rsidRPr="005B72F0">
        <w:rPr>
          <w:rFonts w:ascii="Arial" w:hAnsi="Arial" w:cs="Arial"/>
          <w:sz w:val="20"/>
          <w:szCs w:val="20"/>
        </w:rPr>
        <w:t>в постоянное бессрочное пользование– наименование организации, ИНН, ОГРН, адрес (местонахождения), лицо,</w:t>
      </w:r>
    </w:p>
    <w:p w:rsidR="007C5311" w:rsidRPr="005B72F0" w:rsidRDefault="007C5311">
      <w:pPr>
        <w:spacing w:before="2"/>
        <w:ind w:left="137" w:right="225"/>
        <w:rPr>
          <w:rFonts w:ascii="Arial" w:hAnsi="Arial" w:cs="Arial"/>
          <w:sz w:val="20"/>
          <w:szCs w:val="20"/>
        </w:rPr>
      </w:pPr>
      <w:r w:rsidRPr="005B72F0">
        <w:rPr>
          <w:rFonts w:ascii="Arial" w:hAnsi="Arial" w:cs="Arial"/>
          <w:sz w:val="20"/>
          <w:szCs w:val="20"/>
        </w:rPr>
        <w:t>действующее</w:t>
      </w:r>
      <w:r w:rsidRPr="005B72F0">
        <w:rPr>
          <w:rFonts w:ascii="Arial" w:hAnsi="Arial" w:cs="Arial"/>
          <w:spacing w:val="-4"/>
          <w:sz w:val="20"/>
          <w:szCs w:val="20"/>
        </w:rPr>
        <w:t xml:space="preserve"> </w:t>
      </w:r>
      <w:r w:rsidRPr="005B72F0">
        <w:rPr>
          <w:rFonts w:ascii="Arial" w:hAnsi="Arial" w:cs="Arial"/>
          <w:sz w:val="20"/>
          <w:szCs w:val="20"/>
        </w:rPr>
        <w:t>от</w:t>
      </w:r>
      <w:r w:rsidRPr="005B72F0">
        <w:rPr>
          <w:rFonts w:ascii="Arial" w:hAnsi="Arial" w:cs="Arial"/>
          <w:spacing w:val="-5"/>
          <w:sz w:val="20"/>
          <w:szCs w:val="20"/>
        </w:rPr>
        <w:t xml:space="preserve"> </w:t>
      </w:r>
      <w:r w:rsidRPr="005B72F0">
        <w:rPr>
          <w:rFonts w:ascii="Arial" w:hAnsi="Arial" w:cs="Arial"/>
          <w:sz w:val="20"/>
          <w:szCs w:val="20"/>
        </w:rPr>
        <w:t>имени</w:t>
      </w:r>
      <w:r w:rsidRPr="005B72F0">
        <w:rPr>
          <w:rFonts w:ascii="Arial" w:hAnsi="Arial" w:cs="Arial"/>
          <w:spacing w:val="-5"/>
          <w:sz w:val="20"/>
          <w:szCs w:val="20"/>
        </w:rPr>
        <w:t xml:space="preserve"> </w:t>
      </w:r>
      <w:r w:rsidRPr="005B72F0">
        <w:rPr>
          <w:rFonts w:ascii="Arial" w:hAnsi="Arial" w:cs="Arial"/>
          <w:sz w:val="20"/>
          <w:szCs w:val="20"/>
        </w:rPr>
        <w:t>организации</w:t>
      </w:r>
      <w:r w:rsidRPr="005B72F0">
        <w:rPr>
          <w:rFonts w:ascii="Arial" w:hAnsi="Arial" w:cs="Arial"/>
          <w:spacing w:val="-5"/>
          <w:sz w:val="20"/>
          <w:szCs w:val="20"/>
        </w:rPr>
        <w:t xml:space="preserve"> </w:t>
      </w:r>
      <w:r w:rsidRPr="005B72F0">
        <w:rPr>
          <w:rFonts w:ascii="Arial" w:hAnsi="Arial" w:cs="Arial"/>
          <w:sz w:val="20"/>
          <w:szCs w:val="20"/>
        </w:rPr>
        <w:t>(фамилия,</w:t>
      </w:r>
      <w:r w:rsidRPr="005B72F0">
        <w:rPr>
          <w:rFonts w:ascii="Arial" w:hAnsi="Arial" w:cs="Arial"/>
          <w:spacing w:val="-2"/>
          <w:sz w:val="20"/>
          <w:szCs w:val="20"/>
        </w:rPr>
        <w:t xml:space="preserve"> </w:t>
      </w:r>
      <w:r w:rsidRPr="005B72F0">
        <w:rPr>
          <w:rFonts w:ascii="Arial" w:hAnsi="Arial" w:cs="Arial"/>
          <w:sz w:val="20"/>
          <w:szCs w:val="20"/>
        </w:rPr>
        <w:t>имя</w:t>
      </w:r>
      <w:r w:rsidRPr="005B72F0">
        <w:rPr>
          <w:rFonts w:ascii="Arial" w:hAnsi="Arial" w:cs="Arial"/>
          <w:spacing w:val="-5"/>
          <w:sz w:val="20"/>
          <w:szCs w:val="20"/>
        </w:rPr>
        <w:t xml:space="preserve"> </w:t>
      </w:r>
      <w:r w:rsidRPr="005B72F0">
        <w:rPr>
          <w:rFonts w:ascii="Arial" w:hAnsi="Arial" w:cs="Arial"/>
          <w:sz w:val="20"/>
          <w:szCs w:val="20"/>
        </w:rPr>
        <w:t>и</w:t>
      </w:r>
      <w:r w:rsidRPr="005B72F0">
        <w:rPr>
          <w:rFonts w:ascii="Arial" w:hAnsi="Arial" w:cs="Arial"/>
          <w:spacing w:val="-5"/>
          <w:sz w:val="20"/>
          <w:szCs w:val="20"/>
        </w:rPr>
        <w:t xml:space="preserve"> </w:t>
      </w:r>
      <w:r w:rsidRPr="005B72F0">
        <w:rPr>
          <w:rFonts w:ascii="Arial" w:hAnsi="Arial" w:cs="Arial"/>
          <w:sz w:val="20"/>
          <w:szCs w:val="20"/>
        </w:rPr>
        <w:t>(при</w:t>
      </w:r>
      <w:r w:rsidRPr="005B72F0">
        <w:rPr>
          <w:rFonts w:ascii="Arial" w:hAnsi="Arial" w:cs="Arial"/>
          <w:spacing w:val="-5"/>
          <w:sz w:val="20"/>
          <w:szCs w:val="20"/>
        </w:rPr>
        <w:t xml:space="preserve"> </w:t>
      </w:r>
      <w:r w:rsidRPr="005B72F0">
        <w:rPr>
          <w:rFonts w:ascii="Arial" w:hAnsi="Arial" w:cs="Arial"/>
          <w:sz w:val="20"/>
          <w:szCs w:val="20"/>
        </w:rPr>
        <w:t>наличии)</w:t>
      </w:r>
      <w:r w:rsidRPr="005B72F0">
        <w:rPr>
          <w:rFonts w:ascii="Arial" w:hAnsi="Arial" w:cs="Arial"/>
          <w:spacing w:val="-4"/>
          <w:sz w:val="20"/>
          <w:szCs w:val="20"/>
        </w:rPr>
        <w:t xml:space="preserve"> </w:t>
      </w:r>
      <w:r w:rsidRPr="005B72F0">
        <w:rPr>
          <w:rFonts w:ascii="Arial" w:hAnsi="Arial" w:cs="Arial"/>
          <w:sz w:val="20"/>
          <w:szCs w:val="20"/>
        </w:rPr>
        <w:t>отчество,</w:t>
      </w:r>
      <w:r w:rsidRPr="005B72F0">
        <w:rPr>
          <w:rFonts w:ascii="Arial" w:hAnsi="Arial" w:cs="Arial"/>
          <w:spacing w:val="-4"/>
          <w:sz w:val="20"/>
          <w:szCs w:val="20"/>
        </w:rPr>
        <w:t xml:space="preserve"> </w:t>
      </w:r>
      <w:r w:rsidRPr="005B72F0">
        <w:rPr>
          <w:rFonts w:ascii="Arial" w:hAnsi="Arial" w:cs="Arial"/>
          <w:sz w:val="20"/>
          <w:szCs w:val="20"/>
        </w:rPr>
        <w:t>должность</w:t>
      </w:r>
      <w:r w:rsidRPr="005B72F0">
        <w:rPr>
          <w:rFonts w:ascii="Arial" w:hAnsi="Arial" w:cs="Arial"/>
          <w:spacing w:val="-4"/>
          <w:sz w:val="20"/>
          <w:szCs w:val="20"/>
        </w:rPr>
        <w:t xml:space="preserve"> </w:t>
      </w:r>
      <w:r w:rsidRPr="005B72F0">
        <w:rPr>
          <w:rFonts w:ascii="Arial" w:hAnsi="Arial" w:cs="Arial"/>
          <w:sz w:val="20"/>
          <w:szCs w:val="20"/>
        </w:rPr>
        <w:t>представителя,</w:t>
      </w:r>
      <w:r w:rsidRPr="005B72F0">
        <w:rPr>
          <w:rFonts w:ascii="Arial" w:hAnsi="Arial" w:cs="Arial"/>
          <w:spacing w:val="-4"/>
          <w:sz w:val="20"/>
          <w:szCs w:val="20"/>
        </w:rPr>
        <w:t xml:space="preserve"> </w:t>
      </w:r>
      <w:r w:rsidRPr="005B72F0">
        <w:rPr>
          <w:rFonts w:ascii="Arial" w:hAnsi="Arial" w:cs="Arial"/>
          <w:sz w:val="20"/>
          <w:szCs w:val="20"/>
        </w:rPr>
        <w:t>документ, на основании которого указанное лицо действует)</w:t>
      </w:r>
    </w:p>
    <w:p w:rsidR="007C5311" w:rsidRPr="005B72F0" w:rsidRDefault="007C5311">
      <w:pPr>
        <w:spacing w:before="1" w:line="229" w:lineRule="exact"/>
        <w:ind w:left="137"/>
        <w:rPr>
          <w:rFonts w:ascii="Arial" w:hAnsi="Arial" w:cs="Arial"/>
          <w:sz w:val="20"/>
          <w:szCs w:val="20"/>
        </w:rPr>
      </w:pPr>
      <w:r w:rsidRPr="005B72F0">
        <w:rPr>
          <w:rFonts w:ascii="Arial" w:hAnsi="Arial" w:cs="Arial"/>
          <w:sz w:val="20"/>
          <w:szCs w:val="20"/>
          <w:vertAlign w:val="superscript"/>
        </w:rPr>
        <w:t>17</w:t>
      </w:r>
      <w:r w:rsidRPr="005B72F0">
        <w:rPr>
          <w:rFonts w:ascii="Arial" w:hAnsi="Arial" w:cs="Arial"/>
          <w:spacing w:val="-8"/>
          <w:sz w:val="20"/>
          <w:szCs w:val="20"/>
        </w:rPr>
        <w:t xml:space="preserve"> </w:t>
      </w:r>
      <w:r w:rsidRPr="005B72F0">
        <w:rPr>
          <w:rFonts w:ascii="Arial" w:hAnsi="Arial" w:cs="Arial"/>
          <w:sz w:val="20"/>
          <w:szCs w:val="20"/>
        </w:rPr>
        <w:t>Указывается</w:t>
      </w:r>
      <w:r w:rsidRPr="005B72F0">
        <w:rPr>
          <w:rFonts w:ascii="Arial" w:hAnsi="Arial" w:cs="Arial"/>
          <w:spacing w:val="-6"/>
          <w:sz w:val="20"/>
          <w:szCs w:val="20"/>
        </w:rPr>
        <w:t xml:space="preserve"> </w:t>
      </w:r>
      <w:r w:rsidRPr="005B72F0">
        <w:rPr>
          <w:rFonts w:ascii="Arial" w:hAnsi="Arial" w:cs="Arial"/>
          <w:sz w:val="20"/>
          <w:szCs w:val="20"/>
        </w:rPr>
        <w:t>информация</w:t>
      </w:r>
      <w:r w:rsidRPr="005B72F0">
        <w:rPr>
          <w:rFonts w:ascii="Arial" w:hAnsi="Arial" w:cs="Arial"/>
          <w:spacing w:val="-9"/>
          <w:sz w:val="20"/>
          <w:szCs w:val="20"/>
        </w:rPr>
        <w:t xml:space="preserve"> </w:t>
      </w:r>
      <w:r w:rsidRPr="005B72F0">
        <w:rPr>
          <w:rFonts w:ascii="Arial" w:hAnsi="Arial" w:cs="Arial"/>
          <w:sz w:val="20"/>
          <w:szCs w:val="20"/>
        </w:rPr>
        <w:t>о</w:t>
      </w:r>
      <w:r w:rsidRPr="005B72F0">
        <w:rPr>
          <w:rFonts w:ascii="Arial" w:hAnsi="Arial" w:cs="Arial"/>
          <w:spacing w:val="-7"/>
          <w:sz w:val="20"/>
          <w:szCs w:val="20"/>
        </w:rPr>
        <w:t xml:space="preserve"> </w:t>
      </w:r>
      <w:r w:rsidRPr="005B72F0">
        <w:rPr>
          <w:rFonts w:ascii="Arial" w:hAnsi="Arial" w:cs="Arial"/>
          <w:sz w:val="20"/>
          <w:szCs w:val="20"/>
        </w:rPr>
        <w:t>стороне</w:t>
      </w:r>
      <w:r w:rsidRPr="005B72F0">
        <w:rPr>
          <w:rFonts w:ascii="Arial" w:hAnsi="Arial" w:cs="Arial"/>
          <w:spacing w:val="-5"/>
          <w:sz w:val="20"/>
          <w:szCs w:val="20"/>
        </w:rPr>
        <w:t xml:space="preserve"> </w:t>
      </w:r>
      <w:r w:rsidRPr="005B72F0">
        <w:rPr>
          <w:rFonts w:ascii="Arial" w:hAnsi="Arial" w:cs="Arial"/>
          <w:sz w:val="20"/>
          <w:szCs w:val="20"/>
        </w:rPr>
        <w:t>–</w:t>
      </w:r>
      <w:r w:rsidRPr="005B72F0">
        <w:rPr>
          <w:rFonts w:ascii="Arial" w:hAnsi="Arial" w:cs="Arial"/>
          <w:spacing w:val="-7"/>
          <w:sz w:val="20"/>
          <w:szCs w:val="20"/>
        </w:rPr>
        <w:t xml:space="preserve"> </w:t>
      </w:r>
      <w:r w:rsidRPr="005B72F0">
        <w:rPr>
          <w:rFonts w:ascii="Arial" w:hAnsi="Arial" w:cs="Arial"/>
          <w:sz w:val="20"/>
          <w:szCs w:val="20"/>
        </w:rPr>
        <w:t>участнике</w:t>
      </w:r>
      <w:r w:rsidRPr="005B72F0">
        <w:rPr>
          <w:rFonts w:ascii="Arial" w:hAnsi="Arial" w:cs="Arial"/>
          <w:spacing w:val="-8"/>
          <w:sz w:val="20"/>
          <w:szCs w:val="20"/>
        </w:rPr>
        <w:t xml:space="preserve"> </w:t>
      </w:r>
      <w:r w:rsidRPr="005B72F0">
        <w:rPr>
          <w:rFonts w:ascii="Arial" w:hAnsi="Arial" w:cs="Arial"/>
          <w:sz w:val="20"/>
          <w:szCs w:val="20"/>
        </w:rPr>
        <w:t>договора,</w:t>
      </w:r>
      <w:r w:rsidRPr="005B72F0">
        <w:rPr>
          <w:rFonts w:ascii="Arial" w:hAnsi="Arial" w:cs="Arial"/>
          <w:spacing w:val="-7"/>
          <w:sz w:val="20"/>
          <w:szCs w:val="20"/>
        </w:rPr>
        <w:t xml:space="preserve"> </w:t>
      </w:r>
      <w:r w:rsidRPr="005B72F0">
        <w:rPr>
          <w:rFonts w:ascii="Arial" w:hAnsi="Arial" w:cs="Arial"/>
          <w:sz w:val="20"/>
          <w:szCs w:val="20"/>
        </w:rPr>
        <w:t>которой</w:t>
      </w:r>
      <w:r w:rsidRPr="005B72F0">
        <w:rPr>
          <w:rFonts w:ascii="Arial" w:hAnsi="Arial" w:cs="Arial"/>
          <w:spacing w:val="-9"/>
          <w:sz w:val="20"/>
          <w:szCs w:val="20"/>
        </w:rPr>
        <w:t xml:space="preserve"> </w:t>
      </w:r>
      <w:r w:rsidRPr="005B72F0">
        <w:rPr>
          <w:rFonts w:ascii="Arial" w:hAnsi="Arial" w:cs="Arial"/>
          <w:sz w:val="20"/>
          <w:szCs w:val="20"/>
        </w:rPr>
        <w:t>предоставляется</w:t>
      </w:r>
      <w:r w:rsidRPr="005B72F0">
        <w:rPr>
          <w:rFonts w:ascii="Arial" w:hAnsi="Arial" w:cs="Arial"/>
          <w:spacing w:val="-6"/>
          <w:sz w:val="20"/>
          <w:szCs w:val="20"/>
        </w:rPr>
        <w:t xml:space="preserve"> </w:t>
      </w:r>
      <w:r w:rsidRPr="005B72F0">
        <w:rPr>
          <w:rFonts w:ascii="Arial" w:hAnsi="Arial" w:cs="Arial"/>
          <w:sz w:val="20"/>
          <w:szCs w:val="20"/>
        </w:rPr>
        <w:t>земельный</w:t>
      </w:r>
      <w:r w:rsidRPr="005B72F0">
        <w:rPr>
          <w:rFonts w:ascii="Arial" w:hAnsi="Arial" w:cs="Arial"/>
          <w:spacing w:val="-6"/>
          <w:sz w:val="20"/>
          <w:szCs w:val="20"/>
        </w:rPr>
        <w:t xml:space="preserve"> </w:t>
      </w:r>
      <w:r w:rsidRPr="005B72F0">
        <w:rPr>
          <w:rFonts w:ascii="Arial" w:hAnsi="Arial" w:cs="Arial"/>
          <w:spacing w:val="-2"/>
          <w:sz w:val="20"/>
          <w:szCs w:val="20"/>
        </w:rPr>
        <w:t>участок:</w:t>
      </w:r>
    </w:p>
    <w:p w:rsidR="007C5311" w:rsidRPr="005B72F0" w:rsidRDefault="007C5311">
      <w:pPr>
        <w:ind w:left="137" w:right="148"/>
        <w:rPr>
          <w:rFonts w:ascii="Arial" w:hAnsi="Arial" w:cs="Arial"/>
          <w:sz w:val="20"/>
          <w:szCs w:val="20"/>
        </w:rPr>
      </w:pPr>
      <w:r w:rsidRPr="005B72F0">
        <w:rPr>
          <w:rFonts w:ascii="Arial" w:hAnsi="Arial" w:cs="Arial"/>
          <w:sz w:val="20"/>
          <w:szCs w:val="20"/>
        </w:rPr>
        <w:t>о</w:t>
      </w:r>
      <w:r w:rsidRPr="005B72F0">
        <w:rPr>
          <w:rFonts w:ascii="Arial" w:hAnsi="Arial" w:cs="Arial"/>
          <w:spacing w:val="-3"/>
          <w:sz w:val="20"/>
          <w:szCs w:val="20"/>
        </w:rPr>
        <w:t xml:space="preserve"> </w:t>
      </w:r>
      <w:r w:rsidRPr="005B72F0">
        <w:rPr>
          <w:rFonts w:ascii="Arial" w:hAnsi="Arial" w:cs="Arial"/>
          <w:sz w:val="20"/>
          <w:szCs w:val="20"/>
        </w:rPr>
        <w:t>юридическом</w:t>
      </w:r>
      <w:r w:rsidRPr="005B72F0">
        <w:rPr>
          <w:rFonts w:ascii="Arial" w:hAnsi="Arial" w:cs="Arial"/>
          <w:spacing w:val="-3"/>
          <w:sz w:val="20"/>
          <w:szCs w:val="20"/>
        </w:rPr>
        <w:t xml:space="preserve"> </w:t>
      </w:r>
      <w:r w:rsidRPr="005B72F0">
        <w:rPr>
          <w:rFonts w:ascii="Arial" w:hAnsi="Arial" w:cs="Arial"/>
          <w:sz w:val="20"/>
          <w:szCs w:val="20"/>
        </w:rPr>
        <w:t>лице</w:t>
      </w:r>
      <w:r w:rsidRPr="005B72F0">
        <w:rPr>
          <w:rFonts w:ascii="Arial" w:hAnsi="Arial" w:cs="Arial"/>
          <w:spacing w:val="-2"/>
          <w:sz w:val="20"/>
          <w:szCs w:val="20"/>
        </w:rPr>
        <w:t xml:space="preserve"> </w:t>
      </w:r>
      <w:r w:rsidRPr="005B72F0">
        <w:rPr>
          <w:rFonts w:ascii="Arial" w:hAnsi="Arial" w:cs="Arial"/>
          <w:sz w:val="20"/>
          <w:szCs w:val="20"/>
        </w:rPr>
        <w:t>–</w:t>
      </w:r>
      <w:r w:rsidRPr="005B72F0">
        <w:rPr>
          <w:rFonts w:ascii="Arial" w:hAnsi="Arial" w:cs="Arial"/>
          <w:spacing w:val="-3"/>
          <w:sz w:val="20"/>
          <w:szCs w:val="20"/>
        </w:rPr>
        <w:t xml:space="preserve"> </w:t>
      </w:r>
      <w:r w:rsidRPr="005B72F0">
        <w:rPr>
          <w:rFonts w:ascii="Arial" w:hAnsi="Arial" w:cs="Arial"/>
          <w:sz w:val="20"/>
          <w:szCs w:val="20"/>
        </w:rPr>
        <w:t>наименование</w:t>
      </w:r>
      <w:r w:rsidRPr="005B72F0">
        <w:rPr>
          <w:rFonts w:ascii="Arial" w:hAnsi="Arial" w:cs="Arial"/>
          <w:spacing w:val="-4"/>
          <w:sz w:val="20"/>
          <w:szCs w:val="20"/>
        </w:rPr>
        <w:t xml:space="preserve"> </w:t>
      </w:r>
      <w:r w:rsidRPr="005B72F0">
        <w:rPr>
          <w:rFonts w:ascii="Arial" w:hAnsi="Arial" w:cs="Arial"/>
          <w:sz w:val="20"/>
          <w:szCs w:val="20"/>
        </w:rPr>
        <w:t>организации,</w:t>
      </w:r>
      <w:r w:rsidRPr="005B72F0">
        <w:rPr>
          <w:rFonts w:ascii="Arial" w:hAnsi="Arial" w:cs="Arial"/>
          <w:spacing w:val="-4"/>
          <w:sz w:val="20"/>
          <w:szCs w:val="20"/>
        </w:rPr>
        <w:t xml:space="preserve"> </w:t>
      </w:r>
      <w:r w:rsidRPr="005B72F0">
        <w:rPr>
          <w:rFonts w:ascii="Arial" w:hAnsi="Arial" w:cs="Arial"/>
          <w:sz w:val="20"/>
          <w:szCs w:val="20"/>
        </w:rPr>
        <w:t>ИНН,</w:t>
      </w:r>
      <w:r w:rsidRPr="005B72F0">
        <w:rPr>
          <w:rFonts w:ascii="Arial" w:hAnsi="Arial" w:cs="Arial"/>
          <w:spacing w:val="-4"/>
          <w:sz w:val="20"/>
          <w:szCs w:val="20"/>
        </w:rPr>
        <w:t xml:space="preserve"> </w:t>
      </w:r>
      <w:r w:rsidRPr="005B72F0">
        <w:rPr>
          <w:rFonts w:ascii="Arial" w:hAnsi="Arial" w:cs="Arial"/>
          <w:sz w:val="20"/>
          <w:szCs w:val="20"/>
        </w:rPr>
        <w:t>ОГРН,</w:t>
      </w:r>
      <w:r w:rsidRPr="005B72F0">
        <w:rPr>
          <w:rFonts w:ascii="Arial" w:hAnsi="Arial" w:cs="Arial"/>
          <w:spacing w:val="-4"/>
          <w:sz w:val="20"/>
          <w:szCs w:val="20"/>
        </w:rPr>
        <w:t xml:space="preserve"> </w:t>
      </w:r>
      <w:r w:rsidRPr="005B72F0">
        <w:rPr>
          <w:rFonts w:ascii="Arial" w:hAnsi="Arial" w:cs="Arial"/>
          <w:sz w:val="20"/>
          <w:szCs w:val="20"/>
        </w:rPr>
        <w:t>адрес</w:t>
      </w:r>
      <w:r w:rsidRPr="005B72F0">
        <w:rPr>
          <w:rFonts w:ascii="Arial" w:hAnsi="Arial" w:cs="Arial"/>
          <w:spacing w:val="-4"/>
          <w:sz w:val="20"/>
          <w:szCs w:val="20"/>
        </w:rPr>
        <w:t xml:space="preserve"> </w:t>
      </w:r>
      <w:r w:rsidRPr="005B72F0">
        <w:rPr>
          <w:rFonts w:ascii="Arial" w:hAnsi="Arial" w:cs="Arial"/>
          <w:sz w:val="20"/>
          <w:szCs w:val="20"/>
        </w:rPr>
        <w:t>(местонахождения),</w:t>
      </w:r>
      <w:r w:rsidRPr="005B72F0">
        <w:rPr>
          <w:rFonts w:ascii="Arial" w:hAnsi="Arial" w:cs="Arial"/>
          <w:spacing w:val="-3"/>
          <w:sz w:val="20"/>
          <w:szCs w:val="20"/>
        </w:rPr>
        <w:t xml:space="preserve"> </w:t>
      </w:r>
      <w:r w:rsidRPr="005B72F0">
        <w:rPr>
          <w:rFonts w:ascii="Arial" w:hAnsi="Arial" w:cs="Arial"/>
          <w:sz w:val="20"/>
          <w:szCs w:val="20"/>
        </w:rPr>
        <w:t>лицо,</w:t>
      </w:r>
      <w:r w:rsidRPr="005B72F0">
        <w:rPr>
          <w:rFonts w:ascii="Arial" w:hAnsi="Arial" w:cs="Arial"/>
          <w:spacing w:val="-4"/>
          <w:sz w:val="20"/>
          <w:szCs w:val="20"/>
        </w:rPr>
        <w:t xml:space="preserve"> </w:t>
      </w:r>
      <w:r w:rsidRPr="005B72F0">
        <w:rPr>
          <w:rFonts w:ascii="Arial" w:hAnsi="Arial" w:cs="Arial"/>
          <w:sz w:val="20"/>
          <w:szCs w:val="20"/>
        </w:rPr>
        <w:t>действующее</w:t>
      </w:r>
      <w:r w:rsidRPr="005B72F0">
        <w:rPr>
          <w:rFonts w:ascii="Arial" w:hAnsi="Arial" w:cs="Arial"/>
          <w:spacing w:val="-4"/>
          <w:sz w:val="20"/>
          <w:szCs w:val="20"/>
        </w:rPr>
        <w:t xml:space="preserve"> </w:t>
      </w:r>
      <w:r w:rsidRPr="005B72F0">
        <w:rPr>
          <w:rFonts w:ascii="Arial" w:hAnsi="Arial" w:cs="Arial"/>
          <w:sz w:val="20"/>
          <w:szCs w:val="20"/>
        </w:rPr>
        <w:t>от имени организации (фамилия, имя и (при наличии) отчество, должность представителя, документ, на основании которого указанное лицо действует);</w:t>
      </w:r>
    </w:p>
    <w:p w:rsidR="007C5311" w:rsidRPr="005B72F0" w:rsidRDefault="007C5311">
      <w:pPr>
        <w:ind w:left="137"/>
        <w:rPr>
          <w:rFonts w:ascii="Arial" w:hAnsi="Arial" w:cs="Arial"/>
          <w:sz w:val="20"/>
          <w:szCs w:val="20"/>
        </w:rPr>
      </w:pPr>
      <w:r w:rsidRPr="005B72F0">
        <w:rPr>
          <w:rFonts w:ascii="Arial" w:hAnsi="Arial" w:cs="Arial"/>
          <w:sz w:val="20"/>
          <w:szCs w:val="20"/>
        </w:rPr>
        <w:t>о</w:t>
      </w:r>
      <w:r w:rsidRPr="005B72F0">
        <w:rPr>
          <w:rFonts w:ascii="Arial" w:hAnsi="Arial" w:cs="Arial"/>
          <w:spacing w:val="-3"/>
          <w:sz w:val="20"/>
          <w:szCs w:val="20"/>
        </w:rPr>
        <w:t xml:space="preserve"> </w:t>
      </w:r>
      <w:r w:rsidRPr="005B72F0">
        <w:rPr>
          <w:rFonts w:ascii="Arial" w:hAnsi="Arial" w:cs="Arial"/>
          <w:sz w:val="20"/>
          <w:szCs w:val="20"/>
        </w:rPr>
        <w:t>физическом</w:t>
      </w:r>
      <w:r w:rsidRPr="005B72F0">
        <w:rPr>
          <w:rFonts w:ascii="Arial" w:hAnsi="Arial" w:cs="Arial"/>
          <w:spacing w:val="-3"/>
          <w:sz w:val="20"/>
          <w:szCs w:val="20"/>
        </w:rPr>
        <w:t xml:space="preserve"> </w:t>
      </w:r>
      <w:r w:rsidRPr="005B72F0">
        <w:rPr>
          <w:rFonts w:ascii="Arial" w:hAnsi="Arial" w:cs="Arial"/>
          <w:sz w:val="20"/>
          <w:szCs w:val="20"/>
        </w:rPr>
        <w:t>лице</w:t>
      </w:r>
      <w:r w:rsidRPr="005B72F0">
        <w:rPr>
          <w:rFonts w:ascii="Arial" w:hAnsi="Arial" w:cs="Arial"/>
          <w:spacing w:val="-2"/>
          <w:sz w:val="20"/>
          <w:szCs w:val="20"/>
        </w:rPr>
        <w:t xml:space="preserve"> </w:t>
      </w:r>
      <w:r w:rsidRPr="005B72F0">
        <w:rPr>
          <w:rFonts w:ascii="Arial" w:hAnsi="Arial" w:cs="Arial"/>
          <w:sz w:val="20"/>
          <w:szCs w:val="20"/>
        </w:rPr>
        <w:t>–</w:t>
      </w:r>
      <w:r w:rsidRPr="005B72F0">
        <w:rPr>
          <w:rFonts w:ascii="Arial" w:hAnsi="Arial" w:cs="Arial"/>
          <w:spacing w:val="-3"/>
          <w:sz w:val="20"/>
          <w:szCs w:val="20"/>
        </w:rPr>
        <w:t xml:space="preserve"> </w:t>
      </w:r>
      <w:r w:rsidRPr="005B72F0">
        <w:rPr>
          <w:rFonts w:ascii="Arial" w:hAnsi="Arial" w:cs="Arial"/>
          <w:sz w:val="20"/>
          <w:szCs w:val="20"/>
        </w:rPr>
        <w:t>фамилия,</w:t>
      </w:r>
      <w:r w:rsidRPr="005B72F0">
        <w:rPr>
          <w:rFonts w:ascii="Arial" w:hAnsi="Arial" w:cs="Arial"/>
          <w:spacing w:val="-4"/>
          <w:sz w:val="20"/>
          <w:szCs w:val="20"/>
        </w:rPr>
        <w:t xml:space="preserve"> </w:t>
      </w:r>
      <w:r w:rsidRPr="005B72F0">
        <w:rPr>
          <w:rFonts w:ascii="Arial" w:hAnsi="Arial" w:cs="Arial"/>
          <w:sz w:val="20"/>
          <w:szCs w:val="20"/>
        </w:rPr>
        <w:t>имя</w:t>
      </w:r>
      <w:r w:rsidRPr="005B72F0">
        <w:rPr>
          <w:rFonts w:ascii="Arial" w:hAnsi="Arial" w:cs="Arial"/>
          <w:spacing w:val="-2"/>
          <w:sz w:val="20"/>
          <w:szCs w:val="20"/>
        </w:rPr>
        <w:t xml:space="preserve"> </w:t>
      </w:r>
      <w:r w:rsidRPr="005B72F0">
        <w:rPr>
          <w:rFonts w:ascii="Arial" w:hAnsi="Arial" w:cs="Arial"/>
          <w:sz w:val="20"/>
          <w:szCs w:val="20"/>
        </w:rPr>
        <w:t>и</w:t>
      </w:r>
      <w:r w:rsidRPr="005B72F0">
        <w:rPr>
          <w:rFonts w:ascii="Arial" w:hAnsi="Arial" w:cs="Arial"/>
          <w:spacing w:val="-5"/>
          <w:sz w:val="20"/>
          <w:szCs w:val="20"/>
        </w:rPr>
        <w:t xml:space="preserve"> </w:t>
      </w:r>
      <w:r w:rsidRPr="005B72F0">
        <w:rPr>
          <w:rFonts w:ascii="Arial" w:hAnsi="Arial" w:cs="Arial"/>
          <w:sz w:val="20"/>
          <w:szCs w:val="20"/>
        </w:rPr>
        <w:t>(при</w:t>
      </w:r>
      <w:r w:rsidRPr="005B72F0">
        <w:rPr>
          <w:rFonts w:ascii="Arial" w:hAnsi="Arial" w:cs="Arial"/>
          <w:spacing w:val="-3"/>
          <w:sz w:val="20"/>
          <w:szCs w:val="20"/>
        </w:rPr>
        <w:t xml:space="preserve"> </w:t>
      </w:r>
      <w:r w:rsidRPr="005B72F0">
        <w:rPr>
          <w:rFonts w:ascii="Arial" w:hAnsi="Arial" w:cs="Arial"/>
          <w:sz w:val="20"/>
          <w:szCs w:val="20"/>
        </w:rPr>
        <w:t>наличии)</w:t>
      </w:r>
      <w:r w:rsidRPr="005B72F0">
        <w:rPr>
          <w:rFonts w:ascii="Arial" w:hAnsi="Arial" w:cs="Arial"/>
          <w:spacing w:val="-4"/>
          <w:sz w:val="20"/>
          <w:szCs w:val="20"/>
        </w:rPr>
        <w:t xml:space="preserve"> </w:t>
      </w:r>
      <w:r w:rsidRPr="005B72F0">
        <w:rPr>
          <w:rFonts w:ascii="Arial" w:hAnsi="Arial" w:cs="Arial"/>
          <w:sz w:val="20"/>
          <w:szCs w:val="20"/>
        </w:rPr>
        <w:t>отчество,</w:t>
      </w:r>
      <w:r w:rsidRPr="005B72F0">
        <w:rPr>
          <w:rFonts w:ascii="Arial" w:hAnsi="Arial" w:cs="Arial"/>
          <w:spacing w:val="-4"/>
          <w:sz w:val="20"/>
          <w:szCs w:val="20"/>
        </w:rPr>
        <w:t xml:space="preserve"> </w:t>
      </w:r>
      <w:r w:rsidRPr="005B72F0">
        <w:rPr>
          <w:rFonts w:ascii="Arial" w:hAnsi="Arial" w:cs="Arial"/>
          <w:sz w:val="20"/>
          <w:szCs w:val="20"/>
        </w:rPr>
        <w:t>год</w:t>
      </w:r>
      <w:r w:rsidRPr="005B72F0">
        <w:rPr>
          <w:rFonts w:ascii="Arial" w:hAnsi="Arial" w:cs="Arial"/>
          <w:spacing w:val="-5"/>
          <w:sz w:val="20"/>
          <w:szCs w:val="20"/>
        </w:rPr>
        <w:t xml:space="preserve"> </w:t>
      </w:r>
      <w:r w:rsidRPr="005B72F0">
        <w:rPr>
          <w:rFonts w:ascii="Arial" w:hAnsi="Arial" w:cs="Arial"/>
          <w:sz w:val="20"/>
          <w:szCs w:val="20"/>
        </w:rPr>
        <w:t>рождения,</w:t>
      </w:r>
      <w:r w:rsidRPr="005B72F0">
        <w:rPr>
          <w:rFonts w:ascii="Arial" w:hAnsi="Arial" w:cs="Arial"/>
          <w:spacing w:val="-4"/>
          <w:sz w:val="20"/>
          <w:szCs w:val="20"/>
        </w:rPr>
        <w:t xml:space="preserve"> </w:t>
      </w:r>
      <w:r w:rsidRPr="005B72F0">
        <w:rPr>
          <w:rFonts w:ascii="Arial" w:hAnsi="Arial" w:cs="Arial"/>
          <w:sz w:val="20"/>
          <w:szCs w:val="20"/>
        </w:rPr>
        <w:t>документ,</w:t>
      </w:r>
      <w:r w:rsidRPr="005B72F0">
        <w:rPr>
          <w:rFonts w:ascii="Arial" w:hAnsi="Arial" w:cs="Arial"/>
          <w:spacing w:val="-2"/>
          <w:sz w:val="20"/>
          <w:szCs w:val="20"/>
        </w:rPr>
        <w:t xml:space="preserve"> </w:t>
      </w:r>
      <w:r w:rsidRPr="005B72F0">
        <w:rPr>
          <w:rFonts w:ascii="Arial" w:hAnsi="Arial" w:cs="Arial"/>
          <w:sz w:val="20"/>
          <w:szCs w:val="20"/>
        </w:rPr>
        <w:t>удостоверяющий</w:t>
      </w:r>
      <w:r w:rsidRPr="005B72F0">
        <w:rPr>
          <w:rFonts w:ascii="Arial" w:hAnsi="Arial" w:cs="Arial"/>
          <w:spacing w:val="-3"/>
          <w:sz w:val="20"/>
          <w:szCs w:val="20"/>
        </w:rPr>
        <w:t xml:space="preserve"> </w:t>
      </w:r>
      <w:r w:rsidRPr="005B72F0">
        <w:rPr>
          <w:rFonts w:ascii="Arial" w:hAnsi="Arial" w:cs="Arial"/>
          <w:sz w:val="20"/>
          <w:szCs w:val="20"/>
        </w:rPr>
        <w:t>личность, ИНН, место жительства</w:t>
      </w:r>
    </w:p>
    <w:p w:rsidR="007C5311" w:rsidRPr="003F0CE9" w:rsidRDefault="007C5311">
      <w:pPr>
        <w:spacing w:before="1"/>
        <w:ind w:left="137"/>
        <w:rPr>
          <w:rFonts w:ascii="Arial" w:hAnsi="Arial" w:cs="Arial"/>
          <w:sz w:val="24"/>
          <w:szCs w:val="24"/>
        </w:rPr>
        <w:sectPr w:rsidR="007C5311" w:rsidRPr="003F0CE9">
          <w:headerReference w:type="even" r:id="rId35"/>
          <w:headerReference w:type="default" r:id="rId36"/>
          <w:headerReference w:type="first" r:id="rId37"/>
          <w:pgSz w:w="11906" w:h="16838"/>
          <w:pgMar w:top="1040" w:right="420" w:bottom="280" w:left="1140" w:header="429" w:footer="720" w:gutter="0"/>
          <w:cols w:space="720"/>
          <w:docGrid w:linePitch="100" w:charSpace="4096"/>
        </w:sectPr>
      </w:pPr>
      <w:r w:rsidRPr="005B72F0">
        <w:rPr>
          <w:rFonts w:ascii="Arial" w:hAnsi="Arial" w:cs="Arial"/>
          <w:sz w:val="20"/>
          <w:szCs w:val="20"/>
          <w:vertAlign w:val="superscript"/>
        </w:rPr>
        <w:t>18</w:t>
      </w:r>
      <w:r w:rsidRPr="005B72F0">
        <w:rPr>
          <w:rFonts w:ascii="Arial" w:hAnsi="Arial" w:cs="Arial"/>
          <w:spacing w:val="-4"/>
          <w:sz w:val="20"/>
          <w:szCs w:val="20"/>
        </w:rPr>
        <w:t xml:space="preserve"> </w:t>
      </w:r>
      <w:r w:rsidRPr="005B72F0">
        <w:rPr>
          <w:rFonts w:ascii="Arial" w:hAnsi="Arial" w:cs="Arial"/>
          <w:sz w:val="20"/>
          <w:szCs w:val="20"/>
        </w:rPr>
        <w:t>Указываются</w:t>
      </w:r>
      <w:r w:rsidRPr="005B72F0">
        <w:rPr>
          <w:rFonts w:ascii="Arial" w:hAnsi="Arial" w:cs="Arial"/>
          <w:spacing w:val="-5"/>
          <w:sz w:val="20"/>
          <w:szCs w:val="20"/>
        </w:rPr>
        <w:t xml:space="preserve"> </w:t>
      </w:r>
      <w:r w:rsidRPr="005B72F0">
        <w:rPr>
          <w:rFonts w:ascii="Arial" w:hAnsi="Arial" w:cs="Arial"/>
          <w:sz w:val="20"/>
          <w:szCs w:val="20"/>
        </w:rPr>
        <w:t>положения</w:t>
      </w:r>
      <w:r w:rsidRPr="005B72F0">
        <w:rPr>
          <w:rFonts w:ascii="Arial" w:hAnsi="Arial" w:cs="Arial"/>
          <w:spacing w:val="-5"/>
          <w:sz w:val="20"/>
          <w:szCs w:val="20"/>
        </w:rPr>
        <w:t xml:space="preserve"> </w:t>
      </w:r>
      <w:r w:rsidRPr="005B72F0">
        <w:rPr>
          <w:rFonts w:ascii="Arial" w:hAnsi="Arial" w:cs="Arial"/>
          <w:sz w:val="20"/>
          <w:szCs w:val="20"/>
        </w:rPr>
        <w:t>статьи</w:t>
      </w:r>
      <w:r w:rsidRPr="005B72F0">
        <w:rPr>
          <w:rFonts w:ascii="Arial" w:hAnsi="Arial" w:cs="Arial"/>
          <w:spacing w:val="-5"/>
          <w:sz w:val="20"/>
          <w:szCs w:val="20"/>
        </w:rPr>
        <w:t xml:space="preserve"> </w:t>
      </w:r>
      <w:r w:rsidRPr="005B72F0">
        <w:rPr>
          <w:rFonts w:ascii="Arial" w:hAnsi="Arial" w:cs="Arial"/>
          <w:sz w:val="20"/>
          <w:szCs w:val="20"/>
        </w:rPr>
        <w:t>39.10</w:t>
      </w:r>
      <w:r w:rsidRPr="005B72F0">
        <w:rPr>
          <w:rFonts w:ascii="Arial" w:hAnsi="Arial" w:cs="Arial"/>
          <w:spacing w:val="-3"/>
          <w:sz w:val="20"/>
          <w:szCs w:val="20"/>
        </w:rPr>
        <w:t xml:space="preserve"> </w:t>
      </w:r>
      <w:r w:rsidRPr="005B72F0">
        <w:rPr>
          <w:rFonts w:ascii="Arial" w:hAnsi="Arial" w:cs="Arial"/>
          <w:sz w:val="20"/>
          <w:szCs w:val="20"/>
        </w:rPr>
        <w:t>Земельного</w:t>
      </w:r>
      <w:r w:rsidRPr="005B72F0">
        <w:rPr>
          <w:rFonts w:ascii="Arial" w:hAnsi="Arial" w:cs="Arial"/>
          <w:spacing w:val="-3"/>
          <w:sz w:val="20"/>
          <w:szCs w:val="20"/>
        </w:rPr>
        <w:t xml:space="preserve"> </w:t>
      </w:r>
      <w:r w:rsidRPr="005B72F0">
        <w:rPr>
          <w:rFonts w:ascii="Arial" w:hAnsi="Arial" w:cs="Arial"/>
          <w:sz w:val="20"/>
          <w:szCs w:val="20"/>
        </w:rPr>
        <w:t>кодекса</w:t>
      </w:r>
      <w:r w:rsidRPr="005B72F0">
        <w:rPr>
          <w:rFonts w:ascii="Arial" w:hAnsi="Arial" w:cs="Arial"/>
          <w:spacing w:val="-4"/>
          <w:sz w:val="20"/>
          <w:szCs w:val="20"/>
        </w:rPr>
        <w:t xml:space="preserve"> </w:t>
      </w:r>
      <w:r w:rsidRPr="005B72F0">
        <w:rPr>
          <w:rFonts w:ascii="Arial" w:hAnsi="Arial" w:cs="Arial"/>
          <w:sz w:val="20"/>
          <w:szCs w:val="20"/>
        </w:rPr>
        <w:t>Российской</w:t>
      </w:r>
      <w:r w:rsidRPr="005B72F0">
        <w:rPr>
          <w:rFonts w:ascii="Arial" w:hAnsi="Arial" w:cs="Arial"/>
          <w:spacing w:val="-5"/>
          <w:sz w:val="20"/>
          <w:szCs w:val="20"/>
        </w:rPr>
        <w:t xml:space="preserve"> </w:t>
      </w:r>
      <w:r w:rsidRPr="005B72F0">
        <w:rPr>
          <w:rFonts w:ascii="Arial" w:hAnsi="Arial" w:cs="Arial"/>
          <w:sz w:val="20"/>
          <w:szCs w:val="20"/>
        </w:rPr>
        <w:t>Федерации,</w:t>
      </w:r>
      <w:r w:rsidRPr="003F0CE9">
        <w:rPr>
          <w:rFonts w:ascii="Arial" w:hAnsi="Arial" w:cs="Arial"/>
          <w:spacing w:val="-4"/>
          <w:sz w:val="24"/>
          <w:szCs w:val="24"/>
        </w:rPr>
        <w:t xml:space="preserve"> </w:t>
      </w:r>
      <w:r w:rsidRPr="005B72F0">
        <w:rPr>
          <w:rFonts w:ascii="Arial" w:hAnsi="Arial" w:cs="Arial"/>
          <w:sz w:val="20"/>
          <w:szCs w:val="20"/>
        </w:rPr>
        <w:t>являющиеся</w:t>
      </w:r>
      <w:r w:rsidRPr="005B72F0">
        <w:rPr>
          <w:rFonts w:ascii="Arial" w:hAnsi="Arial" w:cs="Arial"/>
          <w:spacing w:val="-5"/>
          <w:sz w:val="20"/>
          <w:szCs w:val="20"/>
        </w:rPr>
        <w:t xml:space="preserve"> </w:t>
      </w:r>
      <w:r w:rsidRPr="005B72F0">
        <w:rPr>
          <w:rFonts w:ascii="Arial" w:hAnsi="Arial" w:cs="Arial"/>
          <w:sz w:val="20"/>
          <w:szCs w:val="20"/>
        </w:rPr>
        <w:t>основанием</w:t>
      </w:r>
      <w:r w:rsidRPr="005B72F0">
        <w:rPr>
          <w:rFonts w:ascii="Arial" w:hAnsi="Arial" w:cs="Arial"/>
          <w:spacing w:val="-3"/>
          <w:sz w:val="20"/>
          <w:szCs w:val="20"/>
        </w:rPr>
        <w:t xml:space="preserve"> </w:t>
      </w:r>
      <w:r w:rsidRPr="005B72F0">
        <w:rPr>
          <w:rFonts w:ascii="Arial" w:hAnsi="Arial" w:cs="Arial"/>
          <w:sz w:val="20"/>
          <w:szCs w:val="20"/>
        </w:rPr>
        <w:t>для предоставления Участка в безвозмездное пользование</w:t>
      </w:r>
    </w:p>
    <w:p w:rsidR="007C5311" w:rsidRPr="003F0CE9" w:rsidRDefault="007C5311">
      <w:pPr>
        <w:pStyle w:val="12"/>
        <w:numPr>
          <w:ilvl w:val="1"/>
          <w:numId w:val="5"/>
        </w:numPr>
        <w:tabs>
          <w:tab w:val="left" w:pos="1327"/>
          <w:tab w:val="left" w:pos="1328"/>
          <w:tab w:val="left" w:pos="1891"/>
          <w:tab w:val="left" w:pos="3054"/>
          <w:tab w:val="left" w:pos="4431"/>
          <w:tab w:val="left" w:pos="5965"/>
          <w:tab w:val="left" w:pos="7150"/>
          <w:tab w:val="left" w:pos="8910"/>
        </w:tabs>
        <w:spacing w:before="80" w:line="296" w:lineRule="exact"/>
        <w:ind w:left="1327" w:hanging="651"/>
        <w:rPr>
          <w:rFonts w:ascii="Arial" w:hAnsi="Arial" w:cs="Arial"/>
          <w:sz w:val="24"/>
          <w:szCs w:val="24"/>
        </w:rPr>
      </w:pPr>
      <w:r w:rsidRPr="003F0CE9">
        <w:rPr>
          <w:rFonts w:ascii="Arial" w:hAnsi="Arial" w:cs="Arial"/>
          <w:spacing w:val="-5"/>
          <w:sz w:val="24"/>
          <w:szCs w:val="24"/>
        </w:rPr>
        <w:lastRenderedPageBreak/>
        <w:t>На</w:t>
      </w:r>
      <w:r w:rsidRPr="003F0CE9">
        <w:rPr>
          <w:rFonts w:ascii="Arial" w:hAnsi="Arial" w:cs="Arial"/>
          <w:sz w:val="24"/>
          <w:szCs w:val="24"/>
        </w:rPr>
        <w:tab/>
      </w:r>
      <w:r w:rsidRPr="003F0CE9">
        <w:rPr>
          <w:rFonts w:ascii="Arial" w:hAnsi="Arial" w:cs="Arial"/>
          <w:spacing w:val="-2"/>
          <w:sz w:val="24"/>
          <w:szCs w:val="24"/>
        </w:rPr>
        <w:t>Участке</w:t>
      </w:r>
      <w:r w:rsidRPr="003F0CE9">
        <w:rPr>
          <w:rFonts w:ascii="Arial" w:hAnsi="Arial" w:cs="Arial"/>
          <w:sz w:val="24"/>
          <w:szCs w:val="24"/>
        </w:rPr>
        <w:tab/>
      </w:r>
      <w:r w:rsidRPr="003F0CE9">
        <w:rPr>
          <w:rFonts w:ascii="Arial" w:hAnsi="Arial" w:cs="Arial"/>
          <w:spacing w:val="-2"/>
          <w:sz w:val="24"/>
          <w:szCs w:val="24"/>
        </w:rPr>
        <w:t>находятся</w:t>
      </w:r>
      <w:r w:rsidRPr="003F0CE9">
        <w:rPr>
          <w:rFonts w:ascii="Arial" w:hAnsi="Arial" w:cs="Arial"/>
          <w:sz w:val="24"/>
          <w:szCs w:val="24"/>
        </w:rPr>
        <w:tab/>
      </w:r>
      <w:r w:rsidRPr="003F0CE9">
        <w:rPr>
          <w:rFonts w:ascii="Arial" w:hAnsi="Arial" w:cs="Arial"/>
          <w:spacing w:val="-2"/>
          <w:sz w:val="24"/>
          <w:szCs w:val="24"/>
        </w:rPr>
        <w:t>следующие</w:t>
      </w:r>
      <w:r w:rsidRPr="003F0CE9">
        <w:rPr>
          <w:rFonts w:ascii="Arial" w:hAnsi="Arial" w:cs="Arial"/>
          <w:sz w:val="24"/>
          <w:szCs w:val="24"/>
        </w:rPr>
        <w:tab/>
      </w:r>
      <w:r w:rsidRPr="003F0CE9">
        <w:rPr>
          <w:rFonts w:ascii="Arial" w:hAnsi="Arial" w:cs="Arial"/>
          <w:spacing w:val="-2"/>
          <w:sz w:val="24"/>
          <w:szCs w:val="24"/>
        </w:rPr>
        <w:t>объекты</w:t>
      </w:r>
      <w:r w:rsidRPr="003F0CE9">
        <w:rPr>
          <w:rFonts w:ascii="Arial" w:hAnsi="Arial" w:cs="Arial"/>
          <w:sz w:val="24"/>
          <w:szCs w:val="24"/>
        </w:rPr>
        <w:tab/>
      </w:r>
      <w:r w:rsidRPr="003F0CE9">
        <w:rPr>
          <w:rFonts w:ascii="Arial" w:hAnsi="Arial" w:cs="Arial"/>
          <w:spacing w:val="-2"/>
          <w:sz w:val="24"/>
          <w:szCs w:val="24"/>
        </w:rPr>
        <w:t>недвижимого</w:t>
      </w:r>
      <w:r w:rsidRPr="003F0CE9">
        <w:rPr>
          <w:rFonts w:ascii="Arial" w:hAnsi="Arial" w:cs="Arial"/>
          <w:sz w:val="24"/>
          <w:szCs w:val="24"/>
        </w:rPr>
        <w:tab/>
      </w:r>
      <w:r w:rsidRPr="003F0CE9">
        <w:rPr>
          <w:rFonts w:ascii="Arial" w:hAnsi="Arial" w:cs="Arial"/>
          <w:spacing w:val="-2"/>
          <w:sz w:val="24"/>
          <w:szCs w:val="24"/>
        </w:rPr>
        <w:t>имущества:</w:t>
      </w:r>
    </w:p>
    <w:p w:rsidR="007C5311" w:rsidRPr="003F0CE9" w:rsidRDefault="0034502D">
      <w:pPr>
        <w:spacing w:before="52" w:line="148" w:lineRule="auto"/>
        <w:ind w:left="1438"/>
        <w:rPr>
          <w:rFonts w:ascii="Arial" w:hAnsi="Arial" w:cs="Arial"/>
          <w:sz w:val="24"/>
          <w:szCs w:val="24"/>
        </w:rPr>
      </w:pPr>
      <w:r>
        <w:rPr>
          <w:rFonts w:ascii="Arial" w:hAnsi="Arial" w:cs="Arial"/>
          <w:noProof/>
          <w:sz w:val="24"/>
          <w:szCs w:val="24"/>
        </w:rPr>
        <w:pict>
          <v:shape id="Freeform 57" o:spid="_x0000_s1067" style="position:absolute;left:0;text-align:left;margin-left:63.85pt;margin-top:14.9pt;width:64.75pt;height:0;z-index:251670016;visibility:visible;mso-wrap-style:none;mso-position-horizontal-relative:page;v-text-anchor:middle" coordsize="228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" adj="0,,0" path="m,l1826,,,xm1829,r456,l1829,xe" filled="f" strokeweight=".18mm">
            <v:stroke joinstyle="round"/>
            <v:formulas/>
            <v:path o:connecttype="custom" o:connectlocs="0,0;2147483646,0;0,0;2147483646,0;2147483646,0;2147483646,0" o:connectangles="0,0,0,0,0,0"/>
            <w10:wrap type="topAndBottom" anchorx="page"/>
          </v:shape>
        </w:pict>
      </w:r>
      <w:r w:rsidR="007C5311" w:rsidRPr="003F0CE9">
        <w:rPr>
          <w:rFonts w:ascii="Arial" w:hAnsi="Arial" w:cs="Arial"/>
          <w:spacing w:val="-5"/>
          <w:sz w:val="24"/>
          <w:szCs w:val="24"/>
        </w:rPr>
        <w:t>19</w:t>
      </w:r>
      <w:r w:rsidR="007C5311" w:rsidRPr="003F0CE9">
        <w:rPr>
          <w:rFonts w:ascii="Arial" w:hAnsi="Arial" w:cs="Arial"/>
          <w:spacing w:val="-5"/>
          <w:position w:val="-8"/>
          <w:sz w:val="24"/>
          <w:szCs w:val="24"/>
        </w:rPr>
        <w:t>.</w:t>
      </w:r>
    </w:p>
    <w:p w:rsidR="007C5311" w:rsidRPr="003F0CE9" w:rsidRDefault="007C5311">
      <w:pPr>
        <w:pStyle w:val="12"/>
        <w:numPr>
          <w:ilvl w:val="1"/>
          <w:numId w:val="5"/>
        </w:numPr>
        <w:tabs>
          <w:tab w:val="left" w:pos="1131"/>
        </w:tabs>
        <w:ind w:left="1130" w:hanging="454"/>
        <w:rPr>
          <w:rFonts w:ascii="Arial" w:hAnsi="Arial" w:cs="Arial"/>
          <w:sz w:val="24"/>
          <w:szCs w:val="24"/>
        </w:rPr>
      </w:pPr>
      <w:r w:rsidRPr="003F0CE9">
        <w:rPr>
          <w:rFonts w:ascii="Arial" w:hAnsi="Arial" w:cs="Arial"/>
          <w:sz w:val="24"/>
          <w:szCs w:val="24"/>
        </w:rPr>
        <w:t>В</w:t>
      </w:r>
      <w:r w:rsidRPr="003F0CE9">
        <w:rPr>
          <w:rFonts w:ascii="Arial" w:hAnsi="Arial" w:cs="Arial"/>
          <w:spacing w:val="-11"/>
          <w:sz w:val="24"/>
          <w:szCs w:val="24"/>
        </w:rPr>
        <w:t xml:space="preserve"> </w:t>
      </w:r>
      <w:r w:rsidRPr="003F0CE9">
        <w:rPr>
          <w:rFonts w:ascii="Arial" w:hAnsi="Arial" w:cs="Arial"/>
          <w:sz w:val="24"/>
          <w:szCs w:val="24"/>
        </w:rPr>
        <w:t>отношении</w:t>
      </w:r>
      <w:r w:rsidRPr="003F0CE9">
        <w:rPr>
          <w:rFonts w:ascii="Arial" w:hAnsi="Arial" w:cs="Arial"/>
          <w:spacing w:val="-8"/>
          <w:sz w:val="24"/>
          <w:szCs w:val="24"/>
        </w:rPr>
        <w:t xml:space="preserve"> </w:t>
      </w:r>
      <w:r w:rsidRPr="003F0CE9">
        <w:rPr>
          <w:rFonts w:ascii="Arial" w:hAnsi="Arial" w:cs="Arial"/>
          <w:sz w:val="24"/>
          <w:szCs w:val="24"/>
        </w:rPr>
        <w:t>Участка</w:t>
      </w:r>
      <w:r w:rsidRPr="003F0CE9">
        <w:rPr>
          <w:rFonts w:ascii="Arial" w:hAnsi="Arial" w:cs="Arial"/>
          <w:spacing w:val="-6"/>
          <w:sz w:val="24"/>
          <w:szCs w:val="24"/>
        </w:rPr>
        <w:t xml:space="preserve"> </w:t>
      </w:r>
      <w:r w:rsidRPr="003F0CE9">
        <w:rPr>
          <w:rFonts w:ascii="Arial" w:hAnsi="Arial" w:cs="Arial"/>
          <w:sz w:val="24"/>
          <w:szCs w:val="24"/>
        </w:rPr>
        <w:t>установлены</w:t>
      </w:r>
      <w:r w:rsidRPr="003F0CE9">
        <w:rPr>
          <w:rFonts w:ascii="Arial" w:hAnsi="Arial" w:cs="Arial"/>
          <w:spacing w:val="-10"/>
          <w:sz w:val="24"/>
          <w:szCs w:val="24"/>
        </w:rPr>
        <w:t xml:space="preserve"> </w:t>
      </w:r>
      <w:r w:rsidRPr="003F0CE9">
        <w:rPr>
          <w:rFonts w:ascii="Arial" w:hAnsi="Arial" w:cs="Arial"/>
          <w:sz w:val="24"/>
          <w:szCs w:val="24"/>
        </w:rPr>
        <w:t>следующие</w:t>
      </w:r>
      <w:r w:rsidRPr="003F0CE9">
        <w:rPr>
          <w:rFonts w:ascii="Arial" w:hAnsi="Arial" w:cs="Arial"/>
          <w:spacing w:val="-11"/>
          <w:sz w:val="24"/>
          <w:szCs w:val="24"/>
        </w:rPr>
        <w:t xml:space="preserve"> </w:t>
      </w:r>
      <w:r w:rsidRPr="003F0CE9">
        <w:rPr>
          <w:rFonts w:ascii="Arial" w:hAnsi="Arial" w:cs="Arial"/>
          <w:sz w:val="24"/>
          <w:szCs w:val="24"/>
        </w:rPr>
        <w:t>ограничения</w:t>
      </w:r>
      <w:r w:rsidRPr="003F0CE9">
        <w:rPr>
          <w:rFonts w:ascii="Arial" w:hAnsi="Arial" w:cs="Arial"/>
          <w:spacing w:val="-8"/>
          <w:sz w:val="24"/>
          <w:szCs w:val="24"/>
        </w:rPr>
        <w:t xml:space="preserve"> </w:t>
      </w:r>
      <w:r w:rsidRPr="003F0CE9">
        <w:rPr>
          <w:rFonts w:ascii="Arial" w:hAnsi="Arial" w:cs="Arial"/>
          <w:sz w:val="24"/>
          <w:szCs w:val="24"/>
        </w:rPr>
        <w:t>и</w:t>
      </w:r>
      <w:r w:rsidRPr="003F0CE9">
        <w:rPr>
          <w:rFonts w:ascii="Arial" w:hAnsi="Arial" w:cs="Arial"/>
          <w:spacing w:val="-10"/>
          <w:sz w:val="24"/>
          <w:szCs w:val="24"/>
        </w:rPr>
        <w:t xml:space="preserve"> </w:t>
      </w:r>
      <w:r w:rsidRPr="003F0CE9">
        <w:rPr>
          <w:rFonts w:ascii="Arial" w:hAnsi="Arial" w:cs="Arial"/>
          <w:spacing w:val="-2"/>
          <w:sz w:val="24"/>
          <w:szCs w:val="24"/>
        </w:rPr>
        <w:t>обременения:</w:t>
      </w:r>
    </w:p>
    <w:p w:rsidR="007C5311" w:rsidRPr="003F0CE9" w:rsidRDefault="007C5311">
      <w:pPr>
        <w:tabs>
          <w:tab w:val="left" w:pos="10011"/>
        </w:tabs>
        <w:spacing w:line="298" w:lineRule="exact"/>
        <w:ind w:left="137"/>
        <w:rPr>
          <w:rFonts w:ascii="Arial" w:hAnsi="Arial" w:cs="Arial"/>
          <w:sz w:val="24"/>
          <w:szCs w:val="24"/>
        </w:rPr>
      </w:pPr>
      <w:r w:rsidRPr="003F0CE9">
        <w:rPr>
          <w:rFonts w:ascii="Arial" w:hAnsi="Arial" w:cs="Arial"/>
          <w:sz w:val="24"/>
          <w:szCs w:val="24"/>
          <w:u w:val="single"/>
        </w:rPr>
        <w:tab/>
      </w:r>
      <w:r w:rsidRPr="003F0CE9">
        <w:rPr>
          <w:rFonts w:ascii="Arial" w:hAnsi="Arial" w:cs="Arial"/>
          <w:spacing w:val="-10"/>
          <w:sz w:val="24"/>
          <w:szCs w:val="24"/>
        </w:rPr>
        <w:t>.</w:t>
      </w:r>
    </w:p>
    <w:p w:rsidR="007C5311" w:rsidRPr="003F0CE9" w:rsidRDefault="007C5311">
      <w:pPr>
        <w:ind w:left="137" w:firstLine="540"/>
        <w:rPr>
          <w:rFonts w:ascii="Arial" w:hAnsi="Arial" w:cs="Arial"/>
          <w:sz w:val="24"/>
          <w:szCs w:val="24"/>
        </w:rPr>
      </w:pPr>
      <w:r w:rsidRPr="003F0CE9">
        <w:rPr>
          <w:rFonts w:ascii="Arial" w:hAnsi="Arial" w:cs="Arial"/>
          <w:sz w:val="24"/>
          <w:szCs w:val="24"/>
        </w:rPr>
        <w:t>Части</w:t>
      </w:r>
      <w:r w:rsidRPr="003F0CE9">
        <w:rPr>
          <w:rFonts w:ascii="Arial" w:hAnsi="Arial" w:cs="Arial"/>
          <w:spacing w:val="40"/>
          <w:sz w:val="24"/>
          <w:szCs w:val="24"/>
        </w:rPr>
        <w:t xml:space="preserve"> </w:t>
      </w:r>
      <w:r w:rsidRPr="003F0CE9">
        <w:rPr>
          <w:rFonts w:ascii="Arial" w:hAnsi="Arial" w:cs="Arial"/>
          <w:sz w:val="24"/>
          <w:szCs w:val="24"/>
        </w:rPr>
        <w:t>Участка,</w:t>
      </w:r>
      <w:r w:rsidRPr="003F0CE9">
        <w:rPr>
          <w:rFonts w:ascii="Arial" w:hAnsi="Arial" w:cs="Arial"/>
          <w:spacing w:val="40"/>
          <w:sz w:val="24"/>
          <w:szCs w:val="24"/>
        </w:rPr>
        <w:t xml:space="preserve"> </w:t>
      </w:r>
      <w:r w:rsidRPr="003F0CE9">
        <w:rPr>
          <w:rFonts w:ascii="Arial" w:hAnsi="Arial" w:cs="Arial"/>
          <w:sz w:val="24"/>
          <w:szCs w:val="24"/>
        </w:rPr>
        <w:t>в</w:t>
      </w:r>
      <w:r w:rsidRPr="003F0CE9">
        <w:rPr>
          <w:rFonts w:ascii="Arial" w:hAnsi="Arial" w:cs="Arial"/>
          <w:spacing w:val="40"/>
          <w:sz w:val="24"/>
          <w:szCs w:val="24"/>
        </w:rPr>
        <w:t xml:space="preserve"> </w:t>
      </w:r>
      <w:r w:rsidRPr="003F0CE9">
        <w:rPr>
          <w:rFonts w:ascii="Arial" w:hAnsi="Arial" w:cs="Arial"/>
          <w:sz w:val="24"/>
          <w:szCs w:val="24"/>
        </w:rPr>
        <w:t>отношении</w:t>
      </w:r>
      <w:r w:rsidRPr="003F0CE9">
        <w:rPr>
          <w:rFonts w:ascii="Arial" w:hAnsi="Arial" w:cs="Arial"/>
          <w:spacing w:val="40"/>
          <w:sz w:val="24"/>
          <w:szCs w:val="24"/>
        </w:rPr>
        <w:t xml:space="preserve"> </w:t>
      </w:r>
      <w:r w:rsidRPr="003F0CE9">
        <w:rPr>
          <w:rFonts w:ascii="Arial" w:hAnsi="Arial" w:cs="Arial"/>
          <w:sz w:val="24"/>
          <w:szCs w:val="24"/>
        </w:rPr>
        <w:t>которых</w:t>
      </w:r>
      <w:r w:rsidRPr="003F0CE9">
        <w:rPr>
          <w:rFonts w:ascii="Arial" w:hAnsi="Arial" w:cs="Arial"/>
          <w:spacing w:val="40"/>
          <w:sz w:val="24"/>
          <w:szCs w:val="24"/>
        </w:rPr>
        <w:t xml:space="preserve"> </w:t>
      </w:r>
      <w:r w:rsidRPr="003F0CE9">
        <w:rPr>
          <w:rFonts w:ascii="Arial" w:hAnsi="Arial" w:cs="Arial"/>
          <w:sz w:val="24"/>
          <w:szCs w:val="24"/>
        </w:rPr>
        <w:t>установлены</w:t>
      </w:r>
      <w:r w:rsidRPr="003F0CE9">
        <w:rPr>
          <w:rFonts w:ascii="Arial" w:hAnsi="Arial" w:cs="Arial"/>
          <w:spacing w:val="40"/>
          <w:sz w:val="24"/>
          <w:szCs w:val="24"/>
        </w:rPr>
        <w:t xml:space="preserve"> </w:t>
      </w:r>
      <w:r w:rsidRPr="003F0CE9">
        <w:rPr>
          <w:rFonts w:ascii="Arial" w:hAnsi="Arial" w:cs="Arial"/>
          <w:sz w:val="24"/>
          <w:szCs w:val="24"/>
        </w:rPr>
        <w:t>ограничения</w:t>
      </w:r>
      <w:r w:rsidRPr="003F0CE9">
        <w:rPr>
          <w:rFonts w:ascii="Arial" w:hAnsi="Arial" w:cs="Arial"/>
          <w:spacing w:val="40"/>
          <w:sz w:val="24"/>
          <w:szCs w:val="24"/>
        </w:rPr>
        <w:t xml:space="preserve"> </w:t>
      </w:r>
      <w:r w:rsidRPr="003F0CE9">
        <w:rPr>
          <w:rFonts w:ascii="Arial" w:hAnsi="Arial" w:cs="Arial"/>
          <w:sz w:val="24"/>
          <w:szCs w:val="24"/>
        </w:rPr>
        <w:t>и</w:t>
      </w:r>
      <w:r w:rsidRPr="003F0CE9">
        <w:rPr>
          <w:rFonts w:ascii="Arial" w:hAnsi="Arial" w:cs="Arial"/>
          <w:spacing w:val="40"/>
          <w:sz w:val="24"/>
          <w:szCs w:val="24"/>
        </w:rPr>
        <w:t xml:space="preserve"> </w:t>
      </w:r>
      <w:r w:rsidRPr="003F0CE9">
        <w:rPr>
          <w:rFonts w:ascii="Arial" w:hAnsi="Arial" w:cs="Arial"/>
          <w:sz w:val="24"/>
          <w:szCs w:val="24"/>
        </w:rPr>
        <w:t>обременения,</w:t>
      </w:r>
      <w:r w:rsidRPr="003F0CE9">
        <w:rPr>
          <w:rFonts w:ascii="Arial" w:hAnsi="Arial" w:cs="Arial"/>
          <w:spacing w:val="80"/>
          <w:sz w:val="24"/>
          <w:szCs w:val="24"/>
        </w:rPr>
        <w:t xml:space="preserve"> </w:t>
      </w:r>
      <w:r w:rsidRPr="003F0CE9">
        <w:rPr>
          <w:rFonts w:ascii="Arial" w:hAnsi="Arial" w:cs="Arial"/>
          <w:sz w:val="24"/>
          <w:szCs w:val="24"/>
        </w:rPr>
        <w:t>отображены в выписке из Единого государственного реестра недвижимости</w:t>
      </w:r>
      <w:r w:rsidRPr="003F0CE9">
        <w:rPr>
          <w:rFonts w:ascii="Arial" w:hAnsi="Arial" w:cs="Arial"/>
          <w:sz w:val="24"/>
          <w:szCs w:val="24"/>
          <w:vertAlign w:val="superscript"/>
        </w:rPr>
        <w:t>20</w:t>
      </w:r>
      <w:r w:rsidRPr="003F0CE9">
        <w:rPr>
          <w:rFonts w:ascii="Arial" w:hAnsi="Arial" w:cs="Arial"/>
          <w:sz w:val="24"/>
          <w:szCs w:val="24"/>
        </w:rPr>
        <w:t>.</w:t>
      </w:r>
    </w:p>
    <w:p w:rsidR="007C5311" w:rsidRPr="003F0CE9" w:rsidRDefault="007C5311">
      <w:pPr>
        <w:pStyle w:val="a5"/>
        <w:rPr>
          <w:rFonts w:ascii="Arial" w:hAnsi="Arial" w:cs="Arial"/>
          <w:sz w:val="24"/>
          <w:szCs w:val="24"/>
        </w:rPr>
      </w:pPr>
    </w:p>
    <w:p w:rsidR="007C5311" w:rsidRPr="003F0CE9" w:rsidRDefault="007C5311">
      <w:pPr>
        <w:pStyle w:val="12"/>
        <w:numPr>
          <w:ilvl w:val="4"/>
          <w:numId w:val="106"/>
        </w:numPr>
        <w:tabs>
          <w:tab w:val="left" w:pos="4487"/>
        </w:tabs>
        <w:ind w:left="4486"/>
        <w:jc w:val="left"/>
        <w:rPr>
          <w:rFonts w:ascii="Arial" w:hAnsi="Arial" w:cs="Arial"/>
          <w:sz w:val="24"/>
          <w:szCs w:val="24"/>
        </w:rPr>
      </w:pPr>
      <w:r w:rsidRPr="003F0CE9">
        <w:rPr>
          <w:rFonts w:ascii="Arial" w:hAnsi="Arial" w:cs="Arial"/>
          <w:sz w:val="24"/>
          <w:szCs w:val="24"/>
        </w:rPr>
        <w:t>Срок</w:t>
      </w:r>
      <w:r w:rsidRPr="003F0CE9">
        <w:rPr>
          <w:rFonts w:ascii="Arial" w:hAnsi="Arial" w:cs="Arial"/>
          <w:spacing w:val="-6"/>
          <w:sz w:val="24"/>
          <w:szCs w:val="24"/>
        </w:rPr>
        <w:t xml:space="preserve"> </w:t>
      </w:r>
      <w:r w:rsidRPr="003F0CE9">
        <w:rPr>
          <w:rFonts w:ascii="Arial" w:hAnsi="Arial" w:cs="Arial"/>
          <w:spacing w:val="-2"/>
          <w:sz w:val="24"/>
          <w:szCs w:val="24"/>
        </w:rPr>
        <w:t>договора</w:t>
      </w:r>
    </w:p>
    <w:p w:rsidR="007C5311" w:rsidRPr="003F0CE9" w:rsidRDefault="007C5311">
      <w:pPr>
        <w:pStyle w:val="a5"/>
        <w:spacing w:before="11"/>
        <w:rPr>
          <w:rFonts w:ascii="Arial" w:hAnsi="Arial" w:cs="Arial"/>
          <w:sz w:val="24"/>
          <w:szCs w:val="24"/>
        </w:rPr>
      </w:pPr>
    </w:p>
    <w:p w:rsidR="007C5311" w:rsidRPr="003F0CE9" w:rsidRDefault="007C5311">
      <w:pPr>
        <w:pStyle w:val="12"/>
        <w:numPr>
          <w:ilvl w:val="1"/>
          <w:numId w:val="4"/>
        </w:numPr>
        <w:tabs>
          <w:tab w:val="left" w:pos="1158"/>
          <w:tab w:val="left" w:pos="8176"/>
        </w:tabs>
        <w:ind w:hanging="481"/>
        <w:rPr>
          <w:rFonts w:ascii="Arial" w:hAnsi="Arial" w:cs="Arial"/>
          <w:sz w:val="24"/>
          <w:szCs w:val="24"/>
        </w:rPr>
      </w:pPr>
      <w:r w:rsidRPr="003F0CE9">
        <w:rPr>
          <w:rFonts w:ascii="Arial" w:hAnsi="Arial" w:cs="Arial"/>
          <w:sz w:val="24"/>
          <w:szCs w:val="24"/>
        </w:rPr>
        <w:t>Настоящий</w:t>
      </w:r>
      <w:r w:rsidRPr="003F0CE9">
        <w:rPr>
          <w:rFonts w:ascii="Arial" w:hAnsi="Arial" w:cs="Arial"/>
          <w:spacing w:val="26"/>
          <w:sz w:val="24"/>
          <w:szCs w:val="24"/>
        </w:rPr>
        <w:t xml:space="preserve"> </w:t>
      </w:r>
      <w:r w:rsidRPr="003F0CE9">
        <w:rPr>
          <w:rFonts w:ascii="Arial" w:hAnsi="Arial" w:cs="Arial"/>
          <w:sz w:val="24"/>
          <w:szCs w:val="24"/>
        </w:rPr>
        <w:t>договор</w:t>
      </w:r>
      <w:r w:rsidRPr="003F0CE9">
        <w:rPr>
          <w:rFonts w:ascii="Arial" w:hAnsi="Arial" w:cs="Arial"/>
          <w:spacing w:val="25"/>
          <w:sz w:val="24"/>
          <w:szCs w:val="24"/>
        </w:rPr>
        <w:t xml:space="preserve"> </w:t>
      </w:r>
      <w:r w:rsidRPr="003F0CE9">
        <w:rPr>
          <w:rFonts w:ascii="Arial" w:hAnsi="Arial" w:cs="Arial"/>
          <w:sz w:val="24"/>
          <w:szCs w:val="24"/>
        </w:rPr>
        <w:t>заключается</w:t>
      </w:r>
      <w:r w:rsidRPr="003F0CE9">
        <w:rPr>
          <w:rFonts w:ascii="Arial" w:hAnsi="Arial" w:cs="Arial"/>
          <w:spacing w:val="26"/>
          <w:sz w:val="24"/>
          <w:szCs w:val="24"/>
        </w:rPr>
        <w:t xml:space="preserve"> </w:t>
      </w:r>
      <w:r w:rsidRPr="003F0CE9">
        <w:rPr>
          <w:rFonts w:ascii="Arial" w:hAnsi="Arial" w:cs="Arial"/>
          <w:sz w:val="24"/>
          <w:szCs w:val="24"/>
        </w:rPr>
        <w:t>на</w:t>
      </w:r>
      <w:r w:rsidRPr="003F0CE9">
        <w:rPr>
          <w:rFonts w:ascii="Arial" w:hAnsi="Arial" w:cs="Arial"/>
          <w:spacing w:val="26"/>
          <w:sz w:val="24"/>
          <w:szCs w:val="24"/>
        </w:rPr>
        <w:t xml:space="preserve"> </w:t>
      </w:r>
      <w:r w:rsidRPr="003F0CE9">
        <w:rPr>
          <w:rFonts w:ascii="Arial" w:hAnsi="Arial" w:cs="Arial"/>
          <w:sz w:val="24"/>
          <w:szCs w:val="24"/>
        </w:rPr>
        <w:t>срок</w:t>
      </w:r>
      <w:r w:rsidRPr="003F0CE9">
        <w:rPr>
          <w:rFonts w:ascii="Arial" w:hAnsi="Arial" w:cs="Arial"/>
          <w:spacing w:val="24"/>
          <w:sz w:val="24"/>
          <w:szCs w:val="24"/>
        </w:rPr>
        <w:t xml:space="preserve"> </w:t>
      </w:r>
      <w:r w:rsidRPr="003F0CE9">
        <w:rPr>
          <w:rFonts w:ascii="Arial" w:hAnsi="Arial" w:cs="Arial"/>
          <w:spacing w:val="452"/>
          <w:sz w:val="24"/>
          <w:szCs w:val="24"/>
          <w:u w:val="single"/>
        </w:rPr>
        <w:t xml:space="preserve"> </w:t>
      </w:r>
      <w:r w:rsidRPr="003F0CE9">
        <w:rPr>
          <w:rFonts w:ascii="Arial" w:hAnsi="Arial" w:cs="Arial"/>
          <w:sz w:val="24"/>
          <w:szCs w:val="24"/>
        </w:rPr>
        <w:t>_</w:t>
      </w:r>
      <w:r w:rsidRPr="003F0CE9">
        <w:rPr>
          <w:rFonts w:ascii="Arial" w:hAnsi="Arial" w:cs="Arial"/>
          <w:spacing w:val="25"/>
          <w:sz w:val="24"/>
          <w:szCs w:val="24"/>
        </w:rPr>
        <w:t xml:space="preserve"> </w:t>
      </w:r>
      <w:r w:rsidRPr="003F0CE9">
        <w:rPr>
          <w:rFonts w:ascii="Arial" w:hAnsi="Arial" w:cs="Arial"/>
          <w:sz w:val="24"/>
          <w:szCs w:val="24"/>
        </w:rPr>
        <w:t>с</w:t>
      </w:r>
      <w:r w:rsidRPr="003F0CE9">
        <w:rPr>
          <w:rFonts w:ascii="Arial" w:hAnsi="Arial" w:cs="Arial"/>
          <w:spacing w:val="26"/>
          <w:sz w:val="24"/>
          <w:szCs w:val="24"/>
        </w:rPr>
        <w:t xml:space="preserve"> </w:t>
      </w:r>
      <w:r w:rsidRPr="003F0CE9">
        <w:rPr>
          <w:rFonts w:ascii="Arial" w:hAnsi="Arial" w:cs="Arial"/>
          <w:sz w:val="24"/>
          <w:szCs w:val="24"/>
        </w:rPr>
        <w:t>"</w:t>
      </w:r>
      <w:r w:rsidRPr="003F0CE9">
        <w:rPr>
          <w:rFonts w:ascii="Arial" w:hAnsi="Arial" w:cs="Arial"/>
          <w:spacing w:val="193"/>
          <w:sz w:val="24"/>
          <w:szCs w:val="24"/>
          <w:u w:val="single"/>
        </w:rPr>
        <w:t xml:space="preserve"> </w:t>
      </w:r>
      <w:r w:rsidRPr="003F0CE9">
        <w:rPr>
          <w:rFonts w:ascii="Arial" w:hAnsi="Arial" w:cs="Arial"/>
          <w:sz w:val="24"/>
          <w:szCs w:val="24"/>
        </w:rPr>
        <w:t>"</w:t>
      </w:r>
      <w:r w:rsidRPr="003F0CE9">
        <w:rPr>
          <w:rFonts w:ascii="Arial" w:hAnsi="Arial" w:cs="Arial"/>
          <w:spacing w:val="27"/>
          <w:sz w:val="24"/>
          <w:szCs w:val="24"/>
        </w:rPr>
        <w:t xml:space="preserve"> </w:t>
      </w:r>
      <w:r w:rsidRPr="003F0CE9">
        <w:rPr>
          <w:rFonts w:ascii="Arial" w:hAnsi="Arial" w:cs="Arial"/>
          <w:sz w:val="24"/>
          <w:szCs w:val="24"/>
          <w:u w:val="single"/>
        </w:rPr>
        <w:tab/>
      </w:r>
      <w:r w:rsidRPr="003F0CE9">
        <w:rPr>
          <w:rFonts w:ascii="Arial" w:hAnsi="Arial" w:cs="Arial"/>
          <w:spacing w:val="29"/>
          <w:sz w:val="24"/>
          <w:szCs w:val="24"/>
        </w:rPr>
        <w:t xml:space="preserve"> </w:t>
      </w:r>
      <w:r w:rsidRPr="003F0CE9">
        <w:rPr>
          <w:rFonts w:ascii="Arial" w:hAnsi="Arial" w:cs="Arial"/>
          <w:sz w:val="24"/>
          <w:szCs w:val="24"/>
        </w:rPr>
        <w:t>20</w:t>
      </w:r>
      <w:r w:rsidRPr="003F0CE9">
        <w:rPr>
          <w:rFonts w:ascii="Arial" w:hAnsi="Arial" w:cs="Arial"/>
          <w:spacing w:val="193"/>
          <w:sz w:val="24"/>
          <w:szCs w:val="24"/>
          <w:u w:val="single"/>
        </w:rPr>
        <w:t xml:space="preserve"> </w:t>
      </w:r>
      <w:r w:rsidRPr="003F0CE9">
        <w:rPr>
          <w:rFonts w:ascii="Arial" w:hAnsi="Arial" w:cs="Arial"/>
          <w:sz w:val="24"/>
          <w:szCs w:val="24"/>
        </w:rPr>
        <w:t>года</w:t>
      </w:r>
      <w:r w:rsidRPr="003F0CE9">
        <w:rPr>
          <w:rFonts w:ascii="Arial" w:hAnsi="Arial" w:cs="Arial"/>
          <w:spacing w:val="30"/>
          <w:sz w:val="24"/>
          <w:szCs w:val="24"/>
        </w:rPr>
        <w:t xml:space="preserve"> </w:t>
      </w:r>
      <w:proofErr w:type="gramStart"/>
      <w:r w:rsidRPr="003F0CE9">
        <w:rPr>
          <w:rFonts w:ascii="Arial" w:hAnsi="Arial" w:cs="Arial"/>
          <w:sz w:val="24"/>
          <w:szCs w:val="24"/>
        </w:rPr>
        <w:t>по</w:t>
      </w:r>
      <w:proofErr w:type="gramEnd"/>
      <w:r w:rsidRPr="003F0CE9">
        <w:rPr>
          <w:rFonts w:ascii="Arial" w:hAnsi="Arial" w:cs="Arial"/>
          <w:spacing w:val="30"/>
          <w:sz w:val="24"/>
          <w:szCs w:val="24"/>
        </w:rPr>
        <w:t xml:space="preserve"> </w:t>
      </w:r>
      <w:r w:rsidRPr="003F0CE9">
        <w:rPr>
          <w:rFonts w:ascii="Arial" w:hAnsi="Arial" w:cs="Arial"/>
          <w:sz w:val="24"/>
          <w:szCs w:val="24"/>
        </w:rPr>
        <w:t>"</w:t>
      </w:r>
      <w:r w:rsidRPr="003F0CE9">
        <w:rPr>
          <w:rFonts w:ascii="Arial" w:hAnsi="Arial" w:cs="Arial"/>
          <w:spacing w:val="193"/>
          <w:sz w:val="24"/>
          <w:szCs w:val="24"/>
          <w:u w:val="single"/>
        </w:rPr>
        <w:t xml:space="preserve"> </w:t>
      </w:r>
      <w:r w:rsidRPr="003F0CE9">
        <w:rPr>
          <w:rFonts w:ascii="Arial" w:hAnsi="Arial" w:cs="Arial"/>
          <w:sz w:val="24"/>
          <w:szCs w:val="24"/>
        </w:rPr>
        <w:t>"</w:t>
      </w:r>
    </w:p>
    <w:p w:rsidR="007C5311" w:rsidRPr="003F0CE9" w:rsidRDefault="007C5311">
      <w:pPr>
        <w:spacing w:before="1" w:line="298" w:lineRule="exact"/>
        <w:ind w:left="137"/>
        <w:jc w:val="both"/>
        <w:rPr>
          <w:rFonts w:ascii="Arial" w:hAnsi="Arial" w:cs="Arial"/>
          <w:sz w:val="24"/>
          <w:szCs w:val="24"/>
        </w:rPr>
      </w:pPr>
      <w:r w:rsidRPr="003F0CE9">
        <w:rPr>
          <w:rFonts w:ascii="Arial" w:hAnsi="Arial" w:cs="Arial"/>
          <w:spacing w:val="63"/>
          <w:w w:val="150"/>
          <w:sz w:val="24"/>
          <w:szCs w:val="24"/>
          <w:u w:val="single"/>
        </w:rPr>
        <w:t xml:space="preserve">    </w:t>
      </w:r>
      <w:r w:rsidRPr="003F0CE9">
        <w:rPr>
          <w:rFonts w:ascii="Arial" w:hAnsi="Arial" w:cs="Arial"/>
          <w:spacing w:val="-32"/>
          <w:w w:val="150"/>
          <w:sz w:val="24"/>
          <w:szCs w:val="24"/>
        </w:rPr>
        <w:t xml:space="preserve"> </w:t>
      </w:r>
      <w:r w:rsidRPr="003F0CE9">
        <w:rPr>
          <w:rFonts w:ascii="Arial" w:hAnsi="Arial" w:cs="Arial"/>
          <w:sz w:val="24"/>
          <w:szCs w:val="24"/>
        </w:rPr>
        <w:t>20__</w:t>
      </w:r>
      <w:r w:rsidRPr="003F0CE9">
        <w:rPr>
          <w:rFonts w:ascii="Arial" w:hAnsi="Arial" w:cs="Arial"/>
          <w:spacing w:val="-1"/>
          <w:sz w:val="24"/>
          <w:szCs w:val="24"/>
        </w:rPr>
        <w:t xml:space="preserve"> </w:t>
      </w:r>
      <w:r w:rsidRPr="003F0CE9">
        <w:rPr>
          <w:rFonts w:ascii="Arial" w:hAnsi="Arial" w:cs="Arial"/>
          <w:spacing w:val="-2"/>
          <w:sz w:val="24"/>
          <w:szCs w:val="24"/>
        </w:rPr>
        <w:t>года</w:t>
      </w:r>
      <w:r w:rsidRPr="003F0CE9">
        <w:rPr>
          <w:rFonts w:ascii="Arial" w:hAnsi="Arial" w:cs="Arial"/>
          <w:spacing w:val="-2"/>
          <w:sz w:val="24"/>
          <w:szCs w:val="24"/>
          <w:vertAlign w:val="superscript"/>
        </w:rPr>
        <w:t>21</w:t>
      </w:r>
      <w:r w:rsidRPr="003F0CE9">
        <w:rPr>
          <w:rFonts w:ascii="Arial" w:hAnsi="Arial" w:cs="Arial"/>
          <w:spacing w:val="-2"/>
          <w:sz w:val="24"/>
          <w:szCs w:val="24"/>
        </w:rPr>
        <w:t>.</w:t>
      </w:r>
    </w:p>
    <w:p w:rsidR="007C5311" w:rsidRPr="003F0CE9" w:rsidRDefault="007C5311">
      <w:pPr>
        <w:pStyle w:val="12"/>
        <w:numPr>
          <w:ilvl w:val="1"/>
          <w:numId w:val="4"/>
        </w:numPr>
        <w:tabs>
          <w:tab w:val="left" w:pos="1172"/>
        </w:tabs>
        <w:ind w:left="137" w:right="145" w:firstLine="540"/>
        <w:rPr>
          <w:rFonts w:ascii="Arial" w:hAnsi="Arial" w:cs="Arial"/>
          <w:sz w:val="24"/>
          <w:szCs w:val="24"/>
        </w:rPr>
      </w:pPr>
      <w:r w:rsidRPr="003F0CE9">
        <w:rPr>
          <w:rFonts w:ascii="Arial" w:hAnsi="Arial" w:cs="Arial"/>
          <w:sz w:val="24"/>
          <w:szCs w:val="24"/>
        </w:rPr>
        <w:t>Земельный участок считается переданным Стороной 1 Стороне 2 и принятым Стороной 2 с момента подписания акта приема-передачи Участка.</w:t>
      </w:r>
    </w:p>
    <w:p w:rsidR="007C5311" w:rsidRPr="003F0CE9" w:rsidRDefault="007C5311">
      <w:pPr>
        <w:spacing w:before="2"/>
        <w:ind w:left="137" w:right="143" w:firstLine="540"/>
        <w:jc w:val="both"/>
        <w:rPr>
          <w:rFonts w:ascii="Arial" w:hAnsi="Arial" w:cs="Arial"/>
          <w:sz w:val="24"/>
          <w:szCs w:val="24"/>
        </w:rPr>
      </w:pPr>
      <w:r w:rsidRPr="003F0CE9">
        <w:rPr>
          <w:rFonts w:ascii="Arial" w:hAnsi="Arial" w:cs="Arial"/>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7C5311" w:rsidRPr="003F0CE9" w:rsidRDefault="007C5311">
      <w:pPr>
        <w:pStyle w:val="12"/>
        <w:numPr>
          <w:ilvl w:val="1"/>
          <w:numId w:val="4"/>
        </w:numPr>
        <w:tabs>
          <w:tab w:val="left" w:pos="1409"/>
        </w:tabs>
        <w:ind w:left="137" w:right="140" w:firstLine="540"/>
        <w:rPr>
          <w:rFonts w:ascii="Arial" w:hAnsi="Arial" w:cs="Arial"/>
          <w:sz w:val="24"/>
          <w:szCs w:val="24"/>
        </w:rPr>
      </w:pPr>
      <w:r w:rsidRPr="003F0CE9">
        <w:rPr>
          <w:rFonts w:ascii="Arial" w:hAnsi="Arial" w:cs="Arial"/>
          <w:sz w:val="24"/>
          <w:szCs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w:t>
      </w:r>
      <w:r w:rsidRPr="003F0CE9">
        <w:rPr>
          <w:rFonts w:ascii="Arial" w:hAnsi="Arial" w:cs="Arial"/>
          <w:spacing w:val="-15"/>
          <w:sz w:val="24"/>
          <w:szCs w:val="24"/>
        </w:rPr>
        <w:t xml:space="preserve"> </w:t>
      </w:r>
      <w:r w:rsidRPr="003F0CE9">
        <w:rPr>
          <w:rFonts w:ascii="Arial" w:hAnsi="Arial" w:cs="Arial"/>
          <w:sz w:val="24"/>
          <w:szCs w:val="24"/>
        </w:rPr>
        <w:t>регистрацию</w:t>
      </w:r>
      <w:r w:rsidRPr="003F0CE9">
        <w:rPr>
          <w:rFonts w:ascii="Arial" w:hAnsi="Arial" w:cs="Arial"/>
          <w:spacing w:val="-14"/>
          <w:sz w:val="24"/>
          <w:szCs w:val="24"/>
        </w:rPr>
        <w:t xml:space="preserve"> </w:t>
      </w:r>
      <w:r w:rsidRPr="003F0CE9">
        <w:rPr>
          <w:rFonts w:ascii="Arial" w:hAnsi="Arial" w:cs="Arial"/>
          <w:sz w:val="24"/>
          <w:szCs w:val="24"/>
        </w:rPr>
        <w:t>прав</w:t>
      </w:r>
      <w:r w:rsidRPr="003F0CE9">
        <w:rPr>
          <w:rFonts w:ascii="Arial" w:hAnsi="Arial" w:cs="Arial"/>
          <w:spacing w:val="-15"/>
          <w:sz w:val="24"/>
          <w:szCs w:val="24"/>
        </w:rPr>
        <w:t xml:space="preserve"> </w:t>
      </w:r>
      <w:r w:rsidRPr="003F0CE9">
        <w:rPr>
          <w:rFonts w:ascii="Arial" w:hAnsi="Arial" w:cs="Arial"/>
          <w:sz w:val="24"/>
          <w:szCs w:val="24"/>
        </w:rPr>
        <w:t>на</w:t>
      </w:r>
      <w:r w:rsidRPr="003F0CE9">
        <w:rPr>
          <w:rFonts w:ascii="Arial" w:hAnsi="Arial" w:cs="Arial"/>
          <w:spacing w:val="-15"/>
          <w:sz w:val="24"/>
          <w:szCs w:val="24"/>
        </w:rPr>
        <w:t xml:space="preserve"> </w:t>
      </w:r>
      <w:r w:rsidRPr="003F0CE9">
        <w:rPr>
          <w:rFonts w:ascii="Arial" w:hAnsi="Arial" w:cs="Arial"/>
          <w:sz w:val="24"/>
          <w:szCs w:val="24"/>
        </w:rPr>
        <w:t>недвижимое</w:t>
      </w:r>
      <w:r w:rsidRPr="003F0CE9">
        <w:rPr>
          <w:rFonts w:ascii="Arial" w:hAnsi="Arial" w:cs="Arial"/>
          <w:spacing w:val="-15"/>
          <w:sz w:val="24"/>
          <w:szCs w:val="24"/>
        </w:rPr>
        <w:t xml:space="preserve"> </w:t>
      </w:r>
      <w:r w:rsidRPr="003F0CE9">
        <w:rPr>
          <w:rFonts w:ascii="Arial" w:hAnsi="Arial" w:cs="Arial"/>
          <w:sz w:val="24"/>
          <w:szCs w:val="24"/>
        </w:rPr>
        <w:t>имущество</w:t>
      </w:r>
      <w:r w:rsidRPr="003F0CE9">
        <w:rPr>
          <w:rFonts w:ascii="Arial" w:hAnsi="Arial" w:cs="Arial"/>
          <w:spacing w:val="-15"/>
          <w:sz w:val="24"/>
          <w:szCs w:val="24"/>
        </w:rPr>
        <w:t xml:space="preserve"> </w:t>
      </w:r>
      <w:r w:rsidRPr="003F0CE9">
        <w:rPr>
          <w:rFonts w:ascii="Arial" w:hAnsi="Arial" w:cs="Arial"/>
          <w:sz w:val="24"/>
          <w:szCs w:val="24"/>
        </w:rPr>
        <w:t>(далее</w:t>
      </w:r>
      <w:r w:rsidRPr="003F0CE9">
        <w:rPr>
          <w:rFonts w:ascii="Arial" w:hAnsi="Arial" w:cs="Arial"/>
          <w:spacing w:val="-9"/>
          <w:sz w:val="24"/>
          <w:szCs w:val="24"/>
        </w:rPr>
        <w:t xml:space="preserve"> </w:t>
      </w:r>
      <w:r w:rsidRPr="003F0CE9">
        <w:rPr>
          <w:rFonts w:ascii="Arial" w:hAnsi="Arial" w:cs="Arial"/>
          <w:sz w:val="24"/>
          <w:szCs w:val="24"/>
        </w:rPr>
        <w:t>–</w:t>
      </w:r>
      <w:r w:rsidRPr="003F0CE9">
        <w:rPr>
          <w:rFonts w:ascii="Arial" w:hAnsi="Arial" w:cs="Arial"/>
          <w:spacing w:val="-15"/>
          <w:sz w:val="24"/>
          <w:szCs w:val="24"/>
        </w:rPr>
        <w:t xml:space="preserve"> </w:t>
      </w:r>
      <w:r w:rsidRPr="003F0CE9">
        <w:rPr>
          <w:rFonts w:ascii="Arial" w:hAnsi="Arial" w:cs="Arial"/>
          <w:sz w:val="24"/>
          <w:szCs w:val="24"/>
        </w:rPr>
        <w:t>орган</w:t>
      </w:r>
      <w:r w:rsidRPr="003F0CE9">
        <w:rPr>
          <w:rFonts w:ascii="Arial" w:hAnsi="Arial" w:cs="Arial"/>
          <w:spacing w:val="-13"/>
          <w:sz w:val="24"/>
          <w:szCs w:val="24"/>
        </w:rPr>
        <w:t xml:space="preserve"> </w:t>
      </w:r>
      <w:r w:rsidRPr="003F0CE9">
        <w:rPr>
          <w:rFonts w:ascii="Arial" w:hAnsi="Arial" w:cs="Arial"/>
          <w:sz w:val="24"/>
          <w:szCs w:val="24"/>
        </w:rPr>
        <w:t xml:space="preserve">регистрации </w:t>
      </w:r>
      <w:r w:rsidRPr="003F0CE9">
        <w:rPr>
          <w:rFonts w:ascii="Arial" w:hAnsi="Arial" w:cs="Arial"/>
          <w:spacing w:val="-2"/>
          <w:sz w:val="24"/>
          <w:szCs w:val="24"/>
        </w:rPr>
        <w:t>прав)</w:t>
      </w:r>
      <w:r w:rsidRPr="003F0CE9">
        <w:rPr>
          <w:rFonts w:ascii="Arial" w:hAnsi="Arial" w:cs="Arial"/>
          <w:spacing w:val="-2"/>
          <w:sz w:val="24"/>
          <w:szCs w:val="24"/>
          <w:vertAlign w:val="superscript"/>
        </w:rPr>
        <w:t>22</w:t>
      </w:r>
      <w:r w:rsidRPr="003F0CE9">
        <w:rPr>
          <w:rFonts w:ascii="Arial" w:hAnsi="Arial" w:cs="Arial"/>
          <w:spacing w:val="-2"/>
          <w:sz w:val="24"/>
          <w:szCs w:val="24"/>
        </w:rPr>
        <w:t>.</w:t>
      </w:r>
    </w:p>
    <w:p w:rsidR="007C5311" w:rsidRPr="003F0CE9" w:rsidRDefault="007C5311">
      <w:pPr>
        <w:pStyle w:val="a5"/>
        <w:rPr>
          <w:rFonts w:ascii="Arial" w:hAnsi="Arial" w:cs="Arial"/>
          <w:sz w:val="24"/>
          <w:szCs w:val="24"/>
        </w:rPr>
      </w:pPr>
    </w:p>
    <w:p w:rsidR="007C5311" w:rsidRPr="003F0CE9" w:rsidRDefault="007C5311">
      <w:pPr>
        <w:pStyle w:val="12"/>
        <w:numPr>
          <w:ilvl w:val="4"/>
          <w:numId w:val="106"/>
        </w:numPr>
        <w:tabs>
          <w:tab w:val="left" w:pos="3700"/>
        </w:tabs>
        <w:ind w:left="3699"/>
        <w:jc w:val="left"/>
        <w:rPr>
          <w:rFonts w:ascii="Arial" w:hAnsi="Arial" w:cs="Arial"/>
          <w:sz w:val="24"/>
          <w:szCs w:val="24"/>
        </w:rPr>
      </w:pPr>
      <w:r w:rsidRPr="003F0CE9">
        <w:rPr>
          <w:rFonts w:ascii="Arial" w:hAnsi="Arial" w:cs="Arial"/>
          <w:sz w:val="24"/>
          <w:szCs w:val="24"/>
        </w:rPr>
        <w:t>Права</w:t>
      </w:r>
      <w:r w:rsidRPr="003F0CE9">
        <w:rPr>
          <w:rFonts w:ascii="Arial" w:hAnsi="Arial" w:cs="Arial"/>
          <w:spacing w:val="-9"/>
          <w:sz w:val="24"/>
          <w:szCs w:val="24"/>
        </w:rPr>
        <w:t xml:space="preserve"> </w:t>
      </w:r>
      <w:r w:rsidRPr="003F0CE9">
        <w:rPr>
          <w:rFonts w:ascii="Arial" w:hAnsi="Arial" w:cs="Arial"/>
          <w:sz w:val="24"/>
          <w:szCs w:val="24"/>
        </w:rPr>
        <w:t>и</w:t>
      </w:r>
      <w:r w:rsidRPr="003F0CE9">
        <w:rPr>
          <w:rFonts w:ascii="Arial" w:hAnsi="Arial" w:cs="Arial"/>
          <w:spacing w:val="-7"/>
          <w:sz w:val="24"/>
          <w:szCs w:val="24"/>
        </w:rPr>
        <w:t xml:space="preserve"> </w:t>
      </w:r>
      <w:r w:rsidRPr="003F0CE9">
        <w:rPr>
          <w:rFonts w:ascii="Arial" w:hAnsi="Arial" w:cs="Arial"/>
          <w:sz w:val="24"/>
          <w:szCs w:val="24"/>
        </w:rPr>
        <w:t>обязанности</w:t>
      </w:r>
      <w:r w:rsidRPr="003F0CE9">
        <w:rPr>
          <w:rFonts w:ascii="Arial" w:hAnsi="Arial" w:cs="Arial"/>
          <w:spacing w:val="-8"/>
          <w:sz w:val="24"/>
          <w:szCs w:val="24"/>
        </w:rPr>
        <w:t xml:space="preserve"> </w:t>
      </w:r>
      <w:r w:rsidRPr="003F0CE9">
        <w:rPr>
          <w:rFonts w:ascii="Arial" w:hAnsi="Arial" w:cs="Arial"/>
          <w:spacing w:val="-2"/>
          <w:sz w:val="24"/>
          <w:szCs w:val="24"/>
        </w:rPr>
        <w:t>Сторон</w:t>
      </w:r>
    </w:p>
    <w:p w:rsidR="007C5311" w:rsidRPr="003F0CE9" w:rsidRDefault="007C5311">
      <w:pPr>
        <w:pStyle w:val="a5"/>
        <w:spacing w:before="10"/>
        <w:rPr>
          <w:rFonts w:ascii="Arial" w:hAnsi="Arial" w:cs="Arial"/>
          <w:sz w:val="24"/>
          <w:szCs w:val="24"/>
        </w:rPr>
      </w:pPr>
    </w:p>
    <w:p w:rsidR="007C5311" w:rsidRPr="003F0CE9" w:rsidRDefault="007C5311">
      <w:pPr>
        <w:pStyle w:val="12"/>
        <w:numPr>
          <w:ilvl w:val="1"/>
          <w:numId w:val="3"/>
        </w:numPr>
        <w:tabs>
          <w:tab w:val="left" w:pos="1131"/>
        </w:tabs>
        <w:rPr>
          <w:rFonts w:ascii="Arial" w:hAnsi="Arial" w:cs="Arial"/>
          <w:sz w:val="24"/>
          <w:szCs w:val="24"/>
        </w:rPr>
      </w:pPr>
      <w:r w:rsidRPr="003F0CE9">
        <w:rPr>
          <w:rFonts w:ascii="Arial" w:hAnsi="Arial" w:cs="Arial"/>
          <w:sz w:val="24"/>
          <w:szCs w:val="24"/>
        </w:rPr>
        <w:t>Сторона</w:t>
      </w:r>
      <w:r w:rsidRPr="003F0CE9">
        <w:rPr>
          <w:rFonts w:ascii="Arial" w:hAnsi="Arial" w:cs="Arial"/>
          <w:spacing w:val="-6"/>
          <w:sz w:val="24"/>
          <w:szCs w:val="24"/>
        </w:rPr>
        <w:t xml:space="preserve"> </w:t>
      </w:r>
      <w:r w:rsidRPr="003F0CE9">
        <w:rPr>
          <w:rFonts w:ascii="Arial" w:hAnsi="Arial" w:cs="Arial"/>
          <w:sz w:val="24"/>
          <w:szCs w:val="24"/>
        </w:rPr>
        <w:t>1</w:t>
      </w:r>
      <w:r w:rsidRPr="003F0CE9">
        <w:rPr>
          <w:rFonts w:ascii="Arial" w:hAnsi="Arial" w:cs="Arial"/>
          <w:spacing w:val="-5"/>
          <w:sz w:val="24"/>
          <w:szCs w:val="24"/>
        </w:rPr>
        <w:t xml:space="preserve"> </w:t>
      </w:r>
      <w:r w:rsidRPr="003F0CE9">
        <w:rPr>
          <w:rFonts w:ascii="Arial" w:hAnsi="Arial" w:cs="Arial"/>
          <w:sz w:val="24"/>
          <w:szCs w:val="24"/>
        </w:rPr>
        <w:t>имеет</w:t>
      </w:r>
      <w:r w:rsidRPr="003F0CE9">
        <w:rPr>
          <w:rFonts w:ascii="Arial" w:hAnsi="Arial" w:cs="Arial"/>
          <w:spacing w:val="-5"/>
          <w:sz w:val="24"/>
          <w:szCs w:val="24"/>
        </w:rPr>
        <w:t xml:space="preserve"> </w:t>
      </w:r>
      <w:r w:rsidRPr="003F0CE9">
        <w:rPr>
          <w:rFonts w:ascii="Arial" w:hAnsi="Arial" w:cs="Arial"/>
          <w:spacing w:val="-2"/>
          <w:sz w:val="24"/>
          <w:szCs w:val="24"/>
        </w:rPr>
        <w:t>право:</w:t>
      </w:r>
    </w:p>
    <w:p w:rsidR="007C5311" w:rsidRPr="003F0CE9" w:rsidRDefault="007C5311">
      <w:pPr>
        <w:pStyle w:val="12"/>
        <w:numPr>
          <w:ilvl w:val="2"/>
          <w:numId w:val="3"/>
        </w:numPr>
        <w:tabs>
          <w:tab w:val="left" w:pos="1326"/>
        </w:tabs>
        <w:spacing w:before="1" w:line="298" w:lineRule="exact"/>
        <w:ind w:hanging="649"/>
        <w:rPr>
          <w:rFonts w:ascii="Arial" w:hAnsi="Arial" w:cs="Arial"/>
          <w:sz w:val="24"/>
          <w:szCs w:val="24"/>
        </w:rPr>
      </w:pPr>
      <w:r w:rsidRPr="003F0CE9">
        <w:rPr>
          <w:rFonts w:ascii="Arial" w:hAnsi="Arial" w:cs="Arial"/>
          <w:sz w:val="24"/>
          <w:szCs w:val="24"/>
        </w:rPr>
        <w:t>Осуществлять</w:t>
      </w:r>
      <w:r w:rsidRPr="003F0CE9">
        <w:rPr>
          <w:rFonts w:ascii="Arial" w:hAnsi="Arial" w:cs="Arial"/>
          <w:spacing w:val="-9"/>
          <w:sz w:val="24"/>
          <w:szCs w:val="24"/>
        </w:rPr>
        <w:t xml:space="preserve"> </w:t>
      </w:r>
      <w:r w:rsidRPr="003F0CE9">
        <w:rPr>
          <w:rFonts w:ascii="Arial" w:hAnsi="Arial" w:cs="Arial"/>
          <w:sz w:val="24"/>
          <w:szCs w:val="24"/>
        </w:rPr>
        <w:t>контроль</w:t>
      </w:r>
      <w:r w:rsidRPr="003F0CE9">
        <w:rPr>
          <w:rFonts w:ascii="Arial" w:hAnsi="Arial" w:cs="Arial"/>
          <w:spacing w:val="-10"/>
          <w:sz w:val="24"/>
          <w:szCs w:val="24"/>
        </w:rPr>
        <w:t xml:space="preserve"> </w:t>
      </w:r>
      <w:r w:rsidRPr="003F0CE9">
        <w:rPr>
          <w:rFonts w:ascii="Arial" w:hAnsi="Arial" w:cs="Arial"/>
          <w:sz w:val="24"/>
          <w:szCs w:val="24"/>
        </w:rPr>
        <w:t>использования</w:t>
      </w:r>
      <w:r w:rsidRPr="003F0CE9">
        <w:rPr>
          <w:rFonts w:ascii="Arial" w:hAnsi="Arial" w:cs="Arial"/>
          <w:spacing w:val="-9"/>
          <w:sz w:val="24"/>
          <w:szCs w:val="24"/>
        </w:rPr>
        <w:t xml:space="preserve"> </w:t>
      </w:r>
      <w:r w:rsidRPr="003F0CE9">
        <w:rPr>
          <w:rFonts w:ascii="Arial" w:hAnsi="Arial" w:cs="Arial"/>
          <w:sz w:val="24"/>
          <w:szCs w:val="24"/>
        </w:rPr>
        <w:t>и</w:t>
      </w:r>
      <w:r w:rsidRPr="003F0CE9">
        <w:rPr>
          <w:rFonts w:ascii="Arial" w:hAnsi="Arial" w:cs="Arial"/>
          <w:spacing w:val="-10"/>
          <w:sz w:val="24"/>
          <w:szCs w:val="24"/>
        </w:rPr>
        <w:t xml:space="preserve"> </w:t>
      </w:r>
      <w:r w:rsidRPr="003F0CE9">
        <w:rPr>
          <w:rFonts w:ascii="Arial" w:hAnsi="Arial" w:cs="Arial"/>
          <w:sz w:val="24"/>
          <w:szCs w:val="24"/>
        </w:rPr>
        <w:t>охраны</w:t>
      </w:r>
      <w:r w:rsidRPr="003F0CE9">
        <w:rPr>
          <w:rFonts w:ascii="Arial" w:hAnsi="Arial" w:cs="Arial"/>
          <w:spacing w:val="-9"/>
          <w:sz w:val="24"/>
          <w:szCs w:val="24"/>
        </w:rPr>
        <w:t xml:space="preserve"> </w:t>
      </w:r>
      <w:r w:rsidRPr="003F0CE9">
        <w:rPr>
          <w:rFonts w:ascii="Arial" w:hAnsi="Arial" w:cs="Arial"/>
          <w:sz w:val="24"/>
          <w:szCs w:val="24"/>
        </w:rPr>
        <w:t>земель</w:t>
      </w:r>
      <w:r w:rsidRPr="003F0CE9">
        <w:rPr>
          <w:rFonts w:ascii="Arial" w:hAnsi="Arial" w:cs="Arial"/>
          <w:spacing w:val="-4"/>
          <w:sz w:val="24"/>
          <w:szCs w:val="24"/>
        </w:rPr>
        <w:t xml:space="preserve"> </w:t>
      </w:r>
      <w:r w:rsidRPr="003F0CE9">
        <w:rPr>
          <w:rFonts w:ascii="Arial" w:hAnsi="Arial" w:cs="Arial"/>
          <w:sz w:val="24"/>
          <w:szCs w:val="24"/>
        </w:rPr>
        <w:t>Стороной</w:t>
      </w:r>
      <w:r w:rsidRPr="003F0CE9">
        <w:rPr>
          <w:rFonts w:ascii="Arial" w:hAnsi="Arial" w:cs="Arial"/>
          <w:spacing w:val="-10"/>
          <w:sz w:val="24"/>
          <w:szCs w:val="24"/>
        </w:rPr>
        <w:t xml:space="preserve"> </w:t>
      </w:r>
      <w:r w:rsidRPr="003F0CE9">
        <w:rPr>
          <w:rFonts w:ascii="Arial" w:hAnsi="Arial" w:cs="Arial"/>
          <w:spacing w:val="-5"/>
          <w:sz w:val="24"/>
          <w:szCs w:val="24"/>
        </w:rPr>
        <w:t>2.</w:t>
      </w:r>
    </w:p>
    <w:p w:rsidR="007C5311" w:rsidRPr="003F0CE9" w:rsidRDefault="007C5311">
      <w:pPr>
        <w:pStyle w:val="12"/>
        <w:numPr>
          <w:ilvl w:val="2"/>
          <w:numId w:val="3"/>
        </w:numPr>
        <w:tabs>
          <w:tab w:val="left" w:pos="1342"/>
        </w:tabs>
        <w:ind w:left="137" w:right="148" w:firstLine="540"/>
        <w:rPr>
          <w:rFonts w:ascii="Arial" w:hAnsi="Arial" w:cs="Arial"/>
          <w:sz w:val="24"/>
          <w:szCs w:val="24"/>
        </w:rPr>
      </w:pPr>
      <w:r w:rsidRPr="003F0CE9">
        <w:rPr>
          <w:rFonts w:ascii="Arial" w:hAnsi="Arial" w:cs="Arial"/>
          <w:sz w:val="24"/>
          <w:szCs w:val="24"/>
        </w:rPr>
        <w:t>На беспрепятственный доступ на территорию Участка с целью его осмотра на предмет соблюдения условий Договора.</w:t>
      </w:r>
    </w:p>
    <w:p w:rsidR="007C5311" w:rsidRPr="003F0CE9" w:rsidRDefault="007C5311">
      <w:pPr>
        <w:pStyle w:val="12"/>
        <w:numPr>
          <w:ilvl w:val="2"/>
          <w:numId w:val="3"/>
        </w:numPr>
        <w:tabs>
          <w:tab w:val="left" w:pos="1441"/>
        </w:tabs>
        <w:ind w:left="137" w:right="144" w:firstLine="540"/>
        <w:rPr>
          <w:rFonts w:ascii="Arial" w:hAnsi="Arial" w:cs="Arial"/>
          <w:sz w:val="24"/>
          <w:szCs w:val="24"/>
        </w:rPr>
      </w:pPr>
      <w:r w:rsidRPr="003F0CE9">
        <w:rPr>
          <w:rFonts w:ascii="Arial" w:hAnsi="Arial" w:cs="Arial"/>
          <w:sz w:val="24"/>
          <w:szCs w:val="24"/>
        </w:rPr>
        <w:t>Требовать досрочного прекращения Договора в случаях, установленных законодательством Российской Федерации.</w:t>
      </w:r>
    </w:p>
    <w:p w:rsidR="007C5311" w:rsidRPr="003F0CE9" w:rsidRDefault="007C5311">
      <w:pPr>
        <w:pStyle w:val="12"/>
        <w:numPr>
          <w:ilvl w:val="2"/>
          <w:numId w:val="3"/>
        </w:numPr>
        <w:tabs>
          <w:tab w:val="left" w:pos="1441"/>
        </w:tabs>
        <w:spacing w:before="2"/>
        <w:ind w:left="137" w:right="143" w:firstLine="540"/>
        <w:rPr>
          <w:rFonts w:ascii="Arial" w:hAnsi="Arial" w:cs="Arial"/>
          <w:sz w:val="24"/>
          <w:szCs w:val="24"/>
        </w:rPr>
      </w:pPr>
      <w:r w:rsidRPr="003F0CE9">
        <w:rPr>
          <w:rFonts w:ascii="Arial" w:hAnsi="Arial" w:cs="Arial"/>
          <w:sz w:val="24"/>
          <w:szCs w:val="24"/>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7C5311" w:rsidRPr="003F0CE9" w:rsidRDefault="007C5311">
      <w:pPr>
        <w:pStyle w:val="12"/>
        <w:numPr>
          <w:ilvl w:val="1"/>
          <w:numId w:val="3"/>
        </w:numPr>
        <w:tabs>
          <w:tab w:val="left" w:pos="1131"/>
        </w:tabs>
        <w:spacing w:line="297" w:lineRule="exact"/>
        <w:rPr>
          <w:rFonts w:ascii="Arial" w:hAnsi="Arial" w:cs="Arial"/>
          <w:sz w:val="24"/>
          <w:szCs w:val="24"/>
        </w:rPr>
      </w:pPr>
      <w:r w:rsidRPr="003F0CE9">
        <w:rPr>
          <w:rFonts w:ascii="Arial" w:hAnsi="Arial" w:cs="Arial"/>
          <w:sz w:val="24"/>
          <w:szCs w:val="24"/>
        </w:rPr>
        <w:t>Сторона</w:t>
      </w:r>
      <w:r w:rsidRPr="003F0CE9">
        <w:rPr>
          <w:rFonts w:ascii="Arial" w:hAnsi="Arial" w:cs="Arial"/>
          <w:spacing w:val="-6"/>
          <w:sz w:val="24"/>
          <w:szCs w:val="24"/>
        </w:rPr>
        <w:t xml:space="preserve"> </w:t>
      </w:r>
      <w:r w:rsidRPr="003F0CE9">
        <w:rPr>
          <w:rFonts w:ascii="Arial" w:hAnsi="Arial" w:cs="Arial"/>
          <w:sz w:val="24"/>
          <w:szCs w:val="24"/>
        </w:rPr>
        <w:t>1</w:t>
      </w:r>
      <w:r w:rsidRPr="003F0CE9">
        <w:rPr>
          <w:rFonts w:ascii="Arial" w:hAnsi="Arial" w:cs="Arial"/>
          <w:spacing w:val="-5"/>
          <w:sz w:val="24"/>
          <w:szCs w:val="24"/>
        </w:rPr>
        <w:t xml:space="preserve"> </w:t>
      </w:r>
      <w:r w:rsidRPr="003F0CE9">
        <w:rPr>
          <w:rFonts w:ascii="Arial" w:hAnsi="Arial" w:cs="Arial"/>
          <w:spacing w:val="-2"/>
          <w:sz w:val="24"/>
          <w:szCs w:val="24"/>
        </w:rPr>
        <w:t>обязана:</w:t>
      </w:r>
    </w:p>
    <w:p w:rsidR="007C5311" w:rsidRPr="003F0CE9" w:rsidRDefault="007C5311">
      <w:pPr>
        <w:pStyle w:val="12"/>
        <w:numPr>
          <w:ilvl w:val="2"/>
          <w:numId w:val="3"/>
        </w:numPr>
        <w:tabs>
          <w:tab w:val="left" w:pos="1326"/>
        </w:tabs>
        <w:spacing w:before="1" w:line="298" w:lineRule="exact"/>
        <w:ind w:hanging="649"/>
        <w:rPr>
          <w:rFonts w:ascii="Arial" w:hAnsi="Arial" w:cs="Arial"/>
          <w:sz w:val="24"/>
          <w:szCs w:val="24"/>
        </w:rPr>
      </w:pPr>
      <w:r w:rsidRPr="003F0CE9">
        <w:rPr>
          <w:rFonts w:ascii="Arial" w:hAnsi="Arial" w:cs="Arial"/>
          <w:sz w:val="24"/>
          <w:szCs w:val="24"/>
        </w:rPr>
        <w:t>Выполнять</w:t>
      </w:r>
      <w:r w:rsidRPr="003F0CE9">
        <w:rPr>
          <w:rFonts w:ascii="Arial" w:hAnsi="Arial" w:cs="Arial"/>
          <w:spacing w:val="-9"/>
          <w:sz w:val="24"/>
          <w:szCs w:val="24"/>
        </w:rPr>
        <w:t xml:space="preserve"> </w:t>
      </w:r>
      <w:r w:rsidRPr="003F0CE9">
        <w:rPr>
          <w:rFonts w:ascii="Arial" w:hAnsi="Arial" w:cs="Arial"/>
          <w:sz w:val="24"/>
          <w:szCs w:val="24"/>
        </w:rPr>
        <w:t>в</w:t>
      </w:r>
      <w:r w:rsidRPr="003F0CE9">
        <w:rPr>
          <w:rFonts w:ascii="Arial" w:hAnsi="Arial" w:cs="Arial"/>
          <w:spacing w:val="-9"/>
          <w:sz w:val="24"/>
          <w:szCs w:val="24"/>
        </w:rPr>
        <w:t xml:space="preserve"> </w:t>
      </w:r>
      <w:r w:rsidRPr="003F0CE9">
        <w:rPr>
          <w:rFonts w:ascii="Arial" w:hAnsi="Arial" w:cs="Arial"/>
          <w:sz w:val="24"/>
          <w:szCs w:val="24"/>
        </w:rPr>
        <w:t>полном</w:t>
      </w:r>
      <w:r w:rsidRPr="003F0CE9">
        <w:rPr>
          <w:rFonts w:ascii="Arial" w:hAnsi="Arial" w:cs="Arial"/>
          <w:spacing w:val="-8"/>
          <w:sz w:val="24"/>
          <w:szCs w:val="24"/>
        </w:rPr>
        <w:t xml:space="preserve"> </w:t>
      </w:r>
      <w:r w:rsidRPr="003F0CE9">
        <w:rPr>
          <w:rFonts w:ascii="Arial" w:hAnsi="Arial" w:cs="Arial"/>
          <w:sz w:val="24"/>
          <w:szCs w:val="24"/>
        </w:rPr>
        <w:t>объеме</w:t>
      </w:r>
      <w:r w:rsidRPr="003F0CE9">
        <w:rPr>
          <w:rFonts w:ascii="Arial" w:hAnsi="Arial" w:cs="Arial"/>
          <w:spacing w:val="-9"/>
          <w:sz w:val="24"/>
          <w:szCs w:val="24"/>
        </w:rPr>
        <w:t xml:space="preserve"> </w:t>
      </w:r>
      <w:r w:rsidRPr="003F0CE9">
        <w:rPr>
          <w:rFonts w:ascii="Arial" w:hAnsi="Arial" w:cs="Arial"/>
          <w:sz w:val="24"/>
          <w:szCs w:val="24"/>
        </w:rPr>
        <w:t>все</w:t>
      </w:r>
      <w:r w:rsidRPr="003F0CE9">
        <w:rPr>
          <w:rFonts w:ascii="Arial" w:hAnsi="Arial" w:cs="Arial"/>
          <w:spacing w:val="-4"/>
          <w:sz w:val="24"/>
          <w:szCs w:val="24"/>
        </w:rPr>
        <w:t xml:space="preserve"> </w:t>
      </w:r>
      <w:r w:rsidRPr="003F0CE9">
        <w:rPr>
          <w:rFonts w:ascii="Arial" w:hAnsi="Arial" w:cs="Arial"/>
          <w:sz w:val="24"/>
          <w:szCs w:val="24"/>
        </w:rPr>
        <w:t>условия</w:t>
      </w:r>
      <w:r w:rsidRPr="003F0CE9">
        <w:rPr>
          <w:rFonts w:ascii="Arial" w:hAnsi="Arial" w:cs="Arial"/>
          <w:spacing w:val="-8"/>
          <w:sz w:val="24"/>
          <w:szCs w:val="24"/>
        </w:rPr>
        <w:t xml:space="preserve"> </w:t>
      </w:r>
      <w:r w:rsidRPr="003F0CE9">
        <w:rPr>
          <w:rFonts w:ascii="Arial" w:hAnsi="Arial" w:cs="Arial"/>
          <w:spacing w:val="-2"/>
          <w:sz w:val="24"/>
          <w:szCs w:val="24"/>
        </w:rPr>
        <w:t>Договора.</w:t>
      </w:r>
    </w:p>
    <w:p w:rsidR="007C5311" w:rsidRPr="003F0CE9" w:rsidRDefault="007C5311">
      <w:pPr>
        <w:pStyle w:val="12"/>
        <w:numPr>
          <w:ilvl w:val="2"/>
          <w:numId w:val="3"/>
        </w:numPr>
        <w:tabs>
          <w:tab w:val="left" w:pos="1419"/>
          <w:tab w:val="left" w:pos="4076"/>
        </w:tabs>
        <w:ind w:left="137" w:right="151" w:firstLine="540"/>
        <w:rPr>
          <w:rFonts w:ascii="Arial" w:hAnsi="Arial" w:cs="Arial"/>
          <w:sz w:val="24"/>
          <w:szCs w:val="24"/>
        </w:rPr>
      </w:pPr>
      <w:r w:rsidRPr="003F0CE9">
        <w:rPr>
          <w:rFonts w:ascii="Arial" w:hAnsi="Arial" w:cs="Arial"/>
          <w:sz w:val="24"/>
          <w:szCs w:val="24"/>
        </w:rPr>
        <w:t xml:space="preserve">В течение </w:t>
      </w:r>
      <w:r w:rsidRPr="003F0CE9">
        <w:rPr>
          <w:rFonts w:ascii="Arial" w:hAnsi="Arial" w:cs="Arial"/>
          <w:sz w:val="24"/>
          <w:szCs w:val="24"/>
          <w:u w:val="single"/>
        </w:rPr>
        <w:tab/>
      </w:r>
      <w:r w:rsidRPr="003F0CE9">
        <w:rPr>
          <w:rFonts w:ascii="Arial" w:hAnsi="Arial" w:cs="Arial"/>
          <w:sz w:val="24"/>
          <w:szCs w:val="24"/>
        </w:rPr>
        <w:t>_ после подписания Сторонами Договора передать Стороне земельный участок по Акту приема-передачи.</w:t>
      </w:r>
    </w:p>
    <w:p w:rsidR="007C5311" w:rsidRPr="003F0CE9" w:rsidRDefault="007C5311">
      <w:pPr>
        <w:pStyle w:val="12"/>
        <w:numPr>
          <w:ilvl w:val="2"/>
          <w:numId w:val="3"/>
        </w:numPr>
        <w:tabs>
          <w:tab w:val="left" w:pos="1393"/>
          <w:tab w:val="left" w:pos="4810"/>
        </w:tabs>
        <w:spacing w:before="1"/>
        <w:ind w:left="137" w:right="143" w:firstLine="540"/>
        <w:rPr>
          <w:rFonts w:ascii="Arial" w:hAnsi="Arial" w:cs="Arial"/>
          <w:sz w:val="24"/>
          <w:szCs w:val="24"/>
        </w:rPr>
      </w:pPr>
      <w:r w:rsidRPr="003F0CE9">
        <w:rPr>
          <w:rFonts w:ascii="Arial" w:hAnsi="Arial" w:cs="Arial"/>
          <w:sz w:val="24"/>
          <w:szCs w:val="24"/>
        </w:rPr>
        <w:t xml:space="preserve">В случае прекращения Договора принять Участок от Арендатора по Акту приема-передачи в срок </w:t>
      </w:r>
      <w:r w:rsidRPr="003F0CE9">
        <w:rPr>
          <w:rFonts w:ascii="Arial" w:hAnsi="Arial" w:cs="Arial"/>
          <w:sz w:val="24"/>
          <w:szCs w:val="24"/>
          <w:u w:val="single"/>
        </w:rPr>
        <w:tab/>
      </w:r>
      <w:r w:rsidRPr="003F0CE9">
        <w:rPr>
          <w:rFonts w:ascii="Arial" w:hAnsi="Arial" w:cs="Arial"/>
          <w:spacing w:val="-10"/>
          <w:sz w:val="24"/>
          <w:szCs w:val="24"/>
        </w:rPr>
        <w:t>.</w:t>
      </w:r>
    </w:p>
    <w:p w:rsidR="007C5311" w:rsidRPr="003F0CE9" w:rsidRDefault="007C5311">
      <w:pPr>
        <w:pStyle w:val="12"/>
        <w:numPr>
          <w:ilvl w:val="1"/>
          <w:numId w:val="3"/>
        </w:numPr>
        <w:tabs>
          <w:tab w:val="left" w:pos="1131"/>
        </w:tabs>
        <w:spacing w:line="298" w:lineRule="exact"/>
        <w:rPr>
          <w:rFonts w:ascii="Arial" w:hAnsi="Arial" w:cs="Arial"/>
          <w:sz w:val="24"/>
          <w:szCs w:val="24"/>
        </w:rPr>
      </w:pPr>
      <w:r w:rsidRPr="003F0CE9">
        <w:rPr>
          <w:rFonts w:ascii="Arial" w:hAnsi="Arial" w:cs="Arial"/>
          <w:sz w:val="24"/>
          <w:szCs w:val="24"/>
        </w:rPr>
        <w:t>Сторона</w:t>
      </w:r>
      <w:r w:rsidRPr="003F0CE9">
        <w:rPr>
          <w:rFonts w:ascii="Arial" w:hAnsi="Arial" w:cs="Arial"/>
          <w:spacing w:val="-6"/>
          <w:sz w:val="24"/>
          <w:szCs w:val="24"/>
        </w:rPr>
        <w:t xml:space="preserve"> </w:t>
      </w:r>
      <w:r w:rsidRPr="003F0CE9">
        <w:rPr>
          <w:rFonts w:ascii="Arial" w:hAnsi="Arial" w:cs="Arial"/>
          <w:sz w:val="24"/>
          <w:szCs w:val="24"/>
        </w:rPr>
        <w:t>2</w:t>
      </w:r>
      <w:r w:rsidRPr="003F0CE9">
        <w:rPr>
          <w:rFonts w:ascii="Arial" w:hAnsi="Arial" w:cs="Arial"/>
          <w:spacing w:val="-5"/>
          <w:sz w:val="24"/>
          <w:szCs w:val="24"/>
        </w:rPr>
        <w:t xml:space="preserve"> </w:t>
      </w:r>
      <w:r w:rsidRPr="003F0CE9">
        <w:rPr>
          <w:rFonts w:ascii="Arial" w:hAnsi="Arial" w:cs="Arial"/>
          <w:sz w:val="24"/>
          <w:szCs w:val="24"/>
        </w:rPr>
        <w:t>имеет</w:t>
      </w:r>
      <w:r w:rsidRPr="003F0CE9">
        <w:rPr>
          <w:rFonts w:ascii="Arial" w:hAnsi="Arial" w:cs="Arial"/>
          <w:spacing w:val="-5"/>
          <w:sz w:val="24"/>
          <w:szCs w:val="24"/>
        </w:rPr>
        <w:t xml:space="preserve"> </w:t>
      </w:r>
      <w:r w:rsidRPr="003F0CE9">
        <w:rPr>
          <w:rFonts w:ascii="Arial" w:hAnsi="Arial" w:cs="Arial"/>
          <w:spacing w:val="-2"/>
          <w:sz w:val="24"/>
          <w:szCs w:val="24"/>
        </w:rPr>
        <w:t>право:</w:t>
      </w:r>
    </w:p>
    <w:p w:rsidR="007C5311" w:rsidRPr="003F0CE9" w:rsidRDefault="007C5311">
      <w:pPr>
        <w:pStyle w:val="12"/>
        <w:numPr>
          <w:ilvl w:val="2"/>
          <w:numId w:val="3"/>
        </w:numPr>
        <w:tabs>
          <w:tab w:val="left" w:pos="1522"/>
        </w:tabs>
        <w:ind w:left="137" w:right="142" w:firstLine="540"/>
        <w:rPr>
          <w:rFonts w:ascii="Arial" w:hAnsi="Arial" w:cs="Arial"/>
          <w:sz w:val="24"/>
          <w:szCs w:val="24"/>
        </w:rPr>
      </w:pPr>
      <w:r w:rsidRPr="003F0CE9">
        <w:rPr>
          <w:rFonts w:ascii="Arial" w:hAnsi="Arial" w:cs="Arial"/>
          <w:sz w:val="24"/>
          <w:szCs w:val="24"/>
        </w:rPr>
        <w:t>Использовать в установленном порядке Участок в соответствии с законодательством Российской Федерации.</w:t>
      </w:r>
    </w:p>
    <w:p w:rsidR="007C5311" w:rsidRPr="003F0CE9" w:rsidRDefault="007C5311">
      <w:pPr>
        <w:pStyle w:val="12"/>
        <w:numPr>
          <w:ilvl w:val="2"/>
          <w:numId w:val="3"/>
        </w:numPr>
        <w:tabs>
          <w:tab w:val="left" w:pos="1424"/>
        </w:tabs>
        <w:ind w:left="137" w:right="146" w:firstLine="540"/>
        <w:rPr>
          <w:rFonts w:ascii="Arial" w:hAnsi="Arial" w:cs="Arial"/>
          <w:sz w:val="24"/>
          <w:szCs w:val="24"/>
        </w:rPr>
      </w:pPr>
      <w:r w:rsidRPr="003F0CE9">
        <w:rPr>
          <w:rFonts w:ascii="Arial" w:hAnsi="Arial" w:cs="Arial"/>
          <w:sz w:val="24"/>
          <w:szCs w:val="24"/>
        </w:rPr>
        <w:t>Осуществлять другие права на использование Участка, предусмотренные законодательством Российской Федерации.</w:t>
      </w:r>
    </w:p>
    <w:p w:rsidR="007C5311" w:rsidRPr="003F0CE9" w:rsidRDefault="007C5311">
      <w:pPr>
        <w:pStyle w:val="12"/>
        <w:numPr>
          <w:ilvl w:val="1"/>
          <w:numId w:val="3"/>
        </w:numPr>
        <w:tabs>
          <w:tab w:val="left" w:pos="1131"/>
        </w:tabs>
        <w:spacing w:before="2" w:line="298" w:lineRule="exact"/>
        <w:rPr>
          <w:rFonts w:ascii="Arial" w:hAnsi="Arial" w:cs="Arial"/>
          <w:sz w:val="24"/>
          <w:szCs w:val="24"/>
        </w:rPr>
      </w:pPr>
      <w:r w:rsidRPr="003F0CE9">
        <w:rPr>
          <w:rFonts w:ascii="Arial" w:hAnsi="Arial" w:cs="Arial"/>
          <w:sz w:val="24"/>
          <w:szCs w:val="24"/>
        </w:rPr>
        <w:t>Сторона</w:t>
      </w:r>
      <w:r w:rsidRPr="003F0CE9">
        <w:rPr>
          <w:rFonts w:ascii="Arial" w:hAnsi="Arial" w:cs="Arial"/>
          <w:spacing w:val="-5"/>
          <w:sz w:val="24"/>
          <w:szCs w:val="24"/>
        </w:rPr>
        <w:t xml:space="preserve"> </w:t>
      </w:r>
      <w:r w:rsidRPr="003F0CE9">
        <w:rPr>
          <w:rFonts w:ascii="Arial" w:hAnsi="Arial" w:cs="Arial"/>
          <w:sz w:val="24"/>
          <w:szCs w:val="24"/>
        </w:rPr>
        <w:t>2</w:t>
      </w:r>
      <w:r w:rsidRPr="003F0CE9">
        <w:rPr>
          <w:rFonts w:ascii="Arial" w:hAnsi="Arial" w:cs="Arial"/>
          <w:spacing w:val="-6"/>
          <w:sz w:val="24"/>
          <w:szCs w:val="24"/>
        </w:rPr>
        <w:t xml:space="preserve"> </w:t>
      </w:r>
      <w:r w:rsidRPr="003F0CE9">
        <w:rPr>
          <w:rFonts w:ascii="Arial" w:hAnsi="Arial" w:cs="Arial"/>
          <w:spacing w:val="-2"/>
          <w:sz w:val="24"/>
          <w:szCs w:val="24"/>
        </w:rPr>
        <w:t>обязана:</w:t>
      </w:r>
    </w:p>
    <w:p w:rsidR="007C5311" w:rsidRPr="003F0CE9" w:rsidRDefault="007C5311">
      <w:pPr>
        <w:pStyle w:val="12"/>
        <w:numPr>
          <w:ilvl w:val="2"/>
          <w:numId w:val="3"/>
        </w:numPr>
        <w:tabs>
          <w:tab w:val="left" w:pos="1326"/>
        </w:tabs>
        <w:spacing w:line="298" w:lineRule="exact"/>
        <w:ind w:hanging="649"/>
        <w:rPr>
          <w:rFonts w:ascii="Arial" w:hAnsi="Arial" w:cs="Arial"/>
          <w:sz w:val="24"/>
          <w:szCs w:val="24"/>
        </w:rPr>
      </w:pPr>
      <w:r w:rsidRPr="003F0CE9">
        <w:rPr>
          <w:rFonts w:ascii="Arial" w:hAnsi="Arial" w:cs="Arial"/>
          <w:sz w:val="24"/>
          <w:szCs w:val="24"/>
        </w:rPr>
        <w:t>Использовать</w:t>
      </w:r>
      <w:r w:rsidRPr="003F0CE9">
        <w:rPr>
          <w:rFonts w:ascii="Arial" w:hAnsi="Arial" w:cs="Arial"/>
          <w:spacing w:val="-7"/>
          <w:sz w:val="24"/>
          <w:szCs w:val="24"/>
        </w:rPr>
        <w:t xml:space="preserve"> </w:t>
      </w:r>
      <w:r w:rsidRPr="003F0CE9">
        <w:rPr>
          <w:rFonts w:ascii="Arial" w:hAnsi="Arial" w:cs="Arial"/>
          <w:sz w:val="24"/>
          <w:szCs w:val="24"/>
        </w:rPr>
        <w:t>Участок</w:t>
      </w:r>
      <w:r w:rsidRPr="003F0CE9">
        <w:rPr>
          <w:rFonts w:ascii="Arial" w:hAnsi="Arial" w:cs="Arial"/>
          <w:spacing w:val="-10"/>
          <w:sz w:val="24"/>
          <w:szCs w:val="24"/>
        </w:rPr>
        <w:t xml:space="preserve"> </w:t>
      </w:r>
      <w:r w:rsidRPr="003F0CE9">
        <w:rPr>
          <w:rFonts w:ascii="Arial" w:hAnsi="Arial" w:cs="Arial"/>
          <w:sz w:val="24"/>
          <w:szCs w:val="24"/>
        </w:rPr>
        <w:t>в</w:t>
      </w:r>
      <w:r w:rsidRPr="003F0CE9">
        <w:rPr>
          <w:rFonts w:ascii="Arial" w:hAnsi="Arial" w:cs="Arial"/>
          <w:spacing w:val="-10"/>
          <w:sz w:val="24"/>
          <w:szCs w:val="24"/>
        </w:rPr>
        <w:t xml:space="preserve"> </w:t>
      </w:r>
      <w:r w:rsidRPr="003F0CE9">
        <w:rPr>
          <w:rFonts w:ascii="Arial" w:hAnsi="Arial" w:cs="Arial"/>
          <w:sz w:val="24"/>
          <w:szCs w:val="24"/>
        </w:rPr>
        <w:t>соответствии</w:t>
      </w:r>
      <w:r w:rsidRPr="003F0CE9">
        <w:rPr>
          <w:rFonts w:ascii="Arial" w:hAnsi="Arial" w:cs="Arial"/>
          <w:spacing w:val="-4"/>
          <w:sz w:val="24"/>
          <w:szCs w:val="24"/>
        </w:rPr>
        <w:t xml:space="preserve"> </w:t>
      </w:r>
      <w:r w:rsidRPr="003F0CE9">
        <w:rPr>
          <w:rFonts w:ascii="Arial" w:hAnsi="Arial" w:cs="Arial"/>
          <w:sz w:val="24"/>
          <w:szCs w:val="24"/>
        </w:rPr>
        <w:t>с</w:t>
      </w:r>
      <w:r w:rsidRPr="003F0CE9">
        <w:rPr>
          <w:rFonts w:ascii="Arial" w:hAnsi="Arial" w:cs="Arial"/>
          <w:spacing w:val="-10"/>
          <w:sz w:val="24"/>
          <w:szCs w:val="24"/>
        </w:rPr>
        <w:t xml:space="preserve"> </w:t>
      </w:r>
      <w:r w:rsidRPr="003F0CE9">
        <w:rPr>
          <w:rFonts w:ascii="Arial" w:hAnsi="Arial" w:cs="Arial"/>
          <w:sz w:val="24"/>
          <w:szCs w:val="24"/>
        </w:rPr>
        <w:t>целью</w:t>
      </w:r>
      <w:r w:rsidRPr="003F0CE9">
        <w:rPr>
          <w:rFonts w:ascii="Arial" w:hAnsi="Arial" w:cs="Arial"/>
          <w:spacing w:val="-9"/>
          <w:sz w:val="24"/>
          <w:szCs w:val="24"/>
        </w:rPr>
        <w:t xml:space="preserve"> </w:t>
      </w:r>
      <w:r w:rsidRPr="003F0CE9">
        <w:rPr>
          <w:rFonts w:ascii="Arial" w:hAnsi="Arial" w:cs="Arial"/>
          <w:sz w:val="24"/>
          <w:szCs w:val="24"/>
        </w:rPr>
        <w:t>и</w:t>
      </w:r>
      <w:r w:rsidRPr="003F0CE9">
        <w:rPr>
          <w:rFonts w:ascii="Arial" w:hAnsi="Arial" w:cs="Arial"/>
          <w:spacing w:val="-5"/>
          <w:sz w:val="24"/>
          <w:szCs w:val="24"/>
        </w:rPr>
        <w:t xml:space="preserve"> </w:t>
      </w:r>
      <w:r w:rsidRPr="003F0CE9">
        <w:rPr>
          <w:rFonts w:ascii="Arial" w:hAnsi="Arial" w:cs="Arial"/>
          <w:sz w:val="24"/>
          <w:szCs w:val="24"/>
        </w:rPr>
        <w:t>условиями</w:t>
      </w:r>
      <w:r w:rsidRPr="003F0CE9">
        <w:rPr>
          <w:rFonts w:ascii="Arial" w:hAnsi="Arial" w:cs="Arial"/>
          <w:spacing w:val="-6"/>
          <w:sz w:val="24"/>
          <w:szCs w:val="24"/>
        </w:rPr>
        <w:t xml:space="preserve"> </w:t>
      </w:r>
      <w:r w:rsidRPr="003F0CE9">
        <w:rPr>
          <w:rFonts w:ascii="Arial" w:hAnsi="Arial" w:cs="Arial"/>
          <w:sz w:val="24"/>
          <w:szCs w:val="24"/>
        </w:rPr>
        <w:t>его</w:t>
      </w:r>
      <w:r w:rsidRPr="003F0CE9">
        <w:rPr>
          <w:rFonts w:ascii="Arial" w:hAnsi="Arial" w:cs="Arial"/>
          <w:spacing w:val="-10"/>
          <w:sz w:val="24"/>
          <w:szCs w:val="24"/>
        </w:rPr>
        <w:t xml:space="preserve"> </w:t>
      </w:r>
      <w:r w:rsidRPr="003F0CE9">
        <w:rPr>
          <w:rFonts w:ascii="Arial" w:hAnsi="Arial" w:cs="Arial"/>
          <w:spacing w:val="-2"/>
          <w:sz w:val="24"/>
          <w:szCs w:val="24"/>
        </w:rPr>
        <w:t>предоставления</w:t>
      </w:r>
    </w:p>
    <w:p w:rsidR="007C5311" w:rsidRPr="005B72F0" w:rsidRDefault="0034502D" w:rsidP="005B72F0">
      <w:pPr>
        <w:pStyle w:val="a5"/>
        <w:spacing w:before="8"/>
        <w:rPr>
          <w:rFonts w:ascii="Arial" w:hAnsi="Arial" w:cs="Arial"/>
          <w:sz w:val="20"/>
          <w:szCs w:val="20"/>
        </w:rPr>
      </w:pPr>
      <w:r w:rsidRPr="0034502D">
        <w:rPr>
          <w:rFonts w:ascii="Arial" w:hAnsi="Arial" w:cs="Arial"/>
          <w:noProof/>
          <w:sz w:val="24"/>
          <w:szCs w:val="24"/>
        </w:rPr>
        <w:pict>
          <v:rect id="docshape18" o:spid="_x0000_s1066" style="position:absolute;margin-left:63.85pt;margin-top:9.1pt;width:144.05pt;height:.65pt;z-index:-251680256;visibility:visible;mso-wrap-style:non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" fillcolor="black" stroked="f">
            <w10:wrap type="topAndBottom" anchorx="page"/>
          </v:rect>
        </w:pict>
      </w:r>
      <w:r w:rsidR="007C5311" w:rsidRPr="003F0CE9">
        <w:rPr>
          <w:rFonts w:ascii="Arial" w:hAnsi="Arial" w:cs="Arial"/>
          <w:sz w:val="24"/>
          <w:szCs w:val="24"/>
          <w:vertAlign w:val="superscript"/>
        </w:rPr>
        <w:t>19</w:t>
      </w:r>
      <w:r w:rsidR="007C5311" w:rsidRPr="003F0CE9">
        <w:rPr>
          <w:rFonts w:ascii="Arial" w:hAnsi="Arial" w:cs="Arial"/>
          <w:spacing w:val="-7"/>
          <w:sz w:val="24"/>
          <w:szCs w:val="24"/>
        </w:rPr>
        <w:t xml:space="preserve"> </w:t>
      </w:r>
      <w:r w:rsidR="007C5311" w:rsidRPr="005B72F0">
        <w:rPr>
          <w:rFonts w:ascii="Arial" w:hAnsi="Arial" w:cs="Arial"/>
          <w:sz w:val="20"/>
          <w:szCs w:val="20"/>
        </w:rPr>
        <w:t>Указывается</w:t>
      </w:r>
      <w:r w:rsidR="007C5311" w:rsidRPr="005B72F0">
        <w:rPr>
          <w:rFonts w:ascii="Arial" w:hAnsi="Arial" w:cs="Arial"/>
          <w:spacing w:val="-8"/>
          <w:sz w:val="20"/>
          <w:szCs w:val="20"/>
        </w:rPr>
        <w:t xml:space="preserve"> </w:t>
      </w:r>
      <w:r w:rsidR="007C5311" w:rsidRPr="005B72F0">
        <w:rPr>
          <w:rFonts w:ascii="Arial" w:hAnsi="Arial" w:cs="Arial"/>
          <w:sz w:val="20"/>
          <w:szCs w:val="20"/>
        </w:rPr>
        <w:t>в</w:t>
      </w:r>
      <w:r w:rsidR="007C5311" w:rsidRPr="005B72F0">
        <w:rPr>
          <w:rFonts w:ascii="Arial" w:hAnsi="Arial" w:cs="Arial"/>
          <w:spacing w:val="-7"/>
          <w:sz w:val="20"/>
          <w:szCs w:val="20"/>
        </w:rPr>
        <w:t xml:space="preserve"> </w:t>
      </w:r>
      <w:r w:rsidR="007C5311" w:rsidRPr="005B72F0">
        <w:rPr>
          <w:rFonts w:ascii="Arial" w:hAnsi="Arial" w:cs="Arial"/>
          <w:sz w:val="20"/>
          <w:szCs w:val="20"/>
        </w:rPr>
        <w:t>случае,</w:t>
      </w:r>
      <w:r w:rsidR="007C5311" w:rsidRPr="005B72F0">
        <w:rPr>
          <w:rFonts w:ascii="Arial" w:hAnsi="Arial" w:cs="Arial"/>
          <w:spacing w:val="-7"/>
          <w:sz w:val="20"/>
          <w:szCs w:val="20"/>
        </w:rPr>
        <w:t xml:space="preserve"> </w:t>
      </w:r>
      <w:r w:rsidR="007C5311" w:rsidRPr="005B72F0">
        <w:rPr>
          <w:rFonts w:ascii="Arial" w:hAnsi="Arial" w:cs="Arial"/>
          <w:sz w:val="20"/>
          <w:szCs w:val="20"/>
        </w:rPr>
        <w:t>если</w:t>
      </w:r>
      <w:r w:rsidR="007C5311" w:rsidRPr="005B72F0">
        <w:rPr>
          <w:rFonts w:ascii="Arial" w:hAnsi="Arial" w:cs="Arial"/>
          <w:spacing w:val="-6"/>
          <w:sz w:val="20"/>
          <w:szCs w:val="20"/>
        </w:rPr>
        <w:t xml:space="preserve"> </w:t>
      </w:r>
      <w:r w:rsidR="007C5311" w:rsidRPr="005B72F0">
        <w:rPr>
          <w:rFonts w:ascii="Arial" w:hAnsi="Arial" w:cs="Arial"/>
          <w:sz w:val="20"/>
          <w:szCs w:val="20"/>
        </w:rPr>
        <w:t>на</w:t>
      </w:r>
      <w:r w:rsidR="007C5311" w:rsidRPr="005B72F0">
        <w:rPr>
          <w:rFonts w:ascii="Arial" w:hAnsi="Arial" w:cs="Arial"/>
          <w:spacing w:val="-7"/>
          <w:sz w:val="20"/>
          <w:szCs w:val="20"/>
        </w:rPr>
        <w:t xml:space="preserve"> </w:t>
      </w:r>
      <w:r w:rsidR="007C5311" w:rsidRPr="005B72F0">
        <w:rPr>
          <w:rFonts w:ascii="Arial" w:hAnsi="Arial" w:cs="Arial"/>
          <w:sz w:val="20"/>
          <w:szCs w:val="20"/>
        </w:rPr>
        <w:t>Участке</w:t>
      </w:r>
      <w:r w:rsidR="007C5311" w:rsidRPr="005B72F0">
        <w:rPr>
          <w:rFonts w:ascii="Arial" w:hAnsi="Arial" w:cs="Arial"/>
          <w:spacing w:val="-7"/>
          <w:sz w:val="20"/>
          <w:szCs w:val="20"/>
        </w:rPr>
        <w:t xml:space="preserve"> </w:t>
      </w:r>
      <w:r w:rsidR="007C5311" w:rsidRPr="005B72F0">
        <w:rPr>
          <w:rFonts w:ascii="Arial" w:hAnsi="Arial" w:cs="Arial"/>
          <w:sz w:val="20"/>
          <w:szCs w:val="20"/>
        </w:rPr>
        <w:t>расположены</w:t>
      </w:r>
      <w:r w:rsidR="007C5311" w:rsidRPr="005B72F0">
        <w:rPr>
          <w:rFonts w:ascii="Arial" w:hAnsi="Arial" w:cs="Arial"/>
          <w:spacing w:val="-7"/>
          <w:sz w:val="20"/>
          <w:szCs w:val="20"/>
        </w:rPr>
        <w:t xml:space="preserve"> </w:t>
      </w:r>
      <w:r w:rsidR="007C5311" w:rsidRPr="005B72F0">
        <w:rPr>
          <w:rFonts w:ascii="Arial" w:hAnsi="Arial" w:cs="Arial"/>
          <w:sz w:val="20"/>
          <w:szCs w:val="20"/>
        </w:rPr>
        <w:t>объекты</w:t>
      </w:r>
      <w:r w:rsidR="007C5311" w:rsidRPr="005B72F0">
        <w:rPr>
          <w:rFonts w:ascii="Arial" w:hAnsi="Arial" w:cs="Arial"/>
          <w:spacing w:val="-7"/>
          <w:sz w:val="20"/>
          <w:szCs w:val="20"/>
        </w:rPr>
        <w:t xml:space="preserve"> </w:t>
      </w:r>
      <w:r w:rsidR="007C5311" w:rsidRPr="005B72F0">
        <w:rPr>
          <w:rFonts w:ascii="Arial" w:hAnsi="Arial" w:cs="Arial"/>
          <w:sz w:val="20"/>
          <w:szCs w:val="20"/>
        </w:rPr>
        <w:t>капитального</w:t>
      </w:r>
      <w:r w:rsidR="007C5311" w:rsidRPr="005B72F0">
        <w:rPr>
          <w:rFonts w:ascii="Arial" w:hAnsi="Arial" w:cs="Arial"/>
          <w:spacing w:val="-6"/>
          <w:sz w:val="20"/>
          <w:szCs w:val="20"/>
        </w:rPr>
        <w:t xml:space="preserve"> </w:t>
      </w:r>
      <w:r w:rsidR="007C5311" w:rsidRPr="005B72F0">
        <w:rPr>
          <w:rFonts w:ascii="Arial" w:hAnsi="Arial" w:cs="Arial"/>
          <w:spacing w:val="-2"/>
          <w:sz w:val="20"/>
          <w:szCs w:val="20"/>
        </w:rPr>
        <w:t>строительства.</w:t>
      </w:r>
    </w:p>
    <w:p w:rsidR="007C5311" w:rsidRPr="005B72F0" w:rsidRDefault="007C5311">
      <w:pPr>
        <w:spacing w:before="1"/>
        <w:ind w:left="137" w:right="375"/>
        <w:rPr>
          <w:rFonts w:ascii="Arial" w:hAnsi="Arial" w:cs="Arial"/>
          <w:sz w:val="20"/>
          <w:szCs w:val="20"/>
        </w:rPr>
        <w:sectPr w:rsidR="007C5311" w:rsidRPr="005B72F0">
          <w:headerReference w:type="even" r:id="rId38"/>
          <w:headerReference w:type="default" r:id="rId39"/>
          <w:headerReference w:type="first" r:id="rId40"/>
          <w:pgSz w:w="11906" w:h="16838"/>
          <w:pgMar w:top="1040" w:right="420" w:bottom="280" w:left="1140" w:header="429" w:footer="720" w:gutter="0"/>
          <w:cols w:space="720"/>
          <w:docGrid w:linePitch="100" w:charSpace="4096"/>
        </w:sectPr>
      </w:pPr>
      <w:r w:rsidRPr="005B72F0">
        <w:rPr>
          <w:rFonts w:ascii="Arial" w:hAnsi="Arial" w:cs="Arial"/>
          <w:sz w:val="20"/>
          <w:szCs w:val="20"/>
          <w:vertAlign w:val="superscript"/>
        </w:rPr>
        <w:t>20</w:t>
      </w:r>
      <w:r w:rsidRPr="005B72F0">
        <w:rPr>
          <w:rFonts w:ascii="Arial" w:hAnsi="Arial" w:cs="Arial"/>
          <w:spacing w:val="-3"/>
          <w:sz w:val="20"/>
          <w:szCs w:val="20"/>
        </w:rPr>
        <w:t xml:space="preserve"> </w:t>
      </w:r>
      <w:r w:rsidRPr="005B72F0">
        <w:rPr>
          <w:rFonts w:ascii="Arial" w:hAnsi="Arial" w:cs="Arial"/>
          <w:sz w:val="20"/>
          <w:szCs w:val="20"/>
        </w:rPr>
        <w:t>Пункт</w:t>
      </w:r>
      <w:r w:rsidRPr="005B72F0">
        <w:rPr>
          <w:rFonts w:ascii="Arial" w:hAnsi="Arial" w:cs="Arial"/>
          <w:spacing w:val="-4"/>
          <w:sz w:val="20"/>
          <w:szCs w:val="20"/>
        </w:rPr>
        <w:t xml:space="preserve"> </w:t>
      </w:r>
      <w:r w:rsidRPr="005B72F0">
        <w:rPr>
          <w:rFonts w:ascii="Arial" w:hAnsi="Arial" w:cs="Arial"/>
          <w:sz w:val="20"/>
          <w:szCs w:val="20"/>
        </w:rPr>
        <w:t>1.4</w:t>
      </w:r>
      <w:r w:rsidRPr="005B72F0">
        <w:rPr>
          <w:rFonts w:ascii="Arial" w:hAnsi="Arial" w:cs="Arial"/>
          <w:spacing w:val="-2"/>
          <w:sz w:val="20"/>
          <w:szCs w:val="20"/>
        </w:rPr>
        <w:t xml:space="preserve"> </w:t>
      </w:r>
      <w:r w:rsidRPr="005B72F0">
        <w:rPr>
          <w:rFonts w:ascii="Arial" w:hAnsi="Arial" w:cs="Arial"/>
          <w:sz w:val="20"/>
          <w:szCs w:val="20"/>
        </w:rPr>
        <w:t>включается</w:t>
      </w:r>
      <w:r w:rsidRPr="005B72F0">
        <w:rPr>
          <w:rFonts w:ascii="Arial" w:hAnsi="Arial" w:cs="Arial"/>
          <w:spacing w:val="-1"/>
          <w:sz w:val="20"/>
          <w:szCs w:val="20"/>
        </w:rPr>
        <w:t xml:space="preserve"> </w:t>
      </w:r>
      <w:r w:rsidRPr="005B72F0">
        <w:rPr>
          <w:rFonts w:ascii="Arial" w:hAnsi="Arial" w:cs="Arial"/>
          <w:sz w:val="20"/>
          <w:szCs w:val="20"/>
        </w:rPr>
        <w:t>в</w:t>
      </w:r>
      <w:r w:rsidRPr="005B72F0">
        <w:rPr>
          <w:rFonts w:ascii="Arial" w:hAnsi="Arial" w:cs="Arial"/>
          <w:spacing w:val="-4"/>
          <w:sz w:val="20"/>
          <w:szCs w:val="20"/>
        </w:rPr>
        <w:t xml:space="preserve"> </w:t>
      </w:r>
      <w:r w:rsidRPr="005B72F0">
        <w:rPr>
          <w:rFonts w:ascii="Arial" w:hAnsi="Arial" w:cs="Arial"/>
          <w:sz w:val="20"/>
          <w:szCs w:val="20"/>
        </w:rPr>
        <w:t>Договор</w:t>
      </w:r>
      <w:r w:rsidRPr="005B72F0">
        <w:rPr>
          <w:rFonts w:ascii="Arial" w:hAnsi="Arial" w:cs="Arial"/>
          <w:spacing w:val="-2"/>
          <w:sz w:val="20"/>
          <w:szCs w:val="20"/>
        </w:rPr>
        <w:t xml:space="preserve"> </w:t>
      </w:r>
      <w:r w:rsidRPr="005B72F0">
        <w:rPr>
          <w:rFonts w:ascii="Arial" w:hAnsi="Arial" w:cs="Arial"/>
          <w:sz w:val="20"/>
          <w:szCs w:val="20"/>
        </w:rPr>
        <w:t>при</w:t>
      </w:r>
      <w:r w:rsidRPr="005B72F0">
        <w:rPr>
          <w:rFonts w:ascii="Arial" w:hAnsi="Arial" w:cs="Arial"/>
          <w:spacing w:val="-4"/>
          <w:sz w:val="20"/>
          <w:szCs w:val="20"/>
        </w:rPr>
        <w:t xml:space="preserve"> </w:t>
      </w:r>
      <w:r w:rsidRPr="005B72F0">
        <w:rPr>
          <w:rFonts w:ascii="Arial" w:hAnsi="Arial" w:cs="Arial"/>
          <w:sz w:val="20"/>
          <w:szCs w:val="20"/>
        </w:rPr>
        <w:t>наличии</w:t>
      </w:r>
      <w:r w:rsidRPr="005B72F0">
        <w:rPr>
          <w:rFonts w:ascii="Arial" w:hAnsi="Arial" w:cs="Arial"/>
          <w:spacing w:val="-2"/>
          <w:sz w:val="20"/>
          <w:szCs w:val="20"/>
        </w:rPr>
        <w:t xml:space="preserve"> </w:t>
      </w:r>
      <w:r w:rsidRPr="005B72F0">
        <w:rPr>
          <w:rFonts w:ascii="Arial" w:hAnsi="Arial" w:cs="Arial"/>
          <w:sz w:val="20"/>
          <w:szCs w:val="20"/>
        </w:rPr>
        <w:t>установленных</w:t>
      </w:r>
      <w:r w:rsidRPr="005B72F0">
        <w:rPr>
          <w:rFonts w:ascii="Arial" w:hAnsi="Arial" w:cs="Arial"/>
          <w:spacing w:val="-4"/>
          <w:sz w:val="20"/>
          <w:szCs w:val="20"/>
        </w:rPr>
        <w:t xml:space="preserve"> </w:t>
      </w:r>
      <w:r w:rsidRPr="005B72F0">
        <w:rPr>
          <w:rFonts w:ascii="Arial" w:hAnsi="Arial" w:cs="Arial"/>
          <w:sz w:val="20"/>
          <w:szCs w:val="20"/>
        </w:rPr>
        <w:t>в</w:t>
      </w:r>
      <w:r w:rsidRPr="005B72F0">
        <w:rPr>
          <w:rFonts w:ascii="Arial" w:hAnsi="Arial" w:cs="Arial"/>
          <w:spacing w:val="-4"/>
          <w:sz w:val="20"/>
          <w:szCs w:val="20"/>
        </w:rPr>
        <w:t xml:space="preserve"> </w:t>
      </w:r>
      <w:r w:rsidRPr="005B72F0">
        <w:rPr>
          <w:rFonts w:ascii="Arial" w:hAnsi="Arial" w:cs="Arial"/>
          <w:sz w:val="20"/>
          <w:szCs w:val="20"/>
        </w:rPr>
        <w:t>отношении</w:t>
      </w:r>
      <w:r w:rsidRPr="005B72F0">
        <w:rPr>
          <w:rFonts w:ascii="Arial" w:hAnsi="Arial" w:cs="Arial"/>
          <w:spacing w:val="-4"/>
          <w:sz w:val="20"/>
          <w:szCs w:val="20"/>
        </w:rPr>
        <w:t xml:space="preserve"> </w:t>
      </w:r>
      <w:r w:rsidRPr="005B72F0">
        <w:rPr>
          <w:rFonts w:ascii="Arial" w:hAnsi="Arial" w:cs="Arial"/>
          <w:sz w:val="20"/>
          <w:szCs w:val="20"/>
        </w:rPr>
        <w:t>Участка ограничений</w:t>
      </w:r>
      <w:r w:rsidRPr="005B72F0">
        <w:rPr>
          <w:rFonts w:ascii="Arial" w:hAnsi="Arial" w:cs="Arial"/>
          <w:spacing w:val="-2"/>
          <w:sz w:val="20"/>
          <w:szCs w:val="20"/>
        </w:rPr>
        <w:t xml:space="preserve"> </w:t>
      </w:r>
      <w:r w:rsidRPr="005B72F0">
        <w:rPr>
          <w:rFonts w:ascii="Arial" w:hAnsi="Arial" w:cs="Arial"/>
          <w:sz w:val="20"/>
          <w:szCs w:val="20"/>
        </w:rPr>
        <w:t>и</w:t>
      </w:r>
      <w:r w:rsidRPr="005B72F0">
        <w:rPr>
          <w:rFonts w:ascii="Arial" w:hAnsi="Arial" w:cs="Arial"/>
          <w:spacing w:val="-4"/>
          <w:sz w:val="20"/>
          <w:szCs w:val="20"/>
        </w:rPr>
        <w:t xml:space="preserve"> </w:t>
      </w:r>
      <w:r w:rsidRPr="005B72F0">
        <w:rPr>
          <w:rFonts w:ascii="Arial" w:hAnsi="Arial" w:cs="Arial"/>
          <w:sz w:val="20"/>
          <w:szCs w:val="20"/>
        </w:rPr>
        <w:t xml:space="preserve">обременений </w:t>
      </w:r>
      <w:r w:rsidRPr="005B72F0">
        <w:rPr>
          <w:rFonts w:ascii="Arial" w:hAnsi="Arial" w:cs="Arial"/>
          <w:sz w:val="20"/>
          <w:szCs w:val="20"/>
          <w:vertAlign w:val="superscript"/>
        </w:rPr>
        <w:t>21</w:t>
      </w:r>
      <w:r w:rsidRPr="005B72F0">
        <w:rPr>
          <w:rFonts w:ascii="Arial" w:hAnsi="Arial" w:cs="Arial"/>
          <w:sz w:val="20"/>
          <w:szCs w:val="20"/>
        </w:rPr>
        <w:t xml:space="preserve"> Срок договора аренды определяется в соответствии со статьей 39.8 Земельного кодекса Российской Федерации </w:t>
      </w:r>
      <w:r w:rsidRPr="005B72F0">
        <w:rPr>
          <w:rFonts w:ascii="Arial" w:hAnsi="Arial" w:cs="Arial"/>
          <w:sz w:val="20"/>
          <w:szCs w:val="20"/>
          <w:vertAlign w:val="superscript"/>
        </w:rPr>
        <w:t>22</w:t>
      </w:r>
      <w:r w:rsidRPr="005B72F0">
        <w:rPr>
          <w:rFonts w:ascii="Arial" w:hAnsi="Arial" w:cs="Arial"/>
          <w:sz w:val="20"/>
          <w:szCs w:val="20"/>
        </w:rPr>
        <w:t xml:space="preserve"> Не указывается для договоров, заключаемых на срок менее 1 года</w:t>
      </w:r>
    </w:p>
    <w:p w:rsidR="007C5311" w:rsidRPr="003F0CE9" w:rsidRDefault="007C5311">
      <w:pPr>
        <w:pStyle w:val="12"/>
        <w:numPr>
          <w:ilvl w:val="2"/>
          <w:numId w:val="3"/>
        </w:numPr>
        <w:tabs>
          <w:tab w:val="left" w:pos="1414"/>
        </w:tabs>
        <w:spacing w:before="80"/>
        <w:ind w:left="137" w:right="144" w:firstLine="540"/>
        <w:rPr>
          <w:rFonts w:ascii="Arial" w:hAnsi="Arial" w:cs="Arial"/>
          <w:sz w:val="24"/>
          <w:szCs w:val="24"/>
        </w:rPr>
      </w:pPr>
      <w:r w:rsidRPr="003F0CE9">
        <w:rPr>
          <w:rFonts w:ascii="Arial" w:hAnsi="Arial" w:cs="Arial"/>
          <w:sz w:val="24"/>
          <w:szCs w:val="24"/>
        </w:rPr>
        <w:lastRenderedPageBreak/>
        <w:t>Соблюдать требования земельного и экологического законодательства, не допускать</w:t>
      </w:r>
      <w:r w:rsidRPr="003F0CE9">
        <w:rPr>
          <w:rFonts w:ascii="Arial" w:hAnsi="Arial" w:cs="Arial"/>
          <w:spacing w:val="-3"/>
          <w:sz w:val="24"/>
          <w:szCs w:val="24"/>
        </w:rPr>
        <w:t xml:space="preserve"> </w:t>
      </w:r>
      <w:r w:rsidRPr="003F0CE9">
        <w:rPr>
          <w:rFonts w:ascii="Arial" w:hAnsi="Arial" w:cs="Arial"/>
          <w:sz w:val="24"/>
          <w:szCs w:val="24"/>
        </w:rPr>
        <w:t>действий, приводящих</w:t>
      </w:r>
      <w:r w:rsidRPr="003F0CE9">
        <w:rPr>
          <w:rFonts w:ascii="Arial" w:hAnsi="Arial" w:cs="Arial"/>
          <w:spacing w:val="-2"/>
          <w:sz w:val="24"/>
          <w:szCs w:val="24"/>
        </w:rPr>
        <w:t xml:space="preserve"> </w:t>
      </w:r>
      <w:r w:rsidRPr="003F0CE9">
        <w:rPr>
          <w:rFonts w:ascii="Arial" w:hAnsi="Arial" w:cs="Arial"/>
          <w:sz w:val="24"/>
          <w:szCs w:val="24"/>
        </w:rPr>
        <w:t>к ухудшению</w:t>
      </w:r>
      <w:r w:rsidRPr="003F0CE9">
        <w:rPr>
          <w:rFonts w:ascii="Arial" w:hAnsi="Arial" w:cs="Arial"/>
          <w:spacing w:val="-1"/>
          <w:sz w:val="24"/>
          <w:szCs w:val="24"/>
        </w:rPr>
        <w:t xml:space="preserve"> </w:t>
      </w:r>
      <w:r w:rsidRPr="003F0CE9">
        <w:rPr>
          <w:rFonts w:ascii="Arial" w:hAnsi="Arial" w:cs="Arial"/>
          <w:sz w:val="24"/>
          <w:szCs w:val="24"/>
        </w:rPr>
        <w:t>качественных</w:t>
      </w:r>
      <w:r w:rsidRPr="003F0CE9">
        <w:rPr>
          <w:rFonts w:ascii="Arial" w:hAnsi="Arial" w:cs="Arial"/>
          <w:spacing w:val="-2"/>
          <w:sz w:val="24"/>
          <w:szCs w:val="24"/>
        </w:rPr>
        <w:t xml:space="preserve"> </w:t>
      </w:r>
      <w:r w:rsidRPr="003F0CE9">
        <w:rPr>
          <w:rFonts w:ascii="Arial" w:hAnsi="Arial" w:cs="Arial"/>
          <w:sz w:val="24"/>
          <w:szCs w:val="24"/>
        </w:rPr>
        <w:t>характеристик</w:t>
      </w:r>
      <w:r w:rsidRPr="003F0CE9">
        <w:rPr>
          <w:rFonts w:ascii="Arial" w:hAnsi="Arial" w:cs="Arial"/>
          <w:spacing w:val="-3"/>
          <w:sz w:val="24"/>
          <w:szCs w:val="24"/>
        </w:rPr>
        <w:t xml:space="preserve"> </w:t>
      </w:r>
      <w:r w:rsidRPr="003F0CE9">
        <w:rPr>
          <w:rFonts w:ascii="Arial" w:hAnsi="Arial" w:cs="Arial"/>
          <w:sz w:val="24"/>
          <w:szCs w:val="24"/>
        </w:rPr>
        <w:t>арендуемого участка</w:t>
      </w:r>
      <w:r w:rsidRPr="003F0CE9">
        <w:rPr>
          <w:rFonts w:ascii="Arial" w:hAnsi="Arial" w:cs="Arial"/>
          <w:spacing w:val="-4"/>
          <w:sz w:val="24"/>
          <w:szCs w:val="24"/>
        </w:rPr>
        <w:t xml:space="preserve"> </w:t>
      </w:r>
      <w:r w:rsidRPr="003F0CE9">
        <w:rPr>
          <w:rFonts w:ascii="Arial" w:hAnsi="Arial" w:cs="Arial"/>
          <w:sz w:val="24"/>
          <w:szCs w:val="24"/>
        </w:rPr>
        <w:t>и</w:t>
      </w:r>
      <w:r w:rsidRPr="003F0CE9">
        <w:rPr>
          <w:rFonts w:ascii="Arial" w:hAnsi="Arial" w:cs="Arial"/>
          <w:spacing w:val="-4"/>
          <w:sz w:val="24"/>
          <w:szCs w:val="24"/>
        </w:rPr>
        <w:t xml:space="preserve"> </w:t>
      </w:r>
      <w:r w:rsidRPr="003F0CE9">
        <w:rPr>
          <w:rFonts w:ascii="Arial" w:hAnsi="Arial" w:cs="Arial"/>
          <w:sz w:val="24"/>
          <w:szCs w:val="24"/>
        </w:rPr>
        <w:t>прилегающих</w:t>
      </w:r>
      <w:r w:rsidRPr="003F0CE9">
        <w:rPr>
          <w:rFonts w:ascii="Arial" w:hAnsi="Arial" w:cs="Arial"/>
          <w:spacing w:val="-4"/>
          <w:sz w:val="24"/>
          <w:szCs w:val="24"/>
        </w:rPr>
        <w:t xml:space="preserve"> </w:t>
      </w:r>
      <w:r w:rsidRPr="003F0CE9">
        <w:rPr>
          <w:rFonts w:ascii="Arial" w:hAnsi="Arial" w:cs="Arial"/>
          <w:sz w:val="24"/>
          <w:szCs w:val="24"/>
        </w:rPr>
        <w:t>к</w:t>
      </w:r>
      <w:r w:rsidRPr="003F0CE9">
        <w:rPr>
          <w:rFonts w:ascii="Arial" w:hAnsi="Arial" w:cs="Arial"/>
          <w:spacing w:val="-4"/>
          <w:sz w:val="24"/>
          <w:szCs w:val="24"/>
        </w:rPr>
        <w:t xml:space="preserve"> </w:t>
      </w:r>
      <w:r w:rsidRPr="003F0CE9">
        <w:rPr>
          <w:rFonts w:ascii="Arial" w:hAnsi="Arial" w:cs="Arial"/>
          <w:sz w:val="24"/>
          <w:szCs w:val="24"/>
        </w:rPr>
        <w:t>нему</w:t>
      </w:r>
      <w:r w:rsidRPr="003F0CE9">
        <w:rPr>
          <w:rFonts w:ascii="Arial" w:hAnsi="Arial" w:cs="Arial"/>
          <w:spacing w:val="-7"/>
          <w:sz w:val="24"/>
          <w:szCs w:val="24"/>
        </w:rPr>
        <w:t xml:space="preserve"> </w:t>
      </w:r>
      <w:r w:rsidRPr="003F0CE9">
        <w:rPr>
          <w:rFonts w:ascii="Arial" w:hAnsi="Arial" w:cs="Arial"/>
          <w:sz w:val="24"/>
          <w:szCs w:val="24"/>
        </w:rPr>
        <w:t>территорий,</w:t>
      </w:r>
      <w:r w:rsidRPr="003F0CE9">
        <w:rPr>
          <w:rFonts w:ascii="Arial" w:hAnsi="Arial" w:cs="Arial"/>
          <w:spacing w:val="-4"/>
          <w:sz w:val="24"/>
          <w:szCs w:val="24"/>
        </w:rPr>
        <w:t xml:space="preserve"> </w:t>
      </w:r>
      <w:r w:rsidRPr="003F0CE9">
        <w:rPr>
          <w:rFonts w:ascii="Arial" w:hAnsi="Arial" w:cs="Arial"/>
          <w:sz w:val="24"/>
          <w:szCs w:val="24"/>
        </w:rPr>
        <w:t>экологической</w:t>
      </w:r>
      <w:r w:rsidRPr="003F0CE9">
        <w:rPr>
          <w:rFonts w:ascii="Arial" w:hAnsi="Arial" w:cs="Arial"/>
          <w:spacing w:val="-4"/>
          <w:sz w:val="24"/>
          <w:szCs w:val="24"/>
        </w:rPr>
        <w:t xml:space="preserve"> </w:t>
      </w:r>
      <w:r w:rsidRPr="003F0CE9">
        <w:rPr>
          <w:rFonts w:ascii="Arial" w:hAnsi="Arial" w:cs="Arial"/>
          <w:sz w:val="24"/>
          <w:szCs w:val="24"/>
        </w:rPr>
        <w:t>обстановки</w:t>
      </w:r>
      <w:r w:rsidRPr="003F0CE9">
        <w:rPr>
          <w:rFonts w:ascii="Arial" w:hAnsi="Arial" w:cs="Arial"/>
          <w:spacing w:val="-4"/>
          <w:sz w:val="24"/>
          <w:szCs w:val="24"/>
        </w:rPr>
        <w:t xml:space="preserve"> </w:t>
      </w:r>
      <w:r w:rsidRPr="003F0CE9">
        <w:rPr>
          <w:rFonts w:ascii="Arial" w:hAnsi="Arial" w:cs="Arial"/>
          <w:sz w:val="24"/>
          <w:szCs w:val="24"/>
        </w:rPr>
        <w:t>местности,</w:t>
      </w:r>
      <w:r w:rsidRPr="003F0CE9">
        <w:rPr>
          <w:rFonts w:ascii="Arial" w:hAnsi="Arial" w:cs="Arial"/>
          <w:spacing w:val="-4"/>
          <w:sz w:val="24"/>
          <w:szCs w:val="24"/>
        </w:rPr>
        <w:t xml:space="preserve"> </w:t>
      </w:r>
      <w:r w:rsidRPr="003F0CE9">
        <w:rPr>
          <w:rFonts w:ascii="Arial" w:hAnsi="Arial" w:cs="Arial"/>
          <w:sz w:val="24"/>
          <w:szCs w:val="24"/>
        </w:rPr>
        <w:t>а</w:t>
      </w:r>
      <w:r w:rsidRPr="003F0CE9">
        <w:rPr>
          <w:rFonts w:ascii="Arial" w:hAnsi="Arial" w:cs="Arial"/>
          <w:spacing w:val="-4"/>
          <w:sz w:val="24"/>
          <w:szCs w:val="24"/>
        </w:rPr>
        <w:t xml:space="preserve"> </w:t>
      </w:r>
      <w:r w:rsidRPr="003F0CE9">
        <w:rPr>
          <w:rFonts w:ascii="Arial" w:hAnsi="Arial" w:cs="Arial"/>
          <w:sz w:val="24"/>
          <w:szCs w:val="24"/>
        </w:rPr>
        <w:t>также к загрязнению территории.</w:t>
      </w:r>
    </w:p>
    <w:p w:rsidR="007C5311" w:rsidRPr="003F0CE9" w:rsidRDefault="007C5311">
      <w:pPr>
        <w:pStyle w:val="12"/>
        <w:numPr>
          <w:ilvl w:val="2"/>
          <w:numId w:val="3"/>
        </w:numPr>
        <w:tabs>
          <w:tab w:val="left" w:pos="1340"/>
        </w:tabs>
        <w:ind w:left="137" w:right="149" w:firstLine="540"/>
        <w:rPr>
          <w:rFonts w:ascii="Arial" w:hAnsi="Arial" w:cs="Arial"/>
          <w:sz w:val="24"/>
          <w:szCs w:val="24"/>
        </w:rPr>
      </w:pPr>
      <w:r w:rsidRPr="003F0CE9">
        <w:rPr>
          <w:rFonts w:ascii="Arial" w:hAnsi="Arial" w:cs="Arial"/>
          <w:sz w:val="24"/>
          <w:szCs w:val="24"/>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w:t>
      </w:r>
      <w:r w:rsidRPr="003F0CE9">
        <w:rPr>
          <w:rFonts w:ascii="Arial" w:hAnsi="Arial" w:cs="Arial"/>
          <w:spacing w:val="-14"/>
          <w:sz w:val="24"/>
          <w:szCs w:val="24"/>
        </w:rPr>
        <w:t xml:space="preserve"> </w:t>
      </w:r>
      <w:r w:rsidRPr="003F0CE9">
        <w:rPr>
          <w:rFonts w:ascii="Arial" w:hAnsi="Arial" w:cs="Arial"/>
          <w:sz w:val="24"/>
          <w:szCs w:val="24"/>
        </w:rPr>
        <w:t>образования</w:t>
      </w:r>
      <w:r w:rsidRPr="003F0CE9">
        <w:rPr>
          <w:rFonts w:ascii="Arial" w:hAnsi="Arial" w:cs="Arial"/>
          <w:spacing w:val="-14"/>
          <w:sz w:val="24"/>
          <w:szCs w:val="24"/>
        </w:rPr>
        <w:t xml:space="preserve"> </w:t>
      </w:r>
      <w:r w:rsidRPr="003F0CE9">
        <w:rPr>
          <w:rFonts w:ascii="Arial" w:hAnsi="Arial" w:cs="Arial"/>
          <w:sz w:val="24"/>
          <w:szCs w:val="24"/>
        </w:rPr>
        <w:t>земельных</w:t>
      </w:r>
      <w:r w:rsidRPr="003F0CE9">
        <w:rPr>
          <w:rFonts w:ascii="Arial" w:hAnsi="Arial" w:cs="Arial"/>
          <w:spacing w:val="-11"/>
          <w:sz w:val="24"/>
          <w:szCs w:val="24"/>
        </w:rPr>
        <w:t xml:space="preserve"> </w:t>
      </w:r>
      <w:r w:rsidRPr="003F0CE9">
        <w:rPr>
          <w:rFonts w:ascii="Arial" w:hAnsi="Arial" w:cs="Arial"/>
          <w:sz w:val="24"/>
          <w:szCs w:val="24"/>
        </w:rPr>
        <w:t>участков</w:t>
      </w:r>
      <w:r w:rsidRPr="003F0CE9">
        <w:rPr>
          <w:rFonts w:ascii="Arial" w:hAnsi="Arial" w:cs="Arial"/>
          <w:spacing w:val="-15"/>
          <w:sz w:val="24"/>
          <w:szCs w:val="24"/>
        </w:rPr>
        <w:t xml:space="preserve"> </w:t>
      </w:r>
      <w:r w:rsidRPr="003F0CE9">
        <w:rPr>
          <w:rFonts w:ascii="Arial" w:hAnsi="Arial" w:cs="Arial"/>
          <w:sz w:val="24"/>
          <w:szCs w:val="24"/>
        </w:rPr>
        <w:t>в</w:t>
      </w:r>
      <w:r w:rsidRPr="003F0CE9">
        <w:rPr>
          <w:rFonts w:ascii="Arial" w:hAnsi="Arial" w:cs="Arial"/>
          <w:spacing w:val="-13"/>
          <w:sz w:val="24"/>
          <w:szCs w:val="24"/>
        </w:rPr>
        <w:t xml:space="preserve"> </w:t>
      </w:r>
      <w:r w:rsidRPr="003F0CE9">
        <w:rPr>
          <w:rFonts w:ascii="Arial" w:hAnsi="Arial" w:cs="Arial"/>
          <w:sz w:val="24"/>
          <w:szCs w:val="24"/>
        </w:rPr>
        <w:t>соответствии</w:t>
      </w:r>
      <w:r w:rsidRPr="003F0CE9">
        <w:rPr>
          <w:rFonts w:ascii="Arial" w:hAnsi="Arial" w:cs="Arial"/>
          <w:spacing w:val="-15"/>
          <w:sz w:val="24"/>
          <w:szCs w:val="24"/>
        </w:rPr>
        <w:t xml:space="preserve"> </w:t>
      </w:r>
      <w:r w:rsidRPr="003F0CE9">
        <w:rPr>
          <w:rFonts w:ascii="Arial" w:hAnsi="Arial" w:cs="Arial"/>
          <w:sz w:val="24"/>
          <w:szCs w:val="24"/>
        </w:rPr>
        <w:t>с</w:t>
      </w:r>
      <w:r w:rsidRPr="003F0CE9">
        <w:rPr>
          <w:rFonts w:ascii="Arial" w:hAnsi="Arial" w:cs="Arial"/>
          <w:spacing w:val="-10"/>
          <w:sz w:val="24"/>
          <w:szCs w:val="24"/>
        </w:rPr>
        <w:t xml:space="preserve"> </w:t>
      </w:r>
      <w:r w:rsidRPr="003F0CE9">
        <w:rPr>
          <w:rFonts w:ascii="Arial" w:hAnsi="Arial" w:cs="Arial"/>
          <w:sz w:val="24"/>
          <w:szCs w:val="24"/>
        </w:rPr>
        <w:t>утвержденным</w:t>
      </w:r>
      <w:r w:rsidRPr="003F0CE9">
        <w:rPr>
          <w:rFonts w:ascii="Arial" w:hAnsi="Arial" w:cs="Arial"/>
          <w:spacing w:val="-16"/>
          <w:sz w:val="24"/>
          <w:szCs w:val="24"/>
        </w:rPr>
        <w:t xml:space="preserve"> </w:t>
      </w:r>
      <w:r w:rsidRPr="003F0CE9">
        <w:rPr>
          <w:rFonts w:ascii="Arial" w:hAnsi="Arial" w:cs="Arial"/>
          <w:sz w:val="24"/>
          <w:szCs w:val="24"/>
        </w:rPr>
        <w:t>проектом</w:t>
      </w:r>
      <w:r w:rsidRPr="003F0CE9">
        <w:rPr>
          <w:rFonts w:ascii="Arial" w:hAnsi="Arial" w:cs="Arial"/>
          <w:spacing w:val="-14"/>
          <w:sz w:val="24"/>
          <w:szCs w:val="24"/>
        </w:rPr>
        <w:t xml:space="preserve"> </w:t>
      </w:r>
      <w:r w:rsidRPr="003F0CE9">
        <w:rPr>
          <w:rFonts w:ascii="Arial" w:hAnsi="Arial" w:cs="Arial"/>
          <w:sz w:val="24"/>
          <w:szCs w:val="24"/>
        </w:rPr>
        <w:t xml:space="preserve">межевания </w:t>
      </w:r>
      <w:r w:rsidRPr="003F0CE9">
        <w:rPr>
          <w:rFonts w:ascii="Arial" w:hAnsi="Arial" w:cs="Arial"/>
          <w:spacing w:val="-2"/>
          <w:sz w:val="24"/>
          <w:szCs w:val="24"/>
        </w:rPr>
        <w:t>территории</w:t>
      </w:r>
      <w:r w:rsidRPr="003F0CE9">
        <w:rPr>
          <w:rFonts w:ascii="Arial" w:hAnsi="Arial" w:cs="Arial"/>
          <w:spacing w:val="-2"/>
          <w:sz w:val="24"/>
          <w:szCs w:val="24"/>
          <w:vertAlign w:val="superscript"/>
        </w:rPr>
        <w:t>23</w:t>
      </w:r>
      <w:r w:rsidRPr="003F0CE9">
        <w:rPr>
          <w:rFonts w:ascii="Arial" w:hAnsi="Arial" w:cs="Arial"/>
          <w:spacing w:val="-2"/>
          <w:sz w:val="24"/>
          <w:szCs w:val="24"/>
        </w:rPr>
        <w:t>.</w:t>
      </w:r>
    </w:p>
    <w:p w:rsidR="007C5311" w:rsidRPr="003F0CE9" w:rsidRDefault="007C5311">
      <w:pPr>
        <w:pStyle w:val="12"/>
        <w:numPr>
          <w:ilvl w:val="2"/>
          <w:numId w:val="3"/>
        </w:numPr>
        <w:tabs>
          <w:tab w:val="left" w:pos="1323"/>
        </w:tabs>
        <w:spacing w:before="2"/>
        <w:ind w:left="137" w:right="147" w:firstLine="540"/>
        <w:rPr>
          <w:rFonts w:ascii="Arial" w:hAnsi="Arial" w:cs="Arial"/>
          <w:sz w:val="24"/>
          <w:szCs w:val="24"/>
        </w:rPr>
      </w:pPr>
      <w:r w:rsidRPr="003F0CE9">
        <w:rPr>
          <w:rFonts w:ascii="Arial" w:hAnsi="Arial" w:cs="Arial"/>
          <w:sz w:val="24"/>
          <w:szCs w:val="24"/>
        </w:rPr>
        <w:t>Обеспечить</w:t>
      </w:r>
      <w:r w:rsidRPr="003F0CE9">
        <w:rPr>
          <w:rFonts w:ascii="Arial" w:hAnsi="Arial" w:cs="Arial"/>
          <w:spacing w:val="-9"/>
          <w:sz w:val="24"/>
          <w:szCs w:val="24"/>
        </w:rPr>
        <w:t xml:space="preserve"> </w:t>
      </w:r>
      <w:r w:rsidRPr="003F0CE9">
        <w:rPr>
          <w:rFonts w:ascii="Arial" w:hAnsi="Arial" w:cs="Arial"/>
          <w:sz w:val="24"/>
          <w:szCs w:val="24"/>
        </w:rPr>
        <w:t>подготовку</w:t>
      </w:r>
      <w:r w:rsidRPr="003F0CE9">
        <w:rPr>
          <w:rFonts w:ascii="Arial" w:hAnsi="Arial" w:cs="Arial"/>
          <w:spacing w:val="-11"/>
          <w:sz w:val="24"/>
          <w:szCs w:val="24"/>
        </w:rPr>
        <w:t xml:space="preserve"> </w:t>
      </w:r>
      <w:r w:rsidRPr="003F0CE9">
        <w:rPr>
          <w:rFonts w:ascii="Arial" w:hAnsi="Arial" w:cs="Arial"/>
          <w:sz w:val="24"/>
          <w:szCs w:val="24"/>
        </w:rPr>
        <w:t>в</w:t>
      </w:r>
      <w:r w:rsidRPr="003F0CE9">
        <w:rPr>
          <w:rFonts w:ascii="Arial" w:hAnsi="Arial" w:cs="Arial"/>
          <w:spacing w:val="-8"/>
          <w:sz w:val="24"/>
          <w:szCs w:val="24"/>
        </w:rPr>
        <w:t xml:space="preserve"> </w:t>
      </w:r>
      <w:r w:rsidRPr="003F0CE9">
        <w:rPr>
          <w:rFonts w:ascii="Arial" w:hAnsi="Arial" w:cs="Arial"/>
          <w:sz w:val="24"/>
          <w:szCs w:val="24"/>
        </w:rPr>
        <w:t>отношении</w:t>
      </w:r>
      <w:r w:rsidRPr="003F0CE9">
        <w:rPr>
          <w:rFonts w:ascii="Arial" w:hAnsi="Arial" w:cs="Arial"/>
          <w:spacing w:val="-4"/>
          <w:sz w:val="24"/>
          <w:szCs w:val="24"/>
        </w:rPr>
        <w:t xml:space="preserve"> </w:t>
      </w:r>
      <w:r w:rsidRPr="003F0CE9">
        <w:rPr>
          <w:rFonts w:ascii="Arial" w:hAnsi="Arial" w:cs="Arial"/>
          <w:sz w:val="24"/>
          <w:szCs w:val="24"/>
        </w:rPr>
        <w:t>Участка</w:t>
      </w:r>
      <w:r w:rsidRPr="003F0CE9">
        <w:rPr>
          <w:rFonts w:ascii="Arial" w:hAnsi="Arial" w:cs="Arial"/>
          <w:spacing w:val="-8"/>
          <w:sz w:val="24"/>
          <w:szCs w:val="24"/>
        </w:rPr>
        <w:t xml:space="preserve"> </w:t>
      </w:r>
      <w:r w:rsidRPr="003F0CE9">
        <w:rPr>
          <w:rFonts w:ascii="Arial" w:hAnsi="Arial" w:cs="Arial"/>
          <w:sz w:val="24"/>
          <w:szCs w:val="24"/>
        </w:rPr>
        <w:t>проекта</w:t>
      </w:r>
      <w:r w:rsidRPr="003F0CE9">
        <w:rPr>
          <w:rFonts w:ascii="Arial" w:hAnsi="Arial" w:cs="Arial"/>
          <w:spacing w:val="-9"/>
          <w:sz w:val="24"/>
          <w:szCs w:val="24"/>
        </w:rPr>
        <w:t xml:space="preserve"> </w:t>
      </w:r>
      <w:r w:rsidRPr="003F0CE9">
        <w:rPr>
          <w:rFonts w:ascii="Arial" w:hAnsi="Arial" w:cs="Arial"/>
          <w:sz w:val="24"/>
          <w:szCs w:val="24"/>
        </w:rPr>
        <w:t>межевания</w:t>
      </w:r>
      <w:r w:rsidRPr="003F0CE9">
        <w:rPr>
          <w:rFonts w:ascii="Arial" w:hAnsi="Arial" w:cs="Arial"/>
          <w:spacing w:val="-7"/>
          <w:sz w:val="24"/>
          <w:szCs w:val="24"/>
        </w:rPr>
        <w:t xml:space="preserve"> </w:t>
      </w:r>
      <w:r w:rsidRPr="003F0CE9">
        <w:rPr>
          <w:rFonts w:ascii="Arial" w:hAnsi="Arial" w:cs="Arial"/>
          <w:sz w:val="24"/>
          <w:szCs w:val="24"/>
        </w:rPr>
        <w:t>территории,</w:t>
      </w:r>
      <w:r w:rsidRPr="003F0CE9">
        <w:rPr>
          <w:rFonts w:ascii="Arial" w:hAnsi="Arial" w:cs="Arial"/>
          <w:spacing w:val="-7"/>
          <w:sz w:val="24"/>
          <w:szCs w:val="24"/>
        </w:rPr>
        <w:t xml:space="preserve"> </w:t>
      </w:r>
      <w:r w:rsidRPr="003F0CE9">
        <w:rPr>
          <w:rFonts w:ascii="Arial" w:hAnsi="Arial" w:cs="Arial"/>
          <w:sz w:val="24"/>
          <w:szCs w:val="24"/>
        </w:rPr>
        <w:t>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3F0CE9">
        <w:rPr>
          <w:rFonts w:ascii="Arial" w:hAnsi="Arial" w:cs="Arial"/>
          <w:sz w:val="24"/>
          <w:szCs w:val="24"/>
          <w:vertAlign w:val="superscript"/>
        </w:rPr>
        <w:t>24</w:t>
      </w:r>
      <w:r w:rsidRPr="003F0CE9">
        <w:rPr>
          <w:rFonts w:ascii="Arial" w:hAnsi="Arial" w:cs="Arial"/>
          <w:sz w:val="24"/>
          <w:szCs w:val="24"/>
        </w:rPr>
        <w:t>.</w:t>
      </w:r>
    </w:p>
    <w:p w:rsidR="007C5311" w:rsidRPr="003F0CE9" w:rsidRDefault="007C5311">
      <w:pPr>
        <w:pStyle w:val="12"/>
        <w:numPr>
          <w:ilvl w:val="2"/>
          <w:numId w:val="3"/>
        </w:numPr>
        <w:tabs>
          <w:tab w:val="left" w:pos="1335"/>
        </w:tabs>
        <w:ind w:left="137" w:right="145" w:firstLine="540"/>
        <w:rPr>
          <w:rFonts w:ascii="Arial" w:hAnsi="Arial" w:cs="Arial"/>
          <w:sz w:val="24"/>
          <w:szCs w:val="24"/>
        </w:rPr>
      </w:pPr>
      <w:r w:rsidRPr="003F0CE9">
        <w:rPr>
          <w:rFonts w:ascii="Arial" w:hAnsi="Arial" w:cs="Arial"/>
          <w:sz w:val="24"/>
          <w:szCs w:val="24"/>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C5311" w:rsidRPr="003F0CE9" w:rsidRDefault="007C5311">
      <w:pPr>
        <w:pStyle w:val="12"/>
        <w:numPr>
          <w:ilvl w:val="2"/>
          <w:numId w:val="3"/>
        </w:numPr>
        <w:tabs>
          <w:tab w:val="left" w:pos="1388"/>
          <w:tab w:val="left" w:pos="3922"/>
        </w:tabs>
        <w:ind w:left="137" w:right="144" w:firstLine="540"/>
        <w:rPr>
          <w:rFonts w:ascii="Arial" w:hAnsi="Arial" w:cs="Arial"/>
          <w:sz w:val="24"/>
          <w:szCs w:val="24"/>
        </w:rPr>
      </w:pPr>
      <w:r w:rsidRPr="003F0CE9">
        <w:rPr>
          <w:rFonts w:ascii="Arial" w:hAnsi="Arial" w:cs="Arial"/>
          <w:sz w:val="24"/>
          <w:szCs w:val="24"/>
        </w:rPr>
        <w:t xml:space="preserve">При прекращении Договора передать Участок Стороне 1 по Акту приема- передачи в срок </w:t>
      </w:r>
      <w:r w:rsidRPr="003F0CE9">
        <w:rPr>
          <w:rFonts w:ascii="Arial" w:hAnsi="Arial" w:cs="Arial"/>
          <w:sz w:val="24"/>
          <w:szCs w:val="24"/>
          <w:u w:val="single"/>
        </w:rPr>
        <w:tab/>
      </w:r>
      <w:r w:rsidRPr="003F0CE9">
        <w:rPr>
          <w:rFonts w:ascii="Arial" w:hAnsi="Arial" w:cs="Arial"/>
          <w:spacing w:val="-10"/>
          <w:sz w:val="24"/>
          <w:szCs w:val="24"/>
        </w:rPr>
        <w:t>.</w:t>
      </w:r>
    </w:p>
    <w:p w:rsidR="007C5311" w:rsidRPr="003F0CE9" w:rsidRDefault="007C5311">
      <w:pPr>
        <w:pStyle w:val="12"/>
        <w:numPr>
          <w:ilvl w:val="2"/>
          <w:numId w:val="3"/>
        </w:numPr>
        <w:tabs>
          <w:tab w:val="left" w:pos="1342"/>
        </w:tabs>
        <w:ind w:left="137" w:right="148" w:firstLine="540"/>
        <w:rPr>
          <w:rFonts w:ascii="Arial" w:hAnsi="Arial" w:cs="Arial"/>
          <w:sz w:val="24"/>
          <w:szCs w:val="24"/>
        </w:rPr>
      </w:pPr>
      <w:r w:rsidRPr="003F0CE9">
        <w:rPr>
          <w:rFonts w:ascii="Arial" w:hAnsi="Arial" w:cs="Arial"/>
          <w:sz w:val="24"/>
          <w:szCs w:val="24"/>
        </w:rPr>
        <w:t>Выполнять иные требования, предусмотренные земельным законодательством Российской Федерации.</w:t>
      </w:r>
    </w:p>
    <w:p w:rsidR="007C5311" w:rsidRPr="003F0CE9" w:rsidRDefault="007C5311">
      <w:pPr>
        <w:pStyle w:val="a5"/>
        <w:spacing w:before="2"/>
        <w:rPr>
          <w:rFonts w:ascii="Arial" w:hAnsi="Arial" w:cs="Arial"/>
          <w:sz w:val="24"/>
          <w:szCs w:val="24"/>
        </w:rPr>
      </w:pPr>
    </w:p>
    <w:p w:rsidR="007C5311" w:rsidRPr="003F0CE9" w:rsidRDefault="007C5311">
      <w:pPr>
        <w:pStyle w:val="12"/>
        <w:numPr>
          <w:ilvl w:val="4"/>
          <w:numId w:val="106"/>
        </w:numPr>
        <w:tabs>
          <w:tab w:val="left" w:pos="3887"/>
        </w:tabs>
        <w:spacing w:before="89"/>
        <w:ind w:left="3886"/>
        <w:jc w:val="left"/>
        <w:rPr>
          <w:rFonts w:ascii="Arial" w:hAnsi="Arial" w:cs="Arial"/>
          <w:sz w:val="24"/>
          <w:szCs w:val="24"/>
        </w:rPr>
      </w:pPr>
      <w:r w:rsidRPr="003F0CE9">
        <w:rPr>
          <w:rFonts w:ascii="Arial" w:hAnsi="Arial" w:cs="Arial"/>
          <w:sz w:val="24"/>
          <w:szCs w:val="24"/>
        </w:rPr>
        <w:t>Ответственность Сторон.</w:t>
      </w:r>
    </w:p>
    <w:p w:rsidR="007C5311" w:rsidRPr="003F0CE9" w:rsidRDefault="007C5311">
      <w:pPr>
        <w:pStyle w:val="a5"/>
        <w:spacing w:before="2"/>
        <w:rPr>
          <w:rFonts w:ascii="Arial" w:hAnsi="Arial" w:cs="Arial"/>
          <w:sz w:val="24"/>
          <w:szCs w:val="24"/>
        </w:rPr>
      </w:pPr>
    </w:p>
    <w:p w:rsidR="007C5311" w:rsidRPr="003F0CE9" w:rsidRDefault="007C5311">
      <w:pPr>
        <w:pStyle w:val="12"/>
        <w:numPr>
          <w:ilvl w:val="1"/>
          <w:numId w:val="2"/>
        </w:numPr>
        <w:tabs>
          <w:tab w:val="left" w:pos="1222"/>
        </w:tabs>
        <w:ind w:right="147" w:firstLine="566"/>
        <w:rPr>
          <w:rFonts w:ascii="Arial" w:hAnsi="Arial" w:cs="Arial"/>
          <w:sz w:val="24"/>
          <w:szCs w:val="24"/>
        </w:rPr>
      </w:pPr>
      <w:r w:rsidRPr="003F0CE9">
        <w:rPr>
          <w:rFonts w:ascii="Arial" w:hAnsi="Arial" w:cs="Arial"/>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7C5311" w:rsidRPr="003F0CE9" w:rsidRDefault="007C5311">
      <w:pPr>
        <w:pStyle w:val="12"/>
        <w:numPr>
          <w:ilvl w:val="1"/>
          <w:numId w:val="2"/>
        </w:numPr>
        <w:tabs>
          <w:tab w:val="left" w:pos="1172"/>
        </w:tabs>
        <w:ind w:right="150" w:firstLine="566"/>
        <w:rPr>
          <w:rFonts w:ascii="Arial" w:hAnsi="Arial" w:cs="Arial"/>
          <w:sz w:val="24"/>
          <w:szCs w:val="24"/>
        </w:rPr>
      </w:pPr>
      <w:r w:rsidRPr="003F0CE9">
        <w:rPr>
          <w:rFonts w:ascii="Arial" w:hAnsi="Arial" w:cs="Arial"/>
          <w:sz w:val="24"/>
          <w:szCs w:val="24"/>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w:t>
      </w:r>
      <w:r w:rsidRPr="003F0CE9">
        <w:rPr>
          <w:rFonts w:ascii="Arial" w:hAnsi="Arial" w:cs="Arial"/>
          <w:spacing w:val="-2"/>
          <w:sz w:val="24"/>
          <w:szCs w:val="24"/>
        </w:rPr>
        <w:t>Федерации.</w:t>
      </w:r>
    </w:p>
    <w:p w:rsidR="007C5311" w:rsidRPr="003F0CE9" w:rsidRDefault="007C5311">
      <w:pPr>
        <w:pStyle w:val="a5"/>
        <w:rPr>
          <w:rFonts w:ascii="Arial" w:hAnsi="Arial" w:cs="Arial"/>
          <w:sz w:val="24"/>
          <w:szCs w:val="24"/>
        </w:rPr>
      </w:pPr>
    </w:p>
    <w:p w:rsidR="007C5311" w:rsidRPr="003F0CE9" w:rsidRDefault="007C5311">
      <w:pPr>
        <w:pStyle w:val="12"/>
        <w:numPr>
          <w:ilvl w:val="4"/>
          <w:numId w:val="106"/>
        </w:numPr>
        <w:tabs>
          <w:tab w:val="left" w:pos="4113"/>
        </w:tabs>
        <w:ind w:left="4112"/>
        <w:jc w:val="left"/>
        <w:rPr>
          <w:rFonts w:ascii="Arial" w:hAnsi="Arial" w:cs="Arial"/>
          <w:sz w:val="24"/>
          <w:szCs w:val="24"/>
        </w:rPr>
      </w:pPr>
      <w:r w:rsidRPr="003F0CE9">
        <w:rPr>
          <w:rFonts w:ascii="Arial" w:hAnsi="Arial" w:cs="Arial"/>
          <w:spacing w:val="-2"/>
          <w:sz w:val="24"/>
          <w:szCs w:val="24"/>
        </w:rPr>
        <w:t>Рассмотрение</w:t>
      </w:r>
      <w:r w:rsidRPr="003F0CE9">
        <w:rPr>
          <w:rFonts w:ascii="Arial" w:hAnsi="Arial" w:cs="Arial"/>
          <w:spacing w:val="5"/>
          <w:sz w:val="24"/>
          <w:szCs w:val="24"/>
        </w:rPr>
        <w:t xml:space="preserve"> </w:t>
      </w:r>
      <w:r w:rsidRPr="003F0CE9">
        <w:rPr>
          <w:rFonts w:ascii="Arial" w:hAnsi="Arial" w:cs="Arial"/>
          <w:spacing w:val="-2"/>
          <w:sz w:val="24"/>
          <w:szCs w:val="24"/>
        </w:rPr>
        <w:t>споров</w:t>
      </w:r>
    </w:p>
    <w:p w:rsidR="007C5311" w:rsidRPr="003F0CE9" w:rsidRDefault="007C5311">
      <w:pPr>
        <w:pStyle w:val="a5"/>
        <w:rPr>
          <w:rFonts w:ascii="Arial" w:hAnsi="Arial" w:cs="Arial"/>
          <w:sz w:val="24"/>
          <w:szCs w:val="24"/>
        </w:rPr>
      </w:pPr>
    </w:p>
    <w:p w:rsidR="007C5311" w:rsidRPr="003F0CE9" w:rsidRDefault="007C5311">
      <w:pPr>
        <w:ind w:left="137" w:right="153" w:firstLine="566"/>
        <w:jc w:val="both"/>
        <w:rPr>
          <w:rFonts w:ascii="Arial" w:hAnsi="Arial" w:cs="Arial"/>
          <w:sz w:val="24"/>
          <w:szCs w:val="24"/>
        </w:rPr>
      </w:pPr>
      <w:r w:rsidRPr="003F0CE9">
        <w:rPr>
          <w:rFonts w:ascii="Arial" w:hAnsi="Arial" w:cs="Arial"/>
          <w:sz w:val="24"/>
          <w:szCs w:val="24"/>
        </w:rPr>
        <w:t>5.1. Все споры между Сторонами, возникающие по Договору, разрешаются в соответствии с законодательством Российской Федерации.</w:t>
      </w:r>
    </w:p>
    <w:p w:rsidR="007C5311" w:rsidRPr="003F0CE9" w:rsidRDefault="007C5311">
      <w:pPr>
        <w:pStyle w:val="a5"/>
        <w:spacing w:before="9"/>
        <w:rPr>
          <w:rFonts w:ascii="Arial" w:hAnsi="Arial" w:cs="Arial"/>
          <w:sz w:val="24"/>
          <w:szCs w:val="24"/>
        </w:rPr>
      </w:pPr>
    </w:p>
    <w:p w:rsidR="007C5311" w:rsidRPr="003F0CE9" w:rsidRDefault="007C5311">
      <w:pPr>
        <w:pStyle w:val="12"/>
        <w:numPr>
          <w:ilvl w:val="4"/>
          <w:numId w:val="106"/>
        </w:numPr>
        <w:tabs>
          <w:tab w:val="left" w:pos="4026"/>
        </w:tabs>
        <w:spacing w:before="1"/>
        <w:ind w:left="4025"/>
        <w:jc w:val="left"/>
        <w:rPr>
          <w:rFonts w:ascii="Arial" w:hAnsi="Arial" w:cs="Arial"/>
          <w:sz w:val="24"/>
          <w:szCs w:val="24"/>
        </w:rPr>
      </w:pPr>
      <w:r w:rsidRPr="003F0CE9">
        <w:rPr>
          <w:rFonts w:ascii="Arial" w:hAnsi="Arial" w:cs="Arial"/>
          <w:spacing w:val="-2"/>
          <w:sz w:val="24"/>
          <w:szCs w:val="24"/>
        </w:rPr>
        <w:t>Расторжение</w:t>
      </w:r>
      <w:r w:rsidRPr="003F0CE9">
        <w:rPr>
          <w:rFonts w:ascii="Arial" w:hAnsi="Arial" w:cs="Arial"/>
          <w:spacing w:val="1"/>
          <w:sz w:val="24"/>
          <w:szCs w:val="24"/>
        </w:rPr>
        <w:t xml:space="preserve"> </w:t>
      </w:r>
      <w:r w:rsidRPr="003F0CE9">
        <w:rPr>
          <w:rFonts w:ascii="Arial" w:hAnsi="Arial" w:cs="Arial"/>
          <w:spacing w:val="-2"/>
          <w:sz w:val="24"/>
          <w:szCs w:val="24"/>
        </w:rPr>
        <w:t>Договора</w:t>
      </w:r>
    </w:p>
    <w:p w:rsidR="007C5311" w:rsidRPr="003F0CE9" w:rsidRDefault="007C5311">
      <w:pPr>
        <w:pStyle w:val="a5"/>
        <w:rPr>
          <w:rFonts w:ascii="Arial" w:hAnsi="Arial" w:cs="Arial"/>
          <w:sz w:val="24"/>
          <w:szCs w:val="24"/>
        </w:rPr>
      </w:pPr>
    </w:p>
    <w:p w:rsidR="007C5311" w:rsidRPr="003F0CE9" w:rsidRDefault="007C5311">
      <w:pPr>
        <w:spacing w:before="1"/>
        <w:ind w:left="137" w:right="150" w:firstLine="566"/>
        <w:jc w:val="both"/>
        <w:rPr>
          <w:rFonts w:ascii="Arial" w:hAnsi="Arial" w:cs="Arial"/>
          <w:sz w:val="24"/>
          <w:szCs w:val="24"/>
        </w:rPr>
      </w:pPr>
      <w:r w:rsidRPr="003F0CE9">
        <w:rPr>
          <w:rFonts w:ascii="Arial" w:hAnsi="Arial" w:cs="Arial"/>
          <w:sz w:val="24"/>
          <w:szCs w:val="24"/>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7C5311" w:rsidRPr="003F0CE9" w:rsidRDefault="007C5311">
      <w:pPr>
        <w:pStyle w:val="a5"/>
        <w:rPr>
          <w:rFonts w:ascii="Arial" w:hAnsi="Arial" w:cs="Arial"/>
          <w:sz w:val="24"/>
          <w:szCs w:val="24"/>
        </w:rPr>
      </w:pPr>
    </w:p>
    <w:p w:rsidR="007C5311" w:rsidRPr="003F0CE9" w:rsidRDefault="007C5311">
      <w:pPr>
        <w:pStyle w:val="a5"/>
        <w:spacing w:before="10"/>
        <w:rPr>
          <w:rFonts w:ascii="Arial" w:hAnsi="Arial" w:cs="Arial"/>
          <w:sz w:val="24"/>
          <w:szCs w:val="24"/>
        </w:rPr>
      </w:pPr>
    </w:p>
    <w:p w:rsidR="007C5311" w:rsidRPr="003F0CE9" w:rsidRDefault="007C5311">
      <w:pPr>
        <w:pStyle w:val="12"/>
        <w:numPr>
          <w:ilvl w:val="4"/>
          <w:numId w:val="106"/>
        </w:numPr>
        <w:tabs>
          <w:tab w:val="left" w:pos="3719"/>
        </w:tabs>
        <w:ind w:left="3718"/>
        <w:jc w:val="left"/>
        <w:rPr>
          <w:rFonts w:ascii="Arial" w:hAnsi="Arial" w:cs="Arial"/>
          <w:sz w:val="24"/>
          <w:szCs w:val="24"/>
        </w:rPr>
      </w:pPr>
      <w:r w:rsidRPr="003F0CE9">
        <w:rPr>
          <w:rFonts w:ascii="Arial" w:hAnsi="Arial" w:cs="Arial"/>
          <w:sz w:val="24"/>
          <w:szCs w:val="24"/>
        </w:rPr>
        <w:t>Заключительные положения</w:t>
      </w:r>
    </w:p>
    <w:p w:rsidR="007C5311" w:rsidRPr="003F0CE9" w:rsidRDefault="007C5311">
      <w:pPr>
        <w:pStyle w:val="a5"/>
        <w:rPr>
          <w:rFonts w:ascii="Arial" w:hAnsi="Arial" w:cs="Arial"/>
          <w:sz w:val="24"/>
          <w:szCs w:val="24"/>
        </w:rPr>
      </w:pPr>
    </w:p>
    <w:p w:rsidR="007C5311" w:rsidRPr="003F0CE9" w:rsidRDefault="007C5311">
      <w:pPr>
        <w:pStyle w:val="12"/>
        <w:numPr>
          <w:ilvl w:val="1"/>
          <w:numId w:val="1"/>
        </w:numPr>
        <w:tabs>
          <w:tab w:val="left" w:pos="1189"/>
        </w:tabs>
        <w:spacing w:before="1"/>
        <w:ind w:right="155" w:firstLine="540"/>
        <w:rPr>
          <w:rFonts w:ascii="Arial" w:hAnsi="Arial" w:cs="Arial"/>
          <w:sz w:val="24"/>
          <w:szCs w:val="24"/>
        </w:rPr>
      </w:pPr>
      <w:r w:rsidRPr="003F0CE9">
        <w:rPr>
          <w:rFonts w:ascii="Arial" w:hAnsi="Arial" w:cs="Arial"/>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7C5311" w:rsidRPr="003F0CE9" w:rsidRDefault="007C5311">
      <w:pPr>
        <w:pStyle w:val="12"/>
        <w:numPr>
          <w:ilvl w:val="1"/>
          <w:numId w:val="1"/>
        </w:numPr>
        <w:tabs>
          <w:tab w:val="left" w:pos="1205"/>
        </w:tabs>
        <w:spacing w:before="2"/>
        <w:ind w:right="147" w:firstLine="540"/>
        <w:rPr>
          <w:rFonts w:ascii="Arial" w:hAnsi="Arial" w:cs="Arial"/>
          <w:sz w:val="24"/>
          <w:szCs w:val="24"/>
        </w:rPr>
      </w:pPr>
      <w:r w:rsidRPr="003F0CE9">
        <w:rPr>
          <w:rFonts w:ascii="Arial" w:hAnsi="Arial" w:cs="Arial"/>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7C5311" w:rsidRPr="003F0CE9" w:rsidRDefault="0034502D">
      <w:pPr>
        <w:pStyle w:val="a5"/>
        <w:spacing w:before="5"/>
        <w:rPr>
          <w:rFonts w:ascii="Arial" w:hAnsi="Arial" w:cs="Arial"/>
          <w:sz w:val="24"/>
          <w:szCs w:val="24"/>
        </w:rPr>
      </w:pPr>
      <w:r>
        <w:rPr>
          <w:rFonts w:ascii="Arial" w:hAnsi="Arial" w:cs="Arial"/>
          <w:noProof/>
          <w:sz w:val="24"/>
          <w:szCs w:val="24"/>
        </w:rPr>
        <w:pict>
          <v:rect id="docshape19" o:spid="_x0000_s1065" style="position:absolute;margin-left:63.85pt;margin-top:18.15pt;width:144.05pt;height:.65pt;z-index:-251679232;visibility:visible;mso-wrap-style:non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" fillcolor="black" stroked="f">
            <w10:wrap type="topAndBottom" anchorx="page"/>
          </v:rect>
        </w:pict>
      </w:r>
    </w:p>
    <w:p w:rsidR="007C5311" w:rsidRPr="005B72F0" w:rsidRDefault="007C5311">
      <w:pPr>
        <w:spacing w:before="99" w:line="229" w:lineRule="exact"/>
        <w:ind w:left="137"/>
        <w:rPr>
          <w:rFonts w:ascii="Arial" w:hAnsi="Arial" w:cs="Arial"/>
          <w:sz w:val="20"/>
          <w:szCs w:val="20"/>
        </w:rPr>
      </w:pPr>
      <w:r w:rsidRPr="005B72F0">
        <w:rPr>
          <w:rFonts w:ascii="Arial" w:hAnsi="Arial" w:cs="Arial"/>
          <w:sz w:val="20"/>
          <w:szCs w:val="20"/>
          <w:vertAlign w:val="superscript"/>
        </w:rPr>
        <w:t>23</w:t>
      </w:r>
      <w:r w:rsidRPr="005B72F0">
        <w:rPr>
          <w:rFonts w:ascii="Arial" w:hAnsi="Arial" w:cs="Arial"/>
          <w:spacing w:val="-7"/>
          <w:sz w:val="20"/>
          <w:szCs w:val="20"/>
        </w:rPr>
        <w:t xml:space="preserve"> </w:t>
      </w:r>
      <w:r w:rsidRPr="005B72F0">
        <w:rPr>
          <w:rFonts w:ascii="Arial" w:hAnsi="Arial" w:cs="Arial"/>
          <w:sz w:val="20"/>
          <w:szCs w:val="20"/>
        </w:rPr>
        <w:t>Указывается,</w:t>
      </w:r>
      <w:r w:rsidRPr="005B72F0">
        <w:rPr>
          <w:rFonts w:ascii="Arial" w:hAnsi="Arial" w:cs="Arial"/>
          <w:spacing w:val="-7"/>
          <w:sz w:val="20"/>
          <w:szCs w:val="20"/>
        </w:rPr>
        <w:t xml:space="preserve"> </w:t>
      </w:r>
      <w:r w:rsidRPr="005B72F0">
        <w:rPr>
          <w:rFonts w:ascii="Arial" w:hAnsi="Arial" w:cs="Arial"/>
          <w:sz w:val="20"/>
          <w:szCs w:val="20"/>
        </w:rPr>
        <w:t>если</w:t>
      </w:r>
      <w:r w:rsidRPr="005B72F0">
        <w:rPr>
          <w:rFonts w:ascii="Arial" w:hAnsi="Arial" w:cs="Arial"/>
          <w:spacing w:val="-8"/>
          <w:sz w:val="20"/>
          <w:szCs w:val="20"/>
        </w:rPr>
        <w:t xml:space="preserve"> </w:t>
      </w:r>
      <w:r w:rsidRPr="005B72F0">
        <w:rPr>
          <w:rFonts w:ascii="Arial" w:hAnsi="Arial" w:cs="Arial"/>
          <w:sz w:val="20"/>
          <w:szCs w:val="20"/>
        </w:rPr>
        <w:t>Договор</w:t>
      </w:r>
      <w:r w:rsidRPr="005B72F0">
        <w:rPr>
          <w:rFonts w:ascii="Arial" w:hAnsi="Arial" w:cs="Arial"/>
          <w:spacing w:val="-6"/>
          <w:sz w:val="20"/>
          <w:szCs w:val="20"/>
        </w:rPr>
        <w:t xml:space="preserve"> </w:t>
      </w:r>
      <w:r w:rsidRPr="005B72F0">
        <w:rPr>
          <w:rFonts w:ascii="Arial" w:hAnsi="Arial" w:cs="Arial"/>
          <w:sz w:val="20"/>
          <w:szCs w:val="20"/>
        </w:rPr>
        <w:t>заключен</w:t>
      </w:r>
      <w:r w:rsidRPr="005B72F0">
        <w:rPr>
          <w:rFonts w:ascii="Arial" w:hAnsi="Arial" w:cs="Arial"/>
          <w:spacing w:val="-8"/>
          <w:sz w:val="20"/>
          <w:szCs w:val="20"/>
        </w:rPr>
        <w:t xml:space="preserve"> </w:t>
      </w:r>
      <w:r w:rsidRPr="005B72F0">
        <w:rPr>
          <w:rFonts w:ascii="Arial" w:hAnsi="Arial" w:cs="Arial"/>
          <w:sz w:val="20"/>
          <w:szCs w:val="20"/>
        </w:rPr>
        <w:t>с</w:t>
      </w:r>
      <w:r w:rsidRPr="005B72F0">
        <w:rPr>
          <w:rFonts w:ascii="Arial" w:hAnsi="Arial" w:cs="Arial"/>
          <w:spacing w:val="-7"/>
          <w:sz w:val="20"/>
          <w:szCs w:val="20"/>
        </w:rPr>
        <w:t xml:space="preserve"> </w:t>
      </w:r>
      <w:r w:rsidRPr="005B72F0">
        <w:rPr>
          <w:rFonts w:ascii="Arial" w:hAnsi="Arial" w:cs="Arial"/>
          <w:sz w:val="20"/>
          <w:szCs w:val="20"/>
        </w:rPr>
        <w:t>садоводческим</w:t>
      </w:r>
      <w:r w:rsidRPr="005B72F0">
        <w:rPr>
          <w:rFonts w:ascii="Arial" w:hAnsi="Arial" w:cs="Arial"/>
          <w:spacing w:val="-6"/>
          <w:sz w:val="20"/>
          <w:szCs w:val="20"/>
        </w:rPr>
        <w:t xml:space="preserve"> </w:t>
      </w:r>
      <w:r w:rsidRPr="005B72F0">
        <w:rPr>
          <w:rFonts w:ascii="Arial" w:hAnsi="Arial" w:cs="Arial"/>
          <w:sz w:val="20"/>
          <w:szCs w:val="20"/>
        </w:rPr>
        <w:t>некоммерческим</w:t>
      </w:r>
      <w:r w:rsidRPr="005B72F0">
        <w:rPr>
          <w:rFonts w:ascii="Arial" w:hAnsi="Arial" w:cs="Arial"/>
          <w:spacing w:val="-6"/>
          <w:sz w:val="20"/>
          <w:szCs w:val="20"/>
        </w:rPr>
        <w:t xml:space="preserve"> </w:t>
      </w:r>
      <w:r w:rsidRPr="005B72F0">
        <w:rPr>
          <w:rFonts w:ascii="Arial" w:hAnsi="Arial" w:cs="Arial"/>
          <w:spacing w:val="-2"/>
          <w:sz w:val="20"/>
          <w:szCs w:val="20"/>
        </w:rPr>
        <w:t>товариществом</w:t>
      </w:r>
    </w:p>
    <w:p w:rsidR="007C5311" w:rsidRPr="005B72F0" w:rsidRDefault="007C5311">
      <w:pPr>
        <w:spacing w:line="229" w:lineRule="exact"/>
        <w:ind w:left="137"/>
        <w:rPr>
          <w:rFonts w:ascii="Arial" w:hAnsi="Arial" w:cs="Arial"/>
          <w:sz w:val="20"/>
          <w:szCs w:val="20"/>
        </w:rPr>
        <w:sectPr w:rsidR="007C5311" w:rsidRPr="005B72F0">
          <w:headerReference w:type="even" r:id="rId41"/>
          <w:headerReference w:type="default" r:id="rId42"/>
          <w:headerReference w:type="first" r:id="rId43"/>
          <w:pgSz w:w="11906" w:h="16838"/>
          <w:pgMar w:top="1040" w:right="420" w:bottom="280" w:left="1140" w:header="429" w:footer="720" w:gutter="0"/>
          <w:cols w:space="720"/>
          <w:docGrid w:linePitch="100" w:charSpace="4096"/>
        </w:sectPr>
      </w:pPr>
      <w:r w:rsidRPr="005B72F0">
        <w:rPr>
          <w:rFonts w:ascii="Arial" w:hAnsi="Arial" w:cs="Arial"/>
          <w:sz w:val="20"/>
          <w:szCs w:val="20"/>
          <w:vertAlign w:val="superscript"/>
        </w:rPr>
        <w:t>24</w:t>
      </w:r>
      <w:r w:rsidRPr="005B72F0">
        <w:rPr>
          <w:rFonts w:ascii="Arial" w:hAnsi="Arial" w:cs="Arial"/>
          <w:spacing w:val="-9"/>
          <w:sz w:val="20"/>
          <w:szCs w:val="20"/>
        </w:rPr>
        <w:t xml:space="preserve"> </w:t>
      </w:r>
      <w:r w:rsidRPr="005B72F0">
        <w:rPr>
          <w:rFonts w:ascii="Arial" w:hAnsi="Arial" w:cs="Arial"/>
          <w:sz w:val="20"/>
          <w:szCs w:val="20"/>
        </w:rPr>
        <w:t>Указывается,</w:t>
      </w:r>
      <w:r w:rsidRPr="005B72F0">
        <w:rPr>
          <w:rFonts w:ascii="Arial" w:hAnsi="Arial" w:cs="Arial"/>
          <w:spacing w:val="-8"/>
          <w:sz w:val="20"/>
          <w:szCs w:val="20"/>
        </w:rPr>
        <w:t xml:space="preserve"> </w:t>
      </w:r>
      <w:r w:rsidRPr="005B72F0">
        <w:rPr>
          <w:rFonts w:ascii="Arial" w:hAnsi="Arial" w:cs="Arial"/>
          <w:sz w:val="20"/>
          <w:szCs w:val="20"/>
        </w:rPr>
        <w:t>если</w:t>
      </w:r>
      <w:r w:rsidRPr="005B72F0">
        <w:rPr>
          <w:rFonts w:ascii="Arial" w:hAnsi="Arial" w:cs="Arial"/>
          <w:spacing w:val="-9"/>
          <w:sz w:val="20"/>
          <w:szCs w:val="20"/>
        </w:rPr>
        <w:t xml:space="preserve"> </w:t>
      </w:r>
      <w:r w:rsidRPr="005B72F0">
        <w:rPr>
          <w:rFonts w:ascii="Arial" w:hAnsi="Arial" w:cs="Arial"/>
          <w:sz w:val="20"/>
          <w:szCs w:val="20"/>
        </w:rPr>
        <w:t>Договор</w:t>
      </w:r>
      <w:r w:rsidRPr="005B72F0">
        <w:rPr>
          <w:rFonts w:ascii="Arial" w:hAnsi="Arial" w:cs="Arial"/>
          <w:spacing w:val="-8"/>
          <w:sz w:val="20"/>
          <w:szCs w:val="20"/>
        </w:rPr>
        <w:t xml:space="preserve"> </w:t>
      </w:r>
      <w:r w:rsidRPr="005B72F0">
        <w:rPr>
          <w:rFonts w:ascii="Arial" w:hAnsi="Arial" w:cs="Arial"/>
          <w:sz w:val="20"/>
          <w:szCs w:val="20"/>
        </w:rPr>
        <w:t>заключен</w:t>
      </w:r>
      <w:r w:rsidRPr="005B72F0">
        <w:rPr>
          <w:rFonts w:ascii="Arial" w:hAnsi="Arial" w:cs="Arial"/>
          <w:spacing w:val="-9"/>
          <w:sz w:val="20"/>
          <w:szCs w:val="20"/>
        </w:rPr>
        <w:t xml:space="preserve"> </w:t>
      </w:r>
      <w:r w:rsidRPr="005B72F0">
        <w:rPr>
          <w:rFonts w:ascii="Arial" w:hAnsi="Arial" w:cs="Arial"/>
          <w:sz w:val="20"/>
          <w:szCs w:val="20"/>
        </w:rPr>
        <w:t>с</w:t>
      </w:r>
      <w:r w:rsidRPr="005B72F0">
        <w:rPr>
          <w:rFonts w:ascii="Arial" w:hAnsi="Arial" w:cs="Arial"/>
          <w:spacing w:val="-9"/>
          <w:sz w:val="20"/>
          <w:szCs w:val="20"/>
        </w:rPr>
        <w:t xml:space="preserve"> </w:t>
      </w:r>
      <w:r w:rsidRPr="005B72F0">
        <w:rPr>
          <w:rFonts w:ascii="Arial" w:hAnsi="Arial" w:cs="Arial"/>
          <w:sz w:val="20"/>
          <w:szCs w:val="20"/>
        </w:rPr>
        <w:t>огородническим</w:t>
      </w:r>
      <w:r w:rsidRPr="005B72F0">
        <w:rPr>
          <w:rFonts w:ascii="Arial" w:hAnsi="Arial" w:cs="Arial"/>
          <w:spacing w:val="-7"/>
          <w:sz w:val="20"/>
          <w:szCs w:val="20"/>
        </w:rPr>
        <w:t xml:space="preserve"> </w:t>
      </w:r>
      <w:r w:rsidRPr="005B72F0">
        <w:rPr>
          <w:rFonts w:ascii="Arial" w:hAnsi="Arial" w:cs="Arial"/>
          <w:sz w:val="20"/>
          <w:szCs w:val="20"/>
        </w:rPr>
        <w:t>некоммерческим</w:t>
      </w:r>
      <w:r w:rsidRPr="005B72F0">
        <w:rPr>
          <w:rFonts w:ascii="Arial" w:hAnsi="Arial" w:cs="Arial"/>
          <w:spacing w:val="-8"/>
          <w:sz w:val="20"/>
          <w:szCs w:val="20"/>
        </w:rPr>
        <w:t xml:space="preserve"> </w:t>
      </w:r>
      <w:r w:rsidRPr="005B72F0">
        <w:rPr>
          <w:rFonts w:ascii="Arial" w:hAnsi="Arial" w:cs="Arial"/>
          <w:spacing w:val="-2"/>
          <w:sz w:val="20"/>
          <w:szCs w:val="20"/>
        </w:rPr>
        <w:t>товариществом</w:t>
      </w:r>
    </w:p>
    <w:p w:rsidR="007C5311" w:rsidRPr="003F0CE9" w:rsidRDefault="007C5311">
      <w:pPr>
        <w:pStyle w:val="12"/>
        <w:numPr>
          <w:ilvl w:val="1"/>
          <w:numId w:val="1"/>
        </w:numPr>
        <w:tabs>
          <w:tab w:val="left" w:pos="1241"/>
        </w:tabs>
        <w:spacing w:before="80"/>
        <w:ind w:right="142" w:firstLine="540"/>
        <w:rPr>
          <w:rFonts w:ascii="Arial" w:hAnsi="Arial" w:cs="Arial"/>
          <w:sz w:val="24"/>
          <w:szCs w:val="24"/>
        </w:rPr>
      </w:pPr>
      <w:r w:rsidRPr="003F0CE9">
        <w:rPr>
          <w:rFonts w:ascii="Arial" w:hAnsi="Arial" w:cs="Arial"/>
          <w:sz w:val="24"/>
          <w:szCs w:val="24"/>
        </w:rPr>
        <w:lastRenderedPageBreak/>
        <w:t>Настоящий</w:t>
      </w:r>
      <w:r w:rsidRPr="003F0CE9">
        <w:rPr>
          <w:rFonts w:ascii="Arial" w:hAnsi="Arial" w:cs="Arial"/>
          <w:spacing w:val="80"/>
          <w:sz w:val="24"/>
          <w:szCs w:val="24"/>
        </w:rPr>
        <w:t xml:space="preserve"> </w:t>
      </w:r>
      <w:r w:rsidRPr="003F0CE9">
        <w:rPr>
          <w:rFonts w:ascii="Arial" w:hAnsi="Arial" w:cs="Arial"/>
          <w:sz w:val="24"/>
          <w:szCs w:val="24"/>
        </w:rPr>
        <w:t>Договор</w:t>
      </w:r>
      <w:r w:rsidRPr="003F0CE9">
        <w:rPr>
          <w:rFonts w:ascii="Arial" w:hAnsi="Arial" w:cs="Arial"/>
          <w:spacing w:val="80"/>
          <w:sz w:val="24"/>
          <w:szCs w:val="24"/>
        </w:rPr>
        <w:t xml:space="preserve"> </w:t>
      </w:r>
      <w:r w:rsidRPr="003F0CE9">
        <w:rPr>
          <w:rFonts w:ascii="Arial" w:hAnsi="Arial" w:cs="Arial"/>
          <w:sz w:val="24"/>
          <w:szCs w:val="24"/>
        </w:rPr>
        <w:t>составлен</w:t>
      </w:r>
      <w:r w:rsidRPr="003F0CE9">
        <w:rPr>
          <w:rFonts w:ascii="Arial" w:hAnsi="Arial" w:cs="Arial"/>
          <w:spacing w:val="80"/>
          <w:sz w:val="24"/>
          <w:szCs w:val="24"/>
        </w:rPr>
        <w:t xml:space="preserve"> </w:t>
      </w:r>
      <w:r w:rsidRPr="003F0CE9">
        <w:rPr>
          <w:rFonts w:ascii="Arial" w:hAnsi="Arial" w:cs="Arial"/>
          <w:sz w:val="24"/>
          <w:szCs w:val="24"/>
        </w:rPr>
        <w:t>в</w:t>
      </w:r>
      <w:r w:rsidRPr="003F0CE9">
        <w:rPr>
          <w:rFonts w:ascii="Arial" w:hAnsi="Arial" w:cs="Arial"/>
          <w:spacing w:val="80"/>
          <w:sz w:val="24"/>
          <w:szCs w:val="24"/>
        </w:rPr>
        <w:t xml:space="preserve"> </w:t>
      </w:r>
      <w:r w:rsidRPr="003F0CE9">
        <w:rPr>
          <w:rFonts w:ascii="Arial" w:hAnsi="Arial" w:cs="Arial"/>
          <w:sz w:val="24"/>
          <w:szCs w:val="24"/>
        </w:rPr>
        <w:t>3</w:t>
      </w:r>
      <w:r w:rsidRPr="003F0CE9">
        <w:rPr>
          <w:rFonts w:ascii="Arial" w:hAnsi="Arial" w:cs="Arial"/>
          <w:spacing w:val="80"/>
          <w:sz w:val="24"/>
          <w:szCs w:val="24"/>
        </w:rPr>
        <w:t xml:space="preserve"> </w:t>
      </w:r>
      <w:r w:rsidRPr="003F0CE9">
        <w:rPr>
          <w:rFonts w:ascii="Arial" w:hAnsi="Arial" w:cs="Arial"/>
          <w:sz w:val="24"/>
          <w:szCs w:val="24"/>
        </w:rPr>
        <w:t>(трех)</w:t>
      </w:r>
      <w:r w:rsidRPr="003F0CE9">
        <w:rPr>
          <w:rFonts w:ascii="Arial" w:hAnsi="Arial" w:cs="Arial"/>
          <w:spacing w:val="80"/>
          <w:sz w:val="24"/>
          <w:szCs w:val="24"/>
        </w:rPr>
        <w:t xml:space="preserve"> </w:t>
      </w:r>
      <w:r w:rsidRPr="003F0CE9">
        <w:rPr>
          <w:rFonts w:ascii="Arial" w:hAnsi="Arial" w:cs="Arial"/>
          <w:sz w:val="24"/>
          <w:szCs w:val="24"/>
        </w:rPr>
        <w:t>экземплярах,</w:t>
      </w:r>
      <w:r w:rsidRPr="003F0CE9">
        <w:rPr>
          <w:rFonts w:ascii="Arial" w:hAnsi="Arial" w:cs="Arial"/>
          <w:spacing w:val="80"/>
          <w:sz w:val="24"/>
          <w:szCs w:val="24"/>
        </w:rPr>
        <w:t xml:space="preserve"> </w:t>
      </w:r>
      <w:r w:rsidRPr="003F0CE9">
        <w:rPr>
          <w:rFonts w:ascii="Arial" w:hAnsi="Arial" w:cs="Arial"/>
          <w:sz w:val="24"/>
          <w:szCs w:val="24"/>
        </w:rPr>
        <w:t>имеющих</w:t>
      </w:r>
      <w:r w:rsidRPr="003F0CE9">
        <w:rPr>
          <w:rFonts w:ascii="Arial" w:hAnsi="Arial" w:cs="Arial"/>
          <w:spacing w:val="80"/>
          <w:sz w:val="24"/>
          <w:szCs w:val="24"/>
        </w:rPr>
        <w:t xml:space="preserve"> </w:t>
      </w:r>
      <w:r w:rsidRPr="003F0CE9">
        <w:rPr>
          <w:rFonts w:ascii="Arial" w:hAnsi="Arial" w:cs="Arial"/>
          <w:sz w:val="24"/>
          <w:szCs w:val="24"/>
        </w:rPr>
        <w:t>равную юридическую</w:t>
      </w:r>
      <w:r w:rsidRPr="003F0CE9">
        <w:rPr>
          <w:rFonts w:ascii="Arial" w:hAnsi="Arial" w:cs="Arial"/>
          <w:spacing w:val="-3"/>
          <w:sz w:val="24"/>
          <w:szCs w:val="24"/>
        </w:rPr>
        <w:t xml:space="preserve"> </w:t>
      </w:r>
      <w:r w:rsidRPr="003F0CE9">
        <w:rPr>
          <w:rFonts w:ascii="Arial" w:hAnsi="Arial" w:cs="Arial"/>
          <w:sz w:val="24"/>
          <w:szCs w:val="24"/>
        </w:rPr>
        <w:t>силу,</w:t>
      </w:r>
      <w:r w:rsidRPr="003F0CE9">
        <w:rPr>
          <w:rFonts w:ascii="Arial" w:hAnsi="Arial" w:cs="Arial"/>
          <w:spacing w:val="-4"/>
          <w:sz w:val="24"/>
          <w:szCs w:val="24"/>
        </w:rPr>
        <w:t xml:space="preserve"> </w:t>
      </w:r>
      <w:r w:rsidRPr="003F0CE9">
        <w:rPr>
          <w:rFonts w:ascii="Arial" w:hAnsi="Arial" w:cs="Arial"/>
          <w:sz w:val="24"/>
          <w:szCs w:val="24"/>
        </w:rPr>
        <w:t>по</w:t>
      </w:r>
      <w:r w:rsidRPr="003F0CE9">
        <w:rPr>
          <w:rFonts w:ascii="Arial" w:hAnsi="Arial" w:cs="Arial"/>
          <w:spacing w:val="-6"/>
          <w:sz w:val="24"/>
          <w:szCs w:val="24"/>
        </w:rPr>
        <w:t xml:space="preserve"> </w:t>
      </w:r>
      <w:r w:rsidRPr="003F0CE9">
        <w:rPr>
          <w:rFonts w:ascii="Arial" w:hAnsi="Arial" w:cs="Arial"/>
          <w:sz w:val="24"/>
          <w:szCs w:val="24"/>
        </w:rPr>
        <w:t>одному</w:t>
      </w:r>
      <w:r w:rsidRPr="003F0CE9">
        <w:rPr>
          <w:rFonts w:ascii="Arial" w:hAnsi="Arial" w:cs="Arial"/>
          <w:spacing w:val="-10"/>
          <w:sz w:val="24"/>
          <w:szCs w:val="24"/>
        </w:rPr>
        <w:t xml:space="preserve"> </w:t>
      </w:r>
      <w:r w:rsidRPr="003F0CE9">
        <w:rPr>
          <w:rFonts w:ascii="Arial" w:hAnsi="Arial" w:cs="Arial"/>
          <w:sz w:val="24"/>
          <w:szCs w:val="24"/>
        </w:rPr>
        <w:t>для</w:t>
      </w:r>
      <w:r w:rsidRPr="003F0CE9">
        <w:rPr>
          <w:rFonts w:ascii="Arial" w:hAnsi="Arial" w:cs="Arial"/>
          <w:spacing w:val="-3"/>
          <w:sz w:val="24"/>
          <w:szCs w:val="24"/>
        </w:rPr>
        <w:t xml:space="preserve"> </w:t>
      </w:r>
      <w:r w:rsidRPr="003F0CE9">
        <w:rPr>
          <w:rFonts w:ascii="Arial" w:hAnsi="Arial" w:cs="Arial"/>
          <w:sz w:val="24"/>
          <w:szCs w:val="24"/>
        </w:rPr>
        <w:t>каждой</w:t>
      </w:r>
      <w:r w:rsidRPr="003F0CE9">
        <w:rPr>
          <w:rFonts w:ascii="Arial" w:hAnsi="Arial" w:cs="Arial"/>
          <w:spacing w:val="-4"/>
          <w:sz w:val="24"/>
          <w:szCs w:val="24"/>
        </w:rPr>
        <w:t xml:space="preserve"> </w:t>
      </w:r>
      <w:r w:rsidRPr="003F0CE9">
        <w:rPr>
          <w:rFonts w:ascii="Arial" w:hAnsi="Arial" w:cs="Arial"/>
          <w:sz w:val="24"/>
          <w:szCs w:val="24"/>
        </w:rPr>
        <w:t>из</w:t>
      </w:r>
      <w:r w:rsidRPr="003F0CE9">
        <w:rPr>
          <w:rFonts w:ascii="Arial" w:hAnsi="Arial" w:cs="Arial"/>
          <w:spacing w:val="-6"/>
          <w:sz w:val="24"/>
          <w:szCs w:val="24"/>
        </w:rPr>
        <w:t xml:space="preserve"> </w:t>
      </w:r>
      <w:r w:rsidRPr="003F0CE9">
        <w:rPr>
          <w:rFonts w:ascii="Arial" w:hAnsi="Arial" w:cs="Arial"/>
          <w:sz w:val="24"/>
          <w:szCs w:val="24"/>
        </w:rPr>
        <w:t>Сторон</w:t>
      </w:r>
      <w:r w:rsidRPr="003F0CE9">
        <w:rPr>
          <w:rFonts w:ascii="Arial" w:hAnsi="Arial" w:cs="Arial"/>
          <w:spacing w:val="-4"/>
          <w:sz w:val="24"/>
          <w:szCs w:val="24"/>
        </w:rPr>
        <w:t xml:space="preserve"> </w:t>
      </w:r>
      <w:r w:rsidRPr="003F0CE9">
        <w:rPr>
          <w:rFonts w:ascii="Arial" w:hAnsi="Arial" w:cs="Arial"/>
          <w:sz w:val="24"/>
          <w:szCs w:val="24"/>
        </w:rPr>
        <w:t>и</w:t>
      </w:r>
      <w:r w:rsidRPr="003F0CE9">
        <w:rPr>
          <w:rFonts w:ascii="Arial" w:hAnsi="Arial" w:cs="Arial"/>
          <w:spacing w:val="-6"/>
          <w:sz w:val="24"/>
          <w:szCs w:val="24"/>
        </w:rPr>
        <w:t xml:space="preserve"> </w:t>
      </w:r>
      <w:r w:rsidRPr="003F0CE9">
        <w:rPr>
          <w:rFonts w:ascii="Arial" w:hAnsi="Arial" w:cs="Arial"/>
          <w:sz w:val="24"/>
          <w:szCs w:val="24"/>
        </w:rPr>
        <w:t>один</w:t>
      </w:r>
      <w:r w:rsidRPr="003F0CE9">
        <w:rPr>
          <w:rFonts w:ascii="Arial" w:hAnsi="Arial" w:cs="Arial"/>
          <w:spacing w:val="-5"/>
          <w:sz w:val="24"/>
          <w:szCs w:val="24"/>
        </w:rPr>
        <w:t xml:space="preserve"> </w:t>
      </w:r>
      <w:r w:rsidRPr="003F0CE9">
        <w:rPr>
          <w:rFonts w:ascii="Arial" w:hAnsi="Arial" w:cs="Arial"/>
          <w:sz w:val="24"/>
          <w:szCs w:val="24"/>
        </w:rPr>
        <w:t>для</w:t>
      </w:r>
      <w:r w:rsidRPr="003F0CE9">
        <w:rPr>
          <w:rFonts w:ascii="Arial" w:hAnsi="Arial" w:cs="Arial"/>
          <w:spacing w:val="-1"/>
          <w:sz w:val="24"/>
          <w:szCs w:val="24"/>
        </w:rPr>
        <w:t xml:space="preserve"> </w:t>
      </w:r>
      <w:r w:rsidRPr="003F0CE9">
        <w:rPr>
          <w:rFonts w:ascii="Arial" w:hAnsi="Arial" w:cs="Arial"/>
          <w:sz w:val="24"/>
          <w:szCs w:val="24"/>
        </w:rPr>
        <w:t>органа</w:t>
      </w:r>
      <w:r w:rsidRPr="003F0CE9">
        <w:rPr>
          <w:rFonts w:ascii="Arial" w:hAnsi="Arial" w:cs="Arial"/>
          <w:spacing w:val="-4"/>
          <w:sz w:val="24"/>
          <w:szCs w:val="24"/>
        </w:rPr>
        <w:t xml:space="preserve"> </w:t>
      </w:r>
      <w:r w:rsidRPr="003F0CE9">
        <w:rPr>
          <w:rFonts w:ascii="Arial" w:hAnsi="Arial" w:cs="Arial"/>
          <w:sz w:val="24"/>
          <w:szCs w:val="24"/>
        </w:rPr>
        <w:t>регистрации</w:t>
      </w:r>
      <w:r w:rsidRPr="003F0CE9">
        <w:rPr>
          <w:rFonts w:ascii="Arial" w:hAnsi="Arial" w:cs="Arial"/>
          <w:spacing w:val="-5"/>
          <w:sz w:val="24"/>
          <w:szCs w:val="24"/>
        </w:rPr>
        <w:t xml:space="preserve"> </w:t>
      </w:r>
      <w:r w:rsidRPr="003F0CE9">
        <w:rPr>
          <w:rFonts w:ascii="Arial" w:hAnsi="Arial" w:cs="Arial"/>
          <w:sz w:val="24"/>
          <w:szCs w:val="24"/>
        </w:rPr>
        <w:t>прав.</w:t>
      </w:r>
    </w:p>
    <w:p w:rsidR="007C5311" w:rsidRPr="003F0CE9" w:rsidRDefault="007C5311">
      <w:pPr>
        <w:pStyle w:val="12"/>
        <w:numPr>
          <w:ilvl w:val="1"/>
          <w:numId w:val="1"/>
        </w:numPr>
        <w:tabs>
          <w:tab w:val="left" w:pos="1131"/>
        </w:tabs>
        <w:ind w:left="1130" w:hanging="454"/>
        <w:rPr>
          <w:rFonts w:ascii="Arial" w:hAnsi="Arial" w:cs="Arial"/>
          <w:sz w:val="24"/>
          <w:szCs w:val="24"/>
        </w:rPr>
      </w:pPr>
      <w:r w:rsidRPr="003F0CE9">
        <w:rPr>
          <w:rFonts w:ascii="Arial" w:hAnsi="Arial" w:cs="Arial"/>
          <w:spacing w:val="-2"/>
          <w:sz w:val="24"/>
          <w:szCs w:val="24"/>
        </w:rPr>
        <w:t>Приложение:</w:t>
      </w:r>
    </w:p>
    <w:p w:rsidR="007C5311" w:rsidRPr="003F0CE9" w:rsidRDefault="007C5311">
      <w:pPr>
        <w:pStyle w:val="a5"/>
        <w:rPr>
          <w:rFonts w:ascii="Arial" w:hAnsi="Arial" w:cs="Arial"/>
          <w:sz w:val="24"/>
          <w:szCs w:val="24"/>
        </w:rPr>
      </w:pPr>
    </w:p>
    <w:p w:rsidR="007C5311" w:rsidRPr="003F0CE9" w:rsidRDefault="007C5311">
      <w:pPr>
        <w:pStyle w:val="a5"/>
        <w:rPr>
          <w:rFonts w:ascii="Arial" w:hAnsi="Arial" w:cs="Arial"/>
          <w:sz w:val="24"/>
          <w:szCs w:val="24"/>
        </w:rPr>
      </w:pPr>
    </w:p>
    <w:p w:rsidR="007C5311" w:rsidRDefault="007C5311">
      <w:pPr>
        <w:pStyle w:val="12"/>
        <w:numPr>
          <w:ilvl w:val="4"/>
          <w:numId w:val="106"/>
        </w:numPr>
        <w:tabs>
          <w:tab w:val="left" w:pos="3666"/>
        </w:tabs>
        <w:spacing w:before="231"/>
        <w:ind w:left="3665"/>
        <w:jc w:val="left"/>
        <w:sectPr w:rsidR="007C5311">
          <w:headerReference w:type="even" r:id="rId44"/>
          <w:headerReference w:type="default" r:id="rId45"/>
          <w:headerReference w:type="first" r:id="rId46"/>
          <w:pgSz w:w="11906" w:h="16838"/>
          <w:pgMar w:top="1040" w:right="420" w:bottom="280" w:left="1140" w:header="429" w:footer="720" w:gutter="0"/>
          <w:cols w:space="720"/>
          <w:docGrid w:linePitch="100" w:charSpace="4096"/>
        </w:sectPr>
      </w:pPr>
      <w:r w:rsidRPr="003F0CE9">
        <w:rPr>
          <w:rFonts w:ascii="Arial" w:hAnsi="Arial" w:cs="Arial"/>
          <w:sz w:val="24"/>
          <w:szCs w:val="24"/>
        </w:rPr>
        <w:t>Реквизиты</w:t>
      </w:r>
      <w:r w:rsidRPr="003F0CE9">
        <w:rPr>
          <w:rFonts w:ascii="Arial" w:hAnsi="Arial" w:cs="Arial"/>
          <w:spacing w:val="-6"/>
          <w:sz w:val="24"/>
          <w:szCs w:val="24"/>
        </w:rPr>
        <w:t xml:space="preserve"> </w:t>
      </w:r>
      <w:r w:rsidRPr="003F0CE9">
        <w:rPr>
          <w:rFonts w:ascii="Arial" w:hAnsi="Arial" w:cs="Arial"/>
          <w:sz w:val="24"/>
          <w:szCs w:val="24"/>
        </w:rPr>
        <w:t>и</w:t>
      </w:r>
      <w:r w:rsidRPr="003F0CE9">
        <w:rPr>
          <w:rFonts w:ascii="Arial" w:hAnsi="Arial" w:cs="Arial"/>
          <w:spacing w:val="-8"/>
          <w:sz w:val="24"/>
          <w:szCs w:val="24"/>
        </w:rPr>
        <w:t xml:space="preserve"> </w:t>
      </w:r>
      <w:r w:rsidRPr="003F0CE9">
        <w:rPr>
          <w:rFonts w:ascii="Arial" w:hAnsi="Arial" w:cs="Arial"/>
          <w:sz w:val="24"/>
          <w:szCs w:val="24"/>
        </w:rPr>
        <w:t>подписи</w:t>
      </w:r>
      <w:r w:rsidRPr="003F0CE9">
        <w:rPr>
          <w:rFonts w:ascii="Arial" w:hAnsi="Arial" w:cs="Arial"/>
          <w:spacing w:val="-6"/>
          <w:sz w:val="24"/>
          <w:szCs w:val="24"/>
        </w:rPr>
        <w:t xml:space="preserve"> </w:t>
      </w:r>
      <w:r w:rsidRPr="003F0CE9">
        <w:rPr>
          <w:rFonts w:ascii="Arial" w:hAnsi="Arial" w:cs="Arial"/>
          <w:spacing w:val="-2"/>
          <w:sz w:val="24"/>
          <w:szCs w:val="24"/>
        </w:rPr>
        <w:t>Сторон</w:t>
      </w:r>
    </w:p>
    <w:p w:rsidR="00F5006B" w:rsidRPr="003F0CE9" w:rsidRDefault="007C5311" w:rsidP="003F0CE9">
      <w:pPr>
        <w:pStyle w:val="a5"/>
        <w:ind w:firstLine="4820"/>
        <w:jc w:val="right"/>
        <w:rPr>
          <w:rFonts w:ascii="Courier New" w:hAnsi="Courier New" w:cs="Courier New"/>
          <w:sz w:val="22"/>
          <w:szCs w:val="22"/>
        </w:rPr>
      </w:pPr>
      <w:r w:rsidRPr="003F0CE9">
        <w:rPr>
          <w:rFonts w:ascii="Courier New" w:hAnsi="Courier New" w:cs="Courier New"/>
          <w:sz w:val="22"/>
          <w:szCs w:val="22"/>
        </w:rPr>
        <w:lastRenderedPageBreak/>
        <w:t>Приложение</w:t>
      </w:r>
      <w:r w:rsidRPr="003F0CE9">
        <w:rPr>
          <w:rFonts w:ascii="Courier New" w:hAnsi="Courier New" w:cs="Courier New"/>
          <w:spacing w:val="-20"/>
          <w:sz w:val="22"/>
          <w:szCs w:val="22"/>
        </w:rPr>
        <w:t xml:space="preserve"> </w:t>
      </w:r>
      <w:r w:rsidRPr="003F0CE9">
        <w:rPr>
          <w:rFonts w:ascii="Courier New" w:hAnsi="Courier New" w:cs="Courier New"/>
          <w:sz w:val="22"/>
          <w:szCs w:val="22"/>
        </w:rPr>
        <w:t xml:space="preserve">5 </w:t>
      </w:r>
    </w:p>
    <w:p w:rsidR="00FA22F1" w:rsidRPr="003F0CE9" w:rsidRDefault="007C5311" w:rsidP="003F0CE9">
      <w:pPr>
        <w:pStyle w:val="a5"/>
        <w:ind w:firstLine="4820"/>
        <w:jc w:val="right"/>
        <w:rPr>
          <w:rFonts w:ascii="Courier New" w:hAnsi="Courier New" w:cs="Courier New"/>
          <w:spacing w:val="-9"/>
          <w:sz w:val="22"/>
          <w:szCs w:val="22"/>
        </w:rPr>
      </w:pPr>
      <w:r w:rsidRPr="003F0CE9">
        <w:rPr>
          <w:rFonts w:ascii="Courier New" w:hAnsi="Courier New" w:cs="Courier New"/>
          <w:sz w:val="22"/>
          <w:szCs w:val="22"/>
        </w:rPr>
        <w:t xml:space="preserve">к </w:t>
      </w:r>
      <w:r w:rsidR="00B85E89" w:rsidRPr="003F0CE9">
        <w:rPr>
          <w:rFonts w:ascii="Courier New" w:hAnsi="Courier New" w:cs="Courier New"/>
          <w:sz w:val="22"/>
          <w:szCs w:val="22"/>
        </w:rPr>
        <w:t>а</w:t>
      </w:r>
      <w:r w:rsidRPr="003F0CE9">
        <w:rPr>
          <w:rFonts w:ascii="Courier New" w:hAnsi="Courier New" w:cs="Courier New"/>
          <w:sz w:val="22"/>
          <w:szCs w:val="22"/>
        </w:rPr>
        <w:t>дминистративному регламенту</w:t>
      </w:r>
      <w:r w:rsidRPr="003F0CE9">
        <w:rPr>
          <w:rFonts w:ascii="Courier New" w:hAnsi="Courier New" w:cs="Courier New"/>
          <w:spacing w:val="-9"/>
          <w:sz w:val="22"/>
          <w:szCs w:val="22"/>
        </w:rPr>
        <w:t xml:space="preserve"> </w:t>
      </w:r>
    </w:p>
    <w:p w:rsidR="00FA22F1" w:rsidRPr="003F0CE9" w:rsidRDefault="00B4688B" w:rsidP="003F0CE9">
      <w:pPr>
        <w:pStyle w:val="a5"/>
        <w:ind w:firstLine="4820"/>
        <w:jc w:val="right"/>
        <w:rPr>
          <w:rFonts w:ascii="Courier New" w:hAnsi="Courier New" w:cs="Courier New"/>
          <w:spacing w:val="-2"/>
          <w:sz w:val="22"/>
          <w:szCs w:val="22"/>
        </w:rPr>
      </w:pPr>
      <w:r w:rsidRPr="003F0CE9">
        <w:rPr>
          <w:rFonts w:ascii="Courier New" w:hAnsi="Courier New" w:cs="Courier New"/>
          <w:sz w:val="22"/>
          <w:szCs w:val="22"/>
        </w:rPr>
        <w:t>предоставления</w:t>
      </w:r>
      <w:r w:rsidR="007C5311" w:rsidRPr="003F0CE9">
        <w:rPr>
          <w:rFonts w:ascii="Courier New" w:hAnsi="Courier New" w:cs="Courier New"/>
          <w:spacing w:val="-8"/>
          <w:sz w:val="22"/>
          <w:szCs w:val="22"/>
        </w:rPr>
        <w:t xml:space="preserve"> </w:t>
      </w:r>
      <w:r w:rsidR="007C5311" w:rsidRPr="003F0CE9">
        <w:rPr>
          <w:rFonts w:ascii="Courier New" w:hAnsi="Courier New" w:cs="Courier New"/>
          <w:sz w:val="22"/>
          <w:szCs w:val="22"/>
        </w:rPr>
        <w:t>муниципальной</w:t>
      </w:r>
      <w:r w:rsidR="007C5311" w:rsidRPr="003F0CE9">
        <w:rPr>
          <w:rFonts w:ascii="Courier New" w:hAnsi="Courier New" w:cs="Courier New"/>
          <w:spacing w:val="-10"/>
          <w:sz w:val="22"/>
          <w:szCs w:val="22"/>
        </w:rPr>
        <w:t xml:space="preserve"> </w:t>
      </w:r>
      <w:r w:rsidR="007C5311" w:rsidRPr="003F0CE9">
        <w:rPr>
          <w:rFonts w:ascii="Courier New" w:hAnsi="Courier New" w:cs="Courier New"/>
          <w:spacing w:val="-2"/>
          <w:sz w:val="22"/>
          <w:szCs w:val="22"/>
        </w:rPr>
        <w:t>услуги</w:t>
      </w:r>
      <w:r w:rsidR="00FA22F1" w:rsidRPr="003F0CE9">
        <w:rPr>
          <w:rFonts w:ascii="Courier New" w:hAnsi="Courier New" w:cs="Courier New"/>
          <w:spacing w:val="-2"/>
          <w:sz w:val="22"/>
          <w:szCs w:val="22"/>
        </w:rPr>
        <w:t xml:space="preserve"> </w:t>
      </w:r>
    </w:p>
    <w:p w:rsidR="008A0C58" w:rsidRPr="003F0CE9" w:rsidRDefault="00FA22F1" w:rsidP="003F0CE9">
      <w:pPr>
        <w:pStyle w:val="a5"/>
        <w:ind w:firstLine="4820"/>
        <w:jc w:val="right"/>
        <w:rPr>
          <w:rFonts w:ascii="Courier New" w:hAnsi="Courier New" w:cs="Courier New"/>
          <w:spacing w:val="-2"/>
          <w:sz w:val="22"/>
          <w:szCs w:val="22"/>
        </w:rPr>
      </w:pPr>
      <w:r w:rsidRPr="003F0CE9">
        <w:rPr>
          <w:rFonts w:ascii="Courier New" w:hAnsi="Courier New" w:cs="Courier New"/>
          <w:spacing w:val="-2"/>
          <w:sz w:val="22"/>
          <w:szCs w:val="22"/>
        </w:rPr>
        <w:t xml:space="preserve">«Предоставление в собственность, в аренду, </w:t>
      </w:r>
    </w:p>
    <w:p w:rsidR="008A0C58" w:rsidRPr="003F0CE9" w:rsidRDefault="00FA22F1" w:rsidP="003F0CE9">
      <w:pPr>
        <w:pStyle w:val="a5"/>
        <w:ind w:firstLine="4820"/>
        <w:jc w:val="right"/>
        <w:rPr>
          <w:rFonts w:ascii="Courier New" w:hAnsi="Courier New" w:cs="Courier New"/>
          <w:spacing w:val="-2"/>
          <w:sz w:val="22"/>
          <w:szCs w:val="22"/>
        </w:rPr>
      </w:pPr>
      <w:r w:rsidRPr="003F0CE9">
        <w:rPr>
          <w:rFonts w:ascii="Courier New" w:hAnsi="Courier New" w:cs="Courier New"/>
          <w:spacing w:val="-2"/>
          <w:sz w:val="22"/>
          <w:szCs w:val="22"/>
        </w:rPr>
        <w:t xml:space="preserve">постоянное (бессрочное) пользование, </w:t>
      </w:r>
    </w:p>
    <w:p w:rsidR="008A0C58" w:rsidRPr="003F0CE9" w:rsidRDefault="00FA22F1" w:rsidP="003F0CE9">
      <w:pPr>
        <w:pStyle w:val="a5"/>
        <w:ind w:firstLine="4820"/>
        <w:jc w:val="right"/>
        <w:rPr>
          <w:rFonts w:ascii="Courier New" w:hAnsi="Courier New" w:cs="Courier New"/>
          <w:spacing w:val="-2"/>
          <w:sz w:val="22"/>
          <w:szCs w:val="22"/>
        </w:rPr>
      </w:pPr>
      <w:r w:rsidRPr="003F0CE9">
        <w:rPr>
          <w:rFonts w:ascii="Courier New" w:hAnsi="Courier New" w:cs="Courier New"/>
          <w:spacing w:val="-2"/>
          <w:sz w:val="22"/>
          <w:szCs w:val="22"/>
        </w:rPr>
        <w:t xml:space="preserve">безвозмездное пользование земельного </w:t>
      </w:r>
    </w:p>
    <w:p w:rsidR="008A0C58" w:rsidRPr="003F0CE9" w:rsidRDefault="00FA22F1" w:rsidP="003F0CE9">
      <w:pPr>
        <w:pStyle w:val="a5"/>
        <w:ind w:firstLine="4820"/>
        <w:jc w:val="right"/>
        <w:rPr>
          <w:rFonts w:ascii="Courier New" w:hAnsi="Courier New" w:cs="Courier New"/>
          <w:spacing w:val="-2"/>
          <w:sz w:val="22"/>
          <w:szCs w:val="22"/>
        </w:rPr>
      </w:pPr>
      <w:r w:rsidRPr="003F0CE9">
        <w:rPr>
          <w:rFonts w:ascii="Courier New" w:hAnsi="Courier New" w:cs="Courier New"/>
          <w:spacing w:val="-2"/>
          <w:sz w:val="22"/>
          <w:szCs w:val="22"/>
        </w:rPr>
        <w:t xml:space="preserve">участка, находящегося в муниципальной </w:t>
      </w:r>
    </w:p>
    <w:p w:rsidR="00FA22F1" w:rsidRPr="003F0CE9" w:rsidRDefault="00FA22F1" w:rsidP="003F0CE9">
      <w:pPr>
        <w:pStyle w:val="a5"/>
        <w:ind w:firstLine="4820"/>
        <w:jc w:val="right"/>
        <w:rPr>
          <w:rFonts w:ascii="Courier New" w:hAnsi="Courier New" w:cs="Courier New"/>
          <w:sz w:val="22"/>
          <w:szCs w:val="22"/>
        </w:rPr>
      </w:pPr>
      <w:r w:rsidRPr="003F0CE9">
        <w:rPr>
          <w:rFonts w:ascii="Courier New" w:hAnsi="Courier New" w:cs="Courier New"/>
          <w:spacing w:val="-2"/>
          <w:sz w:val="22"/>
          <w:szCs w:val="22"/>
        </w:rPr>
        <w:t>собственности, без проведения торгов»</w:t>
      </w:r>
    </w:p>
    <w:p w:rsidR="007C5311" w:rsidRPr="008A0C58" w:rsidRDefault="007C5311" w:rsidP="00F5006B">
      <w:pPr>
        <w:pStyle w:val="a5"/>
        <w:ind w:firstLine="6237"/>
        <w:rPr>
          <w:sz w:val="22"/>
          <w:szCs w:val="22"/>
        </w:rPr>
      </w:pPr>
    </w:p>
    <w:p w:rsidR="007C5311" w:rsidRPr="008B2F56" w:rsidRDefault="003F0CE9" w:rsidP="003F0CE9">
      <w:pPr>
        <w:pStyle w:val="1"/>
        <w:numPr>
          <w:ilvl w:val="0"/>
          <w:numId w:val="0"/>
        </w:numPr>
        <w:tabs>
          <w:tab w:val="clear" w:pos="4158"/>
          <w:tab w:val="left" w:pos="0"/>
        </w:tabs>
        <w:jc w:val="center"/>
      </w:pPr>
      <w:r w:rsidRPr="008B2F56">
        <w:t>ФОРМА</w:t>
      </w:r>
      <w:r w:rsidRPr="008B2F56">
        <w:rPr>
          <w:spacing w:val="-4"/>
        </w:rPr>
        <w:t xml:space="preserve"> </w:t>
      </w:r>
      <w:r w:rsidR="008B2F56" w:rsidRPr="008B2F56">
        <w:t xml:space="preserve">ПОСТАНОВЛЕНИЯ </w:t>
      </w:r>
      <w:r w:rsidRPr="008B2F56">
        <w:t>О</w:t>
      </w:r>
      <w:r w:rsidRPr="008B2F56">
        <w:rPr>
          <w:spacing w:val="-4"/>
        </w:rPr>
        <w:t xml:space="preserve"> </w:t>
      </w:r>
      <w:r w:rsidRPr="008B2F56">
        <w:t>ПРЕДОСТАВЛЕНИИ</w:t>
      </w:r>
      <w:r w:rsidRPr="008B2F56">
        <w:rPr>
          <w:spacing w:val="-6"/>
        </w:rPr>
        <w:t xml:space="preserve"> </w:t>
      </w:r>
      <w:r w:rsidRPr="008B2F56">
        <w:t>ЗЕМЕЛЬНОГО</w:t>
      </w:r>
      <w:r w:rsidRPr="008B2F56">
        <w:rPr>
          <w:spacing w:val="-4"/>
        </w:rPr>
        <w:t xml:space="preserve"> </w:t>
      </w:r>
      <w:r w:rsidRPr="008B2F56">
        <w:t>УЧАСТКА</w:t>
      </w:r>
      <w:r w:rsidRPr="008B2F56">
        <w:rPr>
          <w:spacing w:val="-8"/>
        </w:rPr>
        <w:t xml:space="preserve"> </w:t>
      </w:r>
      <w:r w:rsidRPr="008B2F56">
        <w:t>В ПОСТОЯННОЕ (БЕССРОЧНОЕ) ПОЛЬЗОВАНИЕ</w:t>
      </w:r>
    </w:p>
    <w:p w:rsidR="007C5311" w:rsidRDefault="0034502D">
      <w:pPr>
        <w:pStyle w:val="a5"/>
        <w:spacing w:before="2"/>
        <w:rPr>
          <w:b/>
          <w:sz w:val="22"/>
        </w:rPr>
      </w:pPr>
      <w:r w:rsidRPr="0034502D">
        <w:rPr>
          <w:noProof/>
        </w:rPr>
        <w:pict>
          <v:rect id="docshape20" o:spid="_x0000_s1064" style="position:absolute;margin-left:62.4pt;margin-top:14pt;width:506.15pt;height:.55pt;z-index:-251678208;visibility:visible;mso-wrap-style:non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" fillcolor="black" stroked="f">
            <w10:wrap type="topAndBottom" anchorx="page"/>
          </v:rect>
        </w:pict>
      </w:r>
    </w:p>
    <w:p w:rsidR="008B2F56" w:rsidRPr="008E022E" w:rsidRDefault="008B2F56" w:rsidP="008B2F56">
      <w:pPr>
        <w:rPr>
          <w:rFonts w:ascii="Arial" w:hAnsi="Arial" w:cs="Arial"/>
        </w:rPr>
      </w:pPr>
      <w:r w:rsidRPr="008E022E">
        <w:rPr>
          <w:rFonts w:ascii="Arial" w:hAnsi="Arial" w:cs="Arial"/>
        </w:rPr>
        <w:t>(Бланк органа,</w:t>
      </w:r>
      <w:r w:rsidRPr="008E022E">
        <w:rPr>
          <w:rFonts w:ascii="Arial" w:hAnsi="Arial" w:cs="Arial"/>
        </w:rPr>
        <w:br/>
        <w:t>осуществляющего</w:t>
      </w:r>
      <w:r w:rsidRPr="008E022E">
        <w:rPr>
          <w:rFonts w:ascii="Arial" w:hAnsi="Arial" w:cs="Arial"/>
        </w:rPr>
        <w:br/>
        <w:t>согласование)</w:t>
      </w:r>
    </w:p>
    <w:p w:rsidR="008B2F56" w:rsidRPr="005C2AAC" w:rsidRDefault="008B2F56" w:rsidP="008B2F56">
      <w:pPr>
        <w:tabs>
          <w:tab w:val="left" w:pos="3544"/>
        </w:tabs>
        <w:ind w:firstLine="709"/>
        <w:jc w:val="center"/>
        <w:rPr>
          <w:rFonts w:ascii="Arial" w:eastAsia="Arial" w:hAnsi="Arial" w:cs="Arial"/>
          <w:b/>
          <w:sz w:val="16"/>
          <w:szCs w:val="16"/>
          <w:lang w:bidi="ru-RU"/>
        </w:rPr>
      </w:pPr>
    </w:p>
    <w:p w:rsidR="008B2F56" w:rsidRDefault="008B2F56" w:rsidP="008B2F56">
      <w:pPr>
        <w:ind w:firstLine="709"/>
        <w:jc w:val="both"/>
        <w:rPr>
          <w:rFonts w:ascii="Arial" w:hAnsi="Arial" w:cs="Arial"/>
          <w:szCs w:val="24"/>
        </w:rPr>
      </w:pPr>
      <w:r>
        <w:rPr>
          <w:rFonts w:ascii="Arial" w:hAnsi="Arial" w:cs="Arial"/>
          <w:szCs w:val="24"/>
        </w:rPr>
        <w:t>Р</w:t>
      </w:r>
      <w:r w:rsidRPr="008421D4">
        <w:rPr>
          <w:rFonts w:ascii="Arial" w:hAnsi="Arial" w:cs="Arial"/>
          <w:szCs w:val="24"/>
        </w:rPr>
        <w:t xml:space="preserve">уководствуясь статьями </w:t>
      </w:r>
      <w:r>
        <w:rPr>
          <w:rFonts w:ascii="Arial" w:hAnsi="Arial" w:cs="Arial"/>
          <w:szCs w:val="24"/>
        </w:rPr>
        <w:t>39.1</w:t>
      </w:r>
      <w:r w:rsidRPr="008421D4">
        <w:rPr>
          <w:rFonts w:ascii="Arial" w:hAnsi="Arial" w:cs="Arial"/>
          <w:szCs w:val="24"/>
        </w:rPr>
        <w:t xml:space="preserve">, </w:t>
      </w:r>
      <w:r>
        <w:rPr>
          <w:rFonts w:ascii="Arial" w:hAnsi="Arial" w:cs="Arial"/>
          <w:szCs w:val="24"/>
        </w:rPr>
        <w:t>39.2</w:t>
      </w:r>
      <w:r w:rsidRPr="008421D4">
        <w:rPr>
          <w:rFonts w:ascii="Arial" w:hAnsi="Arial" w:cs="Arial"/>
          <w:szCs w:val="24"/>
        </w:rPr>
        <w:t>, 39.</w:t>
      </w:r>
      <w:r>
        <w:rPr>
          <w:rFonts w:ascii="Arial" w:hAnsi="Arial" w:cs="Arial"/>
          <w:szCs w:val="24"/>
        </w:rPr>
        <w:t>9</w:t>
      </w:r>
      <w:r w:rsidRPr="008421D4">
        <w:rPr>
          <w:rFonts w:ascii="Arial" w:hAnsi="Arial" w:cs="Arial"/>
          <w:szCs w:val="24"/>
        </w:rPr>
        <w:t xml:space="preserve"> Земельного кодекса Российской Федерации, статьей 16 Федерального закона </w:t>
      </w:r>
      <w:r>
        <w:rPr>
          <w:rFonts w:ascii="Arial" w:hAnsi="Arial" w:cs="Arial"/>
          <w:szCs w:val="24"/>
        </w:rPr>
        <w:t>от 06.10.2003 № 131-ФЗ</w:t>
      </w:r>
      <w:r w:rsidRPr="008421D4">
        <w:rPr>
          <w:rFonts w:ascii="Arial" w:hAnsi="Arial" w:cs="Arial"/>
          <w:szCs w:val="24"/>
        </w:rPr>
        <w:t xml:space="preserve"> «Об общих принципах организации местного самоуправления в Российской Федерации»</w:t>
      </w:r>
      <w:r>
        <w:rPr>
          <w:rFonts w:ascii="Arial" w:hAnsi="Arial" w:cs="Arial"/>
          <w:szCs w:val="24"/>
        </w:rPr>
        <w:t>,</w:t>
      </w:r>
      <w:r w:rsidRPr="008421D4">
        <w:rPr>
          <w:rFonts w:ascii="Arial" w:hAnsi="Arial" w:cs="Arial"/>
          <w:szCs w:val="24"/>
        </w:rPr>
        <w:t xml:space="preserve"> ст.</w:t>
      </w:r>
      <w:r>
        <w:rPr>
          <w:rFonts w:ascii="Arial" w:hAnsi="Arial" w:cs="Arial"/>
          <w:szCs w:val="24"/>
        </w:rPr>
        <w:t xml:space="preserve"> </w:t>
      </w:r>
      <w:r w:rsidRPr="008421D4">
        <w:rPr>
          <w:rFonts w:ascii="Arial" w:hAnsi="Arial" w:cs="Arial"/>
          <w:szCs w:val="24"/>
        </w:rPr>
        <w:t xml:space="preserve">ст.  </w:t>
      </w:r>
      <w:hyperlink r:id="rId47" w:history="1">
        <w:r w:rsidRPr="008421D4">
          <w:rPr>
            <w:rFonts w:ascii="Arial" w:hAnsi="Arial" w:cs="Arial"/>
            <w:szCs w:val="24"/>
          </w:rPr>
          <w:t>28</w:t>
        </w:r>
      </w:hyperlink>
      <w:r w:rsidRPr="008421D4">
        <w:rPr>
          <w:rFonts w:ascii="Arial" w:hAnsi="Arial" w:cs="Arial"/>
          <w:szCs w:val="24"/>
        </w:rPr>
        <w:t xml:space="preserve">, </w:t>
      </w:r>
      <w:hyperlink r:id="rId48" w:history="1">
        <w:r w:rsidRPr="008421D4">
          <w:rPr>
            <w:rFonts w:ascii="Arial" w:hAnsi="Arial" w:cs="Arial"/>
            <w:szCs w:val="24"/>
          </w:rPr>
          <w:t>42</w:t>
        </w:r>
      </w:hyperlink>
      <w:r w:rsidRPr="008421D4">
        <w:rPr>
          <w:rFonts w:ascii="Arial" w:hAnsi="Arial" w:cs="Arial"/>
          <w:szCs w:val="24"/>
        </w:rPr>
        <w:t xml:space="preserve"> Устава муниципального образования – «город Тулун», администрация городского округа</w:t>
      </w:r>
      <w:r w:rsidRPr="00812B08">
        <w:rPr>
          <w:rFonts w:ascii="Arial" w:hAnsi="Arial" w:cs="Arial"/>
          <w:szCs w:val="24"/>
        </w:rPr>
        <w:t xml:space="preserve">  </w:t>
      </w:r>
    </w:p>
    <w:p w:rsidR="008B2F56" w:rsidRPr="00812B08" w:rsidRDefault="008B2F56" w:rsidP="008B2F56">
      <w:pPr>
        <w:ind w:firstLine="709"/>
        <w:jc w:val="both"/>
        <w:rPr>
          <w:rFonts w:ascii="Arial" w:hAnsi="Arial" w:cs="Arial"/>
          <w:szCs w:val="24"/>
        </w:rPr>
      </w:pPr>
    </w:p>
    <w:p w:rsidR="008B2F56" w:rsidRPr="00812B08" w:rsidRDefault="008B2F56" w:rsidP="008B2F56">
      <w:pPr>
        <w:ind w:firstLine="709"/>
        <w:jc w:val="center"/>
        <w:rPr>
          <w:rFonts w:ascii="Arial" w:hAnsi="Arial" w:cs="Arial"/>
          <w:b/>
          <w:sz w:val="30"/>
          <w:szCs w:val="30"/>
        </w:rPr>
      </w:pPr>
      <w:r w:rsidRPr="00812B08">
        <w:rPr>
          <w:rFonts w:ascii="Arial" w:hAnsi="Arial" w:cs="Arial" w:hint="eastAsia"/>
          <w:b/>
          <w:sz w:val="30"/>
          <w:szCs w:val="30"/>
        </w:rPr>
        <w:t>ПОСТАНОВЛЯЕТ</w:t>
      </w:r>
      <w:r w:rsidRPr="00812B08">
        <w:rPr>
          <w:rFonts w:ascii="Arial" w:hAnsi="Arial" w:cs="Arial"/>
          <w:b/>
          <w:sz w:val="30"/>
          <w:szCs w:val="30"/>
        </w:rPr>
        <w:t>:</w:t>
      </w:r>
    </w:p>
    <w:p w:rsidR="008B2F56" w:rsidRPr="005079B3" w:rsidRDefault="008B2F56" w:rsidP="008B2F56">
      <w:pPr>
        <w:ind w:firstLine="709"/>
        <w:rPr>
          <w:rFonts w:ascii="Arial" w:hAnsi="Arial" w:cs="Arial"/>
          <w:szCs w:val="24"/>
        </w:rPr>
      </w:pPr>
    </w:p>
    <w:p w:rsidR="008B2F56" w:rsidRDefault="008B2F56" w:rsidP="008B2F56">
      <w:pPr>
        <w:tabs>
          <w:tab w:val="left" w:pos="360"/>
          <w:tab w:val="left" w:pos="720"/>
          <w:tab w:val="left" w:pos="7088"/>
          <w:tab w:val="left" w:pos="9614"/>
        </w:tabs>
        <w:ind w:right="23" w:firstLine="709"/>
        <w:jc w:val="both"/>
        <w:rPr>
          <w:rFonts w:ascii="Arial" w:eastAsia="Arial" w:hAnsi="Arial" w:cs="Arial"/>
          <w:szCs w:val="24"/>
          <w:lang w:bidi="ru-RU"/>
        </w:rPr>
      </w:pPr>
      <w:r>
        <w:rPr>
          <w:rFonts w:ascii="Arial" w:eastAsia="Arial" w:hAnsi="Arial" w:cs="Arial"/>
          <w:szCs w:val="24"/>
          <w:lang w:bidi="ru-RU"/>
        </w:rPr>
        <w:t>1. </w:t>
      </w:r>
      <w:r>
        <w:rPr>
          <w:rFonts w:ascii="Arial" w:hAnsi="Arial" w:cs="Arial"/>
          <w:szCs w:val="24"/>
        </w:rPr>
        <w:t xml:space="preserve">Предоставить в постоянное (бессрочное) пользование </w:t>
      </w:r>
      <w:r>
        <w:rPr>
          <w:rFonts w:ascii="Arial" w:hAnsi="Arial" w:cs="Arial"/>
          <w:szCs w:val="24"/>
          <w:vertAlign w:val="subscript"/>
        </w:rPr>
        <w:t>_____________________________________</w:t>
      </w:r>
      <w:r w:rsidR="00C23407">
        <w:rPr>
          <w:rFonts w:ascii="Arial" w:hAnsi="Arial" w:cs="Arial"/>
          <w:szCs w:val="24"/>
          <w:vertAlign w:val="subscript"/>
        </w:rPr>
        <w:t xml:space="preserve"> </w:t>
      </w:r>
      <w:r>
        <w:rPr>
          <w:rFonts w:ascii="Arial" w:hAnsi="Arial" w:cs="Arial"/>
          <w:szCs w:val="24"/>
        </w:rPr>
        <w:t>земельный участок из земель населенных пунктов с кадастровым номером ______________________, находящийся по адресу: _________________________________________, вид разрешенного использования: _______________________________________, общей площадью ________________ кв.м.</w:t>
      </w:r>
    </w:p>
    <w:p w:rsidR="008B2F56" w:rsidRDefault="008B2F56" w:rsidP="008B2F56">
      <w:pPr>
        <w:tabs>
          <w:tab w:val="left" w:pos="360"/>
          <w:tab w:val="left" w:pos="720"/>
          <w:tab w:val="left" w:pos="9614"/>
        </w:tabs>
        <w:ind w:right="23" w:firstLine="709"/>
        <w:jc w:val="both"/>
        <w:rPr>
          <w:rFonts w:ascii="Arial" w:hAnsi="Arial" w:cs="Arial"/>
          <w:szCs w:val="24"/>
        </w:rPr>
      </w:pPr>
      <w:r>
        <w:rPr>
          <w:rFonts w:ascii="Arial" w:hAnsi="Arial" w:cs="Arial"/>
          <w:szCs w:val="24"/>
        </w:rPr>
        <w:t>2. Муниципальному учреждению «Администрация городского округа муниципального образования – «город Тулун»</w:t>
      </w:r>
      <w:r w:rsidRPr="00074AA9">
        <w:rPr>
          <w:rFonts w:ascii="Arial" w:hAnsi="Arial" w:cs="Arial"/>
          <w:szCs w:val="24"/>
        </w:rPr>
        <w:t xml:space="preserve"> </w:t>
      </w:r>
      <w:r>
        <w:rPr>
          <w:rFonts w:ascii="Arial" w:hAnsi="Arial" w:cs="Arial"/>
          <w:szCs w:val="24"/>
        </w:rPr>
        <w:t xml:space="preserve">обеспечить регистрацию права постоянного (бессрочного) пользования на земельный участок в соответствии с Федеральным законом от </w:t>
      </w:r>
      <w:r w:rsidRPr="00DC6125">
        <w:rPr>
          <w:rFonts w:ascii="Arial" w:hAnsi="Arial" w:cs="Arial"/>
          <w:szCs w:val="24"/>
        </w:rPr>
        <w:t>13.07.2015</w:t>
      </w:r>
      <w:r>
        <w:rPr>
          <w:rFonts w:ascii="Arial" w:hAnsi="Arial" w:cs="Arial"/>
          <w:szCs w:val="24"/>
        </w:rPr>
        <w:t xml:space="preserve"> № </w:t>
      </w:r>
      <w:r w:rsidRPr="00DC6125">
        <w:rPr>
          <w:rFonts w:ascii="Arial" w:hAnsi="Arial" w:cs="Arial"/>
          <w:szCs w:val="24"/>
        </w:rPr>
        <w:t>218-ФЗ</w:t>
      </w:r>
      <w:r>
        <w:rPr>
          <w:rFonts w:ascii="Arial" w:hAnsi="Arial" w:cs="Arial"/>
          <w:szCs w:val="24"/>
        </w:rPr>
        <w:t xml:space="preserve">  «</w:t>
      </w:r>
      <w:r w:rsidRPr="00DC6125">
        <w:rPr>
          <w:rFonts w:ascii="Arial" w:hAnsi="Arial" w:cs="Arial"/>
          <w:szCs w:val="24"/>
        </w:rPr>
        <w:t>О государственной регистрации недвижимости</w:t>
      </w:r>
      <w:r>
        <w:rPr>
          <w:rFonts w:ascii="Arial" w:hAnsi="Arial" w:cs="Arial"/>
          <w:szCs w:val="24"/>
        </w:rPr>
        <w:t>.</w:t>
      </w:r>
    </w:p>
    <w:p w:rsidR="008B2F56" w:rsidRDefault="008B2F56" w:rsidP="008B2F56">
      <w:pPr>
        <w:jc w:val="both"/>
        <w:rPr>
          <w:rFonts w:ascii="Arial" w:hAnsi="Arial" w:cs="Arial"/>
        </w:rPr>
      </w:pPr>
      <w:r>
        <w:rPr>
          <w:rFonts w:ascii="Arial" w:hAnsi="Arial" w:cs="Arial"/>
          <w:szCs w:val="24"/>
        </w:rPr>
        <w:t xml:space="preserve">3. Контроль за исполнением настоящего постановления возложить </w:t>
      </w:r>
      <w:proofErr w:type="gramStart"/>
      <w:r>
        <w:rPr>
          <w:rFonts w:ascii="Arial" w:hAnsi="Arial" w:cs="Arial"/>
          <w:szCs w:val="24"/>
        </w:rPr>
        <w:t>на</w:t>
      </w:r>
      <w:proofErr w:type="gramEnd"/>
      <w:r>
        <w:rPr>
          <w:rFonts w:ascii="Arial" w:hAnsi="Arial" w:cs="Arial"/>
          <w:szCs w:val="24"/>
        </w:rPr>
        <w:t xml:space="preserve">  </w:t>
      </w:r>
      <w:r>
        <w:rPr>
          <w:rFonts w:ascii="Arial" w:hAnsi="Arial" w:cs="Arial"/>
        </w:rPr>
        <w:t>______________</w:t>
      </w:r>
    </w:p>
    <w:p w:rsidR="008B2F56" w:rsidRPr="009C4B50" w:rsidRDefault="008B2F56" w:rsidP="008B2F56">
      <w:pPr>
        <w:jc w:val="right"/>
        <w:rPr>
          <w:rFonts w:ascii="Arial" w:hAnsi="Arial" w:cs="Arial"/>
          <w:sz w:val="20"/>
          <w:szCs w:val="20"/>
        </w:rPr>
      </w:pPr>
      <w:r w:rsidRPr="009C4B50">
        <w:rPr>
          <w:rFonts w:ascii="Arial" w:hAnsi="Arial" w:cs="Arial"/>
          <w:sz w:val="20"/>
          <w:szCs w:val="20"/>
        </w:rPr>
        <w:t xml:space="preserve">(наименование структурного </w:t>
      </w:r>
    </w:p>
    <w:p w:rsidR="008B2F56" w:rsidRPr="008E022E" w:rsidRDefault="008B2F56" w:rsidP="008B2F56">
      <w:pPr>
        <w:jc w:val="both"/>
        <w:rPr>
          <w:rFonts w:ascii="Arial" w:hAnsi="Arial" w:cs="Arial"/>
        </w:rPr>
      </w:pPr>
    </w:p>
    <w:p w:rsidR="008B2F56" w:rsidRPr="009C4B50" w:rsidRDefault="008B2F56" w:rsidP="008B2F56">
      <w:pPr>
        <w:pBdr>
          <w:top w:val="single" w:sz="4" w:space="1" w:color="auto"/>
        </w:pBdr>
        <w:jc w:val="center"/>
        <w:rPr>
          <w:rFonts w:ascii="Arial" w:hAnsi="Arial" w:cs="Arial"/>
          <w:sz w:val="20"/>
          <w:szCs w:val="20"/>
        </w:rPr>
      </w:pPr>
      <w:r w:rsidRPr="009C4B50">
        <w:rPr>
          <w:rFonts w:ascii="Arial" w:hAnsi="Arial" w:cs="Arial"/>
          <w:sz w:val="20"/>
          <w:szCs w:val="20"/>
        </w:rPr>
        <w:t>подразделения и (или) Ф.И.О. должностного лица органа,</w:t>
      </w:r>
    </w:p>
    <w:p w:rsidR="008B2F56" w:rsidRPr="008E022E" w:rsidRDefault="008B2F56" w:rsidP="008B2F56">
      <w:pPr>
        <w:tabs>
          <w:tab w:val="left" w:pos="9837"/>
        </w:tabs>
        <w:jc w:val="both"/>
        <w:rPr>
          <w:rFonts w:ascii="Arial" w:hAnsi="Arial" w:cs="Arial"/>
        </w:rPr>
      </w:pPr>
      <w:r w:rsidRPr="008E022E">
        <w:rPr>
          <w:rFonts w:ascii="Arial" w:hAnsi="Arial" w:cs="Arial"/>
        </w:rPr>
        <w:tab/>
        <w:t>.</w:t>
      </w:r>
    </w:p>
    <w:p w:rsidR="008B2F56" w:rsidRPr="009C4B50" w:rsidRDefault="008B2F56" w:rsidP="008B2F56">
      <w:pPr>
        <w:pBdr>
          <w:top w:val="single" w:sz="4" w:space="1" w:color="auto"/>
        </w:pBdr>
        <w:ind w:right="113"/>
        <w:jc w:val="center"/>
        <w:rPr>
          <w:rFonts w:ascii="Arial" w:hAnsi="Arial" w:cs="Arial"/>
          <w:sz w:val="20"/>
          <w:szCs w:val="20"/>
        </w:rPr>
      </w:pPr>
      <w:r w:rsidRPr="009C4B50">
        <w:rPr>
          <w:rFonts w:ascii="Arial" w:hAnsi="Arial" w:cs="Arial"/>
          <w:sz w:val="20"/>
          <w:szCs w:val="20"/>
        </w:rPr>
        <w:t>осуществляющего согласование)</w:t>
      </w:r>
    </w:p>
    <w:p w:rsidR="008B2F56" w:rsidRPr="008E022E" w:rsidRDefault="008B2F56" w:rsidP="008B2F56">
      <w:pPr>
        <w:spacing w:before="120"/>
        <w:ind w:left="5670"/>
        <w:jc w:val="both"/>
        <w:rPr>
          <w:rFonts w:ascii="Arial" w:hAnsi="Arial" w:cs="Arial"/>
        </w:rPr>
      </w:pPr>
    </w:p>
    <w:p w:rsidR="008B2F56" w:rsidRPr="00613CA1" w:rsidRDefault="008B2F56" w:rsidP="008B2F56">
      <w:pPr>
        <w:pBdr>
          <w:top w:val="single" w:sz="4" w:space="1" w:color="auto"/>
        </w:pBdr>
        <w:ind w:left="5670"/>
        <w:jc w:val="both"/>
        <w:rPr>
          <w:rFonts w:ascii="Arial" w:hAnsi="Arial" w:cs="Arial"/>
          <w:sz w:val="20"/>
          <w:szCs w:val="20"/>
        </w:rPr>
      </w:pPr>
      <w:r w:rsidRPr="00613CA1">
        <w:rPr>
          <w:rFonts w:ascii="Arial" w:hAnsi="Arial" w:cs="Arial"/>
          <w:sz w:val="20"/>
          <w:szCs w:val="20"/>
        </w:rPr>
        <w:t>(подпись должностного лица органа,)</w:t>
      </w:r>
    </w:p>
    <w:p w:rsidR="008B2F56" w:rsidRPr="004F7281" w:rsidRDefault="008B2F56" w:rsidP="008B2F56">
      <w:pPr>
        <w:spacing w:before="480" w:after="480"/>
        <w:jc w:val="right"/>
        <w:rPr>
          <w:rFonts w:ascii="Arial" w:hAnsi="Arial" w:cs="Arial"/>
        </w:rPr>
      </w:pPr>
      <w:r w:rsidRPr="008E022E">
        <w:rPr>
          <w:rFonts w:ascii="Arial" w:hAnsi="Arial" w:cs="Arial"/>
        </w:rPr>
        <w:t>М.П.</w:t>
      </w:r>
    </w:p>
    <w:p w:rsidR="007C5311" w:rsidRPr="00774244" w:rsidRDefault="007C5311" w:rsidP="008B2F56">
      <w:pPr>
        <w:tabs>
          <w:tab w:val="left" w:pos="360"/>
          <w:tab w:val="left" w:pos="720"/>
          <w:tab w:val="left" w:pos="9614"/>
        </w:tabs>
        <w:ind w:firstLine="709"/>
        <w:jc w:val="both"/>
        <w:rPr>
          <w:rFonts w:ascii="Arial" w:hAnsi="Arial" w:cs="Arial"/>
          <w:sz w:val="24"/>
          <w:szCs w:val="24"/>
        </w:rPr>
      </w:pPr>
    </w:p>
    <w:p w:rsidR="007C5311" w:rsidRDefault="007C5311">
      <w:pPr>
        <w:pStyle w:val="a5"/>
        <w:rPr>
          <w:sz w:val="20"/>
        </w:rPr>
      </w:pPr>
    </w:p>
    <w:p w:rsidR="007C5311" w:rsidRDefault="007C5311">
      <w:pPr>
        <w:pStyle w:val="a5"/>
        <w:rPr>
          <w:sz w:val="20"/>
        </w:rPr>
      </w:pPr>
    </w:p>
    <w:p w:rsidR="007C5311" w:rsidRDefault="0034502D">
      <w:pPr>
        <w:pStyle w:val="a5"/>
        <w:spacing w:before="11"/>
        <w:rPr>
          <w:sz w:val="13"/>
        </w:rPr>
        <w:sectPr w:rsidR="007C5311">
          <w:headerReference w:type="even" r:id="rId49"/>
          <w:headerReference w:type="default" r:id="rId50"/>
          <w:headerReference w:type="first" r:id="rId51"/>
          <w:pgSz w:w="11906" w:h="16838"/>
          <w:pgMar w:top="1040" w:right="420" w:bottom="280" w:left="1140" w:header="429" w:footer="720" w:gutter="0"/>
          <w:cols w:space="720"/>
          <w:docGrid w:linePitch="100" w:charSpace="4096"/>
        </w:sectPr>
      </w:pPr>
      <w:r w:rsidRPr="0034502D">
        <w:rPr>
          <w:rFonts w:ascii="Courier New" w:hAnsi="Courier New" w:cs="Courier New"/>
          <w:noProof/>
          <w:kern w:val="1"/>
          <w:lang w:eastAsia="ru-RU"/>
        </w:rPr>
        <w:pict>
          <v:shapetype id="_x0000_t202" coordsize="21600,21600" o:spt="202" path="m,l,21600r21600,l21600,xe">
            <v:stroke joinstyle="miter"/>
            <v:path gradientshapeok="t" o:connecttype="rect"/>
          </v:shapetype>
          <v:shape id="Text Box 64" o:spid="_x0000_s1063" type="#_x0000_t202" style="position:absolute;margin-left:-107pt;margin-top:-240.65pt;width:50pt;height:50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"/>
        </w:pict>
      </w:r>
      <w:r w:rsidRPr="0034502D">
        <w:rPr>
          <w:noProof/>
        </w:rPr>
        <w:pict>
          <v:shape id="Text Box 29" o:spid="_x0000_s1062" type="#_x0000_t202" style="position:absolute;margin-left:423.55pt;margin-top:200.5pt;width:102.95pt;height:83.7pt;z-index:-251675136;visibility:visible;mso-wrap-distance-left:0;mso-wrap-distance-top:5.7pt;mso-wrap-distance-right:0;mso-wrap-distance-bottom:5.7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" stroked="f">
            <v:fill opacity="0"/>
            <v:textbox inset="0,0,0,0">
              <w:txbxContent>
                <w:p w:rsidR="00863E49" w:rsidRDefault="00863E49">
                  <w:pPr>
                    <w:pStyle w:val="a5"/>
                    <w:spacing w:before="1"/>
                    <w:rPr>
                      <w:sz w:val="30"/>
                    </w:rPr>
                  </w:pPr>
                </w:p>
              </w:txbxContent>
            </v:textbox>
            <w10:wrap anchorx="page" anchory="page"/>
          </v:shape>
        </w:pict>
      </w:r>
    </w:p>
    <w:p w:rsidR="007C5311" w:rsidRDefault="007C5311">
      <w:pPr>
        <w:pStyle w:val="a5"/>
        <w:spacing w:before="7"/>
        <w:rPr>
          <w:sz w:val="23"/>
        </w:rPr>
      </w:pPr>
    </w:p>
    <w:p w:rsidR="00F5006B" w:rsidRPr="00774244" w:rsidRDefault="007C5311" w:rsidP="005B72F0">
      <w:pPr>
        <w:pStyle w:val="a5"/>
        <w:ind w:firstLine="5387"/>
        <w:jc w:val="right"/>
        <w:rPr>
          <w:rFonts w:ascii="Courier New" w:hAnsi="Courier New" w:cs="Courier New"/>
          <w:sz w:val="22"/>
          <w:szCs w:val="22"/>
        </w:rPr>
      </w:pPr>
      <w:r w:rsidRPr="00774244">
        <w:rPr>
          <w:rFonts w:ascii="Courier New" w:hAnsi="Courier New" w:cs="Courier New"/>
          <w:sz w:val="22"/>
          <w:szCs w:val="22"/>
        </w:rPr>
        <w:t>Приложение</w:t>
      </w:r>
      <w:r w:rsidRPr="00774244">
        <w:rPr>
          <w:rFonts w:ascii="Courier New" w:hAnsi="Courier New" w:cs="Courier New"/>
          <w:spacing w:val="-20"/>
          <w:sz w:val="22"/>
          <w:szCs w:val="22"/>
        </w:rPr>
        <w:t xml:space="preserve"> </w:t>
      </w:r>
      <w:r w:rsidRPr="00774244">
        <w:rPr>
          <w:rFonts w:ascii="Courier New" w:hAnsi="Courier New" w:cs="Courier New"/>
          <w:sz w:val="22"/>
          <w:szCs w:val="22"/>
        </w:rPr>
        <w:t xml:space="preserve">6 </w:t>
      </w:r>
    </w:p>
    <w:p w:rsidR="00FA22F1" w:rsidRPr="00774244" w:rsidRDefault="007C5311" w:rsidP="005B72F0">
      <w:pPr>
        <w:pStyle w:val="a5"/>
        <w:ind w:firstLine="5387"/>
        <w:jc w:val="right"/>
        <w:rPr>
          <w:rFonts w:ascii="Courier New" w:hAnsi="Courier New" w:cs="Courier New"/>
          <w:spacing w:val="-9"/>
          <w:sz w:val="22"/>
          <w:szCs w:val="22"/>
        </w:rPr>
      </w:pPr>
      <w:r w:rsidRPr="00774244">
        <w:rPr>
          <w:rFonts w:ascii="Courier New" w:hAnsi="Courier New" w:cs="Courier New"/>
          <w:sz w:val="22"/>
          <w:szCs w:val="22"/>
        </w:rPr>
        <w:t xml:space="preserve">к </w:t>
      </w:r>
      <w:r w:rsidR="00B85E89" w:rsidRPr="00774244">
        <w:rPr>
          <w:rFonts w:ascii="Courier New" w:hAnsi="Courier New" w:cs="Courier New"/>
          <w:sz w:val="22"/>
          <w:szCs w:val="22"/>
        </w:rPr>
        <w:t>а</w:t>
      </w:r>
      <w:r w:rsidRPr="00774244">
        <w:rPr>
          <w:rFonts w:ascii="Courier New" w:hAnsi="Courier New" w:cs="Courier New"/>
          <w:sz w:val="22"/>
          <w:szCs w:val="22"/>
        </w:rPr>
        <w:t xml:space="preserve">дминистративному регламенту </w:t>
      </w:r>
      <w:r w:rsidRPr="00774244">
        <w:rPr>
          <w:rFonts w:ascii="Courier New" w:hAnsi="Courier New" w:cs="Courier New"/>
          <w:spacing w:val="-9"/>
          <w:sz w:val="22"/>
          <w:szCs w:val="22"/>
        </w:rPr>
        <w:t xml:space="preserve"> </w:t>
      </w:r>
    </w:p>
    <w:p w:rsidR="00FA22F1" w:rsidRPr="00774244" w:rsidRDefault="007C5311" w:rsidP="005B72F0">
      <w:pPr>
        <w:pStyle w:val="a5"/>
        <w:ind w:firstLine="5387"/>
        <w:jc w:val="right"/>
        <w:rPr>
          <w:rFonts w:ascii="Courier New" w:hAnsi="Courier New" w:cs="Courier New"/>
          <w:spacing w:val="-2"/>
          <w:sz w:val="22"/>
          <w:szCs w:val="22"/>
        </w:rPr>
      </w:pPr>
      <w:r w:rsidRPr="00774244">
        <w:rPr>
          <w:rFonts w:ascii="Courier New" w:hAnsi="Courier New" w:cs="Courier New"/>
          <w:sz w:val="22"/>
          <w:szCs w:val="22"/>
        </w:rPr>
        <w:t>предоставлени</w:t>
      </w:r>
      <w:r w:rsidR="00B4688B" w:rsidRPr="00774244">
        <w:rPr>
          <w:rFonts w:ascii="Courier New" w:hAnsi="Courier New" w:cs="Courier New"/>
          <w:sz w:val="22"/>
          <w:szCs w:val="22"/>
        </w:rPr>
        <w:t>я</w:t>
      </w:r>
      <w:r w:rsidRPr="00774244">
        <w:rPr>
          <w:rFonts w:ascii="Courier New" w:hAnsi="Courier New" w:cs="Courier New"/>
          <w:spacing w:val="-8"/>
          <w:sz w:val="22"/>
          <w:szCs w:val="22"/>
        </w:rPr>
        <w:t xml:space="preserve"> </w:t>
      </w:r>
      <w:r w:rsidRPr="00774244">
        <w:rPr>
          <w:rFonts w:ascii="Courier New" w:hAnsi="Courier New" w:cs="Courier New"/>
          <w:sz w:val="22"/>
          <w:szCs w:val="22"/>
        </w:rPr>
        <w:t>муниципальной</w:t>
      </w:r>
      <w:r w:rsidRPr="00774244">
        <w:rPr>
          <w:rFonts w:ascii="Courier New" w:hAnsi="Courier New" w:cs="Courier New"/>
          <w:spacing w:val="-10"/>
          <w:sz w:val="22"/>
          <w:szCs w:val="22"/>
        </w:rPr>
        <w:t xml:space="preserve"> </w:t>
      </w:r>
      <w:r w:rsidR="00FA22F1" w:rsidRPr="00774244">
        <w:rPr>
          <w:rFonts w:ascii="Courier New" w:hAnsi="Courier New" w:cs="Courier New"/>
          <w:spacing w:val="-10"/>
          <w:sz w:val="22"/>
          <w:szCs w:val="22"/>
        </w:rPr>
        <w:t>у</w:t>
      </w:r>
      <w:r w:rsidRPr="00774244">
        <w:rPr>
          <w:rFonts w:ascii="Courier New" w:hAnsi="Courier New" w:cs="Courier New"/>
          <w:spacing w:val="-2"/>
          <w:sz w:val="22"/>
          <w:szCs w:val="22"/>
        </w:rPr>
        <w:t>слуги</w:t>
      </w:r>
      <w:r w:rsidR="00FA22F1" w:rsidRPr="00774244">
        <w:rPr>
          <w:rFonts w:ascii="Courier New" w:hAnsi="Courier New" w:cs="Courier New"/>
          <w:spacing w:val="-2"/>
          <w:sz w:val="22"/>
          <w:szCs w:val="22"/>
        </w:rPr>
        <w:t xml:space="preserve"> </w:t>
      </w:r>
    </w:p>
    <w:p w:rsidR="00FA22F1" w:rsidRPr="00774244" w:rsidRDefault="00FA22F1" w:rsidP="005B72F0">
      <w:pPr>
        <w:pStyle w:val="a5"/>
        <w:ind w:firstLine="5387"/>
        <w:jc w:val="right"/>
        <w:rPr>
          <w:rFonts w:ascii="Courier New" w:hAnsi="Courier New" w:cs="Courier New"/>
          <w:spacing w:val="-2"/>
          <w:sz w:val="22"/>
          <w:szCs w:val="22"/>
        </w:rPr>
      </w:pPr>
      <w:r w:rsidRPr="00774244">
        <w:rPr>
          <w:rFonts w:ascii="Courier New" w:hAnsi="Courier New" w:cs="Courier New"/>
          <w:spacing w:val="-2"/>
          <w:sz w:val="22"/>
          <w:szCs w:val="22"/>
        </w:rPr>
        <w:t xml:space="preserve">«Предоставление в собственность, в </w:t>
      </w:r>
    </w:p>
    <w:p w:rsidR="00FA22F1" w:rsidRPr="00774244" w:rsidRDefault="00FA22F1" w:rsidP="005B72F0">
      <w:pPr>
        <w:pStyle w:val="a5"/>
        <w:ind w:firstLine="5387"/>
        <w:jc w:val="right"/>
        <w:rPr>
          <w:rFonts w:ascii="Courier New" w:hAnsi="Courier New" w:cs="Courier New"/>
          <w:spacing w:val="-2"/>
          <w:sz w:val="22"/>
          <w:szCs w:val="22"/>
        </w:rPr>
      </w:pPr>
      <w:r w:rsidRPr="00774244">
        <w:rPr>
          <w:rFonts w:ascii="Courier New" w:hAnsi="Courier New" w:cs="Courier New"/>
          <w:spacing w:val="-2"/>
          <w:sz w:val="22"/>
          <w:szCs w:val="22"/>
        </w:rPr>
        <w:t xml:space="preserve">аренду, постоянное (бессрочное) </w:t>
      </w:r>
    </w:p>
    <w:p w:rsidR="00FA22F1" w:rsidRPr="00774244" w:rsidRDefault="00FA22F1" w:rsidP="005B72F0">
      <w:pPr>
        <w:pStyle w:val="a5"/>
        <w:ind w:firstLine="5387"/>
        <w:jc w:val="right"/>
        <w:rPr>
          <w:rFonts w:ascii="Courier New" w:hAnsi="Courier New" w:cs="Courier New"/>
          <w:spacing w:val="-2"/>
          <w:sz w:val="22"/>
          <w:szCs w:val="22"/>
        </w:rPr>
      </w:pPr>
      <w:r w:rsidRPr="00774244">
        <w:rPr>
          <w:rFonts w:ascii="Courier New" w:hAnsi="Courier New" w:cs="Courier New"/>
          <w:spacing w:val="-2"/>
          <w:sz w:val="22"/>
          <w:szCs w:val="22"/>
        </w:rPr>
        <w:t xml:space="preserve">пользование, безвозмездное пользование </w:t>
      </w:r>
    </w:p>
    <w:p w:rsidR="00FA22F1" w:rsidRPr="00774244" w:rsidRDefault="00FA22F1" w:rsidP="005B72F0">
      <w:pPr>
        <w:pStyle w:val="a5"/>
        <w:ind w:firstLine="5387"/>
        <w:jc w:val="right"/>
        <w:rPr>
          <w:rFonts w:ascii="Courier New" w:hAnsi="Courier New" w:cs="Courier New"/>
          <w:spacing w:val="-2"/>
          <w:sz w:val="22"/>
          <w:szCs w:val="22"/>
        </w:rPr>
      </w:pPr>
      <w:r w:rsidRPr="00774244">
        <w:rPr>
          <w:rFonts w:ascii="Courier New" w:hAnsi="Courier New" w:cs="Courier New"/>
          <w:spacing w:val="-2"/>
          <w:sz w:val="22"/>
          <w:szCs w:val="22"/>
        </w:rPr>
        <w:t xml:space="preserve">земельного участка, находящегося в </w:t>
      </w:r>
    </w:p>
    <w:p w:rsidR="00FA22F1" w:rsidRPr="00774244" w:rsidRDefault="00FA22F1" w:rsidP="005B72F0">
      <w:pPr>
        <w:pStyle w:val="a5"/>
        <w:ind w:firstLine="5387"/>
        <w:jc w:val="right"/>
        <w:rPr>
          <w:rFonts w:ascii="Courier New" w:hAnsi="Courier New" w:cs="Courier New"/>
          <w:spacing w:val="-2"/>
          <w:sz w:val="22"/>
          <w:szCs w:val="22"/>
        </w:rPr>
      </w:pPr>
      <w:r w:rsidRPr="00774244">
        <w:rPr>
          <w:rFonts w:ascii="Courier New" w:hAnsi="Courier New" w:cs="Courier New"/>
          <w:spacing w:val="-2"/>
          <w:sz w:val="22"/>
          <w:szCs w:val="22"/>
        </w:rPr>
        <w:t xml:space="preserve">муниципальной собственности, без </w:t>
      </w:r>
    </w:p>
    <w:p w:rsidR="00FA22F1" w:rsidRPr="00774244" w:rsidRDefault="00FA22F1" w:rsidP="005B72F0">
      <w:pPr>
        <w:pStyle w:val="a5"/>
        <w:ind w:firstLine="5387"/>
        <w:jc w:val="right"/>
        <w:rPr>
          <w:rFonts w:ascii="Courier New" w:hAnsi="Courier New" w:cs="Courier New"/>
          <w:sz w:val="22"/>
          <w:szCs w:val="22"/>
        </w:rPr>
      </w:pPr>
      <w:r w:rsidRPr="00774244">
        <w:rPr>
          <w:rFonts w:ascii="Courier New" w:hAnsi="Courier New" w:cs="Courier New"/>
          <w:spacing w:val="-2"/>
          <w:sz w:val="22"/>
          <w:szCs w:val="22"/>
        </w:rPr>
        <w:t>проведения торгов»</w:t>
      </w:r>
    </w:p>
    <w:p w:rsidR="007C5311" w:rsidRPr="00774244" w:rsidRDefault="007C5311">
      <w:pPr>
        <w:pStyle w:val="a5"/>
        <w:spacing w:before="2"/>
        <w:rPr>
          <w:rFonts w:ascii="Courier New" w:hAnsi="Courier New" w:cs="Courier New"/>
          <w:sz w:val="22"/>
          <w:szCs w:val="22"/>
        </w:rPr>
      </w:pPr>
    </w:p>
    <w:p w:rsidR="007C5311" w:rsidRDefault="00774244" w:rsidP="00774244">
      <w:pPr>
        <w:pStyle w:val="1"/>
        <w:numPr>
          <w:ilvl w:val="0"/>
          <w:numId w:val="0"/>
        </w:numPr>
        <w:tabs>
          <w:tab w:val="clear" w:pos="4158"/>
          <w:tab w:val="left" w:pos="0"/>
        </w:tabs>
        <w:jc w:val="center"/>
      </w:pPr>
      <w:r>
        <w:t>ФОРМА</w:t>
      </w:r>
      <w:r>
        <w:rPr>
          <w:spacing w:val="-4"/>
        </w:rPr>
        <w:t xml:space="preserve"> </w:t>
      </w:r>
      <w:r>
        <w:t>РЕШЕНИЯ</w:t>
      </w:r>
      <w:r>
        <w:rPr>
          <w:spacing w:val="-7"/>
        </w:rPr>
        <w:t xml:space="preserve"> </w:t>
      </w:r>
      <w:r>
        <w:t>ОБ</w:t>
      </w:r>
      <w:r>
        <w:rPr>
          <w:spacing w:val="-5"/>
        </w:rPr>
        <w:t xml:space="preserve"> </w:t>
      </w:r>
      <w:r>
        <w:t>ОТКАЗЕ</w:t>
      </w:r>
      <w:r>
        <w:rPr>
          <w:spacing w:val="-5"/>
        </w:rPr>
        <w:t xml:space="preserve"> </w:t>
      </w:r>
      <w:r>
        <w:t>В</w:t>
      </w:r>
      <w:r>
        <w:rPr>
          <w:spacing w:val="-6"/>
        </w:rPr>
        <w:t xml:space="preserve"> </w:t>
      </w:r>
      <w:r>
        <w:t>ПРЕДОСТАВЛЕНИИ</w:t>
      </w:r>
      <w:r>
        <w:rPr>
          <w:spacing w:val="-5"/>
        </w:rPr>
        <w:t xml:space="preserve"> </w:t>
      </w:r>
      <w:r>
        <w:rPr>
          <w:spacing w:val="-2"/>
        </w:rPr>
        <w:t>УСЛУГИ</w:t>
      </w:r>
    </w:p>
    <w:p w:rsidR="007C5311" w:rsidRDefault="007C5311">
      <w:pPr>
        <w:pStyle w:val="a5"/>
        <w:rPr>
          <w:b/>
          <w:sz w:val="20"/>
        </w:rPr>
      </w:pPr>
    </w:p>
    <w:p w:rsidR="007C5311" w:rsidRDefault="0034502D">
      <w:pPr>
        <w:pStyle w:val="a5"/>
        <w:spacing w:before="3"/>
        <w:rPr>
          <w:b/>
          <w:sz w:val="10"/>
        </w:rPr>
      </w:pPr>
      <w:r w:rsidRPr="0034502D">
        <w:rPr>
          <w:noProof/>
        </w:rPr>
        <w:pict>
          <v:line id="docshape29" o:spid="_x0000_s1061" style="position:absolute;z-index:-251648512;visibility:visible;mso-wrap-distance-top:-6e-5mm;mso-wrap-distance-bottom:-6e-5mm;mso-position-horizontal-relative:page" from="133.1pt,7.1pt" to="497.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" strokeweight=".19mm">
            <w10:wrap type="topAndBottom" anchorx="page"/>
          </v:line>
        </w:pict>
      </w:r>
    </w:p>
    <w:p w:rsidR="007C5311" w:rsidRDefault="007C5311">
      <w:pPr>
        <w:spacing w:before="2"/>
        <w:ind w:left="30"/>
        <w:jc w:val="center"/>
      </w:pPr>
      <w:r>
        <w:rPr>
          <w:i/>
          <w:sz w:val="18"/>
        </w:rPr>
        <w:t>(</w:t>
      </w:r>
      <w:r w:rsidRPr="005B72F0">
        <w:rPr>
          <w:rFonts w:ascii="Arial" w:hAnsi="Arial" w:cs="Arial"/>
          <w:i/>
          <w:sz w:val="20"/>
          <w:szCs w:val="20"/>
        </w:rPr>
        <w:t>наименование</w:t>
      </w:r>
      <w:r w:rsidRPr="005B72F0">
        <w:rPr>
          <w:rFonts w:ascii="Arial" w:hAnsi="Arial" w:cs="Arial"/>
          <w:i/>
          <w:spacing w:val="-7"/>
          <w:sz w:val="20"/>
          <w:szCs w:val="20"/>
        </w:rPr>
        <w:t xml:space="preserve"> </w:t>
      </w:r>
      <w:r w:rsidRPr="005B72F0">
        <w:rPr>
          <w:rFonts w:ascii="Arial" w:hAnsi="Arial" w:cs="Arial"/>
          <w:i/>
          <w:sz w:val="20"/>
          <w:szCs w:val="20"/>
        </w:rPr>
        <w:t>уполномоченного</w:t>
      </w:r>
      <w:r w:rsidRPr="005B72F0">
        <w:rPr>
          <w:rFonts w:ascii="Arial" w:hAnsi="Arial" w:cs="Arial"/>
          <w:i/>
          <w:spacing w:val="-6"/>
          <w:sz w:val="20"/>
          <w:szCs w:val="20"/>
        </w:rPr>
        <w:t xml:space="preserve"> </w:t>
      </w:r>
      <w:r w:rsidRPr="005B72F0">
        <w:rPr>
          <w:rFonts w:ascii="Arial" w:hAnsi="Arial" w:cs="Arial"/>
          <w:i/>
          <w:sz w:val="20"/>
          <w:szCs w:val="20"/>
        </w:rPr>
        <w:t>органа</w:t>
      </w:r>
      <w:r w:rsidRPr="005B72F0">
        <w:rPr>
          <w:rFonts w:ascii="Arial" w:hAnsi="Arial" w:cs="Arial"/>
          <w:i/>
          <w:spacing w:val="-7"/>
          <w:sz w:val="20"/>
          <w:szCs w:val="20"/>
        </w:rPr>
        <w:t xml:space="preserve"> </w:t>
      </w:r>
      <w:r w:rsidRPr="005B72F0">
        <w:rPr>
          <w:rFonts w:ascii="Arial" w:hAnsi="Arial" w:cs="Arial"/>
          <w:i/>
          <w:sz w:val="20"/>
          <w:szCs w:val="20"/>
        </w:rPr>
        <w:t>местного</w:t>
      </w:r>
      <w:r w:rsidRPr="005B72F0">
        <w:rPr>
          <w:rFonts w:ascii="Arial" w:hAnsi="Arial" w:cs="Arial"/>
          <w:i/>
          <w:spacing w:val="-5"/>
          <w:sz w:val="20"/>
          <w:szCs w:val="20"/>
        </w:rPr>
        <w:t xml:space="preserve"> </w:t>
      </w:r>
      <w:r w:rsidRPr="005B72F0">
        <w:rPr>
          <w:rFonts w:ascii="Arial" w:hAnsi="Arial" w:cs="Arial"/>
          <w:i/>
          <w:spacing w:val="-2"/>
          <w:sz w:val="20"/>
          <w:szCs w:val="20"/>
        </w:rPr>
        <w:t>самоуправления</w:t>
      </w:r>
      <w:r>
        <w:rPr>
          <w:i/>
          <w:spacing w:val="-2"/>
          <w:sz w:val="28"/>
        </w:rPr>
        <w:t>)</w:t>
      </w:r>
    </w:p>
    <w:p w:rsidR="007C5311" w:rsidRDefault="007C5311">
      <w:pPr>
        <w:pStyle w:val="a5"/>
        <w:spacing w:before="10"/>
        <w:rPr>
          <w:i/>
          <w:sz w:val="27"/>
        </w:rPr>
      </w:pPr>
    </w:p>
    <w:p w:rsidR="007C5311" w:rsidRPr="00774244" w:rsidRDefault="007C5311">
      <w:pPr>
        <w:pStyle w:val="a5"/>
        <w:tabs>
          <w:tab w:val="left" w:pos="10117"/>
        </w:tabs>
        <w:ind w:left="6944"/>
        <w:rPr>
          <w:rFonts w:ascii="Arial" w:hAnsi="Arial" w:cs="Arial"/>
          <w:sz w:val="24"/>
          <w:szCs w:val="24"/>
        </w:rPr>
      </w:pPr>
      <w:r w:rsidRPr="00774244">
        <w:rPr>
          <w:rFonts w:ascii="Arial" w:hAnsi="Arial" w:cs="Arial"/>
          <w:sz w:val="24"/>
          <w:szCs w:val="24"/>
        </w:rPr>
        <w:t xml:space="preserve">Кому: </w:t>
      </w:r>
      <w:r w:rsidRPr="00774244">
        <w:rPr>
          <w:rFonts w:ascii="Arial" w:hAnsi="Arial" w:cs="Arial"/>
          <w:sz w:val="24"/>
          <w:szCs w:val="24"/>
          <w:u w:val="single"/>
        </w:rPr>
        <w:tab/>
      </w:r>
    </w:p>
    <w:p w:rsidR="007C5311" w:rsidRPr="00774244" w:rsidRDefault="007C5311">
      <w:pPr>
        <w:pStyle w:val="a5"/>
        <w:tabs>
          <w:tab w:val="left" w:pos="10043"/>
        </w:tabs>
        <w:spacing w:before="1"/>
        <w:ind w:left="6944"/>
        <w:rPr>
          <w:rFonts w:ascii="Arial" w:hAnsi="Arial" w:cs="Arial"/>
          <w:sz w:val="24"/>
          <w:szCs w:val="24"/>
        </w:rPr>
      </w:pPr>
      <w:r w:rsidRPr="00774244">
        <w:rPr>
          <w:rFonts w:ascii="Arial" w:hAnsi="Arial" w:cs="Arial"/>
          <w:sz w:val="24"/>
          <w:szCs w:val="24"/>
        </w:rPr>
        <w:t xml:space="preserve">Контактные данные: </w:t>
      </w:r>
      <w:r w:rsidRPr="00774244">
        <w:rPr>
          <w:rFonts w:ascii="Arial" w:hAnsi="Arial" w:cs="Arial"/>
          <w:sz w:val="24"/>
          <w:szCs w:val="24"/>
          <w:u w:val="single"/>
        </w:rPr>
        <w:tab/>
      </w:r>
    </w:p>
    <w:p w:rsidR="007C5311" w:rsidRPr="00774244" w:rsidRDefault="0034502D">
      <w:pPr>
        <w:pStyle w:val="a5"/>
        <w:spacing w:before="4"/>
        <w:rPr>
          <w:rFonts w:ascii="Arial" w:hAnsi="Arial" w:cs="Arial"/>
          <w:sz w:val="24"/>
          <w:szCs w:val="24"/>
        </w:rPr>
      </w:pPr>
      <w:r>
        <w:rPr>
          <w:rFonts w:ascii="Arial" w:hAnsi="Arial" w:cs="Arial"/>
          <w:noProof/>
          <w:sz w:val="24"/>
          <w:szCs w:val="24"/>
        </w:rPr>
        <w:pict>
          <v:line id="docshape30" o:spid="_x0000_s1060" style="position:absolute;z-index:-251649536;visibility:visible;mso-wrap-distance-top:-6e-5mm;mso-wrap-distance-bottom:-6e-5mm;mso-position-horizontal-relative:page" from="401.25pt,15.8pt" to="562.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" strokeweight=".19mm">
            <w10:wrap type="topAndBottom" anchorx="page"/>
          </v:line>
        </w:pict>
      </w:r>
    </w:p>
    <w:p w:rsidR="007C5311" w:rsidRPr="00774244" w:rsidRDefault="007C5311">
      <w:pPr>
        <w:pStyle w:val="a5"/>
        <w:spacing w:line="322" w:lineRule="exact"/>
        <w:ind w:left="21"/>
        <w:jc w:val="center"/>
        <w:rPr>
          <w:rFonts w:ascii="Arial" w:hAnsi="Arial" w:cs="Arial"/>
          <w:sz w:val="24"/>
          <w:szCs w:val="24"/>
        </w:rPr>
      </w:pPr>
      <w:r w:rsidRPr="00774244">
        <w:rPr>
          <w:rFonts w:ascii="Arial" w:hAnsi="Arial" w:cs="Arial"/>
          <w:spacing w:val="-2"/>
          <w:sz w:val="24"/>
          <w:szCs w:val="24"/>
        </w:rPr>
        <w:t>РЕШЕНИЕ</w:t>
      </w:r>
    </w:p>
    <w:p w:rsidR="007C5311" w:rsidRPr="00774244" w:rsidRDefault="007C5311">
      <w:pPr>
        <w:pStyle w:val="a5"/>
        <w:spacing w:before="2" w:line="322" w:lineRule="exact"/>
        <w:ind w:left="14"/>
        <w:jc w:val="center"/>
        <w:rPr>
          <w:rFonts w:ascii="Arial" w:hAnsi="Arial" w:cs="Arial"/>
          <w:sz w:val="24"/>
          <w:szCs w:val="24"/>
        </w:rPr>
      </w:pPr>
      <w:r w:rsidRPr="00774244">
        <w:rPr>
          <w:rFonts w:ascii="Arial" w:hAnsi="Arial" w:cs="Arial"/>
          <w:sz w:val="24"/>
          <w:szCs w:val="24"/>
        </w:rPr>
        <w:t>об</w:t>
      </w:r>
      <w:r w:rsidRPr="00774244">
        <w:rPr>
          <w:rFonts w:ascii="Arial" w:hAnsi="Arial" w:cs="Arial"/>
          <w:spacing w:val="8"/>
          <w:sz w:val="24"/>
          <w:szCs w:val="24"/>
        </w:rPr>
        <w:t xml:space="preserve"> </w:t>
      </w:r>
      <w:r w:rsidRPr="00774244">
        <w:rPr>
          <w:rFonts w:ascii="Arial" w:hAnsi="Arial" w:cs="Arial"/>
          <w:sz w:val="24"/>
          <w:szCs w:val="24"/>
        </w:rPr>
        <w:t>отказе</w:t>
      </w:r>
      <w:r w:rsidRPr="00774244">
        <w:rPr>
          <w:rFonts w:ascii="Arial" w:hAnsi="Arial" w:cs="Arial"/>
          <w:spacing w:val="8"/>
          <w:sz w:val="24"/>
          <w:szCs w:val="24"/>
        </w:rPr>
        <w:t xml:space="preserve"> </w:t>
      </w:r>
      <w:r w:rsidRPr="00774244">
        <w:rPr>
          <w:rFonts w:ascii="Arial" w:hAnsi="Arial" w:cs="Arial"/>
          <w:sz w:val="24"/>
          <w:szCs w:val="24"/>
        </w:rPr>
        <w:t>в</w:t>
      </w:r>
      <w:r w:rsidRPr="00774244">
        <w:rPr>
          <w:rFonts w:ascii="Arial" w:hAnsi="Arial" w:cs="Arial"/>
          <w:spacing w:val="5"/>
          <w:sz w:val="24"/>
          <w:szCs w:val="24"/>
        </w:rPr>
        <w:t xml:space="preserve"> </w:t>
      </w:r>
      <w:r w:rsidRPr="00774244">
        <w:rPr>
          <w:rFonts w:ascii="Arial" w:hAnsi="Arial" w:cs="Arial"/>
          <w:sz w:val="24"/>
          <w:szCs w:val="24"/>
        </w:rPr>
        <w:t>предоставлении</w:t>
      </w:r>
      <w:r w:rsidRPr="00774244">
        <w:rPr>
          <w:rFonts w:ascii="Arial" w:hAnsi="Arial" w:cs="Arial"/>
          <w:spacing w:val="9"/>
          <w:sz w:val="24"/>
          <w:szCs w:val="24"/>
        </w:rPr>
        <w:t xml:space="preserve"> </w:t>
      </w:r>
      <w:r w:rsidRPr="00774244">
        <w:rPr>
          <w:rFonts w:ascii="Arial" w:hAnsi="Arial" w:cs="Arial"/>
          <w:spacing w:val="-2"/>
          <w:sz w:val="24"/>
          <w:szCs w:val="24"/>
        </w:rPr>
        <w:t>услуги</w:t>
      </w:r>
    </w:p>
    <w:p w:rsidR="007C5311" w:rsidRPr="00774244" w:rsidRDefault="007C5311">
      <w:pPr>
        <w:pStyle w:val="a5"/>
        <w:tabs>
          <w:tab w:val="left" w:pos="1762"/>
          <w:tab w:val="left" w:pos="3841"/>
        </w:tabs>
        <w:ind w:left="24"/>
        <w:jc w:val="center"/>
        <w:rPr>
          <w:rFonts w:ascii="Arial" w:hAnsi="Arial" w:cs="Arial"/>
          <w:sz w:val="24"/>
          <w:szCs w:val="24"/>
        </w:rPr>
      </w:pPr>
      <w:r w:rsidRPr="00774244">
        <w:rPr>
          <w:rFonts w:ascii="Arial" w:hAnsi="Arial" w:cs="Arial"/>
          <w:sz w:val="24"/>
          <w:szCs w:val="24"/>
        </w:rPr>
        <w:t xml:space="preserve">№ </w:t>
      </w:r>
      <w:r w:rsidRPr="00774244">
        <w:rPr>
          <w:rFonts w:ascii="Arial" w:hAnsi="Arial" w:cs="Arial"/>
          <w:sz w:val="24"/>
          <w:szCs w:val="24"/>
          <w:u w:val="single"/>
        </w:rPr>
        <w:tab/>
      </w:r>
      <w:r w:rsidRPr="00774244">
        <w:rPr>
          <w:rFonts w:ascii="Arial" w:hAnsi="Arial" w:cs="Arial"/>
          <w:sz w:val="24"/>
          <w:szCs w:val="24"/>
        </w:rPr>
        <w:t xml:space="preserve"> от </w:t>
      </w:r>
      <w:r w:rsidRPr="00774244">
        <w:rPr>
          <w:rFonts w:ascii="Arial" w:hAnsi="Arial" w:cs="Arial"/>
          <w:sz w:val="24"/>
          <w:szCs w:val="24"/>
          <w:u w:val="single"/>
        </w:rPr>
        <w:tab/>
      </w:r>
    </w:p>
    <w:p w:rsidR="007C5311" w:rsidRPr="00774244" w:rsidRDefault="007C5311">
      <w:pPr>
        <w:pStyle w:val="a5"/>
        <w:spacing w:before="2"/>
        <w:rPr>
          <w:rFonts w:ascii="Arial" w:hAnsi="Arial" w:cs="Arial"/>
          <w:sz w:val="24"/>
          <w:szCs w:val="24"/>
        </w:rPr>
      </w:pPr>
    </w:p>
    <w:p w:rsidR="007C5311" w:rsidRPr="00774244" w:rsidRDefault="007C5311">
      <w:pPr>
        <w:pStyle w:val="a5"/>
        <w:spacing w:before="89"/>
        <w:ind w:left="847"/>
        <w:jc w:val="both"/>
        <w:rPr>
          <w:rFonts w:ascii="Arial" w:hAnsi="Arial" w:cs="Arial"/>
          <w:sz w:val="24"/>
          <w:szCs w:val="24"/>
        </w:rPr>
      </w:pPr>
      <w:r w:rsidRPr="00774244">
        <w:rPr>
          <w:rFonts w:ascii="Arial" w:hAnsi="Arial" w:cs="Arial"/>
          <w:sz w:val="24"/>
          <w:szCs w:val="24"/>
        </w:rPr>
        <w:t>По</w:t>
      </w:r>
      <w:r w:rsidRPr="00774244">
        <w:rPr>
          <w:rFonts w:ascii="Arial" w:hAnsi="Arial" w:cs="Arial"/>
          <w:spacing w:val="52"/>
          <w:w w:val="150"/>
          <w:sz w:val="24"/>
          <w:szCs w:val="24"/>
        </w:rPr>
        <w:t xml:space="preserve">  </w:t>
      </w:r>
      <w:r w:rsidRPr="00774244">
        <w:rPr>
          <w:rFonts w:ascii="Arial" w:hAnsi="Arial" w:cs="Arial"/>
          <w:sz w:val="24"/>
          <w:szCs w:val="24"/>
        </w:rPr>
        <w:t>результатам</w:t>
      </w:r>
      <w:r w:rsidRPr="00774244">
        <w:rPr>
          <w:rFonts w:ascii="Arial" w:hAnsi="Arial" w:cs="Arial"/>
          <w:spacing w:val="56"/>
          <w:w w:val="150"/>
          <w:sz w:val="24"/>
          <w:szCs w:val="24"/>
        </w:rPr>
        <w:t xml:space="preserve">  </w:t>
      </w:r>
      <w:r w:rsidRPr="00774244">
        <w:rPr>
          <w:rFonts w:ascii="Arial" w:hAnsi="Arial" w:cs="Arial"/>
          <w:sz w:val="24"/>
          <w:szCs w:val="24"/>
        </w:rPr>
        <w:t>рассмотрения</w:t>
      </w:r>
      <w:r w:rsidRPr="00774244">
        <w:rPr>
          <w:rFonts w:ascii="Arial" w:hAnsi="Arial" w:cs="Arial"/>
          <w:spacing w:val="55"/>
          <w:w w:val="150"/>
          <w:sz w:val="24"/>
          <w:szCs w:val="24"/>
        </w:rPr>
        <w:t xml:space="preserve">  </w:t>
      </w:r>
      <w:r w:rsidRPr="00774244">
        <w:rPr>
          <w:rFonts w:ascii="Arial" w:hAnsi="Arial" w:cs="Arial"/>
          <w:sz w:val="24"/>
          <w:szCs w:val="24"/>
        </w:rPr>
        <w:t>заявления</w:t>
      </w:r>
      <w:r w:rsidRPr="00774244">
        <w:rPr>
          <w:rFonts w:ascii="Arial" w:hAnsi="Arial" w:cs="Arial"/>
          <w:spacing w:val="57"/>
          <w:w w:val="150"/>
          <w:sz w:val="24"/>
          <w:szCs w:val="24"/>
        </w:rPr>
        <w:t xml:space="preserve">  </w:t>
      </w:r>
      <w:r w:rsidRPr="00774244">
        <w:rPr>
          <w:rFonts w:ascii="Arial" w:hAnsi="Arial" w:cs="Arial"/>
          <w:sz w:val="24"/>
          <w:szCs w:val="24"/>
        </w:rPr>
        <w:t>о</w:t>
      </w:r>
      <w:r w:rsidRPr="00774244">
        <w:rPr>
          <w:rFonts w:ascii="Arial" w:hAnsi="Arial" w:cs="Arial"/>
          <w:spacing w:val="55"/>
          <w:w w:val="150"/>
          <w:sz w:val="24"/>
          <w:szCs w:val="24"/>
        </w:rPr>
        <w:t xml:space="preserve">  </w:t>
      </w:r>
      <w:r w:rsidRPr="00774244">
        <w:rPr>
          <w:rFonts w:ascii="Arial" w:hAnsi="Arial" w:cs="Arial"/>
          <w:sz w:val="24"/>
          <w:szCs w:val="24"/>
        </w:rPr>
        <w:t>предоставлении</w:t>
      </w:r>
      <w:r w:rsidRPr="00774244">
        <w:rPr>
          <w:rFonts w:ascii="Arial" w:hAnsi="Arial" w:cs="Arial"/>
          <w:spacing w:val="57"/>
          <w:w w:val="150"/>
          <w:sz w:val="24"/>
          <w:szCs w:val="24"/>
        </w:rPr>
        <w:t xml:space="preserve">  </w:t>
      </w:r>
      <w:r w:rsidRPr="00774244">
        <w:rPr>
          <w:rFonts w:ascii="Arial" w:hAnsi="Arial" w:cs="Arial"/>
          <w:spacing w:val="-2"/>
          <w:sz w:val="24"/>
          <w:szCs w:val="24"/>
        </w:rPr>
        <w:t>услуги</w:t>
      </w:r>
    </w:p>
    <w:p w:rsidR="007C5311" w:rsidRPr="00774244" w:rsidRDefault="007C5311">
      <w:pPr>
        <w:pStyle w:val="a5"/>
        <w:tabs>
          <w:tab w:val="left" w:pos="10305"/>
        </w:tabs>
        <w:spacing w:before="47" w:line="276" w:lineRule="auto"/>
        <w:ind w:left="139" w:right="112"/>
        <w:jc w:val="both"/>
        <w:rPr>
          <w:rFonts w:ascii="Arial" w:hAnsi="Arial" w:cs="Arial"/>
          <w:sz w:val="24"/>
          <w:szCs w:val="24"/>
        </w:rPr>
      </w:pPr>
      <w:proofErr w:type="gramStart"/>
      <w:r w:rsidRPr="00774244">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w:t>
      </w:r>
      <w:r w:rsidRPr="00774244">
        <w:rPr>
          <w:rFonts w:ascii="Arial" w:hAnsi="Arial" w:cs="Arial"/>
          <w:spacing w:val="40"/>
          <w:sz w:val="24"/>
          <w:szCs w:val="24"/>
        </w:rPr>
        <w:t xml:space="preserve">  </w:t>
      </w:r>
      <w:r w:rsidRPr="00774244">
        <w:rPr>
          <w:rFonts w:ascii="Arial" w:hAnsi="Arial" w:cs="Arial"/>
          <w:sz w:val="24"/>
          <w:szCs w:val="24"/>
        </w:rPr>
        <w:t>собственности,</w:t>
      </w:r>
      <w:r w:rsidRPr="00774244">
        <w:rPr>
          <w:rFonts w:ascii="Arial" w:hAnsi="Arial" w:cs="Arial"/>
          <w:spacing w:val="40"/>
          <w:sz w:val="24"/>
          <w:szCs w:val="24"/>
        </w:rPr>
        <w:t xml:space="preserve"> </w:t>
      </w:r>
      <w:r w:rsidRPr="00774244">
        <w:rPr>
          <w:rFonts w:ascii="Arial" w:hAnsi="Arial" w:cs="Arial"/>
          <w:sz w:val="24"/>
          <w:szCs w:val="24"/>
        </w:rPr>
        <w:t>без</w:t>
      </w:r>
      <w:r w:rsidR="00F5006B" w:rsidRPr="00774244">
        <w:rPr>
          <w:rFonts w:ascii="Arial" w:hAnsi="Arial" w:cs="Arial"/>
          <w:spacing w:val="40"/>
          <w:sz w:val="24"/>
          <w:szCs w:val="24"/>
        </w:rPr>
        <w:t xml:space="preserve"> </w:t>
      </w:r>
      <w:r w:rsidRPr="00774244">
        <w:rPr>
          <w:rFonts w:ascii="Arial" w:hAnsi="Arial" w:cs="Arial"/>
          <w:sz w:val="24"/>
          <w:szCs w:val="24"/>
        </w:rPr>
        <w:t>проведения</w:t>
      </w:r>
      <w:r w:rsidR="00F5006B" w:rsidRPr="00774244">
        <w:rPr>
          <w:rFonts w:ascii="Arial" w:hAnsi="Arial" w:cs="Arial"/>
          <w:spacing w:val="40"/>
          <w:sz w:val="24"/>
          <w:szCs w:val="24"/>
        </w:rPr>
        <w:t xml:space="preserve"> </w:t>
      </w:r>
      <w:r w:rsidRPr="00774244">
        <w:rPr>
          <w:rFonts w:ascii="Arial" w:hAnsi="Arial" w:cs="Arial"/>
          <w:sz w:val="24"/>
          <w:szCs w:val="24"/>
        </w:rPr>
        <w:t>торгов»</w:t>
      </w:r>
      <w:r w:rsidRPr="00774244">
        <w:rPr>
          <w:rFonts w:ascii="Arial" w:hAnsi="Arial" w:cs="Arial"/>
          <w:spacing w:val="40"/>
          <w:sz w:val="24"/>
          <w:szCs w:val="24"/>
        </w:rPr>
        <w:t xml:space="preserve">  </w:t>
      </w:r>
      <w:r w:rsidRPr="00774244">
        <w:rPr>
          <w:rFonts w:ascii="Arial" w:hAnsi="Arial" w:cs="Arial"/>
          <w:sz w:val="24"/>
          <w:szCs w:val="24"/>
        </w:rPr>
        <w:t>от</w:t>
      </w:r>
      <w:r w:rsidRPr="00774244">
        <w:rPr>
          <w:rFonts w:ascii="Arial" w:hAnsi="Arial" w:cs="Arial"/>
          <w:spacing w:val="145"/>
          <w:sz w:val="24"/>
          <w:szCs w:val="24"/>
        </w:rPr>
        <w:t xml:space="preserve"> </w:t>
      </w:r>
      <w:r w:rsidRPr="00774244">
        <w:rPr>
          <w:rFonts w:ascii="Arial" w:hAnsi="Arial" w:cs="Arial"/>
          <w:sz w:val="24"/>
          <w:szCs w:val="24"/>
          <w:u w:val="single"/>
        </w:rPr>
        <w:tab/>
      </w:r>
      <w:proofErr w:type="gramEnd"/>
    </w:p>
    <w:p w:rsidR="007C5311" w:rsidRPr="00774244" w:rsidRDefault="007C5311">
      <w:pPr>
        <w:pStyle w:val="a5"/>
        <w:tabs>
          <w:tab w:val="left" w:pos="2476"/>
        </w:tabs>
        <w:spacing w:before="1" w:line="276" w:lineRule="auto"/>
        <w:ind w:left="139" w:right="108"/>
        <w:jc w:val="both"/>
        <w:rPr>
          <w:rFonts w:ascii="Arial" w:hAnsi="Arial" w:cs="Arial"/>
          <w:sz w:val="24"/>
          <w:szCs w:val="24"/>
        </w:rPr>
      </w:pPr>
      <w:r w:rsidRPr="00774244">
        <w:rPr>
          <w:rFonts w:ascii="Arial" w:hAnsi="Arial" w:cs="Arial"/>
          <w:sz w:val="24"/>
          <w:szCs w:val="24"/>
        </w:rPr>
        <w:t xml:space="preserve">№ </w:t>
      </w:r>
      <w:r w:rsidRPr="00774244">
        <w:rPr>
          <w:rFonts w:ascii="Arial" w:hAnsi="Arial" w:cs="Arial"/>
          <w:sz w:val="24"/>
          <w:szCs w:val="24"/>
          <w:u w:val="single"/>
        </w:rPr>
        <w:tab/>
      </w:r>
      <w:r w:rsidRPr="00774244">
        <w:rPr>
          <w:rFonts w:ascii="Arial" w:hAnsi="Arial" w:cs="Arial"/>
          <w:sz w:val="24"/>
          <w:szCs w:val="24"/>
        </w:rPr>
        <w:t>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7C5311" w:rsidRDefault="007C5311">
      <w:pPr>
        <w:pStyle w:val="a5"/>
        <w:spacing w:before="6" w:after="1"/>
        <w:rPr>
          <w:sz w:val="13"/>
        </w:rPr>
      </w:pPr>
    </w:p>
    <w:tbl>
      <w:tblPr>
        <w:tblW w:w="0" w:type="auto"/>
        <w:tblInd w:w="149" w:type="dxa"/>
        <w:tblLayout w:type="fixed"/>
        <w:tblCellMar>
          <w:left w:w="5" w:type="dxa"/>
          <w:right w:w="5" w:type="dxa"/>
        </w:tblCellMar>
        <w:tblLook w:val="0000"/>
      </w:tblPr>
      <w:tblGrid>
        <w:gridCol w:w="1068"/>
        <w:gridCol w:w="4165"/>
        <w:gridCol w:w="4822"/>
      </w:tblGrid>
      <w:tr w:rsidR="007C5311" w:rsidRPr="00774244">
        <w:trPr>
          <w:trHeight w:val="2136"/>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7"/>
              <w:ind w:left="64" w:right="57" w:firstLine="3"/>
              <w:jc w:val="center"/>
              <w:rPr>
                <w:rFonts w:ascii="Courier New" w:hAnsi="Courier New" w:cs="Courier New"/>
              </w:rPr>
            </w:pPr>
            <w:r w:rsidRPr="00774244">
              <w:rPr>
                <w:rFonts w:ascii="Courier New" w:hAnsi="Courier New" w:cs="Courier New"/>
                <w:spacing w:val="-10"/>
              </w:rPr>
              <w:t>№</w:t>
            </w:r>
            <w:r w:rsidRPr="00774244">
              <w:rPr>
                <w:rFonts w:ascii="Courier New" w:hAnsi="Courier New" w:cs="Courier New"/>
                <w:spacing w:val="40"/>
              </w:rPr>
              <w:t xml:space="preserve"> </w:t>
            </w:r>
            <w:r w:rsidRPr="00774244">
              <w:rPr>
                <w:rFonts w:ascii="Courier New" w:hAnsi="Courier New" w:cs="Courier New"/>
                <w:spacing w:val="-2"/>
              </w:rPr>
              <w:t xml:space="preserve">пункта </w:t>
            </w:r>
            <w:proofErr w:type="spellStart"/>
            <w:r w:rsidRPr="00774244">
              <w:rPr>
                <w:rFonts w:ascii="Courier New" w:hAnsi="Courier New" w:cs="Courier New"/>
                <w:spacing w:val="-2"/>
              </w:rPr>
              <w:t>админис</w:t>
            </w:r>
            <w:proofErr w:type="spellEnd"/>
            <w:r w:rsidRPr="00774244">
              <w:rPr>
                <w:rFonts w:ascii="Courier New" w:hAnsi="Courier New" w:cs="Courier New"/>
                <w:spacing w:val="-2"/>
              </w:rPr>
              <w:t xml:space="preserve"> </w:t>
            </w:r>
            <w:proofErr w:type="spellStart"/>
            <w:r w:rsidRPr="00774244">
              <w:rPr>
                <w:rFonts w:ascii="Courier New" w:hAnsi="Courier New" w:cs="Courier New"/>
                <w:spacing w:val="-2"/>
              </w:rPr>
              <w:t>тративно</w:t>
            </w:r>
            <w:proofErr w:type="spellEnd"/>
            <w:r w:rsidRPr="00774244">
              <w:rPr>
                <w:rFonts w:ascii="Courier New" w:hAnsi="Courier New" w:cs="Courier New"/>
                <w:spacing w:val="-2"/>
              </w:rPr>
              <w:t xml:space="preserve"> </w:t>
            </w:r>
            <w:r w:rsidRPr="00774244">
              <w:rPr>
                <w:rFonts w:ascii="Courier New" w:hAnsi="Courier New" w:cs="Courier New"/>
                <w:spacing w:val="-6"/>
              </w:rPr>
              <w:t xml:space="preserve">го </w:t>
            </w:r>
            <w:proofErr w:type="spellStart"/>
            <w:r w:rsidRPr="00774244">
              <w:rPr>
                <w:rFonts w:ascii="Courier New" w:hAnsi="Courier New" w:cs="Courier New"/>
                <w:spacing w:val="-2"/>
              </w:rPr>
              <w:t>регламен</w:t>
            </w:r>
            <w:proofErr w:type="spellEnd"/>
            <w:r w:rsidRPr="00774244">
              <w:rPr>
                <w:rFonts w:ascii="Courier New" w:hAnsi="Courier New" w:cs="Courier New"/>
                <w:spacing w:val="-2"/>
              </w:rPr>
              <w:t xml:space="preserve"> </w:t>
            </w:r>
            <w:r w:rsidRPr="00774244">
              <w:rPr>
                <w:rFonts w:ascii="Courier New" w:hAnsi="Courier New" w:cs="Courier New"/>
                <w:spacing w:val="-6"/>
              </w:rPr>
              <w:t>та</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7"/>
              <w:ind w:left="276" w:hanging="152"/>
              <w:rPr>
                <w:rFonts w:ascii="Courier New" w:hAnsi="Courier New" w:cs="Courier New"/>
              </w:rPr>
            </w:pPr>
            <w:r w:rsidRPr="00774244">
              <w:rPr>
                <w:rFonts w:ascii="Courier New" w:hAnsi="Courier New" w:cs="Courier New"/>
              </w:rPr>
              <w:t>Наименование</w:t>
            </w:r>
            <w:r w:rsidRPr="00774244">
              <w:rPr>
                <w:rFonts w:ascii="Courier New" w:hAnsi="Courier New" w:cs="Courier New"/>
                <w:spacing w:val="-10"/>
              </w:rPr>
              <w:t xml:space="preserve"> </w:t>
            </w:r>
            <w:r w:rsidRPr="00774244">
              <w:rPr>
                <w:rFonts w:ascii="Courier New" w:hAnsi="Courier New" w:cs="Courier New"/>
              </w:rPr>
              <w:t>основания</w:t>
            </w:r>
            <w:r w:rsidRPr="00774244">
              <w:rPr>
                <w:rFonts w:ascii="Courier New" w:hAnsi="Courier New" w:cs="Courier New"/>
                <w:spacing w:val="-9"/>
              </w:rPr>
              <w:t xml:space="preserve"> </w:t>
            </w:r>
            <w:r w:rsidRPr="00774244">
              <w:rPr>
                <w:rFonts w:ascii="Courier New" w:hAnsi="Courier New" w:cs="Courier New"/>
              </w:rPr>
              <w:t>для</w:t>
            </w:r>
            <w:r w:rsidRPr="00774244">
              <w:rPr>
                <w:rFonts w:ascii="Courier New" w:hAnsi="Courier New" w:cs="Courier New"/>
                <w:spacing w:val="-9"/>
              </w:rPr>
              <w:t xml:space="preserve"> </w:t>
            </w:r>
            <w:r w:rsidRPr="00774244">
              <w:rPr>
                <w:rFonts w:ascii="Courier New" w:hAnsi="Courier New" w:cs="Courier New"/>
              </w:rPr>
              <w:t>отказа</w:t>
            </w:r>
            <w:r w:rsidRPr="00774244">
              <w:rPr>
                <w:rFonts w:ascii="Courier New" w:hAnsi="Courier New" w:cs="Courier New"/>
                <w:spacing w:val="-10"/>
              </w:rPr>
              <w:t xml:space="preserve"> </w:t>
            </w:r>
            <w:r w:rsidRPr="00774244">
              <w:rPr>
                <w:rFonts w:ascii="Courier New" w:hAnsi="Courier New" w:cs="Courier New"/>
              </w:rPr>
              <w:t>в соответствии с единым стандартом</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7"/>
              <w:ind w:left="2064" w:hanging="1990"/>
              <w:rPr>
                <w:rFonts w:ascii="Courier New" w:hAnsi="Courier New" w:cs="Courier New"/>
              </w:rPr>
            </w:pPr>
            <w:r w:rsidRPr="00774244">
              <w:rPr>
                <w:rFonts w:ascii="Courier New" w:hAnsi="Courier New" w:cs="Courier New"/>
              </w:rPr>
              <w:t>Разъяснение</w:t>
            </w:r>
            <w:r w:rsidRPr="00774244">
              <w:rPr>
                <w:rFonts w:ascii="Courier New" w:hAnsi="Courier New" w:cs="Courier New"/>
                <w:spacing w:val="-12"/>
              </w:rPr>
              <w:t xml:space="preserve"> </w:t>
            </w:r>
            <w:r w:rsidRPr="00774244">
              <w:rPr>
                <w:rFonts w:ascii="Courier New" w:hAnsi="Courier New" w:cs="Courier New"/>
              </w:rPr>
              <w:t>причин</w:t>
            </w:r>
            <w:r w:rsidRPr="00774244">
              <w:rPr>
                <w:rFonts w:ascii="Courier New" w:hAnsi="Courier New" w:cs="Courier New"/>
                <w:spacing w:val="-9"/>
              </w:rPr>
              <w:t xml:space="preserve"> </w:t>
            </w:r>
            <w:r w:rsidRPr="00774244">
              <w:rPr>
                <w:rFonts w:ascii="Courier New" w:hAnsi="Courier New" w:cs="Courier New"/>
              </w:rPr>
              <w:t>отказа</w:t>
            </w:r>
            <w:r w:rsidRPr="00774244">
              <w:rPr>
                <w:rFonts w:ascii="Courier New" w:hAnsi="Courier New" w:cs="Courier New"/>
                <w:spacing w:val="-10"/>
              </w:rPr>
              <w:t xml:space="preserve"> </w:t>
            </w:r>
            <w:r w:rsidRPr="00774244">
              <w:rPr>
                <w:rFonts w:ascii="Courier New" w:hAnsi="Courier New" w:cs="Courier New"/>
              </w:rPr>
              <w:t>в</w:t>
            </w:r>
            <w:r w:rsidRPr="00774244">
              <w:rPr>
                <w:rFonts w:ascii="Courier New" w:hAnsi="Courier New" w:cs="Courier New"/>
                <w:spacing w:val="-7"/>
              </w:rPr>
              <w:t xml:space="preserve"> </w:t>
            </w:r>
            <w:r w:rsidRPr="00774244">
              <w:rPr>
                <w:rFonts w:ascii="Courier New" w:hAnsi="Courier New" w:cs="Courier New"/>
              </w:rPr>
              <w:t xml:space="preserve">предоставлении </w:t>
            </w:r>
            <w:r w:rsidRPr="00774244">
              <w:rPr>
                <w:rFonts w:ascii="Courier New" w:hAnsi="Courier New" w:cs="Courier New"/>
                <w:spacing w:val="-2"/>
              </w:rPr>
              <w:t>услуги</w:t>
            </w:r>
          </w:p>
        </w:tc>
      </w:tr>
      <w:tr w:rsidR="007C5311" w:rsidRPr="00774244">
        <w:trPr>
          <w:trHeight w:val="1585"/>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34502D">
            <w:pPr>
              <w:pStyle w:val="TableParagraph"/>
              <w:spacing w:before="97"/>
              <w:ind w:left="62"/>
              <w:rPr>
                <w:rFonts w:ascii="Courier New" w:hAnsi="Courier New" w:cs="Courier New"/>
              </w:rPr>
            </w:pPr>
            <w:hyperlink r:id="rId52" w:history="1">
              <w:r w:rsidR="007C5311" w:rsidRPr="00774244">
                <w:rPr>
                  <w:rFonts w:ascii="Courier New" w:hAnsi="Courier New" w:cs="Courier New"/>
                  <w:spacing w:val="-2"/>
                </w:rPr>
                <w:t>2.19.1</w:t>
              </w:r>
            </w:hyperlink>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7"/>
              <w:ind w:left="62" w:right="50"/>
              <w:jc w:val="both"/>
              <w:rPr>
                <w:rFonts w:ascii="Courier New" w:hAnsi="Courier New" w:cs="Courier New"/>
              </w:rPr>
            </w:pPr>
            <w:r w:rsidRPr="00774244">
              <w:rPr>
                <w:rFonts w:ascii="Courier New" w:hAnsi="Courier New" w:cs="Courier New"/>
              </w:rPr>
              <w:t>С</w:t>
            </w:r>
            <w:r w:rsidRPr="00774244">
              <w:rPr>
                <w:rFonts w:ascii="Courier New" w:hAnsi="Courier New" w:cs="Courier New"/>
                <w:spacing w:val="-15"/>
              </w:rPr>
              <w:t xml:space="preserve"> </w:t>
            </w:r>
            <w:r w:rsidRPr="00774244">
              <w:rPr>
                <w:rFonts w:ascii="Courier New" w:hAnsi="Courier New" w:cs="Courier New"/>
              </w:rPr>
              <w:t>заявлением</w:t>
            </w:r>
            <w:r w:rsidRPr="00774244">
              <w:rPr>
                <w:rFonts w:ascii="Courier New" w:hAnsi="Courier New" w:cs="Courier New"/>
                <w:spacing w:val="-15"/>
              </w:rPr>
              <w:t xml:space="preserve"> </w:t>
            </w:r>
            <w:r w:rsidRPr="00774244">
              <w:rPr>
                <w:rFonts w:ascii="Courier New" w:hAnsi="Courier New" w:cs="Courier New"/>
              </w:rPr>
              <w:t>обратилось</w:t>
            </w:r>
            <w:r w:rsidRPr="00774244">
              <w:rPr>
                <w:rFonts w:ascii="Courier New" w:hAnsi="Courier New" w:cs="Courier New"/>
                <w:spacing w:val="-15"/>
              </w:rPr>
              <w:t xml:space="preserve"> </w:t>
            </w:r>
            <w:r w:rsidRPr="00774244">
              <w:rPr>
                <w:rFonts w:ascii="Courier New" w:hAnsi="Courier New" w:cs="Courier New"/>
              </w:rPr>
              <w:t>лицо,</w:t>
            </w:r>
            <w:r w:rsidRPr="00774244">
              <w:rPr>
                <w:rFonts w:ascii="Courier New" w:hAnsi="Courier New" w:cs="Courier New"/>
                <w:spacing w:val="-15"/>
              </w:rPr>
              <w:t xml:space="preserve"> </w:t>
            </w:r>
            <w:r w:rsidRPr="00774244">
              <w:rPr>
                <w:rFonts w:ascii="Courier New" w:hAnsi="Courier New" w:cs="Courier New"/>
              </w:rPr>
              <w:t>которое в соответствии с земельным законодательством не имеет права на приобретение земельного участка без проведения торгов</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7"/>
              <w:ind w:left="62"/>
              <w:rPr>
                <w:rFonts w:ascii="Courier New" w:hAnsi="Courier New" w:cs="Courier New"/>
              </w:rPr>
            </w:pPr>
            <w:r w:rsidRPr="00774244">
              <w:rPr>
                <w:rFonts w:ascii="Courier New" w:hAnsi="Courier New" w:cs="Courier New"/>
              </w:rPr>
              <w:t>Указываются</w:t>
            </w:r>
            <w:r w:rsidRPr="00774244">
              <w:rPr>
                <w:rFonts w:ascii="Courier New" w:hAnsi="Courier New" w:cs="Courier New"/>
                <w:spacing w:val="-3"/>
              </w:rPr>
              <w:t xml:space="preserve"> </w:t>
            </w:r>
            <w:r w:rsidRPr="00774244">
              <w:rPr>
                <w:rFonts w:ascii="Courier New" w:hAnsi="Courier New" w:cs="Courier New"/>
              </w:rPr>
              <w:t>основания</w:t>
            </w:r>
            <w:r w:rsidRPr="00774244">
              <w:rPr>
                <w:rFonts w:ascii="Courier New" w:hAnsi="Courier New" w:cs="Courier New"/>
                <w:spacing w:val="-3"/>
              </w:rPr>
              <w:t xml:space="preserve"> </w:t>
            </w:r>
            <w:r w:rsidRPr="00774244">
              <w:rPr>
                <w:rFonts w:ascii="Courier New" w:hAnsi="Courier New" w:cs="Courier New"/>
              </w:rPr>
              <w:t>такого</w:t>
            </w:r>
            <w:r w:rsidRPr="00774244">
              <w:rPr>
                <w:rFonts w:ascii="Courier New" w:hAnsi="Courier New" w:cs="Courier New"/>
                <w:spacing w:val="-2"/>
              </w:rPr>
              <w:t xml:space="preserve"> вывода</w:t>
            </w:r>
          </w:p>
        </w:tc>
      </w:tr>
    </w:tbl>
    <w:p w:rsidR="007C5311" w:rsidRPr="00774244" w:rsidRDefault="007C5311">
      <w:pPr>
        <w:rPr>
          <w:rFonts w:ascii="Courier New" w:hAnsi="Courier New" w:cs="Courier New"/>
        </w:rPr>
        <w:sectPr w:rsidR="007C5311" w:rsidRPr="00774244">
          <w:headerReference w:type="even" r:id="rId53"/>
          <w:headerReference w:type="default" r:id="rId54"/>
          <w:headerReference w:type="first" r:id="rId55"/>
          <w:pgSz w:w="11906" w:h="16850"/>
          <w:pgMar w:top="980" w:right="400" w:bottom="280" w:left="1080" w:header="429" w:footer="720" w:gutter="0"/>
          <w:cols w:space="720"/>
          <w:docGrid w:linePitch="100" w:charSpace="4096"/>
        </w:sectPr>
      </w:pPr>
    </w:p>
    <w:p w:rsidR="007C5311" w:rsidRPr="00774244" w:rsidRDefault="007C5311">
      <w:pPr>
        <w:pStyle w:val="a5"/>
        <w:spacing w:before="1"/>
        <w:rPr>
          <w:rFonts w:ascii="Courier New" w:hAnsi="Courier New" w:cs="Courier New"/>
          <w:sz w:val="22"/>
          <w:szCs w:val="22"/>
        </w:rPr>
      </w:pPr>
    </w:p>
    <w:tbl>
      <w:tblPr>
        <w:tblW w:w="0" w:type="auto"/>
        <w:tblInd w:w="149" w:type="dxa"/>
        <w:tblLayout w:type="fixed"/>
        <w:tblCellMar>
          <w:left w:w="5" w:type="dxa"/>
          <w:right w:w="5" w:type="dxa"/>
        </w:tblCellMar>
        <w:tblLook w:val="0000"/>
      </w:tblPr>
      <w:tblGrid>
        <w:gridCol w:w="1068"/>
        <w:gridCol w:w="4165"/>
        <w:gridCol w:w="4822"/>
      </w:tblGrid>
      <w:tr w:rsidR="007C5311" w:rsidRPr="00774244">
        <w:trPr>
          <w:trHeight w:val="7651"/>
        </w:trPr>
        <w:tc>
          <w:tcPr>
            <w:tcW w:w="1068" w:type="dxa"/>
            <w:tcBorders>
              <w:top w:val="single" w:sz="4" w:space="0" w:color="000000"/>
              <w:left w:val="single" w:sz="4" w:space="0" w:color="000000"/>
              <w:bottom w:val="single" w:sz="6" w:space="0" w:color="000000"/>
              <w:right w:val="single" w:sz="4" w:space="0" w:color="000000"/>
            </w:tcBorders>
            <w:shd w:val="clear" w:color="auto" w:fill="auto"/>
          </w:tcPr>
          <w:p w:rsidR="007C5311" w:rsidRPr="00774244" w:rsidRDefault="0034502D">
            <w:pPr>
              <w:pStyle w:val="TableParagraph"/>
              <w:spacing w:before="95"/>
              <w:ind w:left="62"/>
              <w:rPr>
                <w:rFonts w:ascii="Courier New" w:hAnsi="Courier New" w:cs="Courier New"/>
              </w:rPr>
            </w:pPr>
            <w:hyperlink r:id="rId56" w:history="1">
              <w:r w:rsidR="007C5311" w:rsidRPr="00774244">
                <w:rPr>
                  <w:rFonts w:ascii="Courier New" w:hAnsi="Courier New" w:cs="Courier New"/>
                  <w:spacing w:val="-2"/>
                </w:rPr>
                <w:t>2.19.2</w:t>
              </w:r>
            </w:hyperlink>
          </w:p>
        </w:tc>
        <w:tc>
          <w:tcPr>
            <w:tcW w:w="4165" w:type="dxa"/>
            <w:tcBorders>
              <w:top w:val="single" w:sz="4" w:space="0" w:color="000000"/>
              <w:left w:val="single" w:sz="4" w:space="0" w:color="000000"/>
              <w:bottom w:val="single" w:sz="6" w:space="0" w:color="000000"/>
              <w:right w:val="single" w:sz="4" w:space="0" w:color="000000"/>
            </w:tcBorders>
            <w:shd w:val="clear" w:color="auto" w:fill="auto"/>
          </w:tcPr>
          <w:p w:rsidR="007C5311" w:rsidRPr="00774244" w:rsidRDefault="007C5311">
            <w:pPr>
              <w:pStyle w:val="TableParagraph"/>
              <w:tabs>
                <w:tab w:val="left" w:pos="2675"/>
              </w:tabs>
              <w:spacing w:before="95"/>
              <w:ind w:left="62" w:right="48"/>
              <w:jc w:val="both"/>
              <w:rPr>
                <w:rFonts w:ascii="Courier New" w:hAnsi="Courier New" w:cs="Courier New"/>
              </w:rPr>
            </w:pPr>
            <w:r w:rsidRPr="00774244">
              <w:rPr>
                <w:rFonts w:ascii="Courier New" w:hAnsi="Courier New" w:cs="Courier New"/>
              </w:rPr>
              <w:t xml:space="preserve">Указанный в заявлении земельный участок предоставлен на праве </w:t>
            </w:r>
            <w:r w:rsidRPr="00774244">
              <w:rPr>
                <w:rFonts w:ascii="Courier New" w:hAnsi="Courier New" w:cs="Courier New"/>
                <w:spacing w:val="-2"/>
              </w:rPr>
              <w:t>постоянного</w:t>
            </w:r>
            <w:r w:rsidRPr="00774244">
              <w:rPr>
                <w:rFonts w:ascii="Courier New" w:hAnsi="Courier New" w:cs="Courier New"/>
              </w:rPr>
              <w:tab/>
            </w:r>
            <w:r w:rsidRPr="00774244">
              <w:rPr>
                <w:rFonts w:ascii="Courier New" w:hAnsi="Courier New" w:cs="Courier New"/>
                <w:spacing w:val="-2"/>
              </w:rPr>
              <w:t>(бессрочного)</w:t>
            </w:r>
          </w:p>
          <w:p w:rsidR="007C5311" w:rsidRPr="00774244" w:rsidRDefault="007C5311">
            <w:pPr>
              <w:pStyle w:val="TableParagraph"/>
              <w:tabs>
                <w:tab w:val="left" w:pos="2509"/>
              </w:tabs>
              <w:ind w:left="62"/>
              <w:jc w:val="both"/>
              <w:rPr>
                <w:rFonts w:ascii="Courier New" w:hAnsi="Courier New" w:cs="Courier New"/>
              </w:rPr>
            </w:pPr>
            <w:r w:rsidRPr="00774244">
              <w:rPr>
                <w:rFonts w:ascii="Courier New" w:hAnsi="Courier New" w:cs="Courier New"/>
                <w:spacing w:val="-2"/>
              </w:rPr>
              <w:t>пользования,</w:t>
            </w:r>
            <w:r w:rsidRPr="00774244">
              <w:rPr>
                <w:rFonts w:ascii="Courier New" w:hAnsi="Courier New" w:cs="Courier New"/>
              </w:rPr>
              <w:tab/>
            </w:r>
            <w:r w:rsidRPr="00774244">
              <w:rPr>
                <w:rFonts w:ascii="Courier New" w:hAnsi="Courier New" w:cs="Courier New"/>
                <w:spacing w:val="-2"/>
              </w:rPr>
              <w:t>безвозмездного</w:t>
            </w:r>
          </w:p>
          <w:p w:rsidR="007C5311" w:rsidRPr="00774244" w:rsidRDefault="007C5311">
            <w:pPr>
              <w:pStyle w:val="TableParagraph"/>
              <w:tabs>
                <w:tab w:val="left" w:pos="2103"/>
                <w:tab w:val="left" w:pos="2295"/>
                <w:tab w:val="left" w:pos="2634"/>
                <w:tab w:val="left" w:pos="3751"/>
                <w:tab w:val="left" w:pos="3972"/>
              </w:tabs>
              <w:ind w:left="62" w:right="48"/>
              <w:jc w:val="both"/>
              <w:rPr>
                <w:rFonts w:ascii="Courier New" w:hAnsi="Courier New" w:cs="Courier New"/>
              </w:rPr>
            </w:pPr>
            <w:r w:rsidRPr="00774244">
              <w:rPr>
                <w:rFonts w:ascii="Courier New" w:hAnsi="Courier New" w:cs="Courier New"/>
                <w:spacing w:val="-2"/>
              </w:rPr>
              <w:t>пользования,</w:t>
            </w:r>
            <w:r w:rsidRPr="00774244">
              <w:rPr>
                <w:rFonts w:ascii="Courier New" w:hAnsi="Courier New" w:cs="Courier New"/>
              </w:rPr>
              <w:tab/>
            </w:r>
            <w:r w:rsidRPr="00774244">
              <w:rPr>
                <w:rFonts w:ascii="Courier New" w:hAnsi="Courier New" w:cs="Courier New"/>
              </w:rPr>
              <w:tab/>
            </w:r>
            <w:r w:rsidRPr="00774244">
              <w:rPr>
                <w:rFonts w:ascii="Courier New" w:hAnsi="Courier New" w:cs="Courier New"/>
              </w:rPr>
              <w:tab/>
            </w:r>
            <w:r w:rsidRPr="00774244">
              <w:rPr>
                <w:rFonts w:ascii="Courier New" w:hAnsi="Courier New" w:cs="Courier New"/>
                <w:spacing w:val="-2"/>
              </w:rPr>
              <w:t xml:space="preserve">пожизненного </w:t>
            </w:r>
            <w:r w:rsidRPr="00774244">
              <w:rPr>
                <w:rFonts w:ascii="Courier New" w:hAnsi="Courier New" w:cs="Courier New"/>
              </w:rPr>
              <w:t xml:space="preserve">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w:t>
            </w:r>
            <w:r w:rsidRPr="00774244">
              <w:rPr>
                <w:rFonts w:ascii="Courier New" w:hAnsi="Courier New" w:cs="Courier New"/>
                <w:spacing w:val="-2"/>
              </w:rPr>
              <w:t>пользование</w:t>
            </w:r>
            <w:r w:rsidRPr="00774244">
              <w:rPr>
                <w:rFonts w:ascii="Courier New" w:hAnsi="Courier New" w:cs="Courier New"/>
              </w:rPr>
              <w:tab/>
            </w:r>
            <w:r w:rsidRPr="00774244">
              <w:rPr>
                <w:rFonts w:ascii="Courier New" w:hAnsi="Courier New" w:cs="Courier New"/>
                <w:spacing w:val="-2"/>
              </w:rPr>
              <w:t>гражданам</w:t>
            </w:r>
            <w:r w:rsidRPr="00774244">
              <w:rPr>
                <w:rFonts w:ascii="Courier New" w:hAnsi="Courier New" w:cs="Courier New"/>
              </w:rPr>
              <w:tab/>
            </w:r>
            <w:r w:rsidRPr="00774244">
              <w:rPr>
                <w:rFonts w:ascii="Courier New" w:hAnsi="Courier New" w:cs="Courier New"/>
              </w:rPr>
              <w:tab/>
            </w:r>
            <w:r w:rsidRPr="00774244">
              <w:rPr>
                <w:rFonts w:ascii="Courier New" w:hAnsi="Courier New" w:cs="Courier New"/>
                <w:spacing w:val="-10"/>
              </w:rPr>
              <w:t xml:space="preserve">и </w:t>
            </w:r>
            <w:r w:rsidRPr="00774244">
              <w:rPr>
                <w:rFonts w:ascii="Courier New" w:hAnsi="Courier New" w:cs="Courier New"/>
                <w:spacing w:val="-2"/>
              </w:rPr>
              <w:t>юридическим</w:t>
            </w:r>
            <w:r w:rsidRPr="00774244">
              <w:rPr>
                <w:rFonts w:ascii="Courier New" w:hAnsi="Courier New" w:cs="Courier New"/>
              </w:rPr>
              <w:tab/>
            </w:r>
            <w:r w:rsidRPr="00774244">
              <w:rPr>
                <w:rFonts w:ascii="Courier New" w:hAnsi="Courier New" w:cs="Courier New"/>
              </w:rPr>
              <w:tab/>
            </w:r>
            <w:r w:rsidRPr="00774244">
              <w:rPr>
                <w:rFonts w:ascii="Courier New" w:hAnsi="Courier New" w:cs="Courier New"/>
                <w:spacing w:val="-4"/>
              </w:rPr>
              <w:t>лицам</w:t>
            </w:r>
            <w:r w:rsidRPr="00774244">
              <w:rPr>
                <w:rFonts w:ascii="Courier New" w:hAnsi="Courier New" w:cs="Courier New"/>
              </w:rPr>
              <w:tab/>
            </w:r>
            <w:r w:rsidRPr="00774244">
              <w:rPr>
                <w:rFonts w:ascii="Courier New" w:hAnsi="Courier New" w:cs="Courier New"/>
                <w:spacing w:val="-4"/>
              </w:rPr>
              <w:t xml:space="preserve">для </w:t>
            </w:r>
            <w:r w:rsidRPr="00774244">
              <w:rPr>
                <w:rFonts w:ascii="Courier New" w:hAnsi="Courier New" w:cs="Courier New"/>
                <w:spacing w:val="-2"/>
              </w:rPr>
              <w:t>сельскохозяйственного,</w:t>
            </w:r>
          </w:p>
          <w:p w:rsidR="007C5311" w:rsidRPr="00774244" w:rsidRDefault="007C5311">
            <w:pPr>
              <w:pStyle w:val="TableParagraph"/>
              <w:ind w:left="62"/>
              <w:rPr>
                <w:rFonts w:ascii="Courier New" w:hAnsi="Courier New" w:cs="Courier New"/>
              </w:rPr>
            </w:pPr>
            <w:proofErr w:type="spellStart"/>
            <w:r w:rsidRPr="00774244">
              <w:rPr>
                <w:rFonts w:ascii="Courier New" w:hAnsi="Courier New" w:cs="Courier New"/>
                <w:spacing w:val="-2"/>
              </w:rPr>
              <w:t>охотхозяйственного</w:t>
            </w:r>
            <w:proofErr w:type="spellEnd"/>
            <w:r w:rsidRPr="00774244">
              <w:rPr>
                <w:rFonts w:ascii="Courier New" w:hAnsi="Courier New" w:cs="Courier New"/>
                <w:spacing w:val="-2"/>
              </w:rPr>
              <w:t>,</w:t>
            </w:r>
          </w:p>
          <w:p w:rsidR="007C5311" w:rsidRPr="00774244" w:rsidRDefault="007C5311">
            <w:pPr>
              <w:pStyle w:val="TableParagraph"/>
              <w:tabs>
                <w:tab w:val="left" w:pos="2744"/>
                <w:tab w:val="left" w:pos="3504"/>
                <w:tab w:val="left" w:pos="3867"/>
              </w:tabs>
              <w:spacing w:before="1"/>
              <w:ind w:left="62" w:right="50"/>
              <w:rPr>
                <w:rFonts w:ascii="Courier New" w:hAnsi="Courier New" w:cs="Courier New"/>
              </w:rPr>
            </w:pPr>
            <w:r w:rsidRPr="00774244">
              <w:rPr>
                <w:rFonts w:ascii="Courier New" w:hAnsi="Courier New" w:cs="Courier New"/>
                <w:spacing w:val="-2"/>
              </w:rPr>
              <w:t>лесохозяйственного</w:t>
            </w:r>
            <w:r w:rsidRPr="00774244">
              <w:rPr>
                <w:rFonts w:ascii="Courier New" w:hAnsi="Courier New" w:cs="Courier New"/>
              </w:rPr>
              <w:tab/>
            </w:r>
            <w:r w:rsidRPr="00774244">
              <w:rPr>
                <w:rFonts w:ascii="Courier New" w:hAnsi="Courier New" w:cs="Courier New"/>
                <w:spacing w:val="-10"/>
              </w:rPr>
              <w:t>и</w:t>
            </w:r>
            <w:r w:rsidRPr="00774244">
              <w:rPr>
                <w:rFonts w:ascii="Courier New" w:hAnsi="Courier New" w:cs="Courier New"/>
              </w:rPr>
              <w:tab/>
            </w:r>
            <w:r w:rsidRPr="00774244">
              <w:rPr>
                <w:rFonts w:ascii="Courier New" w:hAnsi="Courier New" w:cs="Courier New"/>
                <w:spacing w:val="-2"/>
              </w:rPr>
              <w:t>иного использования,</w:t>
            </w:r>
            <w:r w:rsidRPr="00774244">
              <w:rPr>
                <w:rFonts w:ascii="Courier New" w:hAnsi="Courier New" w:cs="Courier New"/>
              </w:rPr>
              <w:tab/>
            </w:r>
            <w:r w:rsidRPr="00774244">
              <w:rPr>
                <w:rFonts w:ascii="Courier New" w:hAnsi="Courier New" w:cs="Courier New"/>
              </w:rPr>
              <w:tab/>
            </w:r>
            <w:r w:rsidRPr="00774244">
              <w:rPr>
                <w:rFonts w:ascii="Courier New" w:hAnsi="Courier New" w:cs="Courier New"/>
              </w:rPr>
              <w:tab/>
            </w:r>
            <w:r w:rsidRPr="00774244">
              <w:rPr>
                <w:rFonts w:ascii="Courier New" w:hAnsi="Courier New" w:cs="Courier New"/>
                <w:spacing w:val="-5"/>
              </w:rPr>
              <w:t>не</w:t>
            </w:r>
          </w:p>
          <w:p w:rsidR="007C5311" w:rsidRPr="00774244" w:rsidRDefault="007C5311">
            <w:pPr>
              <w:pStyle w:val="TableParagraph"/>
              <w:tabs>
                <w:tab w:val="left" w:pos="2908"/>
              </w:tabs>
              <w:ind w:left="62" w:right="48"/>
              <w:jc w:val="both"/>
              <w:rPr>
                <w:rFonts w:ascii="Courier New" w:hAnsi="Courier New" w:cs="Courier New"/>
              </w:rPr>
            </w:pPr>
            <w:r w:rsidRPr="00774244">
              <w:rPr>
                <w:rFonts w:ascii="Courier New" w:hAnsi="Courier New" w:cs="Courier New"/>
              </w:rPr>
              <w:t xml:space="preserve">предусматривающего строительства зданий, сооружений, если такие земельные участки включены в утвержденный в установленном </w:t>
            </w:r>
            <w:r w:rsidRPr="00774244">
              <w:rPr>
                <w:rFonts w:ascii="Courier New" w:hAnsi="Courier New" w:cs="Courier New"/>
                <w:spacing w:val="-2"/>
              </w:rPr>
              <w:t>Правительством</w:t>
            </w:r>
            <w:r w:rsidRPr="00774244">
              <w:rPr>
                <w:rFonts w:ascii="Courier New" w:hAnsi="Courier New" w:cs="Courier New"/>
              </w:rPr>
              <w:tab/>
            </w:r>
            <w:r w:rsidRPr="00774244">
              <w:rPr>
                <w:rFonts w:ascii="Courier New" w:hAnsi="Courier New" w:cs="Courier New"/>
                <w:spacing w:val="-2"/>
              </w:rPr>
              <w:t xml:space="preserve">Российской </w:t>
            </w:r>
            <w:r w:rsidRPr="00774244">
              <w:rPr>
                <w:rFonts w:ascii="Courier New" w:hAnsi="Courier New" w:cs="Courier New"/>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2" w:type="dxa"/>
            <w:tcBorders>
              <w:top w:val="single" w:sz="4" w:space="0" w:color="000000"/>
              <w:left w:val="single" w:sz="4" w:space="0" w:color="000000"/>
              <w:bottom w:val="single" w:sz="6"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rPr>
              <w:t>Указываются</w:t>
            </w:r>
            <w:r w:rsidRPr="00774244">
              <w:rPr>
                <w:rFonts w:ascii="Courier New" w:hAnsi="Courier New" w:cs="Courier New"/>
                <w:spacing w:val="-3"/>
              </w:rPr>
              <w:t xml:space="preserve"> </w:t>
            </w:r>
            <w:r w:rsidRPr="00774244">
              <w:rPr>
                <w:rFonts w:ascii="Courier New" w:hAnsi="Courier New" w:cs="Courier New"/>
              </w:rPr>
              <w:t>основания</w:t>
            </w:r>
            <w:r w:rsidRPr="00774244">
              <w:rPr>
                <w:rFonts w:ascii="Courier New" w:hAnsi="Courier New" w:cs="Courier New"/>
                <w:spacing w:val="-3"/>
              </w:rPr>
              <w:t xml:space="preserve"> </w:t>
            </w:r>
            <w:r w:rsidRPr="00774244">
              <w:rPr>
                <w:rFonts w:ascii="Courier New" w:hAnsi="Courier New" w:cs="Courier New"/>
              </w:rPr>
              <w:t>такого</w:t>
            </w:r>
            <w:r w:rsidRPr="00774244">
              <w:rPr>
                <w:rFonts w:ascii="Courier New" w:hAnsi="Courier New" w:cs="Courier New"/>
                <w:spacing w:val="-2"/>
              </w:rPr>
              <w:t xml:space="preserve"> вывода</w:t>
            </w:r>
          </w:p>
        </w:tc>
      </w:tr>
      <w:tr w:rsidR="007C5311" w:rsidRPr="00774244">
        <w:trPr>
          <w:trHeight w:val="4893"/>
        </w:trPr>
        <w:tc>
          <w:tcPr>
            <w:tcW w:w="1068" w:type="dxa"/>
            <w:tcBorders>
              <w:top w:val="single" w:sz="6" w:space="0" w:color="000000"/>
              <w:left w:val="single" w:sz="4" w:space="0" w:color="000000"/>
              <w:bottom w:val="single" w:sz="4" w:space="0" w:color="000000"/>
              <w:right w:val="single" w:sz="4" w:space="0" w:color="000000"/>
            </w:tcBorders>
            <w:shd w:val="clear" w:color="auto" w:fill="auto"/>
          </w:tcPr>
          <w:p w:rsidR="007C5311" w:rsidRPr="00774244" w:rsidRDefault="0034502D">
            <w:pPr>
              <w:pStyle w:val="TableParagraph"/>
              <w:spacing w:before="95"/>
              <w:ind w:left="62"/>
              <w:rPr>
                <w:rFonts w:ascii="Courier New" w:hAnsi="Courier New" w:cs="Courier New"/>
              </w:rPr>
            </w:pPr>
            <w:hyperlink r:id="rId57" w:history="1">
              <w:r w:rsidR="007C5311" w:rsidRPr="00774244">
                <w:rPr>
                  <w:rFonts w:ascii="Courier New" w:hAnsi="Courier New" w:cs="Courier New"/>
                  <w:spacing w:val="-2"/>
                </w:rPr>
                <w:t>2.19.3</w:t>
              </w:r>
            </w:hyperlink>
          </w:p>
        </w:tc>
        <w:tc>
          <w:tcPr>
            <w:tcW w:w="4165" w:type="dxa"/>
            <w:tcBorders>
              <w:top w:val="single" w:sz="6"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tabs>
                <w:tab w:val="left" w:pos="1470"/>
                <w:tab w:val="left" w:pos="3262"/>
              </w:tabs>
              <w:spacing w:before="95"/>
              <w:ind w:left="62" w:right="47"/>
              <w:jc w:val="both"/>
              <w:rPr>
                <w:rFonts w:ascii="Courier New" w:hAnsi="Courier New" w:cs="Courier New"/>
              </w:rPr>
            </w:pPr>
            <w:r w:rsidRPr="00774244">
              <w:rPr>
                <w:rFonts w:ascii="Courier New" w:hAnsi="Courier New" w:cs="Courier New"/>
              </w:rPr>
              <w:t xml:space="preserve">Указанный в заявлении земельный участок образуется в результате </w:t>
            </w:r>
            <w:r w:rsidRPr="00774244">
              <w:rPr>
                <w:rFonts w:ascii="Courier New" w:hAnsi="Courier New" w:cs="Courier New"/>
                <w:spacing w:val="-2"/>
              </w:rPr>
              <w:t>раздела</w:t>
            </w:r>
            <w:r w:rsidRPr="00774244">
              <w:rPr>
                <w:rFonts w:ascii="Courier New" w:hAnsi="Courier New" w:cs="Courier New"/>
              </w:rPr>
              <w:tab/>
            </w:r>
            <w:r w:rsidRPr="00774244">
              <w:rPr>
                <w:rFonts w:ascii="Courier New" w:hAnsi="Courier New" w:cs="Courier New"/>
                <w:spacing w:val="-2"/>
              </w:rPr>
              <w:t>земельного</w:t>
            </w:r>
            <w:r w:rsidRPr="00774244">
              <w:rPr>
                <w:rFonts w:ascii="Courier New" w:hAnsi="Courier New" w:cs="Courier New"/>
              </w:rPr>
              <w:tab/>
            </w:r>
            <w:r w:rsidRPr="00774244">
              <w:rPr>
                <w:rFonts w:ascii="Courier New" w:hAnsi="Courier New" w:cs="Courier New"/>
                <w:spacing w:val="-2"/>
              </w:rPr>
              <w:t xml:space="preserve">участка, </w:t>
            </w:r>
            <w:r w:rsidRPr="00774244">
              <w:rPr>
                <w:rFonts w:ascii="Courier New" w:hAnsi="Courier New" w:cs="Courier New"/>
              </w:rPr>
              <w:t>предоставленного садоводческому или огородническому некоммерческому товариществу,</w:t>
            </w:r>
            <w:r w:rsidRPr="00774244">
              <w:rPr>
                <w:rFonts w:ascii="Courier New" w:hAnsi="Courier New" w:cs="Courier New"/>
                <w:spacing w:val="-15"/>
              </w:rPr>
              <w:t xml:space="preserve"> </w:t>
            </w:r>
            <w:r w:rsidRPr="00774244">
              <w:rPr>
                <w:rFonts w:ascii="Courier New" w:hAnsi="Courier New" w:cs="Courier New"/>
              </w:rPr>
              <w:t>за</w:t>
            </w:r>
            <w:r w:rsidRPr="00774244">
              <w:rPr>
                <w:rFonts w:ascii="Courier New" w:hAnsi="Courier New" w:cs="Courier New"/>
                <w:spacing w:val="-15"/>
              </w:rPr>
              <w:t xml:space="preserve"> </w:t>
            </w:r>
            <w:r w:rsidRPr="00774244">
              <w:rPr>
                <w:rFonts w:ascii="Courier New" w:hAnsi="Courier New" w:cs="Courier New"/>
              </w:rPr>
              <w:t>исключением</w:t>
            </w:r>
            <w:r w:rsidRPr="00774244">
              <w:rPr>
                <w:rFonts w:ascii="Courier New" w:hAnsi="Courier New" w:cs="Courier New"/>
                <w:spacing w:val="-15"/>
              </w:rPr>
              <w:t xml:space="preserve"> </w:t>
            </w:r>
            <w:r w:rsidRPr="00774244">
              <w:rPr>
                <w:rFonts w:ascii="Courier New" w:hAnsi="Courier New" w:cs="Courier New"/>
              </w:rPr>
              <w:t xml:space="preserve">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w:t>
            </w:r>
            <w:r w:rsidRPr="00774244">
              <w:rPr>
                <w:rFonts w:ascii="Courier New" w:hAnsi="Courier New" w:cs="Courier New"/>
              </w:rPr>
              <w:lastRenderedPageBreak/>
              <w:t xml:space="preserve">земельным участком общего </w:t>
            </w:r>
            <w:r w:rsidRPr="00774244">
              <w:rPr>
                <w:rFonts w:ascii="Courier New" w:hAnsi="Courier New" w:cs="Courier New"/>
                <w:spacing w:val="-2"/>
              </w:rPr>
              <w:t>назначения)</w:t>
            </w:r>
          </w:p>
        </w:tc>
        <w:tc>
          <w:tcPr>
            <w:tcW w:w="4822" w:type="dxa"/>
            <w:tcBorders>
              <w:top w:val="single" w:sz="6"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rPr>
              <w:lastRenderedPageBreak/>
              <w:t>Указываются</w:t>
            </w:r>
            <w:r w:rsidRPr="00774244">
              <w:rPr>
                <w:rFonts w:ascii="Courier New" w:hAnsi="Courier New" w:cs="Courier New"/>
                <w:spacing w:val="-3"/>
              </w:rPr>
              <w:t xml:space="preserve"> </w:t>
            </w:r>
            <w:r w:rsidRPr="00774244">
              <w:rPr>
                <w:rFonts w:ascii="Courier New" w:hAnsi="Courier New" w:cs="Courier New"/>
              </w:rPr>
              <w:t>основания</w:t>
            </w:r>
            <w:r w:rsidRPr="00774244">
              <w:rPr>
                <w:rFonts w:ascii="Courier New" w:hAnsi="Courier New" w:cs="Courier New"/>
                <w:spacing w:val="-3"/>
              </w:rPr>
              <w:t xml:space="preserve"> </w:t>
            </w:r>
            <w:r w:rsidRPr="00774244">
              <w:rPr>
                <w:rFonts w:ascii="Courier New" w:hAnsi="Courier New" w:cs="Courier New"/>
              </w:rPr>
              <w:t>такого</w:t>
            </w:r>
            <w:r w:rsidRPr="00774244">
              <w:rPr>
                <w:rFonts w:ascii="Courier New" w:hAnsi="Courier New" w:cs="Courier New"/>
                <w:spacing w:val="-2"/>
              </w:rPr>
              <w:t xml:space="preserve"> вывода</w:t>
            </w:r>
          </w:p>
        </w:tc>
      </w:tr>
      <w:tr w:rsidR="008A0C58" w:rsidRPr="00774244" w:rsidTr="00A7342E">
        <w:trPr>
          <w:trHeight w:val="1861"/>
        </w:trPr>
        <w:tc>
          <w:tcPr>
            <w:tcW w:w="1068" w:type="dxa"/>
            <w:vMerge w:val="restart"/>
            <w:tcBorders>
              <w:top w:val="single" w:sz="4" w:space="0" w:color="000000"/>
              <w:left w:val="single" w:sz="4" w:space="0" w:color="000000"/>
              <w:right w:val="single" w:sz="4" w:space="0" w:color="000000"/>
            </w:tcBorders>
            <w:shd w:val="clear" w:color="auto" w:fill="auto"/>
          </w:tcPr>
          <w:p w:rsidR="008A0C58" w:rsidRPr="00774244" w:rsidRDefault="0034502D">
            <w:pPr>
              <w:pStyle w:val="TableParagraph"/>
              <w:spacing w:before="97"/>
              <w:ind w:left="62"/>
              <w:rPr>
                <w:rFonts w:ascii="Courier New" w:hAnsi="Courier New" w:cs="Courier New"/>
              </w:rPr>
            </w:pPr>
            <w:hyperlink r:id="rId58" w:history="1">
              <w:r w:rsidR="008A0C58" w:rsidRPr="00774244">
                <w:rPr>
                  <w:rFonts w:ascii="Courier New" w:hAnsi="Courier New" w:cs="Courier New"/>
                  <w:spacing w:val="-2"/>
                </w:rPr>
                <w:t>2.19.4</w:t>
              </w:r>
            </w:hyperlink>
          </w:p>
        </w:tc>
        <w:tc>
          <w:tcPr>
            <w:tcW w:w="4165" w:type="dxa"/>
            <w:vMerge w:val="restart"/>
            <w:tcBorders>
              <w:top w:val="single" w:sz="4" w:space="0" w:color="000000"/>
              <w:left w:val="single" w:sz="4" w:space="0" w:color="000000"/>
              <w:right w:val="single" w:sz="4" w:space="0" w:color="000000"/>
            </w:tcBorders>
            <w:shd w:val="clear" w:color="auto" w:fill="auto"/>
          </w:tcPr>
          <w:p w:rsidR="008A0C58" w:rsidRPr="00774244" w:rsidRDefault="008A0C58" w:rsidP="008A0C58">
            <w:pPr>
              <w:pStyle w:val="TableParagraph"/>
              <w:tabs>
                <w:tab w:val="left" w:pos="2449"/>
              </w:tabs>
              <w:spacing w:before="97"/>
              <w:ind w:left="62" w:right="45"/>
              <w:jc w:val="both"/>
              <w:rPr>
                <w:rFonts w:ascii="Courier New" w:hAnsi="Courier New" w:cs="Courier New"/>
              </w:rPr>
            </w:pPr>
            <w:r w:rsidRPr="00774244">
              <w:rPr>
                <w:rFonts w:ascii="Courier New" w:hAnsi="Courier New" w:cs="Courier New"/>
              </w:rPr>
              <w:t xml:space="preserve">На указанном в заявлении земельном участке расположены здание, сооружение, объект незавершенного </w:t>
            </w:r>
            <w:r w:rsidRPr="00774244">
              <w:rPr>
                <w:rFonts w:ascii="Courier New" w:hAnsi="Courier New" w:cs="Courier New"/>
                <w:spacing w:val="-2"/>
              </w:rPr>
              <w:t>строительства,</w:t>
            </w:r>
            <w:r w:rsidRPr="00774244">
              <w:rPr>
                <w:rFonts w:ascii="Courier New" w:hAnsi="Courier New" w:cs="Courier New"/>
              </w:rPr>
              <w:tab/>
            </w:r>
            <w:r w:rsidRPr="00774244">
              <w:rPr>
                <w:rFonts w:ascii="Courier New" w:hAnsi="Courier New" w:cs="Courier New"/>
                <w:spacing w:val="-2"/>
              </w:rPr>
              <w:t xml:space="preserve">принадлежащие </w:t>
            </w:r>
            <w:r w:rsidRPr="00774244">
              <w:rPr>
                <w:rFonts w:ascii="Courier New" w:hAnsi="Courier New" w:cs="Courier New"/>
              </w:rPr>
              <w:t>гражданам</w:t>
            </w:r>
            <w:r w:rsidRPr="00774244">
              <w:rPr>
                <w:rFonts w:ascii="Courier New" w:hAnsi="Courier New" w:cs="Courier New"/>
                <w:spacing w:val="-6"/>
              </w:rPr>
              <w:t xml:space="preserve"> </w:t>
            </w:r>
            <w:r w:rsidRPr="00774244">
              <w:rPr>
                <w:rFonts w:ascii="Courier New" w:hAnsi="Courier New" w:cs="Courier New"/>
              </w:rPr>
              <w:t>или</w:t>
            </w:r>
            <w:r w:rsidRPr="00774244">
              <w:rPr>
                <w:rFonts w:ascii="Courier New" w:hAnsi="Courier New" w:cs="Courier New"/>
                <w:spacing w:val="-4"/>
              </w:rPr>
              <w:t xml:space="preserve"> </w:t>
            </w:r>
            <w:r w:rsidRPr="00774244">
              <w:rPr>
                <w:rFonts w:ascii="Courier New" w:hAnsi="Courier New" w:cs="Courier New"/>
              </w:rPr>
              <w:t>юридическим</w:t>
            </w:r>
            <w:r w:rsidRPr="00774244">
              <w:rPr>
                <w:rFonts w:ascii="Courier New" w:hAnsi="Courier New" w:cs="Courier New"/>
                <w:spacing w:val="-6"/>
              </w:rPr>
              <w:t xml:space="preserve"> </w:t>
            </w:r>
            <w:r w:rsidRPr="00774244">
              <w:rPr>
                <w:rFonts w:ascii="Courier New" w:hAnsi="Courier New" w:cs="Courier New"/>
              </w:rPr>
              <w:t>лицам,</w:t>
            </w:r>
            <w:r w:rsidRPr="00774244">
              <w:rPr>
                <w:rFonts w:ascii="Courier New" w:hAnsi="Courier New" w:cs="Courier New"/>
                <w:spacing w:val="-5"/>
              </w:rPr>
              <w:t xml:space="preserve"> </w:t>
            </w:r>
            <w:r w:rsidRPr="00774244">
              <w:rPr>
                <w:rFonts w:ascii="Courier New" w:hAnsi="Courier New" w:cs="Courier New"/>
              </w:rPr>
              <w:t>за исключением</w:t>
            </w:r>
            <w:r w:rsidRPr="00774244">
              <w:rPr>
                <w:rFonts w:ascii="Courier New" w:hAnsi="Courier New" w:cs="Courier New"/>
                <w:spacing w:val="60"/>
              </w:rPr>
              <w:t xml:space="preserve"> </w:t>
            </w:r>
            <w:r w:rsidRPr="00774244">
              <w:rPr>
                <w:rFonts w:ascii="Courier New" w:hAnsi="Courier New" w:cs="Courier New"/>
              </w:rPr>
              <w:t>случаев,</w:t>
            </w:r>
            <w:r w:rsidRPr="00774244">
              <w:rPr>
                <w:rFonts w:ascii="Courier New" w:hAnsi="Courier New" w:cs="Courier New"/>
                <w:spacing w:val="61"/>
              </w:rPr>
              <w:t xml:space="preserve"> </w:t>
            </w:r>
            <w:r w:rsidRPr="00774244">
              <w:rPr>
                <w:rFonts w:ascii="Courier New" w:hAnsi="Courier New" w:cs="Courier New"/>
              </w:rPr>
              <w:t>если</w:t>
            </w:r>
            <w:r w:rsidRPr="00774244">
              <w:rPr>
                <w:rFonts w:ascii="Courier New" w:hAnsi="Courier New" w:cs="Courier New"/>
                <w:spacing w:val="61"/>
              </w:rPr>
              <w:t xml:space="preserve"> </w:t>
            </w:r>
            <w:r w:rsidRPr="00774244">
              <w:rPr>
                <w:rFonts w:ascii="Courier New" w:hAnsi="Courier New" w:cs="Courier New"/>
                <w:spacing w:val="-5"/>
              </w:rPr>
              <w:t>на</w:t>
            </w:r>
          </w:p>
          <w:p w:rsidR="008A0C58" w:rsidRPr="00774244" w:rsidRDefault="008A0C58">
            <w:pPr>
              <w:pStyle w:val="TableParagraph"/>
              <w:tabs>
                <w:tab w:val="left" w:pos="1993"/>
                <w:tab w:val="left" w:pos="2440"/>
                <w:tab w:val="left" w:pos="2862"/>
                <w:tab w:val="left" w:pos="2933"/>
              </w:tabs>
              <w:spacing w:before="95"/>
              <w:ind w:left="62" w:right="47"/>
              <w:jc w:val="both"/>
              <w:rPr>
                <w:rFonts w:ascii="Courier New" w:hAnsi="Courier New" w:cs="Courier New"/>
              </w:rPr>
            </w:pPr>
            <w:r w:rsidRPr="00774244">
              <w:rPr>
                <w:rFonts w:ascii="Courier New" w:hAnsi="Courier New" w:cs="Courier New"/>
              </w:rPr>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sidRPr="00774244">
              <w:rPr>
                <w:rFonts w:ascii="Courier New" w:hAnsi="Courier New" w:cs="Courier New"/>
                <w:spacing w:val="-2"/>
              </w:rPr>
              <w:t>объекта</w:t>
            </w:r>
            <w:r w:rsidRPr="00774244">
              <w:rPr>
                <w:rFonts w:ascii="Courier New" w:hAnsi="Courier New" w:cs="Courier New"/>
              </w:rPr>
              <w:tab/>
            </w:r>
            <w:r w:rsidRPr="00774244">
              <w:rPr>
                <w:rFonts w:ascii="Courier New" w:hAnsi="Courier New" w:cs="Courier New"/>
              </w:rPr>
              <w:tab/>
            </w:r>
            <w:r w:rsidRPr="00774244">
              <w:rPr>
                <w:rFonts w:ascii="Courier New" w:hAnsi="Courier New" w:cs="Courier New"/>
                <w:spacing w:val="-2"/>
              </w:rPr>
              <w:t xml:space="preserve">незавершенного </w:t>
            </w:r>
            <w:r w:rsidRPr="00774244">
              <w:rPr>
                <w:rFonts w:ascii="Courier New" w:hAnsi="Courier New" w:cs="Courier New"/>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774244">
              <w:rPr>
                <w:rFonts w:ascii="Courier New" w:hAnsi="Courier New" w:cs="Courier New"/>
                <w:spacing w:val="-2"/>
              </w:rPr>
              <w:t>установленные</w:t>
            </w:r>
            <w:r w:rsidRPr="00774244">
              <w:rPr>
                <w:rFonts w:ascii="Courier New" w:hAnsi="Courier New" w:cs="Courier New"/>
              </w:rPr>
              <w:tab/>
            </w:r>
            <w:r w:rsidRPr="00774244">
              <w:rPr>
                <w:rFonts w:ascii="Courier New" w:hAnsi="Courier New" w:cs="Courier New"/>
              </w:rPr>
              <w:tab/>
            </w:r>
            <w:r w:rsidRPr="00774244">
              <w:rPr>
                <w:rFonts w:ascii="Courier New" w:hAnsi="Courier New" w:cs="Courier New"/>
              </w:rPr>
              <w:tab/>
            </w:r>
            <w:r w:rsidRPr="00774244">
              <w:rPr>
                <w:rFonts w:ascii="Courier New" w:hAnsi="Courier New" w:cs="Courier New"/>
                <w:spacing w:val="-2"/>
              </w:rPr>
              <w:t>указанными решениями,</w:t>
            </w:r>
            <w:r w:rsidRPr="00774244">
              <w:rPr>
                <w:rFonts w:ascii="Courier New" w:hAnsi="Courier New" w:cs="Courier New"/>
              </w:rPr>
              <w:tab/>
            </w:r>
            <w:r w:rsidRPr="00774244">
              <w:rPr>
                <w:rFonts w:ascii="Courier New" w:hAnsi="Courier New" w:cs="Courier New"/>
                <w:spacing w:val="-6"/>
              </w:rPr>
              <w:t>не</w:t>
            </w:r>
            <w:r w:rsidRPr="00774244">
              <w:rPr>
                <w:rFonts w:ascii="Courier New" w:hAnsi="Courier New" w:cs="Courier New"/>
              </w:rPr>
              <w:tab/>
            </w:r>
            <w:r w:rsidRPr="00774244">
              <w:rPr>
                <w:rFonts w:ascii="Courier New" w:hAnsi="Courier New" w:cs="Courier New"/>
              </w:rPr>
              <w:tab/>
            </w:r>
            <w:r w:rsidRPr="00774244">
              <w:rPr>
                <w:rFonts w:ascii="Courier New" w:hAnsi="Courier New" w:cs="Courier New"/>
              </w:rPr>
              <w:tab/>
            </w:r>
            <w:r w:rsidRPr="00774244">
              <w:rPr>
                <w:rFonts w:ascii="Courier New" w:hAnsi="Courier New" w:cs="Courier New"/>
                <w:spacing w:val="-2"/>
              </w:rPr>
              <w:t xml:space="preserve">выполнены </w:t>
            </w:r>
            <w:r w:rsidRPr="00774244">
              <w:rPr>
                <w:rFonts w:ascii="Courier New" w:hAnsi="Courier New" w:cs="Courier New"/>
              </w:rPr>
              <w:t>обязанности,</w:t>
            </w:r>
            <w:r w:rsidRPr="00774244">
              <w:rPr>
                <w:rFonts w:ascii="Courier New" w:hAnsi="Courier New" w:cs="Courier New"/>
                <w:spacing w:val="10"/>
              </w:rPr>
              <w:t xml:space="preserve"> </w:t>
            </w:r>
            <w:r w:rsidRPr="00774244">
              <w:rPr>
                <w:rFonts w:ascii="Courier New" w:hAnsi="Courier New" w:cs="Courier New"/>
              </w:rPr>
              <w:t>предусмотренные</w:t>
            </w:r>
            <w:r w:rsidRPr="00774244">
              <w:rPr>
                <w:rFonts w:ascii="Courier New" w:hAnsi="Courier New" w:cs="Courier New"/>
                <w:spacing w:val="11"/>
              </w:rPr>
              <w:t xml:space="preserve"> </w:t>
            </w:r>
            <w:r w:rsidRPr="00774244">
              <w:rPr>
                <w:rFonts w:ascii="Courier New" w:hAnsi="Courier New" w:cs="Courier New"/>
                <w:spacing w:val="-2"/>
              </w:rPr>
              <w:lastRenderedPageBreak/>
              <w:t>частью</w:t>
            </w:r>
          </w:p>
          <w:p w:rsidR="008A0C58" w:rsidRPr="00774244" w:rsidRDefault="008A0C58" w:rsidP="00A7342E">
            <w:pPr>
              <w:pStyle w:val="TableParagraph"/>
              <w:spacing w:before="2"/>
              <w:ind w:left="62" w:right="45"/>
              <w:jc w:val="both"/>
              <w:rPr>
                <w:rFonts w:ascii="Courier New" w:hAnsi="Courier New" w:cs="Courier New"/>
              </w:rPr>
            </w:pPr>
            <w:r w:rsidRPr="00774244">
              <w:rPr>
                <w:rFonts w:ascii="Courier New" w:hAnsi="Courier New" w:cs="Courier New"/>
              </w:rPr>
              <w:t>11 статьи 55.32 Градостроительного кодекса Российской Федерации</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8A0C58" w:rsidRPr="00774244" w:rsidRDefault="008A0C58">
            <w:pPr>
              <w:pStyle w:val="TableParagraph"/>
              <w:spacing w:before="97"/>
              <w:ind w:left="62"/>
              <w:rPr>
                <w:rFonts w:ascii="Courier New" w:hAnsi="Courier New" w:cs="Courier New"/>
              </w:rPr>
            </w:pPr>
            <w:r w:rsidRPr="00774244">
              <w:rPr>
                <w:rFonts w:ascii="Courier New" w:hAnsi="Courier New" w:cs="Courier New"/>
              </w:rPr>
              <w:lastRenderedPageBreak/>
              <w:t>Указываются</w:t>
            </w:r>
            <w:r w:rsidRPr="00774244">
              <w:rPr>
                <w:rFonts w:ascii="Courier New" w:hAnsi="Courier New" w:cs="Courier New"/>
                <w:spacing w:val="-3"/>
              </w:rPr>
              <w:t xml:space="preserve"> </w:t>
            </w:r>
            <w:r w:rsidRPr="00774244">
              <w:rPr>
                <w:rFonts w:ascii="Courier New" w:hAnsi="Courier New" w:cs="Courier New"/>
              </w:rPr>
              <w:t>основания</w:t>
            </w:r>
            <w:r w:rsidRPr="00774244">
              <w:rPr>
                <w:rFonts w:ascii="Courier New" w:hAnsi="Courier New" w:cs="Courier New"/>
                <w:spacing w:val="-3"/>
              </w:rPr>
              <w:t xml:space="preserve"> </w:t>
            </w:r>
            <w:r w:rsidRPr="00774244">
              <w:rPr>
                <w:rFonts w:ascii="Courier New" w:hAnsi="Courier New" w:cs="Courier New"/>
              </w:rPr>
              <w:t>такого</w:t>
            </w:r>
            <w:r w:rsidRPr="00774244">
              <w:rPr>
                <w:rFonts w:ascii="Courier New" w:hAnsi="Courier New" w:cs="Courier New"/>
                <w:spacing w:val="-2"/>
              </w:rPr>
              <w:t xml:space="preserve"> вывода</w:t>
            </w:r>
          </w:p>
        </w:tc>
      </w:tr>
      <w:tr w:rsidR="008A0C58" w:rsidRPr="00774244" w:rsidTr="00A7342E">
        <w:trPr>
          <w:trHeight w:val="8206"/>
        </w:trPr>
        <w:tc>
          <w:tcPr>
            <w:tcW w:w="1068" w:type="dxa"/>
            <w:vMerge/>
            <w:tcBorders>
              <w:left w:val="single" w:sz="4" w:space="0" w:color="000000"/>
              <w:bottom w:val="single" w:sz="4" w:space="0" w:color="000000"/>
              <w:right w:val="single" w:sz="4" w:space="0" w:color="000000"/>
            </w:tcBorders>
            <w:shd w:val="clear" w:color="auto" w:fill="auto"/>
          </w:tcPr>
          <w:p w:rsidR="008A0C58" w:rsidRPr="00774244" w:rsidRDefault="008A0C58">
            <w:pPr>
              <w:pStyle w:val="TableParagraph"/>
              <w:rPr>
                <w:rFonts w:ascii="Courier New" w:hAnsi="Courier New" w:cs="Courier New"/>
              </w:rPr>
            </w:pPr>
          </w:p>
        </w:tc>
        <w:tc>
          <w:tcPr>
            <w:tcW w:w="4165" w:type="dxa"/>
            <w:vMerge/>
            <w:tcBorders>
              <w:left w:val="single" w:sz="4" w:space="0" w:color="000000"/>
              <w:bottom w:val="single" w:sz="4" w:space="0" w:color="000000"/>
              <w:right w:val="single" w:sz="4" w:space="0" w:color="000000"/>
            </w:tcBorders>
            <w:shd w:val="clear" w:color="auto" w:fill="auto"/>
          </w:tcPr>
          <w:p w:rsidR="008A0C58" w:rsidRPr="00774244" w:rsidRDefault="008A0C58">
            <w:pPr>
              <w:pStyle w:val="TableParagraph"/>
              <w:spacing w:before="2"/>
              <w:ind w:left="62" w:right="45"/>
              <w:jc w:val="both"/>
              <w:rPr>
                <w:rFonts w:ascii="Courier New" w:hAnsi="Courier New" w:cs="Courier New"/>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8A0C58" w:rsidRPr="00774244" w:rsidRDefault="008A0C58">
            <w:pPr>
              <w:pStyle w:val="TableParagraph"/>
              <w:rPr>
                <w:rFonts w:ascii="Courier New" w:hAnsi="Courier New" w:cs="Courier New"/>
              </w:rPr>
            </w:pPr>
          </w:p>
        </w:tc>
      </w:tr>
      <w:tr w:rsidR="007C5311" w:rsidRPr="00774244">
        <w:trPr>
          <w:trHeight w:val="5726"/>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7"/>
              <w:ind w:left="62"/>
              <w:rPr>
                <w:rFonts w:ascii="Courier New" w:hAnsi="Courier New" w:cs="Courier New"/>
              </w:rPr>
            </w:pPr>
            <w:r w:rsidRPr="00774244">
              <w:rPr>
                <w:rFonts w:ascii="Courier New" w:hAnsi="Courier New" w:cs="Courier New"/>
                <w:spacing w:val="-2"/>
              </w:rPr>
              <w:lastRenderedPageBreak/>
              <w:t>2.19.5</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7"/>
              <w:ind w:left="62" w:right="48"/>
              <w:jc w:val="both"/>
              <w:rPr>
                <w:rFonts w:ascii="Courier New" w:hAnsi="Courier New" w:cs="Courier New"/>
              </w:rPr>
            </w:pPr>
            <w:r w:rsidRPr="00774244">
              <w:rPr>
                <w:rFonts w:ascii="Courier New" w:hAnsi="Courier New" w:cs="Courier New"/>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774244">
              <w:rPr>
                <w:rFonts w:ascii="Courier New" w:hAnsi="Courier New" w:cs="Courier New"/>
                <w:spacing w:val="-9"/>
              </w:rPr>
              <w:t xml:space="preserve"> </w:t>
            </w:r>
            <w:r w:rsidRPr="00774244">
              <w:rPr>
                <w:rFonts w:ascii="Courier New" w:hAnsi="Courier New" w:cs="Courier New"/>
              </w:rPr>
              <w:t>строительство</w:t>
            </w:r>
            <w:r w:rsidRPr="00774244">
              <w:rPr>
                <w:rFonts w:ascii="Courier New" w:hAnsi="Courier New" w:cs="Courier New"/>
                <w:spacing w:val="-9"/>
              </w:rPr>
              <w:t xml:space="preserve"> </w:t>
            </w:r>
            <w:r w:rsidRPr="00774244">
              <w:rPr>
                <w:rFonts w:ascii="Courier New" w:hAnsi="Courier New" w:cs="Courier New"/>
              </w:rPr>
              <w:t>которых</w:t>
            </w:r>
            <w:r w:rsidRPr="00774244">
              <w:rPr>
                <w:rFonts w:ascii="Courier New" w:hAnsi="Courier New" w:cs="Courier New"/>
                <w:spacing w:val="-7"/>
              </w:rPr>
              <w:t xml:space="preserve"> </w:t>
            </w:r>
            <w:r w:rsidRPr="00774244">
              <w:rPr>
                <w:rFonts w:ascii="Courier New" w:hAnsi="Courier New" w:cs="Courier New"/>
              </w:rPr>
              <w:t xml:space="preserve">не завершено), размещение которых допускается на основании сервитута, публичного сервитута, или объекты, </w:t>
            </w:r>
            <w:r w:rsidRPr="00774244">
              <w:rPr>
                <w:rFonts w:ascii="Courier New" w:hAnsi="Courier New" w:cs="Courier New"/>
                <w:spacing w:val="-2"/>
              </w:rPr>
              <w:t>размещенные</w:t>
            </w:r>
            <w:r w:rsidRPr="00774244">
              <w:rPr>
                <w:rFonts w:ascii="Courier New" w:hAnsi="Courier New" w:cs="Courier New"/>
                <w:spacing w:val="-5"/>
              </w:rPr>
              <w:t xml:space="preserve"> </w:t>
            </w:r>
            <w:r w:rsidRPr="00774244">
              <w:rPr>
                <w:rFonts w:ascii="Courier New" w:hAnsi="Courier New" w:cs="Courier New"/>
                <w:spacing w:val="-2"/>
              </w:rPr>
              <w:t>в</w:t>
            </w:r>
            <w:r w:rsidRPr="00774244">
              <w:rPr>
                <w:rFonts w:ascii="Courier New" w:hAnsi="Courier New" w:cs="Courier New"/>
                <w:spacing w:val="-3"/>
              </w:rPr>
              <w:t xml:space="preserve"> </w:t>
            </w:r>
            <w:r w:rsidRPr="00774244">
              <w:rPr>
                <w:rFonts w:ascii="Courier New" w:hAnsi="Courier New" w:cs="Courier New"/>
                <w:spacing w:val="-2"/>
              </w:rPr>
              <w:t>соответствии со</w:t>
            </w:r>
            <w:r w:rsidRPr="00774244">
              <w:rPr>
                <w:rFonts w:ascii="Courier New" w:hAnsi="Courier New" w:cs="Courier New"/>
                <w:spacing w:val="-3"/>
              </w:rPr>
              <w:t xml:space="preserve"> </w:t>
            </w:r>
            <w:r w:rsidRPr="00774244">
              <w:rPr>
                <w:rFonts w:ascii="Courier New" w:hAnsi="Courier New" w:cs="Courier New"/>
                <w:spacing w:val="-2"/>
              </w:rPr>
              <w:t>статьей</w:t>
            </w:r>
          </w:p>
          <w:p w:rsidR="007C5311" w:rsidRPr="00774244" w:rsidRDefault="007C5311">
            <w:pPr>
              <w:pStyle w:val="TableParagraph"/>
              <w:spacing w:before="1"/>
              <w:ind w:left="62" w:right="49"/>
              <w:jc w:val="both"/>
              <w:rPr>
                <w:rFonts w:ascii="Courier New" w:hAnsi="Courier New" w:cs="Courier New"/>
              </w:rPr>
            </w:pPr>
            <w:r w:rsidRPr="00774244">
              <w:rPr>
                <w:rFonts w:ascii="Courier New" w:hAnsi="Courier New" w:cs="Courier New"/>
              </w:rPr>
              <w:t>39.36 Земельного кодекса Российской Федерации, либо с заявлением о предоставлении земельного участка обратился правообладатель этих здания,</w:t>
            </w:r>
            <w:r w:rsidRPr="00774244">
              <w:rPr>
                <w:rFonts w:ascii="Courier New" w:hAnsi="Courier New" w:cs="Courier New"/>
                <w:spacing w:val="-2"/>
              </w:rPr>
              <w:t xml:space="preserve"> </w:t>
            </w:r>
            <w:r w:rsidRPr="00774244">
              <w:rPr>
                <w:rFonts w:ascii="Courier New" w:hAnsi="Courier New" w:cs="Courier New"/>
              </w:rPr>
              <w:t>сооружения,</w:t>
            </w:r>
            <w:r w:rsidRPr="00774244">
              <w:rPr>
                <w:rFonts w:ascii="Courier New" w:hAnsi="Courier New" w:cs="Courier New"/>
                <w:spacing w:val="-2"/>
              </w:rPr>
              <w:t xml:space="preserve"> </w:t>
            </w:r>
            <w:r w:rsidRPr="00774244">
              <w:rPr>
                <w:rFonts w:ascii="Courier New" w:hAnsi="Courier New" w:cs="Courier New"/>
              </w:rPr>
              <w:t>помещений</w:t>
            </w:r>
            <w:r w:rsidRPr="00774244">
              <w:rPr>
                <w:rFonts w:ascii="Courier New" w:hAnsi="Courier New" w:cs="Courier New"/>
                <w:spacing w:val="-2"/>
              </w:rPr>
              <w:t xml:space="preserve"> </w:t>
            </w:r>
            <w:r w:rsidRPr="00774244">
              <w:rPr>
                <w:rFonts w:ascii="Courier New" w:hAnsi="Courier New" w:cs="Courier New"/>
              </w:rPr>
              <w:t>в</w:t>
            </w:r>
            <w:r w:rsidRPr="00774244">
              <w:rPr>
                <w:rFonts w:ascii="Courier New" w:hAnsi="Courier New" w:cs="Courier New"/>
                <w:spacing w:val="-2"/>
              </w:rPr>
              <w:t xml:space="preserve"> </w:t>
            </w:r>
            <w:r w:rsidRPr="00774244">
              <w:rPr>
                <w:rFonts w:ascii="Courier New" w:hAnsi="Courier New" w:cs="Courier New"/>
              </w:rPr>
              <w:t xml:space="preserve">них, этого объекта незавершенного </w:t>
            </w:r>
            <w:r w:rsidRPr="00774244">
              <w:rPr>
                <w:rFonts w:ascii="Courier New" w:hAnsi="Courier New" w:cs="Courier New"/>
                <w:spacing w:val="-2"/>
              </w:rPr>
              <w:t>строительства</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7"/>
              <w:ind w:left="62"/>
              <w:rPr>
                <w:rFonts w:ascii="Courier New" w:hAnsi="Courier New" w:cs="Courier New"/>
              </w:rPr>
            </w:pPr>
            <w:r w:rsidRPr="00774244">
              <w:rPr>
                <w:rFonts w:ascii="Courier New" w:hAnsi="Courier New" w:cs="Courier New"/>
              </w:rPr>
              <w:t>Указываются</w:t>
            </w:r>
            <w:r w:rsidRPr="00774244">
              <w:rPr>
                <w:rFonts w:ascii="Courier New" w:hAnsi="Courier New" w:cs="Courier New"/>
                <w:spacing w:val="-3"/>
              </w:rPr>
              <w:t xml:space="preserve"> </w:t>
            </w:r>
            <w:r w:rsidRPr="00774244">
              <w:rPr>
                <w:rFonts w:ascii="Courier New" w:hAnsi="Courier New" w:cs="Courier New"/>
              </w:rPr>
              <w:t>основания</w:t>
            </w:r>
            <w:r w:rsidRPr="00774244">
              <w:rPr>
                <w:rFonts w:ascii="Courier New" w:hAnsi="Courier New" w:cs="Courier New"/>
                <w:spacing w:val="-2"/>
              </w:rPr>
              <w:t xml:space="preserve"> </w:t>
            </w:r>
            <w:r w:rsidRPr="00774244">
              <w:rPr>
                <w:rFonts w:ascii="Courier New" w:hAnsi="Courier New" w:cs="Courier New"/>
              </w:rPr>
              <w:t>такого</w:t>
            </w:r>
            <w:r w:rsidRPr="00774244">
              <w:rPr>
                <w:rFonts w:ascii="Courier New" w:hAnsi="Courier New" w:cs="Courier New"/>
                <w:spacing w:val="-2"/>
              </w:rPr>
              <w:t xml:space="preserve"> вывода</w:t>
            </w:r>
          </w:p>
        </w:tc>
      </w:tr>
      <w:tr w:rsidR="007C5311" w:rsidRPr="00774244">
        <w:trPr>
          <w:trHeight w:val="1651"/>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spacing w:val="-2"/>
              </w:rPr>
              <w:lastRenderedPageBreak/>
              <w:t>2.19.6</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ight="48"/>
              <w:jc w:val="both"/>
              <w:rPr>
                <w:rFonts w:ascii="Courier New" w:hAnsi="Courier New" w:cs="Courier New"/>
              </w:rPr>
            </w:pPr>
            <w:r w:rsidRPr="00774244">
              <w:rPr>
                <w:rFonts w:ascii="Courier New" w:hAnsi="Courier New" w:cs="Courier New"/>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rPr>
              <w:t>Указываются</w:t>
            </w:r>
            <w:r w:rsidRPr="00774244">
              <w:rPr>
                <w:rFonts w:ascii="Courier New" w:hAnsi="Courier New" w:cs="Courier New"/>
                <w:spacing w:val="-3"/>
              </w:rPr>
              <w:t xml:space="preserve"> </w:t>
            </w:r>
            <w:r w:rsidRPr="00774244">
              <w:rPr>
                <w:rFonts w:ascii="Courier New" w:hAnsi="Courier New" w:cs="Courier New"/>
              </w:rPr>
              <w:t>основания</w:t>
            </w:r>
            <w:r w:rsidRPr="00774244">
              <w:rPr>
                <w:rFonts w:ascii="Courier New" w:hAnsi="Courier New" w:cs="Courier New"/>
                <w:spacing w:val="-3"/>
              </w:rPr>
              <w:t xml:space="preserve"> </w:t>
            </w:r>
            <w:r w:rsidRPr="00774244">
              <w:rPr>
                <w:rFonts w:ascii="Courier New" w:hAnsi="Courier New" w:cs="Courier New"/>
              </w:rPr>
              <w:t>такого</w:t>
            </w:r>
            <w:r w:rsidRPr="00774244">
              <w:rPr>
                <w:rFonts w:ascii="Courier New" w:hAnsi="Courier New" w:cs="Courier New"/>
                <w:spacing w:val="-2"/>
              </w:rPr>
              <w:t xml:space="preserve"> вывода</w:t>
            </w:r>
          </w:p>
        </w:tc>
      </w:tr>
      <w:tr w:rsidR="007C5311" w:rsidRPr="00774244">
        <w:trPr>
          <w:trHeight w:val="4620"/>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7"/>
              <w:ind w:left="62"/>
              <w:rPr>
                <w:rFonts w:ascii="Courier New" w:hAnsi="Courier New" w:cs="Courier New"/>
              </w:rPr>
            </w:pPr>
            <w:r w:rsidRPr="00774244">
              <w:rPr>
                <w:rFonts w:ascii="Courier New" w:hAnsi="Courier New" w:cs="Courier New"/>
                <w:spacing w:val="-2"/>
              </w:rPr>
              <w:t>2.19.7</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tabs>
                <w:tab w:val="left" w:pos="1190"/>
                <w:tab w:val="left" w:pos="3727"/>
              </w:tabs>
              <w:spacing w:before="97"/>
              <w:ind w:left="62" w:right="48"/>
              <w:jc w:val="both"/>
              <w:rPr>
                <w:rFonts w:ascii="Courier New" w:hAnsi="Courier New" w:cs="Courier New"/>
              </w:rPr>
            </w:pPr>
            <w:r w:rsidRPr="00774244">
              <w:rPr>
                <w:rFonts w:ascii="Courier New" w:hAnsi="Courier New" w:cs="Courier New"/>
              </w:rPr>
              <w:t xml:space="preserve">Указанный в заявлении земельный участок является зарезервированным </w:t>
            </w:r>
            <w:r w:rsidRPr="00774244">
              <w:rPr>
                <w:rFonts w:ascii="Courier New" w:hAnsi="Courier New" w:cs="Courier New"/>
                <w:spacing w:val="-4"/>
              </w:rPr>
              <w:t>для</w:t>
            </w:r>
            <w:r w:rsidRPr="00774244">
              <w:rPr>
                <w:rFonts w:ascii="Courier New" w:hAnsi="Courier New" w:cs="Courier New"/>
              </w:rPr>
              <w:tab/>
            </w:r>
            <w:r w:rsidRPr="00774244">
              <w:rPr>
                <w:rFonts w:ascii="Courier New" w:hAnsi="Courier New" w:cs="Courier New"/>
                <w:spacing w:val="-2"/>
              </w:rPr>
              <w:t>государственных</w:t>
            </w:r>
            <w:r w:rsidRPr="00774244">
              <w:rPr>
                <w:rFonts w:ascii="Courier New" w:hAnsi="Courier New" w:cs="Courier New"/>
              </w:rPr>
              <w:tab/>
            </w:r>
            <w:r w:rsidRPr="00774244">
              <w:rPr>
                <w:rFonts w:ascii="Courier New" w:hAnsi="Courier New" w:cs="Courier New"/>
                <w:spacing w:val="-4"/>
              </w:rPr>
              <w:t xml:space="preserve">или </w:t>
            </w:r>
            <w:r w:rsidRPr="00774244">
              <w:rPr>
                <w:rFonts w:ascii="Courier New" w:hAnsi="Courier New" w:cs="Courier New"/>
              </w:rPr>
              <w:t>муниципальных нужд в случае, если заявитель обратился с заявлением о предоставлении</w:t>
            </w:r>
            <w:r w:rsidRPr="00774244">
              <w:rPr>
                <w:rFonts w:ascii="Courier New" w:hAnsi="Courier New" w:cs="Courier New"/>
                <w:spacing w:val="80"/>
              </w:rPr>
              <w:t xml:space="preserve"> </w:t>
            </w:r>
            <w:r w:rsidRPr="00774244">
              <w:rPr>
                <w:rFonts w:ascii="Courier New" w:hAnsi="Courier New" w:cs="Courier New"/>
              </w:rPr>
              <w:t>земельного</w:t>
            </w:r>
            <w:r w:rsidRPr="00774244">
              <w:rPr>
                <w:rFonts w:ascii="Courier New" w:hAnsi="Courier New" w:cs="Courier New"/>
                <w:spacing w:val="80"/>
              </w:rPr>
              <w:t xml:space="preserve"> </w:t>
            </w:r>
            <w:r w:rsidRPr="00774244">
              <w:rPr>
                <w:rFonts w:ascii="Courier New" w:hAnsi="Courier New" w:cs="Courier New"/>
              </w:rPr>
              <w:t>участка</w:t>
            </w:r>
            <w:r w:rsidRPr="00774244">
              <w:rPr>
                <w:rFonts w:ascii="Courier New" w:hAnsi="Courier New" w:cs="Courier New"/>
                <w:spacing w:val="80"/>
              </w:rPr>
              <w:t xml:space="preserve"> </w:t>
            </w:r>
            <w:r w:rsidRPr="00774244">
              <w:rPr>
                <w:rFonts w:ascii="Courier New" w:hAnsi="Courier New" w:cs="Courier New"/>
              </w:rPr>
              <w:t xml:space="preserve">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774244">
              <w:rPr>
                <w:rFonts w:ascii="Courier New" w:hAnsi="Courier New" w:cs="Courier New"/>
                <w:spacing w:val="-2"/>
              </w:rPr>
              <w:t>за</w:t>
            </w:r>
            <w:r w:rsidRPr="00774244">
              <w:rPr>
                <w:rFonts w:ascii="Courier New" w:hAnsi="Courier New" w:cs="Courier New"/>
                <w:spacing w:val="-5"/>
              </w:rPr>
              <w:t xml:space="preserve"> </w:t>
            </w:r>
            <w:r w:rsidRPr="00774244">
              <w:rPr>
                <w:rFonts w:ascii="Courier New" w:hAnsi="Courier New" w:cs="Courier New"/>
                <w:spacing w:val="-2"/>
              </w:rPr>
              <w:t>исключением</w:t>
            </w:r>
            <w:r w:rsidRPr="00774244">
              <w:rPr>
                <w:rFonts w:ascii="Courier New" w:hAnsi="Courier New" w:cs="Courier New"/>
                <w:spacing w:val="-5"/>
              </w:rPr>
              <w:t xml:space="preserve"> </w:t>
            </w:r>
            <w:r w:rsidRPr="00774244">
              <w:rPr>
                <w:rFonts w:ascii="Courier New" w:hAnsi="Courier New" w:cs="Courier New"/>
                <w:spacing w:val="-2"/>
              </w:rPr>
              <w:t xml:space="preserve">случая предоставления </w:t>
            </w:r>
            <w:r w:rsidRPr="00774244">
              <w:rPr>
                <w:rFonts w:ascii="Courier New" w:hAnsi="Courier New" w:cs="Courier New"/>
              </w:rPr>
              <w:t xml:space="preserve">земельного участка для целей </w:t>
            </w:r>
            <w:r w:rsidRPr="00774244">
              <w:rPr>
                <w:rFonts w:ascii="Courier New" w:hAnsi="Courier New" w:cs="Courier New"/>
                <w:spacing w:val="-2"/>
              </w:rPr>
              <w:t>резервирования</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7"/>
              <w:ind w:left="62"/>
              <w:rPr>
                <w:rFonts w:ascii="Courier New" w:hAnsi="Courier New" w:cs="Courier New"/>
              </w:rPr>
            </w:pPr>
            <w:r w:rsidRPr="00774244">
              <w:rPr>
                <w:rFonts w:ascii="Courier New" w:hAnsi="Courier New" w:cs="Courier New"/>
              </w:rPr>
              <w:t>Указываются</w:t>
            </w:r>
            <w:r w:rsidRPr="00774244">
              <w:rPr>
                <w:rFonts w:ascii="Courier New" w:hAnsi="Courier New" w:cs="Courier New"/>
                <w:spacing w:val="-3"/>
              </w:rPr>
              <w:t xml:space="preserve"> </w:t>
            </w:r>
            <w:r w:rsidRPr="00774244">
              <w:rPr>
                <w:rFonts w:ascii="Courier New" w:hAnsi="Courier New" w:cs="Courier New"/>
              </w:rPr>
              <w:t>основания</w:t>
            </w:r>
            <w:r w:rsidRPr="00774244">
              <w:rPr>
                <w:rFonts w:ascii="Courier New" w:hAnsi="Courier New" w:cs="Courier New"/>
                <w:spacing w:val="-2"/>
              </w:rPr>
              <w:t xml:space="preserve"> </w:t>
            </w:r>
            <w:r w:rsidRPr="00774244">
              <w:rPr>
                <w:rFonts w:ascii="Courier New" w:hAnsi="Courier New" w:cs="Courier New"/>
              </w:rPr>
              <w:t>такого</w:t>
            </w:r>
            <w:r w:rsidRPr="00774244">
              <w:rPr>
                <w:rFonts w:ascii="Courier New" w:hAnsi="Courier New" w:cs="Courier New"/>
                <w:spacing w:val="-2"/>
              </w:rPr>
              <w:t xml:space="preserve"> вывода</w:t>
            </w:r>
          </w:p>
        </w:tc>
      </w:tr>
      <w:tr w:rsidR="007C5311" w:rsidRPr="00774244">
        <w:trPr>
          <w:trHeight w:val="3792"/>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7"/>
              <w:ind w:left="62"/>
              <w:rPr>
                <w:rFonts w:ascii="Courier New" w:hAnsi="Courier New" w:cs="Courier New"/>
              </w:rPr>
            </w:pPr>
            <w:r w:rsidRPr="00774244">
              <w:rPr>
                <w:rFonts w:ascii="Courier New" w:hAnsi="Courier New" w:cs="Courier New"/>
                <w:spacing w:val="-2"/>
              </w:rPr>
              <w:t>2.19.8</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tabs>
                <w:tab w:val="left" w:pos="2440"/>
              </w:tabs>
              <w:spacing w:before="97"/>
              <w:ind w:left="62" w:right="47"/>
              <w:jc w:val="both"/>
              <w:rPr>
                <w:rFonts w:ascii="Courier New" w:hAnsi="Courier New" w:cs="Courier New"/>
              </w:rPr>
            </w:pPr>
            <w:r w:rsidRPr="00774244">
              <w:rPr>
                <w:rFonts w:ascii="Courier New" w:hAnsi="Courier New" w:cs="Courier New"/>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774244">
              <w:rPr>
                <w:rFonts w:ascii="Courier New" w:hAnsi="Courier New" w:cs="Courier New"/>
                <w:spacing w:val="-2"/>
              </w:rPr>
              <w:t xml:space="preserve"> </w:t>
            </w:r>
            <w:r w:rsidRPr="00774244">
              <w:rPr>
                <w:rFonts w:ascii="Courier New" w:hAnsi="Courier New" w:cs="Courier New"/>
              </w:rPr>
              <w:t>сооружения,</w:t>
            </w:r>
            <w:r w:rsidRPr="00774244">
              <w:rPr>
                <w:rFonts w:ascii="Courier New" w:hAnsi="Courier New" w:cs="Courier New"/>
                <w:spacing w:val="-2"/>
              </w:rPr>
              <w:t xml:space="preserve"> </w:t>
            </w:r>
            <w:r w:rsidRPr="00774244">
              <w:rPr>
                <w:rFonts w:ascii="Courier New" w:hAnsi="Courier New" w:cs="Courier New"/>
              </w:rPr>
              <w:t>помещений</w:t>
            </w:r>
            <w:r w:rsidRPr="00774244">
              <w:rPr>
                <w:rFonts w:ascii="Courier New" w:hAnsi="Courier New" w:cs="Courier New"/>
                <w:spacing w:val="-1"/>
              </w:rPr>
              <w:t xml:space="preserve"> </w:t>
            </w:r>
            <w:r w:rsidRPr="00774244">
              <w:rPr>
                <w:rFonts w:ascii="Courier New" w:hAnsi="Courier New" w:cs="Courier New"/>
              </w:rPr>
              <w:t>в</w:t>
            </w:r>
            <w:r w:rsidRPr="00774244">
              <w:rPr>
                <w:rFonts w:ascii="Courier New" w:hAnsi="Courier New" w:cs="Courier New"/>
                <w:spacing w:val="-2"/>
              </w:rPr>
              <w:t xml:space="preserve"> </w:t>
            </w:r>
            <w:r w:rsidRPr="00774244">
              <w:rPr>
                <w:rFonts w:ascii="Courier New" w:hAnsi="Courier New" w:cs="Courier New"/>
              </w:rPr>
              <w:t xml:space="preserve">них, </w:t>
            </w:r>
            <w:r w:rsidRPr="00774244">
              <w:rPr>
                <w:rFonts w:ascii="Courier New" w:hAnsi="Courier New" w:cs="Courier New"/>
                <w:spacing w:val="-2"/>
              </w:rPr>
              <w:t>объекта</w:t>
            </w:r>
            <w:r w:rsidRPr="00774244">
              <w:rPr>
                <w:rFonts w:ascii="Courier New" w:hAnsi="Courier New" w:cs="Courier New"/>
              </w:rPr>
              <w:tab/>
            </w:r>
            <w:r w:rsidRPr="00774244">
              <w:rPr>
                <w:rFonts w:ascii="Courier New" w:hAnsi="Courier New" w:cs="Courier New"/>
                <w:spacing w:val="-2"/>
              </w:rPr>
              <w:t xml:space="preserve">незавершенного </w:t>
            </w:r>
            <w:r w:rsidRPr="00774244">
              <w:rPr>
                <w:rFonts w:ascii="Courier New" w:hAnsi="Courier New" w:cs="Courier New"/>
              </w:rPr>
              <w:t xml:space="preserve">строительства, расположенных на таком земельном участке, или правообладатель такого земельного </w:t>
            </w:r>
            <w:r w:rsidRPr="00774244">
              <w:rPr>
                <w:rFonts w:ascii="Courier New" w:hAnsi="Courier New" w:cs="Courier New"/>
                <w:spacing w:val="-2"/>
              </w:rPr>
              <w:t>участка</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7"/>
              <w:ind w:left="62"/>
              <w:rPr>
                <w:rFonts w:ascii="Courier New" w:hAnsi="Courier New" w:cs="Courier New"/>
              </w:rPr>
            </w:pPr>
            <w:r w:rsidRPr="00774244">
              <w:rPr>
                <w:rFonts w:ascii="Courier New" w:hAnsi="Courier New" w:cs="Courier New"/>
              </w:rPr>
              <w:t>Указываются</w:t>
            </w:r>
            <w:r w:rsidRPr="00774244">
              <w:rPr>
                <w:rFonts w:ascii="Courier New" w:hAnsi="Courier New" w:cs="Courier New"/>
                <w:spacing w:val="-3"/>
              </w:rPr>
              <w:t xml:space="preserve"> </w:t>
            </w:r>
            <w:r w:rsidRPr="00774244">
              <w:rPr>
                <w:rFonts w:ascii="Courier New" w:hAnsi="Courier New" w:cs="Courier New"/>
              </w:rPr>
              <w:t>основания</w:t>
            </w:r>
            <w:r w:rsidRPr="00774244">
              <w:rPr>
                <w:rFonts w:ascii="Courier New" w:hAnsi="Courier New" w:cs="Courier New"/>
                <w:spacing w:val="-3"/>
              </w:rPr>
              <w:t xml:space="preserve"> </w:t>
            </w:r>
            <w:r w:rsidRPr="00774244">
              <w:rPr>
                <w:rFonts w:ascii="Courier New" w:hAnsi="Courier New" w:cs="Courier New"/>
              </w:rPr>
              <w:t>такого</w:t>
            </w:r>
            <w:r w:rsidRPr="00774244">
              <w:rPr>
                <w:rFonts w:ascii="Courier New" w:hAnsi="Courier New" w:cs="Courier New"/>
                <w:spacing w:val="-2"/>
              </w:rPr>
              <w:t xml:space="preserve"> вывода</w:t>
            </w:r>
          </w:p>
        </w:tc>
      </w:tr>
      <w:tr w:rsidR="007C5311" w:rsidRPr="00774244">
        <w:trPr>
          <w:trHeight w:val="4068"/>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7"/>
              <w:ind w:left="62"/>
              <w:rPr>
                <w:rFonts w:ascii="Courier New" w:hAnsi="Courier New" w:cs="Courier New"/>
              </w:rPr>
            </w:pPr>
            <w:r w:rsidRPr="00774244">
              <w:rPr>
                <w:rFonts w:ascii="Courier New" w:hAnsi="Courier New" w:cs="Courier New"/>
                <w:spacing w:val="-2"/>
              </w:rPr>
              <w:lastRenderedPageBreak/>
              <w:t>2.19.9</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7"/>
              <w:ind w:left="62" w:right="48"/>
              <w:jc w:val="both"/>
              <w:rPr>
                <w:rFonts w:ascii="Courier New" w:hAnsi="Courier New" w:cs="Courier New"/>
              </w:rPr>
            </w:pPr>
            <w:r w:rsidRPr="00774244">
              <w:rPr>
                <w:rFonts w:ascii="Courier New" w:hAnsi="Courier New" w:cs="Courier New"/>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w:t>
            </w:r>
            <w:r w:rsidRPr="00774244">
              <w:rPr>
                <w:rFonts w:ascii="Courier New" w:hAnsi="Courier New" w:cs="Courier New"/>
                <w:spacing w:val="38"/>
              </w:rPr>
              <w:t xml:space="preserve"> </w:t>
            </w:r>
            <w:r w:rsidRPr="00774244">
              <w:rPr>
                <w:rFonts w:ascii="Courier New" w:hAnsi="Courier New" w:cs="Courier New"/>
              </w:rPr>
              <w:t>регионального</w:t>
            </w:r>
            <w:r w:rsidRPr="00774244">
              <w:rPr>
                <w:rFonts w:ascii="Courier New" w:hAnsi="Courier New" w:cs="Courier New"/>
                <w:spacing w:val="38"/>
              </w:rPr>
              <w:t xml:space="preserve"> </w:t>
            </w:r>
            <w:r w:rsidRPr="00774244">
              <w:rPr>
                <w:rFonts w:ascii="Courier New" w:hAnsi="Courier New" w:cs="Courier New"/>
              </w:rPr>
              <w:t>значения</w:t>
            </w:r>
            <w:r w:rsidRPr="00774244">
              <w:rPr>
                <w:rFonts w:ascii="Courier New" w:hAnsi="Courier New" w:cs="Courier New"/>
                <w:spacing w:val="37"/>
              </w:rPr>
              <w:t xml:space="preserve"> </w:t>
            </w:r>
            <w:r w:rsidRPr="00774244">
              <w:rPr>
                <w:rFonts w:ascii="Courier New" w:hAnsi="Courier New" w:cs="Courier New"/>
                <w:spacing w:val="-5"/>
              </w:rPr>
              <w:t>или</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7"/>
              <w:ind w:left="62"/>
              <w:rPr>
                <w:rFonts w:ascii="Courier New" w:hAnsi="Courier New" w:cs="Courier New"/>
              </w:rPr>
            </w:pPr>
            <w:r w:rsidRPr="00774244">
              <w:rPr>
                <w:rFonts w:ascii="Courier New" w:hAnsi="Courier New" w:cs="Courier New"/>
              </w:rPr>
              <w:t>Указываются</w:t>
            </w:r>
            <w:r w:rsidRPr="00774244">
              <w:rPr>
                <w:rFonts w:ascii="Courier New" w:hAnsi="Courier New" w:cs="Courier New"/>
                <w:spacing w:val="-3"/>
              </w:rPr>
              <w:t xml:space="preserve"> </w:t>
            </w:r>
            <w:r w:rsidRPr="00774244">
              <w:rPr>
                <w:rFonts w:ascii="Courier New" w:hAnsi="Courier New" w:cs="Courier New"/>
              </w:rPr>
              <w:t>основания</w:t>
            </w:r>
            <w:r w:rsidRPr="00774244">
              <w:rPr>
                <w:rFonts w:ascii="Courier New" w:hAnsi="Courier New" w:cs="Courier New"/>
                <w:spacing w:val="-3"/>
              </w:rPr>
              <w:t xml:space="preserve"> </w:t>
            </w:r>
            <w:r w:rsidRPr="00774244">
              <w:rPr>
                <w:rFonts w:ascii="Courier New" w:hAnsi="Courier New" w:cs="Courier New"/>
              </w:rPr>
              <w:t>такого</w:t>
            </w:r>
            <w:r w:rsidRPr="00774244">
              <w:rPr>
                <w:rFonts w:ascii="Courier New" w:hAnsi="Courier New" w:cs="Courier New"/>
                <w:spacing w:val="-2"/>
              </w:rPr>
              <w:t xml:space="preserve"> вывода</w:t>
            </w:r>
          </w:p>
        </w:tc>
      </w:tr>
      <w:tr w:rsidR="007C5311" w:rsidRPr="00774244">
        <w:trPr>
          <w:trHeight w:val="1307"/>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ight="46"/>
              <w:jc w:val="both"/>
              <w:rPr>
                <w:rFonts w:ascii="Courier New" w:hAnsi="Courier New" w:cs="Courier New"/>
              </w:rPr>
            </w:pPr>
            <w:r w:rsidRPr="00774244">
              <w:rPr>
                <w:rFonts w:ascii="Courier New" w:hAnsi="Courier New" w:cs="Courier New"/>
              </w:rPr>
              <w:t>объектов местного значения и с заявлением обратилось лицо, уполномоченное на строительство указанных объектов</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r>
      <w:tr w:rsidR="007C5311" w:rsidRPr="00774244">
        <w:trPr>
          <w:trHeight w:val="4896"/>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spacing w:val="-2"/>
              </w:rPr>
              <w:t>2.19.10</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tabs>
                <w:tab w:val="left" w:pos="1176"/>
                <w:tab w:val="left" w:pos="3174"/>
              </w:tabs>
              <w:spacing w:before="95"/>
              <w:ind w:left="62" w:right="44"/>
              <w:jc w:val="both"/>
              <w:rPr>
                <w:rFonts w:ascii="Courier New" w:hAnsi="Courier New" w:cs="Courier New"/>
              </w:rPr>
            </w:pPr>
            <w:r w:rsidRPr="00774244">
              <w:rPr>
                <w:rFonts w:ascii="Courier New" w:hAnsi="Courier New" w:cs="Courier New"/>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774244">
              <w:rPr>
                <w:rFonts w:ascii="Courier New" w:hAnsi="Courier New" w:cs="Courier New"/>
                <w:spacing w:val="-4"/>
              </w:rPr>
              <w:t>для</w:t>
            </w:r>
            <w:r w:rsidRPr="00774244">
              <w:rPr>
                <w:rFonts w:ascii="Courier New" w:hAnsi="Courier New" w:cs="Courier New"/>
              </w:rPr>
              <w:tab/>
            </w:r>
            <w:r w:rsidRPr="00774244">
              <w:rPr>
                <w:rFonts w:ascii="Courier New" w:hAnsi="Courier New" w:cs="Courier New"/>
                <w:spacing w:val="-2"/>
              </w:rPr>
              <w:t>размещения</w:t>
            </w:r>
            <w:r w:rsidRPr="00774244">
              <w:rPr>
                <w:rFonts w:ascii="Courier New" w:hAnsi="Courier New" w:cs="Courier New"/>
              </w:rPr>
              <w:tab/>
            </w:r>
            <w:r w:rsidRPr="00774244">
              <w:rPr>
                <w:rFonts w:ascii="Courier New" w:hAnsi="Courier New" w:cs="Courier New"/>
                <w:spacing w:val="-2"/>
              </w:rPr>
              <w:t xml:space="preserve">объектов </w:t>
            </w:r>
            <w:r w:rsidRPr="00774244">
              <w:rPr>
                <w:rFonts w:ascii="Courier New" w:hAnsi="Courier New" w:cs="Courier New"/>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rPr>
              <w:t>Указываются</w:t>
            </w:r>
            <w:r w:rsidRPr="00774244">
              <w:rPr>
                <w:rFonts w:ascii="Courier New" w:hAnsi="Courier New" w:cs="Courier New"/>
                <w:spacing w:val="-3"/>
              </w:rPr>
              <w:t xml:space="preserve"> </w:t>
            </w:r>
            <w:r w:rsidRPr="00774244">
              <w:rPr>
                <w:rFonts w:ascii="Courier New" w:hAnsi="Courier New" w:cs="Courier New"/>
              </w:rPr>
              <w:t>основания</w:t>
            </w:r>
            <w:r w:rsidRPr="00774244">
              <w:rPr>
                <w:rFonts w:ascii="Courier New" w:hAnsi="Courier New" w:cs="Courier New"/>
                <w:spacing w:val="-3"/>
              </w:rPr>
              <w:t xml:space="preserve"> </w:t>
            </w:r>
            <w:r w:rsidRPr="00774244">
              <w:rPr>
                <w:rFonts w:ascii="Courier New" w:hAnsi="Courier New" w:cs="Courier New"/>
              </w:rPr>
              <w:t>такого</w:t>
            </w:r>
            <w:r w:rsidRPr="00774244">
              <w:rPr>
                <w:rFonts w:ascii="Courier New" w:hAnsi="Courier New" w:cs="Courier New"/>
                <w:spacing w:val="-2"/>
              </w:rPr>
              <w:t xml:space="preserve"> вывода</w:t>
            </w:r>
          </w:p>
        </w:tc>
      </w:tr>
      <w:tr w:rsidR="007C5311" w:rsidRPr="00774244">
        <w:trPr>
          <w:trHeight w:val="1929"/>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spacing w:val="-2"/>
              </w:rPr>
              <w:t>2.19.11</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ight="49"/>
              <w:jc w:val="both"/>
              <w:rPr>
                <w:rFonts w:ascii="Courier New" w:hAnsi="Courier New" w:cs="Courier New"/>
              </w:rPr>
            </w:pPr>
            <w:r w:rsidRPr="00774244">
              <w:rPr>
                <w:rFonts w:ascii="Courier New" w:hAnsi="Courier New" w:cs="Courier New"/>
              </w:rPr>
              <w:t>Указанный в заявлении земельный участок является предметом аукциона, извещение о проведении которого размещено</w:t>
            </w:r>
            <w:r w:rsidRPr="00774244">
              <w:rPr>
                <w:rFonts w:ascii="Courier New" w:hAnsi="Courier New" w:cs="Courier New"/>
                <w:spacing w:val="-15"/>
              </w:rPr>
              <w:t xml:space="preserve"> </w:t>
            </w:r>
            <w:r w:rsidRPr="00774244">
              <w:rPr>
                <w:rFonts w:ascii="Courier New" w:hAnsi="Courier New" w:cs="Courier New"/>
              </w:rPr>
              <w:t>в</w:t>
            </w:r>
            <w:r w:rsidRPr="00774244">
              <w:rPr>
                <w:rFonts w:ascii="Courier New" w:hAnsi="Courier New" w:cs="Courier New"/>
                <w:spacing w:val="-15"/>
              </w:rPr>
              <w:t xml:space="preserve"> </w:t>
            </w:r>
            <w:r w:rsidRPr="00774244">
              <w:rPr>
                <w:rFonts w:ascii="Courier New" w:hAnsi="Courier New" w:cs="Courier New"/>
              </w:rPr>
              <w:t>соответствии</w:t>
            </w:r>
            <w:r w:rsidRPr="00774244">
              <w:rPr>
                <w:rFonts w:ascii="Courier New" w:hAnsi="Courier New" w:cs="Courier New"/>
                <w:spacing w:val="-15"/>
              </w:rPr>
              <w:t xml:space="preserve"> </w:t>
            </w:r>
            <w:r w:rsidRPr="00774244">
              <w:rPr>
                <w:rFonts w:ascii="Courier New" w:hAnsi="Courier New" w:cs="Courier New"/>
              </w:rPr>
              <w:t>с</w:t>
            </w:r>
            <w:r w:rsidRPr="00774244">
              <w:rPr>
                <w:rFonts w:ascii="Courier New" w:hAnsi="Courier New" w:cs="Courier New"/>
                <w:spacing w:val="-15"/>
              </w:rPr>
              <w:t xml:space="preserve"> </w:t>
            </w:r>
            <w:r w:rsidRPr="00774244">
              <w:rPr>
                <w:rFonts w:ascii="Courier New" w:hAnsi="Courier New" w:cs="Courier New"/>
              </w:rPr>
              <w:t>пунктом</w:t>
            </w:r>
            <w:r w:rsidRPr="00774244">
              <w:rPr>
                <w:rFonts w:ascii="Courier New" w:hAnsi="Courier New" w:cs="Courier New"/>
                <w:spacing w:val="-15"/>
              </w:rPr>
              <w:t xml:space="preserve"> </w:t>
            </w:r>
            <w:r w:rsidRPr="00774244">
              <w:rPr>
                <w:rFonts w:ascii="Courier New" w:hAnsi="Courier New" w:cs="Courier New"/>
              </w:rPr>
              <w:t>19 статьи 39.11 Земельного кодекса Российской Федерации</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rPr>
              <w:t>Указываются</w:t>
            </w:r>
            <w:r w:rsidRPr="00774244">
              <w:rPr>
                <w:rFonts w:ascii="Courier New" w:hAnsi="Courier New" w:cs="Courier New"/>
                <w:spacing w:val="-3"/>
              </w:rPr>
              <w:t xml:space="preserve"> </w:t>
            </w:r>
            <w:r w:rsidRPr="00774244">
              <w:rPr>
                <w:rFonts w:ascii="Courier New" w:hAnsi="Courier New" w:cs="Courier New"/>
              </w:rPr>
              <w:t>основания</w:t>
            </w:r>
            <w:r w:rsidRPr="00774244">
              <w:rPr>
                <w:rFonts w:ascii="Courier New" w:hAnsi="Courier New" w:cs="Courier New"/>
                <w:spacing w:val="-3"/>
              </w:rPr>
              <w:t xml:space="preserve"> </w:t>
            </w:r>
            <w:r w:rsidRPr="00774244">
              <w:rPr>
                <w:rFonts w:ascii="Courier New" w:hAnsi="Courier New" w:cs="Courier New"/>
              </w:rPr>
              <w:t>такого</w:t>
            </w:r>
            <w:r w:rsidRPr="00774244">
              <w:rPr>
                <w:rFonts w:ascii="Courier New" w:hAnsi="Courier New" w:cs="Courier New"/>
                <w:spacing w:val="-2"/>
              </w:rPr>
              <w:t xml:space="preserve"> вывода</w:t>
            </w:r>
          </w:p>
        </w:tc>
      </w:tr>
      <w:tr w:rsidR="007C5311" w:rsidRPr="00774244">
        <w:trPr>
          <w:trHeight w:val="5172"/>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spacing w:val="-2"/>
              </w:rPr>
              <w:lastRenderedPageBreak/>
              <w:t>2.19.12</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ight="52"/>
              <w:jc w:val="both"/>
              <w:rPr>
                <w:rFonts w:ascii="Courier New" w:hAnsi="Courier New" w:cs="Courier New"/>
              </w:rPr>
            </w:pPr>
            <w:r w:rsidRPr="00774244">
              <w:rPr>
                <w:rFonts w:ascii="Courier New" w:hAnsi="Courier New" w:cs="Courier New"/>
              </w:rPr>
              <w:t>В отношении земельного участка, указанного в заявлении, поступило предусмотренное</w:t>
            </w:r>
            <w:r w:rsidRPr="00774244">
              <w:rPr>
                <w:rFonts w:ascii="Courier New" w:hAnsi="Courier New" w:cs="Courier New"/>
                <w:spacing w:val="-3"/>
              </w:rPr>
              <w:t xml:space="preserve"> </w:t>
            </w:r>
            <w:r w:rsidRPr="00774244">
              <w:rPr>
                <w:rFonts w:ascii="Courier New" w:hAnsi="Courier New" w:cs="Courier New"/>
              </w:rPr>
              <w:t>подпунктом</w:t>
            </w:r>
            <w:r w:rsidRPr="00774244">
              <w:rPr>
                <w:rFonts w:ascii="Courier New" w:hAnsi="Courier New" w:cs="Courier New"/>
                <w:spacing w:val="-2"/>
              </w:rPr>
              <w:t xml:space="preserve"> </w:t>
            </w:r>
            <w:r w:rsidRPr="00774244">
              <w:rPr>
                <w:rFonts w:ascii="Courier New" w:hAnsi="Courier New" w:cs="Courier New"/>
              </w:rPr>
              <w:t>6</w:t>
            </w:r>
            <w:r w:rsidRPr="00774244">
              <w:rPr>
                <w:rFonts w:ascii="Courier New" w:hAnsi="Courier New" w:cs="Courier New"/>
                <w:spacing w:val="-1"/>
              </w:rPr>
              <w:t xml:space="preserve"> </w:t>
            </w:r>
            <w:r w:rsidRPr="00774244">
              <w:rPr>
                <w:rFonts w:ascii="Courier New" w:hAnsi="Courier New" w:cs="Courier New"/>
                <w:spacing w:val="-2"/>
              </w:rPr>
              <w:t>пункта</w:t>
            </w:r>
          </w:p>
          <w:p w:rsidR="007C5311" w:rsidRPr="00774244" w:rsidRDefault="007C5311">
            <w:pPr>
              <w:pStyle w:val="TableParagraph"/>
              <w:tabs>
                <w:tab w:val="left" w:pos="1798"/>
                <w:tab w:val="left" w:pos="2048"/>
                <w:tab w:val="left" w:pos="2827"/>
                <w:tab w:val="left" w:pos="3974"/>
              </w:tabs>
              <w:ind w:left="62" w:right="47"/>
              <w:jc w:val="both"/>
              <w:rPr>
                <w:rFonts w:ascii="Courier New" w:hAnsi="Courier New" w:cs="Courier New"/>
              </w:rPr>
            </w:pPr>
            <w:r w:rsidRPr="00774244">
              <w:rPr>
                <w:rFonts w:ascii="Courier New" w:hAnsi="Courier New" w:cs="Courier New"/>
              </w:rPr>
              <w:t xml:space="preserve">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r w:rsidRPr="00774244">
              <w:rPr>
                <w:rFonts w:ascii="Courier New" w:hAnsi="Courier New" w:cs="Courier New"/>
                <w:spacing w:val="-2"/>
              </w:rPr>
              <w:t>Российской</w:t>
            </w:r>
            <w:r w:rsidRPr="00774244">
              <w:rPr>
                <w:rFonts w:ascii="Courier New" w:hAnsi="Courier New" w:cs="Courier New"/>
              </w:rPr>
              <w:tab/>
            </w:r>
            <w:r w:rsidRPr="00774244">
              <w:rPr>
                <w:rFonts w:ascii="Courier New" w:hAnsi="Courier New" w:cs="Courier New"/>
              </w:rPr>
              <w:tab/>
            </w:r>
            <w:r w:rsidRPr="00774244">
              <w:rPr>
                <w:rFonts w:ascii="Courier New" w:hAnsi="Courier New" w:cs="Courier New"/>
                <w:spacing w:val="-2"/>
              </w:rPr>
              <w:t>Федерации</w:t>
            </w:r>
            <w:r w:rsidRPr="00774244">
              <w:rPr>
                <w:rFonts w:ascii="Courier New" w:hAnsi="Courier New" w:cs="Courier New"/>
              </w:rPr>
              <w:tab/>
            </w:r>
            <w:r w:rsidRPr="00774244">
              <w:rPr>
                <w:rFonts w:ascii="Courier New" w:hAnsi="Courier New" w:cs="Courier New"/>
                <w:spacing w:val="-10"/>
              </w:rPr>
              <w:t xml:space="preserve">и </w:t>
            </w:r>
            <w:r w:rsidRPr="00774244">
              <w:rPr>
                <w:rFonts w:ascii="Courier New" w:hAnsi="Courier New" w:cs="Courier New"/>
              </w:rPr>
              <w:t xml:space="preserve">уполномоченным органом не принято решение об отказе в проведении этого </w:t>
            </w:r>
            <w:r w:rsidRPr="00774244">
              <w:rPr>
                <w:rFonts w:ascii="Courier New" w:hAnsi="Courier New" w:cs="Courier New"/>
                <w:spacing w:val="-2"/>
              </w:rPr>
              <w:t>аукциона</w:t>
            </w:r>
            <w:r w:rsidRPr="00774244">
              <w:rPr>
                <w:rFonts w:ascii="Courier New" w:hAnsi="Courier New" w:cs="Courier New"/>
              </w:rPr>
              <w:tab/>
            </w:r>
            <w:r w:rsidRPr="00774244">
              <w:rPr>
                <w:rFonts w:ascii="Courier New" w:hAnsi="Courier New" w:cs="Courier New"/>
                <w:spacing w:val="-6"/>
              </w:rPr>
              <w:t>по</w:t>
            </w:r>
            <w:r w:rsidRPr="00774244">
              <w:rPr>
                <w:rFonts w:ascii="Courier New" w:hAnsi="Courier New" w:cs="Courier New"/>
              </w:rPr>
              <w:tab/>
            </w:r>
            <w:r w:rsidRPr="00774244">
              <w:rPr>
                <w:rFonts w:ascii="Courier New" w:hAnsi="Courier New" w:cs="Courier New"/>
                <w:spacing w:val="-2"/>
              </w:rPr>
              <w:t xml:space="preserve">основаниям, </w:t>
            </w:r>
            <w:r w:rsidRPr="00774244">
              <w:rPr>
                <w:rFonts w:ascii="Courier New" w:hAnsi="Courier New" w:cs="Courier New"/>
              </w:rPr>
              <w:t>предусмотренным</w:t>
            </w:r>
            <w:r w:rsidRPr="00774244">
              <w:rPr>
                <w:rFonts w:ascii="Courier New" w:hAnsi="Courier New" w:cs="Courier New"/>
                <w:spacing w:val="76"/>
                <w:w w:val="150"/>
              </w:rPr>
              <w:t xml:space="preserve"> </w:t>
            </w:r>
            <w:r w:rsidRPr="00774244">
              <w:rPr>
                <w:rFonts w:ascii="Courier New" w:hAnsi="Courier New" w:cs="Courier New"/>
              </w:rPr>
              <w:t>пунктом</w:t>
            </w:r>
            <w:r w:rsidRPr="00774244">
              <w:rPr>
                <w:rFonts w:ascii="Courier New" w:hAnsi="Courier New" w:cs="Courier New"/>
                <w:spacing w:val="78"/>
                <w:w w:val="150"/>
              </w:rPr>
              <w:t xml:space="preserve"> </w:t>
            </w:r>
            <w:r w:rsidRPr="00774244">
              <w:rPr>
                <w:rFonts w:ascii="Courier New" w:hAnsi="Courier New" w:cs="Courier New"/>
              </w:rPr>
              <w:t>8</w:t>
            </w:r>
            <w:r w:rsidRPr="00774244">
              <w:rPr>
                <w:rFonts w:ascii="Courier New" w:hAnsi="Courier New" w:cs="Courier New"/>
                <w:spacing w:val="78"/>
                <w:w w:val="150"/>
              </w:rPr>
              <w:t xml:space="preserve"> </w:t>
            </w:r>
            <w:r w:rsidRPr="00774244">
              <w:rPr>
                <w:rFonts w:ascii="Courier New" w:hAnsi="Courier New" w:cs="Courier New"/>
                <w:spacing w:val="-2"/>
              </w:rPr>
              <w:t>статьи</w:t>
            </w:r>
          </w:p>
          <w:p w:rsidR="007C5311" w:rsidRPr="00774244" w:rsidRDefault="007C5311">
            <w:pPr>
              <w:pStyle w:val="TableParagraph"/>
              <w:spacing w:before="1"/>
              <w:ind w:left="62" w:right="50"/>
              <w:jc w:val="both"/>
              <w:rPr>
                <w:rFonts w:ascii="Courier New" w:hAnsi="Courier New" w:cs="Courier New"/>
              </w:rPr>
            </w:pPr>
            <w:r w:rsidRPr="00774244">
              <w:rPr>
                <w:rFonts w:ascii="Courier New" w:hAnsi="Courier New" w:cs="Courier New"/>
              </w:rPr>
              <w:t xml:space="preserve">39.11 Земельного кодекса Российской </w:t>
            </w:r>
            <w:r w:rsidRPr="00774244">
              <w:rPr>
                <w:rFonts w:ascii="Courier New" w:hAnsi="Courier New" w:cs="Courier New"/>
                <w:spacing w:val="-2"/>
              </w:rPr>
              <w:t>Федерации</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rPr>
              <w:t>Указываются</w:t>
            </w:r>
            <w:r w:rsidRPr="00774244">
              <w:rPr>
                <w:rFonts w:ascii="Courier New" w:hAnsi="Courier New" w:cs="Courier New"/>
                <w:spacing w:val="-3"/>
              </w:rPr>
              <w:t xml:space="preserve"> </w:t>
            </w:r>
            <w:r w:rsidRPr="00774244">
              <w:rPr>
                <w:rFonts w:ascii="Courier New" w:hAnsi="Courier New" w:cs="Courier New"/>
              </w:rPr>
              <w:t>основания</w:t>
            </w:r>
            <w:r w:rsidRPr="00774244">
              <w:rPr>
                <w:rFonts w:ascii="Courier New" w:hAnsi="Courier New" w:cs="Courier New"/>
                <w:spacing w:val="-3"/>
              </w:rPr>
              <w:t xml:space="preserve"> </w:t>
            </w:r>
            <w:r w:rsidRPr="00774244">
              <w:rPr>
                <w:rFonts w:ascii="Courier New" w:hAnsi="Courier New" w:cs="Courier New"/>
              </w:rPr>
              <w:t>такого</w:t>
            </w:r>
            <w:r w:rsidRPr="00774244">
              <w:rPr>
                <w:rFonts w:ascii="Courier New" w:hAnsi="Courier New" w:cs="Courier New"/>
                <w:spacing w:val="-2"/>
              </w:rPr>
              <w:t xml:space="preserve"> вывода</w:t>
            </w:r>
          </w:p>
        </w:tc>
      </w:tr>
      <w:tr w:rsidR="007C5311" w:rsidRPr="00774244">
        <w:trPr>
          <w:trHeight w:val="3792"/>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spacing w:val="-2"/>
              </w:rPr>
              <w:t>2.19.13</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tabs>
                <w:tab w:val="left" w:pos="2041"/>
                <w:tab w:val="left" w:pos="2694"/>
                <w:tab w:val="left" w:pos="3981"/>
              </w:tabs>
              <w:spacing w:before="95"/>
              <w:ind w:left="62" w:right="48"/>
              <w:jc w:val="both"/>
              <w:rPr>
                <w:rFonts w:ascii="Courier New" w:hAnsi="Courier New" w:cs="Courier New"/>
              </w:rPr>
            </w:pPr>
            <w:r w:rsidRPr="00774244">
              <w:rPr>
                <w:rFonts w:ascii="Courier New" w:hAnsi="Courier New" w:cs="Courier New"/>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774244">
              <w:rPr>
                <w:rFonts w:ascii="Courier New" w:hAnsi="Courier New" w:cs="Courier New"/>
                <w:spacing w:val="-2"/>
              </w:rPr>
              <w:t>Федерации</w:t>
            </w:r>
            <w:r w:rsidRPr="00774244">
              <w:rPr>
                <w:rFonts w:ascii="Courier New" w:hAnsi="Courier New" w:cs="Courier New"/>
              </w:rPr>
              <w:tab/>
            </w:r>
            <w:r w:rsidRPr="00774244">
              <w:rPr>
                <w:rFonts w:ascii="Courier New" w:hAnsi="Courier New" w:cs="Courier New"/>
                <w:spacing w:val="-2"/>
              </w:rPr>
              <w:t>извещение</w:t>
            </w:r>
            <w:r w:rsidRPr="00774244">
              <w:rPr>
                <w:rFonts w:ascii="Courier New" w:hAnsi="Courier New" w:cs="Courier New"/>
              </w:rPr>
              <w:tab/>
            </w:r>
            <w:r w:rsidRPr="00774244">
              <w:rPr>
                <w:rFonts w:ascii="Courier New" w:hAnsi="Courier New" w:cs="Courier New"/>
                <w:spacing w:val="-10"/>
              </w:rPr>
              <w:t xml:space="preserve">о </w:t>
            </w:r>
            <w:r w:rsidRPr="00774244">
              <w:rPr>
                <w:rFonts w:ascii="Courier New" w:hAnsi="Courier New" w:cs="Courier New"/>
              </w:rPr>
              <w:t>предоставлении земельного участка для индивидуального жилищного строительства, ведения личного подсобного</w:t>
            </w:r>
            <w:r w:rsidRPr="00774244">
              <w:rPr>
                <w:rFonts w:ascii="Courier New" w:hAnsi="Courier New" w:cs="Courier New"/>
                <w:spacing w:val="-15"/>
              </w:rPr>
              <w:t xml:space="preserve"> </w:t>
            </w:r>
            <w:r w:rsidRPr="00774244">
              <w:rPr>
                <w:rFonts w:ascii="Courier New" w:hAnsi="Courier New" w:cs="Courier New"/>
              </w:rPr>
              <w:t>хозяйства,</w:t>
            </w:r>
            <w:r w:rsidRPr="00774244">
              <w:rPr>
                <w:rFonts w:ascii="Courier New" w:hAnsi="Courier New" w:cs="Courier New"/>
                <w:spacing w:val="-15"/>
              </w:rPr>
              <w:t xml:space="preserve"> </w:t>
            </w:r>
            <w:r w:rsidRPr="00774244">
              <w:rPr>
                <w:rFonts w:ascii="Courier New" w:hAnsi="Courier New" w:cs="Courier New"/>
              </w:rPr>
              <w:t>садоводства</w:t>
            </w:r>
            <w:r w:rsidRPr="00774244">
              <w:rPr>
                <w:rFonts w:ascii="Courier New" w:hAnsi="Courier New" w:cs="Courier New"/>
                <w:spacing w:val="-15"/>
              </w:rPr>
              <w:t xml:space="preserve"> </w:t>
            </w:r>
            <w:r w:rsidRPr="00774244">
              <w:rPr>
                <w:rFonts w:ascii="Courier New" w:hAnsi="Courier New" w:cs="Courier New"/>
              </w:rPr>
              <w:t xml:space="preserve">или </w:t>
            </w:r>
            <w:r w:rsidRPr="00774244">
              <w:rPr>
                <w:rFonts w:ascii="Courier New" w:hAnsi="Courier New" w:cs="Courier New"/>
                <w:spacing w:val="-2"/>
              </w:rPr>
              <w:t>осуществления</w:t>
            </w:r>
            <w:r w:rsidRPr="00774244">
              <w:rPr>
                <w:rFonts w:ascii="Courier New" w:hAnsi="Courier New" w:cs="Courier New"/>
              </w:rPr>
              <w:tab/>
            </w:r>
            <w:r w:rsidRPr="00774244">
              <w:rPr>
                <w:rFonts w:ascii="Courier New" w:hAnsi="Courier New" w:cs="Courier New"/>
              </w:rPr>
              <w:tab/>
            </w:r>
            <w:r w:rsidRPr="00774244">
              <w:rPr>
                <w:rFonts w:ascii="Courier New" w:hAnsi="Courier New" w:cs="Courier New"/>
                <w:spacing w:val="-2"/>
              </w:rPr>
              <w:t xml:space="preserve">крестьянским </w:t>
            </w:r>
            <w:r w:rsidRPr="00774244">
              <w:rPr>
                <w:rFonts w:ascii="Courier New" w:hAnsi="Courier New" w:cs="Courier New"/>
              </w:rPr>
              <w:t xml:space="preserve">(фермерским) хозяйством его </w:t>
            </w:r>
            <w:r w:rsidRPr="00774244">
              <w:rPr>
                <w:rFonts w:ascii="Courier New" w:hAnsi="Courier New" w:cs="Courier New"/>
                <w:spacing w:val="-2"/>
              </w:rPr>
              <w:t>деятельности</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rPr>
              <w:t>Указываются</w:t>
            </w:r>
            <w:r w:rsidRPr="00774244">
              <w:rPr>
                <w:rFonts w:ascii="Courier New" w:hAnsi="Courier New" w:cs="Courier New"/>
                <w:spacing w:val="-3"/>
              </w:rPr>
              <w:t xml:space="preserve"> </w:t>
            </w:r>
            <w:r w:rsidRPr="00774244">
              <w:rPr>
                <w:rFonts w:ascii="Courier New" w:hAnsi="Courier New" w:cs="Courier New"/>
              </w:rPr>
              <w:t>основания</w:t>
            </w:r>
            <w:r w:rsidRPr="00774244">
              <w:rPr>
                <w:rFonts w:ascii="Courier New" w:hAnsi="Courier New" w:cs="Courier New"/>
                <w:spacing w:val="-3"/>
              </w:rPr>
              <w:t xml:space="preserve"> </w:t>
            </w:r>
            <w:r w:rsidRPr="00774244">
              <w:rPr>
                <w:rFonts w:ascii="Courier New" w:hAnsi="Courier New" w:cs="Courier New"/>
              </w:rPr>
              <w:t>такого</w:t>
            </w:r>
            <w:r w:rsidRPr="00774244">
              <w:rPr>
                <w:rFonts w:ascii="Courier New" w:hAnsi="Courier New" w:cs="Courier New"/>
                <w:spacing w:val="-2"/>
              </w:rPr>
              <w:t xml:space="preserve"> вывода</w:t>
            </w:r>
          </w:p>
        </w:tc>
      </w:tr>
      <w:tr w:rsidR="007C5311" w:rsidRPr="00774244">
        <w:trPr>
          <w:trHeight w:val="2412"/>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spacing w:val="-2"/>
              </w:rPr>
              <w:t>2.19.14</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tabs>
                <w:tab w:val="left" w:pos="2593"/>
              </w:tabs>
              <w:spacing w:before="95"/>
              <w:ind w:left="62" w:right="47"/>
              <w:jc w:val="both"/>
              <w:rPr>
                <w:rFonts w:ascii="Courier New" w:hAnsi="Courier New" w:cs="Courier New"/>
              </w:rPr>
            </w:pPr>
            <w:r w:rsidRPr="00774244">
              <w:rPr>
                <w:rFonts w:ascii="Courier New" w:hAnsi="Courier New" w:cs="Courier New"/>
                <w:spacing w:val="-2"/>
              </w:rPr>
              <w:t>Разрешенное</w:t>
            </w:r>
            <w:r w:rsidRPr="00774244">
              <w:rPr>
                <w:rFonts w:ascii="Courier New" w:hAnsi="Courier New" w:cs="Courier New"/>
              </w:rPr>
              <w:tab/>
            </w:r>
            <w:r w:rsidRPr="00774244">
              <w:rPr>
                <w:rFonts w:ascii="Courier New" w:hAnsi="Courier New" w:cs="Courier New"/>
                <w:spacing w:val="-2"/>
              </w:rPr>
              <w:t xml:space="preserve">использование </w:t>
            </w:r>
            <w:r w:rsidRPr="00774244">
              <w:rPr>
                <w:rFonts w:ascii="Courier New" w:hAnsi="Courier New" w:cs="Courier New"/>
              </w:rPr>
              <w:t>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rPr>
              <w:t>Указываются</w:t>
            </w:r>
            <w:r w:rsidRPr="00774244">
              <w:rPr>
                <w:rFonts w:ascii="Courier New" w:hAnsi="Courier New" w:cs="Courier New"/>
                <w:spacing w:val="-3"/>
              </w:rPr>
              <w:t xml:space="preserve"> </w:t>
            </w:r>
            <w:r w:rsidRPr="00774244">
              <w:rPr>
                <w:rFonts w:ascii="Courier New" w:hAnsi="Courier New" w:cs="Courier New"/>
              </w:rPr>
              <w:t>основания</w:t>
            </w:r>
            <w:r w:rsidRPr="00774244">
              <w:rPr>
                <w:rFonts w:ascii="Courier New" w:hAnsi="Courier New" w:cs="Courier New"/>
                <w:spacing w:val="-3"/>
              </w:rPr>
              <w:t xml:space="preserve"> </w:t>
            </w:r>
            <w:r w:rsidRPr="00774244">
              <w:rPr>
                <w:rFonts w:ascii="Courier New" w:hAnsi="Courier New" w:cs="Courier New"/>
              </w:rPr>
              <w:t>такого</w:t>
            </w:r>
            <w:r w:rsidRPr="00774244">
              <w:rPr>
                <w:rFonts w:ascii="Courier New" w:hAnsi="Courier New" w:cs="Courier New"/>
                <w:spacing w:val="-2"/>
              </w:rPr>
              <w:t xml:space="preserve"> вывода</w:t>
            </w:r>
          </w:p>
        </w:tc>
      </w:tr>
      <w:tr w:rsidR="007C5311" w:rsidRPr="00774244">
        <w:trPr>
          <w:trHeight w:val="3240"/>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spacing w:val="-2"/>
              </w:rPr>
              <w:lastRenderedPageBreak/>
              <w:t>2.19.15</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tabs>
                <w:tab w:val="left" w:pos="2859"/>
              </w:tabs>
              <w:spacing w:before="95"/>
              <w:ind w:left="62" w:right="50"/>
              <w:jc w:val="both"/>
              <w:rPr>
                <w:rFonts w:ascii="Courier New" w:hAnsi="Courier New" w:cs="Courier New"/>
              </w:rPr>
            </w:pPr>
            <w:r w:rsidRPr="00774244">
              <w:rPr>
                <w:rFonts w:ascii="Courier New" w:hAnsi="Courier New" w:cs="Courier New"/>
              </w:rPr>
              <w:t xml:space="preserve">Испрашиваемый земельный участок полностью расположен в границах зоны с особыми условиями </w:t>
            </w:r>
            <w:r w:rsidRPr="00774244">
              <w:rPr>
                <w:rFonts w:ascii="Courier New" w:hAnsi="Courier New" w:cs="Courier New"/>
                <w:spacing w:val="-2"/>
              </w:rPr>
              <w:t>использования</w:t>
            </w:r>
            <w:r w:rsidRPr="00774244">
              <w:rPr>
                <w:rFonts w:ascii="Courier New" w:hAnsi="Courier New" w:cs="Courier New"/>
              </w:rPr>
              <w:tab/>
            </w:r>
            <w:r w:rsidRPr="00774244">
              <w:rPr>
                <w:rFonts w:ascii="Courier New" w:hAnsi="Courier New" w:cs="Courier New"/>
                <w:spacing w:val="-2"/>
              </w:rPr>
              <w:t>территории,</w:t>
            </w:r>
          </w:p>
          <w:p w:rsidR="007C5311" w:rsidRPr="00774244" w:rsidRDefault="007C5311">
            <w:pPr>
              <w:pStyle w:val="TableParagraph"/>
              <w:tabs>
                <w:tab w:val="left" w:pos="2807"/>
              </w:tabs>
              <w:ind w:left="62" w:right="49"/>
              <w:jc w:val="both"/>
              <w:rPr>
                <w:rFonts w:ascii="Courier New" w:hAnsi="Courier New" w:cs="Courier New"/>
              </w:rPr>
            </w:pPr>
            <w:r w:rsidRPr="00774244">
              <w:rPr>
                <w:rFonts w:ascii="Courier New" w:hAnsi="Courier New" w:cs="Courier New"/>
                <w:spacing w:val="-2"/>
              </w:rPr>
              <w:t>установленные</w:t>
            </w:r>
            <w:r w:rsidRPr="00774244">
              <w:rPr>
                <w:rFonts w:ascii="Courier New" w:hAnsi="Courier New" w:cs="Courier New"/>
              </w:rPr>
              <w:tab/>
            </w:r>
            <w:r w:rsidRPr="00774244">
              <w:rPr>
                <w:rFonts w:ascii="Courier New" w:hAnsi="Courier New" w:cs="Courier New"/>
                <w:spacing w:val="-2"/>
              </w:rPr>
              <w:t xml:space="preserve">ограничения </w:t>
            </w:r>
            <w:r w:rsidRPr="00774244">
              <w:rPr>
                <w:rFonts w:ascii="Courier New" w:hAnsi="Courier New" w:cs="Courier New"/>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774244">
              <w:rPr>
                <w:rFonts w:ascii="Courier New" w:hAnsi="Courier New" w:cs="Courier New"/>
                <w:spacing w:val="-2"/>
              </w:rPr>
              <w:t>заявлении</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rPr>
              <w:t>Указываются</w:t>
            </w:r>
            <w:r w:rsidRPr="00774244">
              <w:rPr>
                <w:rFonts w:ascii="Courier New" w:hAnsi="Courier New" w:cs="Courier New"/>
                <w:spacing w:val="-3"/>
              </w:rPr>
              <w:t xml:space="preserve"> </w:t>
            </w:r>
            <w:r w:rsidRPr="00774244">
              <w:rPr>
                <w:rFonts w:ascii="Courier New" w:hAnsi="Courier New" w:cs="Courier New"/>
              </w:rPr>
              <w:t>основания</w:t>
            </w:r>
            <w:r w:rsidRPr="00774244">
              <w:rPr>
                <w:rFonts w:ascii="Courier New" w:hAnsi="Courier New" w:cs="Courier New"/>
                <w:spacing w:val="-2"/>
              </w:rPr>
              <w:t xml:space="preserve"> </w:t>
            </w:r>
            <w:r w:rsidRPr="00774244">
              <w:rPr>
                <w:rFonts w:ascii="Courier New" w:hAnsi="Courier New" w:cs="Courier New"/>
              </w:rPr>
              <w:t>такого</w:t>
            </w:r>
            <w:r w:rsidRPr="00774244">
              <w:rPr>
                <w:rFonts w:ascii="Courier New" w:hAnsi="Courier New" w:cs="Courier New"/>
                <w:spacing w:val="-2"/>
              </w:rPr>
              <w:t xml:space="preserve"> вывода</w:t>
            </w:r>
          </w:p>
        </w:tc>
      </w:tr>
      <w:tr w:rsidR="007C5311" w:rsidRPr="00774244">
        <w:trPr>
          <w:trHeight w:val="4896"/>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spacing w:val="-2"/>
              </w:rPr>
              <w:t>2.19.16</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tabs>
                <w:tab w:val="left" w:pos="2422"/>
              </w:tabs>
              <w:spacing w:before="95"/>
              <w:ind w:left="62" w:right="48"/>
              <w:jc w:val="both"/>
              <w:rPr>
                <w:rFonts w:ascii="Courier New" w:hAnsi="Courier New" w:cs="Courier New"/>
              </w:rPr>
            </w:pPr>
            <w:r w:rsidRPr="00774244">
              <w:rPr>
                <w:rFonts w:ascii="Courier New" w:hAnsi="Courier New" w:cs="Courier New"/>
              </w:rPr>
              <w:t>Испрашиваемый</w:t>
            </w:r>
            <w:r w:rsidRPr="00774244">
              <w:rPr>
                <w:rFonts w:ascii="Courier New" w:hAnsi="Courier New" w:cs="Courier New"/>
                <w:spacing w:val="-11"/>
              </w:rPr>
              <w:t xml:space="preserve"> </w:t>
            </w:r>
            <w:r w:rsidRPr="00774244">
              <w:rPr>
                <w:rFonts w:ascii="Courier New" w:hAnsi="Courier New" w:cs="Courier New"/>
              </w:rPr>
              <w:t>земельный</w:t>
            </w:r>
            <w:r w:rsidRPr="00774244">
              <w:rPr>
                <w:rFonts w:ascii="Courier New" w:hAnsi="Courier New" w:cs="Courier New"/>
                <w:spacing w:val="-9"/>
              </w:rPr>
              <w:t xml:space="preserve"> </w:t>
            </w:r>
            <w:r w:rsidRPr="00774244">
              <w:rPr>
                <w:rFonts w:ascii="Courier New" w:hAnsi="Courier New" w:cs="Courier New"/>
              </w:rPr>
              <w:t>участок</w:t>
            </w:r>
            <w:r w:rsidRPr="00774244">
              <w:rPr>
                <w:rFonts w:ascii="Courier New" w:hAnsi="Courier New" w:cs="Courier New"/>
                <w:spacing w:val="-10"/>
              </w:rPr>
              <w:t xml:space="preserve"> </w:t>
            </w:r>
            <w:r w:rsidRPr="00774244">
              <w:rPr>
                <w:rFonts w:ascii="Courier New" w:hAnsi="Courier New" w:cs="Courier New"/>
              </w:rPr>
              <w:t xml:space="preserve">не включен в утвержденный в </w:t>
            </w:r>
            <w:r w:rsidRPr="00774244">
              <w:rPr>
                <w:rFonts w:ascii="Courier New" w:hAnsi="Courier New" w:cs="Courier New"/>
                <w:spacing w:val="-2"/>
              </w:rPr>
              <w:t>установленном</w:t>
            </w:r>
            <w:r w:rsidRPr="00774244">
              <w:rPr>
                <w:rFonts w:ascii="Courier New" w:hAnsi="Courier New" w:cs="Courier New"/>
              </w:rPr>
              <w:tab/>
            </w:r>
            <w:r w:rsidRPr="00774244">
              <w:rPr>
                <w:rFonts w:ascii="Courier New" w:hAnsi="Courier New" w:cs="Courier New"/>
                <w:spacing w:val="-2"/>
              </w:rPr>
              <w:t xml:space="preserve">Правительством </w:t>
            </w:r>
            <w:r w:rsidRPr="00774244">
              <w:rPr>
                <w:rFonts w:ascii="Courier New" w:hAnsi="Courier New" w:cs="Courier New"/>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w:t>
            </w:r>
            <w:r w:rsidRPr="00774244">
              <w:rPr>
                <w:rFonts w:ascii="Courier New" w:hAnsi="Courier New" w:cs="Courier New"/>
                <w:spacing w:val="-2"/>
              </w:rPr>
              <w:t>сельскохозяйственного,</w:t>
            </w:r>
          </w:p>
          <w:p w:rsidR="007C5311" w:rsidRPr="00774244" w:rsidRDefault="007C5311">
            <w:pPr>
              <w:pStyle w:val="TableParagraph"/>
              <w:spacing w:before="1"/>
              <w:ind w:left="62"/>
              <w:rPr>
                <w:rFonts w:ascii="Courier New" w:hAnsi="Courier New" w:cs="Courier New"/>
              </w:rPr>
            </w:pPr>
            <w:proofErr w:type="spellStart"/>
            <w:r w:rsidRPr="00774244">
              <w:rPr>
                <w:rFonts w:ascii="Courier New" w:hAnsi="Courier New" w:cs="Courier New"/>
                <w:spacing w:val="-2"/>
              </w:rPr>
              <w:t>охотхозяйственного</w:t>
            </w:r>
            <w:proofErr w:type="spellEnd"/>
            <w:r w:rsidRPr="00774244">
              <w:rPr>
                <w:rFonts w:ascii="Courier New" w:hAnsi="Courier New" w:cs="Courier New"/>
                <w:spacing w:val="-2"/>
              </w:rPr>
              <w:t>,</w:t>
            </w:r>
          </w:p>
          <w:p w:rsidR="007C5311" w:rsidRPr="00774244" w:rsidRDefault="007C5311">
            <w:pPr>
              <w:pStyle w:val="TableParagraph"/>
              <w:tabs>
                <w:tab w:val="left" w:pos="2744"/>
                <w:tab w:val="left" w:pos="3504"/>
                <w:tab w:val="left" w:pos="3867"/>
              </w:tabs>
              <w:ind w:left="62" w:right="50"/>
              <w:rPr>
                <w:rFonts w:ascii="Courier New" w:hAnsi="Courier New" w:cs="Courier New"/>
              </w:rPr>
            </w:pPr>
            <w:r w:rsidRPr="00774244">
              <w:rPr>
                <w:rFonts w:ascii="Courier New" w:hAnsi="Courier New" w:cs="Courier New"/>
                <w:spacing w:val="-2"/>
              </w:rPr>
              <w:t>лесохозяйственного</w:t>
            </w:r>
            <w:r w:rsidRPr="00774244">
              <w:rPr>
                <w:rFonts w:ascii="Courier New" w:hAnsi="Courier New" w:cs="Courier New"/>
              </w:rPr>
              <w:tab/>
            </w:r>
            <w:r w:rsidRPr="00774244">
              <w:rPr>
                <w:rFonts w:ascii="Courier New" w:hAnsi="Courier New" w:cs="Courier New"/>
                <w:spacing w:val="-10"/>
              </w:rPr>
              <w:t>и</w:t>
            </w:r>
            <w:r w:rsidRPr="00774244">
              <w:rPr>
                <w:rFonts w:ascii="Courier New" w:hAnsi="Courier New" w:cs="Courier New"/>
              </w:rPr>
              <w:tab/>
            </w:r>
            <w:r w:rsidRPr="00774244">
              <w:rPr>
                <w:rFonts w:ascii="Courier New" w:hAnsi="Courier New" w:cs="Courier New"/>
                <w:spacing w:val="-2"/>
              </w:rPr>
              <w:t>иного использования,</w:t>
            </w:r>
            <w:r w:rsidRPr="00774244">
              <w:rPr>
                <w:rFonts w:ascii="Courier New" w:hAnsi="Courier New" w:cs="Courier New"/>
              </w:rPr>
              <w:tab/>
            </w:r>
            <w:r w:rsidRPr="00774244">
              <w:rPr>
                <w:rFonts w:ascii="Courier New" w:hAnsi="Courier New" w:cs="Courier New"/>
              </w:rPr>
              <w:tab/>
            </w:r>
            <w:r w:rsidRPr="00774244">
              <w:rPr>
                <w:rFonts w:ascii="Courier New" w:hAnsi="Courier New" w:cs="Courier New"/>
              </w:rPr>
              <w:tab/>
            </w:r>
            <w:r w:rsidRPr="00774244">
              <w:rPr>
                <w:rFonts w:ascii="Courier New" w:hAnsi="Courier New" w:cs="Courier New"/>
                <w:spacing w:val="-5"/>
              </w:rPr>
              <w:t>не</w:t>
            </w:r>
          </w:p>
          <w:p w:rsidR="007C5311" w:rsidRPr="00774244" w:rsidRDefault="007C5311">
            <w:pPr>
              <w:pStyle w:val="TableParagraph"/>
              <w:tabs>
                <w:tab w:val="left" w:pos="2650"/>
              </w:tabs>
              <w:ind w:left="62"/>
              <w:rPr>
                <w:rFonts w:ascii="Courier New" w:hAnsi="Courier New" w:cs="Courier New"/>
              </w:rPr>
            </w:pPr>
            <w:r w:rsidRPr="00774244">
              <w:rPr>
                <w:rFonts w:ascii="Courier New" w:hAnsi="Courier New" w:cs="Courier New"/>
                <w:spacing w:val="-2"/>
              </w:rPr>
              <w:t>предусматривающего</w:t>
            </w:r>
            <w:r w:rsidRPr="00774244">
              <w:rPr>
                <w:rFonts w:ascii="Courier New" w:hAnsi="Courier New" w:cs="Courier New"/>
              </w:rPr>
              <w:tab/>
            </w:r>
            <w:r w:rsidRPr="00774244">
              <w:rPr>
                <w:rFonts w:ascii="Courier New" w:hAnsi="Courier New" w:cs="Courier New"/>
                <w:spacing w:val="-2"/>
              </w:rPr>
              <w:t>строительства</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rPr>
              <w:t>Указываются</w:t>
            </w:r>
            <w:r w:rsidRPr="00774244">
              <w:rPr>
                <w:rFonts w:ascii="Courier New" w:hAnsi="Courier New" w:cs="Courier New"/>
                <w:spacing w:val="-3"/>
              </w:rPr>
              <w:t xml:space="preserve"> </w:t>
            </w:r>
            <w:r w:rsidRPr="00774244">
              <w:rPr>
                <w:rFonts w:ascii="Courier New" w:hAnsi="Courier New" w:cs="Courier New"/>
              </w:rPr>
              <w:t>основания</w:t>
            </w:r>
            <w:r w:rsidRPr="00774244">
              <w:rPr>
                <w:rFonts w:ascii="Courier New" w:hAnsi="Courier New" w:cs="Courier New"/>
                <w:spacing w:val="-3"/>
              </w:rPr>
              <w:t xml:space="preserve"> </w:t>
            </w:r>
            <w:r w:rsidRPr="00774244">
              <w:rPr>
                <w:rFonts w:ascii="Courier New" w:hAnsi="Courier New" w:cs="Courier New"/>
              </w:rPr>
              <w:t>такого</w:t>
            </w:r>
            <w:r w:rsidRPr="00774244">
              <w:rPr>
                <w:rFonts w:ascii="Courier New" w:hAnsi="Courier New" w:cs="Courier New"/>
                <w:spacing w:val="-2"/>
              </w:rPr>
              <w:t xml:space="preserve"> вывода</w:t>
            </w:r>
          </w:p>
        </w:tc>
      </w:tr>
      <w:tr w:rsidR="007C5311" w:rsidRPr="00774244">
        <w:trPr>
          <w:trHeight w:val="2964"/>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tabs>
                <w:tab w:val="left" w:pos="2908"/>
              </w:tabs>
              <w:spacing w:before="95"/>
              <w:ind w:left="62" w:right="49"/>
              <w:jc w:val="both"/>
              <w:rPr>
                <w:rFonts w:ascii="Courier New" w:hAnsi="Courier New" w:cs="Courier New"/>
              </w:rPr>
            </w:pPr>
            <w:r w:rsidRPr="00774244">
              <w:rPr>
                <w:rFonts w:ascii="Courier New" w:hAnsi="Courier New" w:cs="Courier New"/>
              </w:rPr>
              <w:t xml:space="preserve">зданий, сооружений, если такие земельные участки включены в утвержденный в установленном </w:t>
            </w:r>
            <w:r w:rsidRPr="00774244">
              <w:rPr>
                <w:rFonts w:ascii="Courier New" w:hAnsi="Courier New" w:cs="Courier New"/>
                <w:spacing w:val="-2"/>
              </w:rPr>
              <w:t>Правительством</w:t>
            </w:r>
            <w:r w:rsidRPr="00774244">
              <w:rPr>
                <w:rFonts w:ascii="Courier New" w:hAnsi="Courier New" w:cs="Courier New"/>
              </w:rPr>
              <w:tab/>
            </w:r>
            <w:r w:rsidRPr="00774244">
              <w:rPr>
                <w:rFonts w:ascii="Courier New" w:hAnsi="Courier New" w:cs="Courier New"/>
                <w:spacing w:val="-2"/>
              </w:rPr>
              <w:t xml:space="preserve">Российской </w:t>
            </w:r>
            <w:r w:rsidRPr="00774244">
              <w:rPr>
                <w:rFonts w:ascii="Courier New" w:hAnsi="Courier New" w:cs="Courier New"/>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r>
      <w:tr w:rsidR="007C5311" w:rsidRPr="00774244">
        <w:trPr>
          <w:trHeight w:val="2688"/>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spacing w:val="-2"/>
              </w:rPr>
              <w:lastRenderedPageBreak/>
              <w:t>2.19.17</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tabs>
                <w:tab w:val="left" w:pos="2612"/>
              </w:tabs>
              <w:spacing w:before="95"/>
              <w:ind w:left="62" w:right="47"/>
              <w:jc w:val="both"/>
              <w:rPr>
                <w:rFonts w:ascii="Courier New" w:hAnsi="Courier New" w:cs="Courier New"/>
              </w:rPr>
            </w:pPr>
            <w:r w:rsidRPr="00774244">
              <w:rPr>
                <w:rFonts w:ascii="Courier New" w:hAnsi="Courier New" w:cs="Courier New"/>
              </w:rPr>
              <w:t xml:space="preserve">Площадь земельного участка, указанного в заявлении о предоставлении земельного участка садоводческому или огородническому </w:t>
            </w:r>
            <w:r w:rsidRPr="00774244">
              <w:rPr>
                <w:rFonts w:ascii="Courier New" w:hAnsi="Courier New" w:cs="Courier New"/>
                <w:spacing w:val="-2"/>
              </w:rPr>
              <w:t>некоммерческому</w:t>
            </w:r>
            <w:r w:rsidRPr="00774244">
              <w:rPr>
                <w:rFonts w:ascii="Courier New" w:hAnsi="Courier New" w:cs="Courier New"/>
              </w:rPr>
              <w:tab/>
            </w:r>
            <w:r w:rsidRPr="00774244">
              <w:rPr>
                <w:rFonts w:ascii="Courier New" w:hAnsi="Courier New" w:cs="Courier New"/>
                <w:spacing w:val="-2"/>
              </w:rPr>
              <w:t xml:space="preserve">товариществу, </w:t>
            </w:r>
            <w:r w:rsidRPr="00774244">
              <w:rPr>
                <w:rFonts w:ascii="Courier New" w:hAnsi="Courier New" w:cs="Courier New"/>
              </w:rPr>
              <w:t xml:space="preserve">превышает предельный размер, установленный пунктом 6 статьи 39.10 Земельного кодекса Российской </w:t>
            </w:r>
            <w:r w:rsidRPr="00774244">
              <w:rPr>
                <w:rFonts w:ascii="Courier New" w:hAnsi="Courier New" w:cs="Courier New"/>
                <w:spacing w:val="-2"/>
              </w:rPr>
              <w:t>Федерации</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rPr>
              <w:t>Указываются</w:t>
            </w:r>
            <w:r w:rsidRPr="00774244">
              <w:rPr>
                <w:rFonts w:ascii="Courier New" w:hAnsi="Courier New" w:cs="Courier New"/>
                <w:spacing w:val="-3"/>
              </w:rPr>
              <w:t xml:space="preserve"> </w:t>
            </w:r>
            <w:r w:rsidRPr="00774244">
              <w:rPr>
                <w:rFonts w:ascii="Courier New" w:hAnsi="Courier New" w:cs="Courier New"/>
              </w:rPr>
              <w:t>основания</w:t>
            </w:r>
            <w:r w:rsidRPr="00774244">
              <w:rPr>
                <w:rFonts w:ascii="Courier New" w:hAnsi="Courier New" w:cs="Courier New"/>
                <w:spacing w:val="-3"/>
              </w:rPr>
              <w:t xml:space="preserve"> </w:t>
            </w:r>
            <w:r w:rsidRPr="00774244">
              <w:rPr>
                <w:rFonts w:ascii="Courier New" w:hAnsi="Courier New" w:cs="Courier New"/>
              </w:rPr>
              <w:t>такого</w:t>
            </w:r>
            <w:r w:rsidRPr="00774244">
              <w:rPr>
                <w:rFonts w:ascii="Courier New" w:hAnsi="Courier New" w:cs="Courier New"/>
                <w:spacing w:val="-2"/>
              </w:rPr>
              <w:t xml:space="preserve"> вывода</w:t>
            </w:r>
          </w:p>
        </w:tc>
      </w:tr>
      <w:tr w:rsidR="007C5311" w:rsidRPr="00774244">
        <w:trPr>
          <w:trHeight w:val="3515"/>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spacing w:val="-2"/>
              </w:rPr>
              <w:t>2.19.18</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tabs>
                <w:tab w:val="left" w:pos="2746"/>
              </w:tabs>
              <w:spacing w:before="95"/>
              <w:ind w:left="62" w:right="46"/>
              <w:jc w:val="both"/>
              <w:rPr>
                <w:rFonts w:ascii="Courier New" w:hAnsi="Courier New" w:cs="Courier New"/>
              </w:rPr>
            </w:pPr>
            <w:r w:rsidRPr="00774244">
              <w:rPr>
                <w:rFonts w:ascii="Courier New" w:hAnsi="Courier New" w:cs="Courier New"/>
              </w:rPr>
              <w:t xml:space="preserve">Указанный в заявлении земельный участок в соответствии с </w:t>
            </w:r>
            <w:r w:rsidRPr="00774244">
              <w:rPr>
                <w:rFonts w:ascii="Courier New" w:hAnsi="Courier New" w:cs="Courier New"/>
                <w:spacing w:val="-2"/>
              </w:rPr>
              <w:t>утвержденными</w:t>
            </w:r>
            <w:r w:rsidRPr="00774244">
              <w:rPr>
                <w:rFonts w:ascii="Courier New" w:hAnsi="Courier New" w:cs="Courier New"/>
              </w:rPr>
              <w:tab/>
            </w:r>
            <w:r w:rsidRPr="00774244">
              <w:rPr>
                <w:rFonts w:ascii="Courier New" w:hAnsi="Courier New" w:cs="Courier New"/>
                <w:spacing w:val="-2"/>
              </w:rPr>
              <w:t xml:space="preserve">документами </w:t>
            </w:r>
            <w:r w:rsidRPr="00774244">
              <w:rPr>
                <w:rFonts w:ascii="Courier New" w:hAnsi="Courier New" w:cs="Courier New"/>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rPr>
              <w:t>Указываются</w:t>
            </w:r>
            <w:r w:rsidRPr="00774244">
              <w:rPr>
                <w:rFonts w:ascii="Courier New" w:hAnsi="Courier New" w:cs="Courier New"/>
                <w:spacing w:val="-3"/>
              </w:rPr>
              <w:t xml:space="preserve"> </w:t>
            </w:r>
            <w:r w:rsidRPr="00774244">
              <w:rPr>
                <w:rFonts w:ascii="Courier New" w:hAnsi="Courier New" w:cs="Courier New"/>
              </w:rPr>
              <w:t>основания</w:t>
            </w:r>
            <w:r w:rsidRPr="00774244">
              <w:rPr>
                <w:rFonts w:ascii="Courier New" w:hAnsi="Courier New" w:cs="Courier New"/>
                <w:spacing w:val="-2"/>
              </w:rPr>
              <w:t xml:space="preserve"> </w:t>
            </w:r>
            <w:r w:rsidRPr="00774244">
              <w:rPr>
                <w:rFonts w:ascii="Courier New" w:hAnsi="Courier New" w:cs="Courier New"/>
              </w:rPr>
              <w:t>такого</w:t>
            </w:r>
            <w:r w:rsidRPr="00774244">
              <w:rPr>
                <w:rFonts w:ascii="Courier New" w:hAnsi="Courier New" w:cs="Courier New"/>
                <w:spacing w:val="-2"/>
              </w:rPr>
              <w:t xml:space="preserve"> вывода</w:t>
            </w:r>
          </w:p>
        </w:tc>
      </w:tr>
      <w:tr w:rsidR="007C5311" w:rsidRPr="00774244">
        <w:trPr>
          <w:trHeight w:val="2964"/>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spacing w:val="-2"/>
              </w:rPr>
              <w:t>2.19.19</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tabs>
                <w:tab w:val="left" w:pos="2856"/>
              </w:tabs>
              <w:spacing w:before="95"/>
              <w:ind w:left="62" w:right="50"/>
              <w:jc w:val="both"/>
              <w:rPr>
                <w:rFonts w:ascii="Courier New" w:hAnsi="Courier New" w:cs="Courier New"/>
              </w:rPr>
            </w:pPr>
            <w:r w:rsidRPr="00774244">
              <w:rPr>
                <w:rFonts w:ascii="Courier New" w:hAnsi="Courier New" w:cs="Courier New"/>
              </w:rPr>
              <w:t xml:space="preserve">Указанный в заявлении земельный участок предназначен для размещения здания, сооружения в соответствии с </w:t>
            </w:r>
            <w:r w:rsidRPr="00774244">
              <w:rPr>
                <w:rFonts w:ascii="Courier New" w:hAnsi="Courier New" w:cs="Courier New"/>
                <w:spacing w:val="-2"/>
              </w:rPr>
              <w:t>государственной</w:t>
            </w:r>
            <w:r w:rsidRPr="00774244">
              <w:rPr>
                <w:rFonts w:ascii="Courier New" w:hAnsi="Courier New" w:cs="Courier New"/>
              </w:rPr>
              <w:tab/>
            </w:r>
            <w:r w:rsidRPr="00774244">
              <w:rPr>
                <w:rFonts w:ascii="Courier New" w:hAnsi="Courier New" w:cs="Courier New"/>
                <w:spacing w:val="-2"/>
              </w:rPr>
              <w:t>программой</w:t>
            </w:r>
          </w:p>
          <w:p w:rsidR="007C5311" w:rsidRPr="00774244" w:rsidRDefault="007C5311">
            <w:pPr>
              <w:pStyle w:val="TableParagraph"/>
              <w:tabs>
                <w:tab w:val="left" w:pos="2905"/>
              </w:tabs>
              <w:ind w:left="62" w:right="48"/>
              <w:jc w:val="both"/>
              <w:rPr>
                <w:rFonts w:ascii="Courier New" w:hAnsi="Courier New" w:cs="Courier New"/>
              </w:rPr>
            </w:pPr>
            <w:r w:rsidRPr="00774244">
              <w:rPr>
                <w:rFonts w:ascii="Courier New" w:hAnsi="Courier New" w:cs="Courier New"/>
                <w:spacing w:val="-2"/>
              </w:rPr>
              <w:t>Российской</w:t>
            </w:r>
            <w:r w:rsidRPr="00774244">
              <w:rPr>
                <w:rFonts w:ascii="Courier New" w:hAnsi="Courier New" w:cs="Courier New"/>
              </w:rPr>
              <w:tab/>
            </w:r>
            <w:r w:rsidRPr="00774244">
              <w:rPr>
                <w:rFonts w:ascii="Courier New" w:hAnsi="Courier New" w:cs="Courier New"/>
                <w:spacing w:val="-2"/>
              </w:rPr>
              <w:t xml:space="preserve">Федерации, </w:t>
            </w:r>
            <w:r w:rsidRPr="00774244">
              <w:rPr>
                <w:rFonts w:ascii="Courier New" w:hAnsi="Courier New" w:cs="Courier New"/>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774244">
              <w:rPr>
                <w:rFonts w:ascii="Courier New" w:hAnsi="Courier New" w:cs="Courier New"/>
                <w:spacing w:val="-2"/>
              </w:rPr>
              <w:t>сооружения</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rPr>
              <w:t>Указываются</w:t>
            </w:r>
            <w:r w:rsidRPr="00774244">
              <w:rPr>
                <w:rFonts w:ascii="Courier New" w:hAnsi="Courier New" w:cs="Courier New"/>
                <w:spacing w:val="-3"/>
              </w:rPr>
              <w:t xml:space="preserve"> </w:t>
            </w:r>
            <w:r w:rsidRPr="00774244">
              <w:rPr>
                <w:rFonts w:ascii="Courier New" w:hAnsi="Courier New" w:cs="Courier New"/>
              </w:rPr>
              <w:t>основания</w:t>
            </w:r>
            <w:r w:rsidRPr="00774244">
              <w:rPr>
                <w:rFonts w:ascii="Courier New" w:hAnsi="Courier New" w:cs="Courier New"/>
                <w:spacing w:val="-3"/>
              </w:rPr>
              <w:t xml:space="preserve"> </w:t>
            </w:r>
            <w:r w:rsidRPr="00774244">
              <w:rPr>
                <w:rFonts w:ascii="Courier New" w:hAnsi="Courier New" w:cs="Courier New"/>
              </w:rPr>
              <w:t>такого</w:t>
            </w:r>
            <w:r w:rsidRPr="00774244">
              <w:rPr>
                <w:rFonts w:ascii="Courier New" w:hAnsi="Courier New" w:cs="Courier New"/>
                <w:spacing w:val="-2"/>
              </w:rPr>
              <w:t xml:space="preserve"> вывода</w:t>
            </w:r>
          </w:p>
        </w:tc>
      </w:tr>
      <w:tr w:rsidR="007C5311" w:rsidRPr="00774244">
        <w:trPr>
          <w:trHeight w:val="755"/>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spacing w:val="-2"/>
              </w:rPr>
              <w:t>2.19.20</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rPr>
              <w:t>Предоставление</w:t>
            </w:r>
            <w:r w:rsidRPr="00774244">
              <w:rPr>
                <w:rFonts w:ascii="Courier New" w:hAnsi="Courier New" w:cs="Courier New"/>
                <w:spacing w:val="-6"/>
              </w:rPr>
              <w:t xml:space="preserve"> </w:t>
            </w:r>
            <w:r w:rsidRPr="00774244">
              <w:rPr>
                <w:rFonts w:ascii="Courier New" w:hAnsi="Courier New" w:cs="Courier New"/>
              </w:rPr>
              <w:t>земельного</w:t>
            </w:r>
            <w:r w:rsidRPr="00774244">
              <w:rPr>
                <w:rFonts w:ascii="Courier New" w:hAnsi="Courier New" w:cs="Courier New"/>
                <w:spacing w:val="-3"/>
              </w:rPr>
              <w:t xml:space="preserve"> </w:t>
            </w:r>
            <w:r w:rsidRPr="00774244">
              <w:rPr>
                <w:rFonts w:ascii="Courier New" w:hAnsi="Courier New" w:cs="Courier New"/>
              </w:rPr>
              <w:t>участка</w:t>
            </w:r>
            <w:r w:rsidRPr="00774244">
              <w:rPr>
                <w:rFonts w:ascii="Courier New" w:hAnsi="Courier New" w:cs="Courier New"/>
                <w:spacing w:val="-6"/>
              </w:rPr>
              <w:t xml:space="preserve"> </w:t>
            </w:r>
            <w:r w:rsidRPr="00774244">
              <w:rPr>
                <w:rFonts w:ascii="Courier New" w:hAnsi="Courier New" w:cs="Courier New"/>
              </w:rPr>
              <w:t>на заявленном виде прав не допускается</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rPr>
              <w:t>Указываются</w:t>
            </w:r>
            <w:r w:rsidRPr="00774244">
              <w:rPr>
                <w:rFonts w:ascii="Courier New" w:hAnsi="Courier New" w:cs="Courier New"/>
                <w:spacing w:val="-3"/>
              </w:rPr>
              <w:t xml:space="preserve"> </w:t>
            </w:r>
            <w:r w:rsidRPr="00774244">
              <w:rPr>
                <w:rFonts w:ascii="Courier New" w:hAnsi="Courier New" w:cs="Courier New"/>
              </w:rPr>
              <w:t>основания</w:t>
            </w:r>
            <w:r w:rsidRPr="00774244">
              <w:rPr>
                <w:rFonts w:ascii="Courier New" w:hAnsi="Courier New" w:cs="Courier New"/>
                <w:spacing w:val="-3"/>
              </w:rPr>
              <w:t xml:space="preserve"> </w:t>
            </w:r>
            <w:r w:rsidRPr="00774244">
              <w:rPr>
                <w:rFonts w:ascii="Courier New" w:hAnsi="Courier New" w:cs="Courier New"/>
              </w:rPr>
              <w:t>такого</w:t>
            </w:r>
            <w:r w:rsidRPr="00774244">
              <w:rPr>
                <w:rFonts w:ascii="Courier New" w:hAnsi="Courier New" w:cs="Courier New"/>
                <w:spacing w:val="-2"/>
              </w:rPr>
              <w:t xml:space="preserve"> вывода</w:t>
            </w:r>
          </w:p>
        </w:tc>
      </w:tr>
      <w:tr w:rsidR="007C5311" w:rsidRPr="00774244">
        <w:trPr>
          <w:trHeight w:val="1031"/>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7"/>
              <w:ind w:left="62"/>
              <w:rPr>
                <w:rFonts w:ascii="Courier New" w:hAnsi="Courier New" w:cs="Courier New"/>
              </w:rPr>
            </w:pPr>
            <w:r w:rsidRPr="00774244">
              <w:rPr>
                <w:rFonts w:ascii="Courier New" w:hAnsi="Courier New" w:cs="Courier New"/>
                <w:spacing w:val="-2"/>
              </w:rPr>
              <w:t>2.19.21</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7"/>
              <w:ind w:left="62" w:right="52"/>
              <w:jc w:val="both"/>
              <w:rPr>
                <w:rFonts w:ascii="Courier New" w:hAnsi="Courier New" w:cs="Courier New"/>
              </w:rPr>
            </w:pPr>
            <w:r w:rsidRPr="00774244">
              <w:rPr>
                <w:rFonts w:ascii="Courier New" w:hAnsi="Courier New" w:cs="Courier New"/>
              </w:rPr>
              <w:t>В отношении земельного участка, указанного в заявлении, не установлен вид разрешенного использования</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7"/>
              <w:ind w:left="62"/>
              <w:rPr>
                <w:rFonts w:ascii="Courier New" w:hAnsi="Courier New" w:cs="Courier New"/>
              </w:rPr>
            </w:pPr>
            <w:r w:rsidRPr="00774244">
              <w:rPr>
                <w:rFonts w:ascii="Courier New" w:hAnsi="Courier New" w:cs="Courier New"/>
              </w:rPr>
              <w:t>Указываются</w:t>
            </w:r>
            <w:r w:rsidRPr="00774244">
              <w:rPr>
                <w:rFonts w:ascii="Courier New" w:hAnsi="Courier New" w:cs="Courier New"/>
                <w:spacing w:val="-3"/>
              </w:rPr>
              <w:t xml:space="preserve"> </w:t>
            </w:r>
            <w:r w:rsidRPr="00774244">
              <w:rPr>
                <w:rFonts w:ascii="Courier New" w:hAnsi="Courier New" w:cs="Courier New"/>
              </w:rPr>
              <w:t>основания</w:t>
            </w:r>
            <w:r w:rsidRPr="00774244">
              <w:rPr>
                <w:rFonts w:ascii="Courier New" w:hAnsi="Courier New" w:cs="Courier New"/>
                <w:spacing w:val="-3"/>
              </w:rPr>
              <w:t xml:space="preserve"> </w:t>
            </w:r>
            <w:r w:rsidRPr="00774244">
              <w:rPr>
                <w:rFonts w:ascii="Courier New" w:hAnsi="Courier New" w:cs="Courier New"/>
              </w:rPr>
              <w:t>такого</w:t>
            </w:r>
            <w:r w:rsidRPr="00774244">
              <w:rPr>
                <w:rFonts w:ascii="Courier New" w:hAnsi="Courier New" w:cs="Courier New"/>
                <w:spacing w:val="-2"/>
              </w:rPr>
              <w:t xml:space="preserve"> вывода</w:t>
            </w:r>
          </w:p>
        </w:tc>
      </w:tr>
      <w:tr w:rsidR="007C5311" w:rsidRPr="00774244">
        <w:trPr>
          <w:trHeight w:val="1032"/>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spacing w:val="-2"/>
              </w:rPr>
              <w:t>2.19.22</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ight="48"/>
              <w:jc w:val="both"/>
              <w:rPr>
                <w:rFonts w:ascii="Courier New" w:hAnsi="Courier New" w:cs="Courier New"/>
              </w:rPr>
            </w:pPr>
            <w:r w:rsidRPr="00774244">
              <w:rPr>
                <w:rFonts w:ascii="Courier New" w:hAnsi="Courier New" w:cs="Courier New"/>
              </w:rPr>
              <w:t>Указанный в заявлении земельный участок, не отнесен к определенной категории земель</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rPr>
              <w:t>Указываются</w:t>
            </w:r>
            <w:r w:rsidRPr="00774244">
              <w:rPr>
                <w:rFonts w:ascii="Courier New" w:hAnsi="Courier New" w:cs="Courier New"/>
                <w:spacing w:val="-3"/>
              </w:rPr>
              <w:t xml:space="preserve"> </w:t>
            </w:r>
            <w:r w:rsidRPr="00774244">
              <w:rPr>
                <w:rFonts w:ascii="Courier New" w:hAnsi="Courier New" w:cs="Courier New"/>
              </w:rPr>
              <w:t>основания</w:t>
            </w:r>
            <w:r w:rsidRPr="00774244">
              <w:rPr>
                <w:rFonts w:ascii="Courier New" w:hAnsi="Courier New" w:cs="Courier New"/>
                <w:spacing w:val="-3"/>
              </w:rPr>
              <w:t xml:space="preserve"> </w:t>
            </w:r>
            <w:r w:rsidRPr="00774244">
              <w:rPr>
                <w:rFonts w:ascii="Courier New" w:hAnsi="Courier New" w:cs="Courier New"/>
              </w:rPr>
              <w:t>такого</w:t>
            </w:r>
            <w:r w:rsidRPr="00774244">
              <w:rPr>
                <w:rFonts w:ascii="Courier New" w:hAnsi="Courier New" w:cs="Courier New"/>
                <w:spacing w:val="-2"/>
              </w:rPr>
              <w:t xml:space="preserve"> вывода</w:t>
            </w:r>
          </w:p>
        </w:tc>
      </w:tr>
      <w:tr w:rsidR="007C5311" w:rsidRPr="00774244">
        <w:trPr>
          <w:trHeight w:val="1583"/>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spacing w:val="-2"/>
              </w:rPr>
              <w:t>2.19.23</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ight="49"/>
              <w:jc w:val="both"/>
              <w:rPr>
                <w:rFonts w:ascii="Courier New" w:hAnsi="Courier New" w:cs="Courier New"/>
              </w:rPr>
            </w:pPr>
            <w:r w:rsidRPr="00774244">
              <w:rPr>
                <w:rFonts w:ascii="Courier New" w:hAnsi="Courier New" w:cs="Courier New"/>
              </w:rPr>
              <w:t>В отношении земельного участка, указанного в заявлении, принято решение о предварительном согласовании</w:t>
            </w:r>
            <w:r w:rsidRPr="00774244">
              <w:rPr>
                <w:rFonts w:ascii="Courier New" w:hAnsi="Courier New" w:cs="Courier New"/>
                <w:spacing w:val="-10"/>
              </w:rPr>
              <w:t xml:space="preserve"> </w:t>
            </w:r>
            <w:r w:rsidRPr="00774244">
              <w:rPr>
                <w:rFonts w:ascii="Courier New" w:hAnsi="Courier New" w:cs="Courier New"/>
              </w:rPr>
              <w:t>его</w:t>
            </w:r>
            <w:r w:rsidRPr="00774244">
              <w:rPr>
                <w:rFonts w:ascii="Courier New" w:hAnsi="Courier New" w:cs="Courier New"/>
                <w:spacing w:val="-11"/>
              </w:rPr>
              <w:t xml:space="preserve"> </w:t>
            </w:r>
            <w:r w:rsidRPr="00774244">
              <w:rPr>
                <w:rFonts w:ascii="Courier New" w:hAnsi="Courier New" w:cs="Courier New"/>
              </w:rPr>
              <w:t>предоставления,</w:t>
            </w:r>
            <w:r w:rsidRPr="00774244">
              <w:rPr>
                <w:rFonts w:ascii="Courier New" w:hAnsi="Courier New" w:cs="Courier New"/>
                <w:spacing w:val="-9"/>
              </w:rPr>
              <w:t xml:space="preserve"> </w:t>
            </w:r>
            <w:r w:rsidRPr="00774244">
              <w:rPr>
                <w:rFonts w:ascii="Courier New" w:hAnsi="Courier New" w:cs="Courier New"/>
              </w:rPr>
              <w:t>срок действия которого не истек</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rPr>
              <w:t>Указываются</w:t>
            </w:r>
            <w:r w:rsidRPr="00774244">
              <w:rPr>
                <w:rFonts w:ascii="Courier New" w:hAnsi="Courier New" w:cs="Courier New"/>
                <w:spacing w:val="-3"/>
              </w:rPr>
              <w:t xml:space="preserve"> </w:t>
            </w:r>
            <w:r w:rsidRPr="00774244">
              <w:rPr>
                <w:rFonts w:ascii="Courier New" w:hAnsi="Courier New" w:cs="Courier New"/>
              </w:rPr>
              <w:t>основания</w:t>
            </w:r>
            <w:r w:rsidRPr="00774244">
              <w:rPr>
                <w:rFonts w:ascii="Courier New" w:hAnsi="Courier New" w:cs="Courier New"/>
                <w:spacing w:val="-3"/>
              </w:rPr>
              <w:t xml:space="preserve"> </w:t>
            </w:r>
            <w:r w:rsidRPr="00774244">
              <w:rPr>
                <w:rFonts w:ascii="Courier New" w:hAnsi="Courier New" w:cs="Courier New"/>
              </w:rPr>
              <w:t>такого</w:t>
            </w:r>
            <w:r w:rsidRPr="00774244">
              <w:rPr>
                <w:rFonts w:ascii="Courier New" w:hAnsi="Courier New" w:cs="Courier New"/>
                <w:spacing w:val="-2"/>
              </w:rPr>
              <w:t xml:space="preserve"> вывода</w:t>
            </w:r>
          </w:p>
        </w:tc>
      </w:tr>
      <w:tr w:rsidR="007C5311" w:rsidRPr="00774244">
        <w:trPr>
          <w:trHeight w:val="4344"/>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spacing w:val="-2"/>
              </w:rPr>
              <w:lastRenderedPageBreak/>
              <w:t>2.19.24</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tabs>
                <w:tab w:val="left" w:pos="1967"/>
                <w:tab w:val="left" w:pos="3751"/>
              </w:tabs>
              <w:spacing w:before="95"/>
              <w:ind w:left="62" w:right="48"/>
              <w:jc w:val="both"/>
              <w:rPr>
                <w:rFonts w:ascii="Courier New" w:hAnsi="Courier New" w:cs="Courier New"/>
              </w:rPr>
            </w:pPr>
            <w:r w:rsidRPr="00774244">
              <w:rPr>
                <w:rFonts w:ascii="Courier New" w:hAnsi="Courier New" w:cs="Courier New"/>
              </w:rPr>
              <w:t>Указанный в заявлении земельный участок</w:t>
            </w:r>
            <w:r w:rsidRPr="00774244">
              <w:rPr>
                <w:rFonts w:ascii="Courier New" w:hAnsi="Courier New" w:cs="Courier New"/>
                <w:spacing w:val="-15"/>
              </w:rPr>
              <w:t xml:space="preserve"> </w:t>
            </w:r>
            <w:r w:rsidRPr="00774244">
              <w:rPr>
                <w:rFonts w:ascii="Courier New" w:hAnsi="Courier New" w:cs="Courier New"/>
              </w:rPr>
              <w:t>изъят</w:t>
            </w:r>
            <w:r w:rsidRPr="00774244">
              <w:rPr>
                <w:rFonts w:ascii="Courier New" w:hAnsi="Courier New" w:cs="Courier New"/>
                <w:spacing w:val="-15"/>
              </w:rPr>
              <w:t xml:space="preserve"> </w:t>
            </w:r>
            <w:r w:rsidRPr="00774244">
              <w:rPr>
                <w:rFonts w:ascii="Courier New" w:hAnsi="Courier New" w:cs="Courier New"/>
              </w:rPr>
              <w:t>для</w:t>
            </w:r>
            <w:r w:rsidRPr="00774244">
              <w:rPr>
                <w:rFonts w:ascii="Courier New" w:hAnsi="Courier New" w:cs="Courier New"/>
                <w:spacing w:val="-15"/>
              </w:rPr>
              <w:t xml:space="preserve"> </w:t>
            </w:r>
            <w:r w:rsidRPr="00774244">
              <w:rPr>
                <w:rFonts w:ascii="Courier New" w:hAnsi="Courier New" w:cs="Courier New"/>
              </w:rPr>
              <w:t>государственных</w:t>
            </w:r>
            <w:r w:rsidRPr="00774244">
              <w:rPr>
                <w:rFonts w:ascii="Courier New" w:hAnsi="Courier New" w:cs="Courier New"/>
                <w:spacing w:val="-15"/>
              </w:rPr>
              <w:t xml:space="preserve"> </w:t>
            </w:r>
            <w:r w:rsidRPr="00774244">
              <w:rPr>
                <w:rFonts w:ascii="Courier New" w:hAnsi="Courier New" w:cs="Courier New"/>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774244">
              <w:rPr>
                <w:rFonts w:ascii="Courier New" w:hAnsi="Courier New" w:cs="Courier New"/>
                <w:spacing w:val="-2"/>
              </w:rPr>
              <w:t>участков,</w:t>
            </w:r>
            <w:r w:rsidRPr="00774244">
              <w:rPr>
                <w:rFonts w:ascii="Courier New" w:hAnsi="Courier New" w:cs="Courier New"/>
              </w:rPr>
              <w:tab/>
            </w:r>
            <w:r w:rsidRPr="00774244">
              <w:rPr>
                <w:rFonts w:ascii="Courier New" w:hAnsi="Courier New" w:cs="Courier New"/>
                <w:spacing w:val="-2"/>
              </w:rPr>
              <w:t>изъятых</w:t>
            </w:r>
            <w:r w:rsidRPr="00774244">
              <w:rPr>
                <w:rFonts w:ascii="Courier New" w:hAnsi="Courier New" w:cs="Courier New"/>
              </w:rPr>
              <w:tab/>
            </w:r>
            <w:r w:rsidRPr="00774244">
              <w:rPr>
                <w:rFonts w:ascii="Courier New" w:hAnsi="Courier New" w:cs="Courier New"/>
                <w:spacing w:val="-4"/>
              </w:rPr>
              <w:t xml:space="preserve">для </w:t>
            </w:r>
            <w:r w:rsidRPr="00774244">
              <w:rPr>
                <w:rFonts w:ascii="Courier New" w:hAnsi="Courier New" w:cs="Courier New"/>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rPr>
              <w:t>Указываются</w:t>
            </w:r>
            <w:r w:rsidRPr="00774244">
              <w:rPr>
                <w:rFonts w:ascii="Courier New" w:hAnsi="Courier New" w:cs="Courier New"/>
                <w:spacing w:val="-3"/>
              </w:rPr>
              <w:t xml:space="preserve"> </w:t>
            </w:r>
            <w:r w:rsidRPr="00774244">
              <w:rPr>
                <w:rFonts w:ascii="Courier New" w:hAnsi="Courier New" w:cs="Courier New"/>
              </w:rPr>
              <w:t>основания</w:t>
            </w:r>
            <w:r w:rsidRPr="00774244">
              <w:rPr>
                <w:rFonts w:ascii="Courier New" w:hAnsi="Courier New" w:cs="Courier New"/>
                <w:spacing w:val="-3"/>
              </w:rPr>
              <w:t xml:space="preserve"> </w:t>
            </w:r>
            <w:r w:rsidRPr="00774244">
              <w:rPr>
                <w:rFonts w:ascii="Courier New" w:hAnsi="Courier New" w:cs="Courier New"/>
              </w:rPr>
              <w:t>такого</w:t>
            </w:r>
            <w:r w:rsidRPr="00774244">
              <w:rPr>
                <w:rFonts w:ascii="Courier New" w:hAnsi="Courier New" w:cs="Courier New"/>
                <w:spacing w:val="-2"/>
              </w:rPr>
              <w:t xml:space="preserve"> вывода</w:t>
            </w:r>
          </w:p>
        </w:tc>
      </w:tr>
      <w:tr w:rsidR="007C5311" w:rsidRPr="00774244">
        <w:trPr>
          <w:trHeight w:val="1860"/>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spacing w:val="-2"/>
              </w:rPr>
              <w:t>2.19.25</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ight="48"/>
              <w:jc w:val="both"/>
              <w:rPr>
                <w:rFonts w:ascii="Courier New" w:hAnsi="Courier New" w:cs="Courier New"/>
              </w:rPr>
            </w:pPr>
            <w:r w:rsidRPr="00774244">
              <w:rPr>
                <w:rFonts w:ascii="Courier New" w:hAnsi="Courier New" w:cs="Courier New"/>
              </w:rPr>
              <w:t>Границы земельного участка, указанного в заявлении, подлежат уточнению в соответствии с Федеральным</w:t>
            </w:r>
            <w:r w:rsidRPr="00774244">
              <w:rPr>
                <w:rFonts w:ascii="Courier New" w:hAnsi="Courier New" w:cs="Courier New"/>
                <w:spacing w:val="-9"/>
              </w:rPr>
              <w:t xml:space="preserve"> </w:t>
            </w:r>
            <w:r w:rsidRPr="00774244">
              <w:rPr>
                <w:rFonts w:ascii="Courier New" w:hAnsi="Courier New" w:cs="Courier New"/>
              </w:rPr>
              <w:t>законом</w:t>
            </w:r>
            <w:r w:rsidRPr="00774244">
              <w:rPr>
                <w:rFonts w:ascii="Courier New" w:hAnsi="Courier New" w:cs="Courier New"/>
                <w:spacing w:val="-8"/>
              </w:rPr>
              <w:t xml:space="preserve"> </w:t>
            </w:r>
            <w:r w:rsidRPr="00774244">
              <w:rPr>
                <w:rFonts w:ascii="Courier New" w:hAnsi="Courier New" w:cs="Courier New"/>
              </w:rPr>
              <w:t>от</w:t>
            </w:r>
            <w:r w:rsidRPr="00774244">
              <w:rPr>
                <w:rFonts w:ascii="Courier New" w:hAnsi="Courier New" w:cs="Courier New"/>
                <w:spacing w:val="-7"/>
              </w:rPr>
              <w:t xml:space="preserve"> </w:t>
            </w:r>
            <w:r w:rsidRPr="00774244">
              <w:rPr>
                <w:rFonts w:ascii="Courier New" w:hAnsi="Courier New" w:cs="Courier New"/>
              </w:rPr>
              <w:t>13</w:t>
            </w:r>
            <w:r w:rsidRPr="00774244">
              <w:rPr>
                <w:rFonts w:ascii="Courier New" w:hAnsi="Courier New" w:cs="Courier New"/>
                <w:spacing w:val="-7"/>
              </w:rPr>
              <w:t xml:space="preserve"> </w:t>
            </w:r>
            <w:r w:rsidRPr="00774244">
              <w:rPr>
                <w:rFonts w:ascii="Courier New" w:hAnsi="Courier New" w:cs="Courier New"/>
              </w:rPr>
              <w:t>июля</w:t>
            </w:r>
            <w:r w:rsidRPr="00774244">
              <w:rPr>
                <w:rFonts w:ascii="Courier New" w:hAnsi="Courier New" w:cs="Courier New"/>
                <w:spacing w:val="-10"/>
              </w:rPr>
              <w:t xml:space="preserve"> </w:t>
            </w:r>
            <w:r w:rsidRPr="00774244">
              <w:rPr>
                <w:rFonts w:ascii="Courier New" w:hAnsi="Courier New" w:cs="Courier New"/>
              </w:rPr>
              <w:t>2015 г. № 218-ФЗ «О государственной регистрации недвижимости»</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rPr>
              <w:t>Указываются</w:t>
            </w:r>
            <w:r w:rsidRPr="00774244">
              <w:rPr>
                <w:rFonts w:ascii="Courier New" w:hAnsi="Courier New" w:cs="Courier New"/>
                <w:spacing w:val="-3"/>
              </w:rPr>
              <w:t xml:space="preserve"> </w:t>
            </w:r>
            <w:r w:rsidRPr="00774244">
              <w:rPr>
                <w:rFonts w:ascii="Courier New" w:hAnsi="Courier New" w:cs="Courier New"/>
              </w:rPr>
              <w:t>основания</w:t>
            </w:r>
            <w:r w:rsidRPr="00774244">
              <w:rPr>
                <w:rFonts w:ascii="Courier New" w:hAnsi="Courier New" w:cs="Courier New"/>
                <w:spacing w:val="-3"/>
              </w:rPr>
              <w:t xml:space="preserve"> </w:t>
            </w:r>
            <w:r w:rsidRPr="00774244">
              <w:rPr>
                <w:rFonts w:ascii="Courier New" w:hAnsi="Courier New" w:cs="Courier New"/>
              </w:rPr>
              <w:t>такого</w:t>
            </w:r>
            <w:r w:rsidRPr="00774244">
              <w:rPr>
                <w:rFonts w:ascii="Courier New" w:hAnsi="Courier New" w:cs="Courier New"/>
                <w:spacing w:val="-2"/>
              </w:rPr>
              <w:t xml:space="preserve"> вывода</w:t>
            </w:r>
          </w:p>
        </w:tc>
      </w:tr>
      <w:tr w:rsidR="007C5311" w:rsidRPr="00774244">
        <w:trPr>
          <w:trHeight w:val="2688"/>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7"/>
              <w:ind w:left="62"/>
              <w:rPr>
                <w:rFonts w:ascii="Courier New" w:hAnsi="Courier New" w:cs="Courier New"/>
              </w:rPr>
            </w:pPr>
            <w:r w:rsidRPr="00774244">
              <w:rPr>
                <w:rFonts w:ascii="Courier New" w:hAnsi="Courier New" w:cs="Courier New"/>
                <w:spacing w:val="-2"/>
              </w:rPr>
              <w:t>2.19.26</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7"/>
              <w:ind w:left="62" w:right="48"/>
              <w:jc w:val="both"/>
              <w:rPr>
                <w:rFonts w:ascii="Courier New" w:hAnsi="Courier New" w:cs="Courier New"/>
              </w:rPr>
            </w:pPr>
            <w:r w:rsidRPr="00774244">
              <w:rPr>
                <w:rFonts w:ascii="Courier New" w:hAnsi="Courier New" w:cs="Courier New"/>
              </w:rPr>
              <w:t>Площадь земельного участка, указанного</w:t>
            </w:r>
            <w:r w:rsidRPr="00774244">
              <w:rPr>
                <w:rFonts w:ascii="Courier New" w:hAnsi="Courier New" w:cs="Courier New"/>
                <w:spacing w:val="-12"/>
              </w:rPr>
              <w:t xml:space="preserve"> </w:t>
            </w:r>
            <w:r w:rsidRPr="00774244">
              <w:rPr>
                <w:rFonts w:ascii="Courier New" w:hAnsi="Courier New" w:cs="Courier New"/>
              </w:rPr>
              <w:t>в</w:t>
            </w:r>
            <w:r w:rsidRPr="00774244">
              <w:rPr>
                <w:rFonts w:ascii="Courier New" w:hAnsi="Courier New" w:cs="Courier New"/>
                <w:spacing w:val="-12"/>
              </w:rPr>
              <w:t xml:space="preserve"> </w:t>
            </w:r>
            <w:r w:rsidRPr="00774244">
              <w:rPr>
                <w:rFonts w:ascii="Courier New" w:hAnsi="Courier New" w:cs="Courier New"/>
              </w:rPr>
              <w:t>заявлении,</w:t>
            </w:r>
            <w:r w:rsidRPr="00774244">
              <w:rPr>
                <w:rFonts w:ascii="Courier New" w:hAnsi="Courier New" w:cs="Courier New"/>
                <w:spacing w:val="-12"/>
              </w:rPr>
              <w:t xml:space="preserve"> </w:t>
            </w:r>
            <w:r w:rsidRPr="00774244">
              <w:rPr>
                <w:rFonts w:ascii="Courier New" w:hAnsi="Courier New" w:cs="Courier New"/>
              </w:rPr>
              <w:t>превышает</w:t>
            </w:r>
            <w:r w:rsidRPr="00774244">
              <w:rPr>
                <w:rFonts w:ascii="Courier New" w:hAnsi="Courier New" w:cs="Courier New"/>
                <w:spacing w:val="-9"/>
              </w:rPr>
              <w:t xml:space="preserve"> </w:t>
            </w:r>
            <w:r w:rsidRPr="00774244">
              <w:rPr>
                <w:rFonts w:ascii="Courier New" w:hAnsi="Courier New" w:cs="Courier New"/>
              </w:rPr>
              <w:t>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7"/>
              <w:ind w:left="62"/>
              <w:rPr>
                <w:rFonts w:ascii="Courier New" w:hAnsi="Courier New" w:cs="Courier New"/>
              </w:rPr>
            </w:pPr>
            <w:r w:rsidRPr="00774244">
              <w:rPr>
                <w:rFonts w:ascii="Courier New" w:hAnsi="Courier New" w:cs="Courier New"/>
              </w:rPr>
              <w:t>Указываются</w:t>
            </w:r>
            <w:r w:rsidRPr="00774244">
              <w:rPr>
                <w:rFonts w:ascii="Courier New" w:hAnsi="Courier New" w:cs="Courier New"/>
                <w:spacing w:val="-3"/>
              </w:rPr>
              <w:t xml:space="preserve"> </w:t>
            </w:r>
            <w:r w:rsidRPr="00774244">
              <w:rPr>
                <w:rFonts w:ascii="Courier New" w:hAnsi="Courier New" w:cs="Courier New"/>
              </w:rPr>
              <w:t>основания</w:t>
            </w:r>
            <w:r w:rsidRPr="00774244">
              <w:rPr>
                <w:rFonts w:ascii="Courier New" w:hAnsi="Courier New" w:cs="Courier New"/>
                <w:spacing w:val="-3"/>
              </w:rPr>
              <w:t xml:space="preserve"> </w:t>
            </w:r>
            <w:r w:rsidRPr="00774244">
              <w:rPr>
                <w:rFonts w:ascii="Courier New" w:hAnsi="Courier New" w:cs="Courier New"/>
              </w:rPr>
              <w:t>такого</w:t>
            </w:r>
            <w:r w:rsidRPr="00774244">
              <w:rPr>
                <w:rFonts w:ascii="Courier New" w:hAnsi="Courier New" w:cs="Courier New"/>
                <w:spacing w:val="-2"/>
              </w:rPr>
              <w:t xml:space="preserve"> вывода</w:t>
            </w:r>
          </w:p>
        </w:tc>
      </w:tr>
      <w:tr w:rsidR="007C5311" w:rsidRPr="00774244">
        <w:trPr>
          <w:trHeight w:val="2687"/>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7"/>
              <w:ind w:left="62"/>
              <w:rPr>
                <w:rFonts w:ascii="Courier New" w:hAnsi="Courier New" w:cs="Courier New"/>
              </w:rPr>
            </w:pPr>
            <w:r w:rsidRPr="00774244">
              <w:rPr>
                <w:rFonts w:ascii="Courier New" w:hAnsi="Courier New" w:cs="Courier New"/>
                <w:spacing w:val="-2"/>
              </w:rPr>
              <w:t>2.19.27</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7"/>
              <w:ind w:left="62" w:right="49"/>
              <w:jc w:val="both"/>
              <w:rPr>
                <w:rFonts w:ascii="Courier New" w:hAnsi="Courier New" w:cs="Courier New"/>
              </w:rPr>
            </w:pPr>
            <w:r w:rsidRPr="00774244">
              <w:rPr>
                <w:rFonts w:ascii="Courier New" w:hAnsi="Courier New" w:cs="Courier New"/>
              </w:rPr>
              <w:t>С заявлением о предоставлении земельного участка, включенного в перечень государственного имущества или перечень муниципального имущества,</w:t>
            </w:r>
            <w:r w:rsidRPr="00774244">
              <w:rPr>
                <w:rFonts w:ascii="Courier New" w:hAnsi="Courier New" w:cs="Courier New"/>
                <w:spacing w:val="-13"/>
              </w:rPr>
              <w:t xml:space="preserve"> </w:t>
            </w:r>
            <w:r w:rsidRPr="00774244">
              <w:rPr>
                <w:rFonts w:ascii="Courier New" w:hAnsi="Courier New" w:cs="Courier New"/>
              </w:rPr>
              <w:t>предусмотренные</w:t>
            </w:r>
            <w:r w:rsidRPr="00774244">
              <w:rPr>
                <w:rFonts w:ascii="Courier New" w:hAnsi="Courier New" w:cs="Courier New"/>
                <w:spacing w:val="-14"/>
              </w:rPr>
              <w:t xml:space="preserve"> </w:t>
            </w:r>
            <w:r w:rsidRPr="00774244">
              <w:rPr>
                <w:rFonts w:ascii="Courier New" w:hAnsi="Courier New" w:cs="Courier New"/>
              </w:rPr>
              <w:t>частью</w:t>
            </w:r>
            <w:r w:rsidRPr="00774244">
              <w:rPr>
                <w:rFonts w:ascii="Courier New" w:hAnsi="Courier New" w:cs="Courier New"/>
                <w:spacing w:val="-13"/>
              </w:rPr>
              <w:t xml:space="preserve"> </w:t>
            </w:r>
            <w:r w:rsidRPr="00774244">
              <w:rPr>
                <w:rFonts w:ascii="Courier New" w:hAnsi="Courier New" w:cs="Courier New"/>
              </w:rPr>
              <w:t>4 статьи</w:t>
            </w:r>
            <w:r w:rsidRPr="00774244">
              <w:rPr>
                <w:rFonts w:ascii="Courier New" w:hAnsi="Courier New" w:cs="Courier New"/>
                <w:spacing w:val="50"/>
              </w:rPr>
              <w:t xml:space="preserve"> </w:t>
            </w:r>
            <w:r w:rsidRPr="00774244">
              <w:rPr>
                <w:rFonts w:ascii="Courier New" w:hAnsi="Courier New" w:cs="Courier New"/>
              </w:rPr>
              <w:t>18</w:t>
            </w:r>
            <w:r w:rsidRPr="00774244">
              <w:rPr>
                <w:rFonts w:ascii="Courier New" w:hAnsi="Courier New" w:cs="Courier New"/>
                <w:spacing w:val="49"/>
              </w:rPr>
              <w:t xml:space="preserve"> </w:t>
            </w:r>
            <w:r w:rsidRPr="00774244">
              <w:rPr>
                <w:rFonts w:ascii="Courier New" w:hAnsi="Courier New" w:cs="Courier New"/>
              </w:rPr>
              <w:t>Федерального</w:t>
            </w:r>
            <w:r w:rsidRPr="00774244">
              <w:rPr>
                <w:rFonts w:ascii="Courier New" w:hAnsi="Courier New" w:cs="Courier New"/>
                <w:spacing w:val="49"/>
              </w:rPr>
              <w:t xml:space="preserve"> </w:t>
            </w:r>
            <w:r w:rsidRPr="00774244">
              <w:rPr>
                <w:rFonts w:ascii="Courier New" w:hAnsi="Courier New" w:cs="Courier New"/>
              </w:rPr>
              <w:t>закона</w:t>
            </w:r>
            <w:r w:rsidRPr="00774244">
              <w:rPr>
                <w:rFonts w:ascii="Courier New" w:hAnsi="Courier New" w:cs="Courier New"/>
                <w:spacing w:val="48"/>
              </w:rPr>
              <w:t xml:space="preserve"> </w:t>
            </w:r>
            <w:r w:rsidRPr="00774244">
              <w:rPr>
                <w:rFonts w:ascii="Courier New" w:hAnsi="Courier New" w:cs="Courier New"/>
              </w:rPr>
              <w:t>от</w:t>
            </w:r>
            <w:r w:rsidRPr="00774244">
              <w:rPr>
                <w:rFonts w:ascii="Courier New" w:hAnsi="Courier New" w:cs="Courier New"/>
                <w:spacing w:val="50"/>
              </w:rPr>
              <w:t xml:space="preserve"> </w:t>
            </w:r>
            <w:r w:rsidRPr="00774244">
              <w:rPr>
                <w:rFonts w:ascii="Courier New" w:hAnsi="Courier New" w:cs="Courier New"/>
                <w:spacing w:val="-5"/>
              </w:rPr>
              <w:t>24</w:t>
            </w:r>
          </w:p>
          <w:p w:rsidR="007C5311" w:rsidRPr="00774244" w:rsidRDefault="007C5311">
            <w:pPr>
              <w:pStyle w:val="TableParagraph"/>
              <w:tabs>
                <w:tab w:val="left" w:pos="2034"/>
                <w:tab w:val="left" w:pos="3945"/>
              </w:tabs>
              <w:ind w:left="62"/>
              <w:jc w:val="both"/>
              <w:rPr>
                <w:rFonts w:ascii="Courier New" w:hAnsi="Courier New" w:cs="Courier New"/>
              </w:rPr>
            </w:pPr>
            <w:r w:rsidRPr="00774244">
              <w:rPr>
                <w:rFonts w:ascii="Courier New" w:hAnsi="Courier New" w:cs="Courier New"/>
                <w:spacing w:val="-4"/>
              </w:rPr>
              <w:t>июля</w:t>
            </w:r>
            <w:r w:rsidRPr="00774244">
              <w:rPr>
                <w:rFonts w:ascii="Courier New" w:hAnsi="Courier New" w:cs="Courier New"/>
              </w:rPr>
              <w:tab/>
            </w:r>
            <w:r w:rsidRPr="00774244">
              <w:rPr>
                <w:rFonts w:ascii="Courier New" w:hAnsi="Courier New" w:cs="Courier New"/>
                <w:spacing w:val="-4"/>
              </w:rPr>
              <w:t>2007</w:t>
            </w:r>
            <w:r w:rsidRPr="00774244">
              <w:rPr>
                <w:rFonts w:ascii="Courier New" w:hAnsi="Courier New" w:cs="Courier New"/>
              </w:rPr>
              <w:tab/>
            </w:r>
            <w:r w:rsidRPr="00774244">
              <w:rPr>
                <w:rFonts w:ascii="Courier New" w:hAnsi="Courier New" w:cs="Courier New"/>
                <w:spacing w:val="-5"/>
              </w:rPr>
              <w:t>г.</w:t>
            </w:r>
          </w:p>
          <w:p w:rsidR="007C5311" w:rsidRPr="00774244" w:rsidRDefault="007C5311">
            <w:pPr>
              <w:pStyle w:val="TableParagraph"/>
              <w:ind w:left="62" w:right="52"/>
              <w:jc w:val="both"/>
              <w:rPr>
                <w:rFonts w:ascii="Courier New" w:hAnsi="Courier New" w:cs="Courier New"/>
              </w:rPr>
            </w:pPr>
            <w:r w:rsidRPr="00774244">
              <w:rPr>
                <w:rFonts w:ascii="Courier New" w:hAnsi="Courier New" w:cs="Courier New"/>
              </w:rPr>
              <w:t>№ 209-ФЗ «О развитии малого и среднего</w:t>
            </w:r>
            <w:r w:rsidRPr="00774244">
              <w:rPr>
                <w:rFonts w:ascii="Courier New" w:hAnsi="Courier New" w:cs="Courier New"/>
                <w:spacing w:val="68"/>
              </w:rPr>
              <w:t xml:space="preserve">   </w:t>
            </w:r>
            <w:r w:rsidRPr="00774244">
              <w:rPr>
                <w:rFonts w:ascii="Courier New" w:hAnsi="Courier New" w:cs="Courier New"/>
              </w:rPr>
              <w:t>предпринимательства</w:t>
            </w:r>
            <w:r w:rsidRPr="00774244">
              <w:rPr>
                <w:rFonts w:ascii="Courier New" w:hAnsi="Courier New" w:cs="Courier New"/>
                <w:spacing w:val="67"/>
              </w:rPr>
              <w:t xml:space="preserve">   </w:t>
            </w:r>
            <w:r w:rsidRPr="00774244">
              <w:rPr>
                <w:rFonts w:ascii="Courier New" w:hAnsi="Courier New" w:cs="Courier New"/>
                <w:spacing w:val="-10"/>
              </w:rPr>
              <w:t>в</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7"/>
              <w:ind w:left="62"/>
              <w:rPr>
                <w:rFonts w:ascii="Courier New" w:hAnsi="Courier New" w:cs="Courier New"/>
              </w:rPr>
            </w:pPr>
            <w:r w:rsidRPr="00774244">
              <w:rPr>
                <w:rFonts w:ascii="Courier New" w:hAnsi="Courier New" w:cs="Courier New"/>
              </w:rPr>
              <w:t>Указываются</w:t>
            </w:r>
            <w:r w:rsidRPr="00774244">
              <w:rPr>
                <w:rFonts w:ascii="Courier New" w:hAnsi="Courier New" w:cs="Courier New"/>
                <w:spacing w:val="-3"/>
              </w:rPr>
              <w:t xml:space="preserve"> </w:t>
            </w:r>
            <w:r w:rsidRPr="00774244">
              <w:rPr>
                <w:rFonts w:ascii="Courier New" w:hAnsi="Courier New" w:cs="Courier New"/>
              </w:rPr>
              <w:t>основания</w:t>
            </w:r>
            <w:r w:rsidRPr="00774244">
              <w:rPr>
                <w:rFonts w:ascii="Courier New" w:hAnsi="Courier New" w:cs="Courier New"/>
                <w:spacing w:val="-3"/>
              </w:rPr>
              <w:t xml:space="preserve"> </w:t>
            </w:r>
            <w:r w:rsidRPr="00774244">
              <w:rPr>
                <w:rFonts w:ascii="Courier New" w:hAnsi="Courier New" w:cs="Courier New"/>
              </w:rPr>
              <w:t>такого</w:t>
            </w:r>
            <w:r w:rsidRPr="00774244">
              <w:rPr>
                <w:rFonts w:ascii="Courier New" w:hAnsi="Courier New" w:cs="Courier New"/>
                <w:spacing w:val="-2"/>
              </w:rPr>
              <w:t xml:space="preserve"> вывода</w:t>
            </w:r>
          </w:p>
        </w:tc>
      </w:tr>
      <w:tr w:rsidR="007C5311" w:rsidRPr="00774244">
        <w:trPr>
          <w:trHeight w:val="2412"/>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tabs>
                <w:tab w:val="left" w:pos="1797"/>
                <w:tab w:val="left" w:pos="3193"/>
              </w:tabs>
              <w:spacing w:before="95"/>
              <w:ind w:left="62" w:right="50"/>
              <w:jc w:val="both"/>
              <w:rPr>
                <w:rFonts w:ascii="Courier New" w:hAnsi="Courier New" w:cs="Courier New"/>
              </w:rPr>
            </w:pPr>
            <w:r w:rsidRPr="00774244">
              <w:rPr>
                <w:rFonts w:ascii="Courier New" w:hAnsi="Courier New" w:cs="Courier New"/>
              </w:rPr>
              <w:t xml:space="preserve">Российской Федерации», обратилось лицо, которое не является субъектом </w:t>
            </w:r>
            <w:r w:rsidRPr="00774244">
              <w:rPr>
                <w:rFonts w:ascii="Courier New" w:hAnsi="Courier New" w:cs="Courier New"/>
                <w:spacing w:val="-2"/>
              </w:rPr>
              <w:t>малого</w:t>
            </w:r>
            <w:r w:rsidRPr="00774244">
              <w:rPr>
                <w:rFonts w:ascii="Courier New" w:hAnsi="Courier New" w:cs="Courier New"/>
              </w:rPr>
              <w:tab/>
            </w:r>
            <w:r w:rsidRPr="00774244">
              <w:rPr>
                <w:rFonts w:ascii="Courier New" w:hAnsi="Courier New" w:cs="Courier New"/>
                <w:spacing w:val="-4"/>
              </w:rPr>
              <w:t>или</w:t>
            </w:r>
            <w:r w:rsidRPr="00774244">
              <w:rPr>
                <w:rFonts w:ascii="Courier New" w:hAnsi="Courier New" w:cs="Courier New"/>
              </w:rPr>
              <w:tab/>
            </w:r>
            <w:r w:rsidRPr="00774244">
              <w:rPr>
                <w:rFonts w:ascii="Courier New" w:hAnsi="Courier New" w:cs="Courier New"/>
                <w:spacing w:val="-2"/>
              </w:rPr>
              <w:t xml:space="preserve">среднего </w:t>
            </w:r>
            <w:r w:rsidRPr="00774244">
              <w:rPr>
                <w:rFonts w:ascii="Courier New" w:hAnsi="Courier New" w:cs="Courier New"/>
              </w:rPr>
              <w:t>предпринимательства, или лицо, в отношении которого не может оказываться</w:t>
            </w:r>
            <w:r w:rsidRPr="00774244">
              <w:rPr>
                <w:rFonts w:ascii="Courier New" w:hAnsi="Courier New" w:cs="Courier New"/>
                <w:spacing w:val="-2"/>
              </w:rPr>
              <w:t xml:space="preserve"> </w:t>
            </w:r>
            <w:r w:rsidRPr="00774244">
              <w:rPr>
                <w:rFonts w:ascii="Courier New" w:hAnsi="Courier New" w:cs="Courier New"/>
              </w:rPr>
              <w:t>поддержка</w:t>
            </w:r>
            <w:r w:rsidRPr="00774244">
              <w:rPr>
                <w:rFonts w:ascii="Courier New" w:hAnsi="Courier New" w:cs="Courier New"/>
                <w:spacing w:val="-3"/>
              </w:rPr>
              <w:t xml:space="preserve"> </w:t>
            </w:r>
            <w:r w:rsidRPr="00774244">
              <w:rPr>
                <w:rFonts w:ascii="Courier New" w:hAnsi="Courier New" w:cs="Courier New"/>
              </w:rPr>
              <w:t>в</w:t>
            </w:r>
            <w:r w:rsidRPr="00774244">
              <w:rPr>
                <w:rFonts w:ascii="Courier New" w:hAnsi="Courier New" w:cs="Courier New"/>
                <w:spacing w:val="-3"/>
              </w:rPr>
              <w:t xml:space="preserve"> </w:t>
            </w:r>
            <w:r w:rsidRPr="00774244">
              <w:rPr>
                <w:rFonts w:ascii="Courier New" w:hAnsi="Courier New" w:cs="Courier New"/>
              </w:rPr>
              <w:t xml:space="preserve">соответствии с частью 3 статьи 14 указанного Федерального </w:t>
            </w:r>
            <w:r w:rsidRPr="00774244">
              <w:rPr>
                <w:rFonts w:ascii="Courier New" w:hAnsi="Courier New" w:cs="Courier New"/>
              </w:rPr>
              <w:lastRenderedPageBreak/>
              <w:t>закона</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r>
    </w:tbl>
    <w:p w:rsidR="007C5311" w:rsidRPr="00774244" w:rsidRDefault="007C5311">
      <w:pPr>
        <w:pStyle w:val="a5"/>
        <w:spacing w:before="6"/>
        <w:rPr>
          <w:rFonts w:ascii="Courier New" w:hAnsi="Courier New" w:cs="Courier New"/>
          <w:sz w:val="22"/>
          <w:szCs w:val="22"/>
        </w:rPr>
      </w:pPr>
    </w:p>
    <w:p w:rsidR="007C5311" w:rsidRPr="00774244" w:rsidRDefault="007C5311">
      <w:pPr>
        <w:pStyle w:val="a5"/>
        <w:tabs>
          <w:tab w:val="left" w:pos="10053"/>
        </w:tabs>
        <w:spacing w:before="89"/>
        <w:ind w:left="847"/>
        <w:jc w:val="both"/>
        <w:rPr>
          <w:rFonts w:ascii="Arial" w:hAnsi="Arial" w:cs="Arial"/>
          <w:sz w:val="24"/>
          <w:szCs w:val="24"/>
        </w:rPr>
      </w:pPr>
      <w:r w:rsidRPr="00774244">
        <w:rPr>
          <w:rFonts w:ascii="Arial" w:hAnsi="Arial" w:cs="Arial"/>
          <w:sz w:val="24"/>
          <w:szCs w:val="24"/>
        </w:rPr>
        <w:t xml:space="preserve">Дополнительно информируем: </w:t>
      </w:r>
      <w:r w:rsidRPr="00774244">
        <w:rPr>
          <w:rFonts w:ascii="Arial" w:hAnsi="Arial" w:cs="Arial"/>
          <w:sz w:val="24"/>
          <w:szCs w:val="24"/>
          <w:u w:val="single"/>
        </w:rPr>
        <w:tab/>
      </w:r>
      <w:r w:rsidRPr="00774244">
        <w:rPr>
          <w:rFonts w:ascii="Arial" w:hAnsi="Arial" w:cs="Arial"/>
          <w:spacing w:val="-10"/>
          <w:sz w:val="24"/>
          <w:szCs w:val="24"/>
        </w:rPr>
        <w:t>.</w:t>
      </w:r>
    </w:p>
    <w:p w:rsidR="007C5311" w:rsidRPr="00774244" w:rsidRDefault="007C5311">
      <w:pPr>
        <w:pStyle w:val="a5"/>
        <w:spacing w:before="96" w:line="276" w:lineRule="auto"/>
        <w:ind w:left="139" w:right="113" w:firstLine="708"/>
        <w:jc w:val="both"/>
        <w:rPr>
          <w:rFonts w:ascii="Arial" w:hAnsi="Arial" w:cs="Arial"/>
          <w:sz w:val="24"/>
          <w:szCs w:val="24"/>
        </w:rPr>
      </w:pPr>
      <w:r w:rsidRPr="00774244">
        <w:rPr>
          <w:rFonts w:ascii="Arial" w:hAnsi="Arial" w:cs="Arial"/>
          <w:sz w:val="24"/>
          <w:szCs w:val="24"/>
        </w:rPr>
        <w:t>Вы вправе повторно обратиться c заявлением о предоставлении услуги после устранения указанных нарушений.</w:t>
      </w:r>
    </w:p>
    <w:p w:rsidR="007C5311" w:rsidRDefault="007C5311">
      <w:pPr>
        <w:pStyle w:val="a5"/>
        <w:spacing w:line="312" w:lineRule="auto"/>
        <w:ind w:left="139" w:right="107" w:firstLine="708"/>
        <w:jc w:val="both"/>
        <w:rPr>
          <w:rFonts w:ascii="Arial" w:hAnsi="Arial" w:cs="Arial"/>
          <w:sz w:val="24"/>
          <w:szCs w:val="24"/>
        </w:rPr>
      </w:pPr>
      <w:r w:rsidRPr="00774244">
        <w:rPr>
          <w:rFonts w:ascii="Arial" w:hAnsi="Arial" w:cs="Arial"/>
          <w:sz w:val="24"/>
          <w:szCs w:val="24"/>
        </w:rPr>
        <w:t>Данный</w:t>
      </w:r>
      <w:r w:rsidRPr="00774244">
        <w:rPr>
          <w:rFonts w:ascii="Arial" w:hAnsi="Arial" w:cs="Arial"/>
          <w:spacing w:val="-18"/>
          <w:sz w:val="24"/>
          <w:szCs w:val="24"/>
        </w:rPr>
        <w:t xml:space="preserve"> </w:t>
      </w:r>
      <w:r w:rsidRPr="00774244">
        <w:rPr>
          <w:rFonts w:ascii="Arial" w:hAnsi="Arial" w:cs="Arial"/>
          <w:sz w:val="24"/>
          <w:szCs w:val="24"/>
        </w:rPr>
        <w:t>отказ</w:t>
      </w:r>
      <w:r w:rsidRPr="00774244">
        <w:rPr>
          <w:rFonts w:ascii="Arial" w:hAnsi="Arial" w:cs="Arial"/>
          <w:spacing w:val="-17"/>
          <w:sz w:val="24"/>
          <w:szCs w:val="24"/>
        </w:rPr>
        <w:t xml:space="preserve"> </w:t>
      </w:r>
      <w:r w:rsidRPr="00774244">
        <w:rPr>
          <w:rFonts w:ascii="Arial" w:hAnsi="Arial" w:cs="Arial"/>
          <w:sz w:val="24"/>
          <w:szCs w:val="24"/>
        </w:rPr>
        <w:t>может</w:t>
      </w:r>
      <w:r w:rsidRPr="00774244">
        <w:rPr>
          <w:rFonts w:ascii="Arial" w:hAnsi="Arial" w:cs="Arial"/>
          <w:spacing w:val="-18"/>
          <w:sz w:val="24"/>
          <w:szCs w:val="24"/>
        </w:rPr>
        <w:t xml:space="preserve"> </w:t>
      </w:r>
      <w:r w:rsidRPr="00774244">
        <w:rPr>
          <w:rFonts w:ascii="Arial" w:hAnsi="Arial" w:cs="Arial"/>
          <w:sz w:val="24"/>
          <w:szCs w:val="24"/>
        </w:rPr>
        <w:t>быть</w:t>
      </w:r>
      <w:r w:rsidRPr="00774244">
        <w:rPr>
          <w:rFonts w:ascii="Arial" w:hAnsi="Arial" w:cs="Arial"/>
          <w:spacing w:val="-17"/>
          <w:sz w:val="24"/>
          <w:szCs w:val="24"/>
        </w:rPr>
        <w:t xml:space="preserve"> </w:t>
      </w:r>
      <w:r w:rsidRPr="00774244">
        <w:rPr>
          <w:rFonts w:ascii="Arial" w:hAnsi="Arial" w:cs="Arial"/>
          <w:sz w:val="24"/>
          <w:szCs w:val="24"/>
        </w:rPr>
        <w:t>обжалован</w:t>
      </w:r>
      <w:r w:rsidRPr="00774244">
        <w:rPr>
          <w:rFonts w:ascii="Arial" w:hAnsi="Arial" w:cs="Arial"/>
          <w:spacing w:val="-18"/>
          <w:sz w:val="24"/>
          <w:szCs w:val="24"/>
        </w:rPr>
        <w:t xml:space="preserve"> </w:t>
      </w:r>
      <w:r w:rsidRPr="00774244">
        <w:rPr>
          <w:rFonts w:ascii="Arial" w:hAnsi="Arial" w:cs="Arial"/>
          <w:sz w:val="24"/>
          <w:szCs w:val="24"/>
        </w:rPr>
        <w:t>в</w:t>
      </w:r>
      <w:r w:rsidRPr="00774244">
        <w:rPr>
          <w:rFonts w:ascii="Arial" w:hAnsi="Arial" w:cs="Arial"/>
          <w:spacing w:val="-17"/>
          <w:sz w:val="24"/>
          <w:szCs w:val="24"/>
        </w:rPr>
        <w:t xml:space="preserve"> </w:t>
      </w:r>
      <w:r w:rsidRPr="00774244">
        <w:rPr>
          <w:rFonts w:ascii="Arial" w:hAnsi="Arial" w:cs="Arial"/>
          <w:sz w:val="24"/>
          <w:szCs w:val="24"/>
        </w:rPr>
        <w:t>досудебном</w:t>
      </w:r>
      <w:r w:rsidRPr="00774244">
        <w:rPr>
          <w:rFonts w:ascii="Arial" w:hAnsi="Arial" w:cs="Arial"/>
          <w:spacing w:val="-18"/>
          <w:sz w:val="24"/>
          <w:szCs w:val="24"/>
        </w:rPr>
        <w:t xml:space="preserve"> </w:t>
      </w:r>
      <w:r w:rsidRPr="00774244">
        <w:rPr>
          <w:rFonts w:ascii="Arial" w:hAnsi="Arial" w:cs="Arial"/>
          <w:sz w:val="24"/>
          <w:szCs w:val="24"/>
        </w:rPr>
        <w:t>порядке</w:t>
      </w:r>
      <w:r w:rsidRPr="00774244">
        <w:rPr>
          <w:rFonts w:ascii="Arial" w:hAnsi="Arial" w:cs="Arial"/>
          <w:spacing w:val="-17"/>
          <w:sz w:val="24"/>
          <w:szCs w:val="24"/>
        </w:rPr>
        <w:t xml:space="preserve"> </w:t>
      </w:r>
      <w:r w:rsidRPr="00774244">
        <w:rPr>
          <w:rFonts w:ascii="Arial" w:hAnsi="Arial" w:cs="Arial"/>
          <w:sz w:val="24"/>
          <w:szCs w:val="24"/>
        </w:rPr>
        <w:t>путем</w:t>
      </w:r>
      <w:r w:rsidRPr="00774244">
        <w:rPr>
          <w:rFonts w:ascii="Arial" w:hAnsi="Arial" w:cs="Arial"/>
          <w:spacing w:val="-18"/>
          <w:sz w:val="24"/>
          <w:szCs w:val="24"/>
        </w:rPr>
        <w:t xml:space="preserve"> </w:t>
      </w:r>
      <w:r w:rsidRPr="00774244">
        <w:rPr>
          <w:rFonts w:ascii="Arial" w:hAnsi="Arial" w:cs="Arial"/>
          <w:sz w:val="24"/>
          <w:szCs w:val="24"/>
        </w:rPr>
        <w:t>направления жалобы в орган, уполномоченный на предоставление услуги «</w:t>
      </w:r>
      <w:r w:rsidR="00B4688B" w:rsidRPr="00774244">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774244">
        <w:rPr>
          <w:rFonts w:ascii="Arial" w:hAnsi="Arial" w:cs="Arial"/>
          <w:sz w:val="24"/>
          <w:szCs w:val="24"/>
        </w:rPr>
        <w:t>»,</w:t>
      </w:r>
      <w:r w:rsidRPr="00774244">
        <w:rPr>
          <w:rFonts w:ascii="Arial" w:hAnsi="Arial" w:cs="Arial"/>
          <w:spacing w:val="72"/>
          <w:sz w:val="24"/>
          <w:szCs w:val="24"/>
        </w:rPr>
        <w:t xml:space="preserve"> </w:t>
      </w:r>
      <w:r w:rsidRPr="00774244">
        <w:rPr>
          <w:rFonts w:ascii="Arial" w:hAnsi="Arial" w:cs="Arial"/>
          <w:sz w:val="24"/>
          <w:szCs w:val="24"/>
        </w:rPr>
        <w:t>а</w:t>
      </w:r>
      <w:r w:rsidRPr="00774244">
        <w:rPr>
          <w:rFonts w:ascii="Arial" w:hAnsi="Arial" w:cs="Arial"/>
          <w:spacing w:val="75"/>
          <w:sz w:val="24"/>
          <w:szCs w:val="24"/>
        </w:rPr>
        <w:t xml:space="preserve"> </w:t>
      </w:r>
      <w:r w:rsidRPr="00774244">
        <w:rPr>
          <w:rFonts w:ascii="Arial" w:hAnsi="Arial" w:cs="Arial"/>
          <w:sz w:val="24"/>
          <w:szCs w:val="24"/>
        </w:rPr>
        <w:t xml:space="preserve">также в судебном </w:t>
      </w:r>
      <w:r w:rsidRPr="00AB0235">
        <w:rPr>
          <w:rFonts w:ascii="Arial" w:hAnsi="Arial" w:cs="Arial"/>
          <w:sz w:val="24"/>
          <w:szCs w:val="24"/>
        </w:rPr>
        <w:t>порядке.</w:t>
      </w:r>
    </w:p>
    <w:p w:rsidR="00147855" w:rsidRDefault="00147855" w:rsidP="00147855">
      <w:pPr>
        <w:tabs>
          <w:tab w:val="left" w:pos="6884"/>
        </w:tabs>
        <w:ind w:left="6786" w:right="926" w:hanging="2329"/>
        <w:rPr>
          <w:rFonts w:ascii="Arial" w:hAnsi="Arial" w:cs="Arial"/>
          <w:spacing w:val="-2"/>
          <w:sz w:val="24"/>
          <w:szCs w:val="24"/>
        </w:rPr>
      </w:pPr>
    </w:p>
    <w:p w:rsidR="00147855" w:rsidRPr="00774244" w:rsidRDefault="00147855" w:rsidP="00147855">
      <w:pPr>
        <w:tabs>
          <w:tab w:val="left" w:pos="6884"/>
        </w:tabs>
        <w:ind w:left="6786" w:right="926" w:hanging="2329"/>
        <w:rPr>
          <w:rFonts w:ascii="Arial" w:hAnsi="Arial" w:cs="Arial"/>
          <w:sz w:val="24"/>
          <w:szCs w:val="24"/>
        </w:rPr>
      </w:pPr>
      <w:r w:rsidRPr="00774244">
        <w:rPr>
          <w:rFonts w:ascii="Arial" w:hAnsi="Arial" w:cs="Arial"/>
          <w:spacing w:val="-2"/>
          <w:sz w:val="24"/>
          <w:szCs w:val="24"/>
        </w:rPr>
        <w:t>подпись)</w:t>
      </w:r>
      <w:r w:rsidRPr="00774244">
        <w:rPr>
          <w:rFonts w:ascii="Arial" w:hAnsi="Arial" w:cs="Arial"/>
          <w:sz w:val="24"/>
          <w:szCs w:val="24"/>
        </w:rPr>
        <w:tab/>
      </w:r>
      <w:r w:rsidRPr="00774244">
        <w:rPr>
          <w:rFonts w:ascii="Arial" w:hAnsi="Arial" w:cs="Arial"/>
          <w:sz w:val="24"/>
          <w:szCs w:val="24"/>
        </w:rPr>
        <w:tab/>
        <w:t>(фамилия, имя, отчество (последнее</w:t>
      </w:r>
      <w:r w:rsidRPr="00774244">
        <w:rPr>
          <w:rFonts w:ascii="Arial" w:hAnsi="Arial" w:cs="Arial"/>
          <w:spacing w:val="-2"/>
          <w:sz w:val="24"/>
          <w:szCs w:val="24"/>
        </w:rPr>
        <w:t xml:space="preserve"> </w:t>
      </w:r>
      <w:r w:rsidRPr="00774244">
        <w:rPr>
          <w:rFonts w:ascii="Arial" w:hAnsi="Arial" w:cs="Arial"/>
          <w:sz w:val="24"/>
          <w:szCs w:val="24"/>
        </w:rPr>
        <w:t>-</w:t>
      </w:r>
      <w:r w:rsidRPr="00774244">
        <w:rPr>
          <w:rFonts w:ascii="Arial" w:hAnsi="Arial" w:cs="Arial"/>
          <w:spacing w:val="-2"/>
          <w:sz w:val="24"/>
          <w:szCs w:val="24"/>
        </w:rPr>
        <w:t xml:space="preserve"> </w:t>
      </w:r>
      <w:r w:rsidRPr="00774244">
        <w:rPr>
          <w:rFonts w:ascii="Arial" w:hAnsi="Arial" w:cs="Arial"/>
          <w:sz w:val="24"/>
          <w:szCs w:val="24"/>
        </w:rPr>
        <w:t xml:space="preserve">при </w:t>
      </w:r>
      <w:r w:rsidRPr="00774244">
        <w:rPr>
          <w:rFonts w:ascii="Arial" w:hAnsi="Arial" w:cs="Arial"/>
          <w:spacing w:val="-2"/>
          <w:sz w:val="24"/>
          <w:szCs w:val="24"/>
        </w:rPr>
        <w:t>наличии)</w:t>
      </w:r>
    </w:p>
    <w:p w:rsidR="00147855" w:rsidRPr="00774244" w:rsidRDefault="0034502D" w:rsidP="00147855">
      <w:pPr>
        <w:spacing w:line="297" w:lineRule="exact"/>
        <w:ind w:left="204"/>
        <w:rPr>
          <w:rFonts w:ascii="Arial" w:hAnsi="Arial" w:cs="Arial"/>
          <w:sz w:val="24"/>
          <w:szCs w:val="24"/>
        </w:rPr>
      </w:pPr>
      <w:r>
        <w:rPr>
          <w:rFonts w:ascii="Arial" w:hAnsi="Arial" w:cs="Arial"/>
          <w:noProof/>
          <w:sz w:val="24"/>
          <w:szCs w:val="24"/>
        </w:rPr>
        <w:pict>
          <v:shape id="AutoShape 63" o:spid="_x0000_s1059" style="position:absolute;left:0;text-align:left;margin-left:66.6pt;margin-top:-71.25pt;width:162.3pt;height:0;z-index:251677184;visibility:visible;mso-wrap-style:none;mso-position-horizontal-relative:page;v-text-anchor:middle" coordsize="572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" adj="0,,0" path="m,l1828,,,xm1832,l3204,,1832,xm3207,r914,l3207,xm4126,l5725,,4126,xe" filled="f" strokeweight=".18mm">
            <v:stroke joinstyle="round"/>
            <v:formulas/>
            <v:path o:connecttype="custom" o:connectlocs="0,0;2147483646,0;0,0;2147483646,0;2147483646,0;2147483646,0;2147483646,0;2147483646,0;2147483646,0;2147483646,0;2147483646,0;2147483646,0" o:connectangles="0,0,0,0,0,0,0,0,0,0,0,0"/>
            <w10:wrap anchorx="page"/>
          </v:shape>
        </w:pict>
      </w:r>
      <w:r w:rsidR="00147855" w:rsidRPr="00774244">
        <w:rPr>
          <w:rFonts w:ascii="Arial" w:hAnsi="Arial" w:cs="Arial"/>
          <w:spacing w:val="-4"/>
          <w:sz w:val="24"/>
          <w:szCs w:val="24"/>
        </w:rPr>
        <w:t>Дата</w:t>
      </w:r>
    </w:p>
    <w:p w:rsidR="00147855" w:rsidRPr="00774244" w:rsidRDefault="00147855">
      <w:pPr>
        <w:pStyle w:val="a5"/>
        <w:spacing w:line="312" w:lineRule="auto"/>
        <w:ind w:left="139" w:right="107" w:firstLine="708"/>
        <w:jc w:val="both"/>
        <w:rPr>
          <w:rFonts w:ascii="Arial" w:hAnsi="Arial" w:cs="Arial"/>
          <w:sz w:val="24"/>
          <w:szCs w:val="24"/>
        </w:rPr>
      </w:pPr>
    </w:p>
    <w:p w:rsidR="007C5311" w:rsidRDefault="007C5311">
      <w:pPr>
        <w:pStyle w:val="a5"/>
        <w:ind w:left="860"/>
        <w:sectPr w:rsidR="007C5311">
          <w:headerReference w:type="even" r:id="rId59"/>
          <w:headerReference w:type="default" r:id="rId60"/>
          <w:headerReference w:type="first" r:id="rId61"/>
          <w:pgSz w:w="11906" w:h="16850"/>
          <w:pgMar w:top="980" w:right="400" w:bottom="280" w:left="1080" w:header="429" w:footer="720" w:gutter="0"/>
          <w:cols w:space="720"/>
          <w:docGrid w:linePitch="100" w:charSpace="4096"/>
        </w:sectPr>
      </w:pPr>
    </w:p>
    <w:p w:rsidR="00F5006B" w:rsidRPr="00774244" w:rsidRDefault="007C5311" w:rsidP="000F7968">
      <w:pPr>
        <w:pStyle w:val="a5"/>
        <w:ind w:firstLine="4820"/>
        <w:jc w:val="right"/>
        <w:rPr>
          <w:rFonts w:ascii="Courier New" w:hAnsi="Courier New" w:cs="Courier New"/>
          <w:sz w:val="22"/>
          <w:szCs w:val="22"/>
        </w:rPr>
      </w:pPr>
      <w:r w:rsidRPr="00774244">
        <w:rPr>
          <w:rFonts w:ascii="Courier New" w:hAnsi="Courier New" w:cs="Courier New"/>
          <w:sz w:val="22"/>
          <w:szCs w:val="22"/>
        </w:rPr>
        <w:lastRenderedPageBreak/>
        <w:t>Приложение</w:t>
      </w:r>
      <w:r w:rsidRPr="00774244">
        <w:rPr>
          <w:rFonts w:ascii="Courier New" w:hAnsi="Courier New" w:cs="Courier New"/>
          <w:spacing w:val="-20"/>
          <w:sz w:val="22"/>
          <w:szCs w:val="22"/>
        </w:rPr>
        <w:t xml:space="preserve"> </w:t>
      </w:r>
      <w:r w:rsidRPr="00774244">
        <w:rPr>
          <w:rFonts w:ascii="Courier New" w:hAnsi="Courier New" w:cs="Courier New"/>
          <w:sz w:val="22"/>
          <w:szCs w:val="22"/>
        </w:rPr>
        <w:t>№</w:t>
      </w:r>
      <w:r w:rsidRPr="00774244">
        <w:rPr>
          <w:rFonts w:ascii="Courier New" w:hAnsi="Courier New" w:cs="Courier New"/>
          <w:spacing w:val="-17"/>
          <w:sz w:val="22"/>
          <w:szCs w:val="22"/>
        </w:rPr>
        <w:t xml:space="preserve"> </w:t>
      </w:r>
      <w:r w:rsidRPr="00774244">
        <w:rPr>
          <w:rFonts w:ascii="Courier New" w:hAnsi="Courier New" w:cs="Courier New"/>
          <w:sz w:val="22"/>
          <w:szCs w:val="22"/>
        </w:rPr>
        <w:t xml:space="preserve">7 </w:t>
      </w:r>
    </w:p>
    <w:p w:rsidR="00FA22F1" w:rsidRPr="00774244" w:rsidRDefault="007C5311" w:rsidP="000F7968">
      <w:pPr>
        <w:pStyle w:val="a5"/>
        <w:ind w:firstLine="4820"/>
        <w:jc w:val="right"/>
        <w:rPr>
          <w:rFonts w:ascii="Courier New" w:hAnsi="Courier New" w:cs="Courier New"/>
          <w:spacing w:val="-9"/>
          <w:sz w:val="22"/>
          <w:szCs w:val="22"/>
        </w:rPr>
      </w:pPr>
      <w:r w:rsidRPr="00774244">
        <w:rPr>
          <w:rFonts w:ascii="Courier New" w:hAnsi="Courier New" w:cs="Courier New"/>
          <w:sz w:val="22"/>
          <w:szCs w:val="22"/>
        </w:rPr>
        <w:t xml:space="preserve">к Административному регламенту </w:t>
      </w:r>
    </w:p>
    <w:p w:rsidR="00FA22F1" w:rsidRPr="00774244" w:rsidRDefault="007C5311" w:rsidP="000F7968">
      <w:pPr>
        <w:pStyle w:val="a5"/>
        <w:ind w:firstLine="4820"/>
        <w:jc w:val="right"/>
        <w:rPr>
          <w:rFonts w:ascii="Courier New" w:hAnsi="Courier New" w:cs="Courier New"/>
          <w:spacing w:val="-2"/>
          <w:sz w:val="22"/>
          <w:szCs w:val="22"/>
        </w:rPr>
      </w:pPr>
      <w:r w:rsidRPr="00774244">
        <w:rPr>
          <w:rFonts w:ascii="Courier New" w:hAnsi="Courier New" w:cs="Courier New"/>
          <w:sz w:val="22"/>
          <w:szCs w:val="22"/>
        </w:rPr>
        <w:t>предоставлени</w:t>
      </w:r>
      <w:r w:rsidR="00B4688B" w:rsidRPr="00774244">
        <w:rPr>
          <w:rFonts w:ascii="Courier New" w:hAnsi="Courier New" w:cs="Courier New"/>
          <w:sz w:val="22"/>
          <w:szCs w:val="22"/>
        </w:rPr>
        <w:t>я</w:t>
      </w:r>
      <w:r w:rsidRPr="00774244">
        <w:rPr>
          <w:rFonts w:ascii="Courier New" w:hAnsi="Courier New" w:cs="Courier New"/>
          <w:spacing w:val="-8"/>
          <w:sz w:val="22"/>
          <w:szCs w:val="22"/>
        </w:rPr>
        <w:t xml:space="preserve"> </w:t>
      </w:r>
      <w:r w:rsidRPr="00774244">
        <w:rPr>
          <w:rFonts w:ascii="Courier New" w:hAnsi="Courier New" w:cs="Courier New"/>
          <w:sz w:val="22"/>
          <w:szCs w:val="22"/>
        </w:rPr>
        <w:t>муниципальной</w:t>
      </w:r>
      <w:r w:rsidRPr="00774244">
        <w:rPr>
          <w:rFonts w:ascii="Courier New" w:hAnsi="Courier New" w:cs="Courier New"/>
          <w:spacing w:val="-10"/>
          <w:sz w:val="22"/>
          <w:szCs w:val="22"/>
        </w:rPr>
        <w:t xml:space="preserve"> </w:t>
      </w:r>
      <w:r w:rsidRPr="00774244">
        <w:rPr>
          <w:rFonts w:ascii="Courier New" w:hAnsi="Courier New" w:cs="Courier New"/>
          <w:spacing w:val="-2"/>
          <w:sz w:val="22"/>
          <w:szCs w:val="22"/>
        </w:rPr>
        <w:t>услуги</w:t>
      </w:r>
      <w:r w:rsidR="00FA22F1" w:rsidRPr="00774244">
        <w:rPr>
          <w:rFonts w:ascii="Courier New" w:hAnsi="Courier New" w:cs="Courier New"/>
          <w:spacing w:val="-2"/>
          <w:sz w:val="22"/>
          <w:szCs w:val="22"/>
        </w:rPr>
        <w:t xml:space="preserve"> </w:t>
      </w:r>
    </w:p>
    <w:p w:rsidR="00051DD3" w:rsidRPr="00774244" w:rsidRDefault="00FA22F1" w:rsidP="000F7968">
      <w:pPr>
        <w:pStyle w:val="a5"/>
        <w:ind w:firstLine="4820"/>
        <w:jc w:val="right"/>
        <w:rPr>
          <w:rFonts w:ascii="Courier New" w:hAnsi="Courier New" w:cs="Courier New"/>
          <w:spacing w:val="-2"/>
          <w:sz w:val="22"/>
          <w:szCs w:val="22"/>
        </w:rPr>
      </w:pPr>
      <w:r w:rsidRPr="00774244">
        <w:rPr>
          <w:rFonts w:ascii="Courier New" w:hAnsi="Courier New" w:cs="Courier New"/>
          <w:spacing w:val="-2"/>
          <w:sz w:val="22"/>
          <w:szCs w:val="22"/>
        </w:rPr>
        <w:t xml:space="preserve">«Предоставление в собственность, в аренду, </w:t>
      </w:r>
    </w:p>
    <w:p w:rsidR="00051DD3" w:rsidRPr="00774244" w:rsidRDefault="00FA22F1" w:rsidP="000F7968">
      <w:pPr>
        <w:pStyle w:val="a5"/>
        <w:ind w:firstLine="4820"/>
        <w:jc w:val="right"/>
        <w:rPr>
          <w:rFonts w:ascii="Courier New" w:hAnsi="Courier New" w:cs="Courier New"/>
          <w:spacing w:val="-2"/>
          <w:sz w:val="22"/>
          <w:szCs w:val="22"/>
        </w:rPr>
      </w:pPr>
      <w:r w:rsidRPr="00774244">
        <w:rPr>
          <w:rFonts w:ascii="Courier New" w:hAnsi="Courier New" w:cs="Courier New"/>
          <w:spacing w:val="-2"/>
          <w:sz w:val="22"/>
          <w:szCs w:val="22"/>
        </w:rPr>
        <w:t xml:space="preserve">постоянное (бессрочное) пользование, </w:t>
      </w:r>
    </w:p>
    <w:p w:rsidR="00051DD3" w:rsidRPr="00774244" w:rsidRDefault="00FA22F1" w:rsidP="000F7968">
      <w:pPr>
        <w:pStyle w:val="a5"/>
        <w:ind w:firstLine="4820"/>
        <w:jc w:val="right"/>
        <w:rPr>
          <w:rFonts w:ascii="Courier New" w:hAnsi="Courier New" w:cs="Courier New"/>
          <w:spacing w:val="-2"/>
          <w:sz w:val="22"/>
          <w:szCs w:val="22"/>
        </w:rPr>
      </w:pPr>
      <w:r w:rsidRPr="00774244">
        <w:rPr>
          <w:rFonts w:ascii="Courier New" w:hAnsi="Courier New" w:cs="Courier New"/>
          <w:spacing w:val="-2"/>
          <w:sz w:val="22"/>
          <w:szCs w:val="22"/>
        </w:rPr>
        <w:t xml:space="preserve">безвозмездное пользование земельного </w:t>
      </w:r>
    </w:p>
    <w:p w:rsidR="000F7968" w:rsidRPr="00774244" w:rsidRDefault="00FA22F1" w:rsidP="000F7968">
      <w:pPr>
        <w:pStyle w:val="a5"/>
        <w:ind w:firstLine="4820"/>
        <w:jc w:val="right"/>
        <w:rPr>
          <w:rFonts w:ascii="Courier New" w:hAnsi="Courier New" w:cs="Courier New"/>
          <w:spacing w:val="-2"/>
          <w:sz w:val="22"/>
          <w:szCs w:val="22"/>
        </w:rPr>
      </w:pPr>
      <w:r w:rsidRPr="00774244">
        <w:rPr>
          <w:rFonts w:ascii="Courier New" w:hAnsi="Courier New" w:cs="Courier New"/>
          <w:spacing w:val="-2"/>
          <w:sz w:val="22"/>
          <w:szCs w:val="22"/>
        </w:rPr>
        <w:t xml:space="preserve">участка, находящегося в </w:t>
      </w:r>
      <w:r w:rsidR="000F7968" w:rsidRPr="00774244">
        <w:rPr>
          <w:rFonts w:ascii="Courier New" w:hAnsi="Courier New" w:cs="Courier New"/>
          <w:spacing w:val="-2"/>
          <w:sz w:val="22"/>
          <w:szCs w:val="22"/>
        </w:rPr>
        <w:t xml:space="preserve">государственной или </w:t>
      </w:r>
      <w:r w:rsidRPr="00774244">
        <w:rPr>
          <w:rFonts w:ascii="Courier New" w:hAnsi="Courier New" w:cs="Courier New"/>
          <w:spacing w:val="-2"/>
          <w:sz w:val="22"/>
          <w:szCs w:val="22"/>
        </w:rPr>
        <w:t>муниципальной</w:t>
      </w:r>
      <w:r w:rsidR="000F7968" w:rsidRPr="00774244">
        <w:rPr>
          <w:rFonts w:ascii="Courier New" w:hAnsi="Courier New" w:cs="Courier New"/>
          <w:spacing w:val="-2"/>
          <w:sz w:val="22"/>
          <w:szCs w:val="22"/>
        </w:rPr>
        <w:t xml:space="preserve"> </w:t>
      </w:r>
      <w:r w:rsidRPr="00774244">
        <w:rPr>
          <w:rFonts w:ascii="Courier New" w:hAnsi="Courier New" w:cs="Courier New"/>
          <w:spacing w:val="-2"/>
          <w:sz w:val="22"/>
          <w:szCs w:val="22"/>
        </w:rPr>
        <w:t xml:space="preserve">собственности, </w:t>
      </w:r>
    </w:p>
    <w:p w:rsidR="00FA22F1" w:rsidRPr="00774244" w:rsidRDefault="00FA22F1" w:rsidP="000F7968">
      <w:pPr>
        <w:pStyle w:val="a5"/>
        <w:ind w:firstLine="4820"/>
        <w:jc w:val="right"/>
        <w:rPr>
          <w:rFonts w:ascii="Courier New" w:hAnsi="Courier New" w:cs="Courier New"/>
          <w:sz w:val="22"/>
          <w:szCs w:val="22"/>
        </w:rPr>
      </w:pPr>
      <w:r w:rsidRPr="00774244">
        <w:rPr>
          <w:rFonts w:ascii="Courier New" w:hAnsi="Courier New" w:cs="Courier New"/>
          <w:spacing w:val="-2"/>
          <w:sz w:val="22"/>
          <w:szCs w:val="22"/>
        </w:rPr>
        <w:t>без проведения торгов»</w:t>
      </w:r>
    </w:p>
    <w:p w:rsidR="007C5311" w:rsidRDefault="007C5311" w:rsidP="00F5006B">
      <w:pPr>
        <w:pStyle w:val="a5"/>
        <w:ind w:firstLine="6237"/>
      </w:pPr>
    </w:p>
    <w:p w:rsidR="007C5311" w:rsidRDefault="00774244" w:rsidP="00774244">
      <w:pPr>
        <w:pStyle w:val="1"/>
        <w:numPr>
          <w:ilvl w:val="0"/>
          <w:numId w:val="0"/>
        </w:numPr>
        <w:tabs>
          <w:tab w:val="clear" w:pos="4158"/>
          <w:tab w:val="left" w:pos="0"/>
        </w:tabs>
        <w:jc w:val="center"/>
      </w:pPr>
      <w:r>
        <w:t>ФОРМА</w:t>
      </w:r>
      <w:r>
        <w:rPr>
          <w:spacing w:val="-9"/>
        </w:rPr>
        <w:t xml:space="preserve"> </w:t>
      </w:r>
      <w:r>
        <w:t>ЗАЯВЛЕНИЯ</w:t>
      </w:r>
      <w:r>
        <w:rPr>
          <w:spacing w:val="-11"/>
        </w:rPr>
        <w:t xml:space="preserve"> </w:t>
      </w:r>
      <w:r>
        <w:t>О</w:t>
      </w:r>
      <w:r>
        <w:rPr>
          <w:spacing w:val="-10"/>
        </w:rPr>
        <w:t xml:space="preserve"> </w:t>
      </w:r>
      <w:r>
        <w:t>ПРЕДОСТАВЛЕНИИ</w:t>
      </w:r>
      <w:r>
        <w:rPr>
          <w:spacing w:val="-9"/>
        </w:rPr>
        <w:t xml:space="preserve"> </w:t>
      </w:r>
      <w:r>
        <w:rPr>
          <w:spacing w:val="-2"/>
        </w:rPr>
        <w:t>УСЛУГИ</w:t>
      </w:r>
    </w:p>
    <w:p w:rsidR="00774244" w:rsidRDefault="00774244">
      <w:pPr>
        <w:pStyle w:val="a5"/>
        <w:spacing w:before="1"/>
        <w:ind w:left="737"/>
        <w:jc w:val="center"/>
        <w:rPr>
          <w:spacing w:val="-2"/>
        </w:rPr>
      </w:pPr>
    </w:p>
    <w:p w:rsidR="007C5311" w:rsidRPr="00774244" w:rsidRDefault="007C5311">
      <w:pPr>
        <w:pStyle w:val="a5"/>
        <w:spacing w:before="1"/>
        <w:ind w:left="737"/>
        <w:jc w:val="center"/>
        <w:rPr>
          <w:rFonts w:ascii="Arial" w:hAnsi="Arial" w:cs="Arial"/>
          <w:sz w:val="24"/>
          <w:szCs w:val="24"/>
        </w:rPr>
      </w:pPr>
      <w:r w:rsidRPr="00774244">
        <w:rPr>
          <w:rFonts w:ascii="Arial" w:hAnsi="Arial" w:cs="Arial"/>
          <w:spacing w:val="-2"/>
          <w:sz w:val="24"/>
          <w:szCs w:val="24"/>
        </w:rPr>
        <w:t>кому:</w:t>
      </w:r>
    </w:p>
    <w:p w:rsidR="007C5311" w:rsidRPr="00774244" w:rsidRDefault="0034502D">
      <w:pPr>
        <w:pStyle w:val="a5"/>
        <w:spacing w:before="4"/>
        <w:rPr>
          <w:rFonts w:ascii="Arial" w:hAnsi="Arial" w:cs="Arial"/>
          <w:sz w:val="22"/>
          <w:szCs w:val="22"/>
        </w:rPr>
      </w:pPr>
      <w:r w:rsidRPr="0034502D">
        <w:rPr>
          <w:rFonts w:ascii="Arial" w:hAnsi="Arial" w:cs="Arial"/>
          <w:noProof/>
        </w:rPr>
        <w:pict>
          <v:line id="docshape31" o:spid="_x0000_s1058" style="position:absolute;z-index:-251650560;visibility:visible;mso-wrap-distance-top:-6e-5mm;mso-wrap-distance-bottom:-6e-5mm;mso-position-horizontal-relative:page" from="316.15pt,15.8pt" to="561.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" strokeweight=".19mm">
            <w10:wrap type="topAndBottom" anchorx="page"/>
          </v:line>
        </w:pict>
      </w:r>
    </w:p>
    <w:p w:rsidR="007C5311" w:rsidRPr="00774244" w:rsidRDefault="007C5311">
      <w:pPr>
        <w:pStyle w:val="a5"/>
        <w:spacing w:before="7" w:after="1"/>
        <w:rPr>
          <w:rFonts w:ascii="Arial" w:hAnsi="Arial" w:cs="Arial"/>
          <w:sz w:val="22"/>
          <w:szCs w:val="22"/>
        </w:rPr>
      </w:pPr>
    </w:p>
    <w:p w:rsidR="007C5311" w:rsidRPr="00774244" w:rsidRDefault="0034502D">
      <w:pPr>
        <w:pStyle w:val="a5"/>
        <w:spacing w:line="20" w:lineRule="exact"/>
        <w:ind w:left="5243"/>
        <w:rPr>
          <w:rFonts w:ascii="Arial" w:hAnsi="Arial" w:cs="Arial"/>
        </w:rPr>
        <w:sectPr w:rsidR="007C5311" w:rsidRPr="00774244">
          <w:headerReference w:type="even" r:id="rId62"/>
          <w:headerReference w:type="default" r:id="rId63"/>
          <w:headerReference w:type="first" r:id="rId64"/>
          <w:pgSz w:w="11906" w:h="16850"/>
          <w:pgMar w:top="980" w:right="400" w:bottom="280" w:left="1080" w:header="429" w:footer="720" w:gutter="0"/>
          <w:cols w:space="720"/>
          <w:docGrid w:linePitch="100" w:charSpace="4096"/>
        </w:sectPr>
      </w:pPr>
      <w:r>
        <w:rPr>
          <w:rFonts w:ascii="Arial" w:hAnsi="Arial" w:cs="Arial"/>
          <w:noProof/>
        </w:rPr>
      </w:r>
      <w:r>
        <w:rPr>
          <w:rFonts w:ascii="Arial" w:hAnsi="Arial" w:cs="Arial"/>
          <w:noProof/>
        </w:rPr>
        <w:pict>
          <v:group id="Фигура80" o:spid="_x0000_s1056" style="width:245pt;height:.05pt;mso-position-horizontal-relative:char;mso-position-vertical-relative:line" coordorigin=",-2" coordsize="4899,0">
            <v:line id="Line 11" o:spid="_x0000_s1057" style="position:absolute;visibility:visible" from="0,-2" to="48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" strokeweight=".19mm"/>
            <w10:wrap type="none"/>
            <w10:anchorlock/>
          </v:group>
        </w:pict>
      </w:r>
    </w:p>
    <w:p w:rsidR="007C5311" w:rsidRPr="00774244" w:rsidRDefault="007C5311">
      <w:pPr>
        <w:pStyle w:val="a5"/>
        <w:spacing w:before="191"/>
        <w:jc w:val="right"/>
        <w:rPr>
          <w:rFonts w:ascii="Arial" w:hAnsi="Arial" w:cs="Arial"/>
          <w:sz w:val="24"/>
          <w:szCs w:val="24"/>
        </w:rPr>
      </w:pPr>
      <w:r w:rsidRPr="00774244">
        <w:rPr>
          <w:rFonts w:ascii="Arial" w:hAnsi="Arial" w:cs="Arial"/>
          <w:sz w:val="24"/>
          <w:szCs w:val="24"/>
        </w:rPr>
        <w:lastRenderedPageBreak/>
        <w:t>от</w:t>
      </w:r>
      <w:r w:rsidRPr="00774244">
        <w:rPr>
          <w:rFonts w:ascii="Arial" w:hAnsi="Arial" w:cs="Arial"/>
          <w:spacing w:val="-1"/>
          <w:sz w:val="24"/>
          <w:szCs w:val="24"/>
        </w:rPr>
        <w:t xml:space="preserve"> </w:t>
      </w:r>
      <w:r w:rsidRPr="00774244">
        <w:rPr>
          <w:rFonts w:ascii="Arial" w:hAnsi="Arial" w:cs="Arial"/>
          <w:spacing w:val="-2"/>
          <w:sz w:val="24"/>
          <w:szCs w:val="24"/>
        </w:rPr>
        <w:t>кого:</w:t>
      </w:r>
      <w:r w:rsidR="00FA22F1" w:rsidRPr="00774244">
        <w:rPr>
          <w:rFonts w:ascii="Arial" w:hAnsi="Arial" w:cs="Arial"/>
          <w:spacing w:val="-2"/>
          <w:sz w:val="24"/>
          <w:szCs w:val="24"/>
        </w:rPr>
        <w:t xml:space="preserve"> </w:t>
      </w:r>
    </w:p>
    <w:p w:rsidR="007C5311" w:rsidRPr="00774244" w:rsidRDefault="007C5311">
      <w:pPr>
        <w:spacing w:line="194" w:lineRule="exact"/>
        <w:ind w:left="-10"/>
        <w:rPr>
          <w:rFonts w:ascii="Arial" w:hAnsi="Arial" w:cs="Arial"/>
        </w:rPr>
        <w:sectPr w:rsidR="007C5311" w:rsidRPr="00774244">
          <w:type w:val="continuous"/>
          <w:pgSz w:w="11906" w:h="16850"/>
          <w:pgMar w:top="980" w:right="400" w:bottom="280" w:left="1080" w:header="429" w:footer="720" w:gutter="0"/>
          <w:cols w:num="2" w:space="40" w:equalWidth="0">
            <w:col w:w="6188" w:space="40"/>
            <w:col w:w="4197"/>
          </w:cols>
          <w:docGrid w:linePitch="100" w:charSpace="4096"/>
        </w:sectPr>
      </w:pPr>
      <w:r w:rsidRPr="00774244">
        <w:rPr>
          <w:rFonts w:ascii="Arial" w:hAnsi="Arial" w:cs="Arial"/>
          <w:sz w:val="18"/>
        </w:rPr>
        <w:lastRenderedPageBreak/>
        <w:t>(</w:t>
      </w:r>
      <w:r w:rsidRPr="005B72F0">
        <w:rPr>
          <w:rFonts w:ascii="Arial" w:hAnsi="Arial" w:cs="Arial"/>
          <w:i/>
          <w:sz w:val="20"/>
          <w:szCs w:val="20"/>
        </w:rPr>
        <w:t>наименование</w:t>
      </w:r>
      <w:r w:rsidRPr="005B72F0">
        <w:rPr>
          <w:rFonts w:ascii="Arial" w:hAnsi="Arial" w:cs="Arial"/>
          <w:i/>
          <w:spacing w:val="-9"/>
          <w:sz w:val="20"/>
          <w:szCs w:val="20"/>
        </w:rPr>
        <w:t xml:space="preserve"> </w:t>
      </w:r>
      <w:r w:rsidRPr="005B72F0">
        <w:rPr>
          <w:rFonts w:ascii="Arial" w:hAnsi="Arial" w:cs="Arial"/>
          <w:i/>
          <w:sz w:val="20"/>
          <w:szCs w:val="20"/>
        </w:rPr>
        <w:t>уполномоченного</w:t>
      </w:r>
      <w:r w:rsidRPr="005B72F0">
        <w:rPr>
          <w:rFonts w:ascii="Arial" w:hAnsi="Arial" w:cs="Arial"/>
          <w:i/>
          <w:spacing w:val="-6"/>
          <w:sz w:val="20"/>
          <w:szCs w:val="20"/>
        </w:rPr>
        <w:t xml:space="preserve"> </w:t>
      </w:r>
      <w:r w:rsidRPr="005B72F0">
        <w:rPr>
          <w:rFonts w:ascii="Arial" w:hAnsi="Arial" w:cs="Arial"/>
          <w:i/>
          <w:spacing w:val="-2"/>
          <w:sz w:val="20"/>
          <w:szCs w:val="20"/>
        </w:rPr>
        <w:t>органа</w:t>
      </w:r>
      <w:r w:rsidRPr="00774244">
        <w:rPr>
          <w:rFonts w:ascii="Arial" w:hAnsi="Arial" w:cs="Arial"/>
          <w:spacing w:val="-2"/>
          <w:sz w:val="18"/>
        </w:rPr>
        <w:t>)</w:t>
      </w:r>
    </w:p>
    <w:p w:rsidR="007C5311" w:rsidRPr="00774244" w:rsidRDefault="007C5311">
      <w:pPr>
        <w:pStyle w:val="a5"/>
        <w:spacing w:before="6"/>
        <w:rPr>
          <w:rFonts w:ascii="Arial" w:hAnsi="Arial" w:cs="Arial"/>
          <w:sz w:val="27"/>
        </w:rPr>
      </w:pPr>
    </w:p>
    <w:p w:rsidR="007C5311" w:rsidRPr="00774244" w:rsidRDefault="0034502D">
      <w:pPr>
        <w:pStyle w:val="a5"/>
        <w:spacing w:line="20" w:lineRule="exact"/>
        <w:ind w:left="5243"/>
        <w:rPr>
          <w:rFonts w:ascii="Arial" w:hAnsi="Arial" w:cs="Arial"/>
        </w:rPr>
      </w:pPr>
      <w:r>
        <w:rPr>
          <w:rFonts w:ascii="Arial" w:hAnsi="Arial" w:cs="Arial"/>
          <w:noProof/>
        </w:rPr>
      </w:r>
      <w:r>
        <w:rPr>
          <w:rFonts w:ascii="Arial" w:hAnsi="Arial" w:cs="Arial"/>
          <w:noProof/>
        </w:rPr>
        <w:pict>
          <v:group id="Фигура82" o:spid="_x0000_s1054" style="width:203.05pt;height:.05pt;mso-position-horizontal-relative:char;mso-position-vertical-relative:line" coordorigin=",-2" coordsize="4060,0">
            <v:line id="Line 13" o:spid="_x0000_s1055" style="position:absolute;visibility:visible" from="0,-2" to="40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" strokeweight=".19mm"/>
            <w10:wrap type="none"/>
            <w10:anchorlock/>
          </v:group>
        </w:pict>
      </w:r>
    </w:p>
    <w:p w:rsidR="007C5311" w:rsidRPr="00774244" w:rsidRDefault="0034502D">
      <w:pPr>
        <w:pStyle w:val="a5"/>
        <w:spacing w:before="1"/>
        <w:rPr>
          <w:rFonts w:ascii="Arial" w:hAnsi="Arial" w:cs="Arial"/>
          <w:sz w:val="24"/>
        </w:rPr>
      </w:pPr>
      <w:r w:rsidRPr="0034502D">
        <w:rPr>
          <w:rFonts w:ascii="Arial" w:hAnsi="Arial" w:cs="Arial"/>
          <w:noProof/>
        </w:rPr>
        <w:pict>
          <v:line id="docshape34" o:spid="_x0000_s1053" style="position:absolute;z-index:-251651584;visibility:visible;mso-position-horizontal-relative:page" from="316.15pt,15.1pt" to="561.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" strokeweight=".19mm">
            <w10:wrap type="topAndBottom" anchorx="page"/>
          </v:line>
        </w:pict>
      </w:r>
    </w:p>
    <w:p w:rsidR="007C5311" w:rsidRPr="00774244" w:rsidRDefault="007C5311">
      <w:pPr>
        <w:spacing w:before="4"/>
        <w:ind w:left="5449"/>
        <w:rPr>
          <w:rFonts w:ascii="Arial" w:hAnsi="Arial" w:cs="Arial"/>
        </w:rPr>
      </w:pPr>
      <w:r w:rsidRPr="00774244">
        <w:rPr>
          <w:rFonts w:ascii="Arial" w:hAnsi="Arial" w:cs="Arial"/>
          <w:i/>
          <w:sz w:val="18"/>
        </w:rPr>
        <w:t>(</w:t>
      </w:r>
      <w:r w:rsidRPr="005B72F0">
        <w:rPr>
          <w:rFonts w:ascii="Arial" w:hAnsi="Arial" w:cs="Arial"/>
          <w:i/>
          <w:sz w:val="20"/>
          <w:szCs w:val="20"/>
        </w:rPr>
        <w:t>полное</w:t>
      </w:r>
      <w:r w:rsidRPr="005B72F0">
        <w:rPr>
          <w:rFonts w:ascii="Arial" w:hAnsi="Arial" w:cs="Arial"/>
          <w:i/>
          <w:spacing w:val="-5"/>
          <w:sz w:val="20"/>
          <w:szCs w:val="20"/>
        </w:rPr>
        <w:t xml:space="preserve"> </w:t>
      </w:r>
      <w:r w:rsidRPr="005B72F0">
        <w:rPr>
          <w:rFonts w:ascii="Arial" w:hAnsi="Arial" w:cs="Arial"/>
          <w:i/>
          <w:sz w:val="20"/>
          <w:szCs w:val="20"/>
        </w:rPr>
        <w:t>наименование,</w:t>
      </w:r>
      <w:r w:rsidRPr="005B72F0">
        <w:rPr>
          <w:rFonts w:ascii="Arial" w:hAnsi="Arial" w:cs="Arial"/>
          <w:i/>
          <w:spacing w:val="-4"/>
          <w:sz w:val="20"/>
          <w:szCs w:val="20"/>
        </w:rPr>
        <w:t xml:space="preserve"> </w:t>
      </w:r>
      <w:r w:rsidRPr="005B72F0">
        <w:rPr>
          <w:rFonts w:ascii="Arial" w:hAnsi="Arial" w:cs="Arial"/>
          <w:i/>
          <w:sz w:val="20"/>
          <w:szCs w:val="20"/>
        </w:rPr>
        <w:t>ИНН,</w:t>
      </w:r>
      <w:r w:rsidRPr="005B72F0">
        <w:rPr>
          <w:rFonts w:ascii="Arial" w:hAnsi="Arial" w:cs="Arial"/>
          <w:i/>
          <w:spacing w:val="-3"/>
          <w:sz w:val="20"/>
          <w:szCs w:val="20"/>
        </w:rPr>
        <w:t xml:space="preserve"> </w:t>
      </w:r>
      <w:r w:rsidRPr="005B72F0">
        <w:rPr>
          <w:rFonts w:ascii="Arial" w:hAnsi="Arial" w:cs="Arial"/>
          <w:i/>
          <w:sz w:val="20"/>
          <w:szCs w:val="20"/>
        </w:rPr>
        <w:t>ОГРН</w:t>
      </w:r>
      <w:r w:rsidRPr="005B72F0">
        <w:rPr>
          <w:rFonts w:ascii="Arial" w:hAnsi="Arial" w:cs="Arial"/>
          <w:i/>
          <w:spacing w:val="-4"/>
          <w:sz w:val="20"/>
          <w:szCs w:val="20"/>
        </w:rPr>
        <w:t xml:space="preserve"> </w:t>
      </w:r>
      <w:r w:rsidRPr="005B72F0">
        <w:rPr>
          <w:rFonts w:ascii="Arial" w:hAnsi="Arial" w:cs="Arial"/>
          <w:i/>
          <w:sz w:val="20"/>
          <w:szCs w:val="20"/>
        </w:rPr>
        <w:t>юридического</w:t>
      </w:r>
      <w:r w:rsidRPr="005B72F0">
        <w:rPr>
          <w:rFonts w:ascii="Arial" w:hAnsi="Arial" w:cs="Arial"/>
          <w:i/>
          <w:spacing w:val="-3"/>
          <w:sz w:val="20"/>
          <w:szCs w:val="20"/>
        </w:rPr>
        <w:t xml:space="preserve"> </w:t>
      </w:r>
      <w:r w:rsidRPr="005B72F0">
        <w:rPr>
          <w:rFonts w:ascii="Arial" w:hAnsi="Arial" w:cs="Arial"/>
          <w:i/>
          <w:sz w:val="20"/>
          <w:szCs w:val="20"/>
        </w:rPr>
        <w:t>лица,</w:t>
      </w:r>
      <w:r w:rsidRPr="005B72F0">
        <w:rPr>
          <w:rFonts w:ascii="Arial" w:hAnsi="Arial" w:cs="Arial"/>
          <w:i/>
          <w:spacing w:val="-3"/>
          <w:sz w:val="20"/>
          <w:szCs w:val="20"/>
        </w:rPr>
        <w:t xml:space="preserve"> </w:t>
      </w:r>
      <w:r w:rsidRPr="005B72F0">
        <w:rPr>
          <w:rFonts w:ascii="Arial" w:hAnsi="Arial" w:cs="Arial"/>
          <w:i/>
          <w:spacing w:val="-5"/>
          <w:sz w:val="20"/>
          <w:szCs w:val="20"/>
        </w:rPr>
        <w:t>ИП)</w:t>
      </w:r>
    </w:p>
    <w:p w:rsidR="007C5311" w:rsidRPr="00774244" w:rsidRDefault="0034502D">
      <w:pPr>
        <w:pStyle w:val="a5"/>
        <w:spacing w:before="2"/>
        <w:rPr>
          <w:rFonts w:ascii="Arial" w:hAnsi="Arial" w:cs="Arial"/>
          <w:i/>
          <w:sz w:val="25"/>
        </w:rPr>
      </w:pPr>
      <w:r w:rsidRPr="0034502D">
        <w:rPr>
          <w:rFonts w:ascii="Arial" w:hAnsi="Arial" w:cs="Arial"/>
          <w:noProof/>
        </w:rPr>
        <w:pict>
          <v:line id="docshape36" o:spid="_x0000_s1052" style="position:absolute;z-index:-251653632;visibility:visible;mso-position-horizontal-relative:page" from="316.15pt,31.75pt" to="554.2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" strokeweight=".19mm">
            <w10:wrap type="topAndBottom" anchorx="page"/>
          </v:line>
        </w:pict>
      </w:r>
      <w:r w:rsidRPr="0034502D">
        <w:rPr>
          <w:rFonts w:ascii="Arial" w:hAnsi="Arial" w:cs="Arial"/>
          <w:noProof/>
        </w:rPr>
        <w:pict>
          <v:line id="docshape35" o:spid="_x0000_s1051" style="position:absolute;z-index:-251652608;visibility:visible;mso-position-horizontal-relative:page" from="316.15pt,15.7pt" to="568.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" strokeweight=".19mm">
            <w10:wrap type="topAndBottom" anchorx="page"/>
          </v:line>
        </w:pict>
      </w:r>
    </w:p>
    <w:p w:rsidR="007C5311" w:rsidRPr="00774244" w:rsidRDefault="007C5311">
      <w:pPr>
        <w:pStyle w:val="a5"/>
        <w:spacing w:before="4"/>
        <w:rPr>
          <w:rFonts w:ascii="Arial" w:hAnsi="Arial" w:cs="Arial"/>
          <w:i/>
          <w:sz w:val="25"/>
        </w:rPr>
      </w:pPr>
    </w:p>
    <w:p w:rsidR="007C5311" w:rsidRPr="005B72F0" w:rsidRDefault="007C5311">
      <w:pPr>
        <w:spacing w:before="1"/>
        <w:ind w:left="5379"/>
        <w:rPr>
          <w:rFonts w:ascii="Arial" w:hAnsi="Arial" w:cs="Arial"/>
          <w:sz w:val="20"/>
          <w:szCs w:val="20"/>
        </w:rPr>
      </w:pPr>
      <w:r w:rsidRPr="00774244">
        <w:rPr>
          <w:rFonts w:ascii="Arial" w:hAnsi="Arial" w:cs="Arial"/>
          <w:i/>
          <w:sz w:val="18"/>
        </w:rPr>
        <w:t>(</w:t>
      </w:r>
      <w:r w:rsidRPr="005B72F0">
        <w:rPr>
          <w:rFonts w:ascii="Arial" w:hAnsi="Arial" w:cs="Arial"/>
          <w:i/>
          <w:sz w:val="20"/>
          <w:szCs w:val="20"/>
        </w:rPr>
        <w:t>контактный</w:t>
      </w:r>
      <w:r w:rsidRPr="005B72F0">
        <w:rPr>
          <w:rFonts w:ascii="Arial" w:hAnsi="Arial" w:cs="Arial"/>
          <w:i/>
          <w:spacing w:val="-4"/>
          <w:sz w:val="20"/>
          <w:szCs w:val="20"/>
        </w:rPr>
        <w:t xml:space="preserve"> </w:t>
      </w:r>
      <w:r w:rsidRPr="005B72F0">
        <w:rPr>
          <w:rFonts w:ascii="Arial" w:hAnsi="Arial" w:cs="Arial"/>
          <w:i/>
          <w:sz w:val="20"/>
          <w:szCs w:val="20"/>
        </w:rPr>
        <w:t>телефон,</w:t>
      </w:r>
      <w:r w:rsidRPr="005B72F0">
        <w:rPr>
          <w:rFonts w:ascii="Arial" w:hAnsi="Arial" w:cs="Arial"/>
          <w:i/>
          <w:spacing w:val="-4"/>
          <w:sz w:val="20"/>
          <w:szCs w:val="20"/>
        </w:rPr>
        <w:t xml:space="preserve"> </w:t>
      </w:r>
      <w:r w:rsidRPr="005B72F0">
        <w:rPr>
          <w:rFonts w:ascii="Arial" w:hAnsi="Arial" w:cs="Arial"/>
          <w:i/>
          <w:sz w:val="20"/>
          <w:szCs w:val="20"/>
        </w:rPr>
        <w:t>электронная</w:t>
      </w:r>
      <w:r w:rsidRPr="005B72F0">
        <w:rPr>
          <w:rFonts w:ascii="Arial" w:hAnsi="Arial" w:cs="Arial"/>
          <w:i/>
          <w:spacing w:val="-4"/>
          <w:sz w:val="20"/>
          <w:szCs w:val="20"/>
        </w:rPr>
        <w:t xml:space="preserve"> </w:t>
      </w:r>
      <w:r w:rsidRPr="005B72F0">
        <w:rPr>
          <w:rFonts w:ascii="Arial" w:hAnsi="Arial" w:cs="Arial"/>
          <w:i/>
          <w:sz w:val="20"/>
          <w:szCs w:val="20"/>
        </w:rPr>
        <w:t>почта,</w:t>
      </w:r>
      <w:r w:rsidRPr="005B72F0">
        <w:rPr>
          <w:rFonts w:ascii="Arial" w:hAnsi="Arial" w:cs="Arial"/>
          <w:i/>
          <w:spacing w:val="-4"/>
          <w:sz w:val="20"/>
          <w:szCs w:val="20"/>
        </w:rPr>
        <w:t xml:space="preserve"> </w:t>
      </w:r>
      <w:r w:rsidRPr="005B72F0">
        <w:rPr>
          <w:rFonts w:ascii="Arial" w:hAnsi="Arial" w:cs="Arial"/>
          <w:i/>
          <w:sz w:val="20"/>
          <w:szCs w:val="20"/>
        </w:rPr>
        <w:t>почтовый</w:t>
      </w:r>
      <w:r w:rsidRPr="005B72F0">
        <w:rPr>
          <w:rFonts w:ascii="Arial" w:hAnsi="Arial" w:cs="Arial"/>
          <w:i/>
          <w:spacing w:val="-3"/>
          <w:sz w:val="20"/>
          <w:szCs w:val="20"/>
        </w:rPr>
        <w:t xml:space="preserve"> </w:t>
      </w:r>
      <w:r w:rsidRPr="005B72F0">
        <w:rPr>
          <w:rFonts w:ascii="Arial" w:hAnsi="Arial" w:cs="Arial"/>
          <w:i/>
          <w:spacing w:val="-2"/>
          <w:sz w:val="20"/>
          <w:szCs w:val="20"/>
        </w:rPr>
        <w:t>адрес)</w:t>
      </w:r>
    </w:p>
    <w:p w:rsidR="007C5311" w:rsidRPr="00774244" w:rsidRDefault="0034502D">
      <w:pPr>
        <w:pStyle w:val="a5"/>
        <w:spacing w:before="2"/>
        <w:rPr>
          <w:rFonts w:ascii="Arial" w:hAnsi="Arial" w:cs="Arial"/>
          <w:i/>
          <w:sz w:val="25"/>
        </w:rPr>
      </w:pPr>
      <w:r w:rsidRPr="0034502D">
        <w:rPr>
          <w:rFonts w:ascii="Arial" w:hAnsi="Arial" w:cs="Arial"/>
          <w:noProof/>
        </w:rPr>
        <w:pict>
          <v:line id="docshape38" o:spid="_x0000_s1050" style="position:absolute;z-index:-251655680;visibility:visible;mso-position-horizontal-relative:page" from="316.15pt,31.8pt" to="554.2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" strokeweight=".19mm">
            <w10:wrap type="topAndBottom" anchorx="page"/>
          </v:line>
        </w:pict>
      </w:r>
      <w:r w:rsidRPr="0034502D">
        <w:rPr>
          <w:rFonts w:ascii="Arial" w:hAnsi="Arial" w:cs="Arial"/>
          <w:noProof/>
        </w:rPr>
        <w:pict>
          <v:line id="docshape37" o:spid="_x0000_s1049" style="position:absolute;z-index:-251654656;visibility:visible;mso-position-horizontal-relative:page" from="316.15pt,15.7pt" to="568.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" strokeweight=".19mm">
            <w10:wrap type="topAndBottom" anchorx="page"/>
          </v:line>
        </w:pict>
      </w:r>
    </w:p>
    <w:p w:rsidR="007C5311" w:rsidRPr="00774244" w:rsidRDefault="007C5311">
      <w:pPr>
        <w:pStyle w:val="a5"/>
        <w:spacing w:before="4"/>
        <w:rPr>
          <w:rFonts w:ascii="Arial" w:hAnsi="Arial" w:cs="Arial"/>
          <w:i/>
          <w:sz w:val="25"/>
        </w:rPr>
      </w:pPr>
    </w:p>
    <w:p w:rsidR="007C5311" w:rsidRPr="005B72F0" w:rsidRDefault="007C5311">
      <w:pPr>
        <w:spacing w:before="4" w:line="207" w:lineRule="exact"/>
        <w:ind w:left="5127"/>
        <w:jc w:val="center"/>
        <w:rPr>
          <w:rFonts w:ascii="Arial" w:hAnsi="Arial" w:cs="Arial"/>
          <w:sz w:val="20"/>
          <w:szCs w:val="20"/>
        </w:rPr>
      </w:pPr>
      <w:r w:rsidRPr="005B72F0">
        <w:rPr>
          <w:rFonts w:ascii="Arial" w:hAnsi="Arial" w:cs="Arial"/>
          <w:i/>
          <w:sz w:val="20"/>
          <w:szCs w:val="20"/>
        </w:rPr>
        <w:t>(фамилия,</w:t>
      </w:r>
      <w:r w:rsidRPr="005B72F0">
        <w:rPr>
          <w:rFonts w:ascii="Arial" w:hAnsi="Arial" w:cs="Arial"/>
          <w:i/>
          <w:spacing w:val="-5"/>
          <w:sz w:val="20"/>
          <w:szCs w:val="20"/>
        </w:rPr>
        <w:t xml:space="preserve"> </w:t>
      </w:r>
      <w:r w:rsidRPr="005B72F0">
        <w:rPr>
          <w:rFonts w:ascii="Arial" w:hAnsi="Arial" w:cs="Arial"/>
          <w:i/>
          <w:sz w:val="20"/>
          <w:szCs w:val="20"/>
        </w:rPr>
        <w:t>имя,</w:t>
      </w:r>
      <w:r w:rsidRPr="005B72F0">
        <w:rPr>
          <w:rFonts w:ascii="Arial" w:hAnsi="Arial" w:cs="Arial"/>
          <w:i/>
          <w:spacing w:val="-4"/>
          <w:sz w:val="20"/>
          <w:szCs w:val="20"/>
        </w:rPr>
        <w:t xml:space="preserve"> </w:t>
      </w:r>
      <w:r w:rsidRPr="005B72F0">
        <w:rPr>
          <w:rFonts w:ascii="Arial" w:hAnsi="Arial" w:cs="Arial"/>
          <w:i/>
          <w:sz w:val="20"/>
          <w:szCs w:val="20"/>
        </w:rPr>
        <w:t>отчество</w:t>
      </w:r>
      <w:r w:rsidRPr="005B72F0">
        <w:rPr>
          <w:rFonts w:ascii="Arial" w:hAnsi="Arial" w:cs="Arial"/>
          <w:i/>
          <w:spacing w:val="-3"/>
          <w:sz w:val="20"/>
          <w:szCs w:val="20"/>
        </w:rPr>
        <w:t xml:space="preserve"> </w:t>
      </w:r>
      <w:r w:rsidRPr="005B72F0">
        <w:rPr>
          <w:rFonts w:ascii="Arial" w:hAnsi="Arial" w:cs="Arial"/>
          <w:i/>
          <w:sz w:val="20"/>
          <w:szCs w:val="20"/>
        </w:rPr>
        <w:t>(последнее</w:t>
      </w:r>
      <w:r w:rsidRPr="005B72F0">
        <w:rPr>
          <w:rFonts w:ascii="Arial" w:hAnsi="Arial" w:cs="Arial"/>
          <w:i/>
          <w:spacing w:val="-1"/>
          <w:sz w:val="20"/>
          <w:szCs w:val="20"/>
        </w:rPr>
        <w:t xml:space="preserve"> </w:t>
      </w:r>
      <w:r w:rsidRPr="005B72F0">
        <w:rPr>
          <w:rFonts w:ascii="Arial" w:hAnsi="Arial" w:cs="Arial"/>
          <w:i/>
          <w:sz w:val="20"/>
          <w:szCs w:val="20"/>
        </w:rPr>
        <w:t>-</w:t>
      </w:r>
      <w:r w:rsidRPr="005B72F0">
        <w:rPr>
          <w:rFonts w:ascii="Arial" w:hAnsi="Arial" w:cs="Arial"/>
          <w:i/>
          <w:spacing w:val="-2"/>
          <w:sz w:val="20"/>
          <w:szCs w:val="20"/>
        </w:rPr>
        <w:t xml:space="preserve"> </w:t>
      </w:r>
      <w:r w:rsidRPr="005B72F0">
        <w:rPr>
          <w:rFonts w:ascii="Arial" w:hAnsi="Arial" w:cs="Arial"/>
          <w:i/>
          <w:sz w:val="20"/>
          <w:szCs w:val="20"/>
        </w:rPr>
        <w:t>при</w:t>
      </w:r>
      <w:r w:rsidRPr="005B72F0">
        <w:rPr>
          <w:rFonts w:ascii="Arial" w:hAnsi="Arial" w:cs="Arial"/>
          <w:i/>
          <w:spacing w:val="-1"/>
          <w:sz w:val="20"/>
          <w:szCs w:val="20"/>
        </w:rPr>
        <w:t xml:space="preserve"> </w:t>
      </w:r>
      <w:r w:rsidRPr="005B72F0">
        <w:rPr>
          <w:rFonts w:ascii="Arial" w:hAnsi="Arial" w:cs="Arial"/>
          <w:i/>
          <w:sz w:val="20"/>
          <w:szCs w:val="20"/>
        </w:rPr>
        <w:t>наличии),</w:t>
      </w:r>
      <w:r w:rsidRPr="005B72F0">
        <w:rPr>
          <w:rFonts w:ascii="Arial" w:hAnsi="Arial" w:cs="Arial"/>
          <w:i/>
          <w:spacing w:val="-2"/>
          <w:sz w:val="20"/>
          <w:szCs w:val="20"/>
        </w:rPr>
        <w:t xml:space="preserve"> данные</w:t>
      </w:r>
    </w:p>
    <w:p w:rsidR="007C5311" w:rsidRPr="005B72F0" w:rsidRDefault="007C5311">
      <w:pPr>
        <w:ind w:left="5127"/>
        <w:jc w:val="center"/>
        <w:rPr>
          <w:rFonts w:ascii="Arial" w:hAnsi="Arial" w:cs="Arial"/>
          <w:sz w:val="20"/>
          <w:szCs w:val="20"/>
        </w:rPr>
      </w:pPr>
      <w:r w:rsidRPr="005B72F0">
        <w:rPr>
          <w:rFonts w:ascii="Arial" w:hAnsi="Arial" w:cs="Arial"/>
          <w:i/>
          <w:sz w:val="20"/>
          <w:szCs w:val="20"/>
        </w:rPr>
        <w:t>документа,</w:t>
      </w:r>
      <w:r w:rsidRPr="005B72F0">
        <w:rPr>
          <w:rFonts w:ascii="Arial" w:hAnsi="Arial" w:cs="Arial"/>
          <w:i/>
          <w:spacing w:val="-10"/>
          <w:sz w:val="20"/>
          <w:szCs w:val="20"/>
        </w:rPr>
        <w:t xml:space="preserve"> </w:t>
      </w:r>
      <w:r w:rsidRPr="005B72F0">
        <w:rPr>
          <w:rFonts w:ascii="Arial" w:hAnsi="Arial" w:cs="Arial"/>
          <w:i/>
          <w:sz w:val="20"/>
          <w:szCs w:val="20"/>
        </w:rPr>
        <w:t>удостоверяющего</w:t>
      </w:r>
      <w:r w:rsidRPr="005B72F0">
        <w:rPr>
          <w:rFonts w:ascii="Arial" w:hAnsi="Arial" w:cs="Arial"/>
          <w:i/>
          <w:spacing w:val="-11"/>
          <w:sz w:val="20"/>
          <w:szCs w:val="20"/>
        </w:rPr>
        <w:t xml:space="preserve"> </w:t>
      </w:r>
      <w:r w:rsidRPr="005B72F0">
        <w:rPr>
          <w:rFonts w:ascii="Arial" w:hAnsi="Arial" w:cs="Arial"/>
          <w:i/>
          <w:sz w:val="20"/>
          <w:szCs w:val="20"/>
        </w:rPr>
        <w:t>личность,</w:t>
      </w:r>
      <w:r w:rsidRPr="005B72F0">
        <w:rPr>
          <w:rFonts w:ascii="Arial" w:hAnsi="Arial" w:cs="Arial"/>
          <w:i/>
          <w:spacing w:val="-10"/>
          <w:sz w:val="20"/>
          <w:szCs w:val="20"/>
        </w:rPr>
        <w:t xml:space="preserve"> </w:t>
      </w:r>
      <w:r w:rsidRPr="005B72F0">
        <w:rPr>
          <w:rFonts w:ascii="Arial" w:hAnsi="Arial" w:cs="Arial"/>
          <w:i/>
          <w:sz w:val="20"/>
          <w:szCs w:val="20"/>
        </w:rPr>
        <w:t>контактный</w:t>
      </w:r>
      <w:r w:rsidRPr="005B72F0">
        <w:rPr>
          <w:rFonts w:ascii="Arial" w:hAnsi="Arial" w:cs="Arial"/>
          <w:i/>
          <w:spacing w:val="-10"/>
          <w:sz w:val="20"/>
          <w:szCs w:val="20"/>
        </w:rPr>
        <w:t xml:space="preserve"> </w:t>
      </w:r>
      <w:r w:rsidRPr="005B72F0">
        <w:rPr>
          <w:rFonts w:ascii="Arial" w:hAnsi="Arial" w:cs="Arial"/>
          <w:i/>
          <w:sz w:val="20"/>
          <w:szCs w:val="20"/>
        </w:rPr>
        <w:t>телефон, адрес электронной почты,</w:t>
      </w:r>
      <w:r w:rsidRPr="005B72F0">
        <w:rPr>
          <w:rFonts w:ascii="Arial" w:hAnsi="Arial" w:cs="Arial"/>
          <w:i/>
          <w:spacing w:val="40"/>
          <w:sz w:val="20"/>
          <w:szCs w:val="20"/>
        </w:rPr>
        <w:t xml:space="preserve"> </w:t>
      </w:r>
      <w:r w:rsidRPr="005B72F0">
        <w:rPr>
          <w:rFonts w:ascii="Arial" w:hAnsi="Arial" w:cs="Arial"/>
          <w:i/>
          <w:sz w:val="20"/>
          <w:szCs w:val="20"/>
        </w:rPr>
        <w:t>адрес регистрации, адрес</w:t>
      </w:r>
    </w:p>
    <w:p w:rsidR="007C5311" w:rsidRPr="005B72F0" w:rsidRDefault="007C5311">
      <w:pPr>
        <w:spacing w:line="206" w:lineRule="exact"/>
        <w:ind w:left="5127"/>
        <w:jc w:val="center"/>
        <w:rPr>
          <w:rFonts w:ascii="Arial" w:hAnsi="Arial" w:cs="Arial"/>
          <w:sz w:val="20"/>
          <w:szCs w:val="20"/>
        </w:rPr>
      </w:pPr>
      <w:r w:rsidRPr="005B72F0">
        <w:rPr>
          <w:rFonts w:ascii="Arial" w:hAnsi="Arial" w:cs="Arial"/>
          <w:i/>
          <w:sz w:val="20"/>
          <w:szCs w:val="20"/>
        </w:rPr>
        <w:t>фактического</w:t>
      </w:r>
      <w:r w:rsidRPr="005B72F0">
        <w:rPr>
          <w:rFonts w:ascii="Arial" w:hAnsi="Arial" w:cs="Arial"/>
          <w:i/>
          <w:spacing w:val="-6"/>
          <w:sz w:val="20"/>
          <w:szCs w:val="20"/>
        </w:rPr>
        <w:t xml:space="preserve"> </w:t>
      </w:r>
      <w:r w:rsidRPr="005B72F0">
        <w:rPr>
          <w:rFonts w:ascii="Arial" w:hAnsi="Arial" w:cs="Arial"/>
          <w:i/>
          <w:sz w:val="20"/>
          <w:szCs w:val="20"/>
        </w:rPr>
        <w:t>проживания</w:t>
      </w:r>
      <w:r w:rsidRPr="005B72F0">
        <w:rPr>
          <w:rFonts w:ascii="Arial" w:hAnsi="Arial" w:cs="Arial"/>
          <w:i/>
          <w:spacing w:val="-6"/>
          <w:sz w:val="20"/>
          <w:szCs w:val="20"/>
        </w:rPr>
        <w:t xml:space="preserve"> </w:t>
      </w:r>
      <w:r w:rsidRPr="005B72F0">
        <w:rPr>
          <w:rFonts w:ascii="Arial" w:hAnsi="Arial" w:cs="Arial"/>
          <w:i/>
          <w:sz w:val="20"/>
          <w:szCs w:val="20"/>
        </w:rPr>
        <w:t>уполномоченного</w:t>
      </w:r>
      <w:r w:rsidRPr="005B72F0">
        <w:rPr>
          <w:rFonts w:ascii="Arial" w:hAnsi="Arial" w:cs="Arial"/>
          <w:i/>
          <w:spacing w:val="-5"/>
          <w:sz w:val="20"/>
          <w:szCs w:val="20"/>
        </w:rPr>
        <w:t xml:space="preserve"> </w:t>
      </w:r>
      <w:r w:rsidRPr="005B72F0">
        <w:rPr>
          <w:rFonts w:ascii="Arial" w:hAnsi="Arial" w:cs="Arial"/>
          <w:i/>
          <w:spacing w:val="-4"/>
          <w:sz w:val="20"/>
          <w:szCs w:val="20"/>
        </w:rPr>
        <w:t>лица)</w:t>
      </w:r>
    </w:p>
    <w:p w:rsidR="007C5311" w:rsidRPr="00774244" w:rsidRDefault="0034502D">
      <w:pPr>
        <w:pStyle w:val="a5"/>
        <w:spacing w:before="6"/>
        <w:rPr>
          <w:rFonts w:ascii="Arial" w:hAnsi="Arial" w:cs="Arial"/>
          <w:i/>
          <w:sz w:val="21"/>
        </w:rPr>
      </w:pPr>
      <w:r w:rsidRPr="0034502D">
        <w:rPr>
          <w:rFonts w:ascii="Arial" w:hAnsi="Arial" w:cs="Arial"/>
          <w:noProof/>
        </w:rPr>
        <w:pict>
          <v:line id="docshape40" o:spid="_x0000_s1048" style="position:absolute;z-index:-251657728;visibility:visible;mso-position-horizontal-relative:page" from="316.15pt,27.4pt" to="556.2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" strokeweight=".18mm">
            <w10:wrap type="topAndBottom" anchorx="page"/>
          </v:line>
        </w:pict>
      </w:r>
      <w:r w:rsidRPr="0034502D">
        <w:rPr>
          <w:rFonts w:ascii="Arial" w:hAnsi="Arial" w:cs="Arial"/>
          <w:noProof/>
        </w:rPr>
        <w:pict>
          <v:line id="docshape39" o:spid="_x0000_s1047" style="position:absolute;z-index:-251656704;visibility:visible;mso-position-horizontal-relative:page" from="316.15pt,13.6pt" to="568.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" strokeweight=".18mm">
            <w10:wrap type="topAndBottom" anchorx="page"/>
          </v:line>
        </w:pict>
      </w:r>
    </w:p>
    <w:p w:rsidR="007C5311" w:rsidRPr="00774244" w:rsidRDefault="007C5311">
      <w:pPr>
        <w:spacing w:before="1"/>
        <w:ind w:left="6371"/>
        <w:rPr>
          <w:rFonts w:ascii="Arial" w:hAnsi="Arial" w:cs="Arial"/>
        </w:rPr>
      </w:pPr>
      <w:r w:rsidRPr="00774244">
        <w:rPr>
          <w:rFonts w:ascii="Arial" w:hAnsi="Arial" w:cs="Arial"/>
          <w:i/>
          <w:sz w:val="18"/>
        </w:rPr>
        <w:t>(</w:t>
      </w:r>
      <w:r w:rsidRPr="005B72F0">
        <w:rPr>
          <w:rFonts w:ascii="Arial" w:hAnsi="Arial" w:cs="Arial"/>
          <w:i/>
          <w:sz w:val="20"/>
          <w:szCs w:val="20"/>
        </w:rPr>
        <w:t>данные</w:t>
      </w:r>
      <w:r w:rsidRPr="005B72F0">
        <w:rPr>
          <w:rFonts w:ascii="Arial" w:hAnsi="Arial" w:cs="Arial"/>
          <w:i/>
          <w:spacing w:val="-6"/>
          <w:sz w:val="20"/>
          <w:szCs w:val="20"/>
        </w:rPr>
        <w:t xml:space="preserve"> </w:t>
      </w:r>
      <w:r w:rsidRPr="005B72F0">
        <w:rPr>
          <w:rFonts w:ascii="Arial" w:hAnsi="Arial" w:cs="Arial"/>
          <w:i/>
          <w:sz w:val="20"/>
          <w:szCs w:val="20"/>
        </w:rPr>
        <w:t>представителя</w:t>
      </w:r>
      <w:r w:rsidRPr="005B72F0">
        <w:rPr>
          <w:rFonts w:ascii="Arial" w:hAnsi="Arial" w:cs="Arial"/>
          <w:i/>
          <w:spacing w:val="-5"/>
          <w:sz w:val="20"/>
          <w:szCs w:val="20"/>
        </w:rPr>
        <w:t xml:space="preserve"> </w:t>
      </w:r>
      <w:r w:rsidRPr="005B72F0">
        <w:rPr>
          <w:rFonts w:ascii="Arial" w:hAnsi="Arial" w:cs="Arial"/>
          <w:i/>
          <w:spacing w:val="-2"/>
          <w:sz w:val="20"/>
          <w:szCs w:val="20"/>
        </w:rPr>
        <w:t>заявителя</w:t>
      </w:r>
      <w:r w:rsidRPr="00774244">
        <w:rPr>
          <w:rFonts w:ascii="Arial" w:hAnsi="Arial" w:cs="Arial"/>
          <w:i/>
          <w:spacing w:val="-2"/>
          <w:sz w:val="18"/>
        </w:rPr>
        <w:t>)</w:t>
      </w:r>
    </w:p>
    <w:p w:rsidR="00774244" w:rsidRDefault="00774244" w:rsidP="00051DD3">
      <w:pPr>
        <w:ind w:left="720" w:right="1902" w:firstLine="720"/>
        <w:jc w:val="center"/>
        <w:rPr>
          <w:rFonts w:ascii="Arial" w:hAnsi="Arial" w:cs="Arial"/>
          <w:spacing w:val="-2"/>
          <w:sz w:val="24"/>
          <w:szCs w:val="24"/>
        </w:rPr>
      </w:pPr>
    </w:p>
    <w:p w:rsidR="007C5311" w:rsidRPr="00774244" w:rsidRDefault="007C5311" w:rsidP="00051DD3">
      <w:pPr>
        <w:ind w:left="720" w:right="1902" w:firstLine="720"/>
        <w:jc w:val="center"/>
        <w:rPr>
          <w:rFonts w:ascii="Arial" w:hAnsi="Arial" w:cs="Arial"/>
          <w:sz w:val="24"/>
          <w:szCs w:val="24"/>
        </w:rPr>
      </w:pPr>
      <w:r w:rsidRPr="00774244">
        <w:rPr>
          <w:rFonts w:ascii="Arial" w:hAnsi="Arial" w:cs="Arial"/>
          <w:spacing w:val="-2"/>
          <w:sz w:val="24"/>
          <w:szCs w:val="24"/>
        </w:rPr>
        <w:t>Заявление</w:t>
      </w:r>
      <w:r w:rsidR="00051DD3" w:rsidRPr="00774244">
        <w:rPr>
          <w:rFonts w:ascii="Arial" w:hAnsi="Arial" w:cs="Arial"/>
          <w:spacing w:val="-2"/>
          <w:sz w:val="24"/>
          <w:szCs w:val="24"/>
        </w:rPr>
        <w:t xml:space="preserve"> </w:t>
      </w:r>
      <w:r w:rsidRPr="00774244">
        <w:rPr>
          <w:rFonts w:ascii="Arial" w:hAnsi="Arial" w:cs="Arial"/>
          <w:sz w:val="24"/>
          <w:szCs w:val="24"/>
        </w:rPr>
        <w:t>о</w:t>
      </w:r>
      <w:r w:rsidRPr="00774244">
        <w:rPr>
          <w:rFonts w:ascii="Arial" w:hAnsi="Arial" w:cs="Arial"/>
          <w:spacing w:val="-14"/>
          <w:sz w:val="24"/>
          <w:szCs w:val="24"/>
        </w:rPr>
        <w:t xml:space="preserve"> </w:t>
      </w:r>
      <w:r w:rsidRPr="00774244">
        <w:rPr>
          <w:rFonts w:ascii="Arial" w:hAnsi="Arial" w:cs="Arial"/>
          <w:sz w:val="24"/>
          <w:szCs w:val="24"/>
        </w:rPr>
        <w:t>предоставлении</w:t>
      </w:r>
      <w:r w:rsidRPr="00774244">
        <w:rPr>
          <w:rFonts w:ascii="Arial" w:hAnsi="Arial" w:cs="Arial"/>
          <w:spacing w:val="-13"/>
          <w:sz w:val="24"/>
          <w:szCs w:val="24"/>
        </w:rPr>
        <w:t xml:space="preserve"> </w:t>
      </w:r>
      <w:r w:rsidRPr="00774244">
        <w:rPr>
          <w:rFonts w:ascii="Arial" w:hAnsi="Arial" w:cs="Arial"/>
          <w:sz w:val="24"/>
          <w:szCs w:val="24"/>
        </w:rPr>
        <w:t>земельного</w:t>
      </w:r>
      <w:r w:rsidRPr="00774244">
        <w:rPr>
          <w:rFonts w:ascii="Arial" w:hAnsi="Arial" w:cs="Arial"/>
          <w:spacing w:val="-15"/>
          <w:sz w:val="24"/>
          <w:szCs w:val="24"/>
        </w:rPr>
        <w:t xml:space="preserve"> </w:t>
      </w:r>
      <w:r w:rsidRPr="00774244">
        <w:rPr>
          <w:rFonts w:ascii="Arial" w:hAnsi="Arial" w:cs="Arial"/>
          <w:spacing w:val="-2"/>
          <w:sz w:val="24"/>
          <w:szCs w:val="24"/>
        </w:rPr>
        <w:t>участка</w:t>
      </w:r>
    </w:p>
    <w:p w:rsidR="007C5311" w:rsidRPr="00774244" w:rsidRDefault="007C5311" w:rsidP="00CC67C5">
      <w:pPr>
        <w:spacing w:before="88"/>
        <w:ind w:left="706"/>
        <w:rPr>
          <w:rFonts w:ascii="Arial" w:hAnsi="Arial" w:cs="Arial"/>
          <w:sz w:val="24"/>
          <w:szCs w:val="24"/>
        </w:rPr>
      </w:pPr>
      <w:r w:rsidRPr="00774244">
        <w:rPr>
          <w:rFonts w:ascii="Arial" w:hAnsi="Arial" w:cs="Arial"/>
          <w:sz w:val="24"/>
          <w:szCs w:val="24"/>
        </w:rPr>
        <w:t>Прошу</w:t>
      </w:r>
      <w:r w:rsidRPr="00774244">
        <w:rPr>
          <w:rFonts w:ascii="Arial" w:hAnsi="Arial" w:cs="Arial"/>
          <w:spacing w:val="40"/>
          <w:sz w:val="24"/>
          <w:szCs w:val="24"/>
        </w:rPr>
        <w:t xml:space="preserve"> </w:t>
      </w:r>
      <w:r w:rsidRPr="00774244">
        <w:rPr>
          <w:rFonts w:ascii="Arial" w:hAnsi="Arial" w:cs="Arial"/>
          <w:sz w:val="24"/>
          <w:szCs w:val="24"/>
        </w:rPr>
        <w:t>предоставить</w:t>
      </w:r>
      <w:r w:rsidRPr="00774244">
        <w:rPr>
          <w:rFonts w:ascii="Arial" w:hAnsi="Arial" w:cs="Arial"/>
          <w:spacing w:val="40"/>
          <w:sz w:val="24"/>
          <w:szCs w:val="24"/>
        </w:rPr>
        <w:t xml:space="preserve"> </w:t>
      </w:r>
      <w:r w:rsidRPr="00774244">
        <w:rPr>
          <w:rFonts w:ascii="Arial" w:hAnsi="Arial" w:cs="Arial"/>
          <w:sz w:val="24"/>
          <w:szCs w:val="24"/>
        </w:rPr>
        <w:t>земельный</w:t>
      </w:r>
      <w:r w:rsidRPr="00774244">
        <w:rPr>
          <w:rFonts w:ascii="Arial" w:hAnsi="Arial" w:cs="Arial"/>
          <w:spacing w:val="40"/>
          <w:sz w:val="24"/>
          <w:szCs w:val="24"/>
        </w:rPr>
        <w:t xml:space="preserve"> </w:t>
      </w:r>
      <w:r w:rsidRPr="00774244">
        <w:rPr>
          <w:rFonts w:ascii="Arial" w:hAnsi="Arial" w:cs="Arial"/>
          <w:sz w:val="24"/>
          <w:szCs w:val="24"/>
        </w:rPr>
        <w:t>участок</w:t>
      </w:r>
      <w:r w:rsidRPr="00774244">
        <w:rPr>
          <w:rFonts w:ascii="Arial" w:hAnsi="Arial" w:cs="Arial"/>
          <w:spacing w:val="40"/>
          <w:sz w:val="24"/>
          <w:szCs w:val="24"/>
        </w:rPr>
        <w:t xml:space="preserve"> </w:t>
      </w:r>
      <w:r w:rsidRPr="00774244">
        <w:rPr>
          <w:rFonts w:ascii="Arial" w:hAnsi="Arial" w:cs="Arial"/>
          <w:sz w:val="24"/>
          <w:szCs w:val="24"/>
        </w:rPr>
        <w:t>с</w:t>
      </w:r>
      <w:r w:rsidRPr="00774244">
        <w:rPr>
          <w:rFonts w:ascii="Arial" w:hAnsi="Arial" w:cs="Arial"/>
          <w:spacing w:val="40"/>
          <w:sz w:val="24"/>
          <w:szCs w:val="24"/>
        </w:rPr>
        <w:t xml:space="preserve"> </w:t>
      </w:r>
      <w:r w:rsidRPr="00774244">
        <w:rPr>
          <w:rFonts w:ascii="Arial" w:hAnsi="Arial" w:cs="Arial"/>
          <w:sz w:val="24"/>
          <w:szCs w:val="24"/>
        </w:rPr>
        <w:t>кадастровым</w:t>
      </w:r>
      <w:r w:rsidRPr="00774244">
        <w:rPr>
          <w:rFonts w:ascii="Arial" w:hAnsi="Arial" w:cs="Arial"/>
          <w:spacing w:val="40"/>
          <w:sz w:val="24"/>
          <w:szCs w:val="24"/>
        </w:rPr>
        <w:t xml:space="preserve"> </w:t>
      </w:r>
      <w:r w:rsidRPr="00774244">
        <w:rPr>
          <w:rFonts w:ascii="Arial" w:hAnsi="Arial" w:cs="Arial"/>
          <w:sz w:val="24"/>
          <w:szCs w:val="24"/>
        </w:rPr>
        <w:t>номером</w:t>
      </w:r>
      <w:r w:rsidRPr="00774244">
        <w:rPr>
          <w:rFonts w:ascii="Arial" w:hAnsi="Arial" w:cs="Arial"/>
          <w:spacing w:val="53"/>
          <w:sz w:val="24"/>
          <w:szCs w:val="24"/>
        </w:rPr>
        <w:t xml:space="preserve"> </w:t>
      </w:r>
      <w:r w:rsidRPr="00774244">
        <w:rPr>
          <w:rFonts w:ascii="Arial" w:hAnsi="Arial" w:cs="Arial"/>
          <w:sz w:val="24"/>
          <w:szCs w:val="24"/>
          <w:u w:val="single"/>
        </w:rPr>
        <w:tab/>
      </w:r>
      <w:r w:rsidR="00CC67C5" w:rsidRPr="00774244">
        <w:rPr>
          <w:rFonts w:ascii="Arial" w:hAnsi="Arial" w:cs="Arial"/>
          <w:sz w:val="24"/>
          <w:szCs w:val="24"/>
          <w:u w:val="single"/>
        </w:rPr>
        <w:tab/>
      </w:r>
      <w:r w:rsidRPr="00774244">
        <w:rPr>
          <w:rFonts w:ascii="Arial" w:hAnsi="Arial" w:cs="Arial"/>
          <w:spacing w:val="40"/>
          <w:sz w:val="24"/>
          <w:szCs w:val="24"/>
        </w:rPr>
        <w:t xml:space="preserve"> </w:t>
      </w:r>
      <w:r w:rsidRPr="00774244">
        <w:rPr>
          <w:rFonts w:ascii="Arial" w:hAnsi="Arial" w:cs="Arial"/>
          <w:sz w:val="24"/>
          <w:szCs w:val="24"/>
        </w:rPr>
        <w:t>в</w:t>
      </w:r>
    </w:p>
    <w:p w:rsidR="007C5311" w:rsidRPr="00774244" w:rsidRDefault="007C5311">
      <w:pPr>
        <w:spacing w:before="37"/>
        <w:ind w:left="2350"/>
        <w:rPr>
          <w:rFonts w:ascii="Arial" w:hAnsi="Arial" w:cs="Arial"/>
          <w:sz w:val="24"/>
          <w:szCs w:val="24"/>
        </w:rPr>
      </w:pPr>
      <w:r w:rsidRPr="00774244">
        <w:rPr>
          <w:rFonts w:ascii="Arial" w:hAnsi="Arial" w:cs="Arial"/>
          <w:spacing w:val="-5"/>
          <w:sz w:val="24"/>
          <w:szCs w:val="24"/>
        </w:rPr>
        <w:t>28</w:t>
      </w:r>
      <w:r w:rsidRPr="00774244">
        <w:rPr>
          <w:rFonts w:ascii="Arial" w:hAnsi="Arial" w:cs="Arial"/>
          <w:spacing w:val="-5"/>
          <w:position w:val="-8"/>
          <w:sz w:val="24"/>
          <w:szCs w:val="24"/>
        </w:rPr>
        <w:t>.</w:t>
      </w:r>
    </w:p>
    <w:p w:rsidR="007C5311" w:rsidRPr="00774244" w:rsidRDefault="0034502D">
      <w:pPr>
        <w:pStyle w:val="a5"/>
        <w:spacing w:line="20" w:lineRule="exact"/>
        <w:ind w:left="133"/>
        <w:rPr>
          <w:rFonts w:ascii="Arial" w:hAnsi="Arial" w:cs="Arial"/>
          <w:spacing w:val="-2"/>
          <w:sz w:val="24"/>
          <w:szCs w:val="24"/>
        </w:rPr>
      </w:pPr>
      <w:r w:rsidRPr="0034502D">
        <w:rPr>
          <w:rFonts w:ascii="Arial" w:hAnsi="Arial" w:cs="Arial"/>
          <w:noProof/>
          <w:sz w:val="24"/>
          <w:szCs w:val="24"/>
        </w:rPr>
      </w:r>
      <w:r w:rsidRPr="0034502D">
        <w:rPr>
          <w:rFonts w:ascii="Arial" w:hAnsi="Arial" w:cs="Arial"/>
          <w:noProof/>
          <w:sz w:val="24"/>
          <w:szCs w:val="24"/>
        </w:rPr>
        <w:pict>
          <v:group id="Фигура90" o:spid="_x0000_s1045" style="width:110.4pt;height:.05pt;mso-position-horizontal-relative:char;mso-position-vertical-relative:line" coordorigin=",-2" coordsize="2208,1">
            <v:shape id="AutoShape 15" o:spid="_x0000_s1046" style="position:absolute;top:-2;width:2207;height:0;visibility:visible;mso-wrap-style:none;v-text-anchor:middle" coordsize="220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" adj="0,,0" path="m,l1829,t4,l3203,t6,l3893,e" filled="f" strokeweight=".18mm">
              <v:stroke joinstyle="round"/>
              <v:formulas/>
              <v:path o:connecttype="custom" o:connectlocs="2207,0;1104,0;0,0;1104,0" o:connectangles="0,90,180,270" textboxrect="0,0,2207,0"/>
            </v:shape>
            <w10:wrap type="none"/>
            <w10:anchorlock/>
          </v:group>
        </w:pict>
      </w:r>
    </w:p>
    <w:p w:rsidR="007C5311" w:rsidRPr="00774244" w:rsidRDefault="007C5311">
      <w:pPr>
        <w:tabs>
          <w:tab w:val="left" w:pos="9343"/>
        </w:tabs>
        <w:spacing w:before="28"/>
        <w:ind w:left="706"/>
        <w:rPr>
          <w:rFonts w:ascii="Arial" w:hAnsi="Arial" w:cs="Arial"/>
          <w:sz w:val="24"/>
          <w:szCs w:val="24"/>
        </w:rPr>
      </w:pPr>
      <w:r w:rsidRPr="00774244">
        <w:rPr>
          <w:rFonts w:ascii="Arial" w:hAnsi="Arial" w:cs="Arial"/>
          <w:spacing w:val="-2"/>
          <w:sz w:val="24"/>
          <w:szCs w:val="24"/>
        </w:rPr>
        <w:t>Основание</w:t>
      </w:r>
      <w:r w:rsidRPr="00774244">
        <w:rPr>
          <w:rFonts w:ascii="Arial" w:hAnsi="Arial" w:cs="Arial"/>
          <w:sz w:val="24"/>
          <w:szCs w:val="24"/>
        </w:rPr>
        <w:t xml:space="preserve"> </w:t>
      </w:r>
      <w:r w:rsidRPr="00774244">
        <w:rPr>
          <w:rFonts w:ascii="Arial" w:hAnsi="Arial" w:cs="Arial"/>
          <w:spacing w:val="-2"/>
          <w:sz w:val="24"/>
          <w:szCs w:val="24"/>
        </w:rPr>
        <w:t>предоставления</w:t>
      </w:r>
      <w:r w:rsidRPr="00774244">
        <w:rPr>
          <w:rFonts w:ascii="Arial" w:hAnsi="Arial" w:cs="Arial"/>
          <w:sz w:val="24"/>
          <w:szCs w:val="24"/>
        </w:rPr>
        <w:t xml:space="preserve"> </w:t>
      </w:r>
      <w:r w:rsidRPr="00774244">
        <w:rPr>
          <w:rFonts w:ascii="Arial" w:hAnsi="Arial" w:cs="Arial"/>
          <w:spacing w:val="-2"/>
          <w:sz w:val="24"/>
          <w:szCs w:val="24"/>
        </w:rPr>
        <w:t>земельного</w:t>
      </w:r>
      <w:r w:rsidRPr="00774244">
        <w:rPr>
          <w:rFonts w:ascii="Arial" w:hAnsi="Arial" w:cs="Arial"/>
          <w:spacing w:val="13"/>
          <w:sz w:val="24"/>
          <w:szCs w:val="24"/>
        </w:rPr>
        <w:t xml:space="preserve"> </w:t>
      </w:r>
      <w:r w:rsidRPr="00774244">
        <w:rPr>
          <w:rFonts w:ascii="Arial" w:hAnsi="Arial" w:cs="Arial"/>
          <w:spacing w:val="-2"/>
          <w:sz w:val="24"/>
          <w:szCs w:val="24"/>
        </w:rPr>
        <w:t>участка:</w:t>
      </w:r>
      <w:r w:rsidRPr="00774244">
        <w:rPr>
          <w:rFonts w:ascii="Arial" w:hAnsi="Arial" w:cs="Arial"/>
          <w:spacing w:val="1"/>
          <w:sz w:val="24"/>
          <w:szCs w:val="24"/>
        </w:rPr>
        <w:t xml:space="preserve"> </w:t>
      </w:r>
      <w:r w:rsidRPr="00774244">
        <w:rPr>
          <w:rFonts w:ascii="Arial" w:hAnsi="Arial" w:cs="Arial"/>
          <w:sz w:val="24"/>
          <w:szCs w:val="24"/>
          <w:u w:val="single"/>
        </w:rPr>
        <w:tab/>
      </w:r>
      <w:r w:rsidRPr="00774244">
        <w:rPr>
          <w:rFonts w:ascii="Arial" w:hAnsi="Arial" w:cs="Arial"/>
          <w:spacing w:val="-5"/>
          <w:sz w:val="24"/>
          <w:szCs w:val="24"/>
          <w:vertAlign w:val="superscript"/>
        </w:rPr>
        <w:t>29</w:t>
      </w:r>
      <w:r w:rsidRPr="00774244">
        <w:rPr>
          <w:rFonts w:ascii="Arial" w:hAnsi="Arial" w:cs="Arial"/>
          <w:spacing w:val="-5"/>
          <w:sz w:val="24"/>
          <w:szCs w:val="24"/>
        </w:rPr>
        <w:t>.</w:t>
      </w:r>
    </w:p>
    <w:p w:rsidR="007C5311" w:rsidRPr="00774244" w:rsidRDefault="007C5311">
      <w:pPr>
        <w:tabs>
          <w:tab w:val="left" w:pos="9932"/>
        </w:tabs>
        <w:spacing w:before="44"/>
        <w:ind w:left="706"/>
        <w:rPr>
          <w:rFonts w:ascii="Arial" w:hAnsi="Arial" w:cs="Arial"/>
          <w:sz w:val="24"/>
          <w:szCs w:val="24"/>
        </w:rPr>
      </w:pPr>
      <w:r w:rsidRPr="00774244">
        <w:rPr>
          <w:rFonts w:ascii="Arial" w:hAnsi="Arial" w:cs="Arial"/>
          <w:sz w:val="24"/>
          <w:szCs w:val="24"/>
        </w:rPr>
        <w:t>Цель</w:t>
      </w:r>
      <w:r w:rsidRPr="00774244">
        <w:rPr>
          <w:rFonts w:ascii="Arial" w:hAnsi="Arial" w:cs="Arial"/>
          <w:spacing w:val="-6"/>
          <w:sz w:val="24"/>
          <w:szCs w:val="24"/>
        </w:rPr>
        <w:t xml:space="preserve"> </w:t>
      </w:r>
      <w:r w:rsidRPr="00774244">
        <w:rPr>
          <w:rFonts w:ascii="Arial" w:hAnsi="Arial" w:cs="Arial"/>
          <w:sz w:val="24"/>
          <w:szCs w:val="24"/>
        </w:rPr>
        <w:t>использования</w:t>
      </w:r>
      <w:r w:rsidRPr="00774244">
        <w:rPr>
          <w:rFonts w:ascii="Arial" w:hAnsi="Arial" w:cs="Arial"/>
          <w:spacing w:val="-3"/>
          <w:sz w:val="24"/>
          <w:szCs w:val="24"/>
        </w:rPr>
        <w:t xml:space="preserve"> </w:t>
      </w:r>
      <w:r w:rsidRPr="00774244">
        <w:rPr>
          <w:rFonts w:ascii="Arial" w:hAnsi="Arial" w:cs="Arial"/>
          <w:sz w:val="24"/>
          <w:szCs w:val="24"/>
        </w:rPr>
        <w:t>земельного</w:t>
      </w:r>
      <w:r w:rsidRPr="00774244">
        <w:rPr>
          <w:rFonts w:ascii="Arial" w:hAnsi="Arial" w:cs="Arial"/>
          <w:spacing w:val="-2"/>
          <w:sz w:val="24"/>
          <w:szCs w:val="24"/>
        </w:rPr>
        <w:t xml:space="preserve"> </w:t>
      </w:r>
      <w:r w:rsidRPr="00774244">
        <w:rPr>
          <w:rFonts w:ascii="Arial" w:hAnsi="Arial" w:cs="Arial"/>
          <w:sz w:val="24"/>
          <w:szCs w:val="24"/>
        </w:rPr>
        <w:t>участка</w:t>
      </w:r>
      <w:r w:rsidRPr="00774244">
        <w:rPr>
          <w:rFonts w:ascii="Arial" w:hAnsi="Arial" w:cs="Arial"/>
          <w:spacing w:val="-3"/>
          <w:sz w:val="24"/>
          <w:szCs w:val="24"/>
        </w:rPr>
        <w:t xml:space="preserve"> </w:t>
      </w:r>
      <w:r w:rsidRPr="00774244">
        <w:rPr>
          <w:rFonts w:ascii="Arial" w:hAnsi="Arial" w:cs="Arial"/>
          <w:sz w:val="24"/>
          <w:szCs w:val="24"/>
          <w:u w:val="single"/>
        </w:rPr>
        <w:tab/>
      </w:r>
      <w:r w:rsidRPr="00774244">
        <w:rPr>
          <w:rFonts w:ascii="Arial" w:hAnsi="Arial" w:cs="Arial"/>
          <w:spacing w:val="-10"/>
          <w:sz w:val="24"/>
          <w:szCs w:val="24"/>
        </w:rPr>
        <w:t>.</w:t>
      </w:r>
    </w:p>
    <w:p w:rsidR="00CC67C5" w:rsidRPr="00774244" w:rsidRDefault="007C5311" w:rsidP="00CC67C5">
      <w:pPr>
        <w:tabs>
          <w:tab w:val="left" w:pos="6023"/>
        </w:tabs>
        <w:spacing w:before="44" w:line="276" w:lineRule="auto"/>
        <w:ind w:left="139" w:right="154" w:firstLine="566"/>
        <w:rPr>
          <w:rFonts w:ascii="Arial" w:hAnsi="Arial" w:cs="Arial"/>
          <w:spacing w:val="-4"/>
          <w:sz w:val="24"/>
          <w:szCs w:val="24"/>
        </w:rPr>
      </w:pPr>
      <w:r w:rsidRPr="00774244">
        <w:rPr>
          <w:rFonts w:ascii="Arial" w:hAnsi="Arial" w:cs="Arial"/>
          <w:sz w:val="24"/>
          <w:szCs w:val="24"/>
        </w:rPr>
        <w:t>Реквизиты</w:t>
      </w:r>
      <w:r w:rsidRPr="00774244">
        <w:rPr>
          <w:rFonts w:ascii="Arial" w:hAnsi="Arial" w:cs="Arial"/>
          <w:spacing w:val="80"/>
          <w:sz w:val="24"/>
          <w:szCs w:val="24"/>
        </w:rPr>
        <w:t xml:space="preserve"> </w:t>
      </w:r>
      <w:r w:rsidRPr="00774244">
        <w:rPr>
          <w:rFonts w:ascii="Arial" w:hAnsi="Arial" w:cs="Arial"/>
          <w:sz w:val="24"/>
          <w:szCs w:val="24"/>
        </w:rPr>
        <w:t>решения</w:t>
      </w:r>
      <w:r w:rsidRPr="00774244">
        <w:rPr>
          <w:rFonts w:ascii="Arial" w:hAnsi="Arial" w:cs="Arial"/>
          <w:spacing w:val="80"/>
          <w:sz w:val="24"/>
          <w:szCs w:val="24"/>
        </w:rPr>
        <w:t xml:space="preserve"> </w:t>
      </w:r>
      <w:r w:rsidRPr="00774244">
        <w:rPr>
          <w:rFonts w:ascii="Arial" w:hAnsi="Arial" w:cs="Arial"/>
          <w:sz w:val="24"/>
          <w:szCs w:val="24"/>
        </w:rPr>
        <w:t>об</w:t>
      </w:r>
      <w:r w:rsidRPr="00774244">
        <w:rPr>
          <w:rFonts w:ascii="Arial" w:hAnsi="Arial" w:cs="Arial"/>
          <w:spacing w:val="80"/>
          <w:sz w:val="24"/>
          <w:szCs w:val="24"/>
        </w:rPr>
        <w:t xml:space="preserve"> </w:t>
      </w:r>
      <w:r w:rsidRPr="00774244">
        <w:rPr>
          <w:rFonts w:ascii="Arial" w:hAnsi="Arial" w:cs="Arial"/>
          <w:sz w:val="24"/>
          <w:szCs w:val="24"/>
        </w:rPr>
        <w:t>изъятии</w:t>
      </w:r>
      <w:r w:rsidRPr="00774244">
        <w:rPr>
          <w:rFonts w:ascii="Arial" w:hAnsi="Arial" w:cs="Arial"/>
          <w:spacing w:val="80"/>
          <w:sz w:val="24"/>
          <w:szCs w:val="24"/>
        </w:rPr>
        <w:t xml:space="preserve"> </w:t>
      </w:r>
      <w:r w:rsidRPr="00774244">
        <w:rPr>
          <w:rFonts w:ascii="Arial" w:hAnsi="Arial" w:cs="Arial"/>
          <w:sz w:val="24"/>
          <w:szCs w:val="24"/>
        </w:rPr>
        <w:t>земельного</w:t>
      </w:r>
      <w:r w:rsidRPr="00774244">
        <w:rPr>
          <w:rFonts w:ascii="Arial" w:hAnsi="Arial" w:cs="Arial"/>
          <w:spacing w:val="80"/>
          <w:w w:val="150"/>
          <w:sz w:val="24"/>
          <w:szCs w:val="24"/>
        </w:rPr>
        <w:t xml:space="preserve"> </w:t>
      </w:r>
      <w:r w:rsidRPr="00774244">
        <w:rPr>
          <w:rFonts w:ascii="Arial" w:hAnsi="Arial" w:cs="Arial"/>
          <w:sz w:val="24"/>
          <w:szCs w:val="24"/>
        </w:rPr>
        <w:t>участка</w:t>
      </w:r>
      <w:r w:rsidRPr="00774244">
        <w:rPr>
          <w:rFonts w:ascii="Arial" w:hAnsi="Arial" w:cs="Arial"/>
          <w:spacing w:val="80"/>
          <w:sz w:val="24"/>
          <w:szCs w:val="24"/>
        </w:rPr>
        <w:t xml:space="preserve"> </w:t>
      </w:r>
      <w:r w:rsidRPr="00774244">
        <w:rPr>
          <w:rFonts w:ascii="Arial" w:hAnsi="Arial" w:cs="Arial"/>
          <w:sz w:val="24"/>
          <w:szCs w:val="24"/>
        </w:rPr>
        <w:t>для</w:t>
      </w:r>
      <w:r w:rsidRPr="00774244">
        <w:rPr>
          <w:rFonts w:ascii="Arial" w:hAnsi="Arial" w:cs="Arial"/>
          <w:spacing w:val="80"/>
          <w:w w:val="150"/>
          <w:sz w:val="24"/>
          <w:szCs w:val="24"/>
        </w:rPr>
        <w:t xml:space="preserve"> </w:t>
      </w:r>
      <w:r w:rsidRPr="00774244">
        <w:rPr>
          <w:rFonts w:ascii="Arial" w:hAnsi="Arial" w:cs="Arial"/>
          <w:sz w:val="24"/>
          <w:szCs w:val="24"/>
        </w:rPr>
        <w:t>государственных</w:t>
      </w:r>
      <w:r w:rsidRPr="00774244">
        <w:rPr>
          <w:rFonts w:ascii="Arial" w:hAnsi="Arial" w:cs="Arial"/>
          <w:spacing w:val="80"/>
          <w:sz w:val="24"/>
          <w:szCs w:val="24"/>
        </w:rPr>
        <w:t xml:space="preserve"> </w:t>
      </w:r>
      <w:r w:rsidRPr="00774244">
        <w:rPr>
          <w:rFonts w:ascii="Arial" w:hAnsi="Arial" w:cs="Arial"/>
          <w:sz w:val="24"/>
          <w:szCs w:val="24"/>
        </w:rPr>
        <w:t>или</w:t>
      </w:r>
      <w:r w:rsidRPr="00774244">
        <w:rPr>
          <w:rFonts w:ascii="Arial" w:hAnsi="Arial" w:cs="Arial"/>
          <w:spacing w:val="40"/>
          <w:sz w:val="24"/>
          <w:szCs w:val="24"/>
        </w:rPr>
        <w:t xml:space="preserve"> </w:t>
      </w:r>
      <w:r w:rsidRPr="00774244">
        <w:rPr>
          <w:rFonts w:ascii="Arial" w:hAnsi="Arial" w:cs="Arial"/>
          <w:sz w:val="24"/>
          <w:szCs w:val="24"/>
        </w:rPr>
        <w:t xml:space="preserve">муниципальных нужд </w:t>
      </w:r>
      <w:r w:rsidRPr="00774244">
        <w:rPr>
          <w:rFonts w:ascii="Arial" w:hAnsi="Arial" w:cs="Arial"/>
          <w:sz w:val="24"/>
          <w:szCs w:val="24"/>
          <w:u w:val="single"/>
        </w:rPr>
        <w:tab/>
      </w:r>
      <w:r w:rsidRPr="00774244">
        <w:rPr>
          <w:rFonts w:ascii="Arial" w:hAnsi="Arial" w:cs="Arial"/>
          <w:spacing w:val="-4"/>
          <w:sz w:val="24"/>
          <w:szCs w:val="24"/>
          <w:vertAlign w:val="superscript"/>
        </w:rPr>
        <w:t>30</w:t>
      </w:r>
      <w:r w:rsidRPr="00774244">
        <w:rPr>
          <w:rFonts w:ascii="Arial" w:hAnsi="Arial" w:cs="Arial"/>
          <w:spacing w:val="-4"/>
          <w:sz w:val="24"/>
          <w:szCs w:val="24"/>
        </w:rPr>
        <w:t>.</w:t>
      </w:r>
    </w:p>
    <w:p w:rsidR="007C5311" w:rsidRPr="00774244" w:rsidRDefault="0034502D" w:rsidP="00CC67C5">
      <w:pPr>
        <w:tabs>
          <w:tab w:val="left" w:pos="6023"/>
        </w:tabs>
        <w:spacing w:before="44" w:line="276" w:lineRule="auto"/>
        <w:ind w:left="139" w:right="154" w:firstLine="566"/>
        <w:rPr>
          <w:rFonts w:ascii="Arial" w:hAnsi="Arial" w:cs="Arial"/>
        </w:rPr>
      </w:pPr>
      <w:r>
        <w:rPr>
          <w:rFonts w:ascii="Arial" w:hAnsi="Arial" w:cs="Arial"/>
          <w:noProof/>
        </w:rPr>
        <w:pict>
          <v:rect id="docshape43" o:spid="_x0000_s1044" style="position:absolute;left:0;text-align:left;margin-left:61pt;margin-top:9.15pt;width:144.05pt;height:.65pt;z-index:-251658752;visibility:visible;mso-wrap-style:non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" fillcolor="black" stroked="f">
            <w10:wrap type="topAndBottom" anchorx="page"/>
          </v:rect>
        </w:pict>
      </w:r>
      <w:r w:rsidR="007C5311" w:rsidRPr="00774244">
        <w:rPr>
          <w:rFonts w:ascii="Arial" w:hAnsi="Arial" w:cs="Arial"/>
          <w:sz w:val="20"/>
          <w:vertAlign w:val="superscript"/>
        </w:rPr>
        <w:t>28</w:t>
      </w:r>
      <w:r w:rsidR="007C5311" w:rsidRPr="00774244">
        <w:rPr>
          <w:rFonts w:ascii="Arial" w:hAnsi="Arial" w:cs="Arial"/>
          <w:spacing w:val="-7"/>
          <w:sz w:val="20"/>
        </w:rPr>
        <w:t xml:space="preserve"> </w:t>
      </w:r>
      <w:r w:rsidR="007C5311" w:rsidRPr="00774244">
        <w:rPr>
          <w:rFonts w:ascii="Arial" w:hAnsi="Arial" w:cs="Arial"/>
          <w:sz w:val="20"/>
        </w:rPr>
        <w:t>Указывается</w:t>
      </w:r>
      <w:r w:rsidR="007C5311" w:rsidRPr="00774244">
        <w:rPr>
          <w:rFonts w:ascii="Arial" w:hAnsi="Arial" w:cs="Arial"/>
          <w:spacing w:val="-8"/>
          <w:sz w:val="20"/>
        </w:rPr>
        <w:t xml:space="preserve"> </w:t>
      </w:r>
      <w:r w:rsidR="007C5311" w:rsidRPr="00774244">
        <w:rPr>
          <w:rFonts w:ascii="Arial" w:hAnsi="Arial" w:cs="Arial"/>
          <w:sz w:val="20"/>
        </w:rPr>
        <w:t>вид</w:t>
      </w:r>
      <w:r w:rsidR="007C5311" w:rsidRPr="00774244">
        <w:rPr>
          <w:rFonts w:ascii="Arial" w:hAnsi="Arial" w:cs="Arial"/>
          <w:spacing w:val="-5"/>
          <w:sz w:val="20"/>
        </w:rPr>
        <w:t xml:space="preserve"> </w:t>
      </w:r>
      <w:r w:rsidR="007C5311" w:rsidRPr="00774244">
        <w:rPr>
          <w:rFonts w:ascii="Arial" w:hAnsi="Arial" w:cs="Arial"/>
          <w:sz w:val="20"/>
        </w:rPr>
        <w:t>права,</w:t>
      </w:r>
      <w:r w:rsidR="007C5311" w:rsidRPr="00774244">
        <w:rPr>
          <w:rFonts w:ascii="Arial" w:hAnsi="Arial" w:cs="Arial"/>
          <w:spacing w:val="-7"/>
          <w:sz w:val="20"/>
        </w:rPr>
        <w:t xml:space="preserve"> </w:t>
      </w:r>
      <w:r w:rsidR="007C5311" w:rsidRPr="00774244">
        <w:rPr>
          <w:rFonts w:ascii="Arial" w:hAnsi="Arial" w:cs="Arial"/>
          <w:sz w:val="20"/>
        </w:rPr>
        <w:t>на</w:t>
      </w:r>
      <w:r w:rsidR="007C5311" w:rsidRPr="00774244">
        <w:rPr>
          <w:rFonts w:ascii="Arial" w:hAnsi="Arial" w:cs="Arial"/>
          <w:spacing w:val="-4"/>
          <w:sz w:val="20"/>
        </w:rPr>
        <w:t xml:space="preserve"> </w:t>
      </w:r>
      <w:r w:rsidR="007C5311" w:rsidRPr="00774244">
        <w:rPr>
          <w:rFonts w:ascii="Arial" w:hAnsi="Arial" w:cs="Arial"/>
          <w:sz w:val="20"/>
        </w:rPr>
        <w:t>котором</w:t>
      </w:r>
      <w:r w:rsidR="007C5311" w:rsidRPr="00774244">
        <w:rPr>
          <w:rFonts w:ascii="Arial" w:hAnsi="Arial" w:cs="Arial"/>
          <w:spacing w:val="-6"/>
          <w:sz w:val="20"/>
        </w:rPr>
        <w:t xml:space="preserve"> </w:t>
      </w:r>
      <w:r w:rsidR="007C5311" w:rsidRPr="00774244">
        <w:rPr>
          <w:rFonts w:ascii="Arial" w:hAnsi="Arial" w:cs="Arial"/>
          <w:sz w:val="20"/>
        </w:rPr>
        <w:t>заявитель</w:t>
      </w:r>
      <w:r w:rsidR="007C5311" w:rsidRPr="00774244">
        <w:rPr>
          <w:rFonts w:ascii="Arial" w:hAnsi="Arial" w:cs="Arial"/>
          <w:spacing w:val="-5"/>
          <w:sz w:val="20"/>
        </w:rPr>
        <w:t xml:space="preserve"> </w:t>
      </w:r>
      <w:r w:rsidR="007C5311" w:rsidRPr="00774244">
        <w:rPr>
          <w:rFonts w:ascii="Arial" w:hAnsi="Arial" w:cs="Arial"/>
          <w:sz w:val="20"/>
        </w:rPr>
        <w:t>желает</w:t>
      </w:r>
      <w:r w:rsidR="007C5311" w:rsidRPr="00774244">
        <w:rPr>
          <w:rFonts w:ascii="Arial" w:hAnsi="Arial" w:cs="Arial"/>
          <w:spacing w:val="-7"/>
          <w:sz w:val="20"/>
        </w:rPr>
        <w:t xml:space="preserve"> </w:t>
      </w:r>
      <w:r w:rsidR="007C5311" w:rsidRPr="00774244">
        <w:rPr>
          <w:rFonts w:ascii="Arial" w:hAnsi="Arial" w:cs="Arial"/>
          <w:sz w:val="20"/>
        </w:rPr>
        <w:t>приобрести</w:t>
      </w:r>
      <w:r w:rsidR="007C5311" w:rsidRPr="00774244">
        <w:rPr>
          <w:rFonts w:ascii="Arial" w:hAnsi="Arial" w:cs="Arial"/>
          <w:spacing w:val="-8"/>
          <w:sz w:val="20"/>
        </w:rPr>
        <w:t xml:space="preserve"> </w:t>
      </w:r>
      <w:r w:rsidR="007C5311" w:rsidRPr="00774244">
        <w:rPr>
          <w:rFonts w:ascii="Arial" w:hAnsi="Arial" w:cs="Arial"/>
          <w:sz w:val="20"/>
        </w:rPr>
        <w:t>земельный</w:t>
      </w:r>
      <w:r w:rsidR="007C5311" w:rsidRPr="00774244">
        <w:rPr>
          <w:rFonts w:ascii="Arial" w:hAnsi="Arial" w:cs="Arial"/>
          <w:spacing w:val="-5"/>
          <w:sz w:val="20"/>
        </w:rPr>
        <w:t xml:space="preserve"> </w:t>
      </w:r>
      <w:r w:rsidR="007C5311" w:rsidRPr="00774244">
        <w:rPr>
          <w:rFonts w:ascii="Arial" w:hAnsi="Arial" w:cs="Arial"/>
          <w:sz w:val="20"/>
        </w:rPr>
        <w:t>участок,</w:t>
      </w:r>
      <w:r w:rsidR="007C5311" w:rsidRPr="00774244">
        <w:rPr>
          <w:rFonts w:ascii="Arial" w:hAnsi="Arial" w:cs="Arial"/>
          <w:spacing w:val="-7"/>
          <w:sz w:val="20"/>
        </w:rPr>
        <w:t xml:space="preserve"> </w:t>
      </w:r>
      <w:r w:rsidR="007C5311" w:rsidRPr="00774244">
        <w:rPr>
          <w:rFonts w:ascii="Arial" w:hAnsi="Arial" w:cs="Arial"/>
          <w:sz w:val="20"/>
        </w:rPr>
        <w:t>если</w:t>
      </w:r>
      <w:r w:rsidR="007C5311" w:rsidRPr="00774244">
        <w:rPr>
          <w:rFonts w:ascii="Arial" w:hAnsi="Arial" w:cs="Arial"/>
          <w:spacing w:val="-7"/>
          <w:sz w:val="20"/>
        </w:rPr>
        <w:t xml:space="preserve"> </w:t>
      </w:r>
      <w:r w:rsidR="007C5311" w:rsidRPr="00774244">
        <w:rPr>
          <w:rFonts w:ascii="Arial" w:hAnsi="Arial" w:cs="Arial"/>
          <w:spacing w:val="-2"/>
          <w:sz w:val="20"/>
        </w:rPr>
        <w:t>предоставление</w:t>
      </w:r>
    </w:p>
    <w:p w:rsidR="007C5311" w:rsidRPr="00774244" w:rsidRDefault="007C5311">
      <w:pPr>
        <w:spacing w:before="1"/>
        <w:ind w:left="139" w:right="154"/>
        <w:rPr>
          <w:rFonts w:ascii="Arial" w:hAnsi="Arial" w:cs="Arial"/>
        </w:rPr>
      </w:pPr>
      <w:r w:rsidRPr="00774244">
        <w:rPr>
          <w:rFonts w:ascii="Arial" w:hAnsi="Arial" w:cs="Arial"/>
          <w:sz w:val="20"/>
        </w:rPr>
        <w:t>земельного</w:t>
      </w:r>
      <w:r w:rsidRPr="00774244">
        <w:rPr>
          <w:rFonts w:ascii="Arial" w:hAnsi="Arial" w:cs="Arial"/>
          <w:spacing w:val="-2"/>
          <w:sz w:val="20"/>
        </w:rPr>
        <w:t xml:space="preserve"> </w:t>
      </w:r>
      <w:r w:rsidRPr="00774244">
        <w:rPr>
          <w:rFonts w:ascii="Arial" w:hAnsi="Arial" w:cs="Arial"/>
          <w:sz w:val="20"/>
        </w:rPr>
        <w:t>участка</w:t>
      </w:r>
      <w:r w:rsidRPr="00774244">
        <w:rPr>
          <w:rFonts w:ascii="Arial" w:hAnsi="Arial" w:cs="Arial"/>
          <w:spacing w:val="-2"/>
          <w:sz w:val="20"/>
        </w:rPr>
        <w:t xml:space="preserve"> </w:t>
      </w:r>
      <w:r w:rsidRPr="00774244">
        <w:rPr>
          <w:rFonts w:ascii="Arial" w:hAnsi="Arial" w:cs="Arial"/>
          <w:sz w:val="20"/>
        </w:rPr>
        <w:t>указанному</w:t>
      </w:r>
      <w:r w:rsidRPr="00774244">
        <w:rPr>
          <w:rFonts w:ascii="Arial" w:hAnsi="Arial" w:cs="Arial"/>
          <w:spacing w:val="-8"/>
          <w:sz w:val="20"/>
        </w:rPr>
        <w:t xml:space="preserve"> </w:t>
      </w:r>
      <w:r w:rsidRPr="00774244">
        <w:rPr>
          <w:rFonts w:ascii="Arial" w:hAnsi="Arial" w:cs="Arial"/>
          <w:sz w:val="20"/>
        </w:rPr>
        <w:t>заявителю</w:t>
      </w:r>
      <w:r w:rsidRPr="00774244">
        <w:rPr>
          <w:rFonts w:ascii="Arial" w:hAnsi="Arial" w:cs="Arial"/>
          <w:spacing w:val="-3"/>
          <w:sz w:val="20"/>
        </w:rPr>
        <w:t xml:space="preserve"> </w:t>
      </w:r>
      <w:r w:rsidRPr="00774244">
        <w:rPr>
          <w:rFonts w:ascii="Arial" w:hAnsi="Arial" w:cs="Arial"/>
          <w:sz w:val="20"/>
        </w:rPr>
        <w:t>допускается</w:t>
      </w:r>
      <w:r w:rsidRPr="00774244">
        <w:rPr>
          <w:rFonts w:ascii="Arial" w:hAnsi="Arial" w:cs="Arial"/>
          <w:spacing w:val="-3"/>
          <w:sz w:val="20"/>
        </w:rPr>
        <w:t xml:space="preserve"> </w:t>
      </w:r>
      <w:r w:rsidRPr="00774244">
        <w:rPr>
          <w:rFonts w:ascii="Arial" w:hAnsi="Arial" w:cs="Arial"/>
          <w:sz w:val="20"/>
        </w:rPr>
        <w:t>на</w:t>
      </w:r>
      <w:r w:rsidRPr="00774244">
        <w:rPr>
          <w:rFonts w:ascii="Arial" w:hAnsi="Arial" w:cs="Arial"/>
          <w:spacing w:val="-5"/>
          <w:sz w:val="20"/>
        </w:rPr>
        <w:t xml:space="preserve"> </w:t>
      </w:r>
      <w:r w:rsidRPr="00774244">
        <w:rPr>
          <w:rFonts w:ascii="Arial" w:hAnsi="Arial" w:cs="Arial"/>
          <w:sz w:val="20"/>
        </w:rPr>
        <w:t>нескольких</w:t>
      </w:r>
      <w:r w:rsidRPr="00774244">
        <w:rPr>
          <w:rFonts w:ascii="Arial" w:hAnsi="Arial" w:cs="Arial"/>
          <w:spacing w:val="-6"/>
          <w:sz w:val="20"/>
        </w:rPr>
        <w:t xml:space="preserve"> </w:t>
      </w:r>
      <w:r w:rsidRPr="00774244">
        <w:rPr>
          <w:rFonts w:ascii="Arial" w:hAnsi="Arial" w:cs="Arial"/>
          <w:sz w:val="20"/>
        </w:rPr>
        <w:t>видах</w:t>
      </w:r>
      <w:r w:rsidRPr="00774244">
        <w:rPr>
          <w:rFonts w:ascii="Arial" w:hAnsi="Arial" w:cs="Arial"/>
          <w:spacing w:val="-4"/>
          <w:sz w:val="20"/>
        </w:rPr>
        <w:t xml:space="preserve"> </w:t>
      </w:r>
      <w:r w:rsidRPr="00774244">
        <w:rPr>
          <w:rFonts w:ascii="Arial" w:hAnsi="Arial" w:cs="Arial"/>
          <w:sz w:val="20"/>
        </w:rPr>
        <w:t>прав</w:t>
      </w:r>
      <w:r w:rsidRPr="00774244">
        <w:rPr>
          <w:rFonts w:ascii="Arial" w:hAnsi="Arial" w:cs="Arial"/>
          <w:spacing w:val="-6"/>
          <w:sz w:val="20"/>
        </w:rPr>
        <w:t xml:space="preserve"> </w:t>
      </w:r>
      <w:r w:rsidRPr="00774244">
        <w:rPr>
          <w:rFonts w:ascii="Arial" w:hAnsi="Arial" w:cs="Arial"/>
          <w:sz w:val="20"/>
        </w:rPr>
        <w:t>(собственность,</w:t>
      </w:r>
      <w:r w:rsidRPr="00774244">
        <w:rPr>
          <w:rFonts w:ascii="Arial" w:hAnsi="Arial" w:cs="Arial"/>
          <w:spacing w:val="-5"/>
          <w:sz w:val="20"/>
        </w:rPr>
        <w:t xml:space="preserve"> </w:t>
      </w:r>
      <w:r w:rsidRPr="00774244">
        <w:rPr>
          <w:rFonts w:ascii="Arial" w:hAnsi="Arial" w:cs="Arial"/>
          <w:sz w:val="20"/>
        </w:rPr>
        <w:t>аренда,</w:t>
      </w:r>
      <w:r w:rsidRPr="00774244">
        <w:rPr>
          <w:rFonts w:ascii="Arial" w:hAnsi="Arial" w:cs="Arial"/>
          <w:spacing w:val="-2"/>
          <w:sz w:val="20"/>
        </w:rPr>
        <w:t xml:space="preserve"> </w:t>
      </w:r>
      <w:r w:rsidRPr="00774244">
        <w:rPr>
          <w:rFonts w:ascii="Arial" w:hAnsi="Arial" w:cs="Arial"/>
          <w:sz w:val="20"/>
        </w:rPr>
        <w:t>постоянное (бессрочное)</w:t>
      </w:r>
      <w:r w:rsidRPr="00774244">
        <w:rPr>
          <w:rFonts w:ascii="Arial" w:hAnsi="Arial" w:cs="Arial"/>
          <w:spacing w:val="-1"/>
          <w:sz w:val="20"/>
        </w:rPr>
        <w:t xml:space="preserve"> </w:t>
      </w:r>
      <w:r w:rsidRPr="00774244">
        <w:rPr>
          <w:rFonts w:ascii="Arial" w:hAnsi="Arial" w:cs="Arial"/>
          <w:sz w:val="20"/>
        </w:rPr>
        <w:t>пользование,</w:t>
      </w:r>
      <w:r w:rsidRPr="00774244">
        <w:rPr>
          <w:rFonts w:ascii="Arial" w:hAnsi="Arial" w:cs="Arial"/>
          <w:spacing w:val="-1"/>
          <w:sz w:val="20"/>
        </w:rPr>
        <w:t xml:space="preserve"> </w:t>
      </w:r>
      <w:r w:rsidRPr="00774244">
        <w:rPr>
          <w:rFonts w:ascii="Arial" w:hAnsi="Arial" w:cs="Arial"/>
          <w:sz w:val="20"/>
        </w:rPr>
        <w:t>безвозмездное</w:t>
      </w:r>
      <w:r w:rsidRPr="00774244">
        <w:rPr>
          <w:rFonts w:ascii="Arial" w:hAnsi="Arial" w:cs="Arial"/>
          <w:spacing w:val="-2"/>
          <w:sz w:val="20"/>
        </w:rPr>
        <w:t xml:space="preserve"> </w:t>
      </w:r>
      <w:r w:rsidRPr="00774244">
        <w:rPr>
          <w:rFonts w:ascii="Arial" w:hAnsi="Arial" w:cs="Arial"/>
          <w:sz w:val="20"/>
        </w:rPr>
        <w:t>(срочное)</w:t>
      </w:r>
      <w:r w:rsidRPr="00774244">
        <w:rPr>
          <w:rFonts w:ascii="Arial" w:hAnsi="Arial" w:cs="Arial"/>
          <w:spacing w:val="-1"/>
          <w:sz w:val="20"/>
        </w:rPr>
        <w:t xml:space="preserve"> </w:t>
      </w:r>
      <w:r w:rsidRPr="00774244">
        <w:rPr>
          <w:rFonts w:ascii="Arial" w:hAnsi="Arial" w:cs="Arial"/>
          <w:sz w:val="20"/>
        </w:rPr>
        <w:t>пользование).</w:t>
      </w:r>
      <w:r w:rsidRPr="00774244">
        <w:rPr>
          <w:rFonts w:ascii="Arial" w:hAnsi="Arial" w:cs="Arial"/>
          <w:spacing w:val="-2"/>
          <w:sz w:val="20"/>
        </w:rPr>
        <w:t xml:space="preserve"> </w:t>
      </w:r>
      <w:r w:rsidRPr="00774244">
        <w:rPr>
          <w:rFonts w:ascii="Arial" w:hAnsi="Arial" w:cs="Arial"/>
          <w:sz w:val="20"/>
        </w:rPr>
        <w:t>В</w:t>
      </w:r>
      <w:r w:rsidRPr="00774244">
        <w:rPr>
          <w:rFonts w:ascii="Arial" w:hAnsi="Arial" w:cs="Arial"/>
          <w:spacing w:val="-1"/>
          <w:sz w:val="20"/>
        </w:rPr>
        <w:t xml:space="preserve"> </w:t>
      </w:r>
      <w:r w:rsidRPr="00774244">
        <w:rPr>
          <w:rFonts w:ascii="Arial" w:hAnsi="Arial" w:cs="Arial"/>
          <w:sz w:val="20"/>
        </w:rPr>
        <w:t>случае,</w:t>
      </w:r>
      <w:r w:rsidRPr="00774244">
        <w:rPr>
          <w:rFonts w:ascii="Arial" w:hAnsi="Arial" w:cs="Arial"/>
          <w:spacing w:val="-2"/>
          <w:sz w:val="20"/>
        </w:rPr>
        <w:t xml:space="preserve"> </w:t>
      </w:r>
      <w:r w:rsidRPr="00774244">
        <w:rPr>
          <w:rFonts w:ascii="Arial" w:hAnsi="Arial" w:cs="Arial"/>
          <w:sz w:val="20"/>
        </w:rPr>
        <w:t>если</w:t>
      </w:r>
      <w:r w:rsidRPr="00774244">
        <w:rPr>
          <w:rFonts w:ascii="Arial" w:hAnsi="Arial" w:cs="Arial"/>
          <w:spacing w:val="-3"/>
          <w:sz w:val="20"/>
        </w:rPr>
        <w:t xml:space="preserve"> </w:t>
      </w:r>
      <w:r w:rsidRPr="00774244">
        <w:rPr>
          <w:rFonts w:ascii="Arial" w:hAnsi="Arial" w:cs="Arial"/>
          <w:sz w:val="20"/>
        </w:rPr>
        <w:t>земельный</w:t>
      </w:r>
      <w:r w:rsidRPr="00774244">
        <w:rPr>
          <w:rFonts w:ascii="Arial" w:hAnsi="Arial" w:cs="Arial"/>
          <w:spacing w:val="-1"/>
          <w:sz w:val="20"/>
        </w:rPr>
        <w:t xml:space="preserve"> </w:t>
      </w:r>
      <w:r w:rsidRPr="00774244">
        <w:rPr>
          <w:rFonts w:ascii="Arial" w:hAnsi="Arial" w:cs="Arial"/>
          <w:sz w:val="20"/>
        </w:rPr>
        <w:t>участок</w:t>
      </w:r>
      <w:r w:rsidRPr="00774244">
        <w:rPr>
          <w:rFonts w:ascii="Arial" w:hAnsi="Arial" w:cs="Arial"/>
          <w:spacing w:val="-3"/>
          <w:sz w:val="20"/>
        </w:rPr>
        <w:t xml:space="preserve"> </w:t>
      </w:r>
      <w:r w:rsidRPr="00774244">
        <w:rPr>
          <w:rFonts w:ascii="Arial" w:hAnsi="Arial" w:cs="Arial"/>
          <w:sz w:val="20"/>
        </w:rPr>
        <w:t>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w:t>
      </w:r>
    </w:p>
    <w:p w:rsidR="007C5311" w:rsidRPr="00774244" w:rsidRDefault="007C5311">
      <w:pPr>
        <w:spacing w:line="229" w:lineRule="exact"/>
        <w:ind w:left="139"/>
        <w:rPr>
          <w:rFonts w:ascii="Arial" w:hAnsi="Arial" w:cs="Arial"/>
        </w:rPr>
      </w:pPr>
      <w:r w:rsidRPr="00774244">
        <w:rPr>
          <w:rFonts w:ascii="Arial" w:hAnsi="Arial" w:cs="Arial"/>
          <w:spacing w:val="-2"/>
          <w:sz w:val="20"/>
        </w:rPr>
        <w:t>Российской</w:t>
      </w:r>
      <w:r w:rsidRPr="00774244">
        <w:rPr>
          <w:rFonts w:ascii="Arial" w:hAnsi="Arial" w:cs="Arial"/>
          <w:spacing w:val="7"/>
          <w:sz w:val="20"/>
        </w:rPr>
        <w:t xml:space="preserve"> </w:t>
      </w:r>
      <w:r w:rsidRPr="00774244">
        <w:rPr>
          <w:rFonts w:ascii="Arial" w:hAnsi="Arial" w:cs="Arial"/>
          <w:spacing w:val="-2"/>
          <w:sz w:val="20"/>
        </w:rPr>
        <w:t>Федерации</w:t>
      </w:r>
    </w:p>
    <w:p w:rsidR="007C5311" w:rsidRPr="00774244" w:rsidRDefault="007C5311">
      <w:pPr>
        <w:ind w:left="139"/>
        <w:rPr>
          <w:rFonts w:ascii="Arial" w:hAnsi="Arial" w:cs="Arial"/>
        </w:rPr>
      </w:pPr>
      <w:r w:rsidRPr="00774244">
        <w:rPr>
          <w:rFonts w:ascii="Arial" w:hAnsi="Arial" w:cs="Arial"/>
          <w:sz w:val="20"/>
          <w:vertAlign w:val="superscript"/>
        </w:rPr>
        <w:t>29</w:t>
      </w:r>
      <w:r w:rsidRPr="00774244">
        <w:rPr>
          <w:rFonts w:ascii="Arial" w:hAnsi="Arial" w:cs="Arial"/>
          <w:spacing w:val="-5"/>
          <w:sz w:val="20"/>
        </w:rPr>
        <w:t xml:space="preserve"> </w:t>
      </w:r>
      <w:r w:rsidRPr="00774244">
        <w:rPr>
          <w:rFonts w:ascii="Arial" w:hAnsi="Arial" w:cs="Arial"/>
          <w:sz w:val="20"/>
        </w:rPr>
        <w:t>Указывается</w:t>
      </w:r>
      <w:r w:rsidRPr="00774244">
        <w:rPr>
          <w:rFonts w:ascii="Arial" w:hAnsi="Arial" w:cs="Arial"/>
          <w:spacing w:val="-6"/>
          <w:sz w:val="20"/>
        </w:rPr>
        <w:t xml:space="preserve"> </w:t>
      </w:r>
      <w:r w:rsidRPr="00774244">
        <w:rPr>
          <w:rFonts w:ascii="Arial" w:hAnsi="Arial" w:cs="Arial"/>
          <w:sz w:val="20"/>
        </w:rPr>
        <w:t>основание</w:t>
      </w:r>
      <w:r w:rsidRPr="00774244">
        <w:rPr>
          <w:rFonts w:ascii="Arial" w:hAnsi="Arial" w:cs="Arial"/>
          <w:spacing w:val="-5"/>
          <w:sz w:val="20"/>
        </w:rPr>
        <w:t xml:space="preserve"> </w:t>
      </w:r>
      <w:r w:rsidRPr="00774244">
        <w:rPr>
          <w:rFonts w:ascii="Arial" w:hAnsi="Arial" w:cs="Arial"/>
          <w:sz w:val="20"/>
        </w:rPr>
        <w:t>предоставления</w:t>
      </w:r>
      <w:r w:rsidRPr="00774244">
        <w:rPr>
          <w:rFonts w:ascii="Arial" w:hAnsi="Arial" w:cs="Arial"/>
          <w:spacing w:val="-6"/>
          <w:sz w:val="20"/>
        </w:rPr>
        <w:t xml:space="preserve"> </w:t>
      </w:r>
      <w:r w:rsidRPr="00774244">
        <w:rPr>
          <w:rFonts w:ascii="Arial" w:hAnsi="Arial" w:cs="Arial"/>
          <w:sz w:val="20"/>
        </w:rPr>
        <w:t>земельного</w:t>
      </w:r>
      <w:r w:rsidRPr="00774244">
        <w:rPr>
          <w:rFonts w:ascii="Arial" w:hAnsi="Arial" w:cs="Arial"/>
          <w:spacing w:val="-2"/>
          <w:sz w:val="20"/>
        </w:rPr>
        <w:t xml:space="preserve"> </w:t>
      </w:r>
      <w:r w:rsidRPr="00774244">
        <w:rPr>
          <w:rFonts w:ascii="Arial" w:hAnsi="Arial" w:cs="Arial"/>
          <w:sz w:val="20"/>
        </w:rPr>
        <w:t>участка</w:t>
      </w:r>
      <w:r w:rsidRPr="00774244">
        <w:rPr>
          <w:rFonts w:ascii="Arial" w:hAnsi="Arial" w:cs="Arial"/>
          <w:spacing w:val="-5"/>
          <w:sz w:val="20"/>
        </w:rPr>
        <w:t xml:space="preserve"> </w:t>
      </w:r>
      <w:r w:rsidRPr="00774244">
        <w:rPr>
          <w:rFonts w:ascii="Arial" w:hAnsi="Arial" w:cs="Arial"/>
          <w:sz w:val="20"/>
        </w:rPr>
        <w:t>без</w:t>
      </w:r>
      <w:r w:rsidRPr="00774244">
        <w:rPr>
          <w:rFonts w:ascii="Arial" w:hAnsi="Arial" w:cs="Arial"/>
          <w:spacing w:val="-5"/>
          <w:sz w:val="20"/>
        </w:rPr>
        <w:t xml:space="preserve"> </w:t>
      </w:r>
      <w:r w:rsidRPr="00774244">
        <w:rPr>
          <w:rFonts w:ascii="Arial" w:hAnsi="Arial" w:cs="Arial"/>
          <w:sz w:val="20"/>
        </w:rPr>
        <w:t>проведения</w:t>
      </w:r>
      <w:r w:rsidRPr="00774244">
        <w:rPr>
          <w:rFonts w:ascii="Arial" w:hAnsi="Arial" w:cs="Arial"/>
          <w:spacing w:val="-6"/>
          <w:sz w:val="20"/>
        </w:rPr>
        <w:t xml:space="preserve"> </w:t>
      </w:r>
      <w:r w:rsidRPr="00774244">
        <w:rPr>
          <w:rFonts w:ascii="Arial" w:hAnsi="Arial" w:cs="Arial"/>
          <w:sz w:val="20"/>
        </w:rPr>
        <w:t>торгов</w:t>
      </w:r>
      <w:r w:rsidRPr="00774244">
        <w:rPr>
          <w:rFonts w:ascii="Arial" w:hAnsi="Arial" w:cs="Arial"/>
          <w:spacing w:val="-3"/>
          <w:sz w:val="20"/>
        </w:rPr>
        <w:t xml:space="preserve"> </w:t>
      </w:r>
      <w:r w:rsidRPr="00774244">
        <w:rPr>
          <w:rFonts w:ascii="Arial" w:hAnsi="Arial" w:cs="Arial"/>
          <w:sz w:val="20"/>
        </w:rPr>
        <w:t>из</w:t>
      </w:r>
      <w:r w:rsidRPr="00774244">
        <w:rPr>
          <w:rFonts w:ascii="Arial" w:hAnsi="Arial" w:cs="Arial"/>
          <w:spacing w:val="-5"/>
          <w:sz w:val="20"/>
        </w:rPr>
        <w:t xml:space="preserve"> </w:t>
      </w:r>
      <w:r w:rsidRPr="00774244">
        <w:rPr>
          <w:rFonts w:ascii="Arial" w:hAnsi="Arial" w:cs="Arial"/>
          <w:sz w:val="20"/>
        </w:rPr>
        <w:t>числа</w:t>
      </w:r>
      <w:r w:rsidRPr="00774244">
        <w:rPr>
          <w:rFonts w:ascii="Arial" w:hAnsi="Arial" w:cs="Arial"/>
          <w:spacing w:val="-2"/>
          <w:sz w:val="20"/>
        </w:rPr>
        <w:t xml:space="preserve"> </w:t>
      </w:r>
      <w:r w:rsidRPr="00774244">
        <w:rPr>
          <w:rFonts w:ascii="Arial" w:hAnsi="Arial" w:cs="Arial"/>
          <w:sz w:val="20"/>
        </w:rPr>
        <w:t>предусмотренных пунктом 2 статьи 39.3, статьей 39.5, пунктом 2 статьи 39.6 или пунктом 2 статьи 39.10 Земельного кодекса</w:t>
      </w:r>
    </w:p>
    <w:p w:rsidR="007C5311" w:rsidRPr="00774244" w:rsidRDefault="007C5311">
      <w:pPr>
        <w:spacing w:line="228" w:lineRule="exact"/>
        <w:ind w:left="139"/>
        <w:rPr>
          <w:rFonts w:ascii="Arial" w:hAnsi="Arial" w:cs="Arial"/>
        </w:rPr>
      </w:pPr>
      <w:r w:rsidRPr="00774244">
        <w:rPr>
          <w:rFonts w:ascii="Arial" w:hAnsi="Arial" w:cs="Arial"/>
          <w:sz w:val="20"/>
        </w:rPr>
        <w:t>Российской</w:t>
      </w:r>
      <w:r w:rsidRPr="00774244">
        <w:rPr>
          <w:rFonts w:ascii="Arial" w:hAnsi="Arial" w:cs="Arial"/>
          <w:spacing w:val="-12"/>
          <w:sz w:val="20"/>
        </w:rPr>
        <w:t xml:space="preserve"> </w:t>
      </w:r>
      <w:r w:rsidRPr="00774244">
        <w:rPr>
          <w:rFonts w:ascii="Arial" w:hAnsi="Arial" w:cs="Arial"/>
          <w:sz w:val="20"/>
        </w:rPr>
        <w:t>Федерации</w:t>
      </w:r>
      <w:r w:rsidRPr="00774244">
        <w:rPr>
          <w:rFonts w:ascii="Arial" w:hAnsi="Arial" w:cs="Arial"/>
          <w:spacing w:val="-12"/>
          <w:sz w:val="20"/>
        </w:rPr>
        <w:t xml:space="preserve"> </w:t>
      </w:r>
      <w:r w:rsidRPr="00774244">
        <w:rPr>
          <w:rFonts w:ascii="Arial" w:hAnsi="Arial" w:cs="Arial"/>
          <w:spacing w:val="-2"/>
          <w:sz w:val="20"/>
        </w:rPr>
        <w:t>оснований</w:t>
      </w:r>
    </w:p>
    <w:p w:rsidR="007C5311" w:rsidRPr="00774244" w:rsidRDefault="007C5311">
      <w:pPr>
        <w:ind w:left="139"/>
        <w:rPr>
          <w:rFonts w:ascii="Arial" w:hAnsi="Arial" w:cs="Arial"/>
        </w:rPr>
        <w:sectPr w:rsidR="007C5311" w:rsidRPr="00774244">
          <w:type w:val="continuous"/>
          <w:pgSz w:w="11906" w:h="16850"/>
          <w:pgMar w:top="980" w:right="400" w:bottom="280" w:left="1080" w:header="429" w:footer="720" w:gutter="0"/>
          <w:cols w:space="720"/>
          <w:docGrid w:linePitch="100" w:charSpace="4096"/>
        </w:sectPr>
      </w:pPr>
      <w:r w:rsidRPr="00774244">
        <w:rPr>
          <w:rFonts w:ascii="Arial" w:hAnsi="Arial" w:cs="Arial"/>
          <w:sz w:val="20"/>
          <w:vertAlign w:val="superscript"/>
        </w:rPr>
        <w:lastRenderedPageBreak/>
        <w:t>30</w:t>
      </w:r>
      <w:r w:rsidRPr="00774244">
        <w:rPr>
          <w:rFonts w:ascii="Arial" w:hAnsi="Arial" w:cs="Arial"/>
          <w:spacing w:val="-5"/>
          <w:sz w:val="20"/>
        </w:rPr>
        <w:t xml:space="preserve"> </w:t>
      </w:r>
      <w:r w:rsidRPr="00774244">
        <w:rPr>
          <w:rFonts w:ascii="Arial" w:hAnsi="Arial" w:cs="Arial"/>
          <w:sz w:val="20"/>
        </w:rPr>
        <w:t>Указывается</w:t>
      </w:r>
      <w:r w:rsidRPr="00774244">
        <w:rPr>
          <w:rFonts w:ascii="Arial" w:hAnsi="Arial" w:cs="Arial"/>
          <w:spacing w:val="-6"/>
          <w:sz w:val="20"/>
        </w:rPr>
        <w:t xml:space="preserve"> </w:t>
      </w:r>
      <w:r w:rsidRPr="00774244">
        <w:rPr>
          <w:rFonts w:ascii="Arial" w:hAnsi="Arial" w:cs="Arial"/>
          <w:sz w:val="20"/>
        </w:rPr>
        <w:t>в</w:t>
      </w:r>
      <w:r w:rsidRPr="00774244">
        <w:rPr>
          <w:rFonts w:ascii="Arial" w:hAnsi="Arial" w:cs="Arial"/>
          <w:spacing w:val="-5"/>
          <w:sz w:val="20"/>
        </w:rPr>
        <w:t xml:space="preserve"> </w:t>
      </w:r>
      <w:r w:rsidRPr="00774244">
        <w:rPr>
          <w:rFonts w:ascii="Arial" w:hAnsi="Arial" w:cs="Arial"/>
          <w:sz w:val="20"/>
        </w:rPr>
        <w:t>случае,</w:t>
      </w:r>
      <w:r w:rsidRPr="00774244">
        <w:rPr>
          <w:rFonts w:ascii="Arial" w:hAnsi="Arial" w:cs="Arial"/>
          <w:spacing w:val="-5"/>
          <w:sz w:val="20"/>
        </w:rPr>
        <w:t xml:space="preserve"> </w:t>
      </w:r>
      <w:r w:rsidRPr="00774244">
        <w:rPr>
          <w:rFonts w:ascii="Arial" w:hAnsi="Arial" w:cs="Arial"/>
          <w:sz w:val="20"/>
        </w:rPr>
        <w:t>если</w:t>
      </w:r>
      <w:r w:rsidRPr="00774244">
        <w:rPr>
          <w:rFonts w:ascii="Arial" w:hAnsi="Arial" w:cs="Arial"/>
          <w:spacing w:val="-4"/>
          <w:sz w:val="20"/>
        </w:rPr>
        <w:t xml:space="preserve"> </w:t>
      </w:r>
      <w:r w:rsidRPr="00774244">
        <w:rPr>
          <w:rFonts w:ascii="Arial" w:hAnsi="Arial" w:cs="Arial"/>
          <w:sz w:val="20"/>
        </w:rPr>
        <w:t>земельный</w:t>
      </w:r>
      <w:r w:rsidRPr="00774244">
        <w:rPr>
          <w:rFonts w:ascii="Arial" w:hAnsi="Arial" w:cs="Arial"/>
          <w:spacing w:val="-3"/>
          <w:sz w:val="20"/>
        </w:rPr>
        <w:t xml:space="preserve"> </w:t>
      </w:r>
      <w:r w:rsidRPr="00774244">
        <w:rPr>
          <w:rFonts w:ascii="Arial" w:hAnsi="Arial" w:cs="Arial"/>
          <w:sz w:val="20"/>
        </w:rPr>
        <w:t>участок</w:t>
      </w:r>
      <w:r w:rsidRPr="00774244">
        <w:rPr>
          <w:rFonts w:ascii="Arial" w:hAnsi="Arial" w:cs="Arial"/>
          <w:spacing w:val="-4"/>
          <w:sz w:val="20"/>
        </w:rPr>
        <w:t xml:space="preserve"> </w:t>
      </w:r>
      <w:r w:rsidRPr="00774244">
        <w:rPr>
          <w:rFonts w:ascii="Arial" w:hAnsi="Arial" w:cs="Arial"/>
          <w:sz w:val="20"/>
        </w:rPr>
        <w:t>предоставляется</w:t>
      </w:r>
      <w:r w:rsidRPr="00774244">
        <w:rPr>
          <w:rFonts w:ascii="Arial" w:hAnsi="Arial" w:cs="Arial"/>
          <w:spacing w:val="-6"/>
          <w:sz w:val="20"/>
        </w:rPr>
        <w:t xml:space="preserve"> </w:t>
      </w:r>
      <w:r w:rsidRPr="00774244">
        <w:rPr>
          <w:rFonts w:ascii="Arial" w:hAnsi="Arial" w:cs="Arial"/>
          <w:sz w:val="20"/>
        </w:rPr>
        <w:t>взамен</w:t>
      </w:r>
      <w:r w:rsidRPr="00774244">
        <w:rPr>
          <w:rFonts w:ascii="Arial" w:hAnsi="Arial" w:cs="Arial"/>
          <w:spacing w:val="-6"/>
          <w:sz w:val="20"/>
        </w:rPr>
        <w:t xml:space="preserve"> </w:t>
      </w:r>
      <w:r w:rsidRPr="00774244">
        <w:rPr>
          <w:rFonts w:ascii="Arial" w:hAnsi="Arial" w:cs="Arial"/>
          <w:sz w:val="20"/>
        </w:rPr>
        <w:t>земельного</w:t>
      </w:r>
      <w:r w:rsidRPr="00774244">
        <w:rPr>
          <w:rFonts w:ascii="Arial" w:hAnsi="Arial" w:cs="Arial"/>
          <w:spacing w:val="-2"/>
          <w:sz w:val="20"/>
        </w:rPr>
        <w:t xml:space="preserve"> </w:t>
      </w:r>
      <w:r w:rsidRPr="00774244">
        <w:rPr>
          <w:rFonts w:ascii="Arial" w:hAnsi="Arial" w:cs="Arial"/>
          <w:sz w:val="20"/>
        </w:rPr>
        <w:t>участка,</w:t>
      </w:r>
      <w:r w:rsidRPr="00774244">
        <w:rPr>
          <w:rFonts w:ascii="Arial" w:hAnsi="Arial" w:cs="Arial"/>
          <w:spacing w:val="-4"/>
          <w:sz w:val="20"/>
        </w:rPr>
        <w:t xml:space="preserve"> </w:t>
      </w:r>
      <w:r w:rsidRPr="00774244">
        <w:rPr>
          <w:rFonts w:ascii="Arial" w:hAnsi="Arial" w:cs="Arial"/>
          <w:sz w:val="20"/>
        </w:rPr>
        <w:t>изымаемого</w:t>
      </w:r>
      <w:r w:rsidRPr="00774244">
        <w:rPr>
          <w:rFonts w:ascii="Arial" w:hAnsi="Arial" w:cs="Arial"/>
          <w:spacing w:val="-4"/>
          <w:sz w:val="20"/>
        </w:rPr>
        <w:t xml:space="preserve"> </w:t>
      </w:r>
      <w:r w:rsidRPr="00774244">
        <w:rPr>
          <w:rFonts w:ascii="Arial" w:hAnsi="Arial" w:cs="Arial"/>
          <w:sz w:val="20"/>
        </w:rPr>
        <w:t>для государственных или муниципальных нужд</w:t>
      </w:r>
    </w:p>
    <w:p w:rsidR="007C5311" w:rsidRDefault="007C5311">
      <w:pPr>
        <w:tabs>
          <w:tab w:val="left" w:pos="7298"/>
        </w:tabs>
        <w:spacing w:before="120" w:line="276" w:lineRule="auto"/>
        <w:ind w:left="139" w:right="154" w:firstLine="566"/>
      </w:pPr>
      <w:r w:rsidRPr="00774244">
        <w:rPr>
          <w:rFonts w:ascii="Arial" w:hAnsi="Arial" w:cs="Arial"/>
          <w:sz w:val="24"/>
          <w:szCs w:val="24"/>
        </w:rPr>
        <w:lastRenderedPageBreak/>
        <w:t>Реквизиты</w:t>
      </w:r>
      <w:r w:rsidRPr="00774244">
        <w:rPr>
          <w:rFonts w:ascii="Arial" w:hAnsi="Arial" w:cs="Arial"/>
          <w:spacing w:val="40"/>
          <w:sz w:val="24"/>
          <w:szCs w:val="24"/>
        </w:rPr>
        <w:t xml:space="preserve"> </w:t>
      </w:r>
      <w:r w:rsidRPr="00774244">
        <w:rPr>
          <w:rFonts w:ascii="Arial" w:hAnsi="Arial" w:cs="Arial"/>
          <w:sz w:val="24"/>
          <w:szCs w:val="24"/>
        </w:rPr>
        <w:t>решения</w:t>
      </w:r>
      <w:r w:rsidRPr="00774244">
        <w:rPr>
          <w:rFonts w:ascii="Arial" w:hAnsi="Arial" w:cs="Arial"/>
          <w:spacing w:val="40"/>
          <w:sz w:val="24"/>
          <w:szCs w:val="24"/>
        </w:rPr>
        <w:t xml:space="preserve"> </w:t>
      </w:r>
      <w:r w:rsidRPr="00774244">
        <w:rPr>
          <w:rFonts w:ascii="Arial" w:hAnsi="Arial" w:cs="Arial"/>
          <w:sz w:val="24"/>
          <w:szCs w:val="24"/>
        </w:rPr>
        <w:t>об</w:t>
      </w:r>
      <w:r w:rsidRPr="00774244">
        <w:rPr>
          <w:rFonts w:ascii="Arial" w:hAnsi="Arial" w:cs="Arial"/>
          <w:spacing w:val="40"/>
          <w:sz w:val="24"/>
          <w:szCs w:val="24"/>
        </w:rPr>
        <w:t xml:space="preserve"> </w:t>
      </w:r>
      <w:r w:rsidRPr="00774244">
        <w:rPr>
          <w:rFonts w:ascii="Arial" w:hAnsi="Arial" w:cs="Arial"/>
          <w:sz w:val="24"/>
          <w:szCs w:val="24"/>
        </w:rPr>
        <w:t>утверждении</w:t>
      </w:r>
      <w:r w:rsidRPr="00774244">
        <w:rPr>
          <w:rFonts w:ascii="Arial" w:hAnsi="Arial" w:cs="Arial"/>
          <w:spacing w:val="40"/>
          <w:sz w:val="24"/>
          <w:szCs w:val="24"/>
        </w:rPr>
        <w:t xml:space="preserve"> </w:t>
      </w:r>
      <w:r w:rsidRPr="00774244">
        <w:rPr>
          <w:rFonts w:ascii="Arial" w:hAnsi="Arial" w:cs="Arial"/>
          <w:sz w:val="24"/>
          <w:szCs w:val="24"/>
        </w:rPr>
        <w:t>документа</w:t>
      </w:r>
      <w:r w:rsidRPr="00774244">
        <w:rPr>
          <w:rFonts w:ascii="Arial" w:hAnsi="Arial" w:cs="Arial"/>
          <w:spacing w:val="40"/>
          <w:sz w:val="24"/>
          <w:szCs w:val="24"/>
        </w:rPr>
        <w:t xml:space="preserve"> </w:t>
      </w:r>
      <w:r w:rsidRPr="00774244">
        <w:rPr>
          <w:rFonts w:ascii="Arial" w:hAnsi="Arial" w:cs="Arial"/>
          <w:sz w:val="24"/>
          <w:szCs w:val="24"/>
        </w:rPr>
        <w:t>территориального</w:t>
      </w:r>
      <w:r w:rsidRPr="00774244">
        <w:rPr>
          <w:rFonts w:ascii="Arial" w:hAnsi="Arial" w:cs="Arial"/>
          <w:spacing w:val="40"/>
          <w:sz w:val="24"/>
          <w:szCs w:val="24"/>
        </w:rPr>
        <w:t xml:space="preserve"> </w:t>
      </w:r>
      <w:r w:rsidRPr="00774244">
        <w:rPr>
          <w:rFonts w:ascii="Arial" w:hAnsi="Arial" w:cs="Arial"/>
          <w:sz w:val="24"/>
          <w:szCs w:val="24"/>
        </w:rPr>
        <w:t>планирования</w:t>
      </w:r>
      <w:r w:rsidRPr="00774244">
        <w:rPr>
          <w:rFonts w:ascii="Arial" w:hAnsi="Arial" w:cs="Arial"/>
          <w:spacing w:val="40"/>
          <w:sz w:val="24"/>
          <w:szCs w:val="24"/>
        </w:rPr>
        <w:t xml:space="preserve"> </w:t>
      </w:r>
      <w:r w:rsidRPr="00774244">
        <w:rPr>
          <w:rFonts w:ascii="Arial" w:hAnsi="Arial" w:cs="Arial"/>
          <w:sz w:val="24"/>
          <w:szCs w:val="24"/>
        </w:rPr>
        <w:t xml:space="preserve">и (или) проекта планировки территории </w:t>
      </w:r>
      <w:r>
        <w:rPr>
          <w:sz w:val="26"/>
          <w:u w:val="single"/>
        </w:rPr>
        <w:tab/>
      </w:r>
      <w:r>
        <w:rPr>
          <w:spacing w:val="-4"/>
          <w:sz w:val="26"/>
        </w:rPr>
        <w:t>_</w:t>
      </w:r>
      <w:r>
        <w:rPr>
          <w:spacing w:val="-4"/>
          <w:sz w:val="26"/>
          <w:vertAlign w:val="superscript"/>
        </w:rPr>
        <w:t>31</w:t>
      </w:r>
      <w:r>
        <w:rPr>
          <w:spacing w:val="-4"/>
          <w:sz w:val="26"/>
        </w:rPr>
        <w:t>.</w:t>
      </w:r>
    </w:p>
    <w:p w:rsidR="007C5311" w:rsidRDefault="007C5311">
      <w:pPr>
        <w:tabs>
          <w:tab w:val="left" w:pos="4558"/>
        </w:tabs>
        <w:spacing w:line="276" w:lineRule="auto"/>
        <w:ind w:left="139" w:right="154" w:firstLine="566"/>
      </w:pPr>
      <w:r w:rsidRPr="00774244">
        <w:rPr>
          <w:rFonts w:ascii="Arial" w:hAnsi="Arial" w:cs="Arial"/>
          <w:sz w:val="24"/>
          <w:szCs w:val="24"/>
        </w:rPr>
        <w:t>Реквизиты</w:t>
      </w:r>
      <w:r w:rsidRPr="00774244">
        <w:rPr>
          <w:rFonts w:ascii="Arial" w:hAnsi="Arial" w:cs="Arial"/>
          <w:spacing w:val="40"/>
          <w:sz w:val="24"/>
          <w:szCs w:val="24"/>
        </w:rPr>
        <w:t xml:space="preserve"> </w:t>
      </w:r>
      <w:r w:rsidRPr="00774244">
        <w:rPr>
          <w:rFonts w:ascii="Arial" w:hAnsi="Arial" w:cs="Arial"/>
          <w:sz w:val="24"/>
          <w:szCs w:val="24"/>
        </w:rPr>
        <w:t>решения</w:t>
      </w:r>
      <w:r w:rsidRPr="00774244">
        <w:rPr>
          <w:rFonts w:ascii="Arial" w:hAnsi="Arial" w:cs="Arial"/>
          <w:spacing w:val="40"/>
          <w:sz w:val="24"/>
          <w:szCs w:val="24"/>
        </w:rPr>
        <w:t xml:space="preserve"> </w:t>
      </w:r>
      <w:r w:rsidRPr="00774244">
        <w:rPr>
          <w:rFonts w:ascii="Arial" w:hAnsi="Arial" w:cs="Arial"/>
          <w:sz w:val="24"/>
          <w:szCs w:val="24"/>
        </w:rPr>
        <w:t>о</w:t>
      </w:r>
      <w:r w:rsidRPr="00774244">
        <w:rPr>
          <w:rFonts w:ascii="Arial" w:hAnsi="Arial" w:cs="Arial"/>
          <w:spacing w:val="40"/>
          <w:sz w:val="24"/>
          <w:szCs w:val="24"/>
        </w:rPr>
        <w:t xml:space="preserve"> </w:t>
      </w:r>
      <w:r w:rsidRPr="00774244">
        <w:rPr>
          <w:rFonts w:ascii="Arial" w:hAnsi="Arial" w:cs="Arial"/>
          <w:sz w:val="24"/>
          <w:szCs w:val="24"/>
        </w:rPr>
        <w:t>предварительном</w:t>
      </w:r>
      <w:r w:rsidRPr="00774244">
        <w:rPr>
          <w:rFonts w:ascii="Arial" w:hAnsi="Arial" w:cs="Arial"/>
          <w:spacing w:val="40"/>
          <w:sz w:val="24"/>
          <w:szCs w:val="24"/>
        </w:rPr>
        <w:t xml:space="preserve"> </w:t>
      </w:r>
      <w:r w:rsidRPr="00774244">
        <w:rPr>
          <w:rFonts w:ascii="Arial" w:hAnsi="Arial" w:cs="Arial"/>
          <w:sz w:val="24"/>
          <w:szCs w:val="24"/>
        </w:rPr>
        <w:t>согласовании</w:t>
      </w:r>
      <w:r w:rsidRPr="00774244">
        <w:rPr>
          <w:rFonts w:ascii="Arial" w:hAnsi="Arial" w:cs="Arial"/>
          <w:spacing w:val="40"/>
          <w:sz w:val="24"/>
          <w:szCs w:val="24"/>
        </w:rPr>
        <w:t xml:space="preserve"> </w:t>
      </w:r>
      <w:r w:rsidRPr="00774244">
        <w:rPr>
          <w:rFonts w:ascii="Arial" w:hAnsi="Arial" w:cs="Arial"/>
          <w:sz w:val="24"/>
          <w:szCs w:val="24"/>
        </w:rPr>
        <w:t>предоставления</w:t>
      </w:r>
      <w:r w:rsidRPr="00774244">
        <w:rPr>
          <w:rFonts w:ascii="Arial" w:hAnsi="Arial" w:cs="Arial"/>
          <w:spacing w:val="40"/>
          <w:sz w:val="24"/>
          <w:szCs w:val="24"/>
        </w:rPr>
        <w:t xml:space="preserve"> </w:t>
      </w:r>
      <w:r w:rsidRPr="00774244">
        <w:rPr>
          <w:rFonts w:ascii="Arial" w:hAnsi="Arial" w:cs="Arial"/>
          <w:sz w:val="24"/>
          <w:szCs w:val="24"/>
        </w:rPr>
        <w:t>земельного</w:t>
      </w:r>
      <w:r w:rsidRPr="00774244">
        <w:rPr>
          <w:rFonts w:ascii="Arial" w:hAnsi="Arial" w:cs="Arial"/>
          <w:spacing w:val="40"/>
          <w:sz w:val="24"/>
          <w:szCs w:val="24"/>
        </w:rPr>
        <w:t xml:space="preserve"> </w:t>
      </w:r>
      <w:r w:rsidRPr="00774244">
        <w:rPr>
          <w:rFonts w:ascii="Arial" w:hAnsi="Arial" w:cs="Arial"/>
          <w:sz w:val="24"/>
          <w:szCs w:val="24"/>
        </w:rPr>
        <w:t>участка</w:t>
      </w:r>
      <w:r w:rsidRPr="00774244">
        <w:rPr>
          <w:sz w:val="24"/>
          <w:szCs w:val="24"/>
        </w:rPr>
        <w:t xml:space="preserve"> </w:t>
      </w:r>
      <w:r>
        <w:rPr>
          <w:sz w:val="26"/>
          <w:u w:val="single"/>
        </w:rPr>
        <w:tab/>
      </w:r>
      <w:r>
        <w:rPr>
          <w:spacing w:val="-4"/>
          <w:sz w:val="26"/>
          <w:vertAlign w:val="superscript"/>
        </w:rPr>
        <w:t>32</w:t>
      </w:r>
      <w:r>
        <w:rPr>
          <w:spacing w:val="-4"/>
          <w:sz w:val="26"/>
        </w:rPr>
        <w:t>.</w:t>
      </w:r>
    </w:p>
    <w:p w:rsidR="007C5311" w:rsidRDefault="007C5311">
      <w:pPr>
        <w:pStyle w:val="a5"/>
        <w:rPr>
          <w:sz w:val="24"/>
        </w:rPr>
      </w:pPr>
    </w:p>
    <w:p w:rsidR="007C5311" w:rsidRPr="00774244" w:rsidRDefault="007C5311">
      <w:pPr>
        <w:ind w:left="139"/>
        <w:rPr>
          <w:rFonts w:ascii="Arial" w:hAnsi="Arial" w:cs="Arial"/>
          <w:sz w:val="24"/>
          <w:szCs w:val="24"/>
        </w:rPr>
      </w:pPr>
      <w:r w:rsidRPr="00774244">
        <w:rPr>
          <w:rFonts w:ascii="Arial" w:hAnsi="Arial" w:cs="Arial"/>
          <w:spacing w:val="-2"/>
          <w:sz w:val="24"/>
          <w:szCs w:val="24"/>
        </w:rPr>
        <w:t>Приложение:</w:t>
      </w:r>
    </w:p>
    <w:p w:rsidR="007C5311" w:rsidRDefault="007C5311">
      <w:pPr>
        <w:pStyle w:val="a5"/>
        <w:spacing w:before="8"/>
        <w:rPr>
          <w:sz w:val="33"/>
        </w:rPr>
      </w:pPr>
    </w:p>
    <w:p w:rsidR="007C5311" w:rsidRPr="00774244" w:rsidRDefault="007C5311">
      <w:pPr>
        <w:spacing w:after="55"/>
        <w:ind w:left="139"/>
        <w:rPr>
          <w:rFonts w:ascii="Arial" w:hAnsi="Arial" w:cs="Arial"/>
          <w:sz w:val="24"/>
          <w:szCs w:val="24"/>
        </w:rPr>
      </w:pPr>
      <w:r w:rsidRPr="00774244">
        <w:rPr>
          <w:rFonts w:ascii="Arial" w:hAnsi="Arial" w:cs="Arial"/>
          <w:sz w:val="24"/>
          <w:szCs w:val="24"/>
        </w:rPr>
        <w:t>Результат</w:t>
      </w:r>
      <w:r w:rsidRPr="00774244">
        <w:rPr>
          <w:rFonts w:ascii="Arial" w:hAnsi="Arial" w:cs="Arial"/>
          <w:spacing w:val="-16"/>
          <w:sz w:val="24"/>
          <w:szCs w:val="24"/>
        </w:rPr>
        <w:t xml:space="preserve"> </w:t>
      </w:r>
      <w:r w:rsidRPr="00774244">
        <w:rPr>
          <w:rFonts w:ascii="Arial" w:hAnsi="Arial" w:cs="Arial"/>
          <w:sz w:val="24"/>
          <w:szCs w:val="24"/>
        </w:rPr>
        <w:t>предоставления</w:t>
      </w:r>
      <w:r w:rsidRPr="00774244">
        <w:rPr>
          <w:rFonts w:ascii="Arial" w:hAnsi="Arial" w:cs="Arial"/>
          <w:spacing w:val="-14"/>
          <w:sz w:val="24"/>
          <w:szCs w:val="24"/>
        </w:rPr>
        <w:t xml:space="preserve"> </w:t>
      </w:r>
      <w:r w:rsidRPr="00774244">
        <w:rPr>
          <w:rFonts w:ascii="Arial" w:hAnsi="Arial" w:cs="Arial"/>
          <w:sz w:val="24"/>
          <w:szCs w:val="24"/>
        </w:rPr>
        <w:t>услуги</w:t>
      </w:r>
      <w:r w:rsidRPr="00774244">
        <w:rPr>
          <w:rFonts w:ascii="Arial" w:hAnsi="Arial" w:cs="Arial"/>
          <w:spacing w:val="-15"/>
          <w:sz w:val="24"/>
          <w:szCs w:val="24"/>
        </w:rPr>
        <w:t xml:space="preserve"> </w:t>
      </w:r>
      <w:r w:rsidRPr="00774244">
        <w:rPr>
          <w:rFonts w:ascii="Arial" w:hAnsi="Arial" w:cs="Arial"/>
          <w:spacing w:val="-2"/>
          <w:sz w:val="24"/>
          <w:szCs w:val="24"/>
        </w:rPr>
        <w:t>прошу:</w:t>
      </w:r>
    </w:p>
    <w:tbl>
      <w:tblPr>
        <w:tblW w:w="0" w:type="auto"/>
        <w:tblInd w:w="149" w:type="dxa"/>
        <w:tblLayout w:type="fixed"/>
        <w:tblCellMar>
          <w:left w:w="5" w:type="dxa"/>
          <w:right w:w="0" w:type="dxa"/>
        </w:tblCellMar>
        <w:tblLook w:val="0000"/>
      </w:tblPr>
      <w:tblGrid>
        <w:gridCol w:w="1663"/>
        <w:gridCol w:w="3976"/>
        <w:gridCol w:w="444"/>
        <w:gridCol w:w="2706"/>
        <w:gridCol w:w="852"/>
      </w:tblGrid>
      <w:tr w:rsidR="007C5311">
        <w:trPr>
          <w:trHeight w:val="686"/>
        </w:trPr>
        <w:tc>
          <w:tcPr>
            <w:tcW w:w="1663" w:type="dxa"/>
            <w:tcBorders>
              <w:top w:val="single" w:sz="4" w:space="0" w:color="000000"/>
              <w:left w:val="single" w:sz="4" w:space="0" w:color="000000"/>
              <w:bottom w:val="single" w:sz="4" w:space="0" w:color="000000"/>
            </w:tcBorders>
            <w:shd w:val="clear" w:color="auto" w:fill="auto"/>
          </w:tcPr>
          <w:p w:rsidR="007C5311" w:rsidRPr="00774244" w:rsidRDefault="007C5311">
            <w:pPr>
              <w:pStyle w:val="TableParagraph"/>
              <w:tabs>
                <w:tab w:val="left" w:pos="1460"/>
              </w:tabs>
              <w:spacing w:line="291" w:lineRule="exact"/>
              <w:ind w:left="107"/>
              <w:rPr>
                <w:rFonts w:ascii="Courier New" w:hAnsi="Courier New" w:cs="Courier New"/>
              </w:rPr>
            </w:pPr>
            <w:r w:rsidRPr="00774244">
              <w:rPr>
                <w:rFonts w:ascii="Courier New" w:hAnsi="Courier New" w:cs="Courier New"/>
                <w:spacing w:val="-2"/>
              </w:rPr>
              <w:t>направить</w:t>
            </w:r>
            <w:r w:rsidRPr="00774244">
              <w:rPr>
                <w:rFonts w:ascii="Courier New" w:hAnsi="Courier New" w:cs="Courier New"/>
              </w:rPr>
              <w:tab/>
            </w:r>
            <w:r w:rsidRPr="00774244">
              <w:rPr>
                <w:rFonts w:ascii="Courier New" w:hAnsi="Courier New" w:cs="Courier New"/>
                <w:spacing w:val="-10"/>
              </w:rPr>
              <w:t>в</w:t>
            </w:r>
          </w:p>
          <w:p w:rsidR="007C5311" w:rsidRPr="00774244" w:rsidRDefault="007C5311">
            <w:pPr>
              <w:pStyle w:val="TableParagraph"/>
              <w:spacing w:before="44"/>
              <w:ind w:left="107"/>
              <w:rPr>
                <w:rFonts w:ascii="Courier New" w:hAnsi="Courier New" w:cs="Courier New"/>
              </w:rPr>
            </w:pPr>
            <w:r w:rsidRPr="00774244">
              <w:rPr>
                <w:rFonts w:ascii="Courier New" w:hAnsi="Courier New" w:cs="Courier New"/>
                <w:spacing w:val="-2"/>
              </w:rPr>
              <w:t>ЕПГУ/РПГУ</w:t>
            </w:r>
          </w:p>
        </w:tc>
        <w:tc>
          <w:tcPr>
            <w:tcW w:w="3976" w:type="dxa"/>
            <w:tcBorders>
              <w:top w:val="single" w:sz="4" w:space="0" w:color="000000"/>
              <w:bottom w:val="single" w:sz="4" w:space="0" w:color="000000"/>
            </w:tcBorders>
            <w:shd w:val="clear" w:color="auto" w:fill="auto"/>
          </w:tcPr>
          <w:p w:rsidR="007C5311" w:rsidRPr="00774244" w:rsidRDefault="007C5311">
            <w:pPr>
              <w:pStyle w:val="TableParagraph"/>
              <w:tabs>
                <w:tab w:val="left" w:pos="1081"/>
                <w:tab w:val="left" w:pos="2803"/>
              </w:tabs>
              <w:spacing w:line="291" w:lineRule="exact"/>
              <w:ind w:left="148"/>
              <w:rPr>
                <w:rFonts w:ascii="Courier New" w:hAnsi="Courier New" w:cs="Courier New"/>
              </w:rPr>
            </w:pPr>
            <w:r w:rsidRPr="00774244">
              <w:rPr>
                <w:rFonts w:ascii="Courier New" w:hAnsi="Courier New" w:cs="Courier New"/>
                <w:spacing w:val="-2"/>
              </w:rPr>
              <w:t>форме</w:t>
            </w:r>
            <w:r w:rsidRPr="00774244">
              <w:rPr>
                <w:rFonts w:ascii="Courier New" w:hAnsi="Courier New" w:cs="Courier New"/>
              </w:rPr>
              <w:tab/>
            </w:r>
            <w:r w:rsidRPr="00774244">
              <w:rPr>
                <w:rFonts w:ascii="Courier New" w:hAnsi="Courier New" w:cs="Courier New"/>
                <w:spacing w:val="-2"/>
              </w:rPr>
              <w:t>электронного</w:t>
            </w:r>
            <w:r w:rsidRPr="00774244">
              <w:rPr>
                <w:rFonts w:ascii="Courier New" w:hAnsi="Courier New" w:cs="Courier New"/>
              </w:rPr>
              <w:tab/>
            </w:r>
            <w:r w:rsidRPr="00774244">
              <w:rPr>
                <w:rFonts w:ascii="Courier New" w:hAnsi="Courier New" w:cs="Courier New"/>
                <w:spacing w:val="-2"/>
              </w:rPr>
              <w:t>документа</w:t>
            </w:r>
          </w:p>
        </w:tc>
        <w:tc>
          <w:tcPr>
            <w:tcW w:w="444" w:type="dxa"/>
            <w:tcBorders>
              <w:top w:val="single" w:sz="4" w:space="0" w:color="000000"/>
              <w:bottom w:val="single" w:sz="4" w:space="0" w:color="000000"/>
            </w:tcBorders>
            <w:shd w:val="clear" w:color="auto" w:fill="auto"/>
          </w:tcPr>
          <w:p w:rsidR="007C5311" w:rsidRPr="00774244" w:rsidRDefault="007C5311">
            <w:pPr>
              <w:pStyle w:val="TableParagraph"/>
              <w:spacing w:line="291" w:lineRule="exact"/>
              <w:ind w:right="104"/>
              <w:jc w:val="right"/>
              <w:rPr>
                <w:rFonts w:ascii="Courier New" w:hAnsi="Courier New" w:cs="Courier New"/>
              </w:rPr>
            </w:pPr>
            <w:r w:rsidRPr="00774244">
              <w:rPr>
                <w:rFonts w:ascii="Courier New" w:hAnsi="Courier New" w:cs="Courier New"/>
                <w:w w:val="99"/>
              </w:rPr>
              <w:t>в</w:t>
            </w:r>
          </w:p>
        </w:tc>
        <w:tc>
          <w:tcPr>
            <w:tcW w:w="2706" w:type="dxa"/>
            <w:tcBorders>
              <w:top w:val="single" w:sz="4" w:space="0" w:color="000000"/>
              <w:bottom w:val="single" w:sz="4" w:space="0" w:color="000000"/>
              <w:right w:val="single" w:sz="4" w:space="0" w:color="000000"/>
            </w:tcBorders>
            <w:shd w:val="clear" w:color="auto" w:fill="auto"/>
          </w:tcPr>
          <w:p w:rsidR="007C5311" w:rsidRPr="00774244" w:rsidRDefault="007C5311">
            <w:pPr>
              <w:pStyle w:val="TableParagraph"/>
              <w:tabs>
                <w:tab w:val="left" w:pos="1124"/>
                <w:tab w:val="left" w:pos="2225"/>
              </w:tabs>
              <w:spacing w:line="291" w:lineRule="exact"/>
              <w:ind w:right="105"/>
              <w:jc w:val="right"/>
              <w:rPr>
                <w:rFonts w:ascii="Courier New" w:hAnsi="Courier New" w:cs="Courier New"/>
              </w:rPr>
            </w:pPr>
            <w:r w:rsidRPr="00774244">
              <w:rPr>
                <w:rFonts w:ascii="Courier New" w:hAnsi="Courier New" w:cs="Courier New"/>
                <w:spacing w:val="-2"/>
              </w:rPr>
              <w:t>Личный</w:t>
            </w:r>
            <w:r w:rsidRPr="00774244">
              <w:rPr>
                <w:rFonts w:ascii="Courier New" w:hAnsi="Courier New" w:cs="Courier New"/>
              </w:rPr>
              <w:tab/>
            </w:r>
            <w:r w:rsidRPr="00774244">
              <w:rPr>
                <w:rFonts w:ascii="Courier New" w:hAnsi="Courier New" w:cs="Courier New"/>
                <w:spacing w:val="-2"/>
              </w:rPr>
              <w:t>кабинет</w:t>
            </w:r>
            <w:r w:rsidRPr="00774244">
              <w:rPr>
                <w:rFonts w:ascii="Courier New" w:hAnsi="Courier New" w:cs="Courier New"/>
              </w:rPr>
              <w:tab/>
            </w:r>
            <w:r w:rsidRPr="00774244">
              <w:rPr>
                <w:rFonts w:ascii="Courier New" w:hAnsi="Courier New" w:cs="Courier New"/>
                <w:spacing w:val="-5"/>
              </w:rPr>
              <w:t>на</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7C5311" w:rsidRDefault="007C5311">
            <w:pPr>
              <w:pStyle w:val="TableParagraph"/>
              <w:rPr>
                <w:sz w:val="20"/>
              </w:rPr>
            </w:pPr>
          </w:p>
        </w:tc>
      </w:tr>
      <w:tr w:rsidR="007C5311">
        <w:trPr>
          <w:trHeight w:val="1032"/>
        </w:trPr>
        <w:tc>
          <w:tcPr>
            <w:tcW w:w="8789" w:type="dxa"/>
            <w:gridSpan w:val="4"/>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76" w:lineRule="auto"/>
              <w:ind w:left="107"/>
              <w:rPr>
                <w:rFonts w:ascii="Courier New" w:hAnsi="Courier New" w:cs="Courier New"/>
              </w:rPr>
            </w:pPr>
            <w:r w:rsidRPr="00774244">
              <w:rPr>
                <w:rFonts w:ascii="Courier New" w:hAnsi="Courier New" w:cs="Courier New"/>
              </w:rPr>
              <w:t>выдать</w:t>
            </w:r>
            <w:r w:rsidRPr="00774244">
              <w:rPr>
                <w:rFonts w:ascii="Courier New" w:hAnsi="Courier New" w:cs="Courier New"/>
                <w:spacing w:val="33"/>
              </w:rPr>
              <w:t xml:space="preserve"> </w:t>
            </w:r>
            <w:r w:rsidRPr="00774244">
              <w:rPr>
                <w:rFonts w:ascii="Courier New" w:hAnsi="Courier New" w:cs="Courier New"/>
              </w:rPr>
              <w:t>на</w:t>
            </w:r>
            <w:r w:rsidRPr="00774244">
              <w:rPr>
                <w:rFonts w:ascii="Courier New" w:hAnsi="Courier New" w:cs="Courier New"/>
                <w:spacing w:val="37"/>
              </w:rPr>
              <w:t xml:space="preserve"> </w:t>
            </w:r>
            <w:r w:rsidRPr="00774244">
              <w:rPr>
                <w:rFonts w:ascii="Courier New" w:hAnsi="Courier New" w:cs="Courier New"/>
              </w:rPr>
              <w:t>бумажном</w:t>
            </w:r>
            <w:r w:rsidRPr="00774244">
              <w:rPr>
                <w:rFonts w:ascii="Courier New" w:hAnsi="Courier New" w:cs="Courier New"/>
                <w:spacing w:val="36"/>
              </w:rPr>
              <w:t xml:space="preserve"> </w:t>
            </w:r>
            <w:r w:rsidRPr="00774244">
              <w:rPr>
                <w:rFonts w:ascii="Courier New" w:hAnsi="Courier New" w:cs="Courier New"/>
              </w:rPr>
              <w:t>носителе</w:t>
            </w:r>
            <w:r w:rsidRPr="00774244">
              <w:rPr>
                <w:rFonts w:ascii="Courier New" w:hAnsi="Courier New" w:cs="Courier New"/>
                <w:spacing w:val="34"/>
              </w:rPr>
              <w:t xml:space="preserve"> </w:t>
            </w:r>
            <w:r w:rsidRPr="00774244">
              <w:rPr>
                <w:rFonts w:ascii="Courier New" w:hAnsi="Courier New" w:cs="Courier New"/>
              </w:rPr>
              <w:t>при</w:t>
            </w:r>
            <w:r w:rsidRPr="00774244">
              <w:rPr>
                <w:rFonts w:ascii="Courier New" w:hAnsi="Courier New" w:cs="Courier New"/>
                <w:spacing w:val="34"/>
              </w:rPr>
              <w:t xml:space="preserve"> </w:t>
            </w:r>
            <w:r w:rsidRPr="00774244">
              <w:rPr>
                <w:rFonts w:ascii="Courier New" w:hAnsi="Courier New" w:cs="Courier New"/>
              </w:rPr>
              <w:t>личном</w:t>
            </w:r>
            <w:r w:rsidRPr="00774244">
              <w:rPr>
                <w:rFonts w:ascii="Courier New" w:hAnsi="Courier New" w:cs="Courier New"/>
                <w:spacing w:val="33"/>
              </w:rPr>
              <w:t xml:space="preserve"> </w:t>
            </w:r>
            <w:r w:rsidRPr="00774244">
              <w:rPr>
                <w:rFonts w:ascii="Courier New" w:hAnsi="Courier New" w:cs="Courier New"/>
              </w:rPr>
              <w:t>обращении</w:t>
            </w:r>
            <w:r w:rsidRPr="00774244">
              <w:rPr>
                <w:rFonts w:ascii="Courier New" w:hAnsi="Courier New" w:cs="Courier New"/>
                <w:spacing w:val="34"/>
              </w:rPr>
              <w:t xml:space="preserve"> </w:t>
            </w:r>
            <w:r w:rsidRPr="00774244">
              <w:rPr>
                <w:rFonts w:ascii="Courier New" w:hAnsi="Courier New" w:cs="Courier New"/>
              </w:rPr>
              <w:t>в</w:t>
            </w:r>
            <w:r w:rsidRPr="00774244">
              <w:rPr>
                <w:rFonts w:ascii="Courier New" w:hAnsi="Courier New" w:cs="Courier New"/>
                <w:spacing w:val="40"/>
              </w:rPr>
              <w:t xml:space="preserve"> </w:t>
            </w:r>
            <w:r w:rsidRPr="00774244">
              <w:rPr>
                <w:rFonts w:ascii="Courier New" w:hAnsi="Courier New" w:cs="Courier New"/>
              </w:rPr>
              <w:t>уполномоченный орган государственной власти, орган местного самоуправления, организацию</w:t>
            </w:r>
          </w:p>
          <w:p w:rsidR="007C5311" w:rsidRPr="00774244" w:rsidRDefault="007C5311">
            <w:pPr>
              <w:pStyle w:val="TableParagraph"/>
              <w:tabs>
                <w:tab w:val="left" w:pos="8512"/>
              </w:tabs>
              <w:spacing w:line="298" w:lineRule="exact"/>
              <w:ind w:left="107"/>
              <w:rPr>
                <w:rFonts w:ascii="Courier New" w:hAnsi="Courier New" w:cs="Courier New"/>
              </w:rPr>
            </w:pPr>
            <w:r w:rsidRPr="00774244">
              <w:rPr>
                <w:rFonts w:ascii="Courier New" w:hAnsi="Courier New" w:cs="Courier New"/>
              </w:rPr>
              <w:t>либо</w:t>
            </w:r>
            <w:r w:rsidRPr="00774244">
              <w:rPr>
                <w:rFonts w:ascii="Courier New" w:hAnsi="Courier New" w:cs="Courier New"/>
                <w:spacing w:val="-7"/>
              </w:rPr>
              <w:t xml:space="preserve"> </w:t>
            </w:r>
            <w:r w:rsidRPr="00774244">
              <w:rPr>
                <w:rFonts w:ascii="Courier New" w:hAnsi="Courier New" w:cs="Courier New"/>
              </w:rPr>
              <w:t>в</w:t>
            </w:r>
            <w:r w:rsidRPr="00774244">
              <w:rPr>
                <w:rFonts w:ascii="Courier New" w:hAnsi="Courier New" w:cs="Courier New"/>
                <w:spacing w:val="-7"/>
              </w:rPr>
              <w:t xml:space="preserve"> </w:t>
            </w:r>
            <w:r w:rsidRPr="00774244">
              <w:rPr>
                <w:rFonts w:ascii="Courier New" w:hAnsi="Courier New" w:cs="Courier New"/>
              </w:rPr>
              <w:t>МФЦ,</w:t>
            </w:r>
            <w:r w:rsidRPr="00774244">
              <w:rPr>
                <w:rFonts w:ascii="Courier New" w:hAnsi="Courier New" w:cs="Courier New"/>
                <w:spacing w:val="-7"/>
              </w:rPr>
              <w:t xml:space="preserve"> </w:t>
            </w:r>
            <w:r w:rsidRPr="00774244">
              <w:rPr>
                <w:rFonts w:ascii="Courier New" w:hAnsi="Courier New" w:cs="Courier New"/>
              </w:rPr>
              <w:t>расположенном</w:t>
            </w:r>
            <w:r w:rsidRPr="00774244">
              <w:rPr>
                <w:rFonts w:ascii="Courier New" w:hAnsi="Courier New" w:cs="Courier New"/>
                <w:spacing w:val="-7"/>
              </w:rPr>
              <w:t xml:space="preserve"> </w:t>
            </w:r>
            <w:r w:rsidRPr="00774244">
              <w:rPr>
                <w:rFonts w:ascii="Courier New" w:hAnsi="Courier New" w:cs="Courier New"/>
              </w:rPr>
              <w:t>по</w:t>
            </w:r>
            <w:r w:rsidRPr="00774244">
              <w:rPr>
                <w:rFonts w:ascii="Courier New" w:hAnsi="Courier New" w:cs="Courier New"/>
                <w:spacing w:val="-7"/>
              </w:rPr>
              <w:t xml:space="preserve"> </w:t>
            </w:r>
            <w:r w:rsidRPr="00774244">
              <w:rPr>
                <w:rFonts w:ascii="Courier New" w:hAnsi="Courier New" w:cs="Courier New"/>
                <w:spacing w:val="-2"/>
              </w:rPr>
              <w:t>адресу:</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7C5311" w:rsidRDefault="007C5311">
            <w:pPr>
              <w:pStyle w:val="TableParagraph"/>
              <w:rPr>
                <w:sz w:val="20"/>
              </w:rPr>
            </w:pPr>
          </w:p>
        </w:tc>
      </w:tr>
      <w:tr w:rsidR="007C5311">
        <w:trPr>
          <w:trHeight w:val="688"/>
        </w:trPr>
        <w:tc>
          <w:tcPr>
            <w:tcW w:w="1663" w:type="dxa"/>
            <w:tcBorders>
              <w:top w:val="single" w:sz="4" w:space="0" w:color="000000"/>
              <w:left w:val="single" w:sz="4" w:space="0" w:color="000000"/>
              <w:bottom w:val="single" w:sz="4" w:space="0" w:color="000000"/>
            </w:tcBorders>
            <w:shd w:val="clear" w:color="auto" w:fill="auto"/>
          </w:tcPr>
          <w:p w:rsidR="007C5311" w:rsidRPr="00774244" w:rsidRDefault="007C5311">
            <w:pPr>
              <w:pStyle w:val="TableParagraph"/>
              <w:spacing w:line="294" w:lineRule="exact"/>
              <w:ind w:left="107"/>
              <w:rPr>
                <w:rFonts w:ascii="Courier New" w:hAnsi="Courier New" w:cs="Courier New"/>
              </w:rPr>
            </w:pPr>
            <w:r w:rsidRPr="00774244">
              <w:rPr>
                <w:rFonts w:ascii="Courier New" w:hAnsi="Courier New" w:cs="Courier New"/>
                <w:spacing w:val="-2"/>
              </w:rPr>
              <w:t>направить</w:t>
            </w:r>
          </w:p>
        </w:tc>
        <w:tc>
          <w:tcPr>
            <w:tcW w:w="3976" w:type="dxa"/>
            <w:tcBorders>
              <w:top w:val="single" w:sz="4" w:space="0" w:color="000000"/>
              <w:bottom w:val="single" w:sz="4" w:space="0" w:color="000000"/>
            </w:tcBorders>
            <w:shd w:val="clear" w:color="auto" w:fill="auto"/>
          </w:tcPr>
          <w:p w:rsidR="007C5311" w:rsidRPr="00774244" w:rsidRDefault="005E14D6" w:rsidP="005E14D6">
            <w:pPr>
              <w:pStyle w:val="TableParagraph"/>
              <w:tabs>
                <w:tab w:val="left" w:pos="841"/>
                <w:tab w:val="left" w:pos="2496"/>
              </w:tabs>
              <w:spacing w:line="294" w:lineRule="exact"/>
              <w:ind w:left="83"/>
              <w:rPr>
                <w:rFonts w:ascii="Courier New" w:hAnsi="Courier New" w:cs="Courier New"/>
              </w:rPr>
            </w:pPr>
            <w:r w:rsidRPr="00774244">
              <w:rPr>
                <w:rFonts w:ascii="Courier New" w:hAnsi="Courier New" w:cs="Courier New"/>
                <w:spacing w:val="-5"/>
              </w:rPr>
              <w:t>н</w:t>
            </w:r>
            <w:r w:rsidR="007C5311" w:rsidRPr="00774244">
              <w:rPr>
                <w:rFonts w:ascii="Courier New" w:hAnsi="Courier New" w:cs="Courier New"/>
                <w:spacing w:val="-5"/>
              </w:rPr>
              <w:t>а</w:t>
            </w:r>
            <w:r w:rsidRPr="00774244">
              <w:rPr>
                <w:rFonts w:ascii="Courier New" w:hAnsi="Courier New" w:cs="Courier New"/>
                <w:spacing w:val="-5"/>
              </w:rPr>
              <w:t xml:space="preserve"> </w:t>
            </w:r>
            <w:r w:rsidR="007C5311" w:rsidRPr="00774244">
              <w:rPr>
                <w:rFonts w:ascii="Courier New" w:hAnsi="Courier New" w:cs="Courier New"/>
                <w:spacing w:val="-2"/>
              </w:rPr>
              <w:t>бумажном</w:t>
            </w:r>
            <w:r w:rsidRPr="00774244">
              <w:rPr>
                <w:rFonts w:ascii="Courier New" w:hAnsi="Courier New" w:cs="Courier New"/>
                <w:spacing w:val="-2"/>
              </w:rPr>
              <w:t xml:space="preserve"> </w:t>
            </w:r>
            <w:r w:rsidR="007C5311" w:rsidRPr="00774244">
              <w:rPr>
                <w:rFonts w:ascii="Courier New" w:hAnsi="Courier New" w:cs="Courier New"/>
                <w:spacing w:val="-2"/>
              </w:rPr>
              <w:t>носителе</w:t>
            </w:r>
          </w:p>
        </w:tc>
        <w:tc>
          <w:tcPr>
            <w:tcW w:w="444" w:type="dxa"/>
            <w:tcBorders>
              <w:top w:val="single" w:sz="4" w:space="0" w:color="000000"/>
              <w:bottom w:val="single" w:sz="4" w:space="0" w:color="000000"/>
            </w:tcBorders>
            <w:shd w:val="clear" w:color="auto" w:fill="auto"/>
          </w:tcPr>
          <w:p w:rsidR="007C5311" w:rsidRPr="00774244" w:rsidRDefault="007C5311">
            <w:pPr>
              <w:pStyle w:val="TableParagraph"/>
              <w:spacing w:line="294" w:lineRule="exact"/>
              <w:ind w:right="166"/>
              <w:jc w:val="right"/>
              <w:rPr>
                <w:rFonts w:ascii="Courier New" w:hAnsi="Courier New" w:cs="Courier New"/>
              </w:rPr>
            </w:pPr>
            <w:r w:rsidRPr="00774244">
              <w:rPr>
                <w:rFonts w:ascii="Courier New" w:hAnsi="Courier New" w:cs="Courier New"/>
                <w:spacing w:val="-5"/>
              </w:rPr>
              <w:t>на</w:t>
            </w:r>
          </w:p>
        </w:tc>
        <w:tc>
          <w:tcPr>
            <w:tcW w:w="2706" w:type="dxa"/>
            <w:tcBorders>
              <w:top w:val="single" w:sz="4" w:space="0" w:color="000000"/>
              <w:bottom w:val="single" w:sz="4" w:space="0" w:color="000000"/>
              <w:right w:val="single" w:sz="4" w:space="0" w:color="000000"/>
            </w:tcBorders>
            <w:shd w:val="clear" w:color="auto" w:fill="auto"/>
          </w:tcPr>
          <w:p w:rsidR="007C5311" w:rsidRPr="00774244" w:rsidRDefault="005E14D6" w:rsidP="005E14D6">
            <w:pPr>
              <w:pStyle w:val="TableParagraph"/>
              <w:tabs>
                <w:tab w:val="left" w:pos="1583"/>
              </w:tabs>
              <w:spacing w:line="294" w:lineRule="exact"/>
              <w:ind w:right="105"/>
              <w:jc w:val="right"/>
              <w:rPr>
                <w:rFonts w:ascii="Courier New" w:hAnsi="Courier New" w:cs="Courier New"/>
              </w:rPr>
            </w:pPr>
            <w:r w:rsidRPr="00774244">
              <w:rPr>
                <w:rFonts w:ascii="Courier New" w:hAnsi="Courier New" w:cs="Courier New"/>
                <w:spacing w:val="-2"/>
              </w:rPr>
              <w:t>п</w:t>
            </w:r>
            <w:r w:rsidR="007C5311" w:rsidRPr="00774244">
              <w:rPr>
                <w:rFonts w:ascii="Courier New" w:hAnsi="Courier New" w:cs="Courier New"/>
                <w:spacing w:val="-2"/>
              </w:rPr>
              <w:t>очтовый</w:t>
            </w:r>
            <w:r w:rsidRPr="00774244">
              <w:rPr>
                <w:rFonts w:ascii="Courier New" w:hAnsi="Courier New" w:cs="Courier New"/>
                <w:spacing w:val="-2"/>
              </w:rPr>
              <w:t xml:space="preserve"> </w:t>
            </w:r>
            <w:r w:rsidR="007C5311" w:rsidRPr="00774244">
              <w:rPr>
                <w:rFonts w:ascii="Courier New" w:hAnsi="Courier New" w:cs="Courier New"/>
                <w:spacing w:val="-2"/>
              </w:rPr>
              <w:t>адрес: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7C5311" w:rsidRDefault="007C5311">
            <w:pPr>
              <w:pStyle w:val="TableParagraph"/>
              <w:rPr>
                <w:sz w:val="20"/>
              </w:rPr>
            </w:pPr>
          </w:p>
        </w:tc>
      </w:tr>
      <w:tr w:rsidR="007C5311">
        <w:trPr>
          <w:trHeight w:val="515"/>
        </w:trPr>
        <w:tc>
          <w:tcPr>
            <w:tcW w:w="9641" w:type="dxa"/>
            <w:gridSpan w:val="5"/>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114"/>
              <w:ind w:left="2316" w:right="2565"/>
              <w:jc w:val="center"/>
              <w:rPr>
                <w:rFonts w:ascii="Courier New" w:hAnsi="Courier New" w:cs="Courier New"/>
              </w:rPr>
            </w:pPr>
            <w:r w:rsidRPr="00774244">
              <w:rPr>
                <w:rFonts w:ascii="Courier New" w:hAnsi="Courier New" w:cs="Courier New"/>
                <w:i/>
              </w:rPr>
              <w:t>Указывается</w:t>
            </w:r>
            <w:r w:rsidRPr="00774244">
              <w:rPr>
                <w:rFonts w:ascii="Courier New" w:hAnsi="Courier New" w:cs="Courier New"/>
                <w:i/>
                <w:spacing w:val="-4"/>
              </w:rPr>
              <w:t xml:space="preserve"> </w:t>
            </w:r>
            <w:r w:rsidRPr="00774244">
              <w:rPr>
                <w:rFonts w:ascii="Courier New" w:hAnsi="Courier New" w:cs="Courier New"/>
                <w:i/>
              </w:rPr>
              <w:t>один</w:t>
            </w:r>
            <w:r w:rsidRPr="00774244">
              <w:rPr>
                <w:rFonts w:ascii="Courier New" w:hAnsi="Courier New" w:cs="Courier New"/>
                <w:i/>
                <w:spacing w:val="-2"/>
              </w:rPr>
              <w:t xml:space="preserve"> </w:t>
            </w:r>
            <w:r w:rsidRPr="00774244">
              <w:rPr>
                <w:rFonts w:ascii="Courier New" w:hAnsi="Courier New" w:cs="Courier New"/>
                <w:i/>
              </w:rPr>
              <w:t>из</w:t>
            </w:r>
            <w:r w:rsidRPr="00774244">
              <w:rPr>
                <w:rFonts w:ascii="Courier New" w:hAnsi="Courier New" w:cs="Courier New"/>
                <w:i/>
                <w:spacing w:val="-2"/>
              </w:rPr>
              <w:t xml:space="preserve"> </w:t>
            </w:r>
            <w:r w:rsidRPr="00774244">
              <w:rPr>
                <w:rFonts w:ascii="Courier New" w:hAnsi="Courier New" w:cs="Courier New"/>
                <w:i/>
              </w:rPr>
              <w:t>перечисленных</w:t>
            </w:r>
            <w:r w:rsidRPr="00774244">
              <w:rPr>
                <w:rFonts w:ascii="Courier New" w:hAnsi="Courier New" w:cs="Courier New"/>
                <w:i/>
                <w:spacing w:val="-3"/>
              </w:rPr>
              <w:t xml:space="preserve"> </w:t>
            </w:r>
            <w:r w:rsidRPr="00774244">
              <w:rPr>
                <w:rFonts w:ascii="Courier New" w:hAnsi="Courier New" w:cs="Courier New"/>
                <w:i/>
                <w:spacing w:val="-2"/>
              </w:rPr>
              <w:t>способов</w:t>
            </w:r>
          </w:p>
        </w:tc>
      </w:tr>
    </w:tbl>
    <w:p w:rsidR="007C5311" w:rsidRDefault="0034502D">
      <w:pPr>
        <w:pStyle w:val="a5"/>
        <w:spacing w:before="11"/>
        <w:rPr>
          <w:sz w:val="21"/>
        </w:rPr>
      </w:pPr>
      <w:r w:rsidRPr="0034502D">
        <w:rPr>
          <w:noProof/>
        </w:rPr>
        <w:pict>
          <v:rect id="docshape45" o:spid="_x0000_s1043" style="position:absolute;margin-left:387.2pt;margin-top:13.8pt;width:147.45pt;height:.55pt;z-index:-251660800;visibility:visible;mso-wrap-style:none;mso-position-horizontal-relative:pag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" fillcolor="black" stroked="f">
            <w10:wrap type="topAndBottom" anchorx="page"/>
          </v:rect>
        </w:pict>
      </w:r>
      <w:r w:rsidRPr="0034502D">
        <w:rPr>
          <w:noProof/>
        </w:rPr>
        <w:pict>
          <v:rect id="docshape44" o:spid="_x0000_s1042" style="position:absolute;margin-left:259.5pt;margin-top:13.8pt;width:85.15pt;height:.55pt;z-index:-251659776;visibility:visible;mso-wrap-style:none;mso-position-horizontal-relative:pag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" fillcolor="black" stroked="f">
            <w10:wrap type="topAndBottom" anchorx="page"/>
          </v:rect>
        </w:pict>
      </w:r>
    </w:p>
    <w:p w:rsidR="007C5311" w:rsidRPr="00774244" w:rsidRDefault="007C5311">
      <w:pPr>
        <w:tabs>
          <w:tab w:val="left" w:pos="6884"/>
        </w:tabs>
        <w:ind w:left="6786" w:right="926" w:hanging="2329"/>
        <w:rPr>
          <w:rFonts w:ascii="Arial" w:hAnsi="Arial" w:cs="Arial"/>
          <w:sz w:val="24"/>
          <w:szCs w:val="24"/>
        </w:rPr>
      </w:pPr>
      <w:r w:rsidRPr="00774244">
        <w:rPr>
          <w:rFonts w:ascii="Arial" w:hAnsi="Arial" w:cs="Arial"/>
          <w:spacing w:val="-2"/>
          <w:sz w:val="24"/>
          <w:szCs w:val="24"/>
        </w:rPr>
        <w:t>(подпись)</w:t>
      </w:r>
      <w:r w:rsidRPr="00774244">
        <w:rPr>
          <w:rFonts w:ascii="Arial" w:hAnsi="Arial" w:cs="Arial"/>
          <w:sz w:val="24"/>
          <w:szCs w:val="24"/>
        </w:rPr>
        <w:tab/>
      </w:r>
      <w:r w:rsidRPr="00774244">
        <w:rPr>
          <w:rFonts w:ascii="Arial" w:hAnsi="Arial" w:cs="Arial"/>
          <w:sz w:val="24"/>
          <w:szCs w:val="24"/>
        </w:rPr>
        <w:tab/>
        <w:t>(фамилия, имя, отчество (последнее</w:t>
      </w:r>
      <w:r w:rsidRPr="00774244">
        <w:rPr>
          <w:rFonts w:ascii="Arial" w:hAnsi="Arial" w:cs="Arial"/>
          <w:spacing w:val="-2"/>
          <w:sz w:val="24"/>
          <w:szCs w:val="24"/>
        </w:rPr>
        <w:t xml:space="preserve"> </w:t>
      </w:r>
      <w:r w:rsidRPr="00774244">
        <w:rPr>
          <w:rFonts w:ascii="Arial" w:hAnsi="Arial" w:cs="Arial"/>
          <w:sz w:val="24"/>
          <w:szCs w:val="24"/>
        </w:rPr>
        <w:t>-</w:t>
      </w:r>
      <w:r w:rsidRPr="00774244">
        <w:rPr>
          <w:rFonts w:ascii="Arial" w:hAnsi="Arial" w:cs="Arial"/>
          <w:spacing w:val="-2"/>
          <w:sz w:val="24"/>
          <w:szCs w:val="24"/>
        </w:rPr>
        <w:t xml:space="preserve"> </w:t>
      </w:r>
      <w:r w:rsidRPr="00774244">
        <w:rPr>
          <w:rFonts w:ascii="Arial" w:hAnsi="Arial" w:cs="Arial"/>
          <w:sz w:val="24"/>
          <w:szCs w:val="24"/>
        </w:rPr>
        <w:t xml:space="preserve">при </w:t>
      </w:r>
      <w:r w:rsidRPr="00774244">
        <w:rPr>
          <w:rFonts w:ascii="Arial" w:hAnsi="Arial" w:cs="Arial"/>
          <w:spacing w:val="-2"/>
          <w:sz w:val="24"/>
          <w:szCs w:val="24"/>
        </w:rPr>
        <w:t>наличии)</w:t>
      </w:r>
    </w:p>
    <w:p w:rsidR="007C5311" w:rsidRPr="00774244" w:rsidRDefault="0034502D">
      <w:pPr>
        <w:spacing w:line="297" w:lineRule="exact"/>
        <w:ind w:left="204"/>
        <w:rPr>
          <w:rFonts w:ascii="Arial" w:hAnsi="Arial" w:cs="Arial"/>
          <w:sz w:val="24"/>
          <w:szCs w:val="24"/>
        </w:rPr>
      </w:pPr>
      <w:r>
        <w:rPr>
          <w:rFonts w:ascii="Arial" w:hAnsi="Arial" w:cs="Arial"/>
          <w:noProof/>
          <w:sz w:val="24"/>
          <w:szCs w:val="24"/>
        </w:rPr>
        <w:pict>
          <v:shape id="Freeform 62" o:spid="_x0000_s1041" style="position:absolute;left:0;text-align:left;margin-left:66.6pt;margin-top:-71.25pt;width:162.3pt;height:0;z-index:251675136;visibility:visible;mso-wrap-style:none;mso-position-horizontal-relative:page;v-text-anchor:middle" coordsize="572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" adj="0,,0" path="m,l1828,,,xm1832,l3204,,1832,xm3207,r914,l3207,xm4126,l5725,,4126,xe" filled="f" strokeweight=".18mm">
            <v:stroke joinstyle="round"/>
            <v:formulas/>
            <v:path o:connecttype="custom" o:connectlocs="0,0;2147483646,0;0,0;2147483646,0;2147483646,0;2147483646,0;2147483646,0;2147483646,0;2147483646,0;2147483646,0;2147483646,0;2147483646,0" o:connectangles="0,0,0,0,0,0,0,0,0,0,0,0"/>
            <w10:wrap anchorx="page"/>
          </v:shape>
        </w:pict>
      </w:r>
      <w:r w:rsidR="007C5311" w:rsidRPr="00774244">
        <w:rPr>
          <w:rFonts w:ascii="Arial" w:hAnsi="Arial" w:cs="Arial"/>
          <w:spacing w:val="-4"/>
          <w:sz w:val="24"/>
          <w:szCs w:val="24"/>
        </w:rPr>
        <w:t>Дата</w:t>
      </w:r>
    </w:p>
    <w:p w:rsidR="007C5311" w:rsidRPr="00774244" w:rsidRDefault="007C5311">
      <w:pPr>
        <w:pStyle w:val="a5"/>
        <w:rPr>
          <w:rFonts w:ascii="Arial" w:hAnsi="Arial" w:cs="Arial"/>
          <w:sz w:val="24"/>
          <w:szCs w:val="24"/>
        </w:rPr>
      </w:pPr>
    </w:p>
    <w:p w:rsidR="007C5311" w:rsidRDefault="007C5311">
      <w:pPr>
        <w:pStyle w:val="a5"/>
        <w:rPr>
          <w:sz w:val="20"/>
        </w:rPr>
      </w:pPr>
    </w:p>
    <w:p w:rsidR="007C5311" w:rsidRDefault="007C5311">
      <w:pPr>
        <w:pStyle w:val="a5"/>
        <w:rPr>
          <w:sz w:val="20"/>
        </w:rPr>
      </w:pPr>
    </w:p>
    <w:p w:rsidR="007C5311" w:rsidRDefault="007C5311">
      <w:pPr>
        <w:pStyle w:val="a5"/>
        <w:rPr>
          <w:sz w:val="20"/>
        </w:rPr>
      </w:pPr>
    </w:p>
    <w:p w:rsidR="007C5311" w:rsidRDefault="007C5311">
      <w:pPr>
        <w:pStyle w:val="a5"/>
        <w:rPr>
          <w:sz w:val="20"/>
        </w:rPr>
      </w:pPr>
    </w:p>
    <w:p w:rsidR="007C5311" w:rsidRDefault="007C5311">
      <w:pPr>
        <w:pStyle w:val="a5"/>
        <w:rPr>
          <w:sz w:val="20"/>
        </w:rPr>
      </w:pPr>
    </w:p>
    <w:p w:rsidR="007C5311" w:rsidRDefault="007C5311">
      <w:pPr>
        <w:pStyle w:val="a5"/>
        <w:rPr>
          <w:sz w:val="20"/>
        </w:rPr>
      </w:pPr>
    </w:p>
    <w:p w:rsidR="007C5311" w:rsidRDefault="007C5311">
      <w:pPr>
        <w:pStyle w:val="a5"/>
        <w:rPr>
          <w:sz w:val="20"/>
        </w:rPr>
      </w:pPr>
    </w:p>
    <w:p w:rsidR="007C5311" w:rsidRDefault="007C5311">
      <w:pPr>
        <w:pStyle w:val="a5"/>
        <w:rPr>
          <w:sz w:val="20"/>
        </w:rPr>
      </w:pPr>
    </w:p>
    <w:p w:rsidR="007C5311" w:rsidRDefault="007C5311">
      <w:pPr>
        <w:pStyle w:val="a5"/>
        <w:rPr>
          <w:sz w:val="20"/>
        </w:rPr>
      </w:pPr>
    </w:p>
    <w:p w:rsidR="007C5311" w:rsidRDefault="007C5311">
      <w:pPr>
        <w:pStyle w:val="a5"/>
        <w:rPr>
          <w:sz w:val="20"/>
        </w:rPr>
      </w:pPr>
    </w:p>
    <w:p w:rsidR="007C5311" w:rsidRDefault="007C5311">
      <w:pPr>
        <w:pStyle w:val="a5"/>
        <w:rPr>
          <w:sz w:val="20"/>
        </w:rPr>
      </w:pPr>
    </w:p>
    <w:p w:rsidR="007C5311" w:rsidRDefault="0034502D">
      <w:pPr>
        <w:pStyle w:val="a5"/>
        <w:spacing w:before="8"/>
        <w:rPr>
          <w:sz w:val="14"/>
        </w:rPr>
      </w:pPr>
      <w:r w:rsidRPr="0034502D">
        <w:rPr>
          <w:noProof/>
        </w:rPr>
        <w:pict>
          <v:rect id="docshape47" o:spid="_x0000_s1040" style="position:absolute;margin-left:61pt;margin-top:9.7pt;width:144.05pt;height:.65pt;z-index:-251661824;visibility:visible;mso-wrap-style:non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" fillcolor="black" stroked="f">
            <w10:wrap type="topAndBottom" anchorx="page"/>
          </v:rect>
        </w:pict>
      </w:r>
    </w:p>
    <w:p w:rsidR="007C5311" w:rsidRPr="00774244" w:rsidRDefault="007C5311">
      <w:pPr>
        <w:spacing w:before="98" w:line="235" w:lineRule="auto"/>
        <w:ind w:left="139"/>
        <w:rPr>
          <w:rFonts w:ascii="Arial" w:hAnsi="Arial" w:cs="Arial"/>
        </w:rPr>
      </w:pPr>
      <w:r w:rsidRPr="00774244">
        <w:rPr>
          <w:rFonts w:ascii="Arial" w:hAnsi="Arial" w:cs="Arial"/>
          <w:sz w:val="20"/>
          <w:vertAlign w:val="superscript"/>
        </w:rPr>
        <w:t>31</w:t>
      </w:r>
      <w:r w:rsidRPr="00774244">
        <w:rPr>
          <w:rFonts w:ascii="Arial" w:hAnsi="Arial" w:cs="Arial"/>
          <w:spacing w:val="-5"/>
          <w:sz w:val="20"/>
        </w:rPr>
        <w:t xml:space="preserve"> </w:t>
      </w:r>
      <w:r w:rsidRPr="00774244">
        <w:rPr>
          <w:rFonts w:ascii="Arial" w:hAnsi="Arial" w:cs="Arial"/>
          <w:sz w:val="20"/>
        </w:rPr>
        <w:t>Указывается</w:t>
      </w:r>
      <w:r w:rsidRPr="00774244">
        <w:rPr>
          <w:rFonts w:ascii="Arial" w:hAnsi="Arial" w:cs="Arial"/>
          <w:spacing w:val="-6"/>
          <w:sz w:val="20"/>
        </w:rPr>
        <w:t xml:space="preserve"> </w:t>
      </w:r>
      <w:r w:rsidRPr="00774244">
        <w:rPr>
          <w:rFonts w:ascii="Arial" w:hAnsi="Arial" w:cs="Arial"/>
          <w:sz w:val="20"/>
        </w:rPr>
        <w:t>в</w:t>
      </w:r>
      <w:r w:rsidRPr="00774244">
        <w:rPr>
          <w:rFonts w:ascii="Arial" w:hAnsi="Arial" w:cs="Arial"/>
          <w:spacing w:val="-5"/>
          <w:sz w:val="20"/>
        </w:rPr>
        <w:t xml:space="preserve"> </w:t>
      </w:r>
      <w:r w:rsidRPr="00774244">
        <w:rPr>
          <w:rFonts w:ascii="Arial" w:hAnsi="Arial" w:cs="Arial"/>
          <w:sz w:val="20"/>
        </w:rPr>
        <w:t>случае,</w:t>
      </w:r>
      <w:r w:rsidRPr="00774244">
        <w:rPr>
          <w:rFonts w:ascii="Arial" w:hAnsi="Arial" w:cs="Arial"/>
          <w:spacing w:val="-5"/>
          <w:sz w:val="20"/>
        </w:rPr>
        <w:t xml:space="preserve"> </w:t>
      </w:r>
      <w:r w:rsidRPr="00774244">
        <w:rPr>
          <w:rFonts w:ascii="Arial" w:hAnsi="Arial" w:cs="Arial"/>
          <w:sz w:val="20"/>
        </w:rPr>
        <w:t>если</w:t>
      </w:r>
      <w:r w:rsidRPr="00774244">
        <w:rPr>
          <w:rFonts w:ascii="Arial" w:hAnsi="Arial" w:cs="Arial"/>
          <w:spacing w:val="-4"/>
          <w:sz w:val="20"/>
        </w:rPr>
        <w:t xml:space="preserve"> </w:t>
      </w:r>
      <w:r w:rsidRPr="00774244">
        <w:rPr>
          <w:rFonts w:ascii="Arial" w:hAnsi="Arial" w:cs="Arial"/>
          <w:sz w:val="20"/>
        </w:rPr>
        <w:t>земельный</w:t>
      </w:r>
      <w:r w:rsidRPr="00774244">
        <w:rPr>
          <w:rFonts w:ascii="Arial" w:hAnsi="Arial" w:cs="Arial"/>
          <w:spacing w:val="-3"/>
          <w:sz w:val="20"/>
        </w:rPr>
        <w:t xml:space="preserve"> </w:t>
      </w:r>
      <w:r w:rsidRPr="00774244">
        <w:rPr>
          <w:rFonts w:ascii="Arial" w:hAnsi="Arial" w:cs="Arial"/>
          <w:sz w:val="20"/>
        </w:rPr>
        <w:t>участок</w:t>
      </w:r>
      <w:r w:rsidRPr="00774244">
        <w:rPr>
          <w:rFonts w:ascii="Arial" w:hAnsi="Arial" w:cs="Arial"/>
          <w:spacing w:val="-4"/>
          <w:sz w:val="20"/>
        </w:rPr>
        <w:t xml:space="preserve"> </w:t>
      </w:r>
      <w:r w:rsidRPr="00774244">
        <w:rPr>
          <w:rFonts w:ascii="Arial" w:hAnsi="Arial" w:cs="Arial"/>
          <w:sz w:val="20"/>
        </w:rPr>
        <w:t>предоставляется</w:t>
      </w:r>
      <w:r w:rsidRPr="00774244">
        <w:rPr>
          <w:rFonts w:ascii="Arial" w:hAnsi="Arial" w:cs="Arial"/>
          <w:spacing w:val="-6"/>
          <w:sz w:val="20"/>
        </w:rPr>
        <w:t xml:space="preserve"> </w:t>
      </w:r>
      <w:r w:rsidRPr="00774244">
        <w:rPr>
          <w:rFonts w:ascii="Arial" w:hAnsi="Arial" w:cs="Arial"/>
          <w:sz w:val="20"/>
        </w:rPr>
        <w:t>для</w:t>
      </w:r>
      <w:r w:rsidRPr="00774244">
        <w:rPr>
          <w:rFonts w:ascii="Arial" w:hAnsi="Arial" w:cs="Arial"/>
          <w:spacing w:val="-6"/>
          <w:sz w:val="20"/>
        </w:rPr>
        <w:t xml:space="preserve"> </w:t>
      </w:r>
      <w:r w:rsidRPr="00774244">
        <w:rPr>
          <w:rFonts w:ascii="Arial" w:hAnsi="Arial" w:cs="Arial"/>
          <w:sz w:val="20"/>
        </w:rPr>
        <w:t>размещения</w:t>
      </w:r>
      <w:r w:rsidRPr="00774244">
        <w:rPr>
          <w:rFonts w:ascii="Arial" w:hAnsi="Arial" w:cs="Arial"/>
          <w:spacing w:val="-6"/>
          <w:sz w:val="20"/>
        </w:rPr>
        <w:t xml:space="preserve"> </w:t>
      </w:r>
      <w:r w:rsidRPr="00774244">
        <w:rPr>
          <w:rFonts w:ascii="Arial" w:hAnsi="Arial" w:cs="Arial"/>
          <w:sz w:val="20"/>
        </w:rPr>
        <w:t>объектов,</w:t>
      </w:r>
      <w:r w:rsidRPr="00774244">
        <w:rPr>
          <w:rFonts w:ascii="Arial" w:hAnsi="Arial" w:cs="Arial"/>
          <w:spacing w:val="-5"/>
          <w:sz w:val="20"/>
        </w:rPr>
        <w:t xml:space="preserve"> </w:t>
      </w:r>
      <w:r w:rsidRPr="00774244">
        <w:rPr>
          <w:rFonts w:ascii="Arial" w:hAnsi="Arial" w:cs="Arial"/>
          <w:sz w:val="20"/>
        </w:rPr>
        <w:t>предусмотренных указанными документом и (или) проектом</w:t>
      </w:r>
    </w:p>
    <w:p w:rsidR="007C5311" w:rsidRPr="00774244" w:rsidRDefault="007C5311">
      <w:pPr>
        <w:spacing w:before="1"/>
        <w:ind w:left="139"/>
        <w:rPr>
          <w:rFonts w:ascii="Arial" w:hAnsi="Arial" w:cs="Arial"/>
        </w:rPr>
        <w:sectPr w:rsidR="007C5311" w:rsidRPr="00774244">
          <w:headerReference w:type="even" r:id="rId65"/>
          <w:headerReference w:type="default" r:id="rId66"/>
          <w:headerReference w:type="first" r:id="rId67"/>
          <w:pgSz w:w="11906" w:h="16850"/>
          <w:pgMar w:top="980" w:right="400" w:bottom="280" w:left="1080" w:header="429" w:footer="720" w:gutter="0"/>
          <w:cols w:space="720"/>
          <w:docGrid w:linePitch="100" w:charSpace="4096"/>
        </w:sectPr>
      </w:pPr>
      <w:r w:rsidRPr="00774244">
        <w:rPr>
          <w:rFonts w:ascii="Arial" w:hAnsi="Arial" w:cs="Arial"/>
          <w:sz w:val="20"/>
          <w:vertAlign w:val="superscript"/>
        </w:rPr>
        <w:t>32</w:t>
      </w:r>
      <w:r w:rsidRPr="00774244">
        <w:rPr>
          <w:rFonts w:ascii="Arial" w:hAnsi="Arial" w:cs="Arial"/>
          <w:spacing w:val="-4"/>
          <w:sz w:val="20"/>
        </w:rPr>
        <w:t xml:space="preserve"> </w:t>
      </w:r>
      <w:r w:rsidRPr="00774244">
        <w:rPr>
          <w:rFonts w:ascii="Arial" w:hAnsi="Arial" w:cs="Arial"/>
          <w:sz w:val="20"/>
        </w:rPr>
        <w:t>Указывается</w:t>
      </w:r>
      <w:r w:rsidRPr="00774244">
        <w:rPr>
          <w:rFonts w:ascii="Arial" w:hAnsi="Arial" w:cs="Arial"/>
          <w:spacing w:val="-5"/>
          <w:sz w:val="20"/>
        </w:rPr>
        <w:t xml:space="preserve"> </w:t>
      </w:r>
      <w:r w:rsidRPr="00774244">
        <w:rPr>
          <w:rFonts w:ascii="Arial" w:hAnsi="Arial" w:cs="Arial"/>
          <w:sz w:val="20"/>
        </w:rPr>
        <w:t>в</w:t>
      </w:r>
      <w:r w:rsidRPr="00774244">
        <w:rPr>
          <w:rFonts w:ascii="Arial" w:hAnsi="Arial" w:cs="Arial"/>
          <w:spacing w:val="-4"/>
          <w:sz w:val="20"/>
        </w:rPr>
        <w:t xml:space="preserve"> </w:t>
      </w:r>
      <w:r w:rsidRPr="00774244">
        <w:rPr>
          <w:rFonts w:ascii="Arial" w:hAnsi="Arial" w:cs="Arial"/>
          <w:sz w:val="20"/>
        </w:rPr>
        <w:t>случае,</w:t>
      </w:r>
      <w:r w:rsidRPr="00774244">
        <w:rPr>
          <w:rFonts w:ascii="Arial" w:hAnsi="Arial" w:cs="Arial"/>
          <w:spacing w:val="-4"/>
          <w:sz w:val="20"/>
        </w:rPr>
        <w:t xml:space="preserve"> </w:t>
      </w:r>
      <w:r w:rsidRPr="00774244">
        <w:rPr>
          <w:rFonts w:ascii="Arial" w:hAnsi="Arial" w:cs="Arial"/>
          <w:sz w:val="20"/>
        </w:rPr>
        <w:t>если</w:t>
      </w:r>
      <w:r w:rsidRPr="00774244">
        <w:rPr>
          <w:rFonts w:ascii="Arial" w:hAnsi="Arial" w:cs="Arial"/>
          <w:spacing w:val="-3"/>
          <w:sz w:val="20"/>
        </w:rPr>
        <w:t xml:space="preserve"> </w:t>
      </w:r>
      <w:r w:rsidRPr="00774244">
        <w:rPr>
          <w:rFonts w:ascii="Arial" w:hAnsi="Arial" w:cs="Arial"/>
          <w:sz w:val="20"/>
        </w:rPr>
        <w:t>испрашиваемый</w:t>
      </w:r>
      <w:r w:rsidRPr="00774244">
        <w:rPr>
          <w:rFonts w:ascii="Arial" w:hAnsi="Arial" w:cs="Arial"/>
          <w:spacing w:val="-5"/>
          <w:sz w:val="20"/>
        </w:rPr>
        <w:t xml:space="preserve"> </w:t>
      </w:r>
      <w:r w:rsidRPr="00774244">
        <w:rPr>
          <w:rFonts w:ascii="Arial" w:hAnsi="Arial" w:cs="Arial"/>
          <w:sz w:val="20"/>
        </w:rPr>
        <w:t>земельный</w:t>
      </w:r>
      <w:r w:rsidRPr="00774244">
        <w:rPr>
          <w:rFonts w:ascii="Arial" w:hAnsi="Arial" w:cs="Arial"/>
          <w:spacing w:val="-5"/>
          <w:sz w:val="20"/>
        </w:rPr>
        <w:t xml:space="preserve"> </w:t>
      </w:r>
      <w:r w:rsidRPr="00774244">
        <w:rPr>
          <w:rFonts w:ascii="Arial" w:hAnsi="Arial" w:cs="Arial"/>
          <w:sz w:val="20"/>
        </w:rPr>
        <w:t>участок</w:t>
      </w:r>
      <w:r w:rsidRPr="00774244">
        <w:rPr>
          <w:rFonts w:ascii="Arial" w:hAnsi="Arial" w:cs="Arial"/>
          <w:spacing w:val="-5"/>
          <w:sz w:val="20"/>
        </w:rPr>
        <w:t xml:space="preserve"> </w:t>
      </w:r>
      <w:r w:rsidRPr="00774244">
        <w:rPr>
          <w:rFonts w:ascii="Arial" w:hAnsi="Arial" w:cs="Arial"/>
          <w:sz w:val="20"/>
        </w:rPr>
        <w:t>образовывался</w:t>
      </w:r>
      <w:r w:rsidRPr="00774244">
        <w:rPr>
          <w:rFonts w:ascii="Arial" w:hAnsi="Arial" w:cs="Arial"/>
          <w:spacing w:val="-5"/>
          <w:sz w:val="20"/>
        </w:rPr>
        <w:t xml:space="preserve"> </w:t>
      </w:r>
      <w:r w:rsidRPr="00774244">
        <w:rPr>
          <w:rFonts w:ascii="Arial" w:hAnsi="Arial" w:cs="Arial"/>
          <w:sz w:val="20"/>
        </w:rPr>
        <w:t>или</w:t>
      </w:r>
      <w:r w:rsidRPr="00774244">
        <w:rPr>
          <w:rFonts w:ascii="Arial" w:hAnsi="Arial" w:cs="Arial"/>
          <w:spacing w:val="-5"/>
          <w:sz w:val="20"/>
        </w:rPr>
        <w:t xml:space="preserve"> </w:t>
      </w:r>
      <w:r w:rsidRPr="00774244">
        <w:rPr>
          <w:rFonts w:ascii="Arial" w:hAnsi="Arial" w:cs="Arial"/>
          <w:sz w:val="20"/>
        </w:rPr>
        <w:t>его</w:t>
      </w:r>
      <w:r w:rsidRPr="00774244">
        <w:rPr>
          <w:rFonts w:ascii="Arial" w:hAnsi="Arial" w:cs="Arial"/>
          <w:spacing w:val="-3"/>
          <w:sz w:val="20"/>
        </w:rPr>
        <w:t xml:space="preserve"> </w:t>
      </w:r>
      <w:r w:rsidRPr="00774244">
        <w:rPr>
          <w:rFonts w:ascii="Arial" w:hAnsi="Arial" w:cs="Arial"/>
          <w:sz w:val="20"/>
        </w:rPr>
        <w:t>границы</w:t>
      </w:r>
      <w:r w:rsidRPr="00774244">
        <w:rPr>
          <w:rFonts w:ascii="Arial" w:hAnsi="Arial" w:cs="Arial"/>
          <w:spacing w:val="-1"/>
          <w:sz w:val="20"/>
        </w:rPr>
        <w:t xml:space="preserve"> </w:t>
      </w:r>
      <w:r w:rsidRPr="00774244">
        <w:rPr>
          <w:rFonts w:ascii="Arial" w:hAnsi="Arial" w:cs="Arial"/>
          <w:sz w:val="20"/>
        </w:rPr>
        <w:t>уточнялись</w:t>
      </w:r>
      <w:r w:rsidRPr="00774244">
        <w:rPr>
          <w:rFonts w:ascii="Arial" w:hAnsi="Arial" w:cs="Arial"/>
          <w:spacing w:val="-4"/>
          <w:sz w:val="20"/>
        </w:rPr>
        <w:t xml:space="preserve"> </w:t>
      </w:r>
      <w:r w:rsidRPr="00774244">
        <w:rPr>
          <w:rFonts w:ascii="Arial" w:hAnsi="Arial" w:cs="Arial"/>
          <w:sz w:val="20"/>
        </w:rPr>
        <w:t>на основании решения о предварительном согласовании предоставления земельного участка</w:t>
      </w:r>
    </w:p>
    <w:p w:rsidR="007C5311" w:rsidRDefault="007C5311">
      <w:pPr>
        <w:pStyle w:val="a5"/>
        <w:spacing w:before="4"/>
        <w:rPr>
          <w:sz w:val="13"/>
        </w:rPr>
      </w:pPr>
    </w:p>
    <w:p w:rsidR="00F5006B" w:rsidRPr="00774244" w:rsidRDefault="007C5311" w:rsidP="000F7968">
      <w:pPr>
        <w:pStyle w:val="a5"/>
        <w:ind w:firstLine="5387"/>
        <w:jc w:val="right"/>
        <w:rPr>
          <w:rFonts w:ascii="Courier New" w:hAnsi="Courier New" w:cs="Courier New"/>
          <w:sz w:val="22"/>
          <w:szCs w:val="22"/>
        </w:rPr>
      </w:pPr>
      <w:r w:rsidRPr="00774244">
        <w:rPr>
          <w:rFonts w:ascii="Courier New" w:hAnsi="Courier New" w:cs="Courier New"/>
          <w:sz w:val="22"/>
          <w:szCs w:val="22"/>
        </w:rPr>
        <w:t>Приложение</w:t>
      </w:r>
      <w:r w:rsidRPr="00774244">
        <w:rPr>
          <w:rFonts w:ascii="Courier New" w:hAnsi="Courier New" w:cs="Courier New"/>
          <w:spacing w:val="-20"/>
          <w:sz w:val="22"/>
          <w:szCs w:val="22"/>
        </w:rPr>
        <w:t xml:space="preserve"> </w:t>
      </w:r>
      <w:r w:rsidRPr="00774244">
        <w:rPr>
          <w:rFonts w:ascii="Courier New" w:hAnsi="Courier New" w:cs="Courier New"/>
          <w:sz w:val="22"/>
          <w:szCs w:val="22"/>
        </w:rPr>
        <w:t>№</w:t>
      </w:r>
      <w:r w:rsidRPr="00774244">
        <w:rPr>
          <w:rFonts w:ascii="Courier New" w:hAnsi="Courier New" w:cs="Courier New"/>
          <w:spacing w:val="-17"/>
          <w:sz w:val="22"/>
          <w:szCs w:val="22"/>
        </w:rPr>
        <w:t xml:space="preserve"> </w:t>
      </w:r>
      <w:r w:rsidRPr="00774244">
        <w:rPr>
          <w:rFonts w:ascii="Courier New" w:hAnsi="Courier New" w:cs="Courier New"/>
          <w:sz w:val="22"/>
          <w:szCs w:val="22"/>
        </w:rPr>
        <w:t>8</w:t>
      </w:r>
    </w:p>
    <w:p w:rsidR="00CC67C5" w:rsidRPr="00774244" w:rsidRDefault="007C5311" w:rsidP="000F7968">
      <w:pPr>
        <w:pStyle w:val="a5"/>
        <w:ind w:firstLine="5387"/>
        <w:jc w:val="right"/>
        <w:rPr>
          <w:rFonts w:ascii="Courier New" w:hAnsi="Courier New" w:cs="Courier New"/>
          <w:spacing w:val="-9"/>
          <w:sz w:val="22"/>
          <w:szCs w:val="22"/>
        </w:rPr>
      </w:pPr>
      <w:r w:rsidRPr="00774244">
        <w:rPr>
          <w:rFonts w:ascii="Courier New" w:hAnsi="Courier New" w:cs="Courier New"/>
          <w:sz w:val="22"/>
          <w:szCs w:val="22"/>
        </w:rPr>
        <w:t>к Административному регламенту</w:t>
      </w:r>
    </w:p>
    <w:p w:rsidR="00CC67C5" w:rsidRPr="00774244" w:rsidRDefault="007C5311" w:rsidP="000F7968">
      <w:pPr>
        <w:pStyle w:val="a5"/>
        <w:ind w:firstLine="5387"/>
        <w:jc w:val="right"/>
        <w:rPr>
          <w:rFonts w:ascii="Courier New" w:hAnsi="Courier New" w:cs="Courier New"/>
          <w:spacing w:val="-10"/>
          <w:sz w:val="22"/>
          <w:szCs w:val="22"/>
        </w:rPr>
      </w:pPr>
      <w:r w:rsidRPr="00774244">
        <w:rPr>
          <w:rFonts w:ascii="Courier New" w:hAnsi="Courier New" w:cs="Courier New"/>
          <w:sz w:val="22"/>
          <w:szCs w:val="22"/>
        </w:rPr>
        <w:t>предоставлени</w:t>
      </w:r>
      <w:r w:rsidR="00CC67C5" w:rsidRPr="00774244">
        <w:rPr>
          <w:rFonts w:ascii="Courier New" w:hAnsi="Courier New" w:cs="Courier New"/>
          <w:sz w:val="22"/>
          <w:szCs w:val="22"/>
        </w:rPr>
        <w:t>я</w:t>
      </w:r>
      <w:r w:rsidRPr="00774244">
        <w:rPr>
          <w:rFonts w:ascii="Courier New" w:hAnsi="Courier New" w:cs="Courier New"/>
          <w:spacing w:val="-8"/>
          <w:sz w:val="22"/>
          <w:szCs w:val="22"/>
        </w:rPr>
        <w:t xml:space="preserve"> </w:t>
      </w:r>
      <w:r w:rsidRPr="00774244">
        <w:rPr>
          <w:rFonts w:ascii="Courier New" w:hAnsi="Courier New" w:cs="Courier New"/>
          <w:sz w:val="22"/>
          <w:szCs w:val="22"/>
        </w:rPr>
        <w:t>муниципальной</w:t>
      </w:r>
    </w:p>
    <w:p w:rsidR="00CC67C5" w:rsidRPr="00774244" w:rsidRDefault="007C5311" w:rsidP="000F7968">
      <w:pPr>
        <w:pStyle w:val="a5"/>
        <w:ind w:firstLine="5387"/>
        <w:jc w:val="right"/>
        <w:rPr>
          <w:rFonts w:ascii="Courier New" w:hAnsi="Courier New" w:cs="Courier New"/>
          <w:spacing w:val="-2"/>
          <w:sz w:val="22"/>
          <w:szCs w:val="22"/>
        </w:rPr>
      </w:pPr>
      <w:r w:rsidRPr="00774244">
        <w:rPr>
          <w:rFonts w:ascii="Courier New" w:hAnsi="Courier New" w:cs="Courier New"/>
          <w:spacing w:val="-2"/>
          <w:sz w:val="22"/>
          <w:szCs w:val="22"/>
        </w:rPr>
        <w:t>услуги</w:t>
      </w:r>
      <w:r w:rsidR="00CC67C5" w:rsidRPr="00774244">
        <w:rPr>
          <w:rFonts w:ascii="Courier New" w:hAnsi="Courier New" w:cs="Courier New"/>
          <w:spacing w:val="-2"/>
          <w:sz w:val="22"/>
          <w:szCs w:val="22"/>
        </w:rPr>
        <w:t xml:space="preserve"> «Предоставление в </w:t>
      </w:r>
      <w:proofErr w:type="spellStart"/>
      <w:r w:rsidR="00CC67C5" w:rsidRPr="00774244">
        <w:rPr>
          <w:rFonts w:ascii="Courier New" w:hAnsi="Courier New" w:cs="Courier New"/>
          <w:spacing w:val="-2"/>
          <w:sz w:val="22"/>
          <w:szCs w:val="22"/>
        </w:rPr>
        <w:t>собственность</w:t>
      </w:r>
      <w:proofErr w:type="gramStart"/>
      <w:r w:rsidR="00CC67C5" w:rsidRPr="00774244">
        <w:rPr>
          <w:rFonts w:ascii="Courier New" w:hAnsi="Courier New" w:cs="Courier New"/>
          <w:spacing w:val="-2"/>
          <w:sz w:val="22"/>
          <w:szCs w:val="22"/>
        </w:rPr>
        <w:t>,в</w:t>
      </w:r>
      <w:proofErr w:type="spellEnd"/>
      <w:proofErr w:type="gramEnd"/>
      <w:r w:rsidR="00CC67C5" w:rsidRPr="00774244">
        <w:rPr>
          <w:rFonts w:ascii="Courier New" w:hAnsi="Courier New" w:cs="Courier New"/>
          <w:spacing w:val="-2"/>
          <w:sz w:val="22"/>
          <w:szCs w:val="22"/>
        </w:rPr>
        <w:t xml:space="preserve"> аренду, постоянное (бессрочное)</w:t>
      </w:r>
    </w:p>
    <w:p w:rsidR="00CC67C5" w:rsidRPr="00774244" w:rsidRDefault="00CC67C5" w:rsidP="000F7968">
      <w:pPr>
        <w:pStyle w:val="a5"/>
        <w:ind w:firstLine="5387"/>
        <w:jc w:val="right"/>
        <w:rPr>
          <w:rFonts w:ascii="Courier New" w:hAnsi="Courier New" w:cs="Courier New"/>
          <w:spacing w:val="-2"/>
          <w:sz w:val="22"/>
          <w:szCs w:val="22"/>
        </w:rPr>
      </w:pPr>
      <w:r w:rsidRPr="00774244">
        <w:rPr>
          <w:rFonts w:ascii="Courier New" w:hAnsi="Courier New" w:cs="Courier New"/>
          <w:spacing w:val="-2"/>
          <w:sz w:val="22"/>
          <w:szCs w:val="22"/>
        </w:rPr>
        <w:t>пользование, безвозмездное пользование</w:t>
      </w:r>
    </w:p>
    <w:p w:rsidR="00CC67C5" w:rsidRPr="00774244" w:rsidRDefault="00CC67C5" w:rsidP="000F7968">
      <w:pPr>
        <w:pStyle w:val="a5"/>
        <w:ind w:firstLine="5387"/>
        <w:jc w:val="right"/>
        <w:rPr>
          <w:rFonts w:ascii="Courier New" w:hAnsi="Courier New" w:cs="Courier New"/>
          <w:spacing w:val="-2"/>
          <w:sz w:val="22"/>
          <w:szCs w:val="22"/>
        </w:rPr>
      </w:pPr>
      <w:r w:rsidRPr="00774244">
        <w:rPr>
          <w:rFonts w:ascii="Courier New" w:hAnsi="Courier New" w:cs="Courier New"/>
          <w:spacing w:val="-2"/>
          <w:sz w:val="22"/>
          <w:szCs w:val="22"/>
        </w:rPr>
        <w:t>земельного участка, находящегося в</w:t>
      </w:r>
    </w:p>
    <w:p w:rsidR="00CC67C5" w:rsidRPr="00774244" w:rsidRDefault="000F7968" w:rsidP="000F7968">
      <w:pPr>
        <w:pStyle w:val="a5"/>
        <w:ind w:firstLine="5387"/>
        <w:jc w:val="right"/>
        <w:rPr>
          <w:rFonts w:ascii="Courier New" w:hAnsi="Courier New" w:cs="Courier New"/>
          <w:sz w:val="22"/>
          <w:szCs w:val="22"/>
        </w:rPr>
      </w:pPr>
      <w:r w:rsidRPr="00774244">
        <w:rPr>
          <w:rFonts w:ascii="Courier New" w:hAnsi="Courier New" w:cs="Courier New"/>
          <w:spacing w:val="-2"/>
          <w:sz w:val="22"/>
          <w:szCs w:val="22"/>
        </w:rPr>
        <w:t xml:space="preserve">государственной или </w:t>
      </w:r>
      <w:r w:rsidR="00CC67C5" w:rsidRPr="00774244">
        <w:rPr>
          <w:rFonts w:ascii="Courier New" w:hAnsi="Courier New" w:cs="Courier New"/>
          <w:spacing w:val="-2"/>
          <w:sz w:val="22"/>
          <w:szCs w:val="22"/>
        </w:rPr>
        <w:t xml:space="preserve">муниципальной </w:t>
      </w:r>
      <w:r w:rsidRPr="00774244">
        <w:rPr>
          <w:rFonts w:ascii="Courier New" w:hAnsi="Courier New" w:cs="Courier New"/>
          <w:spacing w:val="-2"/>
          <w:sz w:val="22"/>
          <w:szCs w:val="22"/>
        </w:rPr>
        <w:t xml:space="preserve">         </w:t>
      </w:r>
      <w:r w:rsidR="00CC67C5" w:rsidRPr="00774244">
        <w:rPr>
          <w:rFonts w:ascii="Courier New" w:hAnsi="Courier New" w:cs="Courier New"/>
          <w:spacing w:val="-2"/>
          <w:sz w:val="22"/>
          <w:szCs w:val="22"/>
        </w:rPr>
        <w:t>собственности, без</w:t>
      </w:r>
      <w:r w:rsidRPr="00774244">
        <w:rPr>
          <w:rFonts w:ascii="Courier New" w:hAnsi="Courier New" w:cs="Courier New"/>
          <w:spacing w:val="-2"/>
          <w:sz w:val="22"/>
          <w:szCs w:val="22"/>
        </w:rPr>
        <w:t xml:space="preserve"> </w:t>
      </w:r>
      <w:r w:rsidR="00CC67C5" w:rsidRPr="00774244">
        <w:rPr>
          <w:rFonts w:ascii="Courier New" w:hAnsi="Courier New" w:cs="Courier New"/>
          <w:spacing w:val="-2"/>
          <w:sz w:val="22"/>
          <w:szCs w:val="22"/>
        </w:rPr>
        <w:t>проведения торгов»</w:t>
      </w:r>
    </w:p>
    <w:p w:rsidR="007C5311" w:rsidRDefault="007C5311">
      <w:pPr>
        <w:pStyle w:val="a5"/>
        <w:rPr>
          <w:sz w:val="30"/>
        </w:rPr>
      </w:pPr>
    </w:p>
    <w:p w:rsidR="007C5311" w:rsidRDefault="00774244" w:rsidP="00774244">
      <w:pPr>
        <w:pStyle w:val="1"/>
        <w:numPr>
          <w:ilvl w:val="0"/>
          <w:numId w:val="0"/>
        </w:numPr>
        <w:tabs>
          <w:tab w:val="clear" w:pos="4158"/>
          <w:tab w:val="left" w:pos="0"/>
        </w:tabs>
        <w:jc w:val="center"/>
      </w:pPr>
      <w:r>
        <w:t>ФОРМА</w:t>
      </w:r>
      <w:r>
        <w:rPr>
          <w:spacing w:val="-7"/>
        </w:rPr>
        <w:t xml:space="preserve"> </w:t>
      </w:r>
      <w:r>
        <w:t>РЕШЕНИЯ</w:t>
      </w:r>
      <w:r>
        <w:rPr>
          <w:spacing w:val="-8"/>
        </w:rPr>
        <w:t xml:space="preserve"> </w:t>
      </w:r>
      <w:r>
        <w:t>ОБ</w:t>
      </w:r>
      <w:r>
        <w:rPr>
          <w:spacing w:val="-7"/>
        </w:rPr>
        <w:t xml:space="preserve"> </w:t>
      </w:r>
      <w:r>
        <w:t>ОТКАЗЕ</w:t>
      </w:r>
      <w:r>
        <w:rPr>
          <w:spacing w:val="-6"/>
        </w:rPr>
        <w:t xml:space="preserve"> </w:t>
      </w:r>
      <w:r>
        <w:t>В</w:t>
      </w:r>
      <w:r>
        <w:rPr>
          <w:spacing w:val="-6"/>
        </w:rPr>
        <w:t xml:space="preserve"> </w:t>
      </w:r>
      <w:r>
        <w:t>ПРИЕМЕ</w:t>
      </w:r>
      <w:r>
        <w:rPr>
          <w:spacing w:val="-5"/>
        </w:rPr>
        <w:t xml:space="preserve"> </w:t>
      </w:r>
      <w:r>
        <w:rPr>
          <w:spacing w:val="-2"/>
        </w:rPr>
        <w:t>ДОКУМЕНТОВ</w:t>
      </w:r>
    </w:p>
    <w:p w:rsidR="007C5311" w:rsidRDefault="007C5311">
      <w:pPr>
        <w:pStyle w:val="a5"/>
        <w:rPr>
          <w:b/>
          <w:sz w:val="20"/>
        </w:rPr>
      </w:pPr>
    </w:p>
    <w:p w:rsidR="007C5311" w:rsidRDefault="007C5311">
      <w:pPr>
        <w:pStyle w:val="a5"/>
        <w:rPr>
          <w:b/>
          <w:sz w:val="20"/>
        </w:rPr>
      </w:pPr>
    </w:p>
    <w:p w:rsidR="007C5311" w:rsidRDefault="0034502D">
      <w:pPr>
        <w:pStyle w:val="a5"/>
        <w:spacing w:before="2"/>
        <w:rPr>
          <w:b/>
          <w:sz w:val="18"/>
        </w:rPr>
      </w:pPr>
      <w:r w:rsidRPr="0034502D">
        <w:rPr>
          <w:noProof/>
        </w:rPr>
        <w:pict>
          <v:line id="docshape48" o:spid="_x0000_s1039" style="position:absolute;z-index:-251662848;visibility:visible;mso-position-horizontal-relative:page" from="174pt,11.7pt" to="454.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" strokeweight=".19mm">
            <w10:wrap type="topAndBottom" anchorx="page"/>
          </v:line>
        </w:pict>
      </w:r>
    </w:p>
    <w:p w:rsidR="007C5311" w:rsidRPr="00774244" w:rsidRDefault="007C5311">
      <w:pPr>
        <w:spacing w:before="1"/>
        <w:ind w:left="792" w:right="812"/>
        <w:jc w:val="center"/>
        <w:rPr>
          <w:rFonts w:ascii="Arial" w:hAnsi="Arial" w:cs="Arial"/>
        </w:rPr>
      </w:pPr>
      <w:r w:rsidRPr="00774244">
        <w:rPr>
          <w:rFonts w:ascii="Arial" w:hAnsi="Arial" w:cs="Arial"/>
          <w:i/>
          <w:sz w:val="18"/>
        </w:rPr>
        <w:t>(</w:t>
      </w:r>
      <w:r w:rsidRPr="005B72F0">
        <w:rPr>
          <w:rFonts w:ascii="Arial" w:hAnsi="Arial" w:cs="Arial"/>
          <w:i/>
          <w:sz w:val="20"/>
          <w:szCs w:val="20"/>
        </w:rPr>
        <w:t>наименование</w:t>
      </w:r>
      <w:r w:rsidRPr="005B72F0">
        <w:rPr>
          <w:rFonts w:ascii="Arial" w:hAnsi="Arial" w:cs="Arial"/>
          <w:i/>
          <w:spacing w:val="-7"/>
          <w:sz w:val="20"/>
          <w:szCs w:val="20"/>
        </w:rPr>
        <w:t xml:space="preserve"> </w:t>
      </w:r>
      <w:r w:rsidRPr="005B72F0">
        <w:rPr>
          <w:rFonts w:ascii="Arial" w:hAnsi="Arial" w:cs="Arial"/>
          <w:i/>
          <w:sz w:val="20"/>
          <w:szCs w:val="20"/>
        </w:rPr>
        <w:t>уполномоченного</w:t>
      </w:r>
      <w:r w:rsidRPr="005B72F0">
        <w:rPr>
          <w:rFonts w:ascii="Arial" w:hAnsi="Arial" w:cs="Arial"/>
          <w:i/>
          <w:spacing w:val="-6"/>
          <w:sz w:val="20"/>
          <w:szCs w:val="20"/>
        </w:rPr>
        <w:t xml:space="preserve"> </w:t>
      </w:r>
      <w:r w:rsidRPr="005B72F0">
        <w:rPr>
          <w:rFonts w:ascii="Arial" w:hAnsi="Arial" w:cs="Arial"/>
          <w:i/>
          <w:sz w:val="20"/>
          <w:szCs w:val="20"/>
        </w:rPr>
        <w:t>органа</w:t>
      </w:r>
      <w:r w:rsidRPr="005B72F0">
        <w:rPr>
          <w:rFonts w:ascii="Arial" w:hAnsi="Arial" w:cs="Arial"/>
          <w:i/>
          <w:spacing w:val="-7"/>
          <w:sz w:val="20"/>
          <w:szCs w:val="20"/>
        </w:rPr>
        <w:t xml:space="preserve"> </w:t>
      </w:r>
      <w:r w:rsidRPr="005B72F0">
        <w:rPr>
          <w:rFonts w:ascii="Arial" w:hAnsi="Arial" w:cs="Arial"/>
          <w:i/>
          <w:sz w:val="20"/>
          <w:szCs w:val="20"/>
        </w:rPr>
        <w:t>местного</w:t>
      </w:r>
      <w:r w:rsidRPr="005B72F0">
        <w:rPr>
          <w:rFonts w:ascii="Arial" w:hAnsi="Arial" w:cs="Arial"/>
          <w:i/>
          <w:spacing w:val="-5"/>
          <w:sz w:val="20"/>
          <w:szCs w:val="20"/>
        </w:rPr>
        <w:t xml:space="preserve"> </w:t>
      </w:r>
      <w:r w:rsidRPr="005B72F0">
        <w:rPr>
          <w:rFonts w:ascii="Arial" w:hAnsi="Arial" w:cs="Arial"/>
          <w:i/>
          <w:spacing w:val="-2"/>
          <w:sz w:val="20"/>
          <w:szCs w:val="20"/>
        </w:rPr>
        <w:t>самоуправления</w:t>
      </w:r>
      <w:r w:rsidRPr="00774244">
        <w:rPr>
          <w:rFonts w:ascii="Arial" w:hAnsi="Arial" w:cs="Arial"/>
          <w:i/>
          <w:spacing w:val="-2"/>
          <w:sz w:val="18"/>
        </w:rPr>
        <w:t>)</w:t>
      </w:r>
    </w:p>
    <w:p w:rsidR="007C5311" w:rsidRPr="00774244" w:rsidRDefault="007C5311">
      <w:pPr>
        <w:pStyle w:val="a5"/>
        <w:rPr>
          <w:rFonts w:ascii="Arial" w:hAnsi="Arial" w:cs="Arial"/>
          <w:i/>
        </w:rPr>
      </w:pPr>
    </w:p>
    <w:p w:rsidR="007C5311" w:rsidRPr="00774244" w:rsidRDefault="007C5311">
      <w:pPr>
        <w:pStyle w:val="a5"/>
        <w:tabs>
          <w:tab w:val="left" w:pos="10295"/>
        </w:tabs>
        <w:ind w:left="6867"/>
        <w:rPr>
          <w:rFonts w:ascii="Arial" w:hAnsi="Arial" w:cs="Arial"/>
          <w:sz w:val="24"/>
          <w:szCs w:val="24"/>
        </w:rPr>
      </w:pPr>
      <w:r w:rsidRPr="00774244">
        <w:rPr>
          <w:rFonts w:ascii="Arial" w:hAnsi="Arial" w:cs="Arial"/>
          <w:sz w:val="24"/>
          <w:szCs w:val="24"/>
        </w:rPr>
        <w:t xml:space="preserve">Кому: </w:t>
      </w:r>
      <w:r w:rsidRPr="00774244">
        <w:rPr>
          <w:rFonts w:ascii="Arial" w:hAnsi="Arial" w:cs="Arial"/>
          <w:sz w:val="24"/>
          <w:szCs w:val="24"/>
          <w:u w:val="single"/>
        </w:rPr>
        <w:tab/>
      </w:r>
    </w:p>
    <w:p w:rsidR="007C5311" w:rsidRPr="00774244" w:rsidRDefault="007C5311">
      <w:pPr>
        <w:pStyle w:val="a5"/>
        <w:rPr>
          <w:rFonts w:ascii="Arial" w:hAnsi="Arial" w:cs="Arial"/>
          <w:sz w:val="24"/>
          <w:szCs w:val="24"/>
        </w:rPr>
      </w:pPr>
    </w:p>
    <w:p w:rsidR="007C5311" w:rsidRPr="00774244" w:rsidRDefault="007C5311">
      <w:pPr>
        <w:pStyle w:val="a5"/>
        <w:spacing w:before="89" w:line="322" w:lineRule="exact"/>
        <w:ind w:left="792" w:right="809"/>
        <w:jc w:val="center"/>
        <w:rPr>
          <w:rFonts w:ascii="Arial" w:hAnsi="Arial" w:cs="Arial"/>
          <w:sz w:val="24"/>
          <w:szCs w:val="24"/>
        </w:rPr>
      </w:pPr>
      <w:r w:rsidRPr="00774244">
        <w:rPr>
          <w:rFonts w:ascii="Arial" w:hAnsi="Arial" w:cs="Arial"/>
          <w:spacing w:val="-2"/>
          <w:sz w:val="24"/>
          <w:szCs w:val="24"/>
        </w:rPr>
        <w:t>РЕШЕНИЕ</w:t>
      </w:r>
    </w:p>
    <w:p w:rsidR="007C5311" w:rsidRPr="00774244" w:rsidRDefault="00F5006B">
      <w:pPr>
        <w:pStyle w:val="a5"/>
        <w:spacing w:line="322" w:lineRule="exact"/>
        <w:ind w:left="792" w:right="814"/>
        <w:jc w:val="center"/>
        <w:rPr>
          <w:rFonts w:ascii="Arial" w:hAnsi="Arial" w:cs="Arial"/>
          <w:sz w:val="24"/>
          <w:szCs w:val="24"/>
        </w:rPr>
      </w:pPr>
      <w:r w:rsidRPr="00774244">
        <w:rPr>
          <w:rFonts w:ascii="Arial" w:hAnsi="Arial" w:cs="Arial"/>
          <w:sz w:val="24"/>
          <w:szCs w:val="24"/>
        </w:rPr>
        <w:t>о</w:t>
      </w:r>
      <w:r w:rsidR="007C5311" w:rsidRPr="00774244">
        <w:rPr>
          <w:rFonts w:ascii="Arial" w:hAnsi="Arial" w:cs="Arial"/>
          <w:sz w:val="24"/>
          <w:szCs w:val="24"/>
        </w:rPr>
        <w:t>б</w:t>
      </w:r>
      <w:r w:rsidR="007C5311" w:rsidRPr="00774244">
        <w:rPr>
          <w:rFonts w:ascii="Arial" w:hAnsi="Arial" w:cs="Arial"/>
          <w:spacing w:val="-13"/>
          <w:sz w:val="24"/>
          <w:szCs w:val="24"/>
        </w:rPr>
        <w:t xml:space="preserve"> </w:t>
      </w:r>
      <w:r w:rsidR="007C5311" w:rsidRPr="00774244">
        <w:rPr>
          <w:rFonts w:ascii="Arial" w:hAnsi="Arial" w:cs="Arial"/>
          <w:sz w:val="24"/>
          <w:szCs w:val="24"/>
        </w:rPr>
        <w:t>отказе</w:t>
      </w:r>
      <w:r w:rsidR="007C5311" w:rsidRPr="00774244">
        <w:rPr>
          <w:rFonts w:ascii="Arial" w:hAnsi="Arial" w:cs="Arial"/>
          <w:spacing w:val="-11"/>
          <w:sz w:val="24"/>
          <w:szCs w:val="24"/>
        </w:rPr>
        <w:t xml:space="preserve"> </w:t>
      </w:r>
      <w:r w:rsidR="007C5311" w:rsidRPr="00774244">
        <w:rPr>
          <w:rFonts w:ascii="Arial" w:hAnsi="Arial" w:cs="Arial"/>
          <w:sz w:val="24"/>
          <w:szCs w:val="24"/>
        </w:rPr>
        <w:t>в</w:t>
      </w:r>
      <w:r w:rsidR="007C5311" w:rsidRPr="00774244">
        <w:rPr>
          <w:rFonts w:ascii="Arial" w:hAnsi="Arial" w:cs="Arial"/>
          <w:spacing w:val="-13"/>
          <w:sz w:val="24"/>
          <w:szCs w:val="24"/>
        </w:rPr>
        <w:t xml:space="preserve"> </w:t>
      </w:r>
      <w:r w:rsidR="007C5311" w:rsidRPr="00774244">
        <w:rPr>
          <w:rFonts w:ascii="Arial" w:hAnsi="Arial" w:cs="Arial"/>
          <w:sz w:val="24"/>
          <w:szCs w:val="24"/>
        </w:rPr>
        <w:t>приеме</w:t>
      </w:r>
      <w:r w:rsidR="007C5311" w:rsidRPr="00774244">
        <w:rPr>
          <w:rFonts w:ascii="Arial" w:hAnsi="Arial" w:cs="Arial"/>
          <w:spacing w:val="-13"/>
          <w:sz w:val="24"/>
          <w:szCs w:val="24"/>
        </w:rPr>
        <w:t xml:space="preserve"> </w:t>
      </w:r>
      <w:r w:rsidR="007C5311" w:rsidRPr="00774244">
        <w:rPr>
          <w:rFonts w:ascii="Arial" w:hAnsi="Arial" w:cs="Arial"/>
          <w:sz w:val="24"/>
          <w:szCs w:val="24"/>
        </w:rPr>
        <w:t>документов,</w:t>
      </w:r>
      <w:r w:rsidR="007C5311" w:rsidRPr="00774244">
        <w:rPr>
          <w:rFonts w:ascii="Arial" w:hAnsi="Arial" w:cs="Arial"/>
          <w:spacing w:val="-12"/>
          <w:sz w:val="24"/>
          <w:szCs w:val="24"/>
        </w:rPr>
        <w:t xml:space="preserve"> </w:t>
      </w:r>
      <w:r w:rsidR="007C5311" w:rsidRPr="00774244">
        <w:rPr>
          <w:rFonts w:ascii="Arial" w:hAnsi="Arial" w:cs="Arial"/>
          <w:sz w:val="24"/>
          <w:szCs w:val="24"/>
        </w:rPr>
        <w:t>необходимых</w:t>
      </w:r>
      <w:r w:rsidR="007C5311" w:rsidRPr="00774244">
        <w:rPr>
          <w:rFonts w:ascii="Arial" w:hAnsi="Arial" w:cs="Arial"/>
          <w:spacing w:val="-10"/>
          <w:sz w:val="24"/>
          <w:szCs w:val="24"/>
        </w:rPr>
        <w:t xml:space="preserve"> </w:t>
      </w:r>
      <w:r w:rsidR="007C5311" w:rsidRPr="00774244">
        <w:rPr>
          <w:rFonts w:ascii="Arial" w:hAnsi="Arial" w:cs="Arial"/>
          <w:sz w:val="24"/>
          <w:szCs w:val="24"/>
        </w:rPr>
        <w:t>для</w:t>
      </w:r>
      <w:r w:rsidR="007C5311" w:rsidRPr="00774244">
        <w:rPr>
          <w:rFonts w:ascii="Arial" w:hAnsi="Arial" w:cs="Arial"/>
          <w:spacing w:val="-14"/>
          <w:sz w:val="24"/>
          <w:szCs w:val="24"/>
        </w:rPr>
        <w:t xml:space="preserve"> </w:t>
      </w:r>
      <w:r w:rsidR="007C5311" w:rsidRPr="00774244">
        <w:rPr>
          <w:rFonts w:ascii="Arial" w:hAnsi="Arial" w:cs="Arial"/>
          <w:sz w:val="24"/>
          <w:szCs w:val="24"/>
        </w:rPr>
        <w:t>предоставления</w:t>
      </w:r>
      <w:r w:rsidR="007C5311" w:rsidRPr="00774244">
        <w:rPr>
          <w:rFonts w:ascii="Arial" w:hAnsi="Arial" w:cs="Arial"/>
          <w:spacing w:val="-10"/>
          <w:sz w:val="24"/>
          <w:szCs w:val="24"/>
        </w:rPr>
        <w:t xml:space="preserve"> </w:t>
      </w:r>
      <w:r w:rsidR="007C5311" w:rsidRPr="00774244">
        <w:rPr>
          <w:rFonts w:ascii="Arial" w:hAnsi="Arial" w:cs="Arial"/>
          <w:spacing w:val="-2"/>
          <w:sz w:val="24"/>
          <w:szCs w:val="24"/>
        </w:rPr>
        <w:t>услуги</w:t>
      </w:r>
    </w:p>
    <w:p w:rsidR="007C5311" w:rsidRPr="00774244" w:rsidRDefault="007C5311">
      <w:pPr>
        <w:pStyle w:val="a5"/>
        <w:tabs>
          <w:tab w:val="left" w:pos="2157"/>
          <w:tab w:val="left" w:pos="4656"/>
        </w:tabs>
        <w:ind w:right="12"/>
        <w:jc w:val="center"/>
        <w:rPr>
          <w:rFonts w:ascii="Arial" w:hAnsi="Arial" w:cs="Arial"/>
          <w:sz w:val="24"/>
          <w:szCs w:val="24"/>
        </w:rPr>
      </w:pPr>
      <w:r w:rsidRPr="00774244">
        <w:rPr>
          <w:rFonts w:ascii="Arial" w:hAnsi="Arial" w:cs="Arial"/>
          <w:sz w:val="24"/>
          <w:szCs w:val="24"/>
        </w:rPr>
        <w:t xml:space="preserve">№ </w:t>
      </w:r>
      <w:r w:rsidRPr="00774244">
        <w:rPr>
          <w:rFonts w:ascii="Arial" w:hAnsi="Arial" w:cs="Arial"/>
          <w:sz w:val="24"/>
          <w:szCs w:val="24"/>
          <w:u w:val="single"/>
        </w:rPr>
        <w:tab/>
      </w:r>
      <w:r w:rsidRPr="00774244">
        <w:rPr>
          <w:rFonts w:ascii="Arial" w:hAnsi="Arial" w:cs="Arial"/>
          <w:sz w:val="24"/>
          <w:szCs w:val="24"/>
        </w:rPr>
        <w:t xml:space="preserve"> от </w:t>
      </w:r>
      <w:r w:rsidRPr="00774244">
        <w:rPr>
          <w:rFonts w:ascii="Arial" w:hAnsi="Arial" w:cs="Arial"/>
          <w:sz w:val="24"/>
          <w:szCs w:val="24"/>
          <w:u w:val="single"/>
        </w:rPr>
        <w:tab/>
      </w:r>
    </w:p>
    <w:p w:rsidR="007C5311" w:rsidRPr="00774244" w:rsidRDefault="007C5311">
      <w:pPr>
        <w:pStyle w:val="a5"/>
        <w:spacing w:before="5"/>
        <w:rPr>
          <w:rFonts w:ascii="Arial" w:hAnsi="Arial" w:cs="Arial"/>
          <w:sz w:val="24"/>
          <w:szCs w:val="24"/>
        </w:rPr>
      </w:pPr>
    </w:p>
    <w:p w:rsidR="007C5311" w:rsidRPr="00774244" w:rsidRDefault="007C5311">
      <w:pPr>
        <w:pStyle w:val="a5"/>
        <w:spacing w:before="89" w:line="322" w:lineRule="exact"/>
        <w:ind w:left="816"/>
        <w:jc w:val="both"/>
        <w:rPr>
          <w:rFonts w:ascii="Arial" w:hAnsi="Arial" w:cs="Arial"/>
          <w:sz w:val="24"/>
          <w:szCs w:val="24"/>
        </w:rPr>
      </w:pPr>
      <w:r w:rsidRPr="00774244">
        <w:rPr>
          <w:rFonts w:ascii="Arial" w:hAnsi="Arial" w:cs="Arial"/>
          <w:sz w:val="24"/>
          <w:szCs w:val="24"/>
        </w:rPr>
        <w:t>По</w:t>
      </w:r>
      <w:r w:rsidRPr="00774244">
        <w:rPr>
          <w:rFonts w:ascii="Arial" w:hAnsi="Arial" w:cs="Arial"/>
          <w:spacing w:val="57"/>
          <w:w w:val="150"/>
          <w:sz w:val="24"/>
          <w:szCs w:val="24"/>
        </w:rPr>
        <w:t xml:space="preserve"> </w:t>
      </w:r>
      <w:r w:rsidRPr="00774244">
        <w:rPr>
          <w:rFonts w:ascii="Arial" w:hAnsi="Arial" w:cs="Arial"/>
          <w:sz w:val="24"/>
          <w:szCs w:val="24"/>
        </w:rPr>
        <w:t>результатам</w:t>
      </w:r>
      <w:r w:rsidRPr="00774244">
        <w:rPr>
          <w:rFonts w:ascii="Arial" w:hAnsi="Arial" w:cs="Arial"/>
          <w:spacing w:val="56"/>
          <w:w w:val="150"/>
          <w:sz w:val="24"/>
          <w:szCs w:val="24"/>
        </w:rPr>
        <w:t xml:space="preserve"> </w:t>
      </w:r>
      <w:r w:rsidRPr="00774244">
        <w:rPr>
          <w:rFonts w:ascii="Arial" w:hAnsi="Arial" w:cs="Arial"/>
          <w:sz w:val="24"/>
          <w:szCs w:val="24"/>
        </w:rPr>
        <w:t>рассмотрения</w:t>
      </w:r>
      <w:r w:rsidRPr="00774244">
        <w:rPr>
          <w:rFonts w:ascii="Arial" w:hAnsi="Arial" w:cs="Arial"/>
          <w:spacing w:val="57"/>
          <w:w w:val="150"/>
          <w:sz w:val="24"/>
          <w:szCs w:val="24"/>
        </w:rPr>
        <w:t xml:space="preserve"> </w:t>
      </w:r>
      <w:r w:rsidRPr="00774244">
        <w:rPr>
          <w:rFonts w:ascii="Arial" w:hAnsi="Arial" w:cs="Arial"/>
          <w:sz w:val="24"/>
          <w:szCs w:val="24"/>
        </w:rPr>
        <w:t>заявления</w:t>
      </w:r>
      <w:r w:rsidRPr="00774244">
        <w:rPr>
          <w:rFonts w:ascii="Arial" w:hAnsi="Arial" w:cs="Arial"/>
          <w:spacing w:val="56"/>
          <w:w w:val="150"/>
          <w:sz w:val="24"/>
          <w:szCs w:val="24"/>
        </w:rPr>
        <w:t xml:space="preserve">  </w:t>
      </w:r>
      <w:r w:rsidRPr="00774244">
        <w:rPr>
          <w:rFonts w:ascii="Arial" w:hAnsi="Arial" w:cs="Arial"/>
          <w:sz w:val="24"/>
          <w:szCs w:val="24"/>
        </w:rPr>
        <w:t>о</w:t>
      </w:r>
      <w:r w:rsidRPr="00774244">
        <w:rPr>
          <w:rFonts w:ascii="Arial" w:hAnsi="Arial" w:cs="Arial"/>
          <w:spacing w:val="56"/>
          <w:w w:val="150"/>
          <w:sz w:val="24"/>
          <w:szCs w:val="24"/>
        </w:rPr>
        <w:t xml:space="preserve"> </w:t>
      </w:r>
      <w:r w:rsidRPr="00774244">
        <w:rPr>
          <w:rFonts w:ascii="Arial" w:hAnsi="Arial" w:cs="Arial"/>
          <w:sz w:val="24"/>
          <w:szCs w:val="24"/>
        </w:rPr>
        <w:t>предоставлении</w:t>
      </w:r>
      <w:r w:rsidRPr="00774244">
        <w:rPr>
          <w:rFonts w:ascii="Arial" w:hAnsi="Arial" w:cs="Arial"/>
          <w:spacing w:val="57"/>
          <w:w w:val="150"/>
          <w:sz w:val="24"/>
          <w:szCs w:val="24"/>
        </w:rPr>
        <w:t xml:space="preserve"> </w:t>
      </w:r>
      <w:r w:rsidRPr="00774244">
        <w:rPr>
          <w:rFonts w:ascii="Arial" w:hAnsi="Arial" w:cs="Arial"/>
          <w:spacing w:val="-2"/>
          <w:sz w:val="24"/>
          <w:szCs w:val="24"/>
        </w:rPr>
        <w:t>услуги</w:t>
      </w:r>
    </w:p>
    <w:p w:rsidR="007C5311" w:rsidRPr="00774244" w:rsidRDefault="007C5311">
      <w:pPr>
        <w:pStyle w:val="a5"/>
        <w:tabs>
          <w:tab w:val="left" w:pos="8348"/>
          <w:tab w:val="left" w:pos="10293"/>
        </w:tabs>
        <w:ind w:left="108" w:right="123"/>
        <w:jc w:val="both"/>
        <w:rPr>
          <w:rFonts w:ascii="Arial" w:hAnsi="Arial" w:cs="Arial"/>
          <w:sz w:val="24"/>
          <w:szCs w:val="24"/>
        </w:rPr>
      </w:pPr>
      <w:r w:rsidRPr="00774244">
        <w:rPr>
          <w:rFonts w:ascii="Arial" w:hAnsi="Arial" w:cs="Arial"/>
          <w:sz w:val="24"/>
          <w:szCs w:val="24"/>
        </w:rPr>
        <w:t>«Пред</w:t>
      </w:r>
      <w:r w:rsidR="00CC67C5" w:rsidRPr="00774244">
        <w:rPr>
          <w:rFonts w:ascii="Arial" w:hAnsi="Arial" w:cs="Arial"/>
          <w:sz w:val="24"/>
          <w:szCs w:val="24"/>
        </w:rPr>
        <w:t>оставление в собственность, в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774244">
        <w:rPr>
          <w:rFonts w:ascii="Arial" w:hAnsi="Arial" w:cs="Arial"/>
          <w:sz w:val="24"/>
          <w:szCs w:val="24"/>
        </w:rPr>
        <w:t xml:space="preserve"> от </w:t>
      </w:r>
      <w:r w:rsidRPr="00774244">
        <w:rPr>
          <w:rFonts w:ascii="Arial" w:hAnsi="Arial" w:cs="Arial"/>
          <w:sz w:val="24"/>
          <w:szCs w:val="24"/>
          <w:u w:val="single"/>
        </w:rPr>
        <w:tab/>
      </w:r>
      <w:r w:rsidRPr="00774244">
        <w:rPr>
          <w:rFonts w:ascii="Arial" w:hAnsi="Arial" w:cs="Arial"/>
          <w:sz w:val="24"/>
          <w:szCs w:val="24"/>
        </w:rPr>
        <w:t xml:space="preserve"> № </w:t>
      </w:r>
      <w:r w:rsidRPr="00774244">
        <w:rPr>
          <w:rFonts w:ascii="Arial" w:hAnsi="Arial" w:cs="Arial"/>
          <w:sz w:val="24"/>
          <w:szCs w:val="24"/>
          <w:u w:val="single"/>
        </w:rPr>
        <w:tab/>
      </w:r>
      <w:r w:rsidRPr="00774244">
        <w:rPr>
          <w:rFonts w:ascii="Arial" w:hAnsi="Arial" w:cs="Arial"/>
          <w:sz w:val="24"/>
          <w:szCs w:val="24"/>
        </w:rPr>
        <w:t xml:space="preserve"> и</w:t>
      </w:r>
      <w:r w:rsidRPr="00774244">
        <w:rPr>
          <w:rFonts w:ascii="Arial" w:hAnsi="Arial" w:cs="Arial"/>
          <w:spacing w:val="-7"/>
          <w:sz w:val="24"/>
          <w:szCs w:val="24"/>
        </w:rPr>
        <w:t xml:space="preserve"> </w:t>
      </w:r>
      <w:r w:rsidRPr="00774244">
        <w:rPr>
          <w:rFonts w:ascii="Arial" w:hAnsi="Arial" w:cs="Arial"/>
          <w:sz w:val="24"/>
          <w:szCs w:val="24"/>
        </w:rPr>
        <w:t>приложенных</w:t>
      </w:r>
      <w:r w:rsidRPr="00774244">
        <w:rPr>
          <w:rFonts w:ascii="Arial" w:hAnsi="Arial" w:cs="Arial"/>
          <w:spacing w:val="-10"/>
          <w:sz w:val="24"/>
          <w:szCs w:val="24"/>
        </w:rPr>
        <w:t xml:space="preserve"> </w:t>
      </w:r>
      <w:r w:rsidRPr="00774244">
        <w:rPr>
          <w:rFonts w:ascii="Arial" w:hAnsi="Arial" w:cs="Arial"/>
          <w:sz w:val="24"/>
          <w:szCs w:val="24"/>
        </w:rPr>
        <w:t>к</w:t>
      </w:r>
      <w:r w:rsidRPr="00774244">
        <w:rPr>
          <w:rFonts w:ascii="Arial" w:hAnsi="Arial" w:cs="Arial"/>
          <w:spacing w:val="-7"/>
          <w:sz w:val="24"/>
          <w:szCs w:val="24"/>
        </w:rPr>
        <w:t xml:space="preserve"> </w:t>
      </w:r>
      <w:r w:rsidRPr="00774244">
        <w:rPr>
          <w:rFonts w:ascii="Arial" w:hAnsi="Arial" w:cs="Arial"/>
          <w:sz w:val="24"/>
          <w:szCs w:val="24"/>
        </w:rPr>
        <w:t>нему</w:t>
      </w:r>
      <w:r w:rsidRPr="00774244">
        <w:rPr>
          <w:rFonts w:ascii="Arial" w:hAnsi="Arial" w:cs="Arial"/>
          <w:spacing w:val="-11"/>
          <w:sz w:val="24"/>
          <w:szCs w:val="24"/>
        </w:rPr>
        <w:t xml:space="preserve"> </w:t>
      </w:r>
      <w:r w:rsidRPr="00774244">
        <w:rPr>
          <w:rFonts w:ascii="Arial" w:hAnsi="Arial" w:cs="Arial"/>
          <w:sz w:val="24"/>
          <w:szCs w:val="24"/>
        </w:rPr>
        <w:t>документов</w:t>
      </w:r>
      <w:r w:rsidRPr="00774244">
        <w:rPr>
          <w:rFonts w:ascii="Arial" w:hAnsi="Arial" w:cs="Arial"/>
          <w:spacing w:val="-9"/>
          <w:sz w:val="24"/>
          <w:szCs w:val="24"/>
        </w:rPr>
        <w:t xml:space="preserve"> </w:t>
      </w:r>
      <w:r w:rsidRPr="00774244">
        <w:rPr>
          <w:rFonts w:ascii="Arial" w:hAnsi="Arial" w:cs="Arial"/>
          <w:sz w:val="24"/>
          <w:szCs w:val="24"/>
        </w:rPr>
        <w:t>принято</w:t>
      </w:r>
      <w:r w:rsidRPr="00774244">
        <w:rPr>
          <w:rFonts w:ascii="Arial" w:hAnsi="Arial" w:cs="Arial"/>
          <w:spacing w:val="-7"/>
          <w:sz w:val="24"/>
          <w:szCs w:val="24"/>
        </w:rPr>
        <w:t xml:space="preserve"> </w:t>
      </w:r>
      <w:r w:rsidRPr="00774244">
        <w:rPr>
          <w:rFonts w:ascii="Arial" w:hAnsi="Arial" w:cs="Arial"/>
          <w:sz w:val="24"/>
          <w:szCs w:val="24"/>
        </w:rPr>
        <w:t>решение</w:t>
      </w:r>
      <w:r w:rsidRPr="00774244">
        <w:rPr>
          <w:rFonts w:ascii="Arial" w:hAnsi="Arial" w:cs="Arial"/>
          <w:spacing w:val="-10"/>
          <w:sz w:val="24"/>
          <w:szCs w:val="24"/>
        </w:rPr>
        <w:t xml:space="preserve"> </w:t>
      </w:r>
      <w:r w:rsidRPr="00774244">
        <w:rPr>
          <w:rFonts w:ascii="Arial" w:hAnsi="Arial" w:cs="Arial"/>
          <w:sz w:val="24"/>
          <w:szCs w:val="24"/>
        </w:rPr>
        <w:t>об</w:t>
      </w:r>
      <w:r w:rsidRPr="00774244">
        <w:rPr>
          <w:rFonts w:ascii="Arial" w:hAnsi="Arial" w:cs="Arial"/>
          <w:spacing w:val="-7"/>
          <w:sz w:val="24"/>
          <w:szCs w:val="24"/>
        </w:rPr>
        <w:t xml:space="preserve"> </w:t>
      </w:r>
      <w:r w:rsidRPr="00774244">
        <w:rPr>
          <w:rFonts w:ascii="Arial" w:hAnsi="Arial" w:cs="Arial"/>
          <w:sz w:val="24"/>
          <w:szCs w:val="24"/>
        </w:rPr>
        <w:t>отказе</w:t>
      </w:r>
      <w:r w:rsidRPr="00774244">
        <w:rPr>
          <w:rFonts w:ascii="Arial" w:hAnsi="Arial" w:cs="Arial"/>
          <w:spacing w:val="-8"/>
          <w:sz w:val="24"/>
          <w:szCs w:val="24"/>
        </w:rPr>
        <w:t xml:space="preserve"> </w:t>
      </w:r>
      <w:r w:rsidRPr="00774244">
        <w:rPr>
          <w:rFonts w:ascii="Arial" w:hAnsi="Arial" w:cs="Arial"/>
          <w:sz w:val="24"/>
          <w:szCs w:val="24"/>
        </w:rPr>
        <w:t>в</w:t>
      </w:r>
      <w:r w:rsidRPr="00774244">
        <w:rPr>
          <w:rFonts w:ascii="Arial" w:hAnsi="Arial" w:cs="Arial"/>
          <w:spacing w:val="-9"/>
          <w:sz w:val="24"/>
          <w:szCs w:val="24"/>
        </w:rPr>
        <w:t xml:space="preserve"> </w:t>
      </w:r>
      <w:r w:rsidRPr="00774244">
        <w:rPr>
          <w:rFonts w:ascii="Arial" w:hAnsi="Arial" w:cs="Arial"/>
          <w:sz w:val="24"/>
          <w:szCs w:val="24"/>
        </w:rPr>
        <w:t>приеме</w:t>
      </w:r>
      <w:r w:rsidRPr="00774244">
        <w:rPr>
          <w:rFonts w:ascii="Arial" w:hAnsi="Arial" w:cs="Arial"/>
          <w:spacing w:val="-7"/>
          <w:sz w:val="24"/>
          <w:szCs w:val="24"/>
        </w:rPr>
        <w:t xml:space="preserve"> </w:t>
      </w:r>
      <w:r w:rsidRPr="00774244">
        <w:rPr>
          <w:rFonts w:ascii="Arial" w:hAnsi="Arial" w:cs="Arial"/>
          <w:sz w:val="24"/>
          <w:szCs w:val="24"/>
        </w:rPr>
        <w:t>документов, необходимых для предоставления услуги по следующим основаниям:</w:t>
      </w:r>
    </w:p>
    <w:p w:rsidR="007C5311" w:rsidRDefault="007C5311">
      <w:pPr>
        <w:pStyle w:val="a5"/>
        <w:spacing w:before="7"/>
        <w:rPr>
          <w:sz w:val="20"/>
        </w:rPr>
      </w:pPr>
    </w:p>
    <w:tbl>
      <w:tblPr>
        <w:tblW w:w="0" w:type="auto"/>
        <w:tblInd w:w="118" w:type="dxa"/>
        <w:tblLayout w:type="fixed"/>
        <w:tblCellMar>
          <w:left w:w="5" w:type="dxa"/>
          <w:right w:w="5" w:type="dxa"/>
        </w:tblCellMar>
        <w:tblLook w:val="0000"/>
      </w:tblPr>
      <w:tblGrid>
        <w:gridCol w:w="1068"/>
        <w:gridCol w:w="4165"/>
        <w:gridCol w:w="4822"/>
      </w:tblGrid>
      <w:tr w:rsidR="007C5311" w:rsidRPr="00774244">
        <w:trPr>
          <w:trHeight w:val="2135"/>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ight="61"/>
              <w:rPr>
                <w:rFonts w:ascii="Courier New" w:hAnsi="Courier New" w:cs="Courier New"/>
              </w:rPr>
            </w:pPr>
            <w:r w:rsidRPr="00774244">
              <w:rPr>
                <w:rFonts w:ascii="Courier New" w:hAnsi="Courier New" w:cs="Courier New"/>
                <w:spacing w:val="-10"/>
              </w:rPr>
              <w:t>№</w:t>
            </w:r>
            <w:r w:rsidRPr="00774244">
              <w:rPr>
                <w:rFonts w:ascii="Courier New" w:hAnsi="Courier New" w:cs="Courier New"/>
                <w:spacing w:val="40"/>
              </w:rPr>
              <w:t xml:space="preserve"> </w:t>
            </w:r>
            <w:r w:rsidRPr="00774244">
              <w:rPr>
                <w:rFonts w:ascii="Courier New" w:hAnsi="Courier New" w:cs="Courier New"/>
                <w:spacing w:val="-2"/>
              </w:rPr>
              <w:t xml:space="preserve">пункта </w:t>
            </w:r>
            <w:proofErr w:type="spellStart"/>
            <w:r w:rsidRPr="00774244">
              <w:rPr>
                <w:rFonts w:ascii="Courier New" w:hAnsi="Courier New" w:cs="Courier New"/>
                <w:spacing w:val="-2"/>
              </w:rPr>
              <w:t>админис</w:t>
            </w:r>
            <w:proofErr w:type="spellEnd"/>
            <w:r w:rsidRPr="00774244">
              <w:rPr>
                <w:rFonts w:ascii="Courier New" w:hAnsi="Courier New" w:cs="Courier New"/>
                <w:spacing w:val="-2"/>
              </w:rPr>
              <w:t xml:space="preserve"> </w:t>
            </w:r>
            <w:proofErr w:type="spellStart"/>
            <w:r w:rsidRPr="00774244">
              <w:rPr>
                <w:rFonts w:ascii="Courier New" w:hAnsi="Courier New" w:cs="Courier New"/>
                <w:spacing w:val="-2"/>
              </w:rPr>
              <w:t>тративно</w:t>
            </w:r>
            <w:proofErr w:type="spellEnd"/>
            <w:r w:rsidRPr="00774244">
              <w:rPr>
                <w:rFonts w:ascii="Courier New" w:hAnsi="Courier New" w:cs="Courier New"/>
                <w:spacing w:val="-2"/>
              </w:rPr>
              <w:t xml:space="preserve"> </w:t>
            </w:r>
            <w:r w:rsidRPr="00774244">
              <w:rPr>
                <w:rFonts w:ascii="Courier New" w:hAnsi="Courier New" w:cs="Courier New"/>
                <w:spacing w:val="-6"/>
              </w:rPr>
              <w:t xml:space="preserve">го </w:t>
            </w:r>
            <w:proofErr w:type="spellStart"/>
            <w:r w:rsidRPr="00774244">
              <w:rPr>
                <w:rFonts w:ascii="Courier New" w:hAnsi="Courier New" w:cs="Courier New"/>
                <w:spacing w:val="-2"/>
              </w:rPr>
              <w:t>регламен</w:t>
            </w:r>
            <w:proofErr w:type="spellEnd"/>
            <w:r w:rsidRPr="00774244">
              <w:rPr>
                <w:rFonts w:ascii="Courier New" w:hAnsi="Courier New" w:cs="Courier New"/>
                <w:spacing w:val="-2"/>
              </w:rPr>
              <w:t xml:space="preserve"> </w:t>
            </w:r>
            <w:r w:rsidRPr="00774244">
              <w:rPr>
                <w:rFonts w:ascii="Courier New" w:hAnsi="Courier New" w:cs="Courier New"/>
                <w:spacing w:val="-6"/>
              </w:rPr>
              <w:t>та</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rPr>
              <w:t>Наименование основания для отказа в соответствии с единым стандартом</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rPr>
              <w:t>Разъяснение</w:t>
            </w:r>
            <w:r w:rsidRPr="00774244">
              <w:rPr>
                <w:rFonts w:ascii="Courier New" w:hAnsi="Courier New" w:cs="Courier New"/>
                <w:spacing w:val="-6"/>
              </w:rPr>
              <w:t xml:space="preserve"> </w:t>
            </w:r>
            <w:r w:rsidRPr="00774244">
              <w:rPr>
                <w:rFonts w:ascii="Courier New" w:hAnsi="Courier New" w:cs="Courier New"/>
              </w:rPr>
              <w:t>причин</w:t>
            </w:r>
            <w:r w:rsidRPr="00774244">
              <w:rPr>
                <w:rFonts w:ascii="Courier New" w:hAnsi="Courier New" w:cs="Courier New"/>
                <w:spacing w:val="-4"/>
              </w:rPr>
              <w:t xml:space="preserve"> </w:t>
            </w:r>
            <w:r w:rsidRPr="00774244">
              <w:rPr>
                <w:rFonts w:ascii="Courier New" w:hAnsi="Courier New" w:cs="Courier New"/>
              </w:rPr>
              <w:t>отказа</w:t>
            </w:r>
            <w:r w:rsidRPr="00774244">
              <w:rPr>
                <w:rFonts w:ascii="Courier New" w:hAnsi="Courier New" w:cs="Courier New"/>
                <w:spacing w:val="-3"/>
              </w:rPr>
              <w:t xml:space="preserve"> </w:t>
            </w:r>
            <w:r w:rsidRPr="00774244">
              <w:rPr>
                <w:rFonts w:ascii="Courier New" w:hAnsi="Courier New" w:cs="Courier New"/>
              </w:rPr>
              <w:t>в</w:t>
            </w:r>
            <w:r w:rsidRPr="00774244">
              <w:rPr>
                <w:rFonts w:ascii="Courier New" w:hAnsi="Courier New" w:cs="Courier New"/>
                <w:spacing w:val="-3"/>
              </w:rPr>
              <w:t xml:space="preserve"> </w:t>
            </w:r>
            <w:r w:rsidRPr="00774244">
              <w:rPr>
                <w:rFonts w:ascii="Courier New" w:hAnsi="Courier New" w:cs="Courier New"/>
              </w:rPr>
              <w:t xml:space="preserve">предоставлении </w:t>
            </w:r>
            <w:r w:rsidRPr="00774244">
              <w:rPr>
                <w:rFonts w:ascii="Courier New" w:hAnsi="Courier New" w:cs="Courier New"/>
                <w:spacing w:val="-2"/>
              </w:rPr>
              <w:t>услуги</w:t>
            </w:r>
          </w:p>
        </w:tc>
      </w:tr>
      <w:tr w:rsidR="007C5311" w:rsidRPr="00774244">
        <w:trPr>
          <w:trHeight w:val="755"/>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spacing w:val="-2"/>
              </w:rPr>
              <w:t>2.15.1</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rPr>
              <w:t>Представление</w:t>
            </w:r>
            <w:r w:rsidRPr="00774244">
              <w:rPr>
                <w:rFonts w:ascii="Courier New" w:hAnsi="Courier New" w:cs="Courier New"/>
                <w:spacing w:val="80"/>
              </w:rPr>
              <w:t xml:space="preserve"> </w:t>
            </w:r>
            <w:r w:rsidRPr="00774244">
              <w:rPr>
                <w:rFonts w:ascii="Courier New" w:hAnsi="Courier New" w:cs="Courier New"/>
              </w:rPr>
              <w:t>неполного</w:t>
            </w:r>
            <w:r w:rsidRPr="00774244">
              <w:rPr>
                <w:rFonts w:ascii="Courier New" w:hAnsi="Courier New" w:cs="Courier New"/>
                <w:spacing w:val="80"/>
              </w:rPr>
              <w:t xml:space="preserve"> </w:t>
            </w:r>
            <w:r w:rsidRPr="00774244">
              <w:rPr>
                <w:rFonts w:ascii="Courier New" w:hAnsi="Courier New" w:cs="Courier New"/>
              </w:rPr>
              <w:t xml:space="preserve">комплекта </w:t>
            </w:r>
            <w:r w:rsidRPr="00774244">
              <w:rPr>
                <w:rFonts w:ascii="Courier New" w:hAnsi="Courier New" w:cs="Courier New"/>
                <w:spacing w:val="-2"/>
              </w:rPr>
              <w:t>документов</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tabs>
                <w:tab w:val="left" w:pos="1736"/>
                <w:tab w:val="left" w:pos="3830"/>
              </w:tabs>
              <w:spacing w:before="95"/>
              <w:ind w:left="62" w:right="52"/>
              <w:rPr>
                <w:rFonts w:ascii="Courier New" w:hAnsi="Courier New" w:cs="Courier New"/>
              </w:rPr>
            </w:pPr>
            <w:r w:rsidRPr="00774244">
              <w:rPr>
                <w:rFonts w:ascii="Courier New" w:hAnsi="Courier New" w:cs="Courier New"/>
                <w:spacing w:val="-2"/>
              </w:rPr>
              <w:t>Указывается</w:t>
            </w:r>
            <w:r w:rsidRPr="00774244">
              <w:rPr>
                <w:rFonts w:ascii="Courier New" w:hAnsi="Courier New" w:cs="Courier New"/>
              </w:rPr>
              <w:tab/>
            </w:r>
            <w:r w:rsidRPr="00774244">
              <w:rPr>
                <w:rFonts w:ascii="Courier New" w:hAnsi="Courier New" w:cs="Courier New"/>
                <w:spacing w:val="-2"/>
              </w:rPr>
              <w:t>исчерпывающий</w:t>
            </w:r>
            <w:r w:rsidRPr="00774244">
              <w:rPr>
                <w:rFonts w:ascii="Courier New" w:hAnsi="Courier New" w:cs="Courier New"/>
              </w:rPr>
              <w:tab/>
            </w:r>
            <w:r w:rsidRPr="00774244">
              <w:rPr>
                <w:rFonts w:ascii="Courier New" w:hAnsi="Courier New" w:cs="Courier New"/>
                <w:spacing w:val="-2"/>
              </w:rPr>
              <w:t xml:space="preserve">перечень </w:t>
            </w:r>
            <w:r w:rsidRPr="00774244">
              <w:rPr>
                <w:rFonts w:ascii="Courier New" w:hAnsi="Courier New" w:cs="Courier New"/>
              </w:rPr>
              <w:t>документов, непредставленных заявителем</w:t>
            </w:r>
          </w:p>
        </w:tc>
      </w:tr>
      <w:tr w:rsidR="007C5311" w:rsidRPr="00774244">
        <w:trPr>
          <w:trHeight w:val="1824"/>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spacing w:val="-2"/>
              </w:rPr>
              <w:t>2.15.2</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rPr>
              <w:t>Представленные</w:t>
            </w:r>
            <w:r w:rsidRPr="00774244">
              <w:rPr>
                <w:rFonts w:ascii="Courier New" w:hAnsi="Courier New" w:cs="Courier New"/>
                <w:spacing w:val="40"/>
              </w:rPr>
              <w:t xml:space="preserve"> </w:t>
            </w:r>
            <w:r w:rsidRPr="00774244">
              <w:rPr>
                <w:rFonts w:ascii="Courier New" w:hAnsi="Courier New" w:cs="Courier New"/>
              </w:rPr>
              <w:t>документы</w:t>
            </w:r>
            <w:r w:rsidRPr="00774244">
              <w:rPr>
                <w:rFonts w:ascii="Courier New" w:hAnsi="Courier New" w:cs="Courier New"/>
                <w:spacing w:val="40"/>
              </w:rPr>
              <w:t xml:space="preserve"> </w:t>
            </w:r>
            <w:r w:rsidRPr="00774244">
              <w:rPr>
                <w:rFonts w:ascii="Courier New" w:hAnsi="Courier New" w:cs="Courier New"/>
              </w:rPr>
              <w:t>утратили силу на момент обращения за услугой</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tabs>
                <w:tab w:val="left" w:pos="1736"/>
                <w:tab w:val="left" w:pos="3830"/>
              </w:tabs>
              <w:spacing w:before="95"/>
              <w:ind w:left="62" w:right="52"/>
              <w:rPr>
                <w:rFonts w:ascii="Courier New" w:hAnsi="Courier New" w:cs="Courier New"/>
              </w:rPr>
            </w:pPr>
            <w:r w:rsidRPr="00774244">
              <w:rPr>
                <w:rFonts w:ascii="Courier New" w:hAnsi="Courier New" w:cs="Courier New"/>
                <w:spacing w:val="-2"/>
              </w:rPr>
              <w:t>Указывается</w:t>
            </w:r>
            <w:r w:rsidRPr="00774244">
              <w:rPr>
                <w:rFonts w:ascii="Courier New" w:hAnsi="Courier New" w:cs="Courier New"/>
              </w:rPr>
              <w:tab/>
            </w:r>
            <w:r w:rsidRPr="00774244">
              <w:rPr>
                <w:rFonts w:ascii="Courier New" w:hAnsi="Courier New" w:cs="Courier New"/>
                <w:spacing w:val="-2"/>
              </w:rPr>
              <w:t>исчерпывающий</w:t>
            </w:r>
            <w:r w:rsidRPr="00774244">
              <w:rPr>
                <w:rFonts w:ascii="Courier New" w:hAnsi="Courier New" w:cs="Courier New"/>
              </w:rPr>
              <w:tab/>
            </w:r>
            <w:r w:rsidRPr="00774244">
              <w:rPr>
                <w:rFonts w:ascii="Courier New" w:hAnsi="Courier New" w:cs="Courier New"/>
                <w:spacing w:val="-2"/>
              </w:rPr>
              <w:t xml:space="preserve">перечень </w:t>
            </w:r>
            <w:r w:rsidRPr="00774244">
              <w:rPr>
                <w:rFonts w:ascii="Courier New" w:hAnsi="Courier New" w:cs="Courier New"/>
              </w:rPr>
              <w:t>документов, утративших силу</w:t>
            </w:r>
          </w:p>
        </w:tc>
      </w:tr>
      <w:tr w:rsidR="007C5311" w:rsidRPr="00774244">
        <w:trPr>
          <w:trHeight w:val="1585"/>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7"/>
              <w:ind w:left="62"/>
              <w:rPr>
                <w:rFonts w:ascii="Courier New" w:hAnsi="Courier New" w:cs="Courier New"/>
              </w:rPr>
            </w:pPr>
            <w:r w:rsidRPr="00774244">
              <w:rPr>
                <w:rFonts w:ascii="Courier New" w:hAnsi="Courier New" w:cs="Courier New"/>
                <w:spacing w:val="-2"/>
              </w:rPr>
              <w:t>2.15.3</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tabs>
                <w:tab w:val="left" w:pos="2905"/>
              </w:tabs>
              <w:spacing w:before="97"/>
              <w:ind w:left="62" w:right="51"/>
              <w:jc w:val="both"/>
              <w:rPr>
                <w:rFonts w:ascii="Courier New" w:hAnsi="Courier New" w:cs="Courier New"/>
              </w:rPr>
            </w:pPr>
            <w:r w:rsidRPr="00774244">
              <w:rPr>
                <w:rFonts w:ascii="Courier New" w:hAnsi="Courier New" w:cs="Courier New"/>
              </w:rPr>
              <w:t xml:space="preserve">Представленные документы содержат подчистки и исправления текста, не заверенные в порядке, установленном </w:t>
            </w:r>
            <w:r w:rsidRPr="00774244">
              <w:rPr>
                <w:rFonts w:ascii="Courier New" w:hAnsi="Courier New" w:cs="Courier New"/>
                <w:spacing w:val="-2"/>
              </w:rPr>
              <w:t>законодательством</w:t>
            </w:r>
            <w:r w:rsidRPr="00774244">
              <w:rPr>
                <w:rFonts w:ascii="Courier New" w:hAnsi="Courier New" w:cs="Courier New"/>
              </w:rPr>
              <w:tab/>
            </w:r>
            <w:r w:rsidRPr="00774244">
              <w:rPr>
                <w:rFonts w:ascii="Courier New" w:hAnsi="Courier New" w:cs="Courier New"/>
                <w:spacing w:val="-2"/>
              </w:rPr>
              <w:t>Российской Федерации</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7"/>
              <w:ind w:left="62" w:right="49"/>
              <w:jc w:val="both"/>
              <w:rPr>
                <w:rFonts w:ascii="Courier New" w:hAnsi="Courier New" w:cs="Courier New"/>
              </w:rPr>
            </w:pPr>
            <w:r w:rsidRPr="00774244">
              <w:rPr>
                <w:rFonts w:ascii="Courier New" w:hAnsi="Courier New" w:cs="Courier New"/>
              </w:rPr>
              <w:t xml:space="preserve">Указывается исчерпывающий перечень документов, содержащих подчистки и </w:t>
            </w:r>
            <w:r w:rsidRPr="00774244">
              <w:rPr>
                <w:rFonts w:ascii="Courier New" w:hAnsi="Courier New" w:cs="Courier New"/>
                <w:spacing w:val="-2"/>
              </w:rPr>
              <w:t>исправления</w:t>
            </w:r>
          </w:p>
        </w:tc>
      </w:tr>
    </w:tbl>
    <w:p w:rsidR="007C5311" w:rsidRPr="00774244" w:rsidRDefault="007C5311">
      <w:pPr>
        <w:rPr>
          <w:rFonts w:ascii="Courier New" w:hAnsi="Courier New" w:cs="Courier New"/>
        </w:rPr>
        <w:sectPr w:rsidR="007C5311" w:rsidRPr="00774244">
          <w:headerReference w:type="even" r:id="rId68"/>
          <w:headerReference w:type="default" r:id="rId69"/>
          <w:headerReference w:type="first" r:id="rId70"/>
          <w:pgSz w:w="11906" w:h="16850"/>
          <w:pgMar w:top="980" w:right="400" w:bottom="280" w:left="1080" w:header="429" w:footer="720" w:gutter="0"/>
          <w:cols w:space="720"/>
          <w:docGrid w:linePitch="100" w:charSpace="4096"/>
        </w:sectPr>
      </w:pPr>
    </w:p>
    <w:tbl>
      <w:tblPr>
        <w:tblW w:w="0" w:type="auto"/>
        <w:tblInd w:w="118" w:type="dxa"/>
        <w:tblLayout w:type="fixed"/>
        <w:tblCellMar>
          <w:left w:w="5" w:type="dxa"/>
          <w:right w:w="5" w:type="dxa"/>
        </w:tblCellMar>
        <w:tblLook w:val="0000"/>
      </w:tblPr>
      <w:tblGrid>
        <w:gridCol w:w="1068"/>
        <w:gridCol w:w="4165"/>
        <w:gridCol w:w="4822"/>
      </w:tblGrid>
      <w:tr w:rsidR="007C5311" w:rsidRPr="00774244">
        <w:trPr>
          <w:trHeight w:val="2135"/>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spacing w:val="-2"/>
              </w:rPr>
              <w:lastRenderedPageBreak/>
              <w:t>2.15.4</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tabs>
                <w:tab w:val="left" w:pos="2201"/>
                <w:tab w:val="left" w:pos="3120"/>
              </w:tabs>
              <w:spacing w:before="95"/>
              <w:ind w:left="62" w:right="50"/>
              <w:jc w:val="both"/>
              <w:rPr>
                <w:rFonts w:ascii="Courier New" w:hAnsi="Courier New" w:cs="Courier New"/>
              </w:rPr>
            </w:pPr>
            <w:r w:rsidRPr="00774244">
              <w:rPr>
                <w:rFonts w:ascii="Courier New" w:hAnsi="Courier New" w:cs="Courier New"/>
              </w:rPr>
              <w:t xml:space="preserve">Представленные в электронной форме документы содержат повреждения, наличие которых не позволяет в полном объеме использовать </w:t>
            </w:r>
            <w:r w:rsidRPr="00774244">
              <w:rPr>
                <w:rFonts w:ascii="Courier New" w:hAnsi="Courier New" w:cs="Courier New"/>
                <w:spacing w:val="-2"/>
              </w:rPr>
              <w:t>информацию</w:t>
            </w:r>
            <w:r w:rsidRPr="00774244">
              <w:rPr>
                <w:rFonts w:ascii="Courier New" w:hAnsi="Courier New" w:cs="Courier New"/>
              </w:rPr>
              <w:tab/>
            </w:r>
            <w:r w:rsidRPr="00774244">
              <w:rPr>
                <w:rFonts w:ascii="Courier New" w:hAnsi="Courier New" w:cs="Courier New"/>
                <w:spacing w:val="-10"/>
              </w:rPr>
              <w:t>и</w:t>
            </w:r>
            <w:r w:rsidRPr="00774244">
              <w:rPr>
                <w:rFonts w:ascii="Courier New" w:hAnsi="Courier New" w:cs="Courier New"/>
              </w:rPr>
              <w:tab/>
            </w:r>
            <w:r w:rsidRPr="00774244">
              <w:rPr>
                <w:rFonts w:ascii="Courier New" w:hAnsi="Courier New" w:cs="Courier New"/>
                <w:spacing w:val="-2"/>
              </w:rPr>
              <w:t xml:space="preserve">сведения, </w:t>
            </w:r>
            <w:r w:rsidRPr="00774244">
              <w:rPr>
                <w:rFonts w:ascii="Courier New" w:hAnsi="Courier New" w:cs="Courier New"/>
              </w:rPr>
              <w:t>содержащиеся в документах для предоставления услуги</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tabs>
                <w:tab w:val="left" w:pos="1736"/>
                <w:tab w:val="left" w:pos="3830"/>
              </w:tabs>
              <w:spacing w:before="95"/>
              <w:ind w:left="62" w:right="52"/>
              <w:rPr>
                <w:rFonts w:ascii="Courier New" w:hAnsi="Courier New" w:cs="Courier New"/>
              </w:rPr>
            </w:pPr>
            <w:r w:rsidRPr="00774244">
              <w:rPr>
                <w:rFonts w:ascii="Courier New" w:hAnsi="Courier New" w:cs="Courier New"/>
                <w:spacing w:val="-2"/>
              </w:rPr>
              <w:t>Указывается</w:t>
            </w:r>
            <w:r w:rsidRPr="00774244">
              <w:rPr>
                <w:rFonts w:ascii="Courier New" w:hAnsi="Courier New" w:cs="Courier New"/>
              </w:rPr>
              <w:tab/>
            </w:r>
            <w:r w:rsidRPr="00774244">
              <w:rPr>
                <w:rFonts w:ascii="Courier New" w:hAnsi="Courier New" w:cs="Courier New"/>
                <w:spacing w:val="-2"/>
              </w:rPr>
              <w:t>исчерпывающий</w:t>
            </w:r>
            <w:r w:rsidRPr="00774244">
              <w:rPr>
                <w:rFonts w:ascii="Courier New" w:hAnsi="Courier New" w:cs="Courier New"/>
              </w:rPr>
              <w:tab/>
            </w:r>
            <w:r w:rsidRPr="00774244">
              <w:rPr>
                <w:rFonts w:ascii="Courier New" w:hAnsi="Courier New" w:cs="Courier New"/>
                <w:spacing w:val="-2"/>
              </w:rPr>
              <w:t xml:space="preserve">перечень </w:t>
            </w:r>
            <w:r w:rsidRPr="00774244">
              <w:rPr>
                <w:rFonts w:ascii="Courier New" w:hAnsi="Courier New" w:cs="Courier New"/>
              </w:rPr>
              <w:t>документов, содержащих повреждения</w:t>
            </w:r>
          </w:p>
        </w:tc>
      </w:tr>
      <w:tr w:rsidR="007C5311" w:rsidRPr="00774244">
        <w:trPr>
          <w:trHeight w:val="2136"/>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34502D">
            <w:pPr>
              <w:pStyle w:val="TableParagraph"/>
              <w:spacing w:before="97"/>
              <w:ind w:left="62"/>
              <w:rPr>
                <w:rFonts w:ascii="Courier New" w:hAnsi="Courier New" w:cs="Courier New"/>
              </w:rPr>
            </w:pPr>
            <w:hyperlink r:id="rId71" w:history="1">
              <w:r w:rsidR="007C5311" w:rsidRPr="00774244">
                <w:rPr>
                  <w:rFonts w:ascii="Courier New" w:hAnsi="Courier New" w:cs="Courier New"/>
                  <w:spacing w:val="-2"/>
                </w:rPr>
                <w:t>2.15.5</w:t>
              </w:r>
            </w:hyperlink>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7" w:line="275" w:lineRule="exact"/>
              <w:ind w:left="62"/>
              <w:jc w:val="both"/>
              <w:rPr>
                <w:rFonts w:ascii="Courier New" w:hAnsi="Courier New" w:cs="Courier New"/>
              </w:rPr>
            </w:pPr>
            <w:r w:rsidRPr="00774244">
              <w:rPr>
                <w:rFonts w:ascii="Courier New" w:hAnsi="Courier New" w:cs="Courier New"/>
              </w:rPr>
              <w:t>Несоблюдение</w:t>
            </w:r>
            <w:r w:rsidRPr="00774244">
              <w:rPr>
                <w:rFonts w:ascii="Courier New" w:hAnsi="Courier New" w:cs="Courier New"/>
                <w:spacing w:val="29"/>
              </w:rPr>
              <w:t xml:space="preserve"> </w:t>
            </w:r>
            <w:r w:rsidRPr="00774244">
              <w:rPr>
                <w:rFonts w:ascii="Courier New" w:hAnsi="Courier New" w:cs="Courier New"/>
              </w:rPr>
              <w:t>установленных</w:t>
            </w:r>
            <w:r w:rsidRPr="00774244">
              <w:rPr>
                <w:rFonts w:ascii="Courier New" w:hAnsi="Courier New" w:cs="Courier New"/>
                <w:spacing w:val="30"/>
              </w:rPr>
              <w:t xml:space="preserve"> </w:t>
            </w:r>
            <w:r w:rsidRPr="00774244">
              <w:rPr>
                <w:rFonts w:ascii="Courier New" w:hAnsi="Courier New" w:cs="Courier New"/>
                <w:spacing w:val="-2"/>
              </w:rPr>
              <w:t>статьей</w:t>
            </w:r>
          </w:p>
          <w:p w:rsidR="007C5311" w:rsidRPr="00774244" w:rsidRDefault="007C5311">
            <w:pPr>
              <w:pStyle w:val="TableParagraph"/>
              <w:tabs>
                <w:tab w:val="left" w:pos="2806"/>
                <w:tab w:val="left" w:pos="3017"/>
              </w:tabs>
              <w:ind w:left="62" w:right="47"/>
              <w:jc w:val="both"/>
              <w:rPr>
                <w:rFonts w:ascii="Courier New" w:hAnsi="Courier New" w:cs="Courier New"/>
              </w:rPr>
            </w:pPr>
            <w:r w:rsidRPr="00774244">
              <w:rPr>
                <w:rFonts w:ascii="Courier New" w:hAnsi="Courier New" w:cs="Courier New"/>
              </w:rPr>
              <w:t xml:space="preserve">11 Федерального закона от 6 апреля 2011 года № 63-ФЗ «Об электронной подписи» условий признания </w:t>
            </w:r>
            <w:r w:rsidRPr="00774244">
              <w:rPr>
                <w:rFonts w:ascii="Courier New" w:hAnsi="Courier New" w:cs="Courier New"/>
                <w:spacing w:val="-2"/>
              </w:rPr>
              <w:t>действительности,</w:t>
            </w:r>
            <w:r w:rsidRPr="00774244">
              <w:rPr>
                <w:rFonts w:ascii="Courier New" w:hAnsi="Courier New" w:cs="Courier New"/>
              </w:rPr>
              <w:tab/>
            </w:r>
            <w:r w:rsidRPr="00774244">
              <w:rPr>
                <w:rFonts w:ascii="Courier New" w:hAnsi="Courier New" w:cs="Courier New"/>
              </w:rPr>
              <w:tab/>
            </w:r>
            <w:r w:rsidRPr="00774244">
              <w:rPr>
                <w:rFonts w:ascii="Courier New" w:hAnsi="Courier New" w:cs="Courier New"/>
                <w:spacing w:val="-2"/>
              </w:rPr>
              <w:t>усиленной квалифицированной</w:t>
            </w:r>
            <w:r w:rsidRPr="00774244">
              <w:rPr>
                <w:rFonts w:ascii="Courier New" w:hAnsi="Courier New" w:cs="Courier New"/>
              </w:rPr>
              <w:tab/>
            </w:r>
            <w:r w:rsidRPr="00774244">
              <w:rPr>
                <w:rFonts w:ascii="Courier New" w:hAnsi="Courier New" w:cs="Courier New"/>
                <w:spacing w:val="-2"/>
              </w:rPr>
              <w:t>электронной подписи</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7"/>
              <w:ind w:left="62"/>
              <w:rPr>
                <w:rFonts w:ascii="Courier New" w:hAnsi="Courier New" w:cs="Courier New"/>
              </w:rPr>
            </w:pPr>
            <w:r w:rsidRPr="00774244">
              <w:rPr>
                <w:rFonts w:ascii="Courier New" w:hAnsi="Courier New" w:cs="Courier New"/>
              </w:rPr>
              <w:t>Указываются</w:t>
            </w:r>
            <w:r w:rsidRPr="00774244">
              <w:rPr>
                <w:rFonts w:ascii="Courier New" w:hAnsi="Courier New" w:cs="Courier New"/>
                <w:spacing w:val="-3"/>
              </w:rPr>
              <w:t xml:space="preserve"> </w:t>
            </w:r>
            <w:r w:rsidRPr="00774244">
              <w:rPr>
                <w:rFonts w:ascii="Courier New" w:hAnsi="Courier New" w:cs="Courier New"/>
              </w:rPr>
              <w:t>основания</w:t>
            </w:r>
            <w:r w:rsidRPr="00774244">
              <w:rPr>
                <w:rFonts w:ascii="Courier New" w:hAnsi="Courier New" w:cs="Courier New"/>
                <w:spacing w:val="-3"/>
              </w:rPr>
              <w:t xml:space="preserve"> </w:t>
            </w:r>
            <w:r w:rsidRPr="00774244">
              <w:rPr>
                <w:rFonts w:ascii="Courier New" w:hAnsi="Courier New" w:cs="Courier New"/>
              </w:rPr>
              <w:t>такого</w:t>
            </w:r>
            <w:r w:rsidRPr="00774244">
              <w:rPr>
                <w:rFonts w:ascii="Courier New" w:hAnsi="Courier New" w:cs="Courier New"/>
                <w:spacing w:val="-2"/>
              </w:rPr>
              <w:t xml:space="preserve"> вывода</w:t>
            </w:r>
          </w:p>
        </w:tc>
      </w:tr>
      <w:tr w:rsidR="007C5311" w:rsidRPr="00774244">
        <w:trPr>
          <w:trHeight w:val="2126"/>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7"/>
              <w:ind w:left="62"/>
              <w:rPr>
                <w:rFonts w:ascii="Courier New" w:hAnsi="Courier New" w:cs="Courier New"/>
              </w:rPr>
            </w:pPr>
            <w:r w:rsidRPr="00774244">
              <w:rPr>
                <w:rFonts w:ascii="Courier New" w:hAnsi="Courier New" w:cs="Courier New"/>
                <w:spacing w:val="-2"/>
              </w:rPr>
              <w:t>2.15.6</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7"/>
              <w:ind w:left="62" w:right="46"/>
              <w:jc w:val="both"/>
              <w:rPr>
                <w:rFonts w:ascii="Courier New" w:hAnsi="Courier New" w:cs="Courier New"/>
              </w:rPr>
            </w:pPr>
            <w:r w:rsidRPr="00774244">
              <w:rPr>
                <w:rFonts w:ascii="Courier New" w:hAnsi="Courier New" w:cs="Courier New"/>
              </w:rPr>
              <w:t>Подача запроса о предоставлении услуги</w:t>
            </w:r>
            <w:r w:rsidRPr="00774244">
              <w:rPr>
                <w:rFonts w:ascii="Courier New" w:hAnsi="Courier New" w:cs="Courier New"/>
                <w:spacing w:val="-15"/>
              </w:rPr>
              <w:t xml:space="preserve"> </w:t>
            </w:r>
            <w:r w:rsidRPr="00774244">
              <w:rPr>
                <w:rFonts w:ascii="Courier New" w:hAnsi="Courier New" w:cs="Courier New"/>
              </w:rPr>
              <w:t>и</w:t>
            </w:r>
            <w:r w:rsidRPr="00774244">
              <w:rPr>
                <w:rFonts w:ascii="Courier New" w:hAnsi="Courier New" w:cs="Courier New"/>
                <w:spacing w:val="-15"/>
              </w:rPr>
              <w:t xml:space="preserve"> </w:t>
            </w:r>
            <w:r w:rsidRPr="00774244">
              <w:rPr>
                <w:rFonts w:ascii="Courier New" w:hAnsi="Courier New" w:cs="Courier New"/>
              </w:rPr>
              <w:t>документов,</w:t>
            </w:r>
            <w:r w:rsidRPr="00774244">
              <w:rPr>
                <w:rFonts w:ascii="Courier New" w:hAnsi="Courier New" w:cs="Courier New"/>
                <w:spacing w:val="-15"/>
              </w:rPr>
              <w:t xml:space="preserve"> </w:t>
            </w:r>
            <w:r w:rsidRPr="00774244">
              <w:rPr>
                <w:rFonts w:ascii="Courier New" w:hAnsi="Courier New" w:cs="Courier New"/>
              </w:rPr>
              <w:t>необходимых</w:t>
            </w:r>
            <w:r w:rsidRPr="00774244">
              <w:rPr>
                <w:rFonts w:ascii="Courier New" w:hAnsi="Courier New" w:cs="Courier New"/>
                <w:spacing w:val="-15"/>
              </w:rPr>
              <w:t xml:space="preserve"> </w:t>
            </w:r>
            <w:r w:rsidRPr="00774244">
              <w:rPr>
                <w:rFonts w:ascii="Courier New" w:hAnsi="Courier New" w:cs="Courier New"/>
              </w:rPr>
              <w:t xml:space="preserve">для предоставления услуги, в электронной форме с нарушением установленных </w:t>
            </w:r>
            <w:r w:rsidRPr="00774244">
              <w:rPr>
                <w:rFonts w:ascii="Courier New" w:hAnsi="Courier New" w:cs="Courier New"/>
                <w:spacing w:val="-2"/>
              </w:rPr>
              <w:t>требований</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7"/>
              <w:ind w:left="62"/>
              <w:rPr>
                <w:rFonts w:ascii="Courier New" w:hAnsi="Courier New" w:cs="Courier New"/>
              </w:rPr>
            </w:pPr>
            <w:r w:rsidRPr="00774244">
              <w:rPr>
                <w:rFonts w:ascii="Courier New" w:hAnsi="Courier New" w:cs="Courier New"/>
              </w:rPr>
              <w:t>Указываются</w:t>
            </w:r>
            <w:r w:rsidRPr="00774244">
              <w:rPr>
                <w:rFonts w:ascii="Courier New" w:hAnsi="Courier New" w:cs="Courier New"/>
                <w:spacing w:val="-3"/>
              </w:rPr>
              <w:t xml:space="preserve"> </w:t>
            </w:r>
            <w:r w:rsidRPr="00774244">
              <w:rPr>
                <w:rFonts w:ascii="Courier New" w:hAnsi="Courier New" w:cs="Courier New"/>
              </w:rPr>
              <w:t>основания</w:t>
            </w:r>
            <w:r w:rsidRPr="00774244">
              <w:rPr>
                <w:rFonts w:ascii="Courier New" w:hAnsi="Courier New" w:cs="Courier New"/>
                <w:spacing w:val="-3"/>
              </w:rPr>
              <w:t xml:space="preserve"> </w:t>
            </w:r>
            <w:r w:rsidRPr="00774244">
              <w:rPr>
                <w:rFonts w:ascii="Courier New" w:hAnsi="Courier New" w:cs="Courier New"/>
              </w:rPr>
              <w:t>такого</w:t>
            </w:r>
            <w:r w:rsidRPr="00774244">
              <w:rPr>
                <w:rFonts w:ascii="Courier New" w:hAnsi="Courier New" w:cs="Courier New"/>
                <w:spacing w:val="-2"/>
              </w:rPr>
              <w:t xml:space="preserve"> вывода</w:t>
            </w:r>
          </w:p>
        </w:tc>
      </w:tr>
      <w:tr w:rsidR="007C5311" w:rsidRPr="00774244">
        <w:trPr>
          <w:trHeight w:val="2123"/>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spacing w:val="-2"/>
              </w:rPr>
              <w:t>2.15.7</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ight="49"/>
              <w:jc w:val="both"/>
              <w:rPr>
                <w:rFonts w:ascii="Courier New" w:hAnsi="Courier New" w:cs="Courier New"/>
              </w:rPr>
            </w:pPr>
            <w:r w:rsidRPr="00774244">
              <w:rPr>
                <w:rFonts w:ascii="Courier New" w:hAnsi="Courier New" w:cs="Courier New"/>
              </w:rPr>
              <w:t>Неполное заполнение полей в форме заявления,</w:t>
            </w:r>
            <w:r w:rsidRPr="00774244">
              <w:rPr>
                <w:rFonts w:ascii="Courier New" w:hAnsi="Courier New" w:cs="Courier New"/>
                <w:spacing w:val="-15"/>
              </w:rPr>
              <w:t xml:space="preserve"> </w:t>
            </w:r>
            <w:r w:rsidRPr="00774244">
              <w:rPr>
                <w:rFonts w:ascii="Courier New" w:hAnsi="Courier New" w:cs="Courier New"/>
              </w:rPr>
              <w:t>в</w:t>
            </w:r>
            <w:r w:rsidRPr="00774244">
              <w:rPr>
                <w:rFonts w:ascii="Courier New" w:hAnsi="Courier New" w:cs="Courier New"/>
                <w:spacing w:val="-15"/>
              </w:rPr>
              <w:t xml:space="preserve"> </w:t>
            </w:r>
            <w:r w:rsidRPr="00774244">
              <w:rPr>
                <w:rFonts w:ascii="Courier New" w:hAnsi="Courier New" w:cs="Courier New"/>
              </w:rPr>
              <w:t>том</w:t>
            </w:r>
            <w:r w:rsidRPr="00774244">
              <w:rPr>
                <w:rFonts w:ascii="Courier New" w:hAnsi="Courier New" w:cs="Courier New"/>
                <w:spacing w:val="-15"/>
              </w:rPr>
              <w:t xml:space="preserve"> </w:t>
            </w:r>
            <w:r w:rsidRPr="00774244">
              <w:rPr>
                <w:rFonts w:ascii="Courier New" w:hAnsi="Courier New" w:cs="Courier New"/>
              </w:rPr>
              <w:t>числе</w:t>
            </w:r>
            <w:r w:rsidRPr="00774244">
              <w:rPr>
                <w:rFonts w:ascii="Courier New" w:hAnsi="Courier New" w:cs="Courier New"/>
                <w:spacing w:val="-15"/>
              </w:rPr>
              <w:t xml:space="preserve"> </w:t>
            </w:r>
            <w:r w:rsidRPr="00774244">
              <w:rPr>
                <w:rFonts w:ascii="Courier New" w:hAnsi="Courier New" w:cs="Courier New"/>
              </w:rPr>
              <w:t>в</w:t>
            </w:r>
            <w:r w:rsidRPr="00774244">
              <w:rPr>
                <w:rFonts w:ascii="Courier New" w:hAnsi="Courier New" w:cs="Courier New"/>
                <w:spacing w:val="-15"/>
              </w:rPr>
              <w:t xml:space="preserve"> </w:t>
            </w:r>
            <w:r w:rsidRPr="00774244">
              <w:rPr>
                <w:rFonts w:ascii="Courier New" w:hAnsi="Courier New" w:cs="Courier New"/>
              </w:rPr>
              <w:t>интерактивной форме заявления на ЕПГУ</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95"/>
              <w:ind w:left="62"/>
              <w:rPr>
                <w:rFonts w:ascii="Courier New" w:hAnsi="Courier New" w:cs="Courier New"/>
              </w:rPr>
            </w:pPr>
            <w:r w:rsidRPr="00774244">
              <w:rPr>
                <w:rFonts w:ascii="Courier New" w:hAnsi="Courier New" w:cs="Courier New"/>
              </w:rPr>
              <w:t>Указываются</w:t>
            </w:r>
            <w:r w:rsidRPr="00774244">
              <w:rPr>
                <w:rFonts w:ascii="Courier New" w:hAnsi="Courier New" w:cs="Courier New"/>
                <w:spacing w:val="-3"/>
              </w:rPr>
              <w:t xml:space="preserve"> </w:t>
            </w:r>
            <w:r w:rsidRPr="00774244">
              <w:rPr>
                <w:rFonts w:ascii="Courier New" w:hAnsi="Courier New" w:cs="Courier New"/>
              </w:rPr>
              <w:t>основания</w:t>
            </w:r>
            <w:r w:rsidRPr="00774244">
              <w:rPr>
                <w:rFonts w:ascii="Courier New" w:hAnsi="Courier New" w:cs="Courier New"/>
                <w:spacing w:val="-3"/>
              </w:rPr>
              <w:t xml:space="preserve"> </w:t>
            </w:r>
            <w:r w:rsidRPr="00774244">
              <w:rPr>
                <w:rFonts w:ascii="Courier New" w:hAnsi="Courier New" w:cs="Courier New"/>
              </w:rPr>
              <w:t>такого</w:t>
            </w:r>
            <w:r w:rsidRPr="00774244">
              <w:rPr>
                <w:rFonts w:ascii="Courier New" w:hAnsi="Courier New" w:cs="Courier New"/>
                <w:spacing w:val="-2"/>
              </w:rPr>
              <w:t xml:space="preserve"> вывода</w:t>
            </w:r>
          </w:p>
        </w:tc>
      </w:tr>
    </w:tbl>
    <w:p w:rsidR="007C5311" w:rsidRPr="00774244" w:rsidRDefault="007C5311">
      <w:pPr>
        <w:pStyle w:val="a5"/>
        <w:tabs>
          <w:tab w:val="left" w:pos="10003"/>
        </w:tabs>
        <w:spacing w:before="4"/>
        <w:ind w:left="108" w:right="154"/>
        <w:rPr>
          <w:rFonts w:ascii="Arial" w:hAnsi="Arial" w:cs="Arial"/>
          <w:sz w:val="24"/>
          <w:szCs w:val="24"/>
        </w:rPr>
      </w:pPr>
      <w:r w:rsidRPr="00774244">
        <w:rPr>
          <w:rFonts w:ascii="Arial" w:hAnsi="Arial" w:cs="Arial"/>
          <w:sz w:val="24"/>
          <w:szCs w:val="24"/>
        </w:rPr>
        <w:t xml:space="preserve">Дополнительно информируем: </w:t>
      </w:r>
      <w:r w:rsidRPr="00774244">
        <w:rPr>
          <w:rFonts w:ascii="Arial" w:hAnsi="Arial" w:cs="Arial"/>
          <w:sz w:val="24"/>
          <w:szCs w:val="24"/>
          <w:u w:val="single"/>
        </w:rPr>
        <w:tab/>
      </w:r>
      <w:r w:rsidRPr="00774244">
        <w:rPr>
          <w:rFonts w:ascii="Arial" w:hAnsi="Arial" w:cs="Arial"/>
          <w:spacing w:val="-10"/>
          <w:sz w:val="24"/>
          <w:szCs w:val="24"/>
        </w:rPr>
        <w:t xml:space="preserve">. </w:t>
      </w:r>
      <w:r w:rsidRPr="00774244">
        <w:rPr>
          <w:rFonts w:ascii="Arial" w:hAnsi="Arial" w:cs="Arial"/>
          <w:sz w:val="24"/>
          <w:szCs w:val="24"/>
        </w:rPr>
        <w:t>Вы</w:t>
      </w:r>
      <w:r w:rsidRPr="00774244">
        <w:rPr>
          <w:rFonts w:ascii="Arial" w:hAnsi="Arial" w:cs="Arial"/>
          <w:spacing w:val="80"/>
          <w:sz w:val="24"/>
          <w:szCs w:val="24"/>
        </w:rPr>
        <w:t xml:space="preserve"> </w:t>
      </w:r>
      <w:r w:rsidRPr="00774244">
        <w:rPr>
          <w:rFonts w:ascii="Arial" w:hAnsi="Arial" w:cs="Arial"/>
          <w:sz w:val="24"/>
          <w:szCs w:val="24"/>
        </w:rPr>
        <w:t>вправе</w:t>
      </w:r>
      <w:r w:rsidRPr="00774244">
        <w:rPr>
          <w:rFonts w:ascii="Arial" w:hAnsi="Arial" w:cs="Arial"/>
          <w:spacing w:val="80"/>
          <w:sz w:val="24"/>
          <w:szCs w:val="24"/>
        </w:rPr>
        <w:t xml:space="preserve"> </w:t>
      </w:r>
      <w:r w:rsidRPr="00774244">
        <w:rPr>
          <w:rFonts w:ascii="Arial" w:hAnsi="Arial" w:cs="Arial"/>
          <w:sz w:val="24"/>
          <w:szCs w:val="24"/>
        </w:rPr>
        <w:t>повторно</w:t>
      </w:r>
      <w:r w:rsidRPr="00774244">
        <w:rPr>
          <w:rFonts w:ascii="Arial" w:hAnsi="Arial" w:cs="Arial"/>
          <w:spacing w:val="80"/>
          <w:sz w:val="24"/>
          <w:szCs w:val="24"/>
        </w:rPr>
        <w:t xml:space="preserve"> </w:t>
      </w:r>
      <w:r w:rsidRPr="00774244">
        <w:rPr>
          <w:rFonts w:ascii="Arial" w:hAnsi="Arial" w:cs="Arial"/>
          <w:sz w:val="24"/>
          <w:szCs w:val="24"/>
        </w:rPr>
        <w:t>обратиться</w:t>
      </w:r>
      <w:r w:rsidRPr="00774244">
        <w:rPr>
          <w:rFonts w:ascii="Arial" w:hAnsi="Arial" w:cs="Arial"/>
          <w:spacing w:val="80"/>
          <w:sz w:val="24"/>
          <w:szCs w:val="24"/>
        </w:rPr>
        <w:t xml:space="preserve"> </w:t>
      </w:r>
      <w:r w:rsidRPr="00774244">
        <w:rPr>
          <w:rFonts w:ascii="Arial" w:hAnsi="Arial" w:cs="Arial"/>
          <w:sz w:val="24"/>
          <w:szCs w:val="24"/>
        </w:rPr>
        <w:t>c</w:t>
      </w:r>
      <w:r w:rsidRPr="00774244">
        <w:rPr>
          <w:rFonts w:ascii="Arial" w:hAnsi="Arial" w:cs="Arial"/>
          <w:spacing w:val="80"/>
          <w:sz w:val="24"/>
          <w:szCs w:val="24"/>
        </w:rPr>
        <w:t xml:space="preserve"> </w:t>
      </w:r>
      <w:r w:rsidRPr="00774244">
        <w:rPr>
          <w:rFonts w:ascii="Arial" w:hAnsi="Arial" w:cs="Arial"/>
          <w:sz w:val="24"/>
          <w:szCs w:val="24"/>
        </w:rPr>
        <w:t>заявлением</w:t>
      </w:r>
      <w:r w:rsidRPr="00774244">
        <w:rPr>
          <w:rFonts w:ascii="Arial" w:hAnsi="Arial" w:cs="Arial"/>
          <w:spacing w:val="80"/>
          <w:sz w:val="24"/>
          <w:szCs w:val="24"/>
        </w:rPr>
        <w:t xml:space="preserve"> </w:t>
      </w:r>
      <w:r w:rsidRPr="00774244">
        <w:rPr>
          <w:rFonts w:ascii="Arial" w:hAnsi="Arial" w:cs="Arial"/>
          <w:sz w:val="24"/>
          <w:szCs w:val="24"/>
        </w:rPr>
        <w:t>о</w:t>
      </w:r>
      <w:r w:rsidRPr="00774244">
        <w:rPr>
          <w:rFonts w:ascii="Arial" w:hAnsi="Arial" w:cs="Arial"/>
          <w:spacing w:val="80"/>
          <w:sz w:val="24"/>
          <w:szCs w:val="24"/>
        </w:rPr>
        <w:t xml:space="preserve"> </w:t>
      </w:r>
      <w:r w:rsidRPr="00774244">
        <w:rPr>
          <w:rFonts w:ascii="Arial" w:hAnsi="Arial" w:cs="Arial"/>
          <w:sz w:val="24"/>
          <w:szCs w:val="24"/>
        </w:rPr>
        <w:t>предоставлении</w:t>
      </w:r>
      <w:r w:rsidRPr="00774244">
        <w:rPr>
          <w:rFonts w:ascii="Arial" w:hAnsi="Arial" w:cs="Arial"/>
          <w:spacing w:val="80"/>
          <w:sz w:val="24"/>
          <w:szCs w:val="24"/>
        </w:rPr>
        <w:t xml:space="preserve"> </w:t>
      </w:r>
      <w:r w:rsidRPr="00774244">
        <w:rPr>
          <w:rFonts w:ascii="Arial" w:hAnsi="Arial" w:cs="Arial"/>
          <w:sz w:val="24"/>
          <w:szCs w:val="24"/>
        </w:rPr>
        <w:t>услуги</w:t>
      </w:r>
      <w:r w:rsidRPr="00774244">
        <w:rPr>
          <w:rFonts w:ascii="Arial" w:hAnsi="Arial" w:cs="Arial"/>
          <w:spacing w:val="80"/>
          <w:sz w:val="24"/>
          <w:szCs w:val="24"/>
        </w:rPr>
        <w:t xml:space="preserve"> </w:t>
      </w:r>
      <w:r w:rsidRPr="00774244">
        <w:rPr>
          <w:rFonts w:ascii="Arial" w:hAnsi="Arial" w:cs="Arial"/>
          <w:sz w:val="24"/>
          <w:szCs w:val="24"/>
        </w:rPr>
        <w:t>после устранения указанных нарушений.</w:t>
      </w:r>
    </w:p>
    <w:p w:rsidR="007C5311" w:rsidRPr="00774244" w:rsidRDefault="007C5311">
      <w:pPr>
        <w:pStyle w:val="a5"/>
        <w:tabs>
          <w:tab w:val="left" w:pos="10022"/>
        </w:tabs>
        <w:spacing w:before="2"/>
        <w:ind w:left="108" w:right="119"/>
        <w:jc w:val="both"/>
        <w:rPr>
          <w:rFonts w:ascii="Arial" w:hAnsi="Arial" w:cs="Arial"/>
          <w:sz w:val="24"/>
          <w:szCs w:val="24"/>
        </w:rPr>
      </w:pPr>
      <w:r w:rsidRPr="00774244">
        <w:rPr>
          <w:rFonts w:ascii="Arial" w:hAnsi="Arial" w:cs="Arial"/>
          <w:sz w:val="24"/>
          <w:szCs w:val="24"/>
        </w:rPr>
        <w:t>Данный отказ может быть обжалован в досудебном порядке</w:t>
      </w:r>
      <w:r w:rsidR="00147855">
        <w:rPr>
          <w:rFonts w:ascii="Arial" w:hAnsi="Arial" w:cs="Arial"/>
          <w:sz w:val="24"/>
          <w:szCs w:val="24"/>
        </w:rPr>
        <w:t>,</w:t>
      </w:r>
      <w:r w:rsidRPr="00774244">
        <w:rPr>
          <w:rFonts w:ascii="Arial" w:hAnsi="Arial" w:cs="Arial"/>
          <w:sz w:val="24"/>
          <w:szCs w:val="24"/>
        </w:rPr>
        <w:t xml:space="preserve"> путем направления жалобы в орган, уполномоченный на предоставление </w:t>
      </w:r>
      <w:r w:rsidR="00147855">
        <w:rPr>
          <w:rFonts w:ascii="Arial" w:hAnsi="Arial" w:cs="Arial"/>
          <w:sz w:val="24"/>
          <w:szCs w:val="24"/>
        </w:rPr>
        <w:t>У</w:t>
      </w:r>
      <w:r w:rsidRPr="00774244">
        <w:rPr>
          <w:rFonts w:ascii="Arial" w:hAnsi="Arial" w:cs="Arial"/>
          <w:sz w:val="24"/>
          <w:szCs w:val="24"/>
        </w:rPr>
        <w:t>слуги,</w:t>
      </w:r>
      <w:r w:rsidRPr="00774244">
        <w:rPr>
          <w:rFonts w:ascii="Arial" w:hAnsi="Arial" w:cs="Arial"/>
          <w:spacing w:val="-18"/>
          <w:sz w:val="24"/>
          <w:szCs w:val="24"/>
        </w:rPr>
        <w:t xml:space="preserve"> </w:t>
      </w:r>
      <w:r w:rsidRPr="00774244">
        <w:rPr>
          <w:rFonts w:ascii="Arial" w:hAnsi="Arial" w:cs="Arial"/>
          <w:sz w:val="24"/>
          <w:szCs w:val="24"/>
        </w:rPr>
        <w:t xml:space="preserve">а также в судебном </w:t>
      </w:r>
      <w:r w:rsidRPr="009E2CB6">
        <w:rPr>
          <w:rFonts w:ascii="Arial" w:hAnsi="Arial" w:cs="Arial"/>
          <w:sz w:val="24"/>
          <w:szCs w:val="24"/>
          <w:highlight w:val="cyan"/>
        </w:rPr>
        <w:t>порядке.</w:t>
      </w:r>
    </w:p>
    <w:p w:rsidR="00466596" w:rsidRDefault="00466596" w:rsidP="00466596">
      <w:pPr>
        <w:tabs>
          <w:tab w:val="left" w:pos="6884"/>
        </w:tabs>
        <w:ind w:left="6786" w:right="926" w:hanging="2329"/>
        <w:rPr>
          <w:rFonts w:ascii="Arial" w:hAnsi="Arial" w:cs="Arial"/>
          <w:spacing w:val="-2"/>
          <w:sz w:val="24"/>
          <w:szCs w:val="24"/>
        </w:rPr>
      </w:pPr>
    </w:p>
    <w:p w:rsidR="00466596" w:rsidRPr="00774244" w:rsidRDefault="00466596" w:rsidP="00466596">
      <w:pPr>
        <w:tabs>
          <w:tab w:val="left" w:pos="6884"/>
        </w:tabs>
        <w:ind w:left="6786" w:right="926" w:hanging="2329"/>
        <w:rPr>
          <w:rFonts w:ascii="Arial" w:hAnsi="Arial" w:cs="Arial"/>
          <w:sz w:val="24"/>
          <w:szCs w:val="24"/>
        </w:rPr>
      </w:pPr>
      <w:r w:rsidRPr="00774244">
        <w:rPr>
          <w:rFonts w:ascii="Arial" w:hAnsi="Arial" w:cs="Arial"/>
          <w:spacing w:val="-2"/>
          <w:sz w:val="24"/>
          <w:szCs w:val="24"/>
        </w:rPr>
        <w:t>(подпись)</w:t>
      </w:r>
      <w:r w:rsidRPr="00774244">
        <w:rPr>
          <w:rFonts w:ascii="Arial" w:hAnsi="Arial" w:cs="Arial"/>
          <w:sz w:val="24"/>
          <w:szCs w:val="24"/>
        </w:rPr>
        <w:tab/>
      </w:r>
      <w:r w:rsidRPr="00774244">
        <w:rPr>
          <w:rFonts w:ascii="Arial" w:hAnsi="Arial" w:cs="Arial"/>
          <w:sz w:val="24"/>
          <w:szCs w:val="24"/>
        </w:rPr>
        <w:tab/>
        <w:t>(фамилия, имя, отчество (последнее</w:t>
      </w:r>
      <w:r w:rsidRPr="00774244">
        <w:rPr>
          <w:rFonts w:ascii="Arial" w:hAnsi="Arial" w:cs="Arial"/>
          <w:spacing w:val="-2"/>
          <w:sz w:val="24"/>
          <w:szCs w:val="24"/>
        </w:rPr>
        <w:t xml:space="preserve"> </w:t>
      </w:r>
      <w:r w:rsidRPr="00774244">
        <w:rPr>
          <w:rFonts w:ascii="Arial" w:hAnsi="Arial" w:cs="Arial"/>
          <w:sz w:val="24"/>
          <w:szCs w:val="24"/>
        </w:rPr>
        <w:t>-</w:t>
      </w:r>
      <w:r w:rsidRPr="00774244">
        <w:rPr>
          <w:rFonts w:ascii="Arial" w:hAnsi="Arial" w:cs="Arial"/>
          <w:spacing w:val="-2"/>
          <w:sz w:val="24"/>
          <w:szCs w:val="24"/>
        </w:rPr>
        <w:t xml:space="preserve"> </w:t>
      </w:r>
      <w:r w:rsidRPr="00774244">
        <w:rPr>
          <w:rFonts w:ascii="Arial" w:hAnsi="Arial" w:cs="Arial"/>
          <w:sz w:val="24"/>
          <w:szCs w:val="24"/>
        </w:rPr>
        <w:t xml:space="preserve">при </w:t>
      </w:r>
      <w:r w:rsidRPr="00774244">
        <w:rPr>
          <w:rFonts w:ascii="Arial" w:hAnsi="Arial" w:cs="Arial"/>
          <w:spacing w:val="-2"/>
          <w:sz w:val="24"/>
          <w:szCs w:val="24"/>
        </w:rPr>
        <w:t>наличии)</w:t>
      </w:r>
    </w:p>
    <w:p w:rsidR="00466596" w:rsidRPr="00774244" w:rsidRDefault="0034502D" w:rsidP="00466596">
      <w:pPr>
        <w:spacing w:line="297" w:lineRule="exact"/>
        <w:ind w:left="204"/>
        <w:rPr>
          <w:rFonts w:ascii="Arial" w:hAnsi="Arial" w:cs="Arial"/>
          <w:sz w:val="24"/>
          <w:szCs w:val="24"/>
        </w:rPr>
      </w:pPr>
      <w:r>
        <w:rPr>
          <w:rFonts w:ascii="Arial" w:hAnsi="Arial" w:cs="Arial"/>
          <w:noProof/>
          <w:sz w:val="24"/>
          <w:szCs w:val="24"/>
        </w:rPr>
        <w:pict>
          <v:shape id="AutoShape 62" o:spid="_x0000_s1038" style="position:absolute;left:0;text-align:left;margin-left:66.6pt;margin-top:-71.25pt;width:162.3pt;height:0;z-index:251676160;visibility:visible;mso-wrap-style:none;mso-position-horizontal-relative:page;v-text-anchor:middle" coordsize="572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" adj="0,,0" path="m,l1828,,,xm1832,l3204,,1832,xm3207,r914,l3207,xm4126,l5725,,4126,xe" filled="f" strokeweight=".18mm">
            <v:stroke joinstyle="round"/>
            <v:formulas/>
            <v:path o:connecttype="custom" o:connectlocs="0,0;2147483646,0;0,0;2147483646,0;2147483646,0;2147483646,0;2147483646,0;2147483646,0;2147483646,0;2147483646,0;2147483646,0;2147483646,0" o:connectangles="0,0,0,0,0,0,0,0,0,0,0,0"/>
            <w10:wrap anchorx="page"/>
          </v:shape>
        </w:pict>
      </w:r>
      <w:r w:rsidR="00466596" w:rsidRPr="00774244">
        <w:rPr>
          <w:rFonts w:ascii="Arial" w:hAnsi="Arial" w:cs="Arial"/>
          <w:spacing w:val="-4"/>
          <w:sz w:val="24"/>
          <w:szCs w:val="24"/>
        </w:rPr>
        <w:t>Дата</w:t>
      </w:r>
    </w:p>
    <w:p w:rsidR="007C5311" w:rsidRDefault="0034502D">
      <w:pPr>
        <w:pStyle w:val="a5"/>
        <w:spacing w:before="8"/>
        <w:rPr>
          <w:sz w:val="22"/>
        </w:rPr>
      </w:pPr>
      <w:r w:rsidRPr="0034502D">
        <w:rPr>
          <w:noProof/>
        </w:rPr>
        <w:pict>
          <v:shape id="Text Box 31" o:spid="_x0000_s1037" type="#_x0000_t202" style="position:absolute;margin-left:375.65pt;margin-top:684.95pt;width:154.85pt;height:55.8pt;z-index:-251673088;visibility:visible;mso-wrap-distance-left:0;mso-wrap-distance-top:5.7pt;mso-wrap-distance-right:0;mso-wrap-distance-bottom:5.7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" stroked="f">
            <v:fill opacity="0"/>
            <v:textbox inset="0,0,0,0">
              <w:txbxContent>
                <w:p w:rsidR="00863E49" w:rsidRPr="00AB0235" w:rsidRDefault="00863E49" w:rsidP="00AB0235"/>
              </w:txbxContent>
            </v:textbox>
            <w10:wrap anchorx="page" anchory="page"/>
          </v:shape>
        </w:pict>
      </w:r>
    </w:p>
    <w:p w:rsidR="007C5311" w:rsidRDefault="007C5311">
      <w:pPr>
        <w:rPr>
          <w:sz w:val="24"/>
        </w:rPr>
      </w:pPr>
    </w:p>
    <w:p w:rsidR="007C5311" w:rsidRDefault="007C5311"/>
    <w:p w:rsidR="007C5311" w:rsidRDefault="007C5311">
      <w:pPr>
        <w:sectPr w:rsidR="007C5311">
          <w:type w:val="continuous"/>
          <w:pgSz w:w="11906" w:h="16850"/>
          <w:pgMar w:top="980" w:right="400" w:bottom="280" w:left="1080" w:header="429" w:footer="720" w:gutter="0"/>
          <w:cols w:space="720"/>
          <w:docGrid w:linePitch="100" w:charSpace="4096"/>
        </w:sectPr>
      </w:pPr>
    </w:p>
    <w:p w:rsidR="00F5006B" w:rsidRPr="00774244" w:rsidRDefault="007C5311" w:rsidP="000F7968">
      <w:pPr>
        <w:pStyle w:val="a5"/>
        <w:ind w:firstLine="9072"/>
        <w:jc w:val="right"/>
        <w:rPr>
          <w:rFonts w:ascii="Courier New" w:hAnsi="Courier New" w:cs="Courier New"/>
          <w:sz w:val="22"/>
          <w:szCs w:val="22"/>
        </w:rPr>
      </w:pPr>
      <w:r w:rsidRPr="00774244">
        <w:rPr>
          <w:rFonts w:ascii="Courier New" w:hAnsi="Courier New" w:cs="Courier New"/>
          <w:sz w:val="22"/>
          <w:szCs w:val="22"/>
        </w:rPr>
        <w:lastRenderedPageBreak/>
        <w:t>Приложение</w:t>
      </w:r>
      <w:r w:rsidRPr="00774244">
        <w:rPr>
          <w:rFonts w:ascii="Courier New" w:hAnsi="Courier New" w:cs="Courier New"/>
          <w:spacing w:val="-20"/>
          <w:sz w:val="22"/>
          <w:szCs w:val="22"/>
        </w:rPr>
        <w:t xml:space="preserve"> </w:t>
      </w:r>
      <w:r w:rsidRPr="00774244">
        <w:rPr>
          <w:rFonts w:ascii="Courier New" w:hAnsi="Courier New" w:cs="Courier New"/>
          <w:sz w:val="22"/>
          <w:szCs w:val="22"/>
        </w:rPr>
        <w:t>№</w:t>
      </w:r>
      <w:r w:rsidRPr="00774244">
        <w:rPr>
          <w:rFonts w:ascii="Courier New" w:hAnsi="Courier New" w:cs="Courier New"/>
          <w:spacing w:val="-17"/>
          <w:sz w:val="22"/>
          <w:szCs w:val="22"/>
        </w:rPr>
        <w:t xml:space="preserve"> </w:t>
      </w:r>
      <w:r w:rsidRPr="00774244">
        <w:rPr>
          <w:rFonts w:ascii="Courier New" w:hAnsi="Courier New" w:cs="Courier New"/>
          <w:sz w:val="22"/>
          <w:szCs w:val="22"/>
        </w:rPr>
        <w:t xml:space="preserve">9 </w:t>
      </w:r>
    </w:p>
    <w:p w:rsidR="00B4688B" w:rsidRPr="00774244" w:rsidRDefault="007C5311" w:rsidP="000F7968">
      <w:pPr>
        <w:pStyle w:val="a5"/>
        <w:ind w:firstLine="9072"/>
        <w:jc w:val="right"/>
        <w:rPr>
          <w:rFonts w:ascii="Courier New" w:hAnsi="Courier New" w:cs="Courier New"/>
          <w:sz w:val="22"/>
          <w:szCs w:val="22"/>
        </w:rPr>
      </w:pPr>
      <w:r w:rsidRPr="00774244">
        <w:rPr>
          <w:rFonts w:ascii="Courier New" w:hAnsi="Courier New" w:cs="Courier New"/>
          <w:sz w:val="22"/>
          <w:szCs w:val="22"/>
        </w:rPr>
        <w:t>к Административному регламенту предоставлени</w:t>
      </w:r>
      <w:r w:rsidR="00B4688B" w:rsidRPr="00774244">
        <w:rPr>
          <w:rFonts w:ascii="Courier New" w:hAnsi="Courier New" w:cs="Courier New"/>
          <w:sz w:val="22"/>
          <w:szCs w:val="22"/>
        </w:rPr>
        <w:t xml:space="preserve">я </w:t>
      </w:r>
    </w:p>
    <w:p w:rsidR="00B4688B" w:rsidRPr="00774244" w:rsidRDefault="007C5311" w:rsidP="000F7968">
      <w:pPr>
        <w:pStyle w:val="a5"/>
        <w:ind w:firstLine="9072"/>
        <w:jc w:val="right"/>
        <w:rPr>
          <w:rFonts w:ascii="Courier New" w:hAnsi="Courier New" w:cs="Courier New"/>
          <w:spacing w:val="-2"/>
          <w:sz w:val="22"/>
          <w:szCs w:val="22"/>
        </w:rPr>
      </w:pPr>
      <w:r w:rsidRPr="00774244">
        <w:rPr>
          <w:rFonts w:ascii="Courier New" w:hAnsi="Courier New" w:cs="Courier New"/>
          <w:sz w:val="22"/>
          <w:szCs w:val="22"/>
        </w:rPr>
        <w:t>муниципальной</w:t>
      </w:r>
      <w:r w:rsidRPr="00774244">
        <w:rPr>
          <w:rFonts w:ascii="Courier New" w:hAnsi="Courier New" w:cs="Courier New"/>
          <w:spacing w:val="-10"/>
          <w:sz w:val="22"/>
          <w:szCs w:val="22"/>
        </w:rPr>
        <w:t xml:space="preserve"> </w:t>
      </w:r>
      <w:r w:rsidRPr="00774244">
        <w:rPr>
          <w:rFonts w:ascii="Courier New" w:hAnsi="Courier New" w:cs="Courier New"/>
          <w:spacing w:val="-2"/>
          <w:sz w:val="22"/>
          <w:szCs w:val="22"/>
        </w:rPr>
        <w:t>услуги</w:t>
      </w:r>
      <w:r w:rsidR="00B4688B" w:rsidRPr="00774244">
        <w:rPr>
          <w:rFonts w:ascii="Courier New" w:hAnsi="Courier New" w:cs="Courier New"/>
          <w:spacing w:val="-2"/>
          <w:sz w:val="22"/>
          <w:szCs w:val="22"/>
        </w:rPr>
        <w:t xml:space="preserve"> «Предоставление в </w:t>
      </w:r>
    </w:p>
    <w:p w:rsidR="00B4688B" w:rsidRPr="00774244" w:rsidRDefault="00B4688B" w:rsidP="000F7968">
      <w:pPr>
        <w:pStyle w:val="a5"/>
        <w:ind w:firstLine="9072"/>
        <w:jc w:val="right"/>
        <w:rPr>
          <w:rFonts w:ascii="Courier New" w:hAnsi="Courier New" w:cs="Courier New"/>
          <w:spacing w:val="-2"/>
          <w:sz w:val="22"/>
          <w:szCs w:val="22"/>
        </w:rPr>
      </w:pPr>
      <w:r w:rsidRPr="00774244">
        <w:rPr>
          <w:rFonts w:ascii="Courier New" w:hAnsi="Courier New" w:cs="Courier New"/>
          <w:spacing w:val="-2"/>
          <w:sz w:val="22"/>
          <w:szCs w:val="22"/>
        </w:rPr>
        <w:t xml:space="preserve">собственность, в аренду, постоянное (бессрочное) </w:t>
      </w:r>
    </w:p>
    <w:p w:rsidR="00B4688B" w:rsidRPr="00774244" w:rsidRDefault="00B4688B" w:rsidP="000F7968">
      <w:pPr>
        <w:pStyle w:val="a5"/>
        <w:ind w:firstLine="9072"/>
        <w:jc w:val="right"/>
        <w:rPr>
          <w:rFonts w:ascii="Courier New" w:hAnsi="Courier New" w:cs="Courier New"/>
          <w:spacing w:val="-2"/>
          <w:sz w:val="22"/>
          <w:szCs w:val="22"/>
        </w:rPr>
      </w:pPr>
      <w:r w:rsidRPr="00774244">
        <w:rPr>
          <w:rFonts w:ascii="Courier New" w:hAnsi="Courier New" w:cs="Courier New"/>
          <w:spacing w:val="-2"/>
          <w:sz w:val="22"/>
          <w:szCs w:val="22"/>
        </w:rPr>
        <w:t xml:space="preserve">пользование, безвозмездное пользование земельного </w:t>
      </w:r>
    </w:p>
    <w:p w:rsidR="003D1C58" w:rsidRPr="00774244" w:rsidRDefault="00B4688B" w:rsidP="000F7968">
      <w:pPr>
        <w:pStyle w:val="a5"/>
        <w:ind w:firstLine="9072"/>
        <w:jc w:val="right"/>
        <w:rPr>
          <w:rFonts w:ascii="Courier New" w:hAnsi="Courier New" w:cs="Courier New"/>
          <w:spacing w:val="-2"/>
          <w:sz w:val="22"/>
          <w:szCs w:val="22"/>
        </w:rPr>
      </w:pPr>
      <w:r w:rsidRPr="00774244">
        <w:rPr>
          <w:rFonts w:ascii="Courier New" w:hAnsi="Courier New" w:cs="Courier New"/>
          <w:spacing w:val="-2"/>
          <w:sz w:val="22"/>
          <w:szCs w:val="22"/>
        </w:rPr>
        <w:t xml:space="preserve">участка, находящегося в </w:t>
      </w:r>
      <w:r w:rsidR="000F7968" w:rsidRPr="00774244">
        <w:rPr>
          <w:rFonts w:ascii="Courier New" w:hAnsi="Courier New" w:cs="Courier New"/>
          <w:spacing w:val="-2"/>
          <w:sz w:val="22"/>
          <w:szCs w:val="22"/>
        </w:rPr>
        <w:t xml:space="preserve">государственной или </w:t>
      </w:r>
      <w:r w:rsidRPr="00774244">
        <w:rPr>
          <w:rFonts w:ascii="Courier New" w:hAnsi="Courier New" w:cs="Courier New"/>
          <w:spacing w:val="-2"/>
          <w:sz w:val="22"/>
          <w:szCs w:val="22"/>
        </w:rPr>
        <w:t xml:space="preserve">муниципальной </w:t>
      </w:r>
    </w:p>
    <w:p w:rsidR="00B4688B" w:rsidRPr="00774244" w:rsidRDefault="00B4688B" w:rsidP="000F7968">
      <w:pPr>
        <w:pStyle w:val="a5"/>
        <w:ind w:firstLine="9072"/>
        <w:jc w:val="right"/>
        <w:rPr>
          <w:rFonts w:ascii="Courier New" w:hAnsi="Courier New" w:cs="Courier New"/>
          <w:spacing w:val="-2"/>
          <w:sz w:val="22"/>
          <w:szCs w:val="22"/>
        </w:rPr>
      </w:pPr>
      <w:r w:rsidRPr="00774244">
        <w:rPr>
          <w:rFonts w:ascii="Courier New" w:hAnsi="Courier New" w:cs="Courier New"/>
          <w:spacing w:val="-2"/>
          <w:sz w:val="22"/>
          <w:szCs w:val="22"/>
        </w:rPr>
        <w:t>собственности, без проведения торгов»</w:t>
      </w:r>
    </w:p>
    <w:p w:rsidR="007C5311" w:rsidRPr="00774244" w:rsidRDefault="00774244" w:rsidP="00774244">
      <w:pPr>
        <w:pStyle w:val="1"/>
        <w:numPr>
          <w:ilvl w:val="0"/>
          <w:numId w:val="0"/>
        </w:numPr>
        <w:tabs>
          <w:tab w:val="clear" w:pos="4158"/>
          <w:tab w:val="left" w:pos="0"/>
        </w:tabs>
        <w:jc w:val="center"/>
      </w:pPr>
      <w:r w:rsidRPr="00774244">
        <w:t>СОСТАВ,</w:t>
      </w:r>
      <w:r w:rsidRPr="00774244">
        <w:rPr>
          <w:spacing w:val="-4"/>
        </w:rPr>
        <w:t xml:space="preserve"> </w:t>
      </w:r>
      <w:r w:rsidRPr="00774244">
        <w:t>ПОСЛЕДОВАТЕЛЬНОСТЬ</w:t>
      </w:r>
      <w:r w:rsidRPr="00774244">
        <w:rPr>
          <w:spacing w:val="-3"/>
        </w:rPr>
        <w:t xml:space="preserve"> </w:t>
      </w:r>
      <w:r w:rsidRPr="00774244">
        <w:t>И</w:t>
      </w:r>
      <w:r w:rsidRPr="00774244">
        <w:rPr>
          <w:spacing w:val="-5"/>
        </w:rPr>
        <w:t xml:space="preserve"> </w:t>
      </w:r>
      <w:r w:rsidRPr="00774244">
        <w:t>СРОКИ</w:t>
      </w:r>
      <w:r w:rsidRPr="00774244">
        <w:rPr>
          <w:spacing w:val="-5"/>
        </w:rPr>
        <w:t xml:space="preserve"> </w:t>
      </w:r>
      <w:r w:rsidRPr="00774244">
        <w:t>ВЫПОЛНЕНИЯ</w:t>
      </w:r>
      <w:r w:rsidRPr="00774244">
        <w:rPr>
          <w:spacing w:val="-5"/>
        </w:rPr>
        <w:t xml:space="preserve"> </w:t>
      </w:r>
      <w:r w:rsidRPr="00774244">
        <w:t>АДМИНИСТРАТИВНЫХ</w:t>
      </w:r>
      <w:r w:rsidRPr="00774244">
        <w:rPr>
          <w:spacing w:val="-3"/>
        </w:rPr>
        <w:t xml:space="preserve"> </w:t>
      </w:r>
      <w:r w:rsidRPr="00774244">
        <w:t>ПРОЦЕДУР</w:t>
      </w:r>
      <w:r w:rsidRPr="00774244">
        <w:rPr>
          <w:spacing w:val="-3"/>
        </w:rPr>
        <w:t xml:space="preserve"> </w:t>
      </w:r>
      <w:r w:rsidRPr="00774244">
        <w:t>(ДЕЙСТВИЙ)</w:t>
      </w:r>
      <w:r w:rsidRPr="00774244">
        <w:rPr>
          <w:spacing w:val="-3"/>
        </w:rPr>
        <w:t xml:space="preserve"> </w:t>
      </w:r>
      <w:r w:rsidRPr="00774244">
        <w:t>ПРИ</w:t>
      </w:r>
      <w:r w:rsidRPr="00774244">
        <w:rPr>
          <w:spacing w:val="-4"/>
        </w:rPr>
        <w:t xml:space="preserve"> </w:t>
      </w:r>
      <w:r w:rsidRPr="00774244">
        <w:t>ПРЕДОСТАВЛЕНИИ МУНИЦИПАЛЬНОЙ УСЛУГИ</w:t>
      </w:r>
    </w:p>
    <w:tbl>
      <w:tblPr>
        <w:tblW w:w="0" w:type="auto"/>
        <w:tblInd w:w="126" w:type="dxa"/>
        <w:tblLayout w:type="fixed"/>
        <w:tblCellMar>
          <w:left w:w="5" w:type="dxa"/>
          <w:right w:w="5" w:type="dxa"/>
        </w:tblCellMar>
        <w:tblLook w:val="0000"/>
      </w:tblPr>
      <w:tblGrid>
        <w:gridCol w:w="2218"/>
        <w:gridCol w:w="3651"/>
        <w:gridCol w:w="1675"/>
        <w:gridCol w:w="1329"/>
        <w:gridCol w:w="2026"/>
        <w:gridCol w:w="132"/>
        <w:gridCol w:w="1822"/>
        <w:gridCol w:w="2508"/>
      </w:tblGrid>
      <w:tr w:rsidR="007C5311" w:rsidRPr="00774244">
        <w:trPr>
          <w:trHeight w:val="2505"/>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b/>
              </w:rPr>
            </w:pPr>
          </w:p>
          <w:p w:rsidR="007C5311" w:rsidRPr="00774244" w:rsidRDefault="007C5311">
            <w:pPr>
              <w:pStyle w:val="TableParagraph"/>
              <w:spacing w:before="4"/>
              <w:rPr>
                <w:rFonts w:ascii="Courier New" w:hAnsi="Courier New" w:cs="Courier New"/>
                <w:b/>
              </w:rPr>
            </w:pPr>
          </w:p>
          <w:p w:rsidR="007C5311" w:rsidRPr="00774244" w:rsidRDefault="007C5311">
            <w:pPr>
              <w:pStyle w:val="TableParagraph"/>
              <w:ind w:left="132" w:right="144"/>
              <w:jc w:val="center"/>
              <w:rPr>
                <w:rFonts w:ascii="Courier New" w:hAnsi="Courier New" w:cs="Courier New"/>
              </w:rPr>
            </w:pPr>
            <w:r w:rsidRPr="00774244">
              <w:rPr>
                <w:rFonts w:ascii="Courier New" w:hAnsi="Courier New" w:cs="Courier New"/>
              </w:rPr>
              <w:t>Основание</w:t>
            </w:r>
            <w:r w:rsidRPr="00774244">
              <w:rPr>
                <w:rFonts w:ascii="Courier New" w:hAnsi="Courier New" w:cs="Courier New"/>
                <w:spacing w:val="-15"/>
              </w:rPr>
              <w:t xml:space="preserve"> </w:t>
            </w:r>
            <w:r w:rsidRPr="00774244">
              <w:rPr>
                <w:rFonts w:ascii="Courier New" w:hAnsi="Courier New" w:cs="Courier New"/>
              </w:rPr>
              <w:t xml:space="preserve">для </w:t>
            </w:r>
            <w:r w:rsidRPr="00774244">
              <w:rPr>
                <w:rFonts w:ascii="Courier New" w:hAnsi="Courier New" w:cs="Courier New"/>
                <w:spacing w:val="-2"/>
              </w:rPr>
              <w:t>начала</w:t>
            </w:r>
          </w:p>
          <w:p w:rsidR="007C5311" w:rsidRPr="00774244" w:rsidRDefault="007C5311">
            <w:pPr>
              <w:pStyle w:val="TableParagraph"/>
              <w:ind w:left="134" w:right="144"/>
              <w:jc w:val="center"/>
              <w:rPr>
                <w:rFonts w:ascii="Courier New" w:hAnsi="Courier New" w:cs="Courier New"/>
              </w:rPr>
            </w:pPr>
            <w:r w:rsidRPr="00774244">
              <w:rPr>
                <w:rFonts w:ascii="Courier New" w:hAnsi="Courier New" w:cs="Courier New"/>
                <w:spacing w:val="-2"/>
              </w:rPr>
              <w:t>административной процедуры</w:t>
            </w:r>
          </w:p>
        </w:tc>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b/>
              </w:rPr>
            </w:pPr>
          </w:p>
          <w:p w:rsidR="007C5311" w:rsidRPr="00774244" w:rsidRDefault="007C5311">
            <w:pPr>
              <w:pStyle w:val="TableParagraph"/>
              <w:rPr>
                <w:rFonts w:ascii="Courier New" w:hAnsi="Courier New" w:cs="Courier New"/>
                <w:b/>
              </w:rPr>
            </w:pPr>
          </w:p>
          <w:p w:rsidR="007C5311" w:rsidRPr="00774244" w:rsidRDefault="007C5311">
            <w:pPr>
              <w:pStyle w:val="TableParagraph"/>
              <w:spacing w:before="4"/>
              <w:rPr>
                <w:rFonts w:ascii="Courier New" w:hAnsi="Courier New" w:cs="Courier New"/>
                <w:b/>
              </w:rPr>
            </w:pPr>
          </w:p>
          <w:p w:rsidR="007C5311" w:rsidRPr="00774244" w:rsidRDefault="007C5311">
            <w:pPr>
              <w:pStyle w:val="TableParagraph"/>
              <w:ind w:left="1343" w:right="183" w:hanging="1174"/>
              <w:rPr>
                <w:rFonts w:ascii="Courier New" w:hAnsi="Courier New" w:cs="Courier New"/>
              </w:rPr>
            </w:pPr>
            <w:r w:rsidRPr="00774244">
              <w:rPr>
                <w:rFonts w:ascii="Courier New" w:hAnsi="Courier New" w:cs="Courier New"/>
              </w:rPr>
              <w:t>Содержание</w:t>
            </w:r>
            <w:r w:rsidRPr="00774244">
              <w:rPr>
                <w:rFonts w:ascii="Courier New" w:hAnsi="Courier New" w:cs="Courier New"/>
                <w:spacing w:val="-15"/>
              </w:rPr>
              <w:t xml:space="preserve"> </w:t>
            </w:r>
            <w:r w:rsidRPr="00774244">
              <w:rPr>
                <w:rFonts w:ascii="Courier New" w:hAnsi="Courier New" w:cs="Courier New"/>
              </w:rPr>
              <w:t xml:space="preserve">административных </w:t>
            </w:r>
            <w:r w:rsidRPr="00774244">
              <w:rPr>
                <w:rFonts w:ascii="Courier New" w:hAnsi="Courier New" w:cs="Courier New"/>
                <w:spacing w:val="-2"/>
              </w:rPr>
              <w:t>действий</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b/>
              </w:rPr>
            </w:pPr>
          </w:p>
          <w:p w:rsidR="007C5311" w:rsidRPr="00774244" w:rsidRDefault="007C5311">
            <w:pPr>
              <w:pStyle w:val="TableParagraph"/>
              <w:spacing w:before="5"/>
              <w:rPr>
                <w:rFonts w:ascii="Courier New" w:hAnsi="Courier New" w:cs="Courier New"/>
                <w:b/>
              </w:rPr>
            </w:pPr>
          </w:p>
          <w:p w:rsidR="007C5311" w:rsidRPr="00774244" w:rsidRDefault="007C5311">
            <w:pPr>
              <w:pStyle w:val="TableParagraph"/>
              <w:ind w:left="111" w:right="112" w:firstLine="1"/>
              <w:jc w:val="center"/>
              <w:rPr>
                <w:rFonts w:ascii="Courier New" w:hAnsi="Courier New" w:cs="Courier New"/>
              </w:rPr>
            </w:pPr>
            <w:r w:rsidRPr="00774244">
              <w:rPr>
                <w:rFonts w:ascii="Courier New" w:hAnsi="Courier New" w:cs="Courier New"/>
                <w:spacing w:val="-4"/>
              </w:rPr>
              <w:t xml:space="preserve">Срок </w:t>
            </w:r>
            <w:r w:rsidRPr="00774244">
              <w:rPr>
                <w:rFonts w:ascii="Courier New" w:hAnsi="Courier New" w:cs="Courier New"/>
                <w:spacing w:val="-2"/>
              </w:rPr>
              <w:t>выполнения администрати</w:t>
            </w:r>
            <w:r w:rsidRPr="00774244">
              <w:rPr>
                <w:rFonts w:ascii="Courier New" w:hAnsi="Courier New" w:cs="Courier New"/>
                <w:spacing w:val="-4"/>
              </w:rPr>
              <w:t>вных</w:t>
            </w:r>
          </w:p>
          <w:p w:rsidR="007C5311" w:rsidRPr="00774244" w:rsidRDefault="007C5311">
            <w:pPr>
              <w:pStyle w:val="TableParagraph"/>
              <w:ind w:left="350" w:right="350"/>
              <w:jc w:val="center"/>
              <w:rPr>
                <w:rFonts w:ascii="Courier New" w:hAnsi="Courier New" w:cs="Courier New"/>
              </w:rPr>
            </w:pPr>
            <w:r w:rsidRPr="00774244">
              <w:rPr>
                <w:rFonts w:ascii="Courier New" w:hAnsi="Courier New" w:cs="Courier New"/>
                <w:spacing w:val="-2"/>
              </w:rPr>
              <w:t>действий</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ind w:left="108" w:right="108"/>
              <w:jc w:val="center"/>
              <w:rPr>
                <w:rFonts w:ascii="Courier New" w:hAnsi="Courier New" w:cs="Courier New"/>
              </w:rPr>
            </w:pPr>
            <w:r w:rsidRPr="00774244">
              <w:rPr>
                <w:rFonts w:ascii="Courier New" w:hAnsi="Courier New" w:cs="Courier New"/>
                <w:spacing w:val="-2"/>
              </w:rPr>
              <w:t xml:space="preserve">Должност </w:t>
            </w:r>
            <w:r w:rsidRPr="00774244">
              <w:rPr>
                <w:rFonts w:ascii="Courier New" w:hAnsi="Courier New" w:cs="Courier New"/>
              </w:rPr>
              <w:t xml:space="preserve">ное лицо, </w:t>
            </w:r>
            <w:r w:rsidRPr="00774244">
              <w:rPr>
                <w:rFonts w:ascii="Courier New" w:hAnsi="Courier New" w:cs="Courier New"/>
                <w:spacing w:val="-2"/>
              </w:rPr>
              <w:t xml:space="preserve">ответстве </w:t>
            </w:r>
            <w:r w:rsidRPr="00774244">
              <w:rPr>
                <w:rFonts w:ascii="Courier New" w:hAnsi="Courier New" w:cs="Courier New"/>
              </w:rPr>
              <w:t xml:space="preserve">нное за </w:t>
            </w:r>
            <w:r w:rsidRPr="00774244">
              <w:rPr>
                <w:rFonts w:ascii="Courier New" w:hAnsi="Courier New" w:cs="Courier New"/>
                <w:spacing w:val="-2"/>
              </w:rPr>
              <w:t xml:space="preserve">выполнен </w:t>
            </w:r>
            <w:r w:rsidRPr="00774244">
              <w:rPr>
                <w:rFonts w:ascii="Courier New" w:hAnsi="Courier New" w:cs="Courier New"/>
                <w:spacing w:val="-6"/>
              </w:rPr>
              <w:t>ие</w:t>
            </w:r>
          </w:p>
          <w:p w:rsidR="007C5311" w:rsidRPr="00774244" w:rsidRDefault="007C5311">
            <w:pPr>
              <w:pStyle w:val="TableParagraph"/>
              <w:ind w:left="110" w:right="108"/>
              <w:jc w:val="center"/>
              <w:rPr>
                <w:rFonts w:ascii="Courier New" w:hAnsi="Courier New" w:cs="Courier New"/>
              </w:rPr>
            </w:pPr>
            <w:r w:rsidRPr="00774244">
              <w:rPr>
                <w:rFonts w:ascii="Courier New" w:hAnsi="Courier New" w:cs="Courier New"/>
                <w:spacing w:val="-2"/>
              </w:rPr>
              <w:t>администр ативного действия</w:t>
            </w:r>
          </w:p>
        </w:tc>
        <w:tc>
          <w:tcPr>
            <w:tcW w:w="2158"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before="5"/>
              <w:rPr>
                <w:rFonts w:ascii="Courier New" w:hAnsi="Courier New" w:cs="Courier New"/>
                <w:b/>
              </w:rPr>
            </w:pPr>
          </w:p>
          <w:p w:rsidR="007C5311" w:rsidRPr="00774244" w:rsidRDefault="007C5311">
            <w:pPr>
              <w:pStyle w:val="TableParagraph"/>
              <w:ind w:left="449" w:right="449" w:hanging="3"/>
              <w:jc w:val="center"/>
              <w:rPr>
                <w:rFonts w:ascii="Courier New" w:hAnsi="Courier New" w:cs="Courier New"/>
              </w:rPr>
            </w:pPr>
            <w:r w:rsidRPr="00774244">
              <w:rPr>
                <w:rFonts w:ascii="Courier New" w:hAnsi="Courier New" w:cs="Courier New"/>
                <w:spacing w:val="-2"/>
              </w:rPr>
              <w:t>Место выполнения</w:t>
            </w:r>
          </w:p>
          <w:p w:rsidR="007C5311" w:rsidRPr="00774244" w:rsidRDefault="007C5311">
            <w:pPr>
              <w:pStyle w:val="TableParagraph"/>
              <w:ind w:left="123" w:right="122"/>
              <w:jc w:val="center"/>
              <w:rPr>
                <w:rFonts w:ascii="Courier New" w:hAnsi="Courier New" w:cs="Courier New"/>
              </w:rPr>
            </w:pPr>
            <w:r w:rsidRPr="00774244">
              <w:rPr>
                <w:rFonts w:ascii="Courier New" w:hAnsi="Courier New" w:cs="Courier New"/>
                <w:spacing w:val="-2"/>
              </w:rPr>
              <w:t xml:space="preserve">административног </w:t>
            </w:r>
            <w:r w:rsidRPr="00774244">
              <w:rPr>
                <w:rFonts w:ascii="Courier New" w:hAnsi="Courier New" w:cs="Courier New"/>
              </w:rPr>
              <w:t xml:space="preserve">о действия/ </w:t>
            </w:r>
            <w:r w:rsidRPr="00774244">
              <w:rPr>
                <w:rFonts w:ascii="Courier New" w:hAnsi="Courier New" w:cs="Courier New"/>
                <w:spacing w:val="-2"/>
              </w:rPr>
              <w:t>используемая</w:t>
            </w:r>
          </w:p>
          <w:p w:rsidR="007C5311" w:rsidRPr="00774244" w:rsidRDefault="007C5311">
            <w:pPr>
              <w:pStyle w:val="TableParagraph"/>
              <w:ind w:left="120" w:right="122"/>
              <w:jc w:val="center"/>
              <w:rPr>
                <w:rFonts w:ascii="Courier New" w:hAnsi="Courier New" w:cs="Courier New"/>
              </w:rPr>
            </w:pPr>
            <w:r w:rsidRPr="00774244">
              <w:rPr>
                <w:rFonts w:ascii="Courier New" w:hAnsi="Courier New" w:cs="Courier New"/>
                <w:spacing w:val="-2"/>
              </w:rPr>
              <w:t>информационная система</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b/>
              </w:rPr>
            </w:pPr>
          </w:p>
          <w:p w:rsidR="007C5311" w:rsidRPr="00774244" w:rsidRDefault="007C5311">
            <w:pPr>
              <w:pStyle w:val="TableParagraph"/>
              <w:rPr>
                <w:rFonts w:ascii="Courier New" w:hAnsi="Courier New" w:cs="Courier New"/>
                <w:b/>
              </w:rPr>
            </w:pPr>
          </w:p>
          <w:p w:rsidR="007C5311" w:rsidRPr="00774244" w:rsidRDefault="007C5311">
            <w:pPr>
              <w:pStyle w:val="TableParagraph"/>
              <w:spacing w:before="224"/>
              <w:ind w:left="423" w:right="406" w:hanging="17"/>
              <w:jc w:val="both"/>
              <w:rPr>
                <w:rFonts w:ascii="Courier New" w:hAnsi="Courier New" w:cs="Courier New"/>
              </w:rPr>
            </w:pPr>
            <w:r w:rsidRPr="00774244">
              <w:rPr>
                <w:rFonts w:ascii="Courier New" w:hAnsi="Courier New" w:cs="Courier New"/>
                <w:spacing w:val="-2"/>
              </w:rPr>
              <w:t>Критерии принятия решения</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b/>
              </w:rPr>
            </w:pPr>
          </w:p>
          <w:p w:rsidR="007C5311" w:rsidRPr="00774244" w:rsidRDefault="007C5311">
            <w:pPr>
              <w:pStyle w:val="TableParagraph"/>
              <w:spacing w:before="4"/>
              <w:rPr>
                <w:rFonts w:ascii="Courier New" w:hAnsi="Courier New" w:cs="Courier New"/>
                <w:b/>
              </w:rPr>
            </w:pPr>
          </w:p>
          <w:p w:rsidR="007C5311" w:rsidRPr="00774244" w:rsidRDefault="007C5311">
            <w:pPr>
              <w:pStyle w:val="TableParagraph"/>
              <w:ind w:left="234" w:right="242"/>
              <w:jc w:val="center"/>
              <w:rPr>
                <w:rFonts w:ascii="Courier New" w:hAnsi="Courier New" w:cs="Courier New"/>
              </w:rPr>
            </w:pPr>
            <w:r w:rsidRPr="00774244">
              <w:rPr>
                <w:rFonts w:ascii="Courier New" w:hAnsi="Courier New" w:cs="Courier New"/>
                <w:spacing w:val="-2"/>
              </w:rPr>
              <w:t>Результат</w:t>
            </w:r>
          </w:p>
          <w:p w:rsidR="007C5311" w:rsidRPr="00774244" w:rsidRDefault="007C5311">
            <w:pPr>
              <w:pStyle w:val="TableParagraph"/>
              <w:ind w:left="234" w:right="242"/>
              <w:jc w:val="center"/>
              <w:rPr>
                <w:rFonts w:ascii="Courier New" w:hAnsi="Courier New" w:cs="Courier New"/>
              </w:rPr>
            </w:pPr>
            <w:r w:rsidRPr="00774244">
              <w:rPr>
                <w:rFonts w:ascii="Courier New" w:hAnsi="Courier New" w:cs="Courier New"/>
                <w:spacing w:val="-2"/>
              </w:rPr>
              <w:t xml:space="preserve">административного </w:t>
            </w:r>
            <w:r w:rsidRPr="00774244">
              <w:rPr>
                <w:rFonts w:ascii="Courier New" w:hAnsi="Courier New" w:cs="Courier New"/>
              </w:rPr>
              <w:t>действия, способ</w:t>
            </w:r>
          </w:p>
          <w:p w:rsidR="007C5311" w:rsidRPr="00774244" w:rsidRDefault="007C5311">
            <w:pPr>
              <w:pStyle w:val="TableParagraph"/>
              <w:ind w:left="234" w:right="240"/>
              <w:jc w:val="center"/>
              <w:rPr>
                <w:rFonts w:ascii="Courier New" w:hAnsi="Courier New" w:cs="Courier New"/>
              </w:rPr>
            </w:pPr>
            <w:r w:rsidRPr="00774244">
              <w:rPr>
                <w:rFonts w:ascii="Courier New" w:hAnsi="Courier New" w:cs="Courier New"/>
                <w:spacing w:val="-2"/>
              </w:rPr>
              <w:t>фиксации</w:t>
            </w:r>
          </w:p>
        </w:tc>
      </w:tr>
      <w:tr w:rsidR="007C5311" w:rsidRPr="00774244">
        <w:trPr>
          <w:trHeight w:val="278"/>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29"/>
              <w:jc w:val="center"/>
              <w:rPr>
                <w:rFonts w:ascii="Courier New" w:hAnsi="Courier New" w:cs="Courier New"/>
              </w:rPr>
            </w:pPr>
            <w:r w:rsidRPr="00774244">
              <w:rPr>
                <w:rFonts w:ascii="Courier New" w:hAnsi="Courier New" w:cs="Courier New"/>
              </w:rPr>
              <w:t>1</w:t>
            </w:r>
          </w:p>
        </w:tc>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34"/>
              <w:jc w:val="center"/>
              <w:rPr>
                <w:rFonts w:ascii="Courier New" w:hAnsi="Courier New" w:cs="Courier New"/>
              </w:rPr>
            </w:pPr>
            <w:r w:rsidRPr="00774244">
              <w:rPr>
                <w:rFonts w:ascii="Courier New" w:hAnsi="Courier New" w:cs="Courier New"/>
              </w:rPr>
              <w:t>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18"/>
              <w:jc w:val="center"/>
              <w:rPr>
                <w:rFonts w:ascii="Courier New" w:hAnsi="Courier New" w:cs="Courier New"/>
              </w:rPr>
            </w:pPr>
            <w:r w:rsidRPr="00774244">
              <w:rPr>
                <w:rFonts w:ascii="Courier New" w:hAnsi="Courier New" w:cs="Courier New"/>
              </w:rPr>
              <w:t>3</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20"/>
              <w:jc w:val="center"/>
              <w:rPr>
                <w:rFonts w:ascii="Courier New" w:hAnsi="Courier New" w:cs="Courier New"/>
              </w:rPr>
            </w:pPr>
            <w:r w:rsidRPr="00774244">
              <w:rPr>
                <w:rFonts w:ascii="Courier New" w:hAnsi="Courier New" w:cs="Courier New"/>
              </w:rPr>
              <w:t>4</w:t>
            </w: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17"/>
              <w:jc w:val="center"/>
              <w:rPr>
                <w:rFonts w:ascii="Courier New" w:hAnsi="Courier New" w:cs="Courier New"/>
              </w:rPr>
            </w:pPr>
            <w:r w:rsidRPr="00774244">
              <w:rPr>
                <w:rFonts w:ascii="Courier New" w:hAnsi="Courier New" w:cs="Courier New"/>
              </w:rPr>
              <w:t>5</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8"/>
              <w:jc w:val="center"/>
              <w:rPr>
                <w:rFonts w:ascii="Courier New" w:hAnsi="Courier New" w:cs="Courier New"/>
              </w:rPr>
            </w:pPr>
            <w:r w:rsidRPr="00774244">
              <w:rPr>
                <w:rFonts w:ascii="Courier New" w:hAnsi="Courier New" w:cs="Courier New"/>
              </w:rPr>
              <w:t>6</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5"/>
              <w:jc w:val="center"/>
              <w:rPr>
                <w:rFonts w:ascii="Courier New" w:hAnsi="Courier New" w:cs="Courier New"/>
              </w:rPr>
            </w:pPr>
            <w:r w:rsidRPr="00774244">
              <w:rPr>
                <w:rFonts w:ascii="Courier New" w:hAnsi="Courier New" w:cs="Courier New"/>
              </w:rPr>
              <w:t>7</w:t>
            </w:r>
          </w:p>
        </w:tc>
      </w:tr>
      <w:tr w:rsidR="007C5311" w:rsidRPr="00774244">
        <w:trPr>
          <w:trHeight w:val="275"/>
        </w:trPr>
        <w:tc>
          <w:tcPr>
            <w:tcW w:w="15361" w:type="dxa"/>
            <w:gridSpan w:val="8"/>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6" w:lineRule="exact"/>
              <w:ind w:left="5264"/>
              <w:rPr>
                <w:rFonts w:ascii="Courier New" w:hAnsi="Courier New" w:cs="Courier New"/>
              </w:rPr>
            </w:pPr>
            <w:r w:rsidRPr="00774244">
              <w:rPr>
                <w:rFonts w:ascii="Courier New" w:hAnsi="Courier New" w:cs="Courier New"/>
              </w:rPr>
              <w:t>1.</w:t>
            </w:r>
            <w:r w:rsidRPr="00774244">
              <w:rPr>
                <w:rFonts w:ascii="Courier New" w:hAnsi="Courier New" w:cs="Courier New"/>
                <w:spacing w:val="27"/>
              </w:rPr>
              <w:t xml:space="preserve">  </w:t>
            </w:r>
            <w:r w:rsidRPr="00774244">
              <w:rPr>
                <w:rFonts w:ascii="Courier New" w:hAnsi="Courier New" w:cs="Courier New"/>
              </w:rPr>
              <w:t>Проверка</w:t>
            </w:r>
            <w:r w:rsidRPr="00774244">
              <w:rPr>
                <w:rFonts w:ascii="Courier New" w:hAnsi="Courier New" w:cs="Courier New"/>
                <w:spacing w:val="-1"/>
              </w:rPr>
              <w:t xml:space="preserve"> </w:t>
            </w:r>
            <w:r w:rsidRPr="00774244">
              <w:rPr>
                <w:rFonts w:ascii="Courier New" w:hAnsi="Courier New" w:cs="Courier New"/>
              </w:rPr>
              <w:t>документов</w:t>
            </w:r>
            <w:r w:rsidRPr="00774244">
              <w:rPr>
                <w:rFonts w:ascii="Courier New" w:hAnsi="Courier New" w:cs="Courier New"/>
                <w:spacing w:val="-2"/>
              </w:rPr>
              <w:t xml:space="preserve"> </w:t>
            </w:r>
            <w:r w:rsidRPr="00774244">
              <w:rPr>
                <w:rFonts w:ascii="Courier New" w:hAnsi="Courier New" w:cs="Courier New"/>
              </w:rPr>
              <w:t>и регистрация</w:t>
            </w:r>
            <w:r w:rsidRPr="00774244">
              <w:rPr>
                <w:rFonts w:ascii="Courier New" w:hAnsi="Courier New" w:cs="Courier New"/>
                <w:spacing w:val="-1"/>
              </w:rPr>
              <w:t xml:space="preserve"> </w:t>
            </w:r>
            <w:r w:rsidRPr="00774244">
              <w:rPr>
                <w:rFonts w:ascii="Courier New" w:hAnsi="Courier New" w:cs="Courier New"/>
                <w:spacing w:val="-2"/>
              </w:rPr>
              <w:t>заявления</w:t>
            </w:r>
          </w:p>
        </w:tc>
      </w:tr>
      <w:tr w:rsidR="007C5311" w:rsidRPr="00774244">
        <w:trPr>
          <w:trHeight w:val="275"/>
        </w:trPr>
        <w:tc>
          <w:tcPr>
            <w:tcW w:w="2218"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5" w:lineRule="exact"/>
              <w:ind w:left="107"/>
              <w:rPr>
                <w:rFonts w:ascii="Courier New" w:hAnsi="Courier New" w:cs="Courier New"/>
              </w:rPr>
            </w:pPr>
            <w:r w:rsidRPr="00774244">
              <w:rPr>
                <w:rFonts w:ascii="Courier New" w:hAnsi="Courier New" w:cs="Courier New"/>
                <w:spacing w:val="-2"/>
              </w:rPr>
              <w:t>Поступление</w:t>
            </w:r>
          </w:p>
        </w:tc>
        <w:tc>
          <w:tcPr>
            <w:tcW w:w="3651"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5" w:lineRule="exact"/>
              <w:ind w:left="129"/>
              <w:rPr>
                <w:rFonts w:ascii="Courier New" w:hAnsi="Courier New" w:cs="Courier New"/>
              </w:rPr>
            </w:pPr>
            <w:r w:rsidRPr="00774244">
              <w:rPr>
                <w:rFonts w:ascii="Courier New" w:hAnsi="Courier New" w:cs="Courier New"/>
              </w:rPr>
              <w:t>Прием</w:t>
            </w:r>
            <w:r w:rsidRPr="00774244">
              <w:rPr>
                <w:rFonts w:ascii="Courier New" w:hAnsi="Courier New" w:cs="Courier New"/>
                <w:spacing w:val="-3"/>
              </w:rPr>
              <w:t xml:space="preserve"> </w:t>
            </w:r>
            <w:r w:rsidRPr="00774244">
              <w:rPr>
                <w:rFonts w:ascii="Courier New" w:hAnsi="Courier New" w:cs="Courier New"/>
              </w:rPr>
              <w:t>и</w:t>
            </w:r>
            <w:r w:rsidRPr="00774244">
              <w:rPr>
                <w:rFonts w:ascii="Courier New" w:hAnsi="Courier New" w:cs="Courier New"/>
                <w:spacing w:val="-1"/>
              </w:rPr>
              <w:t xml:space="preserve"> </w:t>
            </w:r>
            <w:r w:rsidRPr="00774244">
              <w:rPr>
                <w:rFonts w:ascii="Courier New" w:hAnsi="Courier New" w:cs="Courier New"/>
                <w:spacing w:val="-2"/>
              </w:rPr>
              <w:t>проверка</w:t>
            </w:r>
          </w:p>
        </w:tc>
        <w:tc>
          <w:tcPr>
            <w:tcW w:w="1675"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5" w:lineRule="exact"/>
              <w:ind w:left="114"/>
              <w:rPr>
                <w:rFonts w:ascii="Courier New" w:hAnsi="Courier New" w:cs="Courier New"/>
              </w:rPr>
            </w:pPr>
            <w:r w:rsidRPr="00774244">
              <w:rPr>
                <w:rFonts w:ascii="Courier New" w:hAnsi="Courier New" w:cs="Courier New"/>
              </w:rPr>
              <w:t xml:space="preserve">1 </w:t>
            </w:r>
            <w:r w:rsidRPr="00774244">
              <w:rPr>
                <w:rFonts w:ascii="Courier New" w:hAnsi="Courier New" w:cs="Courier New"/>
                <w:spacing w:val="-2"/>
              </w:rPr>
              <w:t>рабочий</w:t>
            </w:r>
          </w:p>
        </w:tc>
        <w:tc>
          <w:tcPr>
            <w:tcW w:w="1329"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5" w:lineRule="exact"/>
              <w:ind w:left="112"/>
              <w:rPr>
                <w:rFonts w:ascii="Courier New" w:hAnsi="Courier New" w:cs="Courier New"/>
              </w:rPr>
            </w:pPr>
            <w:r w:rsidRPr="00774244">
              <w:rPr>
                <w:rFonts w:ascii="Courier New" w:hAnsi="Courier New" w:cs="Courier New"/>
                <w:spacing w:val="-2"/>
              </w:rPr>
              <w:t>Уполномо</w:t>
            </w:r>
          </w:p>
        </w:tc>
        <w:tc>
          <w:tcPr>
            <w:tcW w:w="2026"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5" w:lineRule="exact"/>
              <w:ind w:left="116"/>
              <w:rPr>
                <w:rFonts w:ascii="Courier New" w:hAnsi="Courier New" w:cs="Courier New"/>
              </w:rPr>
            </w:pPr>
            <w:r w:rsidRPr="00774244">
              <w:rPr>
                <w:rFonts w:ascii="Courier New" w:hAnsi="Courier New" w:cs="Courier New"/>
                <w:spacing w:val="-2"/>
              </w:rPr>
              <w:t>Уполномоченны</w:t>
            </w:r>
          </w:p>
        </w:tc>
        <w:tc>
          <w:tcPr>
            <w:tcW w:w="1954" w:type="dxa"/>
            <w:gridSpan w:val="2"/>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5" w:lineRule="exact"/>
              <w:ind w:left="107"/>
              <w:rPr>
                <w:rFonts w:ascii="Courier New" w:hAnsi="Courier New" w:cs="Courier New"/>
              </w:rPr>
            </w:pPr>
            <w:r w:rsidRPr="00774244">
              <w:rPr>
                <w:rFonts w:ascii="Courier New" w:hAnsi="Courier New" w:cs="Courier New"/>
              </w:rPr>
              <w:t>–</w:t>
            </w:r>
          </w:p>
        </w:tc>
        <w:tc>
          <w:tcPr>
            <w:tcW w:w="2508" w:type="dxa"/>
            <w:tcBorders>
              <w:top w:val="single" w:sz="4" w:space="0" w:color="000000"/>
              <w:left w:val="single" w:sz="4" w:space="0" w:color="000000"/>
              <w:right w:val="single" w:sz="4" w:space="0" w:color="000000"/>
            </w:tcBorders>
            <w:shd w:val="clear" w:color="auto" w:fill="auto"/>
          </w:tcPr>
          <w:p w:rsidR="007C5311" w:rsidRPr="009E6573" w:rsidRDefault="007C5311">
            <w:pPr>
              <w:pStyle w:val="TableParagraph"/>
              <w:spacing w:line="255" w:lineRule="exact"/>
              <w:ind w:left="109"/>
              <w:rPr>
                <w:rFonts w:ascii="Courier New" w:hAnsi="Courier New" w:cs="Courier New"/>
              </w:rPr>
            </w:pPr>
            <w:r w:rsidRPr="009E6573">
              <w:rPr>
                <w:rFonts w:ascii="Courier New" w:hAnsi="Courier New" w:cs="Courier New"/>
                <w:spacing w:val="-2"/>
              </w:rPr>
              <w:t>регистрация</w:t>
            </w:r>
          </w:p>
        </w:tc>
      </w:tr>
      <w:tr w:rsidR="007C5311" w:rsidRPr="00774244">
        <w:trPr>
          <w:trHeight w:val="276"/>
        </w:trPr>
        <w:tc>
          <w:tcPr>
            <w:tcW w:w="2218"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107"/>
              <w:rPr>
                <w:rFonts w:ascii="Courier New" w:hAnsi="Courier New" w:cs="Courier New"/>
              </w:rPr>
            </w:pPr>
            <w:r w:rsidRPr="00774244">
              <w:rPr>
                <w:rFonts w:ascii="Courier New" w:hAnsi="Courier New" w:cs="Courier New"/>
              </w:rPr>
              <w:t>заявления</w:t>
            </w:r>
            <w:r w:rsidRPr="00774244">
              <w:rPr>
                <w:rFonts w:ascii="Courier New" w:hAnsi="Courier New" w:cs="Courier New"/>
                <w:spacing w:val="-3"/>
              </w:rPr>
              <w:t xml:space="preserve"> </w:t>
            </w:r>
            <w:r w:rsidRPr="00774244">
              <w:rPr>
                <w:rFonts w:ascii="Courier New" w:hAnsi="Courier New" w:cs="Courier New"/>
                <w:spacing w:val="-10"/>
              </w:rPr>
              <w:t>и</w:t>
            </w:r>
          </w:p>
        </w:tc>
        <w:tc>
          <w:tcPr>
            <w:tcW w:w="3651"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129"/>
              <w:rPr>
                <w:rFonts w:ascii="Courier New" w:hAnsi="Courier New" w:cs="Courier New"/>
              </w:rPr>
            </w:pPr>
            <w:r w:rsidRPr="00774244">
              <w:rPr>
                <w:rFonts w:ascii="Courier New" w:hAnsi="Courier New" w:cs="Courier New"/>
              </w:rPr>
              <w:t>комплектности</w:t>
            </w:r>
            <w:r w:rsidRPr="00774244">
              <w:rPr>
                <w:rFonts w:ascii="Courier New" w:hAnsi="Courier New" w:cs="Courier New"/>
                <w:spacing w:val="-5"/>
              </w:rPr>
              <w:t xml:space="preserve"> </w:t>
            </w:r>
            <w:r w:rsidRPr="00774244">
              <w:rPr>
                <w:rFonts w:ascii="Courier New" w:hAnsi="Courier New" w:cs="Courier New"/>
              </w:rPr>
              <w:t>документов</w:t>
            </w:r>
            <w:r w:rsidRPr="00774244">
              <w:rPr>
                <w:rFonts w:ascii="Courier New" w:hAnsi="Courier New" w:cs="Courier New"/>
                <w:spacing w:val="-4"/>
              </w:rPr>
              <w:t xml:space="preserve"> </w:t>
            </w:r>
            <w:r w:rsidRPr="00774244">
              <w:rPr>
                <w:rFonts w:ascii="Courier New" w:hAnsi="Courier New" w:cs="Courier New"/>
                <w:spacing w:val="-5"/>
              </w:rPr>
              <w:t>на</w:t>
            </w:r>
          </w:p>
        </w:tc>
        <w:tc>
          <w:tcPr>
            <w:tcW w:w="1675"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114"/>
              <w:rPr>
                <w:rFonts w:ascii="Courier New" w:hAnsi="Courier New" w:cs="Courier New"/>
              </w:rPr>
            </w:pPr>
            <w:r w:rsidRPr="00774244">
              <w:rPr>
                <w:rFonts w:ascii="Courier New" w:hAnsi="Courier New" w:cs="Courier New"/>
                <w:spacing w:val="-4"/>
              </w:rPr>
              <w:t>день</w:t>
            </w:r>
          </w:p>
        </w:tc>
        <w:tc>
          <w:tcPr>
            <w:tcW w:w="1329"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112"/>
              <w:rPr>
                <w:rFonts w:ascii="Courier New" w:hAnsi="Courier New" w:cs="Courier New"/>
              </w:rPr>
            </w:pPr>
            <w:r w:rsidRPr="00774244">
              <w:rPr>
                <w:rFonts w:ascii="Courier New" w:hAnsi="Courier New" w:cs="Courier New"/>
                <w:spacing w:val="-2"/>
              </w:rPr>
              <w:t>ченного</w:t>
            </w:r>
          </w:p>
        </w:tc>
        <w:tc>
          <w:tcPr>
            <w:tcW w:w="2026"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116"/>
              <w:rPr>
                <w:rFonts w:ascii="Courier New" w:hAnsi="Courier New" w:cs="Courier New"/>
              </w:rPr>
            </w:pPr>
            <w:r w:rsidRPr="00774244">
              <w:rPr>
                <w:rFonts w:ascii="Courier New" w:hAnsi="Courier New" w:cs="Courier New"/>
              </w:rPr>
              <w:t>й</w:t>
            </w:r>
            <w:r w:rsidRPr="00774244">
              <w:rPr>
                <w:rFonts w:ascii="Courier New" w:hAnsi="Courier New" w:cs="Courier New"/>
                <w:spacing w:val="-1"/>
              </w:rPr>
              <w:t xml:space="preserve"> </w:t>
            </w:r>
            <w:r w:rsidRPr="00774244">
              <w:rPr>
                <w:rFonts w:ascii="Courier New" w:hAnsi="Courier New" w:cs="Courier New"/>
              </w:rPr>
              <w:t xml:space="preserve">орган / </w:t>
            </w:r>
            <w:r w:rsidRPr="00774244">
              <w:rPr>
                <w:rFonts w:ascii="Courier New" w:hAnsi="Courier New" w:cs="Courier New"/>
                <w:spacing w:val="-5"/>
              </w:rPr>
              <w:t>ГИС</w:t>
            </w:r>
          </w:p>
        </w:tc>
        <w:tc>
          <w:tcPr>
            <w:tcW w:w="1954" w:type="dxa"/>
            <w:gridSpan w:val="2"/>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2508" w:type="dxa"/>
            <w:tcBorders>
              <w:left w:val="single" w:sz="4" w:space="0" w:color="000000"/>
              <w:right w:val="single" w:sz="4" w:space="0" w:color="000000"/>
            </w:tcBorders>
            <w:shd w:val="clear" w:color="auto" w:fill="auto"/>
          </w:tcPr>
          <w:p w:rsidR="007C5311" w:rsidRPr="009E6573" w:rsidRDefault="007C5311">
            <w:pPr>
              <w:pStyle w:val="TableParagraph"/>
              <w:spacing w:line="256" w:lineRule="exact"/>
              <w:ind w:left="109"/>
              <w:rPr>
                <w:rFonts w:ascii="Courier New" w:hAnsi="Courier New" w:cs="Courier New"/>
              </w:rPr>
            </w:pPr>
            <w:r w:rsidRPr="009E6573">
              <w:rPr>
                <w:rFonts w:ascii="Courier New" w:hAnsi="Courier New" w:cs="Courier New"/>
              </w:rPr>
              <w:t>заявления</w:t>
            </w:r>
            <w:r w:rsidRPr="009E6573">
              <w:rPr>
                <w:rFonts w:ascii="Courier New" w:hAnsi="Courier New" w:cs="Courier New"/>
                <w:spacing w:val="-3"/>
              </w:rPr>
              <w:t xml:space="preserve"> </w:t>
            </w:r>
            <w:r w:rsidRPr="009E6573">
              <w:rPr>
                <w:rFonts w:ascii="Courier New" w:hAnsi="Courier New" w:cs="Courier New"/>
                <w:spacing w:val="-10"/>
              </w:rPr>
              <w:t>и</w:t>
            </w:r>
          </w:p>
        </w:tc>
      </w:tr>
      <w:tr w:rsidR="007C5311" w:rsidRPr="00774244">
        <w:trPr>
          <w:trHeight w:val="276"/>
        </w:trPr>
        <w:tc>
          <w:tcPr>
            <w:tcW w:w="2218"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107"/>
              <w:rPr>
                <w:rFonts w:ascii="Courier New" w:hAnsi="Courier New" w:cs="Courier New"/>
              </w:rPr>
            </w:pPr>
            <w:r w:rsidRPr="00774244">
              <w:rPr>
                <w:rFonts w:ascii="Courier New" w:hAnsi="Courier New" w:cs="Courier New"/>
              </w:rPr>
              <w:t>документов</w:t>
            </w:r>
            <w:r w:rsidRPr="00774244">
              <w:rPr>
                <w:rFonts w:ascii="Courier New" w:hAnsi="Courier New" w:cs="Courier New"/>
                <w:spacing w:val="-4"/>
              </w:rPr>
              <w:t xml:space="preserve"> </w:t>
            </w:r>
            <w:r w:rsidRPr="00774244">
              <w:rPr>
                <w:rFonts w:ascii="Courier New" w:hAnsi="Courier New" w:cs="Courier New"/>
                <w:spacing w:val="-5"/>
              </w:rPr>
              <w:t>для</w:t>
            </w:r>
          </w:p>
        </w:tc>
        <w:tc>
          <w:tcPr>
            <w:tcW w:w="3651"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129"/>
              <w:rPr>
                <w:rFonts w:ascii="Courier New" w:hAnsi="Courier New" w:cs="Courier New"/>
              </w:rPr>
            </w:pPr>
            <w:r w:rsidRPr="00774244">
              <w:rPr>
                <w:rFonts w:ascii="Courier New" w:hAnsi="Courier New" w:cs="Courier New"/>
              </w:rPr>
              <w:t>наличие/отсутствие</w:t>
            </w:r>
            <w:r w:rsidRPr="00774244">
              <w:rPr>
                <w:rFonts w:ascii="Courier New" w:hAnsi="Courier New" w:cs="Courier New"/>
                <w:spacing w:val="-7"/>
              </w:rPr>
              <w:t xml:space="preserve"> </w:t>
            </w:r>
            <w:r w:rsidRPr="00774244">
              <w:rPr>
                <w:rFonts w:ascii="Courier New" w:hAnsi="Courier New" w:cs="Courier New"/>
                <w:spacing w:val="-2"/>
              </w:rPr>
              <w:t>оснований</w:t>
            </w:r>
          </w:p>
        </w:tc>
        <w:tc>
          <w:tcPr>
            <w:tcW w:w="1675"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329"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112"/>
              <w:rPr>
                <w:rFonts w:ascii="Courier New" w:hAnsi="Courier New" w:cs="Courier New"/>
              </w:rPr>
            </w:pPr>
            <w:r w:rsidRPr="00774244">
              <w:rPr>
                <w:rFonts w:ascii="Courier New" w:hAnsi="Courier New" w:cs="Courier New"/>
                <w:spacing w:val="-2"/>
              </w:rPr>
              <w:t>органа,</w:t>
            </w:r>
          </w:p>
        </w:tc>
        <w:tc>
          <w:tcPr>
            <w:tcW w:w="2026"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954" w:type="dxa"/>
            <w:gridSpan w:val="2"/>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2508" w:type="dxa"/>
            <w:tcBorders>
              <w:left w:val="single" w:sz="4" w:space="0" w:color="000000"/>
              <w:right w:val="single" w:sz="4" w:space="0" w:color="000000"/>
            </w:tcBorders>
            <w:shd w:val="clear" w:color="auto" w:fill="auto"/>
          </w:tcPr>
          <w:p w:rsidR="007C5311" w:rsidRPr="009E6573" w:rsidRDefault="007C5311">
            <w:pPr>
              <w:pStyle w:val="TableParagraph"/>
              <w:spacing w:line="256" w:lineRule="exact"/>
              <w:ind w:left="109"/>
              <w:rPr>
                <w:rFonts w:ascii="Courier New" w:hAnsi="Courier New" w:cs="Courier New"/>
              </w:rPr>
            </w:pPr>
            <w:r w:rsidRPr="009E6573">
              <w:rPr>
                <w:rFonts w:ascii="Courier New" w:hAnsi="Courier New" w:cs="Courier New"/>
              </w:rPr>
              <w:t>документов</w:t>
            </w:r>
            <w:r w:rsidRPr="009E6573">
              <w:rPr>
                <w:rFonts w:ascii="Courier New" w:hAnsi="Courier New" w:cs="Courier New"/>
                <w:spacing w:val="-3"/>
              </w:rPr>
              <w:t xml:space="preserve"> </w:t>
            </w:r>
            <w:r w:rsidRPr="009E6573">
              <w:rPr>
                <w:rFonts w:ascii="Courier New" w:hAnsi="Courier New" w:cs="Courier New"/>
              </w:rPr>
              <w:t>в</w:t>
            </w:r>
            <w:r w:rsidRPr="009E6573">
              <w:rPr>
                <w:rFonts w:ascii="Courier New" w:hAnsi="Courier New" w:cs="Courier New"/>
                <w:spacing w:val="-2"/>
              </w:rPr>
              <w:t xml:space="preserve"> </w:t>
            </w:r>
            <w:r w:rsidRPr="009E6573">
              <w:rPr>
                <w:rFonts w:ascii="Courier New" w:hAnsi="Courier New" w:cs="Courier New"/>
                <w:spacing w:val="-5"/>
              </w:rPr>
              <w:t>ГИС</w:t>
            </w:r>
          </w:p>
        </w:tc>
      </w:tr>
      <w:tr w:rsidR="007C5311" w:rsidRPr="00774244">
        <w:trPr>
          <w:trHeight w:val="275"/>
        </w:trPr>
        <w:tc>
          <w:tcPr>
            <w:tcW w:w="2218"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107"/>
              <w:rPr>
                <w:rFonts w:ascii="Courier New" w:hAnsi="Courier New" w:cs="Courier New"/>
              </w:rPr>
            </w:pPr>
            <w:r w:rsidRPr="00774244">
              <w:rPr>
                <w:rFonts w:ascii="Courier New" w:hAnsi="Courier New" w:cs="Courier New"/>
                <w:spacing w:val="-2"/>
              </w:rPr>
              <w:t>предоставления</w:t>
            </w:r>
          </w:p>
        </w:tc>
        <w:tc>
          <w:tcPr>
            <w:tcW w:w="3651"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129"/>
              <w:rPr>
                <w:rFonts w:ascii="Courier New" w:hAnsi="Courier New" w:cs="Courier New"/>
              </w:rPr>
            </w:pPr>
            <w:r w:rsidRPr="00774244">
              <w:rPr>
                <w:rFonts w:ascii="Courier New" w:hAnsi="Courier New" w:cs="Courier New"/>
              </w:rPr>
              <w:t>для</w:t>
            </w:r>
            <w:r w:rsidRPr="00774244">
              <w:rPr>
                <w:rFonts w:ascii="Courier New" w:hAnsi="Courier New" w:cs="Courier New"/>
                <w:spacing w:val="-1"/>
              </w:rPr>
              <w:t xml:space="preserve"> </w:t>
            </w:r>
            <w:r w:rsidRPr="00774244">
              <w:rPr>
                <w:rFonts w:ascii="Courier New" w:hAnsi="Courier New" w:cs="Courier New"/>
              </w:rPr>
              <w:t>отказа</w:t>
            </w:r>
            <w:r w:rsidRPr="00774244">
              <w:rPr>
                <w:rFonts w:ascii="Courier New" w:hAnsi="Courier New" w:cs="Courier New"/>
                <w:spacing w:val="-2"/>
              </w:rPr>
              <w:t xml:space="preserve"> </w:t>
            </w:r>
            <w:r w:rsidRPr="00774244">
              <w:rPr>
                <w:rFonts w:ascii="Courier New" w:hAnsi="Courier New" w:cs="Courier New"/>
              </w:rPr>
              <w:t>в</w:t>
            </w:r>
            <w:r w:rsidRPr="00774244">
              <w:rPr>
                <w:rFonts w:ascii="Courier New" w:hAnsi="Courier New" w:cs="Courier New"/>
                <w:spacing w:val="-2"/>
              </w:rPr>
              <w:t xml:space="preserve"> </w:t>
            </w:r>
            <w:r w:rsidRPr="00774244">
              <w:rPr>
                <w:rFonts w:ascii="Courier New" w:hAnsi="Courier New" w:cs="Courier New"/>
              </w:rPr>
              <w:t>приеме</w:t>
            </w:r>
            <w:r w:rsidRPr="00774244">
              <w:rPr>
                <w:rFonts w:ascii="Courier New" w:hAnsi="Courier New" w:cs="Courier New"/>
                <w:spacing w:val="-1"/>
              </w:rPr>
              <w:t xml:space="preserve"> </w:t>
            </w:r>
            <w:r w:rsidRPr="00774244">
              <w:rPr>
                <w:rFonts w:ascii="Courier New" w:hAnsi="Courier New" w:cs="Courier New"/>
                <w:spacing w:val="-2"/>
              </w:rPr>
              <w:t>документов,</w:t>
            </w:r>
          </w:p>
        </w:tc>
        <w:tc>
          <w:tcPr>
            <w:tcW w:w="1675"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329"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112"/>
              <w:rPr>
                <w:rFonts w:ascii="Courier New" w:hAnsi="Courier New" w:cs="Courier New"/>
              </w:rPr>
            </w:pPr>
            <w:r w:rsidRPr="00774244">
              <w:rPr>
                <w:rFonts w:ascii="Courier New" w:hAnsi="Courier New" w:cs="Courier New"/>
                <w:spacing w:val="-2"/>
              </w:rPr>
              <w:t>ответствен</w:t>
            </w:r>
          </w:p>
        </w:tc>
        <w:tc>
          <w:tcPr>
            <w:tcW w:w="2026"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954" w:type="dxa"/>
            <w:gridSpan w:val="2"/>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2508" w:type="dxa"/>
            <w:tcBorders>
              <w:left w:val="single" w:sz="4" w:space="0" w:color="000000"/>
              <w:right w:val="single" w:sz="4" w:space="0" w:color="000000"/>
            </w:tcBorders>
            <w:shd w:val="clear" w:color="auto" w:fill="auto"/>
          </w:tcPr>
          <w:p w:rsidR="007C5311" w:rsidRPr="009E6573" w:rsidRDefault="007C5311">
            <w:pPr>
              <w:pStyle w:val="TableParagraph"/>
              <w:spacing w:line="256" w:lineRule="exact"/>
              <w:ind w:left="109"/>
              <w:rPr>
                <w:rFonts w:ascii="Courier New" w:hAnsi="Courier New" w:cs="Courier New"/>
              </w:rPr>
            </w:pPr>
            <w:r w:rsidRPr="009E6573">
              <w:rPr>
                <w:rFonts w:ascii="Courier New" w:hAnsi="Courier New" w:cs="Courier New"/>
              </w:rPr>
              <w:t>(присвоение</w:t>
            </w:r>
            <w:r w:rsidRPr="009E6573">
              <w:rPr>
                <w:rFonts w:ascii="Courier New" w:hAnsi="Courier New" w:cs="Courier New"/>
                <w:spacing w:val="-4"/>
              </w:rPr>
              <w:t xml:space="preserve"> </w:t>
            </w:r>
            <w:r w:rsidRPr="009E6573">
              <w:rPr>
                <w:rFonts w:ascii="Courier New" w:hAnsi="Courier New" w:cs="Courier New"/>
              </w:rPr>
              <w:t>номера</w:t>
            </w:r>
            <w:r w:rsidRPr="009E6573">
              <w:rPr>
                <w:rFonts w:ascii="Courier New" w:hAnsi="Courier New" w:cs="Courier New"/>
                <w:spacing w:val="-4"/>
              </w:rPr>
              <w:t xml:space="preserve"> </w:t>
            </w:r>
            <w:r w:rsidRPr="009E6573">
              <w:rPr>
                <w:rFonts w:ascii="Courier New" w:hAnsi="Courier New" w:cs="Courier New"/>
                <w:spacing w:val="-10"/>
              </w:rPr>
              <w:t>и</w:t>
            </w:r>
          </w:p>
        </w:tc>
      </w:tr>
      <w:tr w:rsidR="00B4688B" w:rsidRPr="00774244">
        <w:trPr>
          <w:trHeight w:val="276"/>
        </w:trPr>
        <w:tc>
          <w:tcPr>
            <w:tcW w:w="2218" w:type="dxa"/>
            <w:vMerge w:val="restart"/>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07"/>
              <w:rPr>
                <w:rFonts w:ascii="Courier New" w:hAnsi="Courier New" w:cs="Courier New"/>
              </w:rPr>
            </w:pPr>
            <w:r w:rsidRPr="00774244">
              <w:rPr>
                <w:rFonts w:ascii="Courier New" w:hAnsi="Courier New" w:cs="Courier New"/>
                <w:spacing w:val="-2"/>
              </w:rPr>
              <w:t>муниципальной</w:t>
            </w:r>
          </w:p>
          <w:p w:rsidR="00B4688B" w:rsidRPr="00774244" w:rsidRDefault="00B4688B">
            <w:pPr>
              <w:pStyle w:val="TableParagraph"/>
              <w:spacing w:line="257" w:lineRule="exact"/>
              <w:ind w:left="107"/>
              <w:rPr>
                <w:rFonts w:ascii="Courier New" w:hAnsi="Courier New" w:cs="Courier New"/>
              </w:rPr>
            </w:pPr>
            <w:r w:rsidRPr="00774244">
              <w:rPr>
                <w:rFonts w:ascii="Courier New" w:hAnsi="Courier New" w:cs="Courier New"/>
              </w:rPr>
              <w:t>услуги</w:t>
            </w:r>
            <w:r w:rsidRPr="00774244">
              <w:rPr>
                <w:rFonts w:ascii="Courier New" w:hAnsi="Courier New" w:cs="Courier New"/>
                <w:spacing w:val="-6"/>
              </w:rPr>
              <w:t xml:space="preserve"> </w:t>
            </w:r>
            <w:r w:rsidRPr="00774244">
              <w:rPr>
                <w:rFonts w:ascii="Courier New" w:hAnsi="Courier New" w:cs="Courier New"/>
                <w:spacing w:val="-10"/>
              </w:rPr>
              <w:t>в</w:t>
            </w:r>
          </w:p>
          <w:p w:rsidR="00B4688B" w:rsidRPr="00774244" w:rsidRDefault="00B4688B">
            <w:pPr>
              <w:pStyle w:val="TableParagraph"/>
              <w:spacing w:line="251" w:lineRule="exact"/>
              <w:ind w:left="107"/>
              <w:rPr>
                <w:rFonts w:ascii="Courier New" w:hAnsi="Courier New" w:cs="Courier New"/>
              </w:rPr>
            </w:pPr>
            <w:r w:rsidRPr="00774244">
              <w:rPr>
                <w:rFonts w:ascii="Courier New" w:hAnsi="Courier New" w:cs="Courier New"/>
                <w:spacing w:val="-2"/>
              </w:rPr>
              <w:t>Уполномоченный</w:t>
            </w:r>
          </w:p>
          <w:p w:rsidR="00B4688B" w:rsidRPr="00774244" w:rsidRDefault="00B4688B" w:rsidP="00B4688B">
            <w:pPr>
              <w:pStyle w:val="TableParagraph"/>
              <w:spacing w:line="256" w:lineRule="exact"/>
              <w:ind w:left="107"/>
              <w:rPr>
                <w:rFonts w:ascii="Courier New" w:hAnsi="Courier New" w:cs="Courier New"/>
              </w:rPr>
            </w:pPr>
            <w:r w:rsidRPr="00774244">
              <w:rPr>
                <w:rFonts w:ascii="Courier New" w:hAnsi="Courier New" w:cs="Courier New"/>
                <w:spacing w:val="-2"/>
              </w:rPr>
              <w:t>орган</w:t>
            </w:r>
          </w:p>
        </w:tc>
        <w:tc>
          <w:tcPr>
            <w:tcW w:w="3651" w:type="dxa"/>
            <w:tcBorders>
              <w:left w:val="single" w:sz="4" w:space="0" w:color="000000"/>
              <w:right w:val="single" w:sz="4" w:space="0" w:color="000000"/>
            </w:tcBorders>
            <w:shd w:val="clear" w:color="auto" w:fill="auto"/>
          </w:tcPr>
          <w:p w:rsidR="00B4688B" w:rsidRPr="00774244" w:rsidRDefault="00B4688B" w:rsidP="00DA6A7B">
            <w:pPr>
              <w:pStyle w:val="TableParagraph"/>
              <w:spacing w:line="256" w:lineRule="exact"/>
              <w:ind w:left="129"/>
              <w:rPr>
                <w:rFonts w:ascii="Courier New" w:hAnsi="Courier New" w:cs="Courier New"/>
              </w:rPr>
            </w:pPr>
            <w:r w:rsidRPr="00774244">
              <w:rPr>
                <w:rFonts w:ascii="Courier New" w:hAnsi="Courier New" w:cs="Courier New"/>
              </w:rPr>
              <w:t>предусмотренных</w:t>
            </w:r>
            <w:r w:rsidRPr="00774244">
              <w:rPr>
                <w:rFonts w:ascii="Courier New" w:hAnsi="Courier New" w:cs="Courier New"/>
                <w:spacing w:val="-6"/>
              </w:rPr>
              <w:t xml:space="preserve"> </w:t>
            </w:r>
            <w:r w:rsidRPr="00774244">
              <w:rPr>
                <w:rFonts w:ascii="Courier New" w:hAnsi="Courier New" w:cs="Courier New"/>
              </w:rPr>
              <w:t>пунктом</w:t>
            </w:r>
            <w:r w:rsidRPr="00774244">
              <w:rPr>
                <w:rFonts w:ascii="Courier New" w:hAnsi="Courier New" w:cs="Courier New"/>
                <w:spacing w:val="-5"/>
              </w:rPr>
              <w:t xml:space="preserve"> </w:t>
            </w:r>
            <w:r w:rsidR="00DA6A7B" w:rsidRPr="00DA6A7B">
              <w:rPr>
                <w:rFonts w:ascii="Courier New" w:hAnsi="Courier New" w:cs="Courier New"/>
                <w:spacing w:val="-4"/>
              </w:rPr>
              <w:t>23</w:t>
            </w:r>
          </w:p>
        </w:tc>
        <w:tc>
          <w:tcPr>
            <w:tcW w:w="1675"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329" w:type="dxa"/>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12"/>
              <w:rPr>
                <w:rFonts w:ascii="Courier New" w:hAnsi="Courier New" w:cs="Courier New"/>
              </w:rPr>
            </w:pPr>
            <w:r w:rsidRPr="00774244">
              <w:rPr>
                <w:rFonts w:ascii="Courier New" w:hAnsi="Courier New" w:cs="Courier New"/>
              </w:rPr>
              <w:t>ное</w:t>
            </w:r>
            <w:r w:rsidRPr="00774244">
              <w:rPr>
                <w:rFonts w:ascii="Courier New" w:hAnsi="Courier New" w:cs="Courier New"/>
                <w:spacing w:val="-1"/>
              </w:rPr>
              <w:t xml:space="preserve"> </w:t>
            </w:r>
            <w:r w:rsidRPr="00774244">
              <w:rPr>
                <w:rFonts w:ascii="Courier New" w:hAnsi="Courier New" w:cs="Courier New"/>
                <w:spacing w:val="-5"/>
              </w:rPr>
              <w:t>за</w:t>
            </w:r>
          </w:p>
        </w:tc>
        <w:tc>
          <w:tcPr>
            <w:tcW w:w="202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954" w:type="dxa"/>
            <w:gridSpan w:val="2"/>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8" w:type="dxa"/>
            <w:tcBorders>
              <w:left w:val="single" w:sz="4" w:space="0" w:color="000000"/>
              <w:right w:val="single" w:sz="4" w:space="0" w:color="000000"/>
            </w:tcBorders>
            <w:shd w:val="clear" w:color="auto" w:fill="auto"/>
          </w:tcPr>
          <w:p w:rsidR="00B4688B" w:rsidRPr="009E6573" w:rsidRDefault="00B4688B">
            <w:pPr>
              <w:pStyle w:val="TableParagraph"/>
              <w:spacing w:line="256" w:lineRule="exact"/>
              <w:ind w:left="109"/>
              <w:rPr>
                <w:rFonts w:ascii="Courier New" w:hAnsi="Courier New" w:cs="Courier New"/>
              </w:rPr>
            </w:pPr>
            <w:r w:rsidRPr="009E6573">
              <w:rPr>
                <w:rFonts w:ascii="Courier New" w:hAnsi="Courier New" w:cs="Courier New"/>
                <w:spacing w:val="-2"/>
              </w:rPr>
              <w:t>датирование);</w:t>
            </w:r>
          </w:p>
        </w:tc>
      </w:tr>
      <w:tr w:rsidR="00B4688B" w:rsidRPr="00774244">
        <w:trPr>
          <w:trHeight w:val="276"/>
        </w:trPr>
        <w:tc>
          <w:tcPr>
            <w:tcW w:w="2218"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56" w:lineRule="exact"/>
              <w:ind w:left="107"/>
              <w:rPr>
                <w:rFonts w:ascii="Courier New" w:hAnsi="Courier New" w:cs="Courier New"/>
              </w:rPr>
            </w:pPr>
          </w:p>
        </w:tc>
        <w:tc>
          <w:tcPr>
            <w:tcW w:w="3651" w:type="dxa"/>
            <w:tcBorders>
              <w:left w:val="single" w:sz="4" w:space="0" w:color="000000"/>
              <w:right w:val="single" w:sz="4" w:space="0" w:color="000000"/>
            </w:tcBorders>
            <w:shd w:val="clear" w:color="auto" w:fill="auto"/>
          </w:tcPr>
          <w:p w:rsidR="00B4688B" w:rsidRPr="00774244" w:rsidRDefault="00DA6A7B">
            <w:pPr>
              <w:pStyle w:val="TableParagraph"/>
              <w:spacing w:line="256" w:lineRule="exact"/>
              <w:ind w:left="129"/>
              <w:rPr>
                <w:rFonts w:ascii="Courier New" w:hAnsi="Courier New" w:cs="Courier New"/>
              </w:rPr>
            </w:pPr>
            <w:r>
              <w:rPr>
                <w:rFonts w:ascii="Courier New" w:hAnsi="Courier New" w:cs="Courier New"/>
              </w:rPr>
              <w:t>Р</w:t>
            </w:r>
            <w:r w:rsidR="00B4688B" w:rsidRPr="00774244">
              <w:rPr>
                <w:rFonts w:ascii="Courier New" w:hAnsi="Courier New" w:cs="Courier New"/>
                <w:spacing w:val="-2"/>
              </w:rPr>
              <w:t>егламента</w:t>
            </w:r>
          </w:p>
        </w:tc>
        <w:tc>
          <w:tcPr>
            <w:tcW w:w="1675"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329" w:type="dxa"/>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12"/>
              <w:rPr>
                <w:rFonts w:ascii="Courier New" w:hAnsi="Courier New" w:cs="Courier New"/>
              </w:rPr>
            </w:pPr>
            <w:r w:rsidRPr="00774244">
              <w:rPr>
                <w:rFonts w:ascii="Courier New" w:hAnsi="Courier New" w:cs="Courier New"/>
                <w:spacing w:val="-2"/>
              </w:rPr>
              <w:t>предостав</w:t>
            </w:r>
          </w:p>
        </w:tc>
        <w:tc>
          <w:tcPr>
            <w:tcW w:w="202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954" w:type="dxa"/>
            <w:gridSpan w:val="2"/>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8" w:type="dxa"/>
            <w:tcBorders>
              <w:left w:val="single" w:sz="4" w:space="0" w:color="000000"/>
              <w:right w:val="single" w:sz="4" w:space="0" w:color="000000"/>
            </w:tcBorders>
            <w:shd w:val="clear" w:color="auto" w:fill="auto"/>
          </w:tcPr>
          <w:p w:rsidR="00B4688B" w:rsidRPr="009E6573" w:rsidRDefault="00B4688B">
            <w:pPr>
              <w:pStyle w:val="TableParagraph"/>
              <w:spacing w:line="256" w:lineRule="exact"/>
              <w:ind w:left="109"/>
              <w:rPr>
                <w:rFonts w:ascii="Courier New" w:hAnsi="Courier New" w:cs="Courier New"/>
              </w:rPr>
            </w:pPr>
            <w:r w:rsidRPr="009E6573">
              <w:rPr>
                <w:rFonts w:ascii="Courier New" w:hAnsi="Courier New" w:cs="Courier New"/>
                <w:spacing w:val="-2"/>
              </w:rPr>
              <w:t>назначение</w:t>
            </w:r>
          </w:p>
        </w:tc>
      </w:tr>
      <w:tr w:rsidR="00B4688B" w:rsidRPr="00774244">
        <w:trPr>
          <w:trHeight w:val="276"/>
        </w:trPr>
        <w:tc>
          <w:tcPr>
            <w:tcW w:w="2218"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56" w:lineRule="exact"/>
              <w:ind w:left="107"/>
              <w:rPr>
                <w:rFonts w:ascii="Courier New" w:hAnsi="Courier New" w:cs="Courier New"/>
              </w:rPr>
            </w:pPr>
          </w:p>
        </w:tc>
        <w:tc>
          <w:tcPr>
            <w:tcW w:w="3651" w:type="dxa"/>
            <w:tcBorders>
              <w:left w:val="single" w:sz="4" w:space="0" w:color="000000"/>
              <w:bottom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675" w:type="dxa"/>
            <w:tcBorders>
              <w:left w:val="single" w:sz="4" w:space="0" w:color="000000"/>
              <w:bottom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329" w:type="dxa"/>
            <w:vMerge w:val="restart"/>
            <w:tcBorders>
              <w:left w:val="single" w:sz="4" w:space="0" w:color="000000"/>
              <w:right w:val="single" w:sz="4" w:space="0" w:color="000000"/>
            </w:tcBorders>
            <w:shd w:val="clear" w:color="auto" w:fill="auto"/>
          </w:tcPr>
          <w:p w:rsidR="00B4688B" w:rsidRPr="00774244" w:rsidRDefault="00B4688B">
            <w:pPr>
              <w:pStyle w:val="TableParagraph"/>
              <w:spacing w:line="257" w:lineRule="exact"/>
              <w:ind w:left="112"/>
              <w:rPr>
                <w:rFonts w:ascii="Courier New" w:hAnsi="Courier New" w:cs="Courier New"/>
              </w:rPr>
            </w:pPr>
            <w:r w:rsidRPr="00774244">
              <w:rPr>
                <w:rFonts w:ascii="Courier New" w:hAnsi="Courier New" w:cs="Courier New"/>
                <w:spacing w:val="-4"/>
              </w:rPr>
              <w:t>ление</w:t>
            </w:r>
          </w:p>
          <w:p w:rsidR="00B4688B" w:rsidRPr="00774244" w:rsidRDefault="00B4688B">
            <w:pPr>
              <w:pStyle w:val="TableParagraph"/>
              <w:spacing w:line="256" w:lineRule="exact"/>
              <w:ind w:left="112"/>
              <w:rPr>
                <w:rFonts w:ascii="Courier New" w:hAnsi="Courier New" w:cs="Courier New"/>
              </w:rPr>
            </w:pPr>
            <w:r w:rsidRPr="00774244">
              <w:rPr>
                <w:rFonts w:ascii="Courier New" w:hAnsi="Courier New" w:cs="Courier New"/>
                <w:spacing w:val="-2"/>
              </w:rPr>
              <w:t>муниципа</w:t>
            </w:r>
          </w:p>
          <w:p w:rsidR="00B4688B" w:rsidRPr="00774244" w:rsidRDefault="00B4688B">
            <w:pPr>
              <w:pStyle w:val="TableParagraph"/>
              <w:spacing w:line="256" w:lineRule="exact"/>
              <w:ind w:left="112"/>
              <w:rPr>
                <w:rFonts w:ascii="Courier New" w:hAnsi="Courier New" w:cs="Courier New"/>
              </w:rPr>
            </w:pPr>
            <w:r w:rsidRPr="00774244">
              <w:rPr>
                <w:rFonts w:ascii="Courier New" w:hAnsi="Courier New" w:cs="Courier New"/>
                <w:spacing w:val="-2"/>
              </w:rPr>
              <w:t>льной</w:t>
            </w:r>
          </w:p>
          <w:p w:rsidR="00B4688B" w:rsidRPr="00774244" w:rsidRDefault="00B4688B" w:rsidP="00B4688B">
            <w:pPr>
              <w:pStyle w:val="TableParagraph"/>
              <w:spacing w:line="266" w:lineRule="exact"/>
              <w:ind w:left="112"/>
              <w:rPr>
                <w:rFonts w:ascii="Courier New" w:hAnsi="Courier New" w:cs="Courier New"/>
              </w:rPr>
            </w:pPr>
            <w:r w:rsidRPr="00774244">
              <w:rPr>
                <w:rFonts w:ascii="Courier New" w:hAnsi="Courier New" w:cs="Courier New"/>
                <w:spacing w:val="-2"/>
              </w:rPr>
              <w:t>услуги</w:t>
            </w:r>
          </w:p>
        </w:tc>
        <w:tc>
          <w:tcPr>
            <w:tcW w:w="202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954" w:type="dxa"/>
            <w:gridSpan w:val="2"/>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8" w:type="dxa"/>
            <w:tcBorders>
              <w:left w:val="single" w:sz="4" w:space="0" w:color="000000"/>
              <w:right w:val="single" w:sz="4" w:space="0" w:color="000000"/>
            </w:tcBorders>
            <w:shd w:val="clear" w:color="auto" w:fill="auto"/>
          </w:tcPr>
          <w:p w:rsidR="00B4688B" w:rsidRPr="009E6573" w:rsidRDefault="00B4688B">
            <w:pPr>
              <w:pStyle w:val="TableParagraph"/>
              <w:spacing w:line="257" w:lineRule="exact"/>
              <w:ind w:left="109"/>
              <w:rPr>
                <w:rFonts w:ascii="Courier New" w:hAnsi="Courier New" w:cs="Courier New"/>
              </w:rPr>
            </w:pPr>
            <w:r w:rsidRPr="009E6573">
              <w:rPr>
                <w:rFonts w:ascii="Courier New" w:hAnsi="Courier New" w:cs="Courier New"/>
              </w:rPr>
              <w:t>должностного</w:t>
            </w:r>
            <w:r w:rsidRPr="009E6573">
              <w:rPr>
                <w:rFonts w:ascii="Courier New" w:hAnsi="Courier New" w:cs="Courier New"/>
                <w:spacing w:val="-1"/>
              </w:rPr>
              <w:t xml:space="preserve"> </w:t>
            </w:r>
            <w:r w:rsidRPr="009E6573">
              <w:rPr>
                <w:rFonts w:ascii="Courier New" w:hAnsi="Courier New" w:cs="Courier New"/>
                <w:spacing w:val="-4"/>
              </w:rPr>
              <w:t>лица,</w:t>
            </w:r>
          </w:p>
        </w:tc>
      </w:tr>
      <w:tr w:rsidR="00B4688B" w:rsidRPr="00774244">
        <w:trPr>
          <w:trHeight w:val="270"/>
        </w:trPr>
        <w:tc>
          <w:tcPr>
            <w:tcW w:w="2218"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56" w:lineRule="exact"/>
              <w:ind w:left="107"/>
              <w:rPr>
                <w:rFonts w:ascii="Courier New" w:hAnsi="Courier New" w:cs="Courier New"/>
              </w:rPr>
            </w:pPr>
          </w:p>
        </w:tc>
        <w:tc>
          <w:tcPr>
            <w:tcW w:w="3651" w:type="dxa"/>
            <w:tcBorders>
              <w:top w:val="single" w:sz="4" w:space="0" w:color="000000"/>
              <w:left w:val="single" w:sz="4" w:space="0" w:color="000000"/>
              <w:right w:val="single" w:sz="4" w:space="0" w:color="000000"/>
            </w:tcBorders>
            <w:shd w:val="clear" w:color="auto" w:fill="auto"/>
          </w:tcPr>
          <w:p w:rsidR="00B4688B" w:rsidRPr="00774244" w:rsidRDefault="00B4688B">
            <w:pPr>
              <w:pStyle w:val="TableParagraph"/>
              <w:spacing w:line="250" w:lineRule="exact"/>
              <w:ind w:left="129"/>
              <w:rPr>
                <w:rFonts w:ascii="Courier New" w:hAnsi="Courier New" w:cs="Courier New"/>
              </w:rPr>
            </w:pPr>
            <w:r w:rsidRPr="00774244">
              <w:rPr>
                <w:rFonts w:ascii="Courier New" w:hAnsi="Courier New" w:cs="Courier New"/>
              </w:rPr>
              <w:t>В</w:t>
            </w:r>
            <w:r w:rsidRPr="00774244">
              <w:rPr>
                <w:rFonts w:ascii="Courier New" w:hAnsi="Courier New" w:cs="Courier New"/>
                <w:spacing w:val="-4"/>
              </w:rPr>
              <w:t xml:space="preserve"> </w:t>
            </w:r>
            <w:r w:rsidRPr="00774244">
              <w:rPr>
                <w:rFonts w:ascii="Courier New" w:hAnsi="Courier New" w:cs="Courier New"/>
              </w:rPr>
              <w:t>случае</w:t>
            </w:r>
            <w:r w:rsidRPr="00774244">
              <w:rPr>
                <w:rFonts w:ascii="Courier New" w:hAnsi="Courier New" w:cs="Courier New"/>
                <w:spacing w:val="-3"/>
              </w:rPr>
              <w:t xml:space="preserve"> </w:t>
            </w:r>
            <w:r w:rsidRPr="00774244">
              <w:rPr>
                <w:rFonts w:ascii="Courier New" w:hAnsi="Courier New" w:cs="Courier New"/>
              </w:rPr>
              <w:t>выявления</w:t>
            </w:r>
            <w:r w:rsidRPr="00774244">
              <w:rPr>
                <w:rFonts w:ascii="Courier New" w:hAnsi="Courier New" w:cs="Courier New"/>
                <w:spacing w:val="-2"/>
              </w:rPr>
              <w:t xml:space="preserve"> оснований</w:t>
            </w:r>
          </w:p>
        </w:tc>
        <w:tc>
          <w:tcPr>
            <w:tcW w:w="1675" w:type="dxa"/>
            <w:tcBorders>
              <w:top w:val="single" w:sz="4" w:space="0" w:color="000000"/>
              <w:left w:val="single" w:sz="4" w:space="0" w:color="000000"/>
              <w:right w:val="single" w:sz="4" w:space="0" w:color="000000"/>
            </w:tcBorders>
            <w:shd w:val="clear" w:color="auto" w:fill="auto"/>
          </w:tcPr>
          <w:p w:rsidR="00B4688B" w:rsidRPr="00774244" w:rsidRDefault="00B4688B">
            <w:pPr>
              <w:pStyle w:val="TableParagraph"/>
              <w:spacing w:line="250" w:lineRule="exact"/>
              <w:ind w:left="114"/>
              <w:rPr>
                <w:rFonts w:ascii="Courier New" w:hAnsi="Courier New" w:cs="Courier New"/>
              </w:rPr>
            </w:pPr>
            <w:r w:rsidRPr="00774244">
              <w:rPr>
                <w:rFonts w:ascii="Courier New" w:hAnsi="Courier New" w:cs="Courier New"/>
              </w:rPr>
              <w:t xml:space="preserve">1 </w:t>
            </w:r>
            <w:r w:rsidRPr="00774244">
              <w:rPr>
                <w:rFonts w:ascii="Courier New" w:hAnsi="Courier New" w:cs="Courier New"/>
                <w:spacing w:val="-2"/>
              </w:rPr>
              <w:t>рабочий</w:t>
            </w:r>
          </w:p>
        </w:tc>
        <w:tc>
          <w:tcPr>
            <w:tcW w:w="1329"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66" w:lineRule="exact"/>
              <w:ind w:left="112"/>
              <w:rPr>
                <w:rFonts w:ascii="Courier New" w:hAnsi="Courier New" w:cs="Courier New"/>
              </w:rPr>
            </w:pPr>
          </w:p>
        </w:tc>
        <w:tc>
          <w:tcPr>
            <w:tcW w:w="202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954" w:type="dxa"/>
            <w:gridSpan w:val="2"/>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8" w:type="dxa"/>
            <w:tcBorders>
              <w:left w:val="single" w:sz="4" w:space="0" w:color="000000"/>
              <w:right w:val="single" w:sz="4" w:space="0" w:color="000000"/>
            </w:tcBorders>
            <w:shd w:val="clear" w:color="auto" w:fill="auto"/>
          </w:tcPr>
          <w:p w:rsidR="00B4688B" w:rsidRPr="009E6573" w:rsidRDefault="00B4688B">
            <w:pPr>
              <w:pStyle w:val="TableParagraph"/>
              <w:spacing w:line="251" w:lineRule="exact"/>
              <w:ind w:left="109"/>
              <w:rPr>
                <w:rFonts w:ascii="Courier New" w:hAnsi="Courier New" w:cs="Courier New"/>
              </w:rPr>
            </w:pPr>
            <w:r w:rsidRPr="009E6573">
              <w:rPr>
                <w:rFonts w:ascii="Courier New" w:hAnsi="Courier New" w:cs="Courier New"/>
              </w:rPr>
              <w:t>ответственного</w:t>
            </w:r>
            <w:r w:rsidRPr="009E6573">
              <w:rPr>
                <w:rFonts w:ascii="Courier New" w:hAnsi="Courier New" w:cs="Courier New"/>
                <w:spacing w:val="-2"/>
              </w:rPr>
              <w:t xml:space="preserve"> </w:t>
            </w:r>
            <w:r w:rsidRPr="009E6573">
              <w:rPr>
                <w:rFonts w:ascii="Courier New" w:hAnsi="Courier New" w:cs="Courier New"/>
                <w:spacing w:val="-5"/>
              </w:rPr>
              <w:t>за</w:t>
            </w:r>
          </w:p>
        </w:tc>
      </w:tr>
      <w:tr w:rsidR="00B4688B" w:rsidRPr="00774244">
        <w:trPr>
          <w:trHeight w:val="276"/>
        </w:trPr>
        <w:tc>
          <w:tcPr>
            <w:tcW w:w="2218" w:type="dxa"/>
            <w:vMerge/>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07"/>
              <w:rPr>
                <w:rFonts w:ascii="Courier New" w:hAnsi="Courier New" w:cs="Courier New"/>
              </w:rPr>
            </w:pPr>
          </w:p>
        </w:tc>
        <w:tc>
          <w:tcPr>
            <w:tcW w:w="3651" w:type="dxa"/>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29"/>
              <w:rPr>
                <w:rFonts w:ascii="Courier New" w:hAnsi="Courier New" w:cs="Courier New"/>
              </w:rPr>
            </w:pPr>
            <w:r w:rsidRPr="00774244">
              <w:rPr>
                <w:rFonts w:ascii="Courier New" w:hAnsi="Courier New" w:cs="Courier New"/>
              </w:rPr>
              <w:t>для</w:t>
            </w:r>
            <w:r w:rsidRPr="00774244">
              <w:rPr>
                <w:rFonts w:ascii="Courier New" w:hAnsi="Courier New" w:cs="Courier New"/>
                <w:spacing w:val="-1"/>
              </w:rPr>
              <w:t xml:space="preserve"> </w:t>
            </w:r>
            <w:r w:rsidRPr="00774244">
              <w:rPr>
                <w:rFonts w:ascii="Courier New" w:hAnsi="Courier New" w:cs="Courier New"/>
              </w:rPr>
              <w:t>отказа</w:t>
            </w:r>
            <w:r w:rsidRPr="00774244">
              <w:rPr>
                <w:rFonts w:ascii="Courier New" w:hAnsi="Courier New" w:cs="Courier New"/>
                <w:spacing w:val="-2"/>
              </w:rPr>
              <w:t xml:space="preserve"> </w:t>
            </w:r>
            <w:r w:rsidRPr="00774244">
              <w:rPr>
                <w:rFonts w:ascii="Courier New" w:hAnsi="Courier New" w:cs="Courier New"/>
              </w:rPr>
              <w:t>в</w:t>
            </w:r>
            <w:r w:rsidRPr="00774244">
              <w:rPr>
                <w:rFonts w:ascii="Courier New" w:hAnsi="Courier New" w:cs="Courier New"/>
                <w:spacing w:val="-2"/>
              </w:rPr>
              <w:t xml:space="preserve"> </w:t>
            </w:r>
            <w:r w:rsidRPr="00774244">
              <w:rPr>
                <w:rFonts w:ascii="Courier New" w:hAnsi="Courier New" w:cs="Courier New"/>
              </w:rPr>
              <w:t>приеме</w:t>
            </w:r>
            <w:r w:rsidRPr="00774244">
              <w:rPr>
                <w:rFonts w:ascii="Courier New" w:hAnsi="Courier New" w:cs="Courier New"/>
                <w:spacing w:val="-1"/>
              </w:rPr>
              <w:t xml:space="preserve"> </w:t>
            </w:r>
            <w:r w:rsidRPr="00774244">
              <w:rPr>
                <w:rFonts w:ascii="Courier New" w:hAnsi="Courier New" w:cs="Courier New"/>
                <w:spacing w:val="-2"/>
              </w:rPr>
              <w:t>документов,</w:t>
            </w:r>
          </w:p>
        </w:tc>
        <w:tc>
          <w:tcPr>
            <w:tcW w:w="1675" w:type="dxa"/>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14"/>
              <w:rPr>
                <w:rFonts w:ascii="Courier New" w:hAnsi="Courier New" w:cs="Courier New"/>
              </w:rPr>
            </w:pPr>
            <w:r w:rsidRPr="00774244">
              <w:rPr>
                <w:rFonts w:ascii="Courier New" w:hAnsi="Courier New" w:cs="Courier New"/>
                <w:spacing w:val="-4"/>
              </w:rPr>
              <w:t>день</w:t>
            </w:r>
          </w:p>
        </w:tc>
        <w:tc>
          <w:tcPr>
            <w:tcW w:w="1329"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66" w:lineRule="exact"/>
              <w:ind w:left="112"/>
              <w:rPr>
                <w:rFonts w:ascii="Courier New" w:hAnsi="Courier New" w:cs="Courier New"/>
              </w:rPr>
            </w:pPr>
          </w:p>
        </w:tc>
        <w:tc>
          <w:tcPr>
            <w:tcW w:w="202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954" w:type="dxa"/>
            <w:gridSpan w:val="2"/>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8" w:type="dxa"/>
            <w:tcBorders>
              <w:left w:val="single" w:sz="4" w:space="0" w:color="000000"/>
              <w:right w:val="single" w:sz="4" w:space="0" w:color="000000"/>
            </w:tcBorders>
            <w:shd w:val="clear" w:color="auto" w:fill="auto"/>
          </w:tcPr>
          <w:p w:rsidR="00B4688B" w:rsidRPr="009E6573" w:rsidRDefault="00B4688B">
            <w:pPr>
              <w:pStyle w:val="TableParagraph"/>
              <w:spacing w:line="256" w:lineRule="exact"/>
              <w:ind w:left="109"/>
              <w:rPr>
                <w:rFonts w:ascii="Courier New" w:hAnsi="Courier New" w:cs="Courier New"/>
              </w:rPr>
            </w:pPr>
            <w:r w:rsidRPr="009E6573">
              <w:rPr>
                <w:rFonts w:ascii="Courier New" w:hAnsi="Courier New" w:cs="Courier New"/>
                <w:spacing w:val="-2"/>
              </w:rPr>
              <w:t>предоставление</w:t>
            </w:r>
          </w:p>
        </w:tc>
      </w:tr>
      <w:tr w:rsidR="00B4688B" w:rsidRPr="00774244">
        <w:trPr>
          <w:trHeight w:val="275"/>
        </w:trPr>
        <w:tc>
          <w:tcPr>
            <w:tcW w:w="2218" w:type="dxa"/>
            <w:vMerge/>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3651" w:type="dxa"/>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29"/>
              <w:rPr>
                <w:rFonts w:ascii="Courier New" w:hAnsi="Courier New" w:cs="Courier New"/>
              </w:rPr>
            </w:pPr>
            <w:r w:rsidRPr="00774244">
              <w:rPr>
                <w:rFonts w:ascii="Courier New" w:hAnsi="Courier New" w:cs="Courier New"/>
              </w:rPr>
              <w:t>направление</w:t>
            </w:r>
            <w:r w:rsidRPr="00774244">
              <w:rPr>
                <w:rFonts w:ascii="Courier New" w:hAnsi="Courier New" w:cs="Courier New"/>
                <w:spacing w:val="-5"/>
              </w:rPr>
              <w:t xml:space="preserve"> </w:t>
            </w:r>
            <w:r w:rsidRPr="00774244">
              <w:rPr>
                <w:rFonts w:ascii="Courier New" w:hAnsi="Courier New" w:cs="Courier New"/>
              </w:rPr>
              <w:t>заявителю</w:t>
            </w:r>
            <w:r w:rsidRPr="00774244">
              <w:rPr>
                <w:rFonts w:ascii="Courier New" w:hAnsi="Courier New" w:cs="Courier New"/>
                <w:spacing w:val="-5"/>
              </w:rPr>
              <w:t xml:space="preserve"> </w:t>
            </w:r>
            <w:r w:rsidRPr="00774244">
              <w:rPr>
                <w:rFonts w:ascii="Courier New" w:hAnsi="Courier New" w:cs="Courier New"/>
                <w:spacing w:val="-10"/>
              </w:rPr>
              <w:t>в</w:t>
            </w:r>
          </w:p>
        </w:tc>
        <w:tc>
          <w:tcPr>
            <w:tcW w:w="1675"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329"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66" w:lineRule="exact"/>
              <w:ind w:left="112"/>
              <w:rPr>
                <w:rFonts w:ascii="Courier New" w:hAnsi="Courier New" w:cs="Courier New"/>
              </w:rPr>
            </w:pPr>
          </w:p>
        </w:tc>
        <w:tc>
          <w:tcPr>
            <w:tcW w:w="202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954" w:type="dxa"/>
            <w:gridSpan w:val="2"/>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8" w:type="dxa"/>
            <w:tcBorders>
              <w:left w:val="single" w:sz="4" w:space="0" w:color="000000"/>
              <w:right w:val="single" w:sz="4" w:space="0" w:color="000000"/>
            </w:tcBorders>
            <w:shd w:val="clear" w:color="auto" w:fill="auto"/>
          </w:tcPr>
          <w:p w:rsidR="00B4688B" w:rsidRPr="009E6573" w:rsidRDefault="00B4688B">
            <w:pPr>
              <w:pStyle w:val="TableParagraph"/>
              <w:spacing w:line="256" w:lineRule="exact"/>
              <w:ind w:left="109"/>
              <w:rPr>
                <w:rFonts w:ascii="Courier New" w:hAnsi="Courier New" w:cs="Courier New"/>
              </w:rPr>
            </w:pPr>
            <w:r w:rsidRPr="009E6573">
              <w:rPr>
                <w:rFonts w:ascii="Courier New" w:hAnsi="Courier New" w:cs="Courier New"/>
                <w:spacing w:val="-2"/>
              </w:rPr>
              <w:t>муниципальной</w:t>
            </w:r>
          </w:p>
        </w:tc>
      </w:tr>
      <w:tr w:rsidR="00B4688B" w:rsidRPr="00774244">
        <w:trPr>
          <w:trHeight w:val="275"/>
        </w:trPr>
        <w:tc>
          <w:tcPr>
            <w:tcW w:w="2218"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3651" w:type="dxa"/>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29"/>
              <w:rPr>
                <w:rFonts w:ascii="Courier New" w:hAnsi="Courier New" w:cs="Courier New"/>
              </w:rPr>
            </w:pPr>
            <w:r w:rsidRPr="00774244">
              <w:rPr>
                <w:rFonts w:ascii="Courier New" w:hAnsi="Courier New" w:cs="Courier New"/>
              </w:rPr>
              <w:t>электронной</w:t>
            </w:r>
            <w:r w:rsidRPr="00774244">
              <w:rPr>
                <w:rFonts w:ascii="Courier New" w:hAnsi="Courier New" w:cs="Courier New"/>
                <w:spacing w:val="-3"/>
              </w:rPr>
              <w:t xml:space="preserve"> </w:t>
            </w:r>
            <w:r w:rsidRPr="00774244">
              <w:rPr>
                <w:rFonts w:ascii="Courier New" w:hAnsi="Courier New" w:cs="Courier New"/>
              </w:rPr>
              <w:t>форме</w:t>
            </w:r>
            <w:r w:rsidRPr="00774244">
              <w:rPr>
                <w:rFonts w:ascii="Courier New" w:hAnsi="Courier New" w:cs="Courier New"/>
                <w:spacing w:val="-4"/>
              </w:rPr>
              <w:t xml:space="preserve"> </w:t>
            </w:r>
            <w:r w:rsidRPr="00774244">
              <w:rPr>
                <w:rFonts w:ascii="Courier New" w:hAnsi="Courier New" w:cs="Courier New"/>
              </w:rPr>
              <w:t>в</w:t>
            </w:r>
            <w:r w:rsidRPr="00774244">
              <w:rPr>
                <w:rFonts w:ascii="Courier New" w:hAnsi="Courier New" w:cs="Courier New"/>
                <w:spacing w:val="-3"/>
              </w:rPr>
              <w:t xml:space="preserve"> </w:t>
            </w:r>
            <w:r w:rsidRPr="00774244">
              <w:rPr>
                <w:rFonts w:ascii="Courier New" w:hAnsi="Courier New" w:cs="Courier New"/>
                <w:spacing w:val="-2"/>
              </w:rPr>
              <w:t>личный</w:t>
            </w:r>
          </w:p>
        </w:tc>
        <w:tc>
          <w:tcPr>
            <w:tcW w:w="1675"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329"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66" w:lineRule="exact"/>
              <w:ind w:left="112"/>
              <w:rPr>
                <w:rFonts w:ascii="Courier New" w:hAnsi="Courier New" w:cs="Courier New"/>
              </w:rPr>
            </w:pPr>
          </w:p>
        </w:tc>
        <w:tc>
          <w:tcPr>
            <w:tcW w:w="202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954" w:type="dxa"/>
            <w:gridSpan w:val="2"/>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8" w:type="dxa"/>
            <w:tcBorders>
              <w:left w:val="single" w:sz="4" w:space="0" w:color="000000"/>
              <w:right w:val="single" w:sz="4" w:space="0" w:color="000000"/>
            </w:tcBorders>
            <w:shd w:val="clear" w:color="auto" w:fill="auto"/>
          </w:tcPr>
          <w:p w:rsidR="00B4688B" w:rsidRPr="009E6573" w:rsidRDefault="00B4688B">
            <w:pPr>
              <w:pStyle w:val="TableParagraph"/>
              <w:spacing w:line="256" w:lineRule="exact"/>
              <w:ind w:left="109"/>
              <w:rPr>
                <w:rFonts w:ascii="Courier New" w:hAnsi="Courier New" w:cs="Courier New"/>
              </w:rPr>
            </w:pPr>
            <w:r w:rsidRPr="009E6573">
              <w:rPr>
                <w:rFonts w:ascii="Courier New" w:hAnsi="Courier New" w:cs="Courier New"/>
              </w:rPr>
              <w:t>услуги,</w:t>
            </w:r>
            <w:r w:rsidRPr="009E6573">
              <w:rPr>
                <w:rFonts w:ascii="Courier New" w:hAnsi="Courier New" w:cs="Courier New"/>
                <w:spacing w:val="-3"/>
              </w:rPr>
              <w:t xml:space="preserve"> </w:t>
            </w:r>
            <w:r w:rsidRPr="009E6573">
              <w:rPr>
                <w:rFonts w:ascii="Courier New" w:hAnsi="Courier New" w:cs="Courier New"/>
              </w:rPr>
              <w:t>и</w:t>
            </w:r>
            <w:r w:rsidRPr="009E6573">
              <w:rPr>
                <w:rFonts w:ascii="Courier New" w:hAnsi="Courier New" w:cs="Courier New"/>
                <w:spacing w:val="-3"/>
              </w:rPr>
              <w:t xml:space="preserve"> </w:t>
            </w:r>
            <w:r w:rsidRPr="009E6573">
              <w:rPr>
                <w:rFonts w:ascii="Courier New" w:hAnsi="Courier New" w:cs="Courier New"/>
                <w:spacing w:val="-2"/>
              </w:rPr>
              <w:t>передача</w:t>
            </w:r>
          </w:p>
        </w:tc>
      </w:tr>
      <w:tr w:rsidR="00B4688B" w:rsidRPr="00774244" w:rsidTr="003D1C58">
        <w:trPr>
          <w:trHeight w:val="279"/>
        </w:trPr>
        <w:tc>
          <w:tcPr>
            <w:tcW w:w="2218" w:type="dxa"/>
            <w:tcBorders>
              <w:left w:val="single" w:sz="4" w:space="0" w:color="000000"/>
              <w:bottom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3651" w:type="dxa"/>
            <w:tcBorders>
              <w:left w:val="single" w:sz="4" w:space="0" w:color="000000"/>
              <w:bottom w:val="single" w:sz="4" w:space="0" w:color="000000"/>
              <w:right w:val="single" w:sz="4" w:space="0" w:color="000000"/>
            </w:tcBorders>
            <w:shd w:val="clear" w:color="auto" w:fill="auto"/>
          </w:tcPr>
          <w:p w:rsidR="00B4688B" w:rsidRPr="00774244" w:rsidRDefault="00B4688B">
            <w:pPr>
              <w:pStyle w:val="TableParagraph"/>
              <w:spacing w:line="276" w:lineRule="exact"/>
              <w:ind w:left="129"/>
              <w:rPr>
                <w:rFonts w:ascii="Courier New" w:hAnsi="Courier New" w:cs="Courier New"/>
              </w:rPr>
            </w:pPr>
            <w:r w:rsidRPr="00774244">
              <w:rPr>
                <w:rFonts w:ascii="Courier New" w:hAnsi="Courier New" w:cs="Courier New"/>
              </w:rPr>
              <w:t>кабинет</w:t>
            </w:r>
            <w:r w:rsidRPr="00774244">
              <w:rPr>
                <w:rFonts w:ascii="Courier New" w:hAnsi="Courier New" w:cs="Courier New"/>
                <w:spacing w:val="-1"/>
              </w:rPr>
              <w:t xml:space="preserve"> </w:t>
            </w:r>
            <w:r w:rsidRPr="00774244">
              <w:rPr>
                <w:rFonts w:ascii="Courier New" w:hAnsi="Courier New" w:cs="Courier New"/>
              </w:rPr>
              <w:t>на</w:t>
            </w:r>
            <w:r w:rsidRPr="00774244">
              <w:rPr>
                <w:rFonts w:ascii="Courier New" w:hAnsi="Courier New" w:cs="Courier New"/>
                <w:spacing w:val="-2"/>
              </w:rPr>
              <w:t xml:space="preserve"> </w:t>
            </w:r>
            <w:r w:rsidRPr="00774244">
              <w:rPr>
                <w:rFonts w:ascii="Courier New" w:hAnsi="Courier New" w:cs="Courier New"/>
              </w:rPr>
              <w:t>ЕПГУ</w:t>
            </w:r>
            <w:r w:rsidRPr="00774244">
              <w:rPr>
                <w:rFonts w:ascii="Courier New" w:hAnsi="Courier New" w:cs="Courier New"/>
                <w:spacing w:val="2"/>
              </w:rPr>
              <w:t xml:space="preserve"> </w:t>
            </w:r>
            <w:r w:rsidRPr="00774244">
              <w:rPr>
                <w:rFonts w:ascii="Courier New" w:hAnsi="Courier New" w:cs="Courier New"/>
                <w:spacing w:val="-2"/>
              </w:rPr>
              <w:lastRenderedPageBreak/>
              <w:t>уведомления</w:t>
            </w:r>
          </w:p>
        </w:tc>
        <w:tc>
          <w:tcPr>
            <w:tcW w:w="1675" w:type="dxa"/>
            <w:tcBorders>
              <w:left w:val="single" w:sz="4" w:space="0" w:color="000000"/>
              <w:bottom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329" w:type="dxa"/>
            <w:vMerge/>
            <w:tcBorders>
              <w:left w:val="single" w:sz="4" w:space="0" w:color="000000"/>
              <w:bottom w:val="single" w:sz="4" w:space="0" w:color="000000"/>
              <w:right w:val="single" w:sz="4" w:space="0" w:color="000000"/>
            </w:tcBorders>
            <w:shd w:val="clear" w:color="auto" w:fill="auto"/>
          </w:tcPr>
          <w:p w:rsidR="00B4688B" w:rsidRPr="00774244" w:rsidRDefault="00B4688B">
            <w:pPr>
              <w:pStyle w:val="TableParagraph"/>
              <w:spacing w:line="266" w:lineRule="exact"/>
              <w:ind w:left="112"/>
              <w:rPr>
                <w:rFonts w:ascii="Courier New" w:hAnsi="Courier New" w:cs="Courier New"/>
              </w:rPr>
            </w:pPr>
          </w:p>
        </w:tc>
        <w:tc>
          <w:tcPr>
            <w:tcW w:w="2026" w:type="dxa"/>
            <w:tcBorders>
              <w:left w:val="single" w:sz="4" w:space="0" w:color="000000"/>
              <w:bottom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954" w:type="dxa"/>
            <w:gridSpan w:val="2"/>
            <w:tcBorders>
              <w:left w:val="single" w:sz="4" w:space="0" w:color="000000"/>
              <w:bottom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8" w:type="dxa"/>
            <w:tcBorders>
              <w:left w:val="single" w:sz="4" w:space="0" w:color="000000"/>
              <w:bottom w:val="single" w:sz="4" w:space="0" w:color="000000"/>
              <w:right w:val="single" w:sz="4" w:space="0" w:color="000000"/>
            </w:tcBorders>
            <w:shd w:val="clear" w:color="auto" w:fill="auto"/>
          </w:tcPr>
          <w:p w:rsidR="00B4688B" w:rsidRPr="009E6573" w:rsidRDefault="00B4688B">
            <w:pPr>
              <w:pStyle w:val="TableParagraph"/>
              <w:spacing w:line="266" w:lineRule="exact"/>
              <w:ind w:left="109"/>
              <w:rPr>
                <w:rFonts w:ascii="Courier New" w:hAnsi="Courier New" w:cs="Courier New"/>
              </w:rPr>
            </w:pPr>
            <w:r w:rsidRPr="009E6573">
              <w:rPr>
                <w:rFonts w:ascii="Courier New" w:hAnsi="Courier New" w:cs="Courier New"/>
              </w:rPr>
              <w:t>ему</w:t>
            </w:r>
            <w:r w:rsidRPr="009E6573">
              <w:rPr>
                <w:rFonts w:ascii="Courier New" w:hAnsi="Courier New" w:cs="Courier New"/>
                <w:spacing w:val="-3"/>
              </w:rPr>
              <w:t xml:space="preserve"> </w:t>
            </w:r>
            <w:r w:rsidRPr="009E6573">
              <w:rPr>
                <w:rFonts w:ascii="Courier New" w:hAnsi="Courier New" w:cs="Courier New"/>
                <w:spacing w:val="-2"/>
              </w:rPr>
              <w:t>документов</w:t>
            </w:r>
          </w:p>
        </w:tc>
      </w:tr>
    </w:tbl>
    <w:p w:rsidR="007C5311" w:rsidRPr="00774244" w:rsidRDefault="007C5311">
      <w:pPr>
        <w:rPr>
          <w:rFonts w:ascii="Courier New" w:hAnsi="Courier New" w:cs="Courier New"/>
        </w:rPr>
        <w:sectPr w:rsidR="007C5311" w:rsidRPr="00774244" w:rsidSect="003D1C58">
          <w:headerReference w:type="even" r:id="rId72"/>
          <w:headerReference w:type="default" r:id="rId73"/>
          <w:headerReference w:type="first" r:id="rId74"/>
          <w:pgSz w:w="16838" w:h="11906" w:orient="landscape"/>
          <w:pgMar w:top="993" w:right="540" w:bottom="142" w:left="700" w:header="478" w:footer="720" w:gutter="0"/>
          <w:cols w:space="720"/>
          <w:docGrid w:linePitch="100" w:charSpace="4096"/>
        </w:sectPr>
      </w:pPr>
    </w:p>
    <w:p w:rsidR="007C5311" w:rsidRPr="00774244" w:rsidRDefault="007C5311">
      <w:pPr>
        <w:pStyle w:val="a5"/>
        <w:spacing w:before="4"/>
        <w:rPr>
          <w:rFonts w:ascii="Courier New" w:hAnsi="Courier New" w:cs="Courier New"/>
          <w:b/>
          <w:sz w:val="22"/>
          <w:szCs w:val="22"/>
        </w:rPr>
      </w:pPr>
    </w:p>
    <w:tbl>
      <w:tblPr>
        <w:tblW w:w="0" w:type="auto"/>
        <w:tblInd w:w="126" w:type="dxa"/>
        <w:tblLayout w:type="fixed"/>
        <w:tblCellMar>
          <w:left w:w="5" w:type="dxa"/>
          <w:right w:w="5" w:type="dxa"/>
        </w:tblCellMar>
        <w:tblLook w:val="0000"/>
      </w:tblPr>
      <w:tblGrid>
        <w:gridCol w:w="2156"/>
        <w:gridCol w:w="84"/>
        <w:gridCol w:w="3622"/>
        <w:gridCol w:w="1663"/>
        <w:gridCol w:w="1344"/>
        <w:gridCol w:w="2027"/>
        <w:gridCol w:w="1958"/>
        <w:gridCol w:w="2503"/>
      </w:tblGrid>
      <w:tr w:rsidR="007C5311" w:rsidRPr="00774244">
        <w:trPr>
          <w:trHeight w:val="278"/>
        </w:trPr>
        <w:tc>
          <w:tcPr>
            <w:tcW w:w="2240"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7"/>
              <w:jc w:val="center"/>
              <w:rPr>
                <w:rFonts w:ascii="Courier New" w:hAnsi="Courier New" w:cs="Courier New"/>
              </w:rPr>
            </w:pPr>
            <w:r w:rsidRPr="00774244">
              <w:rPr>
                <w:rFonts w:ascii="Courier New" w:hAnsi="Courier New" w:cs="Courier New"/>
              </w:rPr>
              <w:t>1</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20"/>
              <w:jc w:val="center"/>
              <w:rPr>
                <w:rFonts w:ascii="Courier New" w:hAnsi="Courier New" w:cs="Courier New"/>
              </w:rPr>
            </w:pPr>
            <w:r w:rsidRPr="00774244">
              <w:rPr>
                <w:rFonts w:ascii="Courier New" w:hAnsi="Courier New" w:cs="Courier New"/>
              </w:rPr>
              <w:t>2</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44"/>
              <w:jc w:val="center"/>
              <w:rPr>
                <w:rFonts w:ascii="Courier New" w:hAnsi="Courier New" w:cs="Courier New"/>
              </w:rPr>
            </w:pPr>
            <w:r w:rsidRPr="00774244">
              <w:rPr>
                <w:rFonts w:ascii="Courier New" w:hAnsi="Courier New" w:cs="Courier New"/>
              </w:rPr>
              <w:t>3</w:t>
            </w: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42"/>
              <w:jc w:val="center"/>
              <w:rPr>
                <w:rFonts w:ascii="Courier New" w:hAnsi="Courier New" w:cs="Courier New"/>
              </w:rPr>
            </w:pPr>
            <w:r w:rsidRPr="00774244">
              <w:rPr>
                <w:rFonts w:ascii="Courier New" w:hAnsi="Courier New" w:cs="Courier New"/>
              </w:rPr>
              <w:t>4</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22"/>
              <w:jc w:val="center"/>
              <w:rPr>
                <w:rFonts w:ascii="Courier New" w:hAnsi="Courier New" w:cs="Courier New"/>
              </w:rPr>
            </w:pPr>
            <w:r w:rsidRPr="00774244">
              <w:rPr>
                <w:rFonts w:ascii="Courier New" w:hAnsi="Courier New" w:cs="Courier New"/>
              </w:rPr>
              <w:t>5</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7"/>
              <w:jc w:val="center"/>
              <w:rPr>
                <w:rFonts w:ascii="Courier New" w:hAnsi="Courier New" w:cs="Courier New"/>
              </w:rPr>
            </w:pPr>
            <w:r w:rsidRPr="00774244">
              <w:rPr>
                <w:rFonts w:ascii="Courier New" w:hAnsi="Courier New" w:cs="Courier New"/>
              </w:rPr>
              <w:t>6</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6"/>
              <w:jc w:val="center"/>
              <w:rPr>
                <w:rFonts w:ascii="Courier New" w:hAnsi="Courier New" w:cs="Courier New"/>
              </w:rPr>
            </w:pPr>
            <w:r w:rsidRPr="00774244">
              <w:rPr>
                <w:rFonts w:ascii="Courier New" w:hAnsi="Courier New" w:cs="Courier New"/>
              </w:rPr>
              <w:t>7</w:t>
            </w:r>
          </w:p>
        </w:tc>
      </w:tr>
      <w:tr w:rsidR="007C5311" w:rsidRPr="00774244">
        <w:trPr>
          <w:trHeight w:val="270"/>
        </w:trPr>
        <w:tc>
          <w:tcPr>
            <w:tcW w:w="22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3622"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0" w:lineRule="exact"/>
              <w:ind w:left="107"/>
              <w:rPr>
                <w:rFonts w:ascii="Courier New" w:hAnsi="Courier New" w:cs="Courier New"/>
              </w:rPr>
            </w:pPr>
            <w:r w:rsidRPr="00774244">
              <w:rPr>
                <w:rFonts w:ascii="Courier New" w:hAnsi="Courier New" w:cs="Courier New"/>
              </w:rPr>
              <w:t>В</w:t>
            </w:r>
            <w:r w:rsidRPr="00774244">
              <w:rPr>
                <w:rFonts w:ascii="Courier New" w:hAnsi="Courier New" w:cs="Courier New"/>
                <w:spacing w:val="-3"/>
              </w:rPr>
              <w:t xml:space="preserve"> </w:t>
            </w:r>
            <w:r w:rsidRPr="00774244">
              <w:rPr>
                <w:rFonts w:ascii="Courier New" w:hAnsi="Courier New" w:cs="Courier New"/>
              </w:rPr>
              <w:t>случае</w:t>
            </w:r>
            <w:r w:rsidRPr="00774244">
              <w:rPr>
                <w:rFonts w:ascii="Courier New" w:hAnsi="Courier New" w:cs="Courier New"/>
                <w:spacing w:val="-2"/>
              </w:rPr>
              <w:t xml:space="preserve"> </w:t>
            </w:r>
            <w:r w:rsidRPr="00774244">
              <w:rPr>
                <w:rFonts w:ascii="Courier New" w:hAnsi="Courier New" w:cs="Courier New"/>
              </w:rPr>
              <w:t>отсутствия</w:t>
            </w:r>
            <w:r w:rsidRPr="00774244">
              <w:rPr>
                <w:rFonts w:ascii="Courier New" w:hAnsi="Courier New" w:cs="Courier New"/>
                <w:spacing w:val="-1"/>
              </w:rPr>
              <w:t xml:space="preserve"> </w:t>
            </w:r>
            <w:r w:rsidRPr="00774244">
              <w:rPr>
                <w:rFonts w:ascii="Courier New" w:hAnsi="Courier New" w:cs="Courier New"/>
                <w:spacing w:val="-2"/>
              </w:rPr>
              <w:t>оснований</w:t>
            </w:r>
          </w:p>
        </w:tc>
        <w:tc>
          <w:tcPr>
            <w:tcW w:w="1663"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0" w:lineRule="exact"/>
              <w:ind w:left="122"/>
              <w:rPr>
                <w:rFonts w:ascii="Courier New" w:hAnsi="Courier New" w:cs="Courier New"/>
              </w:rPr>
            </w:pPr>
            <w:r w:rsidRPr="00774244">
              <w:rPr>
                <w:rFonts w:ascii="Courier New" w:hAnsi="Courier New" w:cs="Courier New"/>
              </w:rPr>
              <w:t xml:space="preserve">1 </w:t>
            </w:r>
            <w:r w:rsidRPr="00774244">
              <w:rPr>
                <w:rFonts w:ascii="Courier New" w:hAnsi="Courier New" w:cs="Courier New"/>
                <w:spacing w:val="-2"/>
              </w:rPr>
              <w:t>рабочий</w:t>
            </w:r>
          </w:p>
        </w:tc>
        <w:tc>
          <w:tcPr>
            <w:tcW w:w="1344"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0" w:lineRule="exact"/>
              <w:ind w:left="130"/>
              <w:rPr>
                <w:rFonts w:ascii="Courier New" w:hAnsi="Courier New" w:cs="Courier New"/>
              </w:rPr>
            </w:pPr>
            <w:r w:rsidRPr="00774244">
              <w:rPr>
                <w:rFonts w:ascii="Courier New" w:hAnsi="Courier New" w:cs="Courier New"/>
                <w:spacing w:val="-2"/>
              </w:rPr>
              <w:t>должност</w:t>
            </w:r>
          </w:p>
        </w:tc>
        <w:tc>
          <w:tcPr>
            <w:tcW w:w="2027"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0" w:lineRule="exact"/>
              <w:ind w:left="91"/>
              <w:rPr>
                <w:rFonts w:ascii="Courier New" w:hAnsi="Courier New" w:cs="Courier New"/>
              </w:rPr>
            </w:pPr>
            <w:r w:rsidRPr="00774244">
              <w:rPr>
                <w:rFonts w:ascii="Courier New" w:hAnsi="Courier New" w:cs="Courier New"/>
                <w:spacing w:val="-2"/>
              </w:rPr>
              <w:t>Уполномоченны</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25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r>
      <w:tr w:rsidR="007C5311" w:rsidRPr="00774244">
        <w:trPr>
          <w:trHeight w:val="266"/>
        </w:trPr>
        <w:tc>
          <w:tcPr>
            <w:tcW w:w="2240" w:type="dxa"/>
            <w:gridSpan w:val="2"/>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c>
          <w:tcPr>
            <w:tcW w:w="3622" w:type="dxa"/>
            <w:tcBorders>
              <w:left w:val="single" w:sz="4" w:space="0" w:color="000000"/>
              <w:right w:val="single" w:sz="4" w:space="0" w:color="000000"/>
            </w:tcBorders>
            <w:shd w:val="clear" w:color="auto" w:fill="auto"/>
          </w:tcPr>
          <w:p w:rsidR="007C5311" w:rsidRPr="00774244" w:rsidRDefault="007C5311">
            <w:pPr>
              <w:pStyle w:val="TableParagraph"/>
              <w:spacing w:line="246" w:lineRule="exact"/>
              <w:ind w:left="107"/>
              <w:rPr>
                <w:rFonts w:ascii="Courier New" w:hAnsi="Courier New" w:cs="Courier New"/>
              </w:rPr>
            </w:pPr>
            <w:r w:rsidRPr="00774244">
              <w:rPr>
                <w:rFonts w:ascii="Courier New" w:hAnsi="Courier New" w:cs="Courier New"/>
              </w:rPr>
              <w:t>для</w:t>
            </w:r>
            <w:r w:rsidRPr="00774244">
              <w:rPr>
                <w:rFonts w:ascii="Courier New" w:hAnsi="Courier New" w:cs="Courier New"/>
                <w:spacing w:val="-1"/>
              </w:rPr>
              <w:t xml:space="preserve"> </w:t>
            </w:r>
            <w:r w:rsidRPr="00774244">
              <w:rPr>
                <w:rFonts w:ascii="Courier New" w:hAnsi="Courier New" w:cs="Courier New"/>
              </w:rPr>
              <w:t>отказа</w:t>
            </w:r>
            <w:r w:rsidRPr="00774244">
              <w:rPr>
                <w:rFonts w:ascii="Courier New" w:hAnsi="Courier New" w:cs="Courier New"/>
                <w:spacing w:val="-2"/>
              </w:rPr>
              <w:t xml:space="preserve"> </w:t>
            </w:r>
            <w:r w:rsidRPr="00774244">
              <w:rPr>
                <w:rFonts w:ascii="Courier New" w:hAnsi="Courier New" w:cs="Courier New"/>
              </w:rPr>
              <w:t>в</w:t>
            </w:r>
            <w:r w:rsidRPr="00774244">
              <w:rPr>
                <w:rFonts w:ascii="Courier New" w:hAnsi="Courier New" w:cs="Courier New"/>
                <w:spacing w:val="-2"/>
              </w:rPr>
              <w:t xml:space="preserve"> </w:t>
            </w:r>
            <w:r w:rsidRPr="00774244">
              <w:rPr>
                <w:rFonts w:ascii="Courier New" w:hAnsi="Courier New" w:cs="Courier New"/>
              </w:rPr>
              <w:t>приеме</w:t>
            </w:r>
            <w:r w:rsidRPr="00774244">
              <w:rPr>
                <w:rFonts w:ascii="Courier New" w:hAnsi="Courier New" w:cs="Courier New"/>
                <w:spacing w:val="-1"/>
              </w:rPr>
              <w:t xml:space="preserve"> </w:t>
            </w:r>
            <w:r w:rsidRPr="00774244">
              <w:rPr>
                <w:rFonts w:ascii="Courier New" w:hAnsi="Courier New" w:cs="Courier New"/>
                <w:spacing w:val="-2"/>
              </w:rPr>
              <w:t>документов,</w:t>
            </w:r>
          </w:p>
        </w:tc>
        <w:tc>
          <w:tcPr>
            <w:tcW w:w="1663" w:type="dxa"/>
            <w:tcBorders>
              <w:left w:val="single" w:sz="4" w:space="0" w:color="000000"/>
              <w:right w:val="single" w:sz="4" w:space="0" w:color="000000"/>
            </w:tcBorders>
            <w:shd w:val="clear" w:color="auto" w:fill="auto"/>
          </w:tcPr>
          <w:p w:rsidR="007C5311" w:rsidRPr="00774244" w:rsidRDefault="007C5311">
            <w:pPr>
              <w:pStyle w:val="TableParagraph"/>
              <w:spacing w:line="246" w:lineRule="exact"/>
              <w:ind w:left="122"/>
              <w:rPr>
                <w:rFonts w:ascii="Courier New" w:hAnsi="Courier New" w:cs="Courier New"/>
              </w:rPr>
            </w:pPr>
            <w:r w:rsidRPr="00774244">
              <w:rPr>
                <w:rFonts w:ascii="Courier New" w:hAnsi="Courier New" w:cs="Courier New"/>
                <w:spacing w:val="-4"/>
              </w:rPr>
              <w:t>день</w:t>
            </w:r>
          </w:p>
        </w:tc>
        <w:tc>
          <w:tcPr>
            <w:tcW w:w="1344" w:type="dxa"/>
            <w:tcBorders>
              <w:left w:val="single" w:sz="4" w:space="0" w:color="000000"/>
              <w:right w:val="single" w:sz="4" w:space="0" w:color="000000"/>
            </w:tcBorders>
            <w:shd w:val="clear" w:color="auto" w:fill="auto"/>
          </w:tcPr>
          <w:p w:rsidR="007C5311" w:rsidRPr="00774244" w:rsidRDefault="007C5311">
            <w:pPr>
              <w:pStyle w:val="TableParagraph"/>
              <w:spacing w:line="246" w:lineRule="exact"/>
              <w:ind w:left="130"/>
              <w:rPr>
                <w:rFonts w:ascii="Courier New" w:hAnsi="Courier New" w:cs="Courier New"/>
              </w:rPr>
            </w:pPr>
            <w:r w:rsidRPr="00774244">
              <w:rPr>
                <w:rFonts w:ascii="Courier New" w:hAnsi="Courier New" w:cs="Courier New"/>
              </w:rPr>
              <w:t>ное</w:t>
            </w:r>
            <w:r w:rsidRPr="00774244">
              <w:rPr>
                <w:rFonts w:ascii="Courier New" w:hAnsi="Courier New" w:cs="Courier New"/>
                <w:spacing w:val="-1"/>
              </w:rPr>
              <w:t xml:space="preserve"> </w:t>
            </w:r>
            <w:r w:rsidRPr="00774244">
              <w:rPr>
                <w:rFonts w:ascii="Courier New" w:hAnsi="Courier New" w:cs="Courier New"/>
                <w:spacing w:val="-4"/>
              </w:rPr>
              <w:t>лицо</w:t>
            </w:r>
          </w:p>
        </w:tc>
        <w:tc>
          <w:tcPr>
            <w:tcW w:w="2027" w:type="dxa"/>
            <w:tcBorders>
              <w:left w:val="single" w:sz="4" w:space="0" w:color="000000"/>
              <w:right w:val="single" w:sz="4" w:space="0" w:color="000000"/>
            </w:tcBorders>
            <w:shd w:val="clear" w:color="auto" w:fill="auto"/>
          </w:tcPr>
          <w:p w:rsidR="007C5311" w:rsidRPr="00774244" w:rsidRDefault="007C5311">
            <w:pPr>
              <w:pStyle w:val="TableParagraph"/>
              <w:spacing w:line="246" w:lineRule="exact"/>
              <w:ind w:left="91"/>
              <w:rPr>
                <w:rFonts w:ascii="Courier New" w:hAnsi="Courier New" w:cs="Courier New"/>
              </w:rPr>
            </w:pPr>
            <w:r w:rsidRPr="00774244">
              <w:rPr>
                <w:rFonts w:ascii="Courier New" w:hAnsi="Courier New" w:cs="Courier New"/>
              </w:rPr>
              <w:t xml:space="preserve">й </w:t>
            </w:r>
            <w:r w:rsidRPr="00774244">
              <w:rPr>
                <w:rFonts w:ascii="Courier New" w:hAnsi="Courier New" w:cs="Courier New"/>
                <w:spacing w:val="-2"/>
              </w:rPr>
              <w:t>орган/ГИС</w:t>
            </w:r>
          </w:p>
        </w:tc>
        <w:tc>
          <w:tcPr>
            <w:tcW w:w="1958" w:type="dxa"/>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c>
          <w:tcPr>
            <w:tcW w:w="2503" w:type="dxa"/>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r>
      <w:tr w:rsidR="007C5311" w:rsidRPr="00774244">
        <w:trPr>
          <w:trHeight w:val="265"/>
        </w:trPr>
        <w:tc>
          <w:tcPr>
            <w:tcW w:w="2240" w:type="dxa"/>
            <w:gridSpan w:val="2"/>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c>
          <w:tcPr>
            <w:tcW w:w="3622" w:type="dxa"/>
            <w:tcBorders>
              <w:left w:val="single" w:sz="4" w:space="0" w:color="000000"/>
              <w:right w:val="single" w:sz="4" w:space="0" w:color="000000"/>
            </w:tcBorders>
            <w:shd w:val="clear" w:color="auto" w:fill="auto"/>
          </w:tcPr>
          <w:p w:rsidR="007C5311" w:rsidRPr="00774244" w:rsidRDefault="007C5311" w:rsidP="00DA6A7B">
            <w:pPr>
              <w:pStyle w:val="TableParagraph"/>
              <w:spacing w:line="246" w:lineRule="exact"/>
              <w:ind w:left="107"/>
              <w:rPr>
                <w:rFonts w:ascii="Courier New" w:hAnsi="Courier New" w:cs="Courier New"/>
              </w:rPr>
            </w:pPr>
            <w:r w:rsidRPr="00774244">
              <w:rPr>
                <w:rFonts w:ascii="Courier New" w:hAnsi="Courier New" w:cs="Courier New"/>
              </w:rPr>
              <w:t>предусмотренных</w:t>
            </w:r>
            <w:r w:rsidRPr="00774244">
              <w:rPr>
                <w:rFonts w:ascii="Courier New" w:hAnsi="Courier New" w:cs="Courier New"/>
                <w:spacing w:val="-6"/>
              </w:rPr>
              <w:t xml:space="preserve"> </w:t>
            </w:r>
            <w:r w:rsidRPr="00774244">
              <w:rPr>
                <w:rFonts w:ascii="Courier New" w:hAnsi="Courier New" w:cs="Courier New"/>
              </w:rPr>
              <w:t>пунктом</w:t>
            </w:r>
            <w:r w:rsidRPr="00774244">
              <w:rPr>
                <w:rFonts w:ascii="Courier New" w:hAnsi="Courier New" w:cs="Courier New"/>
                <w:spacing w:val="-5"/>
              </w:rPr>
              <w:t xml:space="preserve"> </w:t>
            </w:r>
            <w:r w:rsidR="00DA6A7B" w:rsidRPr="00DA6A7B">
              <w:rPr>
                <w:rFonts w:ascii="Courier New" w:hAnsi="Courier New" w:cs="Courier New"/>
                <w:spacing w:val="-4"/>
              </w:rPr>
              <w:t>27</w:t>
            </w:r>
          </w:p>
        </w:tc>
        <w:tc>
          <w:tcPr>
            <w:tcW w:w="1663"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344" w:type="dxa"/>
            <w:tcBorders>
              <w:left w:val="single" w:sz="4" w:space="0" w:color="000000"/>
              <w:right w:val="single" w:sz="4" w:space="0" w:color="000000"/>
            </w:tcBorders>
            <w:shd w:val="clear" w:color="auto" w:fill="auto"/>
          </w:tcPr>
          <w:p w:rsidR="007C5311" w:rsidRPr="00774244" w:rsidRDefault="007C5311">
            <w:pPr>
              <w:pStyle w:val="TableParagraph"/>
              <w:spacing w:line="246" w:lineRule="exact"/>
              <w:ind w:left="130"/>
              <w:rPr>
                <w:rFonts w:ascii="Courier New" w:hAnsi="Courier New" w:cs="Courier New"/>
              </w:rPr>
            </w:pPr>
            <w:r w:rsidRPr="00774244">
              <w:rPr>
                <w:rFonts w:ascii="Courier New" w:hAnsi="Courier New" w:cs="Courier New"/>
                <w:spacing w:val="-2"/>
              </w:rPr>
              <w:t>Уполномо</w:t>
            </w:r>
          </w:p>
        </w:tc>
        <w:tc>
          <w:tcPr>
            <w:tcW w:w="2027"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958" w:type="dxa"/>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c>
          <w:tcPr>
            <w:tcW w:w="2503" w:type="dxa"/>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r>
      <w:tr w:rsidR="007C5311" w:rsidRPr="00774244">
        <w:trPr>
          <w:trHeight w:val="266"/>
        </w:trPr>
        <w:tc>
          <w:tcPr>
            <w:tcW w:w="2240" w:type="dxa"/>
            <w:gridSpan w:val="2"/>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c>
          <w:tcPr>
            <w:tcW w:w="3622" w:type="dxa"/>
            <w:tcBorders>
              <w:left w:val="single" w:sz="4" w:space="0" w:color="000000"/>
              <w:right w:val="single" w:sz="4" w:space="0" w:color="000000"/>
            </w:tcBorders>
            <w:shd w:val="clear" w:color="auto" w:fill="auto"/>
          </w:tcPr>
          <w:p w:rsidR="007C5311" w:rsidRPr="00774244" w:rsidRDefault="00DA6A7B">
            <w:pPr>
              <w:pStyle w:val="TableParagraph"/>
              <w:spacing w:line="246" w:lineRule="exact"/>
              <w:ind w:left="107"/>
              <w:rPr>
                <w:rFonts w:ascii="Courier New" w:hAnsi="Courier New" w:cs="Courier New"/>
              </w:rPr>
            </w:pPr>
            <w:r>
              <w:rPr>
                <w:rFonts w:ascii="Courier New" w:hAnsi="Courier New" w:cs="Courier New"/>
              </w:rPr>
              <w:t>Р</w:t>
            </w:r>
            <w:r w:rsidR="007C5311" w:rsidRPr="00774244">
              <w:rPr>
                <w:rFonts w:ascii="Courier New" w:hAnsi="Courier New" w:cs="Courier New"/>
                <w:spacing w:val="-2"/>
              </w:rPr>
              <w:t>егламента,</w:t>
            </w:r>
          </w:p>
        </w:tc>
        <w:tc>
          <w:tcPr>
            <w:tcW w:w="1663"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344" w:type="dxa"/>
            <w:tcBorders>
              <w:left w:val="single" w:sz="4" w:space="0" w:color="000000"/>
              <w:right w:val="single" w:sz="4" w:space="0" w:color="000000"/>
            </w:tcBorders>
            <w:shd w:val="clear" w:color="auto" w:fill="auto"/>
          </w:tcPr>
          <w:p w:rsidR="007C5311" w:rsidRPr="00774244" w:rsidRDefault="007C5311">
            <w:pPr>
              <w:pStyle w:val="TableParagraph"/>
              <w:spacing w:line="246" w:lineRule="exact"/>
              <w:ind w:left="130"/>
              <w:rPr>
                <w:rFonts w:ascii="Courier New" w:hAnsi="Courier New" w:cs="Courier New"/>
              </w:rPr>
            </w:pPr>
            <w:r w:rsidRPr="00774244">
              <w:rPr>
                <w:rFonts w:ascii="Courier New" w:hAnsi="Courier New" w:cs="Courier New"/>
                <w:spacing w:val="-2"/>
              </w:rPr>
              <w:t>ченного</w:t>
            </w:r>
          </w:p>
        </w:tc>
        <w:tc>
          <w:tcPr>
            <w:tcW w:w="2027"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958" w:type="dxa"/>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c>
          <w:tcPr>
            <w:tcW w:w="2503" w:type="dxa"/>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r>
      <w:tr w:rsidR="007C5311" w:rsidRPr="00774244">
        <w:trPr>
          <w:trHeight w:val="266"/>
        </w:trPr>
        <w:tc>
          <w:tcPr>
            <w:tcW w:w="2240" w:type="dxa"/>
            <w:gridSpan w:val="2"/>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c>
          <w:tcPr>
            <w:tcW w:w="3622" w:type="dxa"/>
            <w:tcBorders>
              <w:left w:val="single" w:sz="4" w:space="0" w:color="000000"/>
              <w:right w:val="single" w:sz="4" w:space="0" w:color="000000"/>
            </w:tcBorders>
            <w:shd w:val="clear" w:color="auto" w:fill="auto"/>
          </w:tcPr>
          <w:p w:rsidR="007C5311" w:rsidRPr="00774244" w:rsidRDefault="007C5311">
            <w:pPr>
              <w:pStyle w:val="TableParagraph"/>
              <w:spacing w:line="246" w:lineRule="exact"/>
              <w:ind w:left="107"/>
              <w:rPr>
                <w:rFonts w:ascii="Courier New" w:hAnsi="Courier New" w:cs="Courier New"/>
              </w:rPr>
            </w:pPr>
            <w:r w:rsidRPr="00774244">
              <w:rPr>
                <w:rFonts w:ascii="Courier New" w:hAnsi="Courier New" w:cs="Courier New"/>
              </w:rPr>
              <w:t>регистрация</w:t>
            </w:r>
            <w:r w:rsidRPr="00774244">
              <w:rPr>
                <w:rFonts w:ascii="Courier New" w:hAnsi="Courier New" w:cs="Courier New"/>
                <w:spacing w:val="-4"/>
              </w:rPr>
              <w:t xml:space="preserve"> </w:t>
            </w:r>
            <w:r w:rsidRPr="00774244">
              <w:rPr>
                <w:rFonts w:ascii="Courier New" w:hAnsi="Courier New" w:cs="Courier New"/>
              </w:rPr>
              <w:t>заявления</w:t>
            </w:r>
            <w:r w:rsidRPr="00774244">
              <w:rPr>
                <w:rFonts w:ascii="Courier New" w:hAnsi="Courier New" w:cs="Courier New"/>
                <w:spacing w:val="-5"/>
              </w:rPr>
              <w:t xml:space="preserve"> </w:t>
            </w:r>
            <w:r w:rsidRPr="00774244">
              <w:rPr>
                <w:rFonts w:ascii="Courier New" w:hAnsi="Courier New" w:cs="Courier New"/>
                <w:spacing w:val="-12"/>
              </w:rPr>
              <w:t>в</w:t>
            </w:r>
          </w:p>
        </w:tc>
        <w:tc>
          <w:tcPr>
            <w:tcW w:w="1663"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344" w:type="dxa"/>
            <w:tcBorders>
              <w:left w:val="single" w:sz="4" w:space="0" w:color="000000"/>
              <w:right w:val="single" w:sz="4" w:space="0" w:color="000000"/>
            </w:tcBorders>
            <w:shd w:val="clear" w:color="auto" w:fill="auto"/>
          </w:tcPr>
          <w:p w:rsidR="007C5311" w:rsidRPr="00774244" w:rsidRDefault="007C5311">
            <w:pPr>
              <w:pStyle w:val="TableParagraph"/>
              <w:spacing w:line="246" w:lineRule="exact"/>
              <w:ind w:left="130"/>
              <w:rPr>
                <w:rFonts w:ascii="Courier New" w:hAnsi="Courier New" w:cs="Courier New"/>
              </w:rPr>
            </w:pPr>
            <w:r w:rsidRPr="00774244">
              <w:rPr>
                <w:rFonts w:ascii="Courier New" w:hAnsi="Courier New" w:cs="Courier New"/>
                <w:spacing w:val="-2"/>
              </w:rPr>
              <w:t>органа,</w:t>
            </w:r>
          </w:p>
        </w:tc>
        <w:tc>
          <w:tcPr>
            <w:tcW w:w="2027"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958" w:type="dxa"/>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c>
          <w:tcPr>
            <w:tcW w:w="2503" w:type="dxa"/>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r>
      <w:tr w:rsidR="007C5311" w:rsidRPr="00774244">
        <w:trPr>
          <w:trHeight w:val="265"/>
        </w:trPr>
        <w:tc>
          <w:tcPr>
            <w:tcW w:w="2240" w:type="dxa"/>
            <w:gridSpan w:val="2"/>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c>
          <w:tcPr>
            <w:tcW w:w="3622" w:type="dxa"/>
            <w:tcBorders>
              <w:left w:val="single" w:sz="4" w:space="0" w:color="000000"/>
              <w:right w:val="single" w:sz="4" w:space="0" w:color="000000"/>
            </w:tcBorders>
            <w:shd w:val="clear" w:color="auto" w:fill="auto"/>
          </w:tcPr>
          <w:p w:rsidR="007C5311" w:rsidRPr="00774244" w:rsidRDefault="007C5311">
            <w:pPr>
              <w:pStyle w:val="TableParagraph"/>
              <w:spacing w:line="246" w:lineRule="exact"/>
              <w:ind w:left="107"/>
              <w:rPr>
                <w:rFonts w:ascii="Courier New" w:hAnsi="Courier New" w:cs="Courier New"/>
              </w:rPr>
            </w:pPr>
            <w:r w:rsidRPr="00774244">
              <w:rPr>
                <w:rFonts w:ascii="Courier New" w:hAnsi="Courier New" w:cs="Courier New"/>
              </w:rPr>
              <w:t>электронной</w:t>
            </w:r>
            <w:r w:rsidRPr="00774244">
              <w:rPr>
                <w:rFonts w:ascii="Courier New" w:hAnsi="Courier New" w:cs="Courier New"/>
                <w:spacing w:val="-4"/>
              </w:rPr>
              <w:t xml:space="preserve"> </w:t>
            </w:r>
            <w:r w:rsidRPr="00774244">
              <w:rPr>
                <w:rFonts w:ascii="Courier New" w:hAnsi="Courier New" w:cs="Courier New"/>
              </w:rPr>
              <w:t>базе</w:t>
            </w:r>
            <w:r w:rsidRPr="00774244">
              <w:rPr>
                <w:rFonts w:ascii="Courier New" w:hAnsi="Courier New" w:cs="Courier New"/>
                <w:spacing w:val="-5"/>
              </w:rPr>
              <w:t xml:space="preserve"> </w:t>
            </w:r>
            <w:r w:rsidRPr="00774244">
              <w:rPr>
                <w:rFonts w:ascii="Courier New" w:hAnsi="Courier New" w:cs="Courier New"/>
              </w:rPr>
              <w:t>данных</w:t>
            </w:r>
            <w:r w:rsidRPr="00774244">
              <w:rPr>
                <w:rFonts w:ascii="Courier New" w:hAnsi="Courier New" w:cs="Courier New"/>
                <w:spacing w:val="-2"/>
              </w:rPr>
              <w:t xml:space="preserve"> </w:t>
            </w:r>
            <w:r w:rsidRPr="00774244">
              <w:rPr>
                <w:rFonts w:ascii="Courier New" w:hAnsi="Courier New" w:cs="Courier New"/>
                <w:spacing w:val="-5"/>
              </w:rPr>
              <w:t>по</w:t>
            </w:r>
          </w:p>
        </w:tc>
        <w:tc>
          <w:tcPr>
            <w:tcW w:w="1663"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344" w:type="dxa"/>
            <w:tcBorders>
              <w:left w:val="single" w:sz="4" w:space="0" w:color="000000"/>
              <w:right w:val="single" w:sz="4" w:space="0" w:color="000000"/>
            </w:tcBorders>
            <w:shd w:val="clear" w:color="auto" w:fill="auto"/>
          </w:tcPr>
          <w:p w:rsidR="007C5311" w:rsidRPr="00774244" w:rsidRDefault="007C5311">
            <w:pPr>
              <w:pStyle w:val="TableParagraph"/>
              <w:spacing w:line="246" w:lineRule="exact"/>
              <w:ind w:left="130"/>
              <w:rPr>
                <w:rFonts w:ascii="Courier New" w:hAnsi="Courier New" w:cs="Courier New"/>
              </w:rPr>
            </w:pPr>
            <w:r w:rsidRPr="00774244">
              <w:rPr>
                <w:rFonts w:ascii="Courier New" w:hAnsi="Courier New" w:cs="Courier New"/>
                <w:spacing w:val="-2"/>
              </w:rPr>
              <w:t>ответстве</w:t>
            </w:r>
          </w:p>
        </w:tc>
        <w:tc>
          <w:tcPr>
            <w:tcW w:w="2027"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958" w:type="dxa"/>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c>
          <w:tcPr>
            <w:tcW w:w="2503" w:type="dxa"/>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r>
      <w:tr w:rsidR="007C5311" w:rsidRPr="00774244">
        <w:trPr>
          <w:trHeight w:val="266"/>
        </w:trPr>
        <w:tc>
          <w:tcPr>
            <w:tcW w:w="2240" w:type="dxa"/>
            <w:gridSpan w:val="2"/>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c>
          <w:tcPr>
            <w:tcW w:w="3622" w:type="dxa"/>
            <w:tcBorders>
              <w:left w:val="single" w:sz="4" w:space="0" w:color="000000"/>
              <w:right w:val="single" w:sz="4" w:space="0" w:color="000000"/>
            </w:tcBorders>
            <w:shd w:val="clear" w:color="auto" w:fill="auto"/>
          </w:tcPr>
          <w:p w:rsidR="007C5311" w:rsidRPr="00774244" w:rsidRDefault="007C5311">
            <w:pPr>
              <w:pStyle w:val="TableParagraph"/>
              <w:spacing w:line="246" w:lineRule="exact"/>
              <w:ind w:left="107"/>
              <w:rPr>
                <w:rFonts w:ascii="Courier New" w:hAnsi="Courier New" w:cs="Courier New"/>
              </w:rPr>
            </w:pPr>
            <w:r w:rsidRPr="00774244">
              <w:rPr>
                <w:rFonts w:ascii="Courier New" w:hAnsi="Courier New" w:cs="Courier New"/>
              </w:rPr>
              <w:t>учету</w:t>
            </w:r>
            <w:r w:rsidRPr="00774244">
              <w:rPr>
                <w:rFonts w:ascii="Courier New" w:hAnsi="Courier New" w:cs="Courier New"/>
                <w:spacing w:val="-5"/>
              </w:rPr>
              <w:t xml:space="preserve"> </w:t>
            </w:r>
            <w:r w:rsidRPr="00774244">
              <w:rPr>
                <w:rFonts w:ascii="Courier New" w:hAnsi="Courier New" w:cs="Courier New"/>
                <w:spacing w:val="-2"/>
              </w:rPr>
              <w:t>документов</w:t>
            </w:r>
          </w:p>
        </w:tc>
        <w:tc>
          <w:tcPr>
            <w:tcW w:w="1663"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344" w:type="dxa"/>
            <w:tcBorders>
              <w:left w:val="single" w:sz="4" w:space="0" w:color="000000"/>
              <w:right w:val="single" w:sz="4" w:space="0" w:color="000000"/>
            </w:tcBorders>
            <w:shd w:val="clear" w:color="auto" w:fill="auto"/>
          </w:tcPr>
          <w:p w:rsidR="007C5311" w:rsidRPr="00774244" w:rsidRDefault="007C5311">
            <w:pPr>
              <w:pStyle w:val="TableParagraph"/>
              <w:spacing w:line="246" w:lineRule="exact"/>
              <w:ind w:left="130"/>
              <w:rPr>
                <w:rFonts w:ascii="Courier New" w:hAnsi="Courier New" w:cs="Courier New"/>
              </w:rPr>
            </w:pPr>
            <w:r w:rsidRPr="00774244">
              <w:rPr>
                <w:rFonts w:ascii="Courier New" w:hAnsi="Courier New" w:cs="Courier New"/>
              </w:rPr>
              <w:t>нное</w:t>
            </w:r>
            <w:r w:rsidRPr="00774244">
              <w:rPr>
                <w:rFonts w:ascii="Courier New" w:hAnsi="Courier New" w:cs="Courier New"/>
                <w:spacing w:val="-1"/>
              </w:rPr>
              <w:t xml:space="preserve"> </w:t>
            </w:r>
            <w:r w:rsidRPr="00774244">
              <w:rPr>
                <w:rFonts w:ascii="Courier New" w:hAnsi="Courier New" w:cs="Courier New"/>
                <w:spacing w:val="-5"/>
              </w:rPr>
              <w:t>за</w:t>
            </w:r>
          </w:p>
        </w:tc>
        <w:tc>
          <w:tcPr>
            <w:tcW w:w="2027"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958" w:type="dxa"/>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c>
          <w:tcPr>
            <w:tcW w:w="2503" w:type="dxa"/>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r>
      <w:tr w:rsidR="007C5311" w:rsidRPr="00774244">
        <w:trPr>
          <w:trHeight w:val="266"/>
        </w:trPr>
        <w:tc>
          <w:tcPr>
            <w:tcW w:w="2240" w:type="dxa"/>
            <w:gridSpan w:val="2"/>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c>
          <w:tcPr>
            <w:tcW w:w="3622"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663"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344" w:type="dxa"/>
            <w:tcBorders>
              <w:left w:val="single" w:sz="4" w:space="0" w:color="000000"/>
              <w:right w:val="single" w:sz="4" w:space="0" w:color="000000"/>
            </w:tcBorders>
            <w:shd w:val="clear" w:color="auto" w:fill="auto"/>
          </w:tcPr>
          <w:p w:rsidR="007C5311" w:rsidRPr="00774244" w:rsidRDefault="007C5311">
            <w:pPr>
              <w:pStyle w:val="TableParagraph"/>
              <w:spacing w:line="246" w:lineRule="exact"/>
              <w:ind w:left="130"/>
              <w:rPr>
                <w:rFonts w:ascii="Courier New" w:hAnsi="Courier New" w:cs="Courier New"/>
              </w:rPr>
            </w:pPr>
            <w:r w:rsidRPr="00774244">
              <w:rPr>
                <w:rFonts w:ascii="Courier New" w:hAnsi="Courier New" w:cs="Courier New"/>
                <w:spacing w:val="-2"/>
              </w:rPr>
              <w:t>регистрац</w:t>
            </w:r>
          </w:p>
        </w:tc>
        <w:tc>
          <w:tcPr>
            <w:tcW w:w="2027"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958" w:type="dxa"/>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c>
          <w:tcPr>
            <w:tcW w:w="2503" w:type="dxa"/>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r>
      <w:tr w:rsidR="007C5311" w:rsidRPr="00774244">
        <w:trPr>
          <w:trHeight w:val="266"/>
        </w:trPr>
        <w:tc>
          <w:tcPr>
            <w:tcW w:w="2240" w:type="dxa"/>
            <w:gridSpan w:val="2"/>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c>
          <w:tcPr>
            <w:tcW w:w="3622"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663"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344" w:type="dxa"/>
            <w:tcBorders>
              <w:left w:val="single" w:sz="4" w:space="0" w:color="000000"/>
              <w:right w:val="single" w:sz="4" w:space="0" w:color="000000"/>
            </w:tcBorders>
            <w:shd w:val="clear" w:color="auto" w:fill="auto"/>
          </w:tcPr>
          <w:p w:rsidR="007C5311" w:rsidRPr="00774244" w:rsidRDefault="007C5311">
            <w:pPr>
              <w:pStyle w:val="TableParagraph"/>
              <w:spacing w:line="246" w:lineRule="exact"/>
              <w:ind w:left="130"/>
              <w:rPr>
                <w:rFonts w:ascii="Courier New" w:hAnsi="Courier New" w:cs="Courier New"/>
              </w:rPr>
            </w:pPr>
            <w:r w:rsidRPr="00774244">
              <w:rPr>
                <w:rFonts w:ascii="Courier New" w:hAnsi="Courier New" w:cs="Courier New"/>
                <w:spacing w:val="-5"/>
              </w:rPr>
              <w:t>ию</w:t>
            </w:r>
          </w:p>
        </w:tc>
        <w:tc>
          <w:tcPr>
            <w:tcW w:w="2027"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958" w:type="dxa"/>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c>
          <w:tcPr>
            <w:tcW w:w="2503" w:type="dxa"/>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r>
      <w:tr w:rsidR="007C5311" w:rsidRPr="00774244">
        <w:trPr>
          <w:trHeight w:val="265"/>
        </w:trPr>
        <w:tc>
          <w:tcPr>
            <w:tcW w:w="2240" w:type="dxa"/>
            <w:gridSpan w:val="2"/>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c>
          <w:tcPr>
            <w:tcW w:w="3622"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663"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344" w:type="dxa"/>
            <w:tcBorders>
              <w:left w:val="single" w:sz="4" w:space="0" w:color="000000"/>
              <w:right w:val="single" w:sz="4" w:space="0" w:color="000000"/>
            </w:tcBorders>
            <w:shd w:val="clear" w:color="auto" w:fill="auto"/>
          </w:tcPr>
          <w:p w:rsidR="007C5311" w:rsidRPr="00774244" w:rsidRDefault="007C5311">
            <w:pPr>
              <w:pStyle w:val="TableParagraph"/>
              <w:spacing w:line="246" w:lineRule="exact"/>
              <w:ind w:left="130"/>
              <w:rPr>
                <w:rFonts w:ascii="Courier New" w:hAnsi="Courier New" w:cs="Courier New"/>
              </w:rPr>
            </w:pPr>
            <w:r w:rsidRPr="00774244">
              <w:rPr>
                <w:rFonts w:ascii="Courier New" w:hAnsi="Courier New" w:cs="Courier New"/>
                <w:spacing w:val="-2"/>
              </w:rPr>
              <w:t>корреспон</w:t>
            </w:r>
          </w:p>
        </w:tc>
        <w:tc>
          <w:tcPr>
            <w:tcW w:w="2027"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958" w:type="dxa"/>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c>
          <w:tcPr>
            <w:tcW w:w="2503" w:type="dxa"/>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r>
      <w:tr w:rsidR="007C5311" w:rsidRPr="00774244">
        <w:trPr>
          <w:trHeight w:val="609"/>
        </w:trPr>
        <w:tc>
          <w:tcPr>
            <w:tcW w:w="2240" w:type="dxa"/>
            <w:gridSpan w:val="2"/>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c>
          <w:tcPr>
            <w:tcW w:w="3622" w:type="dxa"/>
            <w:tcBorders>
              <w:left w:val="single" w:sz="4" w:space="0" w:color="000000"/>
              <w:bottom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663"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344" w:type="dxa"/>
            <w:tcBorders>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66" w:lineRule="exact"/>
              <w:ind w:left="130"/>
              <w:rPr>
                <w:rFonts w:ascii="Courier New" w:hAnsi="Courier New" w:cs="Courier New"/>
              </w:rPr>
            </w:pPr>
            <w:r w:rsidRPr="00774244">
              <w:rPr>
                <w:rFonts w:ascii="Courier New" w:hAnsi="Courier New" w:cs="Courier New"/>
                <w:spacing w:val="-2"/>
              </w:rPr>
              <w:t>денции</w:t>
            </w:r>
          </w:p>
        </w:tc>
        <w:tc>
          <w:tcPr>
            <w:tcW w:w="2027" w:type="dxa"/>
            <w:tcBorders>
              <w:left w:val="single" w:sz="4" w:space="0" w:color="000000"/>
              <w:bottom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958" w:type="dxa"/>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c>
          <w:tcPr>
            <w:tcW w:w="2503" w:type="dxa"/>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r>
      <w:tr w:rsidR="007C5311" w:rsidRPr="00774244">
        <w:trPr>
          <w:trHeight w:val="270"/>
        </w:trPr>
        <w:tc>
          <w:tcPr>
            <w:tcW w:w="2240" w:type="dxa"/>
            <w:gridSpan w:val="2"/>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c>
          <w:tcPr>
            <w:tcW w:w="3622"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0" w:lineRule="exact"/>
              <w:ind w:left="107"/>
              <w:rPr>
                <w:rFonts w:ascii="Courier New" w:hAnsi="Courier New" w:cs="Courier New"/>
              </w:rPr>
            </w:pPr>
            <w:r w:rsidRPr="00774244">
              <w:rPr>
                <w:rFonts w:ascii="Courier New" w:hAnsi="Courier New" w:cs="Courier New"/>
              </w:rPr>
              <w:t>Проверка</w:t>
            </w:r>
            <w:r w:rsidRPr="00774244">
              <w:rPr>
                <w:rFonts w:ascii="Courier New" w:hAnsi="Courier New" w:cs="Courier New"/>
                <w:spacing w:val="-5"/>
              </w:rPr>
              <w:t xml:space="preserve"> </w:t>
            </w:r>
            <w:r w:rsidRPr="00774244">
              <w:rPr>
                <w:rFonts w:ascii="Courier New" w:hAnsi="Courier New" w:cs="Courier New"/>
              </w:rPr>
              <w:t>заявления</w:t>
            </w:r>
            <w:r w:rsidRPr="00774244">
              <w:rPr>
                <w:rFonts w:ascii="Courier New" w:hAnsi="Courier New" w:cs="Courier New"/>
                <w:spacing w:val="-4"/>
              </w:rPr>
              <w:t xml:space="preserve"> </w:t>
            </w:r>
            <w:r w:rsidRPr="00774244">
              <w:rPr>
                <w:rFonts w:ascii="Courier New" w:hAnsi="Courier New" w:cs="Courier New"/>
                <w:spacing w:val="-10"/>
              </w:rPr>
              <w:t>и</w:t>
            </w:r>
          </w:p>
        </w:tc>
        <w:tc>
          <w:tcPr>
            <w:tcW w:w="1663"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344"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0" w:lineRule="exact"/>
              <w:ind w:left="130"/>
              <w:rPr>
                <w:rFonts w:ascii="Courier New" w:hAnsi="Courier New" w:cs="Courier New"/>
              </w:rPr>
            </w:pPr>
            <w:r w:rsidRPr="00774244">
              <w:rPr>
                <w:rFonts w:ascii="Courier New" w:hAnsi="Courier New" w:cs="Courier New"/>
                <w:spacing w:val="-2"/>
              </w:rPr>
              <w:t>должност</w:t>
            </w:r>
          </w:p>
        </w:tc>
        <w:tc>
          <w:tcPr>
            <w:tcW w:w="2027"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0" w:lineRule="exact"/>
              <w:ind w:left="101"/>
              <w:rPr>
                <w:rFonts w:ascii="Courier New" w:hAnsi="Courier New" w:cs="Courier New"/>
              </w:rPr>
            </w:pPr>
            <w:r w:rsidRPr="00774244">
              <w:rPr>
                <w:rFonts w:ascii="Courier New" w:hAnsi="Courier New" w:cs="Courier New"/>
                <w:spacing w:val="-2"/>
              </w:rPr>
              <w:t>Уполномоченны</w:t>
            </w:r>
          </w:p>
        </w:tc>
        <w:tc>
          <w:tcPr>
            <w:tcW w:w="1958"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0" w:lineRule="exact"/>
              <w:ind w:left="108"/>
              <w:rPr>
                <w:rFonts w:ascii="Courier New" w:hAnsi="Courier New" w:cs="Courier New"/>
              </w:rPr>
            </w:pPr>
            <w:r w:rsidRPr="00774244">
              <w:rPr>
                <w:rFonts w:ascii="Courier New" w:hAnsi="Courier New" w:cs="Courier New"/>
              </w:rPr>
              <w:t>–</w:t>
            </w:r>
          </w:p>
        </w:tc>
        <w:tc>
          <w:tcPr>
            <w:tcW w:w="2503"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0" w:lineRule="exact"/>
              <w:ind w:left="107"/>
              <w:rPr>
                <w:rFonts w:ascii="Courier New" w:hAnsi="Courier New" w:cs="Courier New"/>
              </w:rPr>
            </w:pPr>
            <w:r w:rsidRPr="00774244">
              <w:rPr>
                <w:rFonts w:ascii="Courier New" w:hAnsi="Courier New" w:cs="Courier New"/>
                <w:spacing w:val="-2"/>
              </w:rPr>
              <w:t>Направленное</w:t>
            </w:r>
          </w:p>
        </w:tc>
      </w:tr>
      <w:tr w:rsidR="007C5311" w:rsidRPr="00774244">
        <w:trPr>
          <w:trHeight w:val="266"/>
        </w:trPr>
        <w:tc>
          <w:tcPr>
            <w:tcW w:w="2240" w:type="dxa"/>
            <w:gridSpan w:val="2"/>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c>
          <w:tcPr>
            <w:tcW w:w="3622" w:type="dxa"/>
            <w:tcBorders>
              <w:left w:val="single" w:sz="4" w:space="0" w:color="000000"/>
              <w:right w:val="single" w:sz="4" w:space="0" w:color="000000"/>
            </w:tcBorders>
            <w:shd w:val="clear" w:color="auto" w:fill="auto"/>
          </w:tcPr>
          <w:p w:rsidR="007C5311" w:rsidRPr="00774244" w:rsidRDefault="007C5311">
            <w:pPr>
              <w:pStyle w:val="TableParagraph"/>
              <w:spacing w:line="246" w:lineRule="exact"/>
              <w:ind w:left="107"/>
              <w:rPr>
                <w:rFonts w:ascii="Courier New" w:hAnsi="Courier New" w:cs="Courier New"/>
              </w:rPr>
            </w:pPr>
            <w:r w:rsidRPr="00774244">
              <w:rPr>
                <w:rFonts w:ascii="Courier New" w:hAnsi="Courier New" w:cs="Courier New"/>
              </w:rPr>
              <w:t>документов</w:t>
            </w:r>
            <w:r w:rsidRPr="00774244">
              <w:rPr>
                <w:rFonts w:ascii="Courier New" w:hAnsi="Courier New" w:cs="Courier New"/>
                <w:spacing w:val="-6"/>
              </w:rPr>
              <w:t xml:space="preserve"> </w:t>
            </w:r>
            <w:r w:rsidRPr="00774244">
              <w:rPr>
                <w:rFonts w:ascii="Courier New" w:hAnsi="Courier New" w:cs="Courier New"/>
              </w:rPr>
              <w:t>представленных</w:t>
            </w:r>
            <w:r w:rsidRPr="00774244">
              <w:rPr>
                <w:rFonts w:ascii="Courier New" w:hAnsi="Courier New" w:cs="Courier New"/>
                <w:spacing w:val="-2"/>
              </w:rPr>
              <w:t xml:space="preserve"> </w:t>
            </w:r>
            <w:r w:rsidRPr="00774244">
              <w:rPr>
                <w:rFonts w:ascii="Courier New" w:hAnsi="Courier New" w:cs="Courier New"/>
                <w:spacing w:val="-5"/>
              </w:rPr>
              <w:t>для</w:t>
            </w:r>
          </w:p>
        </w:tc>
        <w:tc>
          <w:tcPr>
            <w:tcW w:w="1663"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344" w:type="dxa"/>
            <w:tcBorders>
              <w:left w:val="single" w:sz="4" w:space="0" w:color="000000"/>
              <w:right w:val="single" w:sz="4" w:space="0" w:color="000000"/>
            </w:tcBorders>
            <w:shd w:val="clear" w:color="auto" w:fill="auto"/>
          </w:tcPr>
          <w:p w:rsidR="007C5311" w:rsidRPr="00774244" w:rsidRDefault="007C5311">
            <w:pPr>
              <w:pStyle w:val="TableParagraph"/>
              <w:spacing w:line="246" w:lineRule="exact"/>
              <w:ind w:left="130"/>
              <w:rPr>
                <w:rFonts w:ascii="Courier New" w:hAnsi="Courier New" w:cs="Courier New"/>
              </w:rPr>
            </w:pPr>
            <w:r w:rsidRPr="00774244">
              <w:rPr>
                <w:rFonts w:ascii="Courier New" w:hAnsi="Courier New" w:cs="Courier New"/>
              </w:rPr>
              <w:t>ное</w:t>
            </w:r>
            <w:r w:rsidRPr="00774244">
              <w:rPr>
                <w:rFonts w:ascii="Courier New" w:hAnsi="Courier New" w:cs="Courier New"/>
                <w:spacing w:val="-1"/>
              </w:rPr>
              <w:t xml:space="preserve"> </w:t>
            </w:r>
            <w:r w:rsidRPr="00774244">
              <w:rPr>
                <w:rFonts w:ascii="Courier New" w:hAnsi="Courier New" w:cs="Courier New"/>
                <w:spacing w:val="-4"/>
              </w:rPr>
              <w:t>лицо</w:t>
            </w:r>
          </w:p>
        </w:tc>
        <w:tc>
          <w:tcPr>
            <w:tcW w:w="2027" w:type="dxa"/>
            <w:tcBorders>
              <w:left w:val="single" w:sz="4" w:space="0" w:color="000000"/>
              <w:right w:val="single" w:sz="4" w:space="0" w:color="000000"/>
            </w:tcBorders>
            <w:shd w:val="clear" w:color="auto" w:fill="auto"/>
          </w:tcPr>
          <w:p w:rsidR="007C5311" w:rsidRPr="00774244" w:rsidRDefault="007C5311">
            <w:pPr>
              <w:pStyle w:val="TableParagraph"/>
              <w:spacing w:line="246" w:lineRule="exact"/>
              <w:ind w:left="101"/>
              <w:rPr>
                <w:rFonts w:ascii="Courier New" w:hAnsi="Courier New" w:cs="Courier New"/>
              </w:rPr>
            </w:pPr>
            <w:r w:rsidRPr="00774244">
              <w:rPr>
                <w:rFonts w:ascii="Courier New" w:hAnsi="Courier New" w:cs="Courier New"/>
              </w:rPr>
              <w:t>й</w:t>
            </w:r>
            <w:r w:rsidRPr="00774244">
              <w:rPr>
                <w:rFonts w:ascii="Courier New" w:hAnsi="Courier New" w:cs="Courier New"/>
                <w:spacing w:val="1"/>
              </w:rPr>
              <w:t xml:space="preserve"> </w:t>
            </w:r>
            <w:r w:rsidRPr="00774244">
              <w:rPr>
                <w:rFonts w:ascii="Courier New" w:hAnsi="Courier New" w:cs="Courier New"/>
                <w:spacing w:val="-2"/>
              </w:rPr>
              <w:t>орган/ГИС</w:t>
            </w:r>
          </w:p>
        </w:tc>
        <w:tc>
          <w:tcPr>
            <w:tcW w:w="1958"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2503" w:type="dxa"/>
            <w:tcBorders>
              <w:left w:val="single" w:sz="4" w:space="0" w:color="000000"/>
              <w:right w:val="single" w:sz="4" w:space="0" w:color="000000"/>
            </w:tcBorders>
            <w:shd w:val="clear" w:color="auto" w:fill="auto"/>
          </w:tcPr>
          <w:p w:rsidR="007C5311" w:rsidRPr="00774244" w:rsidRDefault="007C5311">
            <w:pPr>
              <w:pStyle w:val="TableParagraph"/>
              <w:spacing w:line="246" w:lineRule="exact"/>
              <w:ind w:left="107"/>
              <w:rPr>
                <w:rFonts w:ascii="Courier New" w:hAnsi="Courier New" w:cs="Courier New"/>
              </w:rPr>
            </w:pPr>
            <w:r w:rsidRPr="00774244">
              <w:rPr>
                <w:rFonts w:ascii="Courier New" w:hAnsi="Courier New" w:cs="Courier New"/>
                <w:spacing w:val="-2"/>
              </w:rPr>
              <w:t>заявителю</w:t>
            </w:r>
          </w:p>
        </w:tc>
      </w:tr>
      <w:tr w:rsidR="007C5311" w:rsidRPr="00774244">
        <w:trPr>
          <w:trHeight w:val="265"/>
        </w:trPr>
        <w:tc>
          <w:tcPr>
            <w:tcW w:w="2240" w:type="dxa"/>
            <w:gridSpan w:val="2"/>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c>
          <w:tcPr>
            <w:tcW w:w="3622" w:type="dxa"/>
            <w:tcBorders>
              <w:left w:val="single" w:sz="4" w:space="0" w:color="000000"/>
              <w:right w:val="single" w:sz="4" w:space="0" w:color="000000"/>
            </w:tcBorders>
            <w:shd w:val="clear" w:color="auto" w:fill="auto"/>
          </w:tcPr>
          <w:p w:rsidR="007C5311" w:rsidRPr="00774244" w:rsidRDefault="007C5311">
            <w:pPr>
              <w:pStyle w:val="TableParagraph"/>
              <w:spacing w:line="246" w:lineRule="exact"/>
              <w:ind w:left="107"/>
              <w:rPr>
                <w:rFonts w:ascii="Courier New" w:hAnsi="Courier New" w:cs="Courier New"/>
              </w:rPr>
            </w:pPr>
            <w:r w:rsidRPr="00774244">
              <w:rPr>
                <w:rFonts w:ascii="Courier New" w:hAnsi="Courier New" w:cs="Courier New"/>
              </w:rPr>
              <w:t>получения</w:t>
            </w:r>
            <w:r w:rsidRPr="00774244">
              <w:rPr>
                <w:rFonts w:ascii="Courier New" w:hAnsi="Courier New" w:cs="Courier New"/>
                <w:spacing w:val="-5"/>
              </w:rPr>
              <w:t xml:space="preserve"> </w:t>
            </w:r>
            <w:r w:rsidRPr="00774244">
              <w:rPr>
                <w:rFonts w:ascii="Courier New" w:hAnsi="Courier New" w:cs="Courier New"/>
                <w:spacing w:val="-2"/>
              </w:rPr>
              <w:t>муниципальной</w:t>
            </w:r>
          </w:p>
        </w:tc>
        <w:tc>
          <w:tcPr>
            <w:tcW w:w="1663"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344" w:type="dxa"/>
            <w:tcBorders>
              <w:left w:val="single" w:sz="4" w:space="0" w:color="000000"/>
              <w:right w:val="single" w:sz="4" w:space="0" w:color="000000"/>
            </w:tcBorders>
            <w:shd w:val="clear" w:color="auto" w:fill="auto"/>
          </w:tcPr>
          <w:p w:rsidR="007C5311" w:rsidRPr="00774244" w:rsidRDefault="007C5311">
            <w:pPr>
              <w:pStyle w:val="TableParagraph"/>
              <w:spacing w:line="246" w:lineRule="exact"/>
              <w:ind w:left="130"/>
              <w:rPr>
                <w:rFonts w:ascii="Courier New" w:hAnsi="Courier New" w:cs="Courier New"/>
              </w:rPr>
            </w:pPr>
            <w:r w:rsidRPr="00774244">
              <w:rPr>
                <w:rFonts w:ascii="Courier New" w:hAnsi="Courier New" w:cs="Courier New"/>
                <w:spacing w:val="-2"/>
              </w:rPr>
              <w:t>Уполномо</w:t>
            </w:r>
          </w:p>
        </w:tc>
        <w:tc>
          <w:tcPr>
            <w:tcW w:w="2027"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958"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2503" w:type="dxa"/>
            <w:tcBorders>
              <w:left w:val="single" w:sz="4" w:space="0" w:color="000000"/>
              <w:right w:val="single" w:sz="4" w:space="0" w:color="000000"/>
            </w:tcBorders>
            <w:shd w:val="clear" w:color="auto" w:fill="auto"/>
          </w:tcPr>
          <w:p w:rsidR="007C5311" w:rsidRPr="00774244" w:rsidRDefault="007C5311">
            <w:pPr>
              <w:pStyle w:val="TableParagraph"/>
              <w:spacing w:line="246" w:lineRule="exact"/>
              <w:ind w:left="107"/>
              <w:rPr>
                <w:rFonts w:ascii="Courier New" w:hAnsi="Courier New" w:cs="Courier New"/>
              </w:rPr>
            </w:pPr>
            <w:r w:rsidRPr="00774244">
              <w:rPr>
                <w:rFonts w:ascii="Courier New" w:hAnsi="Courier New" w:cs="Courier New"/>
                <w:spacing w:val="-2"/>
              </w:rPr>
              <w:t>электронное</w:t>
            </w:r>
          </w:p>
        </w:tc>
      </w:tr>
      <w:tr w:rsidR="007C5311" w:rsidRPr="00774244">
        <w:trPr>
          <w:trHeight w:val="265"/>
        </w:trPr>
        <w:tc>
          <w:tcPr>
            <w:tcW w:w="2240" w:type="dxa"/>
            <w:gridSpan w:val="2"/>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c>
          <w:tcPr>
            <w:tcW w:w="3622" w:type="dxa"/>
            <w:tcBorders>
              <w:left w:val="single" w:sz="4" w:space="0" w:color="000000"/>
              <w:right w:val="single" w:sz="4" w:space="0" w:color="000000"/>
            </w:tcBorders>
            <w:shd w:val="clear" w:color="auto" w:fill="auto"/>
          </w:tcPr>
          <w:p w:rsidR="007C5311" w:rsidRPr="00774244" w:rsidRDefault="007C5311">
            <w:pPr>
              <w:pStyle w:val="TableParagraph"/>
              <w:spacing w:line="246" w:lineRule="exact"/>
              <w:ind w:left="107"/>
              <w:rPr>
                <w:rFonts w:ascii="Courier New" w:hAnsi="Courier New" w:cs="Courier New"/>
              </w:rPr>
            </w:pPr>
            <w:r w:rsidRPr="00774244">
              <w:rPr>
                <w:rFonts w:ascii="Courier New" w:hAnsi="Courier New" w:cs="Courier New"/>
                <w:spacing w:val="-2"/>
              </w:rPr>
              <w:t>услуги</w:t>
            </w:r>
          </w:p>
        </w:tc>
        <w:tc>
          <w:tcPr>
            <w:tcW w:w="1663"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344" w:type="dxa"/>
            <w:tcBorders>
              <w:left w:val="single" w:sz="4" w:space="0" w:color="000000"/>
              <w:right w:val="single" w:sz="4" w:space="0" w:color="000000"/>
            </w:tcBorders>
            <w:shd w:val="clear" w:color="auto" w:fill="auto"/>
          </w:tcPr>
          <w:p w:rsidR="007C5311" w:rsidRPr="00774244" w:rsidRDefault="007C5311">
            <w:pPr>
              <w:pStyle w:val="TableParagraph"/>
              <w:spacing w:line="246" w:lineRule="exact"/>
              <w:ind w:left="130"/>
              <w:rPr>
                <w:rFonts w:ascii="Courier New" w:hAnsi="Courier New" w:cs="Courier New"/>
              </w:rPr>
            </w:pPr>
            <w:r w:rsidRPr="00774244">
              <w:rPr>
                <w:rFonts w:ascii="Courier New" w:hAnsi="Courier New" w:cs="Courier New"/>
                <w:spacing w:val="-2"/>
              </w:rPr>
              <w:t>ченного</w:t>
            </w:r>
          </w:p>
        </w:tc>
        <w:tc>
          <w:tcPr>
            <w:tcW w:w="2027"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958"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2503" w:type="dxa"/>
            <w:tcBorders>
              <w:left w:val="single" w:sz="4" w:space="0" w:color="000000"/>
              <w:right w:val="single" w:sz="4" w:space="0" w:color="000000"/>
            </w:tcBorders>
            <w:shd w:val="clear" w:color="auto" w:fill="auto"/>
          </w:tcPr>
          <w:p w:rsidR="007C5311" w:rsidRPr="00774244" w:rsidRDefault="007C5311">
            <w:pPr>
              <w:pStyle w:val="TableParagraph"/>
              <w:spacing w:line="246" w:lineRule="exact"/>
              <w:ind w:left="107"/>
              <w:rPr>
                <w:rFonts w:ascii="Courier New" w:hAnsi="Courier New" w:cs="Courier New"/>
              </w:rPr>
            </w:pPr>
            <w:r w:rsidRPr="00774244">
              <w:rPr>
                <w:rFonts w:ascii="Courier New" w:hAnsi="Courier New" w:cs="Courier New"/>
              </w:rPr>
              <w:t>уведомление</w:t>
            </w:r>
            <w:r w:rsidRPr="00774244">
              <w:rPr>
                <w:rFonts w:ascii="Courier New" w:hAnsi="Courier New" w:cs="Courier New"/>
                <w:spacing w:val="-6"/>
              </w:rPr>
              <w:t xml:space="preserve"> </w:t>
            </w:r>
            <w:r w:rsidRPr="00774244">
              <w:rPr>
                <w:rFonts w:ascii="Courier New" w:hAnsi="Courier New" w:cs="Courier New"/>
                <w:spacing w:val="-10"/>
              </w:rPr>
              <w:t>о</w:t>
            </w:r>
          </w:p>
        </w:tc>
      </w:tr>
      <w:tr w:rsidR="007C5311" w:rsidRPr="00774244">
        <w:trPr>
          <w:trHeight w:val="266"/>
        </w:trPr>
        <w:tc>
          <w:tcPr>
            <w:tcW w:w="2240" w:type="dxa"/>
            <w:gridSpan w:val="2"/>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c>
          <w:tcPr>
            <w:tcW w:w="3622"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663"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344" w:type="dxa"/>
            <w:tcBorders>
              <w:left w:val="single" w:sz="4" w:space="0" w:color="000000"/>
              <w:right w:val="single" w:sz="4" w:space="0" w:color="000000"/>
            </w:tcBorders>
            <w:shd w:val="clear" w:color="auto" w:fill="auto"/>
          </w:tcPr>
          <w:p w:rsidR="007C5311" w:rsidRPr="00774244" w:rsidRDefault="007C5311">
            <w:pPr>
              <w:pStyle w:val="TableParagraph"/>
              <w:spacing w:line="246" w:lineRule="exact"/>
              <w:ind w:left="130"/>
              <w:rPr>
                <w:rFonts w:ascii="Courier New" w:hAnsi="Courier New" w:cs="Courier New"/>
              </w:rPr>
            </w:pPr>
            <w:r w:rsidRPr="00774244">
              <w:rPr>
                <w:rFonts w:ascii="Courier New" w:hAnsi="Courier New" w:cs="Courier New"/>
                <w:spacing w:val="-2"/>
              </w:rPr>
              <w:t>органа,</w:t>
            </w:r>
          </w:p>
        </w:tc>
        <w:tc>
          <w:tcPr>
            <w:tcW w:w="2027"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958"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2503" w:type="dxa"/>
            <w:tcBorders>
              <w:left w:val="single" w:sz="4" w:space="0" w:color="000000"/>
              <w:right w:val="single" w:sz="4" w:space="0" w:color="000000"/>
            </w:tcBorders>
            <w:shd w:val="clear" w:color="auto" w:fill="auto"/>
          </w:tcPr>
          <w:p w:rsidR="007C5311" w:rsidRPr="00774244" w:rsidRDefault="007C5311">
            <w:pPr>
              <w:pStyle w:val="TableParagraph"/>
              <w:spacing w:line="246" w:lineRule="exact"/>
              <w:ind w:left="107"/>
              <w:rPr>
                <w:rFonts w:ascii="Courier New" w:hAnsi="Courier New" w:cs="Courier New"/>
              </w:rPr>
            </w:pPr>
            <w:r w:rsidRPr="00774244">
              <w:rPr>
                <w:rFonts w:ascii="Courier New" w:hAnsi="Courier New" w:cs="Courier New"/>
              </w:rPr>
              <w:t>приеме</w:t>
            </w:r>
            <w:r w:rsidRPr="00774244">
              <w:rPr>
                <w:rFonts w:ascii="Courier New" w:hAnsi="Courier New" w:cs="Courier New"/>
                <w:spacing w:val="-4"/>
              </w:rPr>
              <w:t xml:space="preserve"> </w:t>
            </w:r>
            <w:r w:rsidRPr="00774244">
              <w:rPr>
                <w:rFonts w:ascii="Courier New" w:hAnsi="Courier New" w:cs="Courier New"/>
              </w:rPr>
              <w:t>заявления</w:t>
            </w:r>
            <w:r w:rsidRPr="00774244">
              <w:rPr>
                <w:rFonts w:ascii="Courier New" w:hAnsi="Courier New" w:cs="Courier New"/>
                <w:spacing w:val="-2"/>
              </w:rPr>
              <w:t xml:space="preserve"> </w:t>
            </w:r>
            <w:r w:rsidRPr="00774244">
              <w:rPr>
                <w:rFonts w:ascii="Courier New" w:hAnsi="Courier New" w:cs="Courier New"/>
                <w:spacing w:val="-10"/>
              </w:rPr>
              <w:t>к</w:t>
            </w:r>
          </w:p>
        </w:tc>
      </w:tr>
      <w:tr w:rsidR="007C5311" w:rsidRPr="00774244">
        <w:trPr>
          <w:trHeight w:val="266"/>
        </w:trPr>
        <w:tc>
          <w:tcPr>
            <w:tcW w:w="2240" w:type="dxa"/>
            <w:gridSpan w:val="2"/>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c>
          <w:tcPr>
            <w:tcW w:w="3622"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663"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344" w:type="dxa"/>
            <w:tcBorders>
              <w:left w:val="single" w:sz="4" w:space="0" w:color="000000"/>
              <w:right w:val="single" w:sz="4" w:space="0" w:color="000000"/>
            </w:tcBorders>
            <w:shd w:val="clear" w:color="auto" w:fill="auto"/>
          </w:tcPr>
          <w:p w:rsidR="007C5311" w:rsidRPr="00774244" w:rsidRDefault="007C5311">
            <w:pPr>
              <w:pStyle w:val="TableParagraph"/>
              <w:spacing w:line="246" w:lineRule="exact"/>
              <w:ind w:left="130"/>
              <w:rPr>
                <w:rFonts w:ascii="Courier New" w:hAnsi="Courier New" w:cs="Courier New"/>
              </w:rPr>
            </w:pPr>
            <w:r w:rsidRPr="00774244">
              <w:rPr>
                <w:rFonts w:ascii="Courier New" w:hAnsi="Courier New" w:cs="Courier New"/>
                <w:spacing w:val="-2"/>
              </w:rPr>
              <w:t>ответстве</w:t>
            </w:r>
          </w:p>
        </w:tc>
        <w:tc>
          <w:tcPr>
            <w:tcW w:w="2027"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958"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2503" w:type="dxa"/>
            <w:tcBorders>
              <w:left w:val="single" w:sz="4" w:space="0" w:color="000000"/>
              <w:right w:val="single" w:sz="4" w:space="0" w:color="000000"/>
            </w:tcBorders>
            <w:shd w:val="clear" w:color="auto" w:fill="auto"/>
          </w:tcPr>
          <w:p w:rsidR="007C5311" w:rsidRPr="00774244" w:rsidRDefault="007C5311">
            <w:pPr>
              <w:pStyle w:val="TableParagraph"/>
              <w:spacing w:line="246" w:lineRule="exact"/>
              <w:ind w:left="107"/>
              <w:rPr>
                <w:rFonts w:ascii="Courier New" w:hAnsi="Courier New" w:cs="Courier New"/>
              </w:rPr>
            </w:pPr>
            <w:r w:rsidRPr="00774244">
              <w:rPr>
                <w:rFonts w:ascii="Courier New" w:hAnsi="Courier New" w:cs="Courier New"/>
              </w:rPr>
              <w:t>рассмотрению</w:t>
            </w:r>
            <w:r w:rsidRPr="00774244">
              <w:rPr>
                <w:rFonts w:ascii="Courier New" w:hAnsi="Courier New" w:cs="Courier New"/>
                <w:spacing w:val="-5"/>
              </w:rPr>
              <w:t xml:space="preserve"> </w:t>
            </w:r>
            <w:r w:rsidRPr="00774244">
              <w:rPr>
                <w:rFonts w:ascii="Courier New" w:hAnsi="Courier New" w:cs="Courier New"/>
                <w:spacing w:val="-4"/>
              </w:rPr>
              <w:t>либо</w:t>
            </w:r>
          </w:p>
        </w:tc>
      </w:tr>
      <w:tr w:rsidR="007C5311" w:rsidRPr="00774244">
        <w:trPr>
          <w:trHeight w:val="266"/>
        </w:trPr>
        <w:tc>
          <w:tcPr>
            <w:tcW w:w="2240" w:type="dxa"/>
            <w:gridSpan w:val="2"/>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c>
          <w:tcPr>
            <w:tcW w:w="3622"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663"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344" w:type="dxa"/>
            <w:tcBorders>
              <w:left w:val="single" w:sz="4" w:space="0" w:color="000000"/>
              <w:right w:val="single" w:sz="4" w:space="0" w:color="000000"/>
            </w:tcBorders>
            <w:shd w:val="clear" w:color="auto" w:fill="auto"/>
          </w:tcPr>
          <w:p w:rsidR="007C5311" w:rsidRPr="00774244" w:rsidRDefault="007C5311">
            <w:pPr>
              <w:pStyle w:val="TableParagraph"/>
              <w:spacing w:line="246" w:lineRule="exact"/>
              <w:ind w:left="130"/>
              <w:rPr>
                <w:rFonts w:ascii="Courier New" w:hAnsi="Courier New" w:cs="Courier New"/>
              </w:rPr>
            </w:pPr>
            <w:r w:rsidRPr="00774244">
              <w:rPr>
                <w:rFonts w:ascii="Courier New" w:hAnsi="Courier New" w:cs="Courier New"/>
              </w:rPr>
              <w:t>нное</w:t>
            </w:r>
            <w:r w:rsidRPr="00774244">
              <w:rPr>
                <w:rFonts w:ascii="Courier New" w:hAnsi="Courier New" w:cs="Courier New"/>
                <w:spacing w:val="-1"/>
              </w:rPr>
              <w:t xml:space="preserve"> </w:t>
            </w:r>
            <w:r w:rsidRPr="00774244">
              <w:rPr>
                <w:rFonts w:ascii="Courier New" w:hAnsi="Courier New" w:cs="Courier New"/>
                <w:spacing w:val="-5"/>
              </w:rPr>
              <w:t>за</w:t>
            </w:r>
          </w:p>
        </w:tc>
        <w:tc>
          <w:tcPr>
            <w:tcW w:w="2027"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958"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2503" w:type="dxa"/>
            <w:tcBorders>
              <w:left w:val="single" w:sz="4" w:space="0" w:color="000000"/>
              <w:right w:val="single" w:sz="4" w:space="0" w:color="000000"/>
            </w:tcBorders>
            <w:shd w:val="clear" w:color="auto" w:fill="auto"/>
          </w:tcPr>
          <w:p w:rsidR="007C5311" w:rsidRPr="00774244" w:rsidRDefault="007C5311">
            <w:pPr>
              <w:pStyle w:val="TableParagraph"/>
              <w:spacing w:line="246" w:lineRule="exact"/>
              <w:ind w:left="107"/>
              <w:rPr>
                <w:rFonts w:ascii="Courier New" w:hAnsi="Courier New" w:cs="Courier New"/>
              </w:rPr>
            </w:pPr>
            <w:r w:rsidRPr="00774244">
              <w:rPr>
                <w:rFonts w:ascii="Courier New" w:hAnsi="Courier New" w:cs="Courier New"/>
              </w:rPr>
              <w:t>отказа</w:t>
            </w:r>
            <w:r w:rsidRPr="00774244">
              <w:rPr>
                <w:rFonts w:ascii="Courier New" w:hAnsi="Courier New" w:cs="Courier New"/>
                <w:spacing w:val="-1"/>
              </w:rPr>
              <w:t xml:space="preserve"> </w:t>
            </w:r>
            <w:r w:rsidRPr="00774244">
              <w:rPr>
                <w:rFonts w:ascii="Courier New" w:hAnsi="Courier New" w:cs="Courier New"/>
              </w:rPr>
              <w:t>в</w:t>
            </w:r>
            <w:r w:rsidRPr="00774244">
              <w:rPr>
                <w:rFonts w:ascii="Courier New" w:hAnsi="Courier New" w:cs="Courier New"/>
                <w:spacing w:val="-1"/>
              </w:rPr>
              <w:t xml:space="preserve"> </w:t>
            </w:r>
            <w:r w:rsidRPr="00774244">
              <w:rPr>
                <w:rFonts w:ascii="Courier New" w:hAnsi="Courier New" w:cs="Courier New"/>
                <w:spacing w:val="-2"/>
              </w:rPr>
              <w:t>приеме</w:t>
            </w:r>
          </w:p>
        </w:tc>
      </w:tr>
      <w:tr w:rsidR="00B4688B" w:rsidRPr="00774244">
        <w:trPr>
          <w:trHeight w:val="265"/>
        </w:trPr>
        <w:tc>
          <w:tcPr>
            <w:tcW w:w="2240" w:type="dxa"/>
            <w:gridSpan w:val="2"/>
            <w:vMerge/>
            <w:tcBorders>
              <w:left w:val="single" w:sz="4" w:space="0" w:color="000000"/>
              <w:bottom w:val="single" w:sz="4" w:space="0" w:color="000000"/>
              <w:right w:val="single" w:sz="4" w:space="0" w:color="000000"/>
            </w:tcBorders>
            <w:shd w:val="clear" w:color="auto" w:fill="auto"/>
          </w:tcPr>
          <w:p w:rsidR="00B4688B" w:rsidRPr="00774244" w:rsidRDefault="00B4688B">
            <w:pPr>
              <w:rPr>
                <w:rFonts w:ascii="Courier New" w:hAnsi="Courier New" w:cs="Courier New"/>
              </w:rPr>
            </w:pPr>
          </w:p>
        </w:tc>
        <w:tc>
          <w:tcPr>
            <w:tcW w:w="3622"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663"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344" w:type="dxa"/>
            <w:vMerge w:val="restart"/>
            <w:tcBorders>
              <w:left w:val="single" w:sz="4" w:space="0" w:color="000000"/>
              <w:right w:val="single" w:sz="4" w:space="0" w:color="000000"/>
            </w:tcBorders>
            <w:shd w:val="clear" w:color="auto" w:fill="auto"/>
          </w:tcPr>
          <w:p w:rsidR="00B4688B" w:rsidRPr="00774244" w:rsidRDefault="00B4688B">
            <w:pPr>
              <w:pStyle w:val="TableParagraph"/>
              <w:spacing w:line="246" w:lineRule="exact"/>
              <w:ind w:left="130"/>
              <w:rPr>
                <w:rFonts w:ascii="Courier New" w:hAnsi="Courier New" w:cs="Courier New"/>
              </w:rPr>
            </w:pPr>
            <w:r w:rsidRPr="00774244">
              <w:rPr>
                <w:rFonts w:ascii="Courier New" w:hAnsi="Courier New" w:cs="Courier New"/>
                <w:spacing w:val="-2"/>
              </w:rPr>
              <w:t>предостав</w:t>
            </w:r>
          </w:p>
          <w:p w:rsidR="00B4688B" w:rsidRPr="00774244" w:rsidRDefault="00B4688B">
            <w:pPr>
              <w:pStyle w:val="TableParagraph"/>
              <w:spacing w:line="246" w:lineRule="exact"/>
              <w:ind w:left="130"/>
              <w:rPr>
                <w:rFonts w:ascii="Courier New" w:hAnsi="Courier New" w:cs="Courier New"/>
              </w:rPr>
            </w:pPr>
            <w:r w:rsidRPr="00774244">
              <w:rPr>
                <w:rFonts w:ascii="Courier New" w:hAnsi="Courier New" w:cs="Courier New"/>
                <w:spacing w:val="-4"/>
              </w:rPr>
              <w:t>ление</w:t>
            </w:r>
          </w:p>
          <w:p w:rsidR="00B4688B" w:rsidRPr="00774244" w:rsidRDefault="00B4688B">
            <w:pPr>
              <w:pStyle w:val="TableParagraph"/>
              <w:spacing w:line="246" w:lineRule="exact"/>
              <w:ind w:left="130"/>
              <w:rPr>
                <w:rFonts w:ascii="Courier New" w:hAnsi="Courier New" w:cs="Courier New"/>
              </w:rPr>
            </w:pPr>
            <w:r w:rsidRPr="00774244">
              <w:rPr>
                <w:rFonts w:ascii="Courier New" w:hAnsi="Courier New" w:cs="Courier New"/>
                <w:spacing w:val="-2"/>
              </w:rPr>
              <w:t>муницип</w:t>
            </w:r>
          </w:p>
          <w:p w:rsidR="00B4688B" w:rsidRPr="00774244" w:rsidRDefault="00B4688B">
            <w:pPr>
              <w:pStyle w:val="TableParagraph"/>
              <w:spacing w:line="246" w:lineRule="exact"/>
              <w:ind w:left="130"/>
              <w:rPr>
                <w:rFonts w:ascii="Courier New" w:hAnsi="Courier New" w:cs="Courier New"/>
              </w:rPr>
            </w:pPr>
            <w:r w:rsidRPr="00774244">
              <w:rPr>
                <w:rFonts w:ascii="Courier New" w:hAnsi="Courier New" w:cs="Courier New"/>
                <w:spacing w:val="-2"/>
              </w:rPr>
              <w:t>альной</w:t>
            </w:r>
          </w:p>
          <w:p w:rsidR="00B4688B" w:rsidRPr="00774244" w:rsidRDefault="00B4688B" w:rsidP="00B4688B">
            <w:pPr>
              <w:pStyle w:val="TableParagraph"/>
              <w:spacing w:line="251" w:lineRule="exact"/>
              <w:ind w:left="130"/>
              <w:rPr>
                <w:rFonts w:ascii="Courier New" w:hAnsi="Courier New" w:cs="Courier New"/>
              </w:rPr>
            </w:pPr>
            <w:r w:rsidRPr="00774244">
              <w:rPr>
                <w:rFonts w:ascii="Courier New" w:hAnsi="Courier New" w:cs="Courier New"/>
                <w:spacing w:val="-2"/>
              </w:rPr>
              <w:t>услуги</w:t>
            </w:r>
          </w:p>
        </w:tc>
        <w:tc>
          <w:tcPr>
            <w:tcW w:w="2027"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958"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3" w:type="dxa"/>
            <w:tcBorders>
              <w:left w:val="single" w:sz="4" w:space="0" w:color="000000"/>
              <w:right w:val="single" w:sz="4" w:space="0" w:color="000000"/>
            </w:tcBorders>
            <w:shd w:val="clear" w:color="auto" w:fill="auto"/>
          </w:tcPr>
          <w:p w:rsidR="00B4688B" w:rsidRPr="00774244" w:rsidRDefault="00B4688B">
            <w:pPr>
              <w:pStyle w:val="TableParagraph"/>
              <w:spacing w:line="246" w:lineRule="exact"/>
              <w:ind w:left="107"/>
              <w:rPr>
                <w:rFonts w:ascii="Courier New" w:hAnsi="Courier New" w:cs="Courier New"/>
              </w:rPr>
            </w:pPr>
            <w:r w:rsidRPr="00774244">
              <w:rPr>
                <w:rFonts w:ascii="Courier New" w:hAnsi="Courier New" w:cs="Courier New"/>
              </w:rPr>
              <w:t>заявления</w:t>
            </w:r>
            <w:r w:rsidRPr="00774244">
              <w:rPr>
                <w:rFonts w:ascii="Courier New" w:hAnsi="Courier New" w:cs="Courier New"/>
                <w:spacing w:val="-3"/>
              </w:rPr>
              <w:t xml:space="preserve"> </w:t>
            </w:r>
            <w:r w:rsidRPr="00774244">
              <w:rPr>
                <w:rFonts w:ascii="Courier New" w:hAnsi="Courier New" w:cs="Courier New"/>
                <w:spacing w:val="-10"/>
              </w:rPr>
              <w:t>к</w:t>
            </w:r>
          </w:p>
        </w:tc>
      </w:tr>
      <w:tr w:rsidR="00B4688B" w:rsidRPr="00774244">
        <w:trPr>
          <w:trHeight w:val="266"/>
        </w:trPr>
        <w:tc>
          <w:tcPr>
            <w:tcW w:w="2240" w:type="dxa"/>
            <w:gridSpan w:val="2"/>
            <w:vMerge/>
            <w:tcBorders>
              <w:left w:val="single" w:sz="4" w:space="0" w:color="000000"/>
              <w:bottom w:val="single" w:sz="4" w:space="0" w:color="000000"/>
              <w:right w:val="single" w:sz="4" w:space="0" w:color="000000"/>
            </w:tcBorders>
            <w:shd w:val="clear" w:color="auto" w:fill="auto"/>
          </w:tcPr>
          <w:p w:rsidR="00B4688B" w:rsidRPr="00774244" w:rsidRDefault="00B4688B">
            <w:pPr>
              <w:rPr>
                <w:rFonts w:ascii="Courier New" w:hAnsi="Courier New" w:cs="Courier New"/>
              </w:rPr>
            </w:pPr>
          </w:p>
        </w:tc>
        <w:tc>
          <w:tcPr>
            <w:tcW w:w="3622"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663"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344"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51" w:lineRule="exact"/>
              <w:ind w:left="130"/>
              <w:rPr>
                <w:rFonts w:ascii="Courier New" w:hAnsi="Courier New" w:cs="Courier New"/>
              </w:rPr>
            </w:pPr>
          </w:p>
        </w:tc>
        <w:tc>
          <w:tcPr>
            <w:tcW w:w="2027"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958"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3" w:type="dxa"/>
            <w:tcBorders>
              <w:left w:val="single" w:sz="4" w:space="0" w:color="000000"/>
              <w:right w:val="single" w:sz="4" w:space="0" w:color="000000"/>
            </w:tcBorders>
            <w:shd w:val="clear" w:color="auto" w:fill="auto"/>
          </w:tcPr>
          <w:p w:rsidR="00B4688B" w:rsidRPr="00774244" w:rsidRDefault="00B4688B">
            <w:pPr>
              <w:pStyle w:val="TableParagraph"/>
              <w:spacing w:line="246" w:lineRule="exact"/>
              <w:ind w:left="107"/>
              <w:rPr>
                <w:rFonts w:ascii="Courier New" w:hAnsi="Courier New" w:cs="Courier New"/>
              </w:rPr>
            </w:pPr>
            <w:r w:rsidRPr="00774244">
              <w:rPr>
                <w:rFonts w:ascii="Courier New" w:hAnsi="Courier New" w:cs="Courier New"/>
                <w:spacing w:val="-2"/>
              </w:rPr>
              <w:t>рассмотрению</w:t>
            </w:r>
          </w:p>
        </w:tc>
      </w:tr>
      <w:tr w:rsidR="00B4688B" w:rsidRPr="00774244">
        <w:trPr>
          <w:trHeight w:val="266"/>
        </w:trPr>
        <w:tc>
          <w:tcPr>
            <w:tcW w:w="2240" w:type="dxa"/>
            <w:gridSpan w:val="2"/>
            <w:vMerge/>
            <w:tcBorders>
              <w:left w:val="single" w:sz="4" w:space="0" w:color="000000"/>
              <w:bottom w:val="single" w:sz="4" w:space="0" w:color="000000"/>
              <w:right w:val="single" w:sz="4" w:space="0" w:color="000000"/>
            </w:tcBorders>
            <w:shd w:val="clear" w:color="auto" w:fill="auto"/>
          </w:tcPr>
          <w:p w:rsidR="00B4688B" w:rsidRPr="00774244" w:rsidRDefault="00B4688B">
            <w:pPr>
              <w:rPr>
                <w:rFonts w:ascii="Courier New" w:hAnsi="Courier New" w:cs="Courier New"/>
              </w:rPr>
            </w:pPr>
          </w:p>
        </w:tc>
        <w:tc>
          <w:tcPr>
            <w:tcW w:w="3622"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663"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344"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51" w:lineRule="exact"/>
              <w:ind w:left="130"/>
              <w:rPr>
                <w:rFonts w:ascii="Courier New" w:hAnsi="Courier New" w:cs="Courier New"/>
              </w:rPr>
            </w:pPr>
          </w:p>
        </w:tc>
        <w:tc>
          <w:tcPr>
            <w:tcW w:w="2027"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958"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3"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r>
      <w:tr w:rsidR="00B4688B" w:rsidRPr="00774244">
        <w:trPr>
          <w:trHeight w:val="265"/>
        </w:trPr>
        <w:tc>
          <w:tcPr>
            <w:tcW w:w="2240" w:type="dxa"/>
            <w:gridSpan w:val="2"/>
            <w:vMerge/>
            <w:tcBorders>
              <w:left w:val="single" w:sz="4" w:space="0" w:color="000000"/>
              <w:bottom w:val="single" w:sz="4" w:space="0" w:color="000000"/>
              <w:right w:val="single" w:sz="4" w:space="0" w:color="000000"/>
            </w:tcBorders>
            <w:shd w:val="clear" w:color="auto" w:fill="auto"/>
          </w:tcPr>
          <w:p w:rsidR="00B4688B" w:rsidRPr="00774244" w:rsidRDefault="00B4688B">
            <w:pPr>
              <w:rPr>
                <w:rFonts w:ascii="Courier New" w:hAnsi="Courier New" w:cs="Courier New"/>
              </w:rPr>
            </w:pPr>
          </w:p>
        </w:tc>
        <w:tc>
          <w:tcPr>
            <w:tcW w:w="3622"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663"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344"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51" w:lineRule="exact"/>
              <w:ind w:left="130"/>
              <w:rPr>
                <w:rFonts w:ascii="Courier New" w:hAnsi="Courier New" w:cs="Courier New"/>
              </w:rPr>
            </w:pPr>
          </w:p>
        </w:tc>
        <w:tc>
          <w:tcPr>
            <w:tcW w:w="2027"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958"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3"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r>
      <w:tr w:rsidR="00B4688B" w:rsidRPr="00774244">
        <w:trPr>
          <w:trHeight w:val="266"/>
        </w:trPr>
        <w:tc>
          <w:tcPr>
            <w:tcW w:w="2240" w:type="dxa"/>
            <w:gridSpan w:val="2"/>
            <w:vMerge/>
            <w:tcBorders>
              <w:left w:val="single" w:sz="4" w:space="0" w:color="000000"/>
              <w:bottom w:val="single" w:sz="4" w:space="0" w:color="000000"/>
              <w:right w:val="single" w:sz="4" w:space="0" w:color="000000"/>
            </w:tcBorders>
            <w:shd w:val="clear" w:color="auto" w:fill="auto"/>
          </w:tcPr>
          <w:p w:rsidR="00B4688B" w:rsidRPr="00774244" w:rsidRDefault="00B4688B">
            <w:pPr>
              <w:rPr>
                <w:rFonts w:ascii="Courier New" w:hAnsi="Courier New" w:cs="Courier New"/>
              </w:rPr>
            </w:pPr>
          </w:p>
        </w:tc>
        <w:tc>
          <w:tcPr>
            <w:tcW w:w="3622"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663"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344"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51" w:lineRule="exact"/>
              <w:ind w:left="130"/>
              <w:rPr>
                <w:rFonts w:ascii="Courier New" w:hAnsi="Courier New" w:cs="Courier New"/>
              </w:rPr>
            </w:pPr>
          </w:p>
        </w:tc>
        <w:tc>
          <w:tcPr>
            <w:tcW w:w="2027"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958"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3"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r>
      <w:tr w:rsidR="00B4688B" w:rsidRPr="00774244">
        <w:trPr>
          <w:trHeight w:val="265"/>
        </w:trPr>
        <w:tc>
          <w:tcPr>
            <w:tcW w:w="2240" w:type="dxa"/>
            <w:gridSpan w:val="2"/>
            <w:vMerge/>
            <w:tcBorders>
              <w:left w:val="single" w:sz="4" w:space="0" w:color="000000"/>
              <w:bottom w:val="single" w:sz="4" w:space="0" w:color="000000"/>
              <w:right w:val="single" w:sz="4" w:space="0" w:color="000000"/>
            </w:tcBorders>
            <w:shd w:val="clear" w:color="auto" w:fill="auto"/>
          </w:tcPr>
          <w:p w:rsidR="00B4688B" w:rsidRPr="00774244" w:rsidRDefault="00B4688B">
            <w:pPr>
              <w:rPr>
                <w:rFonts w:ascii="Courier New" w:hAnsi="Courier New" w:cs="Courier New"/>
              </w:rPr>
            </w:pPr>
          </w:p>
        </w:tc>
        <w:tc>
          <w:tcPr>
            <w:tcW w:w="3622"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663"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344"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51" w:lineRule="exact"/>
              <w:ind w:left="130"/>
              <w:rPr>
                <w:rFonts w:ascii="Courier New" w:hAnsi="Courier New" w:cs="Courier New"/>
              </w:rPr>
            </w:pPr>
          </w:p>
        </w:tc>
        <w:tc>
          <w:tcPr>
            <w:tcW w:w="2027"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958"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3"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r>
      <w:tr w:rsidR="00B4688B" w:rsidRPr="00774244" w:rsidTr="003D1C58">
        <w:trPr>
          <w:trHeight w:val="60"/>
        </w:trPr>
        <w:tc>
          <w:tcPr>
            <w:tcW w:w="2240" w:type="dxa"/>
            <w:gridSpan w:val="2"/>
            <w:vMerge/>
            <w:tcBorders>
              <w:left w:val="single" w:sz="4" w:space="0" w:color="000000"/>
              <w:bottom w:val="single" w:sz="4" w:space="0" w:color="000000"/>
              <w:right w:val="single" w:sz="4" w:space="0" w:color="000000"/>
            </w:tcBorders>
            <w:shd w:val="clear" w:color="auto" w:fill="auto"/>
          </w:tcPr>
          <w:p w:rsidR="00B4688B" w:rsidRPr="00774244" w:rsidRDefault="00B4688B">
            <w:pPr>
              <w:rPr>
                <w:rFonts w:ascii="Courier New" w:hAnsi="Courier New" w:cs="Courier New"/>
              </w:rPr>
            </w:pPr>
          </w:p>
        </w:tc>
        <w:tc>
          <w:tcPr>
            <w:tcW w:w="3622" w:type="dxa"/>
            <w:tcBorders>
              <w:left w:val="single" w:sz="4" w:space="0" w:color="000000"/>
              <w:bottom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663" w:type="dxa"/>
            <w:tcBorders>
              <w:left w:val="single" w:sz="4" w:space="0" w:color="000000"/>
              <w:bottom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344" w:type="dxa"/>
            <w:vMerge/>
            <w:tcBorders>
              <w:left w:val="single" w:sz="4" w:space="0" w:color="000000"/>
              <w:bottom w:val="single" w:sz="4" w:space="0" w:color="000000"/>
              <w:right w:val="single" w:sz="4" w:space="0" w:color="000000"/>
            </w:tcBorders>
            <w:shd w:val="clear" w:color="auto" w:fill="auto"/>
          </w:tcPr>
          <w:p w:rsidR="00B4688B" w:rsidRPr="00774244" w:rsidRDefault="00B4688B">
            <w:pPr>
              <w:pStyle w:val="TableParagraph"/>
              <w:spacing w:line="251" w:lineRule="exact"/>
              <w:ind w:left="130"/>
              <w:rPr>
                <w:rFonts w:ascii="Courier New" w:hAnsi="Courier New" w:cs="Courier New"/>
              </w:rPr>
            </w:pPr>
          </w:p>
        </w:tc>
        <w:tc>
          <w:tcPr>
            <w:tcW w:w="2027" w:type="dxa"/>
            <w:tcBorders>
              <w:left w:val="single" w:sz="4" w:space="0" w:color="000000"/>
              <w:bottom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958" w:type="dxa"/>
            <w:tcBorders>
              <w:left w:val="single" w:sz="4" w:space="0" w:color="000000"/>
              <w:bottom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3" w:type="dxa"/>
            <w:tcBorders>
              <w:left w:val="single" w:sz="4" w:space="0" w:color="000000"/>
              <w:bottom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r>
      <w:tr w:rsidR="007C5311" w:rsidRPr="00774244">
        <w:trPr>
          <w:trHeight w:val="300"/>
        </w:trPr>
        <w:tc>
          <w:tcPr>
            <w:tcW w:w="15357" w:type="dxa"/>
            <w:gridSpan w:val="8"/>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71" w:lineRule="exact"/>
              <w:ind w:left="5559"/>
              <w:rPr>
                <w:rFonts w:ascii="Courier New" w:hAnsi="Courier New" w:cs="Courier New"/>
              </w:rPr>
            </w:pPr>
            <w:r w:rsidRPr="00774244">
              <w:rPr>
                <w:rFonts w:ascii="Courier New" w:hAnsi="Courier New" w:cs="Courier New"/>
              </w:rPr>
              <w:t>2.</w:t>
            </w:r>
            <w:r w:rsidRPr="00774244">
              <w:rPr>
                <w:rFonts w:ascii="Courier New" w:hAnsi="Courier New" w:cs="Courier New"/>
                <w:spacing w:val="26"/>
              </w:rPr>
              <w:t xml:space="preserve">  </w:t>
            </w:r>
            <w:r w:rsidRPr="00774244">
              <w:rPr>
                <w:rFonts w:ascii="Courier New" w:hAnsi="Courier New" w:cs="Courier New"/>
              </w:rPr>
              <w:t>Получение</w:t>
            </w:r>
            <w:r w:rsidRPr="00774244">
              <w:rPr>
                <w:rFonts w:ascii="Courier New" w:hAnsi="Courier New" w:cs="Courier New"/>
                <w:spacing w:val="-3"/>
              </w:rPr>
              <w:t xml:space="preserve"> </w:t>
            </w:r>
            <w:r w:rsidRPr="00774244">
              <w:rPr>
                <w:rFonts w:ascii="Courier New" w:hAnsi="Courier New" w:cs="Courier New"/>
              </w:rPr>
              <w:t>сведений</w:t>
            </w:r>
            <w:r w:rsidRPr="00774244">
              <w:rPr>
                <w:rFonts w:ascii="Courier New" w:hAnsi="Courier New" w:cs="Courier New"/>
                <w:spacing w:val="-3"/>
              </w:rPr>
              <w:t xml:space="preserve"> </w:t>
            </w:r>
            <w:r w:rsidRPr="00774244">
              <w:rPr>
                <w:rFonts w:ascii="Courier New" w:hAnsi="Courier New" w:cs="Courier New"/>
              </w:rPr>
              <w:t>посредством</w:t>
            </w:r>
            <w:r w:rsidRPr="00774244">
              <w:rPr>
                <w:rFonts w:ascii="Courier New" w:hAnsi="Courier New" w:cs="Courier New"/>
                <w:spacing w:val="-2"/>
              </w:rPr>
              <w:t xml:space="preserve"> </w:t>
            </w:r>
            <w:r w:rsidRPr="00774244">
              <w:rPr>
                <w:rFonts w:ascii="Courier New" w:hAnsi="Courier New" w:cs="Courier New"/>
                <w:spacing w:val="-4"/>
              </w:rPr>
              <w:t>СМЭВ</w:t>
            </w:r>
          </w:p>
        </w:tc>
      </w:tr>
      <w:tr w:rsidR="007C5311" w:rsidRPr="00774244">
        <w:trPr>
          <w:trHeight w:val="275"/>
        </w:trPr>
        <w:tc>
          <w:tcPr>
            <w:tcW w:w="2156"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5" w:lineRule="exact"/>
              <w:ind w:left="107"/>
              <w:rPr>
                <w:rFonts w:ascii="Courier New" w:hAnsi="Courier New" w:cs="Courier New"/>
              </w:rPr>
            </w:pPr>
            <w:r w:rsidRPr="00774244">
              <w:rPr>
                <w:rFonts w:ascii="Courier New" w:hAnsi="Courier New" w:cs="Courier New"/>
                <w:spacing w:val="-2"/>
              </w:rPr>
              <w:t>пакет</w:t>
            </w:r>
          </w:p>
        </w:tc>
        <w:tc>
          <w:tcPr>
            <w:tcW w:w="3706" w:type="dxa"/>
            <w:gridSpan w:val="2"/>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5" w:lineRule="exact"/>
              <w:ind w:left="107"/>
              <w:rPr>
                <w:rFonts w:ascii="Courier New" w:hAnsi="Courier New" w:cs="Courier New"/>
              </w:rPr>
            </w:pPr>
            <w:r w:rsidRPr="00774244">
              <w:rPr>
                <w:rFonts w:ascii="Courier New" w:hAnsi="Courier New" w:cs="Courier New"/>
              </w:rPr>
              <w:t>направление</w:t>
            </w:r>
            <w:r w:rsidRPr="00774244">
              <w:rPr>
                <w:rFonts w:ascii="Courier New" w:hAnsi="Courier New" w:cs="Courier New"/>
                <w:spacing w:val="-7"/>
              </w:rPr>
              <w:t xml:space="preserve"> </w:t>
            </w:r>
            <w:r w:rsidRPr="00774244">
              <w:rPr>
                <w:rFonts w:ascii="Courier New" w:hAnsi="Courier New" w:cs="Courier New"/>
                <w:spacing w:val="-2"/>
              </w:rPr>
              <w:t>межведомственных</w:t>
            </w:r>
          </w:p>
        </w:tc>
        <w:tc>
          <w:tcPr>
            <w:tcW w:w="1663"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5" w:lineRule="exact"/>
              <w:ind w:left="93"/>
              <w:rPr>
                <w:rFonts w:ascii="Courier New" w:hAnsi="Courier New" w:cs="Courier New"/>
              </w:rPr>
            </w:pPr>
            <w:r w:rsidRPr="00774244">
              <w:rPr>
                <w:rFonts w:ascii="Courier New" w:hAnsi="Courier New" w:cs="Courier New"/>
              </w:rPr>
              <w:t>в</w:t>
            </w:r>
            <w:r w:rsidRPr="00774244">
              <w:rPr>
                <w:rFonts w:ascii="Courier New" w:hAnsi="Courier New" w:cs="Courier New"/>
                <w:spacing w:val="-1"/>
              </w:rPr>
              <w:t xml:space="preserve"> </w:t>
            </w:r>
            <w:r w:rsidRPr="00774244">
              <w:rPr>
                <w:rFonts w:ascii="Courier New" w:hAnsi="Courier New" w:cs="Courier New"/>
                <w:spacing w:val="-4"/>
              </w:rPr>
              <w:t>день</w:t>
            </w:r>
          </w:p>
        </w:tc>
        <w:tc>
          <w:tcPr>
            <w:tcW w:w="1344"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5" w:lineRule="exact"/>
              <w:ind w:left="85"/>
              <w:rPr>
                <w:rFonts w:ascii="Courier New" w:hAnsi="Courier New" w:cs="Courier New"/>
              </w:rPr>
            </w:pPr>
            <w:r w:rsidRPr="00774244">
              <w:rPr>
                <w:rFonts w:ascii="Courier New" w:hAnsi="Courier New" w:cs="Courier New"/>
                <w:spacing w:val="-2"/>
              </w:rPr>
              <w:t>должностн</w:t>
            </w:r>
          </w:p>
        </w:tc>
        <w:tc>
          <w:tcPr>
            <w:tcW w:w="2027"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5" w:lineRule="exact"/>
              <w:ind w:left="120"/>
              <w:rPr>
                <w:rFonts w:ascii="Courier New" w:hAnsi="Courier New" w:cs="Courier New"/>
              </w:rPr>
            </w:pPr>
            <w:r w:rsidRPr="00774244">
              <w:rPr>
                <w:rFonts w:ascii="Courier New" w:hAnsi="Courier New" w:cs="Courier New"/>
                <w:spacing w:val="-2"/>
              </w:rPr>
              <w:t>Уполномоченны</w:t>
            </w:r>
          </w:p>
        </w:tc>
        <w:tc>
          <w:tcPr>
            <w:tcW w:w="1958"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5" w:lineRule="exact"/>
              <w:ind w:left="108"/>
              <w:rPr>
                <w:rFonts w:ascii="Courier New" w:hAnsi="Courier New" w:cs="Courier New"/>
              </w:rPr>
            </w:pPr>
            <w:r w:rsidRPr="00774244">
              <w:rPr>
                <w:rFonts w:ascii="Courier New" w:hAnsi="Courier New" w:cs="Courier New"/>
                <w:spacing w:val="-2"/>
              </w:rPr>
              <w:t>отсутствие</w:t>
            </w:r>
          </w:p>
        </w:tc>
        <w:tc>
          <w:tcPr>
            <w:tcW w:w="2503"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5" w:lineRule="exact"/>
              <w:ind w:left="107"/>
              <w:rPr>
                <w:rFonts w:ascii="Courier New" w:hAnsi="Courier New" w:cs="Courier New"/>
              </w:rPr>
            </w:pPr>
            <w:r w:rsidRPr="00774244">
              <w:rPr>
                <w:rFonts w:ascii="Courier New" w:hAnsi="Courier New" w:cs="Courier New"/>
                <w:spacing w:val="-2"/>
              </w:rPr>
              <w:t>направление</w:t>
            </w:r>
          </w:p>
        </w:tc>
      </w:tr>
      <w:tr w:rsidR="007C5311" w:rsidRPr="00774244">
        <w:trPr>
          <w:trHeight w:val="275"/>
        </w:trPr>
        <w:tc>
          <w:tcPr>
            <w:tcW w:w="2156"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107"/>
              <w:rPr>
                <w:rFonts w:ascii="Courier New" w:hAnsi="Courier New" w:cs="Courier New"/>
              </w:rPr>
            </w:pPr>
            <w:r w:rsidRPr="00774244">
              <w:rPr>
                <w:rFonts w:ascii="Courier New" w:hAnsi="Courier New" w:cs="Courier New"/>
                <w:spacing w:val="-2"/>
              </w:rPr>
              <w:t>зарегистрированн</w:t>
            </w:r>
          </w:p>
        </w:tc>
        <w:tc>
          <w:tcPr>
            <w:tcW w:w="3706" w:type="dxa"/>
            <w:gridSpan w:val="2"/>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107"/>
              <w:rPr>
                <w:rFonts w:ascii="Courier New" w:hAnsi="Courier New" w:cs="Courier New"/>
              </w:rPr>
            </w:pPr>
            <w:r w:rsidRPr="00774244">
              <w:rPr>
                <w:rFonts w:ascii="Courier New" w:hAnsi="Courier New" w:cs="Courier New"/>
              </w:rPr>
              <w:t>запросов</w:t>
            </w:r>
            <w:r w:rsidRPr="00774244">
              <w:rPr>
                <w:rFonts w:ascii="Courier New" w:hAnsi="Courier New" w:cs="Courier New"/>
                <w:spacing w:val="-1"/>
              </w:rPr>
              <w:t xml:space="preserve"> </w:t>
            </w:r>
            <w:r w:rsidRPr="00774244">
              <w:rPr>
                <w:rFonts w:ascii="Courier New" w:hAnsi="Courier New" w:cs="Courier New"/>
              </w:rPr>
              <w:t>в</w:t>
            </w:r>
            <w:r w:rsidRPr="00774244">
              <w:rPr>
                <w:rFonts w:ascii="Courier New" w:hAnsi="Courier New" w:cs="Courier New"/>
                <w:spacing w:val="-2"/>
              </w:rPr>
              <w:t xml:space="preserve"> </w:t>
            </w:r>
            <w:r w:rsidRPr="00774244">
              <w:rPr>
                <w:rFonts w:ascii="Courier New" w:hAnsi="Courier New" w:cs="Courier New"/>
              </w:rPr>
              <w:t>органы</w:t>
            </w:r>
            <w:r w:rsidRPr="00774244">
              <w:rPr>
                <w:rFonts w:ascii="Courier New" w:hAnsi="Courier New" w:cs="Courier New"/>
                <w:spacing w:val="-1"/>
              </w:rPr>
              <w:t xml:space="preserve"> </w:t>
            </w:r>
            <w:r w:rsidRPr="00774244">
              <w:rPr>
                <w:rFonts w:ascii="Courier New" w:hAnsi="Courier New" w:cs="Courier New"/>
              </w:rPr>
              <w:t xml:space="preserve">и </w:t>
            </w:r>
            <w:r w:rsidRPr="00774244">
              <w:rPr>
                <w:rFonts w:ascii="Courier New" w:hAnsi="Courier New" w:cs="Courier New"/>
                <w:spacing w:val="-2"/>
              </w:rPr>
              <w:t>организации,</w:t>
            </w:r>
          </w:p>
        </w:tc>
        <w:tc>
          <w:tcPr>
            <w:tcW w:w="1663"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93"/>
              <w:rPr>
                <w:rFonts w:ascii="Courier New" w:hAnsi="Courier New" w:cs="Courier New"/>
              </w:rPr>
            </w:pPr>
            <w:r w:rsidRPr="00774244">
              <w:rPr>
                <w:rFonts w:ascii="Courier New" w:hAnsi="Courier New" w:cs="Courier New"/>
                <w:spacing w:val="-2"/>
              </w:rPr>
              <w:t>регистрации</w:t>
            </w:r>
          </w:p>
        </w:tc>
        <w:tc>
          <w:tcPr>
            <w:tcW w:w="1344"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85"/>
              <w:rPr>
                <w:rFonts w:ascii="Courier New" w:hAnsi="Courier New" w:cs="Courier New"/>
              </w:rPr>
            </w:pPr>
            <w:r w:rsidRPr="00774244">
              <w:rPr>
                <w:rFonts w:ascii="Courier New" w:hAnsi="Courier New" w:cs="Courier New"/>
              </w:rPr>
              <w:t>ое</w:t>
            </w:r>
            <w:r w:rsidRPr="00774244">
              <w:rPr>
                <w:rFonts w:ascii="Courier New" w:hAnsi="Courier New" w:cs="Courier New"/>
                <w:spacing w:val="-1"/>
              </w:rPr>
              <w:t xml:space="preserve"> </w:t>
            </w:r>
            <w:r w:rsidRPr="00774244">
              <w:rPr>
                <w:rFonts w:ascii="Courier New" w:hAnsi="Courier New" w:cs="Courier New"/>
                <w:spacing w:val="-4"/>
              </w:rPr>
              <w:t>лицо</w:t>
            </w:r>
          </w:p>
        </w:tc>
        <w:tc>
          <w:tcPr>
            <w:tcW w:w="2027"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120"/>
              <w:rPr>
                <w:rFonts w:ascii="Courier New" w:hAnsi="Courier New" w:cs="Courier New"/>
              </w:rPr>
            </w:pPr>
            <w:r w:rsidRPr="00774244">
              <w:rPr>
                <w:rFonts w:ascii="Courier New" w:hAnsi="Courier New" w:cs="Courier New"/>
              </w:rPr>
              <w:t xml:space="preserve">й </w:t>
            </w:r>
            <w:r w:rsidRPr="00774244">
              <w:rPr>
                <w:rFonts w:ascii="Courier New" w:hAnsi="Courier New" w:cs="Courier New"/>
                <w:spacing w:val="-2"/>
              </w:rPr>
              <w:t>орган/ГИС/</w:t>
            </w:r>
          </w:p>
        </w:tc>
        <w:tc>
          <w:tcPr>
            <w:tcW w:w="1958"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108"/>
              <w:rPr>
                <w:rFonts w:ascii="Courier New" w:hAnsi="Courier New" w:cs="Courier New"/>
              </w:rPr>
            </w:pPr>
            <w:r w:rsidRPr="00774244">
              <w:rPr>
                <w:rFonts w:ascii="Courier New" w:hAnsi="Courier New" w:cs="Courier New"/>
                <w:spacing w:val="-2"/>
              </w:rPr>
              <w:t>документов,</w:t>
            </w:r>
          </w:p>
        </w:tc>
        <w:tc>
          <w:tcPr>
            <w:tcW w:w="2503"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107"/>
              <w:rPr>
                <w:rFonts w:ascii="Courier New" w:hAnsi="Courier New" w:cs="Courier New"/>
              </w:rPr>
            </w:pPr>
            <w:r w:rsidRPr="00774244">
              <w:rPr>
                <w:rFonts w:ascii="Courier New" w:hAnsi="Courier New" w:cs="Courier New"/>
                <w:spacing w:val="-2"/>
              </w:rPr>
              <w:t>межведомственного</w:t>
            </w:r>
          </w:p>
        </w:tc>
      </w:tr>
      <w:tr w:rsidR="007C5311" w:rsidRPr="00774244">
        <w:trPr>
          <w:trHeight w:val="275"/>
        </w:trPr>
        <w:tc>
          <w:tcPr>
            <w:tcW w:w="2156"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107"/>
              <w:rPr>
                <w:rFonts w:ascii="Courier New" w:hAnsi="Courier New" w:cs="Courier New"/>
              </w:rPr>
            </w:pPr>
            <w:r w:rsidRPr="00774244">
              <w:rPr>
                <w:rFonts w:ascii="Courier New" w:hAnsi="Courier New" w:cs="Courier New"/>
              </w:rPr>
              <w:t>ых</w:t>
            </w:r>
            <w:r w:rsidRPr="00774244">
              <w:rPr>
                <w:rFonts w:ascii="Courier New" w:hAnsi="Courier New" w:cs="Courier New"/>
                <w:spacing w:val="1"/>
              </w:rPr>
              <w:t xml:space="preserve"> </w:t>
            </w:r>
            <w:r w:rsidRPr="00774244">
              <w:rPr>
                <w:rFonts w:ascii="Courier New" w:hAnsi="Courier New" w:cs="Courier New"/>
                <w:spacing w:val="-2"/>
              </w:rPr>
              <w:t>документов,</w:t>
            </w:r>
          </w:p>
        </w:tc>
        <w:tc>
          <w:tcPr>
            <w:tcW w:w="3706" w:type="dxa"/>
            <w:gridSpan w:val="2"/>
            <w:tcBorders>
              <w:left w:val="single" w:sz="4" w:space="0" w:color="000000"/>
              <w:right w:val="single" w:sz="4" w:space="0" w:color="000000"/>
            </w:tcBorders>
            <w:shd w:val="clear" w:color="auto" w:fill="auto"/>
          </w:tcPr>
          <w:p w:rsidR="007C5311" w:rsidRPr="00774244" w:rsidRDefault="007C5311" w:rsidP="00DA6A7B">
            <w:pPr>
              <w:pStyle w:val="TableParagraph"/>
              <w:spacing w:line="256" w:lineRule="exact"/>
              <w:ind w:left="107"/>
              <w:rPr>
                <w:rFonts w:ascii="Courier New" w:hAnsi="Courier New" w:cs="Courier New"/>
              </w:rPr>
            </w:pPr>
            <w:r w:rsidRPr="00774244">
              <w:rPr>
                <w:rFonts w:ascii="Courier New" w:hAnsi="Courier New" w:cs="Courier New"/>
              </w:rPr>
              <w:t>указанные</w:t>
            </w:r>
            <w:r w:rsidRPr="00774244">
              <w:rPr>
                <w:rFonts w:ascii="Courier New" w:hAnsi="Courier New" w:cs="Courier New"/>
                <w:spacing w:val="-7"/>
              </w:rPr>
              <w:t xml:space="preserve"> </w:t>
            </w:r>
            <w:r w:rsidRPr="00774244">
              <w:rPr>
                <w:rFonts w:ascii="Courier New" w:hAnsi="Courier New" w:cs="Courier New"/>
              </w:rPr>
              <w:t>в</w:t>
            </w:r>
            <w:r w:rsidRPr="00774244">
              <w:rPr>
                <w:rFonts w:ascii="Courier New" w:hAnsi="Courier New" w:cs="Courier New"/>
                <w:spacing w:val="-3"/>
              </w:rPr>
              <w:t xml:space="preserve"> </w:t>
            </w:r>
            <w:r w:rsidRPr="00774244">
              <w:rPr>
                <w:rFonts w:ascii="Courier New" w:hAnsi="Courier New" w:cs="Courier New"/>
              </w:rPr>
              <w:t>пункте</w:t>
            </w:r>
            <w:r w:rsidRPr="00774244">
              <w:rPr>
                <w:rFonts w:ascii="Courier New" w:hAnsi="Courier New" w:cs="Courier New"/>
                <w:spacing w:val="-2"/>
              </w:rPr>
              <w:t xml:space="preserve"> </w:t>
            </w:r>
            <w:r w:rsidR="00DA6A7B" w:rsidRPr="00DA6A7B">
              <w:rPr>
                <w:rFonts w:ascii="Courier New" w:hAnsi="Courier New" w:cs="Courier New"/>
                <w:spacing w:val="-5"/>
              </w:rPr>
              <w:t>18</w:t>
            </w:r>
          </w:p>
        </w:tc>
        <w:tc>
          <w:tcPr>
            <w:tcW w:w="1663"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93"/>
              <w:rPr>
                <w:rFonts w:ascii="Courier New" w:hAnsi="Courier New" w:cs="Courier New"/>
              </w:rPr>
            </w:pPr>
            <w:r w:rsidRPr="00774244">
              <w:rPr>
                <w:rFonts w:ascii="Courier New" w:hAnsi="Courier New" w:cs="Courier New"/>
              </w:rPr>
              <w:t>заявления</w:t>
            </w:r>
            <w:r w:rsidRPr="00774244">
              <w:rPr>
                <w:rFonts w:ascii="Courier New" w:hAnsi="Courier New" w:cs="Courier New"/>
                <w:spacing w:val="-3"/>
              </w:rPr>
              <w:t xml:space="preserve"> </w:t>
            </w:r>
            <w:r w:rsidRPr="00774244">
              <w:rPr>
                <w:rFonts w:ascii="Courier New" w:hAnsi="Courier New" w:cs="Courier New"/>
                <w:spacing w:val="-10"/>
              </w:rPr>
              <w:t>и</w:t>
            </w:r>
          </w:p>
        </w:tc>
        <w:tc>
          <w:tcPr>
            <w:tcW w:w="1344"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85"/>
              <w:rPr>
                <w:rFonts w:ascii="Courier New" w:hAnsi="Courier New" w:cs="Courier New"/>
              </w:rPr>
            </w:pPr>
            <w:r w:rsidRPr="00774244">
              <w:rPr>
                <w:rFonts w:ascii="Courier New" w:hAnsi="Courier New" w:cs="Courier New"/>
                <w:spacing w:val="-2"/>
              </w:rPr>
              <w:t>Уполномо</w:t>
            </w:r>
          </w:p>
        </w:tc>
        <w:tc>
          <w:tcPr>
            <w:tcW w:w="2027"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120"/>
              <w:rPr>
                <w:rFonts w:ascii="Courier New" w:hAnsi="Courier New" w:cs="Courier New"/>
              </w:rPr>
            </w:pPr>
            <w:r w:rsidRPr="00774244">
              <w:rPr>
                <w:rFonts w:ascii="Courier New" w:hAnsi="Courier New" w:cs="Courier New"/>
                <w:spacing w:val="-4"/>
              </w:rPr>
              <w:t>СМЭВ</w:t>
            </w:r>
          </w:p>
        </w:tc>
        <w:tc>
          <w:tcPr>
            <w:tcW w:w="1958"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108"/>
              <w:rPr>
                <w:rFonts w:ascii="Courier New" w:hAnsi="Courier New" w:cs="Courier New"/>
              </w:rPr>
            </w:pPr>
            <w:r w:rsidRPr="00774244">
              <w:rPr>
                <w:rFonts w:ascii="Courier New" w:hAnsi="Courier New" w:cs="Courier New"/>
                <w:spacing w:val="-2"/>
              </w:rPr>
              <w:t>необходимых</w:t>
            </w:r>
          </w:p>
        </w:tc>
        <w:tc>
          <w:tcPr>
            <w:tcW w:w="2503"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107"/>
              <w:rPr>
                <w:rFonts w:ascii="Courier New" w:hAnsi="Courier New" w:cs="Courier New"/>
              </w:rPr>
            </w:pPr>
            <w:r w:rsidRPr="00774244">
              <w:rPr>
                <w:rFonts w:ascii="Courier New" w:hAnsi="Courier New" w:cs="Courier New"/>
              </w:rPr>
              <w:t>запроса</w:t>
            </w:r>
            <w:r w:rsidRPr="00774244">
              <w:rPr>
                <w:rFonts w:ascii="Courier New" w:hAnsi="Courier New" w:cs="Courier New"/>
                <w:spacing w:val="-2"/>
              </w:rPr>
              <w:t xml:space="preserve"> </w:t>
            </w:r>
            <w:r w:rsidRPr="00774244">
              <w:rPr>
                <w:rFonts w:ascii="Courier New" w:hAnsi="Courier New" w:cs="Courier New"/>
              </w:rPr>
              <w:t>в</w:t>
            </w:r>
            <w:r w:rsidRPr="00774244">
              <w:rPr>
                <w:rFonts w:ascii="Courier New" w:hAnsi="Courier New" w:cs="Courier New"/>
                <w:spacing w:val="-2"/>
              </w:rPr>
              <w:t xml:space="preserve"> органы</w:t>
            </w:r>
          </w:p>
        </w:tc>
      </w:tr>
      <w:tr w:rsidR="007C5311" w:rsidRPr="00774244">
        <w:trPr>
          <w:trHeight w:val="275"/>
        </w:trPr>
        <w:tc>
          <w:tcPr>
            <w:tcW w:w="2156"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107"/>
              <w:rPr>
                <w:rFonts w:ascii="Courier New" w:hAnsi="Courier New" w:cs="Courier New"/>
              </w:rPr>
            </w:pPr>
            <w:r w:rsidRPr="00774244">
              <w:rPr>
                <w:rFonts w:ascii="Courier New" w:hAnsi="Courier New" w:cs="Courier New"/>
                <w:spacing w:val="-2"/>
              </w:rPr>
              <w:t>поступивших</w:t>
            </w:r>
          </w:p>
        </w:tc>
        <w:tc>
          <w:tcPr>
            <w:tcW w:w="3706" w:type="dxa"/>
            <w:gridSpan w:val="2"/>
            <w:tcBorders>
              <w:left w:val="single" w:sz="4" w:space="0" w:color="000000"/>
              <w:right w:val="single" w:sz="4" w:space="0" w:color="000000"/>
            </w:tcBorders>
            <w:shd w:val="clear" w:color="auto" w:fill="auto"/>
          </w:tcPr>
          <w:p w:rsidR="007C5311" w:rsidRPr="00774244" w:rsidRDefault="00DA6A7B">
            <w:pPr>
              <w:pStyle w:val="TableParagraph"/>
              <w:spacing w:line="256" w:lineRule="exact"/>
              <w:ind w:left="107"/>
              <w:rPr>
                <w:rFonts w:ascii="Courier New" w:hAnsi="Courier New" w:cs="Courier New"/>
              </w:rPr>
            </w:pPr>
            <w:r>
              <w:rPr>
                <w:rFonts w:ascii="Courier New" w:hAnsi="Courier New" w:cs="Courier New"/>
              </w:rPr>
              <w:t>Р</w:t>
            </w:r>
            <w:r w:rsidR="007C5311" w:rsidRPr="00774244">
              <w:rPr>
                <w:rFonts w:ascii="Courier New" w:hAnsi="Courier New" w:cs="Courier New"/>
                <w:spacing w:val="-2"/>
              </w:rPr>
              <w:t>егламента</w:t>
            </w:r>
          </w:p>
        </w:tc>
        <w:tc>
          <w:tcPr>
            <w:tcW w:w="1663"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93"/>
              <w:rPr>
                <w:rFonts w:ascii="Courier New" w:hAnsi="Courier New" w:cs="Courier New"/>
              </w:rPr>
            </w:pPr>
            <w:r w:rsidRPr="00774244">
              <w:rPr>
                <w:rFonts w:ascii="Courier New" w:hAnsi="Courier New" w:cs="Courier New"/>
                <w:spacing w:val="-2"/>
              </w:rPr>
              <w:t>документов</w:t>
            </w:r>
          </w:p>
        </w:tc>
        <w:tc>
          <w:tcPr>
            <w:tcW w:w="1344"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85"/>
              <w:rPr>
                <w:rFonts w:ascii="Courier New" w:hAnsi="Courier New" w:cs="Courier New"/>
              </w:rPr>
            </w:pPr>
            <w:r w:rsidRPr="00774244">
              <w:rPr>
                <w:rFonts w:ascii="Courier New" w:hAnsi="Courier New" w:cs="Courier New"/>
                <w:spacing w:val="-2"/>
              </w:rPr>
              <w:t>ченного</w:t>
            </w:r>
          </w:p>
        </w:tc>
        <w:tc>
          <w:tcPr>
            <w:tcW w:w="2027"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958"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108"/>
              <w:rPr>
                <w:rFonts w:ascii="Courier New" w:hAnsi="Courier New" w:cs="Courier New"/>
              </w:rPr>
            </w:pPr>
            <w:r w:rsidRPr="00774244">
              <w:rPr>
                <w:rFonts w:ascii="Courier New" w:hAnsi="Courier New" w:cs="Courier New"/>
                <w:spacing w:val="-5"/>
              </w:rPr>
              <w:t>для</w:t>
            </w:r>
          </w:p>
        </w:tc>
        <w:tc>
          <w:tcPr>
            <w:tcW w:w="2503"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107"/>
              <w:rPr>
                <w:rFonts w:ascii="Courier New" w:hAnsi="Courier New" w:cs="Courier New"/>
              </w:rPr>
            </w:pPr>
            <w:r w:rsidRPr="00774244">
              <w:rPr>
                <w:rFonts w:ascii="Courier New" w:hAnsi="Courier New" w:cs="Courier New"/>
                <w:spacing w:val="-2"/>
              </w:rPr>
              <w:t>(организации),</w:t>
            </w:r>
          </w:p>
        </w:tc>
      </w:tr>
      <w:tr w:rsidR="007C5311" w:rsidRPr="00774244">
        <w:trPr>
          <w:trHeight w:val="275"/>
        </w:trPr>
        <w:tc>
          <w:tcPr>
            <w:tcW w:w="2156"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107"/>
              <w:rPr>
                <w:rFonts w:ascii="Courier New" w:hAnsi="Courier New" w:cs="Courier New"/>
              </w:rPr>
            </w:pPr>
            <w:r w:rsidRPr="00774244">
              <w:rPr>
                <w:rFonts w:ascii="Courier New" w:hAnsi="Courier New" w:cs="Courier New"/>
                <w:spacing w:val="-2"/>
              </w:rPr>
              <w:lastRenderedPageBreak/>
              <w:t>должностному</w:t>
            </w:r>
          </w:p>
        </w:tc>
        <w:tc>
          <w:tcPr>
            <w:tcW w:w="3706" w:type="dxa"/>
            <w:gridSpan w:val="2"/>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663"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344"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85"/>
              <w:rPr>
                <w:rFonts w:ascii="Courier New" w:hAnsi="Courier New" w:cs="Courier New"/>
              </w:rPr>
            </w:pPr>
            <w:r w:rsidRPr="00774244">
              <w:rPr>
                <w:rFonts w:ascii="Courier New" w:hAnsi="Courier New" w:cs="Courier New"/>
                <w:spacing w:val="-2"/>
              </w:rPr>
              <w:t>органа,</w:t>
            </w:r>
          </w:p>
        </w:tc>
        <w:tc>
          <w:tcPr>
            <w:tcW w:w="2027"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958"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108"/>
              <w:rPr>
                <w:rFonts w:ascii="Courier New" w:hAnsi="Courier New" w:cs="Courier New"/>
              </w:rPr>
            </w:pPr>
            <w:r w:rsidRPr="00774244">
              <w:rPr>
                <w:rFonts w:ascii="Courier New" w:hAnsi="Courier New" w:cs="Courier New"/>
                <w:spacing w:val="-2"/>
              </w:rPr>
              <w:t>предоставления</w:t>
            </w:r>
          </w:p>
        </w:tc>
        <w:tc>
          <w:tcPr>
            <w:tcW w:w="2503"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107"/>
              <w:rPr>
                <w:rFonts w:ascii="Courier New" w:hAnsi="Courier New" w:cs="Courier New"/>
              </w:rPr>
            </w:pPr>
            <w:r w:rsidRPr="00774244">
              <w:rPr>
                <w:rFonts w:ascii="Courier New" w:hAnsi="Courier New" w:cs="Courier New"/>
                <w:spacing w:val="-2"/>
              </w:rPr>
              <w:t>предоставляющие</w:t>
            </w:r>
          </w:p>
        </w:tc>
      </w:tr>
      <w:tr w:rsidR="007C5311" w:rsidRPr="00774244">
        <w:trPr>
          <w:trHeight w:val="278"/>
        </w:trPr>
        <w:tc>
          <w:tcPr>
            <w:tcW w:w="2156" w:type="dxa"/>
            <w:tcBorders>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9" w:lineRule="exact"/>
              <w:ind w:left="107"/>
              <w:rPr>
                <w:rFonts w:ascii="Courier New" w:hAnsi="Courier New" w:cs="Courier New"/>
              </w:rPr>
            </w:pPr>
            <w:r w:rsidRPr="00774244">
              <w:rPr>
                <w:rFonts w:ascii="Courier New" w:hAnsi="Courier New" w:cs="Courier New"/>
                <w:spacing w:val="-2"/>
              </w:rPr>
              <w:t>лицу,</w:t>
            </w:r>
          </w:p>
        </w:tc>
        <w:tc>
          <w:tcPr>
            <w:tcW w:w="3706" w:type="dxa"/>
            <w:gridSpan w:val="2"/>
            <w:tcBorders>
              <w:left w:val="single" w:sz="4" w:space="0" w:color="000000"/>
              <w:bottom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663" w:type="dxa"/>
            <w:tcBorders>
              <w:left w:val="single" w:sz="4" w:space="0" w:color="000000"/>
              <w:bottom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344" w:type="dxa"/>
            <w:tcBorders>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9" w:lineRule="exact"/>
              <w:ind w:left="85"/>
              <w:rPr>
                <w:rFonts w:ascii="Courier New" w:hAnsi="Courier New" w:cs="Courier New"/>
              </w:rPr>
            </w:pPr>
            <w:r w:rsidRPr="00774244">
              <w:rPr>
                <w:rFonts w:ascii="Courier New" w:hAnsi="Courier New" w:cs="Courier New"/>
                <w:spacing w:val="-2"/>
              </w:rPr>
              <w:t>ответствен</w:t>
            </w:r>
          </w:p>
        </w:tc>
        <w:tc>
          <w:tcPr>
            <w:tcW w:w="2027" w:type="dxa"/>
            <w:tcBorders>
              <w:left w:val="single" w:sz="4" w:space="0" w:color="000000"/>
              <w:bottom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958" w:type="dxa"/>
            <w:tcBorders>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9" w:lineRule="exact"/>
              <w:ind w:left="108"/>
              <w:rPr>
                <w:rFonts w:ascii="Courier New" w:hAnsi="Courier New" w:cs="Courier New"/>
              </w:rPr>
            </w:pPr>
          </w:p>
        </w:tc>
        <w:tc>
          <w:tcPr>
            <w:tcW w:w="2503" w:type="dxa"/>
            <w:tcBorders>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9" w:lineRule="exact"/>
              <w:ind w:left="107"/>
              <w:rPr>
                <w:rFonts w:ascii="Courier New" w:hAnsi="Courier New" w:cs="Courier New"/>
              </w:rPr>
            </w:pPr>
            <w:r w:rsidRPr="00774244">
              <w:rPr>
                <w:rFonts w:ascii="Courier New" w:hAnsi="Courier New" w:cs="Courier New"/>
                <w:spacing w:val="-2"/>
              </w:rPr>
              <w:t>документы</w:t>
            </w:r>
          </w:p>
        </w:tc>
      </w:tr>
    </w:tbl>
    <w:p w:rsidR="007C5311" w:rsidRPr="00774244" w:rsidRDefault="007C5311">
      <w:pPr>
        <w:rPr>
          <w:rFonts w:ascii="Courier New" w:hAnsi="Courier New" w:cs="Courier New"/>
        </w:rPr>
        <w:sectPr w:rsidR="007C5311" w:rsidRPr="00774244">
          <w:headerReference w:type="even" r:id="rId75"/>
          <w:headerReference w:type="default" r:id="rId76"/>
          <w:headerReference w:type="first" r:id="rId77"/>
          <w:pgSz w:w="16838" w:h="11906" w:orient="landscape"/>
          <w:pgMar w:top="1040" w:right="540" w:bottom="280" w:left="700" w:header="478" w:footer="720" w:gutter="0"/>
          <w:cols w:space="720"/>
          <w:docGrid w:linePitch="100" w:charSpace="4096"/>
        </w:sectPr>
      </w:pPr>
    </w:p>
    <w:p w:rsidR="007C5311" w:rsidRPr="00774244" w:rsidRDefault="007C5311">
      <w:pPr>
        <w:pStyle w:val="a5"/>
        <w:spacing w:before="4"/>
        <w:rPr>
          <w:rFonts w:ascii="Courier New" w:hAnsi="Courier New" w:cs="Courier New"/>
          <w:b/>
          <w:sz w:val="22"/>
          <w:szCs w:val="22"/>
        </w:rPr>
      </w:pPr>
    </w:p>
    <w:tbl>
      <w:tblPr>
        <w:tblW w:w="0" w:type="auto"/>
        <w:tblInd w:w="126" w:type="dxa"/>
        <w:tblLayout w:type="fixed"/>
        <w:tblCellMar>
          <w:left w:w="5" w:type="dxa"/>
          <w:right w:w="5" w:type="dxa"/>
        </w:tblCellMar>
        <w:tblLook w:val="0000"/>
      </w:tblPr>
      <w:tblGrid>
        <w:gridCol w:w="2156"/>
        <w:gridCol w:w="83"/>
        <w:gridCol w:w="3609"/>
        <w:gridCol w:w="1656"/>
        <w:gridCol w:w="1378"/>
        <w:gridCol w:w="2016"/>
        <w:gridCol w:w="1957"/>
        <w:gridCol w:w="2503"/>
      </w:tblGrid>
      <w:tr w:rsidR="007C5311" w:rsidRPr="00774244">
        <w:trPr>
          <w:trHeight w:val="278"/>
        </w:trPr>
        <w:tc>
          <w:tcPr>
            <w:tcW w:w="2239"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7"/>
              <w:jc w:val="center"/>
              <w:rPr>
                <w:rFonts w:ascii="Courier New" w:hAnsi="Courier New" w:cs="Courier New"/>
              </w:rPr>
            </w:pPr>
            <w:r w:rsidRPr="00774244">
              <w:rPr>
                <w:rFonts w:ascii="Courier New" w:hAnsi="Courier New" w:cs="Courier New"/>
              </w:rPr>
              <w:t>1</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34"/>
              <w:jc w:val="center"/>
              <w:rPr>
                <w:rFonts w:ascii="Courier New" w:hAnsi="Courier New" w:cs="Courier New"/>
              </w:rPr>
            </w:pPr>
            <w:r w:rsidRPr="00774244">
              <w:rPr>
                <w:rFonts w:ascii="Courier New" w:hAnsi="Courier New" w:cs="Courier New"/>
              </w:rPr>
              <w:t>2</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80"/>
              <w:jc w:val="center"/>
              <w:rPr>
                <w:rFonts w:ascii="Courier New" w:hAnsi="Courier New" w:cs="Courier New"/>
              </w:rPr>
            </w:pPr>
            <w:r w:rsidRPr="00774244">
              <w:rPr>
                <w:rFonts w:ascii="Courier New" w:hAnsi="Courier New" w:cs="Courier New"/>
              </w:rPr>
              <w:t>3</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51"/>
              <w:jc w:val="center"/>
              <w:rPr>
                <w:rFonts w:ascii="Courier New" w:hAnsi="Courier New" w:cs="Courier New"/>
              </w:rPr>
            </w:pPr>
            <w:r w:rsidRPr="00774244">
              <w:rPr>
                <w:rFonts w:ascii="Courier New" w:hAnsi="Courier New" w:cs="Courier New"/>
              </w:rPr>
              <w:t>4</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8"/>
              <w:jc w:val="center"/>
              <w:rPr>
                <w:rFonts w:ascii="Courier New" w:hAnsi="Courier New" w:cs="Courier New"/>
              </w:rPr>
            </w:pPr>
            <w:r w:rsidRPr="00774244">
              <w:rPr>
                <w:rFonts w:ascii="Courier New" w:hAnsi="Courier New" w:cs="Courier New"/>
              </w:rPr>
              <w:t>5</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5"/>
              <w:jc w:val="center"/>
              <w:rPr>
                <w:rFonts w:ascii="Courier New" w:hAnsi="Courier New" w:cs="Courier New"/>
              </w:rPr>
            </w:pPr>
            <w:r w:rsidRPr="00774244">
              <w:rPr>
                <w:rFonts w:ascii="Courier New" w:hAnsi="Courier New" w:cs="Courier New"/>
              </w:rPr>
              <w:t>6</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4"/>
              <w:jc w:val="center"/>
              <w:rPr>
                <w:rFonts w:ascii="Courier New" w:hAnsi="Courier New" w:cs="Courier New"/>
              </w:rPr>
            </w:pPr>
            <w:r w:rsidRPr="00774244">
              <w:rPr>
                <w:rFonts w:ascii="Courier New" w:hAnsi="Courier New" w:cs="Courier New"/>
              </w:rPr>
              <w:t>7</w:t>
            </w:r>
          </w:p>
        </w:tc>
      </w:tr>
      <w:tr w:rsidR="007C5311" w:rsidRPr="00774244">
        <w:trPr>
          <w:trHeight w:val="270"/>
        </w:trPr>
        <w:tc>
          <w:tcPr>
            <w:tcW w:w="2156"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0" w:lineRule="exact"/>
              <w:ind w:left="107"/>
              <w:rPr>
                <w:rFonts w:ascii="Courier New" w:hAnsi="Courier New" w:cs="Courier New"/>
              </w:rPr>
            </w:pPr>
            <w:r w:rsidRPr="00774244">
              <w:rPr>
                <w:rFonts w:ascii="Courier New" w:hAnsi="Courier New" w:cs="Courier New"/>
              </w:rPr>
              <w:t>ответственному</w:t>
            </w:r>
            <w:r w:rsidRPr="00774244">
              <w:rPr>
                <w:rFonts w:ascii="Courier New" w:hAnsi="Courier New" w:cs="Courier New"/>
                <w:spacing w:val="-6"/>
              </w:rPr>
              <w:t xml:space="preserve"> </w:t>
            </w:r>
            <w:r w:rsidRPr="00774244">
              <w:rPr>
                <w:rFonts w:ascii="Courier New" w:hAnsi="Courier New" w:cs="Courier New"/>
                <w:spacing w:val="-5"/>
              </w:rPr>
              <w:t>за</w:t>
            </w:r>
          </w:p>
        </w:tc>
        <w:tc>
          <w:tcPr>
            <w:tcW w:w="36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378"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0" w:lineRule="exact"/>
              <w:ind w:left="107"/>
              <w:rPr>
                <w:rFonts w:ascii="Courier New" w:hAnsi="Courier New" w:cs="Courier New"/>
              </w:rPr>
            </w:pPr>
            <w:r w:rsidRPr="00774244">
              <w:rPr>
                <w:rFonts w:ascii="Courier New" w:hAnsi="Courier New" w:cs="Courier New"/>
              </w:rPr>
              <w:t>ное</w:t>
            </w:r>
            <w:r w:rsidRPr="00774244">
              <w:rPr>
                <w:rFonts w:ascii="Courier New" w:hAnsi="Courier New" w:cs="Courier New"/>
                <w:spacing w:val="-1"/>
              </w:rPr>
              <w:t xml:space="preserve"> </w:t>
            </w:r>
            <w:r w:rsidRPr="00774244">
              <w:rPr>
                <w:rFonts w:ascii="Courier New" w:hAnsi="Courier New" w:cs="Courier New"/>
                <w:spacing w:val="-5"/>
              </w:rPr>
              <w:t>за</w:t>
            </w:r>
          </w:p>
        </w:tc>
        <w:tc>
          <w:tcPr>
            <w:tcW w:w="20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957"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0" w:lineRule="exact"/>
              <w:ind w:left="107"/>
              <w:rPr>
                <w:rFonts w:ascii="Courier New" w:hAnsi="Courier New" w:cs="Courier New"/>
              </w:rPr>
            </w:pPr>
            <w:r w:rsidRPr="00774244">
              <w:rPr>
                <w:rFonts w:ascii="Courier New" w:hAnsi="Courier New" w:cs="Courier New"/>
                <w:spacing w:val="-2"/>
              </w:rPr>
              <w:t>муниципальной</w:t>
            </w:r>
          </w:p>
        </w:tc>
        <w:tc>
          <w:tcPr>
            <w:tcW w:w="2503"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0" w:lineRule="exact"/>
              <w:ind w:left="106"/>
              <w:rPr>
                <w:rFonts w:ascii="Courier New" w:hAnsi="Courier New" w:cs="Courier New"/>
              </w:rPr>
            </w:pPr>
            <w:r w:rsidRPr="00774244">
              <w:rPr>
                <w:rFonts w:ascii="Courier New" w:hAnsi="Courier New" w:cs="Courier New"/>
                <w:spacing w:val="-2"/>
              </w:rPr>
              <w:t>(сведения),</w:t>
            </w:r>
          </w:p>
        </w:tc>
      </w:tr>
      <w:tr w:rsidR="00B4688B" w:rsidRPr="00774244">
        <w:trPr>
          <w:trHeight w:val="266"/>
        </w:trPr>
        <w:tc>
          <w:tcPr>
            <w:tcW w:w="2156" w:type="dxa"/>
            <w:vMerge w:val="restart"/>
            <w:tcBorders>
              <w:left w:val="single" w:sz="4" w:space="0" w:color="000000"/>
              <w:right w:val="single" w:sz="4" w:space="0" w:color="000000"/>
            </w:tcBorders>
            <w:shd w:val="clear" w:color="auto" w:fill="auto"/>
          </w:tcPr>
          <w:p w:rsidR="00B4688B" w:rsidRPr="00774244" w:rsidRDefault="00B4688B">
            <w:pPr>
              <w:pStyle w:val="TableParagraph"/>
              <w:spacing w:line="246" w:lineRule="exact"/>
              <w:ind w:left="107"/>
              <w:rPr>
                <w:rFonts w:ascii="Courier New" w:hAnsi="Courier New" w:cs="Courier New"/>
              </w:rPr>
            </w:pPr>
            <w:r w:rsidRPr="00774244">
              <w:rPr>
                <w:rFonts w:ascii="Courier New" w:hAnsi="Courier New" w:cs="Courier New"/>
                <w:spacing w:val="-2"/>
              </w:rPr>
              <w:t>предоставление</w:t>
            </w:r>
          </w:p>
          <w:p w:rsidR="00B4688B" w:rsidRPr="00774244" w:rsidRDefault="00B4688B">
            <w:pPr>
              <w:pStyle w:val="TableParagraph"/>
              <w:spacing w:line="246" w:lineRule="exact"/>
              <w:ind w:left="107"/>
              <w:rPr>
                <w:rFonts w:ascii="Courier New" w:hAnsi="Courier New" w:cs="Courier New"/>
              </w:rPr>
            </w:pPr>
            <w:r w:rsidRPr="00774244">
              <w:rPr>
                <w:rFonts w:ascii="Courier New" w:hAnsi="Courier New" w:cs="Courier New"/>
                <w:spacing w:val="-2"/>
              </w:rPr>
              <w:t>муниципальной</w:t>
            </w:r>
          </w:p>
          <w:p w:rsidR="00B4688B" w:rsidRPr="00774244" w:rsidRDefault="00B4688B" w:rsidP="00B4688B">
            <w:pPr>
              <w:pStyle w:val="TableParagraph"/>
              <w:spacing w:line="246" w:lineRule="exact"/>
              <w:ind w:left="107"/>
              <w:rPr>
                <w:rFonts w:ascii="Courier New" w:hAnsi="Courier New" w:cs="Courier New"/>
              </w:rPr>
            </w:pPr>
            <w:r w:rsidRPr="00774244">
              <w:rPr>
                <w:rFonts w:ascii="Courier New" w:hAnsi="Courier New" w:cs="Courier New"/>
                <w:spacing w:val="-2"/>
              </w:rPr>
              <w:t>услуги</w:t>
            </w:r>
          </w:p>
        </w:tc>
        <w:tc>
          <w:tcPr>
            <w:tcW w:w="3692" w:type="dxa"/>
            <w:gridSpan w:val="2"/>
            <w:vMerge/>
            <w:tcBorders>
              <w:left w:val="single" w:sz="4" w:space="0" w:color="000000"/>
              <w:bottom w:val="single" w:sz="4" w:space="0" w:color="000000"/>
              <w:right w:val="single" w:sz="4" w:space="0" w:color="000000"/>
            </w:tcBorders>
            <w:shd w:val="clear" w:color="auto" w:fill="auto"/>
          </w:tcPr>
          <w:p w:rsidR="00B4688B" w:rsidRPr="00774244" w:rsidRDefault="00B4688B">
            <w:pPr>
              <w:rPr>
                <w:rFonts w:ascii="Courier New" w:hAnsi="Courier New" w:cs="Courier New"/>
              </w:rPr>
            </w:pPr>
          </w:p>
        </w:tc>
        <w:tc>
          <w:tcPr>
            <w:tcW w:w="1656" w:type="dxa"/>
            <w:vMerge/>
            <w:tcBorders>
              <w:left w:val="single" w:sz="4" w:space="0" w:color="000000"/>
              <w:bottom w:val="single" w:sz="4" w:space="0" w:color="000000"/>
              <w:right w:val="single" w:sz="4" w:space="0" w:color="000000"/>
            </w:tcBorders>
            <w:shd w:val="clear" w:color="auto" w:fill="auto"/>
          </w:tcPr>
          <w:p w:rsidR="00B4688B" w:rsidRPr="00774244" w:rsidRDefault="00B4688B">
            <w:pPr>
              <w:rPr>
                <w:rFonts w:ascii="Courier New" w:hAnsi="Courier New" w:cs="Courier New"/>
              </w:rPr>
            </w:pPr>
          </w:p>
        </w:tc>
        <w:tc>
          <w:tcPr>
            <w:tcW w:w="1378" w:type="dxa"/>
            <w:vMerge w:val="restart"/>
            <w:tcBorders>
              <w:left w:val="single" w:sz="4" w:space="0" w:color="000000"/>
              <w:right w:val="single" w:sz="4" w:space="0" w:color="000000"/>
            </w:tcBorders>
            <w:shd w:val="clear" w:color="auto" w:fill="auto"/>
          </w:tcPr>
          <w:p w:rsidR="00B4688B" w:rsidRPr="00774244" w:rsidRDefault="00B4688B">
            <w:pPr>
              <w:pStyle w:val="TableParagraph"/>
              <w:spacing w:line="246" w:lineRule="exact"/>
              <w:ind w:left="107"/>
              <w:rPr>
                <w:rFonts w:ascii="Courier New" w:hAnsi="Courier New" w:cs="Courier New"/>
              </w:rPr>
            </w:pPr>
            <w:r w:rsidRPr="00774244">
              <w:rPr>
                <w:rFonts w:ascii="Courier New" w:hAnsi="Courier New" w:cs="Courier New"/>
                <w:spacing w:val="-2"/>
              </w:rPr>
              <w:t>предоставл</w:t>
            </w:r>
          </w:p>
          <w:p w:rsidR="00B4688B" w:rsidRPr="00774244" w:rsidRDefault="00B4688B">
            <w:pPr>
              <w:pStyle w:val="TableParagraph"/>
              <w:spacing w:line="246" w:lineRule="exact"/>
              <w:ind w:left="107"/>
              <w:rPr>
                <w:rFonts w:ascii="Courier New" w:hAnsi="Courier New" w:cs="Courier New"/>
              </w:rPr>
            </w:pPr>
            <w:r w:rsidRPr="00774244">
              <w:rPr>
                <w:rFonts w:ascii="Courier New" w:hAnsi="Courier New" w:cs="Courier New"/>
                <w:spacing w:val="-4"/>
              </w:rPr>
              <w:t>ение</w:t>
            </w:r>
          </w:p>
          <w:p w:rsidR="00B4688B" w:rsidRPr="00774244" w:rsidRDefault="00B4688B">
            <w:pPr>
              <w:pStyle w:val="TableParagraph"/>
              <w:spacing w:line="246" w:lineRule="exact"/>
              <w:ind w:left="107"/>
              <w:rPr>
                <w:rFonts w:ascii="Courier New" w:hAnsi="Courier New" w:cs="Courier New"/>
              </w:rPr>
            </w:pPr>
            <w:r w:rsidRPr="00774244">
              <w:rPr>
                <w:rFonts w:ascii="Courier New" w:hAnsi="Courier New" w:cs="Courier New"/>
                <w:spacing w:val="-2"/>
              </w:rPr>
              <w:t>муниципа</w:t>
            </w:r>
          </w:p>
          <w:p w:rsidR="00B4688B" w:rsidRPr="00774244" w:rsidRDefault="00B4688B" w:rsidP="00B4688B">
            <w:pPr>
              <w:pStyle w:val="TableParagraph"/>
              <w:spacing w:line="246" w:lineRule="exact"/>
              <w:ind w:left="107"/>
              <w:rPr>
                <w:rFonts w:ascii="Courier New" w:hAnsi="Courier New" w:cs="Courier New"/>
              </w:rPr>
            </w:pPr>
            <w:r w:rsidRPr="00774244">
              <w:rPr>
                <w:rFonts w:ascii="Courier New" w:hAnsi="Courier New" w:cs="Courier New"/>
                <w:spacing w:val="-2"/>
              </w:rPr>
              <w:t>льной</w:t>
            </w:r>
          </w:p>
          <w:p w:rsidR="00B4688B" w:rsidRPr="00774244" w:rsidRDefault="00B4688B" w:rsidP="00B4688B">
            <w:pPr>
              <w:pStyle w:val="TableParagraph"/>
              <w:spacing w:line="251" w:lineRule="exact"/>
              <w:ind w:left="107"/>
              <w:rPr>
                <w:rFonts w:ascii="Courier New" w:hAnsi="Courier New" w:cs="Courier New"/>
              </w:rPr>
            </w:pPr>
            <w:r w:rsidRPr="00774244">
              <w:rPr>
                <w:rFonts w:ascii="Courier New" w:hAnsi="Courier New" w:cs="Courier New"/>
                <w:spacing w:val="-2"/>
              </w:rPr>
              <w:t>услуги</w:t>
            </w:r>
          </w:p>
        </w:tc>
        <w:tc>
          <w:tcPr>
            <w:tcW w:w="2016" w:type="dxa"/>
            <w:vMerge/>
            <w:tcBorders>
              <w:left w:val="single" w:sz="4" w:space="0" w:color="000000"/>
              <w:bottom w:val="single" w:sz="4" w:space="0" w:color="000000"/>
              <w:right w:val="single" w:sz="4" w:space="0" w:color="000000"/>
            </w:tcBorders>
            <w:shd w:val="clear" w:color="auto" w:fill="auto"/>
          </w:tcPr>
          <w:p w:rsidR="00B4688B" w:rsidRPr="00774244" w:rsidRDefault="00B4688B">
            <w:pPr>
              <w:rPr>
                <w:rFonts w:ascii="Courier New" w:hAnsi="Courier New" w:cs="Courier New"/>
              </w:rPr>
            </w:pPr>
          </w:p>
        </w:tc>
        <w:tc>
          <w:tcPr>
            <w:tcW w:w="1957" w:type="dxa"/>
            <w:tcBorders>
              <w:left w:val="single" w:sz="4" w:space="0" w:color="000000"/>
              <w:right w:val="single" w:sz="4" w:space="0" w:color="000000"/>
            </w:tcBorders>
            <w:shd w:val="clear" w:color="auto" w:fill="auto"/>
          </w:tcPr>
          <w:p w:rsidR="00B4688B" w:rsidRPr="00774244" w:rsidRDefault="00B4688B">
            <w:pPr>
              <w:pStyle w:val="TableParagraph"/>
              <w:spacing w:line="246" w:lineRule="exact"/>
              <w:ind w:left="107"/>
              <w:rPr>
                <w:rFonts w:ascii="Courier New" w:hAnsi="Courier New" w:cs="Courier New"/>
              </w:rPr>
            </w:pPr>
            <w:r w:rsidRPr="00774244">
              <w:rPr>
                <w:rFonts w:ascii="Courier New" w:hAnsi="Courier New" w:cs="Courier New"/>
                <w:spacing w:val="-2"/>
              </w:rPr>
              <w:t>услуги,</w:t>
            </w:r>
          </w:p>
        </w:tc>
        <w:tc>
          <w:tcPr>
            <w:tcW w:w="2503" w:type="dxa"/>
            <w:tcBorders>
              <w:left w:val="single" w:sz="4" w:space="0" w:color="000000"/>
              <w:right w:val="single" w:sz="4" w:space="0" w:color="000000"/>
            </w:tcBorders>
            <w:shd w:val="clear" w:color="auto" w:fill="auto"/>
          </w:tcPr>
          <w:p w:rsidR="00B4688B" w:rsidRPr="00774244" w:rsidRDefault="00B4688B">
            <w:pPr>
              <w:pStyle w:val="TableParagraph"/>
              <w:spacing w:line="246" w:lineRule="exact"/>
              <w:ind w:left="106"/>
              <w:rPr>
                <w:rFonts w:ascii="Courier New" w:hAnsi="Courier New" w:cs="Courier New"/>
              </w:rPr>
            </w:pPr>
            <w:r w:rsidRPr="00774244">
              <w:rPr>
                <w:rFonts w:ascii="Courier New" w:hAnsi="Courier New" w:cs="Courier New"/>
                <w:spacing w:val="-2"/>
              </w:rPr>
              <w:t>предусмотренные</w:t>
            </w:r>
          </w:p>
        </w:tc>
      </w:tr>
      <w:tr w:rsidR="00B4688B" w:rsidRPr="00774244">
        <w:trPr>
          <w:trHeight w:val="265"/>
        </w:trPr>
        <w:tc>
          <w:tcPr>
            <w:tcW w:w="2156"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46" w:lineRule="exact"/>
              <w:ind w:left="107"/>
              <w:rPr>
                <w:rFonts w:ascii="Courier New" w:hAnsi="Courier New" w:cs="Courier New"/>
              </w:rPr>
            </w:pPr>
          </w:p>
        </w:tc>
        <w:tc>
          <w:tcPr>
            <w:tcW w:w="3692" w:type="dxa"/>
            <w:gridSpan w:val="2"/>
            <w:vMerge/>
            <w:tcBorders>
              <w:left w:val="single" w:sz="4" w:space="0" w:color="000000"/>
              <w:bottom w:val="single" w:sz="4" w:space="0" w:color="000000"/>
              <w:right w:val="single" w:sz="4" w:space="0" w:color="000000"/>
            </w:tcBorders>
            <w:shd w:val="clear" w:color="auto" w:fill="auto"/>
          </w:tcPr>
          <w:p w:rsidR="00B4688B" w:rsidRPr="00774244" w:rsidRDefault="00B4688B">
            <w:pPr>
              <w:rPr>
                <w:rFonts w:ascii="Courier New" w:hAnsi="Courier New" w:cs="Courier New"/>
              </w:rPr>
            </w:pPr>
          </w:p>
        </w:tc>
        <w:tc>
          <w:tcPr>
            <w:tcW w:w="1656" w:type="dxa"/>
            <w:vMerge/>
            <w:tcBorders>
              <w:left w:val="single" w:sz="4" w:space="0" w:color="000000"/>
              <w:bottom w:val="single" w:sz="4" w:space="0" w:color="000000"/>
              <w:right w:val="single" w:sz="4" w:space="0" w:color="000000"/>
            </w:tcBorders>
            <w:shd w:val="clear" w:color="auto" w:fill="auto"/>
          </w:tcPr>
          <w:p w:rsidR="00B4688B" w:rsidRPr="00774244" w:rsidRDefault="00B4688B">
            <w:pPr>
              <w:rPr>
                <w:rFonts w:ascii="Courier New" w:hAnsi="Courier New" w:cs="Courier New"/>
              </w:rPr>
            </w:pPr>
          </w:p>
        </w:tc>
        <w:tc>
          <w:tcPr>
            <w:tcW w:w="1378"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51" w:lineRule="exact"/>
              <w:ind w:left="107"/>
              <w:rPr>
                <w:rFonts w:ascii="Courier New" w:hAnsi="Courier New" w:cs="Courier New"/>
              </w:rPr>
            </w:pPr>
          </w:p>
        </w:tc>
        <w:tc>
          <w:tcPr>
            <w:tcW w:w="2016" w:type="dxa"/>
            <w:vMerge/>
            <w:tcBorders>
              <w:left w:val="single" w:sz="4" w:space="0" w:color="000000"/>
              <w:bottom w:val="single" w:sz="4" w:space="0" w:color="000000"/>
              <w:right w:val="single" w:sz="4" w:space="0" w:color="000000"/>
            </w:tcBorders>
            <w:shd w:val="clear" w:color="auto" w:fill="auto"/>
          </w:tcPr>
          <w:p w:rsidR="00B4688B" w:rsidRPr="00774244" w:rsidRDefault="00B4688B">
            <w:pPr>
              <w:rPr>
                <w:rFonts w:ascii="Courier New" w:hAnsi="Courier New" w:cs="Courier New"/>
              </w:rPr>
            </w:pPr>
          </w:p>
        </w:tc>
        <w:tc>
          <w:tcPr>
            <w:tcW w:w="1957" w:type="dxa"/>
            <w:tcBorders>
              <w:left w:val="single" w:sz="4" w:space="0" w:color="000000"/>
              <w:right w:val="single" w:sz="4" w:space="0" w:color="000000"/>
            </w:tcBorders>
            <w:shd w:val="clear" w:color="auto" w:fill="auto"/>
          </w:tcPr>
          <w:p w:rsidR="00B4688B" w:rsidRPr="00774244" w:rsidRDefault="00B4688B">
            <w:pPr>
              <w:pStyle w:val="TableParagraph"/>
              <w:spacing w:line="246" w:lineRule="exact"/>
              <w:ind w:left="107"/>
              <w:rPr>
                <w:rFonts w:ascii="Courier New" w:hAnsi="Courier New" w:cs="Courier New"/>
              </w:rPr>
            </w:pPr>
            <w:r w:rsidRPr="00774244">
              <w:rPr>
                <w:rFonts w:ascii="Courier New" w:hAnsi="Courier New" w:cs="Courier New"/>
              </w:rPr>
              <w:t>находящихся</w:t>
            </w:r>
            <w:r w:rsidRPr="00774244">
              <w:rPr>
                <w:rFonts w:ascii="Courier New" w:hAnsi="Courier New" w:cs="Courier New"/>
                <w:spacing w:val="-3"/>
              </w:rPr>
              <w:t xml:space="preserve"> </w:t>
            </w:r>
            <w:r w:rsidRPr="00774244">
              <w:rPr>
                <w:rFonts w:ascii="Courier New" w:hAnsi="Courier New" w:cs="Courier New"/>
                <w:spacing w:val="-10"/>
              </w:rPr>
              <w:t>в</w:t>
            </w:r>
          </w:p>
        </w:tc>
        <w:tc>
          <w:tcPr>
            <w:tcW w:w="2503" w:type="dxa"/>
            <w:tcBorders>
              <w:left w:val="single" w:sz="4" w:space="0" w:color="000000"/>
              <w:right w:val="single" w:sz="4" w:space="0" w:color="000000"/>
            </w:tcBorders>
            <w:shd w:val="clear" w:color="auto" w:fill="auto"/>
          </w:tcPr>
          <w:p w:rsidR="00B4688B" w:rsidRPr="00774244" w:rsidRDefault="00B4688B" w:rsidP="00DA6A7B">
            <w:pPr>
              <w:pStyle w:val="TableParagraph"/>
              <w:spacing w:line="246" w:lineRule="exact"/>
              <w:ind w:left="106"/>
              <w:rPr>
                <w:rFonts w:ascii="Courier New" w:hAnsi="Courier New" w:cs="Courier New"/>
              </w:rPr>
            </w:pPr>
            <w:r w:rsidRPr="00774244">
              <w:rPr>
                <w:rFonts w:ascii="Courier New" w:hAnsi="Courier New" w:cs="Courier New"/>
              </w:rPr>
              <w:t>пунктами</w:t>
            </w:r>
            <w:r w:rsidRPr="00774244">
              <w:rPr>
                <w:rFonts w:ascii="Courier New" w:hAnsi="Courier New" w:cs="Courier New"/>
                <w:spacing w:val="-6"/>
              </w:rPr>
              <w:t xml:space="preserve"> </w:t>
            </w:r>
            <w:r w:rsidR="00DA6A7B" w:rsidRPr="00DA6A7B">
              <w:rPr>
                <w:rFonts w:ascii="Courier New" w:hAnsi="Courier New" w:cs="Courier New"/>
                <w:spacing w:val="-4"/>
              </w:rPr>
              <w:t>18</w:t>
            </w:r>
          </w:p>
        </w:tc>
      </w:tr>
      <w:tr w:rsidR="00B4688B" w:rsidRPr="00774244">
        <w:trPr>
          <w:trHeight w:val="266"/>
        </w:trPr>
        <w:tc>
          <w:tcPr>
            <w:tcW w:w="2156"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46" w:lineRule="exact"/>
              <w:ind w:left="107"/>
              <w:rPr>
                <w:rFonts w:ascii="Courier New" w:hAnsi="Courier New" w:cs="Courier New"/>
              </w:rPr>
            </w:pPr>
          </w:p>
        </w:tc>
        <w:tc>
          <w:tcPr>
            <w:tcW w:w="3692" w:type="dxa"/>
            <w:gridSpan w:val="2"/>
            <w:vMerge/>
            <w:tcBorders>
              <w:left w:val="single" w:sz="4" w:space="0" w:color="000000"/>
              <w:bottom w:val="single" w:sz="4" w:space="0" w:color="000000"/>
              <w:right w:val="single" w:sz="4" w:space="0" w:color="000000"/>
            </w:tcBorders>
            <w:shd w:val="clear" w:color="auto" w:fill="auto"/>
          </w:tcPr>
          <w:p w:rsidR="00B4688B" w:rsidRPr="00774244" w:rsidRDefault="00B4688B">
            <w:pPr>
              <w:rPr>
                <w:rFonts w:ascii="Courier New" w:hAnsi="Courier New" w:cs="Courier New"/>
              </w:rPr>
            </w:pPr>
          </w:p>
        </w:tc>
        <w:tc>
          <w:tcPr>
            <w:tcW w:w="1656" w:type="dxa"/>
            <w:vMerge/>
            <w:tcBorders>
              <w:left w:val="single" w:sz="4" w:space="0" w:color="000000"/>
              <w:bottom w:val="single" w:sz="4" w:space="0" w:color="000000"/>
              <w:right w:val="single" w:sz="4" w:space="0" w:color="000000"/>
            </w:tcBorders>
            <w:shd w:val="clear" w:color="auto" w:fill="auto"/>
          </w:tcPr>
          <w:p w:rsidR="00B4688B" w:rsidRPr="00774244" w:rsidRDefault="00B4688B">
            <w:pPr>
              <w:rPr>
                <w:rFonts w:ascii="Courier New" w:hAnsi="Courier New" w:cs="Courier New"/>
              </w:rPr>
            </w:pPr>
          </w:p>
        </w:tc>
        <w:tc>
          <w:tcPr>
            <w:tcW w:w="1378"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51" w:lineRule="exact"/>
              <w:ind w:left="107"/>
              <w:rPr>
                <w:rFonts w:ascii="Courier New" w:hAnsi="Courier New" w:cs="Courier New"/>
              </w:rPr>
            </w:pPr>
          </w:p>
        </w:tc>
        <w:tc>
          <w:tcPr>
            <w:tcW w:w="2016" w:type="dxa"/>
            <w:vMerge/>
            <w:tcBorders>
              <w:left w:val="single" w:sz="4" w:space="0" w:color="000000"/>
              <w:bottom w:val="single" w:sz="4" w:space="0" w:color="000000"/>
              <w:right w:val="single" w:sz="4" w:space="0" w:color="000000"/>
            </w:tcBorders>
            <w:shd w:val="clear" w:color="auto" w:fill="auto"/>
          </w:tcPr>
          <w:p w:rsidR="00B4688B" w:rsidRPr="00774244" w:rsidRDefault="00B4688B">
            <w:pPr>
              <w:rPr>
                <w:rFonts w:ascii="Courier New" w:hAnsi="Courier New" w:cs="Courier New"/>
              </w:rPr>
            </w:pPr>
          </w:p>
        </w:tc>
        <w:tc>
          <w:tcPr>
            <w:tcW w:w="1957" w:type="dxa"/>
            <w:tcBorders>
              <w:left w:val="single" w:sz="4" w:space="0" w:color="000000"/>
              <w:right w:val="single" w:sz="4" w:space="0" w:color="000000"/>
            </w:tcBorders>
            <w:shd w:val="clear" w:color="auto" w:fill="auto"/>
          </w:tcPr>
          <w:p w:rsidR="00B4688B" w:rsidRPr="00774244" w:rsidRDefault="00B4688B">
            <w:pPr>
              <w:pStyle w:val="TableParagraph"/>
              <w:spacing w:line="246" w:lineRule="exact"/>
              <w:ind w:left="107"/>
              <w:rPr>
                <w:rFonts w:ascii="Courier New" w:hAnsi="Courier New" w:cs="Courier New"/>
              </w:rPr>
            </w:pPr>
            <w:r w:rsidRPr="00774244">
              <w:rPr>
                <w:rFonts w:ascii="Courier New" w:hAnsi="Courier New" w:cs="Courier New"/>
                <w:spacing w:val="-2"/>
              </w:rPr>
              <w:t>распоряжении</w:t>
            </w:r>
          </w:p>
        </w:tc>
        <w:tc>
          <w:tcPr>
            <w:tcW w:w="2503" w:type="dxa"/>
            <w:tcBorders>
              <w:left w:val="single" w:sz="4" w:space="0" w:color="000000"/>
              <w:right w:val="single" w:sz="4" w:space="0" w:color="000000"/>
            </w:tcBorders>
            <w:shd w:val="clear" w:color="auto" w:fill="auto"/>
          </w:tcPr>
          <w:p w:rsidR="00B4688B" w:rsidRPr="00DA6A7B" w:rsidRDefault="00B4688B">
            <w:pPr>
              <w:pStyle w:val="TableParagraph"/>
              <w:spacing w:line="246" w:lineRule="exact"/>
              <w:ind w:left="106"/>
              <w:rPr>
                <w:rFonts w:ascii="Courier New" w:hAnsi="Courier New" w:cs="Courier New"/>
              </w:rPr>
            </w:pPr>
          </w:p>
        </w:tc>
      </w:tr>
      <w:tr w:rsidR="00B4688B" w:rsidRPr="00774244">
        <w:trPr>
          <w:trHeight w:val="266"/>
        </w:trPr>
        <w:tc>
          <w:tcPr>
            <w:tcW w:w="2156" w:type="dxa"/>
            <w:vMerge/>
            <w:tcBorders>
              <w:left w:val="single" w:sz="4" w:space="0" w:color="000000"/>
              <w:right w:val="single" w:sz="4" w:space="0" w:color="000000"/>
            </w:tcBorders>
            <w:shd w:val="clear" w:color="auto" w:fill="auto"/>
          </w:tcPr>
          <w:p w:rsidR="00B4688B" w:rsidRPr="00774244" w:rsidRDefault="00B4688B">
            <w:pPr>
              <w:pStyle w:val="TableParagraph"/>
              <w:spacing w:line="246" w:lineRule="exact"/>
              <w:ind w:left="107"/>
              <w:rPr>
                <w:rFonts w:ascii="Courier New" w:hAnsi="Courier New" w:cs="Courier New"/>
              </w:rPr>
            </w:pPr>
          </w:p>
        </w:tc>
        <w:tc>
          <w:tcPr>
            <w:tcW w:w="3692" w:type="dxa"/>
            <w:gridSpan w:val="2"/>
            <w:vMerge/>
            <w:tcBorders>
              <w:left w:val="single" w:sz="4" w:space="0" w:color="000000"/>
              <w:bottom w:val="single" w:sz="4" w:space="0" w:color="000000"/>
              <w:right w:val="single" w:sz="4" w:space="0" w:color="000000"/>
            </w:tcBorders>
            <w:shd w:val="clear" w:color="auto" w:fill="auto"/>
          </w:tcPr>
          <w:p w:rsidR="00B4688B" w:rsidRPr="00774244" w:rsidRDefault="00B4688B">
            <w:pPr>
              <w:rPr>
                <w:rFonts w:ascii="Courier New" w:hAnsi="Courier New" w:cs="Courier New"/>
              </w:rPr>
            </w:pPr>
          </w:p>
        </w:tc>
        <w:tc>
          <w:tcPr>
            <w:tcW w:w="1656" w:type="dxa"/>
            <w:vMerge/>
            <w:tcBorders>
              <w:left w:val="single" w:sz="4" w:space="0" w:color="000000"/>
              <w:bottom w:val="single" w:sz="4" w:space="0" w:color="000000"/>
              <w:right w:val="single" w:sz="4" w:space="0" w:color="000000"/>
            </w:tcBorders>
            <w:shd w:val="clear" w:color="auto" w:fill="auto"/>
          </w:tcPr>
          <w:p w:rsidR="00B4688B" w:rsidRPr="00774244" w:rsidRDefault="00B4688B">
            <w:pPr>
              <w:rPr>
                <w:rFonts w:ascii="Courier New" w:hAnsi="Courier New" w:cs="Courier New"/>
              </w:rPr>
            </w:pPr>
          </w:p>
        </w:tc>
        <w:tc>
          <w:tcPr>
            <w:tcW w:w="1378"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51" w:lineRule="exact"/>
              <w:ind w:left="107"/>
              <w:rPr>
                <w:rFonts w:ascii="Courier New" w:hAnsi="Courier New" w:cs="Courier New"/>
              </w:rPr>
            </w:pPr>
          </w:p>
        </w:tc>
        <w:tc>
          <w:tcPr>
            <w:tcW w:w="2016" w:type="dxa"/>
            <w:vMerge/>
            <w:tcBorders>
              <w:left w:val="single" w:sz="4" w:space="0" w:color="000000"/>
              <w:bottom w:val="single" w:sz="4" w:space="0" w:color="000000"/>
              <w:right w:val="single" w:sz="4" w:space="0" w:color="000000"/>
            </w:tcBorders>
            <w:shd w:val="clear" w:color="auto" w:fill="auto"/>
          </w:tcPr>
          <w:p w:rsidR="00B4688B" w:rsidRPr="00774244" w:rsidRDefault="00B4688B">
            <w:pPr>
              <w:rPr>
                <w:rFonts w:ascii="Courier New" w:hAnsi="Courier New" w:cs="Courier New"/>
              </w:rPr>
            </w:pPr>
          </w:p>
        </w:tc>
        <w:tc>
          <w:tcPr>
            <w:tcW w:w="1957" w:type="dxa"/>
            <w:tcBorders>
              <w:left w:val="single" w:sz="4" w:space="0" w:color="000000"/>
              <w:right w:val="single" w:sz="4" w:space="0" w:color="000000"/>
            </w:tcBorders>
            <w:shd w:val="clear" w:color="auto" w:fill="auto"/>
          </w:tcPr>
          <w:p w:rsidR="00B4688B" w:rsidRPr="00774244" w:rsidRDefault="00B4688B">
            <w:pPr>
              <w:pStyle w:val="TableParagraph"/>
              <w:spacing w:line="246" w:lineRule="exact"/>
              <w:ind w:left="107"/>
              <w:rPr>
                <w:rFonts w:ascii="Courier New" w:hAnsi="Courier New" w:cs="Courier New"/>
              </w:rPr>
            </w:pPr>
            <w:r w:rsidRPr="00774244">
              <w:rPr>
                <w:rFonts w:ascii="Courier New" w:hAnsi="Courier New" w:cs="Courier New"/>
                <w:spacing w:val="-2"/>
              </w:rPr>
              <w:t>государственны</w:t>
            </w:r>
          </w:p>
        </w:tc>
        <w:tc>
          <w:tcPr>
            <w:tcW w:w="2503" w:type="dxa"/>
            <w:tcBorders>
              <w:left w:val="single" w:sz="4" w:space="0" w:color="000000"/>
              <w:right w:val="single" w:sz="4" w:space="0" w:color="000000"/>
            </w:tcBorders>
            <w:shd w:val="clear" w:color="auto" w:fill="auto"/>
          </w:tcPr>
          <w:p w:rsidR="00B4688B" w:rsidRPr="00DA6A7B" w:rsidRDefault="00DA6A7B">
            <w:pPr>
              <w:pStyle w:val="TableParagraph"/>
              <w:spacing w:line="246" w:lineRule="exact"/>
              <w:ind w:left="106"/>
              <w:rPr>
                <w:rFonts w:ascii="Courier New" w:hAnsi="Courier New" w:cs="Courier New"/>
              </w:rPr>
            </w:pPr>
            <w:r>
              <w:rPr>
                <w:rFonts w:ascii="Courier New" w:hAnsi="Courier New" w:cs="Courier New"/>
              </w:rPr>
              <w:t>Р</w:t>
            </w:r>
            <w:r w:rsidR="00B4688B" w:rsidRPr="00DA6A7B">
              <w:rPr>
                <w:rFonts w:ascii="Courier New" w:hAnsi="Courier New" w:cs="Courier New"/>
              </w:rPr>
              <w:t>егламента,</w:t>
            </w:r>
            <w:r w:rsidR="00B4688B" w:rsidRPr="00DA6A7B">
              <w:rPr>
                <w:rFonts w:ascii="Courier New" w:hAnsi="Courier New" w:cs="Courier New"/>
                <w:spacing w:val="-4"/>
              </w:rPr>
              <w:t xml:space="preserve"> </w:t>
            </w:r>
            <w:r w:rsidR="00B4688B" w:rsidRPr="00DA6A7B">
              <w:rPr>
                <w:rFonts w:ascii="Courier New" w:hAnsi="Courier New" w:cs="Courier New"/>
              </w:rPr>
              <w:t>в</w:t>
            </w:r>
            <w:r w:rsidR="00B4688B" w:rsidRPr="00DA6A7B">
              <w:rPr>
                <w:rFonts w:ascii="Courier New" w:hAnsi="Courier New" w:cs="Courier New"/>
                <w:spacing w:val="-3"/>
              </w:rPr>
              <w:t xml:space="preserve"> </w:t>
            </w:r>
            <w:r w:rsidR="00B4688B" w:rsidRPr="00DA6A7B">
              <w:rPr>
                <w:rFonts w:ascii="Courier New" w:hAnsi="Courier New" w:cs="Courier New"/>
                <w:spacing w:val="-5"/>
              </w:rPr>
              <w:t>том</w:t>
            </w:r>
          </w:p>
        </w:tc>
      </w:tr>
      <w:tr w:rsidR="00B4688B" w:rsidRPr="00774244">
        <w:trPr>
          <w:trHeight w:val="265"/>
        </w:trPr>
        <w:tc>
          <w:tcPr>
            <w:tcW w:w="2156" w:type="dxa"/>
            <w:vMerge/>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3692" w:type="dxa"/>
            <w:gridSpan w:val="2"/>
            <w:vMerge/>
            <w:tcBorders>
              <w:left w:val="single" w:sz="4" w:space="0" w:color="000000"/>
              <w:bottom w:val="single" w:sz="4" w:space="0" w:color="000000"/>
              <w:right w:val="single" w:sz="4" w:space="0" w:color="000000"/>
            </w:tcBorders>
            <w:shd w:val="clear" w:color="auto" w:fill="auto"/>
          </w:tcPr>
          <w:p w:rsidR="00B4688B" w:rsidRPr="00774244" w:rsidRDefault="00B4688B">
            <w:pPr>
              <w:rPr>
                <w:rFonts w:ascii="Courier New" w:hAnsi="Courier New" w:cs="Courier New"/>
              </w:rPr>
            </w:pPr>
          </w:p>
        </w:tc>
        <w:tc>
          <w:tcPr>
            <w:tcW w:w="1656" w:type="dxa"/>
            <w:vMerge/>
            <w:tcBorders>
              <w:left w:val="single" w:sz="4" w:space="0" w:color="000000"/>
              <w:bottom w:val="single" w:sz="4" w:space="0" w:color="000000"/>
              <w:right w:val="single" w:sz="4" w:space="0" w:color="000000"/>
            </w:tcBorders>
            <w:shd w:val="clear" w:color="auto" w:fill="auto"/>
          </w:tcPr>
          <w:p w:rsidR="00B4688B" w:rsidRPr="00774244" w:rsidRDefault="00B4688B">
            <w:pPr>
              <w:rPr>
                <w:rFonts w:ascii="Courier New" w:hAnsi="Courier New" w:cs="Courier New"/>
              </w:rPr>
            </w:pPr>
          </w:p>
        </w:tc>
        <w:tc>
          <w:tcPr>
            <w:tcW w:w="1378"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51" w:lineRule="exact"/>
              <w:ind w:left="107"/>
              <w:rPr>
                <w:rFonts w:ascii="Courier New" w:hAnsi="Courier New" w:cs="Courier New"/>
              </w:rPr>
            </w:pPr>
          </w:p>
        </w:tc>
        <w:tc>
          <w:tcPr>
            <w:tcW w:w="2016" w:type="dxa"/>
            <w:vMerge/>
            <w:tcBorders>
              <w:left w:val="single" w:sz="4" w:space="0" w:color="000000"/>
              <w:bottom w:val="single" w:sz="4" w:space="0" w:color="000000"/>
              <w:right w:val="single" w:sz="4" w:space="0" w:color="000000"/>
            </w:tcBorders>
            <w:shd w:val="clear" w:color="auto" w:fill="auto"/>
          </w:tcPr>
          <w:p w:rsidR="00B4688B" w:rsidRPr="00774244" w:rsidRDefault="00B4688B">
            <w:pPr>
              <w:rPr>
                <w:rFonts w:ascii="Courier New" w:hAnsi="Courier New" w:cs="Courier New"/>
              </w:rPr>
            </w:pPr>
          </w:p>
        </w:tc>
        <w:tc>
          <w:tcPr>
            <w:tcW w:w="1957" w:type="dxa"/>
            <w:tcBorders>
              <w:left w:val="single" w:sz="4" w:space="0" w:color="000000"/>
              <w:right w:val="single" w:sz="4" w:space="0" w:color="000000"/>
            </w:tcBorders>
            <w:shd w:val="clear" w:color="auto" w:fill="auto"/>
          </w:tcPr>
          <w:p w:rsidR="00B4688B" w:rsidRPr="00774244" w:rsidRDefault="00B4688B">
            <w:pPr>
              <w:pStyle w:val="TableParagraph"/>
              <w:spacing w:line="246" w:lineRule="exact"/>
              <w:ind w:left="107"/>
              <w:rPr>
                <w:rFonts w:ascii="Courier New" w:hAnsi="Courier New" w:cs="Courier New"/>
              </w:rPr>
            </w:pPr>
            <w:r w:rsidRPr="00774244">
              <w:rPr>
                <w:rFonts w:ascii="Courier New" w:hAnsi="Courier New" w:cs="Courier New"/>
              </w:rPr>
              <w:t>х</w:t>
            </w:r>
            <w:r w:rsidRPr="00774244">
              <w:rPr>
                <w:rFonts w:ascii="Courier New" w:hAnsi="Courier New" w:cs="Courier New"/>
                <w:spacing w:val="2"/>
              </w:rPr>
              <w:t xml:space="preserve"> </w:t>
            </w:r>
            <w:r w:rsidRPr="00774244">
              <w:rPr>
                <w:rFonts w:ascii="Courier New" w:hAnsi="Courier New" w:cs="Courier New"/>
                <w:spacing w:val="-2"/>
              </w:rPr>
              <w:t>органов</w:t>
            </w:r>
          </w:p>
        </w:tc>
        <w:tc>
          <w:tcPr>
            <w:tcW w:w="2503" w:type="dxa"/>
            <w:tcBorders>
              <w:left w:val="single" w:sz="4" w:space="0" w:color="000000"/>
              <w:right w:val="single" w:sz="4" w:space="0" w:color="000000"/>
            </w:tcBorders>
            <w:shd w:val="clear" w:color="auto" w:fill="auto"/>
          </w:tcPr>
          <w:p w:rsidR="00B4688B" w:rsidRPr="00774244" w:rsidRDefault="00B4688B">
            <w:pPr>
              <w:pStyle w:val="TableParagraph"/>
              <w:spacing w:line="246" w:lineRule="exact"/>
              <w:ind w:left="106"/>
              <w:rPr>
                <w:rFonts w:ascii="Courier New" w:hAnsi="Courier New" w:cs="Courier New"/>
              </w:rPr>
            </w:pPr>
            <w:r w:rsidRPr="00774244">
              <w:rPr>
                <w:rFonts w:ascii="Courier New" w:hAnsi="Courier New" w:cs="Courier New"/>
              </w:rPr>
              <w:t>числе</w:t>
            </w:r>
            <w:r w:rsidRPr="00774244">
              <w:rPr>
                <w:rFonts w:ascii="Courier New" w:hAnsi="Courier New" w:cs="Courier New"/>
                <w:spacing w:val="-5"/>
              </w:rPr>
              <w:t xml:space="preserve"> </w:t>
            </w:r>
            <w:r w:rsidRPr="00774244">
              <w:rPr>
                <w:rFonts w:ascii="Courier New" w:hAnsi="Courier New" w:cs="Courier New"/>
                <w:spacing w:val="-10"/>
              </w:rPr>
              <w:t>с</w:t>
            </w:r>
          </w:p>
        </w:tc>
      </w:tr>
      <w:tr w:rsidR="00B4688B" w:rsidRPr="00774244">
        <w:trPr>
          <w:trHeight w:val="266"/>
        </w:trPr>
        <w:tc>
          <w:tcPr>
            <w:tcW w:w="215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3692" w:type="dxa"/>
            <w:gridSpan w:val="2"/>
            <w:vMerge/>
            <w:tcBorders>
              <w:left w:val="single" w:sz="4" w:space="0" w:color="000000"/>
              <w:bottom w:val="single" w:sz="4" w:space="0" w:color="000000"/>
              <w:right w:val="single" w:sz="4" w:space="0" w:color="000000"/>
            </w:tcBorders>
            <w:shd w:val="clear" w:color="auto" w:fill="auto"/>
          </w:tcPr>
          <w:p w:rsidR="00B4688B" w:rsidRPr="00774244" w:rsidRDefault="00B4688B">
            <w:pPr>
              <w:rPr>
                <w:rFonts w:ascii="Courier New" w:hAnsi="Courier New" w:cs="Courier New"/>
              </w:rPr>
            </w:pPr>
          </w:p>
        </w:tc>
        <w:tc>
          <w:tcPr>
            <w:tcW w:w="1656" w:type="dxa"/>
            <w:vMerge/>
            <w:tcBorders>
              <w:left w:val="single" w:sz="4" w:space="0" w:color="000000"/>
              <w:bottom w:val="single" w:sz="4" w:space="0" w:color="000000"/>
              <w:right w:val="single" w:sz="4" w:space="0" w:color="000000"/>
            </w:tcBorders>
            <w:shd w:val="clear" w:color="auto" w:fill="auto"/>
          </w:tcPr>
          <w:p w:rsidR="00B4688B" w:rsidRPr="00774244" w:rsidRDefault="00B4688B">
            <w:pPr>
              <w:rPr>
                <w:rFonts w:ascii="Courier New" w:hAnsi="Courier New" w:cs="Courier New"/>
              </w:rPr>
            </w:pPr>
          </w:p>
        </w:tc>
        <w:tc>
          <w:tcPr>
            <w:tcW w:w="1378"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51" w:lineRule="exact"/>
              <w:ind w:left="107"/>
              <w:rPr>
                <w:rFonts w:ascii="Courier New" w:hAnsi="Courier New" w:cs="Courier New"/>
              </w:rPr>
            </w:pPr>
          </w:p>
        </w:tc>
        <w:tc>
          <w:tcPr>
            <w:tcW w:w="2016" w:type="dxa"/>
            <w:vMerge/>
            <w:tcBorders>
              <w:left w:val="single" w:sz="4" w:space="0" w:color="000000"/>
              <w:bottom w:val="single" w:sz="4" w:space="0" w:color="000000"/>
              <w:right w:val="single" w:sz="4" w:space="0" w:color="000000"/>
            </w:tcBorders>
            <w:shd w:val="clear" w:color="auto" w:fill="auto"/>
          </w:tcPr>
          <w:p w:rsidR="00B4688B" w:rsidRPr="00774244" w:rsidRDefault="00B4688B">
            <w:pPr>
              <w:rPr>
                <w:rFonts w:ascii="Courier New" w:hAnsi="Courier New" w:cs="Courier New"/>
              </w:rPr>
            </w:pPr>
          </w:p>
        </w:tc>
        <w:tc>
          <w:tcPr>
            <w:tcW w:w="1957" w:type="dxa"/>
            <w:tcBorders>
              <w:left w:val="single" w:sz="4" w:space="0" w:color="000000"/>
              <w:right w:val="single" w:sz="4" w:space="0" w:color="000000"/>
            </w:tcBorders>
            <w:shd w:val="clear" w:color="auto" w:fill="auto"/>
          </w:tcPr>
          <w:p w:rsidR="00B4688B" w:rsidRPr="00774244" w:rsidRDefault="00B4688B">
            <w:pPr>
              <w:pStyle w:val="TableParagraph"/>
              <w:spacing w:line="246" w:lineRule="exact"/>
              <w:ind w:left="107"/>
              <w:rPr>
                <w:rFonts w:ascii="Courier New" w:hAnsi="Courier New" w:cs="Courier New"/>
              </w:rPr>
            </w:pPr>
            <w:r w:rsidRPr="00774244">
              <w:rPr>
                <w:rFonts w:ascii="Courier New" w:hAnsi="Courier New" w:cs="Courier New"/>
                <w:spacing w:val="-2"/>
              </w:rPr>
              <w:t>(организаций)</w:t>
            </w:r>
          </w:p>
        </w:tc>
        <w:tc>
          <w:tcPr>
            <w:tcW w:w="2503" w:type="dxa"/>
            <w:tcBorders>
              <w:left w:val="single" w:sz="4" w:space="0" w:color="000000"/>
              <w:right w:val="single" w:sz="4" w:space="0" w:color="000000"/>
            </w:tcBorders>
            <w:shd w:val="clear" w:color="auto" w:fill="auto"/>
          </w:tcPr>
          <w:p w:rsidR="00B4688B" w:rsidRPr="00774244" w:rsidRDefault="00B4688B">
            <w:pPr>
              <w:pStyle w:val="TableParagraph"/>
              <w:spacing w:line="246" w:lineRule="exact"/>
              <w:ind w:left="106"/>
              <w:rPr>
                <w:rFonts w:ascii="Courier New" w:hAnsi="Courier New" w:cs="Courier New"/>
              </w:rPr>
            </w:pPr>
            <w:r w:rsidRPr="00774244">
              <w:rPr>
                <w:rFonts w:ascii="Courier New" w:hAnsi="Courier New" w:cs="Courier New"/>
                <w:spacing w:val="-2"/>
              </w:rPr>
              <w:t>использованием</w:t>
            </w:r>
          </w:p>
        </w:tc>
      </w:tr>
      <w:tr w:rsidR="00B4688B" w:rsidRPr="00774244">
        <w:trPr>
          <w:trHeight w:val="271"/>
        </w:trPr>
        <w:tc>
          <w:tcPr>
            <w:tcW w:w="215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3692" w:type="dxa"/>
            <w:gridSpan w:val="2"/>
            <w:vMerge/>
            <w:tcBorders>
              <w:left w:val="single" w:sz="4" w:space="0" w:color="000000"/>
              <w:bottom w:val="single" w:sz="4" w:space="0" w:color="000000"/>
              <w:right w:val="single" w:sz="4" w:space="0" w:color="000000"/>
            </w:tcBorders>
            <w:shd w:val="clear" w:color="auto" w:fill="auto"/>
          </w:tcPr>
          <w:p w:rsidR="00B4688B" w:rsidRPr="00774244" w:rsidRDefault="00B4688B">
            <w:pPr>
              <w:rPr>
                <w:rFonts w:ascii="Courier New" w:hAnsi="Courier New" w:cs="Courier New"/>
              </w:rPr>
            </w:pPr>
          </w:p>
        </w:tc>
        <w:tc>
          <w:tcPr>
            <w:tcW w:w="1656" w:type="dxa"/>
            <w:vMerge/>
            <w:tcBorders>
              <w:left w:val="single" w:sz="4" w:space="0" w:color="000000"/>
              <w:bottom w:val="single" w:sz="4" w:space="0" w:color="000000"/>
              <w:right w:val="single" w:sz="4" w:space="0" w:color="000000"/>
            </w:tcBorders>
            <w:shd w:val="clear" w:color="auto" w:fill="auto"/>
          </w:tcPr>
          <w:p w:rsidR="00B4688B" w:rsidRPr="00774244" w:rsidRDefault="00B4688B">
            <w:pPr>
              <w:rPr>
                <w:rFonts w:ascii="Courier New" w:hAnsi="Courier New" w:cs="Courier New"/>
              </w:rPr>
            </w:pPr>
          </w:p>
        </w:tc>
        <w:tc>
          <w:tcPr>
            <w:tcW w:w="1378" w:type="dxa"/>
            <w:vMerge/>
            <w:tcBorders>
              <w:left w:val="single" w:sz="4" w:space="0" w:color="000000"/>
              <w:bottom w:val="single" w:sz="4" w:space="0" w:color="000000"/>
              <w:right w:val="single" w:sz="4" w:space="0" w:color="000000"/>
            </w:tcBorders>
            <w:shd w:val="clear" w:color="auto" w:fill="auto"/>
          </w:tcPr>
          <w:p w:rsidR="00B4688B" w:rsidRPr="00774244" w:rsidRDefault="00B4688B">
            <w:pPr>
              <w:pStyle w:val="TableParagraph"/>
              <w:spacing w:line="251" w:lineRule="exact"/>
              <w:ind w:left="107"/>
              <w:rPr>
                <w:rFonts w:ascii="Courier New" w:hAnsi="Courier New" w:cs="Courier New"/>
              </w:rPr>
            </w:pPr>
          </w:p>
        </w:tc>
        <w:tc>
          <w:tcPr>
            <w:tcW w:w="2016" w:type="dxa"/>
            <w:vMerge/>
            <w:tcBorders>
              <w:left w:val="single" w:sz="4" w:space="0" w:color="000000"/>
              <w:bottom w:val="single" w:sz="4" w:space="0" w:color="000000"/>
              <w:right w:val="single" w:sz="4" w:space="0" w:color="000000"/>
            </w:tcBorders>
            <w:shd w:val="clear" w:color="auto" w:fill="auto"/>
          </w:tcPr>
          <w:p w:rsidR="00B4688B" w:rsidRPr="00774244" w:rsidRDefault="00B4688B">
            <w:pPr>
              <w:rPr>
                <w:rFonts w:ascii="Courier New" w:hAnsi="Courier New" w:cs="Courier New"/>
              </w:rPr>
            </w:pPr>
          </w:p>
        </w:tc>
        <w:tc>
          <w:tcPr>
            <w:tcW w:w="1957" w:type="dxa"/>
            <w:tcBorders>
              <w:left w:val="single" w:sz="4" w:space="0" w:color="000000"/>
              <w:bottom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3" w:type="dxa"/>
            <w:tcBorders>
              <w:left w:val="single" w:sz="4" w:space="0" w:color="000000"/>
              <w:bottom w:val="single" w:sz="4" w:space="0" w:color="000000"/>
              <w:right w:val="single" w:sz="4" w:space="0" w:color="000000"/>
            </w:tcBorders>
            <w:shd w:val="clear" w:color="auto" w:fill="auto"/>
          </w:tcPr>
          <w:p w:rsidR="00B4688B" w:rsidRPr="00774244" w:rsidRDefault="00B4688B">
            <w:pPr>
              <w:pStyle w:val="TableParagraph"/>
              <w:spacing w:line="251" w:lineRule="exact"/>
              <w:ind w:left="106"/>
              <w:rPr>
                <w:rFonts w:ascii="Courier New" w:hAnsi="Courier New" w:cs="Courier New"/>
              </w:rPr>
            </w:pPr>
            <w:r w:rsidRPr="00774244">
              <w:rPr>
                <w:rFonts w:ascii="Courier New" w:hAnsi="Courier New" w:cs="Courier New"/>
                <w:spacing w:val="-4"/>
              </w:rPr>
              <w:t>СМЭВ</w:t>
            </w:r>
          </w:p>
        </w:tc>
      </w:tr>
      <w:tr w:rsidR="007C5311" w:rsidRPr="00774244">
        <w:trPr>
          <w:trHeight w:val="275"/>
        </w:trPr>
        <w:tc>
          <w:tcPr>
            <w:tcW w:w="2156"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3692" w:type="dxa"/>
            <w:gridSpan w:val="2"/>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6" w:lineRule="exact"/>
              <w:ind w:left="107"/>
              <w:rPr>
                <w:rFonts w:ascii="Courier New" w:hAnsi="Courier New" w:cs="Courier New"/>
              </w:rPr>
            </w:pPr>
            <w:r w:rsidRPr="00774244">
              <w:rPr>
                <w:rFonts w:ascii="Courier New" w:hAnsi="Courier New" w:cs="Courier New"/>
              </w:rPr>
              <w:t>получение</w:t>
            </w:r>
            <w:r w:rsidRPr="00774244">
              <w:rPr>
                <w:rFonts w:ascii="Courier New" w:hAnsi="Courier New" w:cs="Courier New"/>
                <w:spacing w:val="-4"/>
              </w:rPr>
              <w:t xml:space="preserve"> </w:t>
            </w:r>
            <w:r w:rsidRPr="00774244">
              <w:rPr>
                <w:rFonts w:ascii="Courier New" w:hAnsi="Courier New" w:cs="Courier New"/>
              </w:rPr>
              <w:t>ответов</w:t>
            </w:r>
            <w:r w:rsidRPr="00774244">
              <w:rPr>
                <w:rFonts w:ascii="Courier New" w:hAnsi="Courier New" w:cs="Courier New"/>
                <w:spacing w:val="-3"/>
              </w:rPr>
              <w:t xml:space="preserve"> </w:t>
            </w:r>
            <w:r w:rsidRPr="00774244">
              <w:rPr>
                <w:rFonts w:ascii="Courier New" w:hAnsi="Courier New" w:cs="Courier New"/>
                <w:spacing w:val="-5"/>
              </w:rPr>
              <w:t>на</w:t>
            </w:r>
          </w:p>
        </w:tc>
        <w:tc>
          <w:tcPr>
            <w:tcW w:w="1656"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6" w:lineRule="exact"/>
              <w:ind w:left="107"/>
              <w:rPr>
                <w:rFonts w:ascii="Courier New" w:hAnsi="Courier New" w:cs="Courier New"/>
              </w:rPr>
            </w:pPr>
            <w:r w:rsidRPr="00774244">
              <w:rPr>
                <w:rFonts w:ascii="Courier New" w:hAnsi="Courier New" w:cs="Courier New"/>
              </w:rPr>
              <w:t>3</w:t>
            </w:r>
            <w:r w:rsidRPr="00774244">
              <w:rPr>
                <w:rFonts w:ascii="Courier New" w:hAnsi="Courier New" w:cs="Courier New"/>
                <w:spacing w:val="-1"/>
              </w:rPr>
              <w:t xml:space="preserve"> </w:t>
            </w:r>
            <w:r w:rsidRPr="00774244">
              <w:rPr>
                <w:rFonts w:ascii="Courier New" w:hAnsi="Courier New" w:cs="Courier New"/>
              </w:rPr>
              <w:t>рабочих</w:t>
            </w:r>
            <w:r w:rsidRPr="00774244">
              <w:rPr>
                <w:rFonts w:ascii="Courier New" w:hAnsi="Courier New" w:cs="Courier New"/>
                <w:spacing w:val="2"/>
              </w:rPr>
              <w:t xml:space="preserve"> </w:t>
            </w:r>
            <w:r w:rsidRPr="00774244">
              <w:rPr>
                <w:rFonts w:ascii="Courier New" w:hAnsi="Courier New" w:cs="Courier New"/>
                <w:spacing w:val="-5"/>
              </w:rPr>
              <w:t>дня</w:t>
            </w:r>
          </w:p>
        </w:tc>
        <w:tc>
          <w:tcPr>
            <w:tcW w:w="1378"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6" w:lineRule="exact"/>
              <w:ind w:left="107"/>
              <w:rPr>
                <w:rFonts w:ascii="Courier New" w:hAnsi="Courier New" w:cs="Courier New"/>
              </w:rPr>
            </w:pPr>
            <w:r w:rsidRPr="00774244">
              <w:rPr>
                <w:rFonts w:ascii="Courier New" w:hAnsi="Courier New" w:cs="Courier New"/>
                <w:spacing w:val="-2"/>
              </w:rPr>
              <w:t>должностн</w:t>
            </w:r>
          </w:p>
        </w:tc>
        <w:tc>
          <w:tcPr>
            <w:tcW w:w="2016"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6" w:lineRule="exact"/>
              <w:ind w:left="107"/>
              <w:rPr>
                <w:rFonts w:ascii="Courier New" w:hAnsi="Courier New" w:cs="Courier New"/>
              </w:rPr>
            </w:pPr>
            <w:r w:rsidRPr="00774244">
              <w:rPr>
                <w:rFonts w:ascii="Courier New" w:hAnsi="Courier New" w:cs="Courier New"/>
                <w:spacing w:val="-2"/>
              </w:rPr>
              <w:t>Уполномоченны</w:t>
            </w:r>
          </w:p>
        </w:tc>
        <w:tc>
          <w:tcPr>
            <w:tcW w:w="1957"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6" w:lineRule="exact"/>
              <w:ind w:left="107"/>
              <w:rPr>
                <w:rFonts w:ascii="Courier New" w:hAnsi="Courier New" w:cs="Courier New"/>
              </w:rPr>
            </w:pPr>
            <w:r w:rsidRPr="00774244">
              <w:rPr>
                <w:rFonts w:ascii="Courier New" w:hAnsi="Courier New" w:cs="Courier New"/>
              </w:rPr>
              <w:t>–</w:t>
            </w:r>
          </w:p>
        </w:tc>
        <w:tc>
          <w:tcPr>
            <w:tcW w:w="2503"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6" w:lineRule="exact"/>
              <w:ind w:left="106"/>
              <w:rPr>
                <w:rFonts w:ascii="Courier New" w:hAnsi="Courier New" w:cs="Courier New"/>
              </w:rPr>
            </w:pPr>
            <w:r w:rsidRPr="00774244">
              <w:rPr>
                <w:rFonts w:ascii="Courier New" w:hAnsi="Courier New" w:cs="Courier New"/>
                <w:spacing w:val="-2"/>
              </w:rPr>
              <w:t>получение</w:t>
            </w:r>
          </w:p>
        </w:tc>
      </w:tr>
      <w:tr w:rsidR="007C5311" w:rsidRPr="00774244">
        <w:trPr>
          <w:trHeight w:val="275"/>
        </w:trPr>
        <w:tc>
          <w:tcPr>
            <w:tcW w:w="2156"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3692" w:type="dxa"/>
            <w:gridSpan w:val="2"/>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107"/>
              <w:rPr>
                <w:rFonts w:ascii="Courier New" w:hAnsi="Courier New" w:cs="Courier New"/>
              </w:rPr>
            </w:pPr>
            <w:r w:rsidRPr="00774244">
              <w:rPr>
                <w:rFonts w:ascii="Courier New" w:hAnsi="Courier New" w:cs="Courier New"/>
              </w:rPr>
              <w:t>межведомственные</w:t>
            </w:r>
            <w:r w:rsidRPr="00774244">
              <w:rPr>
                <w:rFonts w:ascii="Courier New" w:hAnsi="Courier New" w:cs="Courier New"/>
                <w:spacing w:val="-6"/>
              </w:rPr>
              <w:t xml:space="preserve"> </w:t>
            </w:r>
            <w:r w:rsidRPr="00774244">
              <w:rPr>
                <w:rFonts w:ascii="Courier New" w:hAnsi="Courier New" w:cs="Courier New"/>
                <w:spacing w:val="-2"/>
              </w:rPr>
              <w:t>запросы,</w:t>
            </w:r>
          </w:p>
        </w:tc>
        <w:tc>
          <w:tcPr>
            <w:tcW w:w="1656"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107"/>
              <w:rPr>
                <w:rFonts w:ascii="Courier New" w:hAnsi="Courier New" w:cs="Courier New"/>
              </w:rPr>
            </w:pPr>
            <w:r w:rsidRPr="00774244">
              <w:rPr>
                <w:rFonts w:ascii="Courier New" w:hAnsi="Courier New" w:cs="Courier New"/>
              </w:rPr>
              <w:t>со</w:t>
            </w:r>
            <w:r w:rsidRPr="00774244">
              <w:rPr>
                <w:rFonts w:ascii="Courier New" w:hAnsi="Courier New" w:cs="Courier New"/>
                <w:spacing w:val="-1"/>
              </w:rPr>
              <w:t xml:space="preserve"> </w:t>
            </w:r>
            <w:r w:rsidRPr="00774244">
              <w:rPr>
                <w:rFonts w:ascii="Courier New" w:hAnsi="Courier New" w:cs="Courier New"/>
                <w:spacing w:val="-5"/>
              </w:rPr>
              <w:t>дня</w:t>
            </w:r>
          </w:p>
        </w:tc>
        <w:tc>
          <w:tcPr>
            <w:tcW w:w="1378"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107"/>
              <w:rPr>
                <w:rFonts w:ascii="Courier New" w:hAnsi="Courier New" w:cs="Courier New"/>
              </w:rPr>
            </w:pPr>
            <w:r w:rsidRPr="00774244">
              <w:rPr>
                <w:rFonts w:ascii="Courier New" w:hAnsi="Courier New" w:cs="Courier New"/>
              </w:rPr>
              <w:t>ое</w:t>
            </w:r>
            <w:r w:rsidRPr="00774244">
              <w:rPr>
                <w:rFonts w:ascii="Courier New" w:hAnsi="Courier New" w:cs="Courier New"/>
                <w:spacing w:val="-1"/>
              </w:rPr>
              <w:t xml:space="preserve"> </w:t>
            </w:r>
            <w:r w:rsidRPr="00774244">
              <w:rPr>
                <w:rFonts w:ascii="Courier New" w:hAnsi="Courier New" w:cs="Courier New"/>
                <w:spacing w:val="-4"/>
              </w:rPr>
              <w:t>лицо</w:t>
            </w:r>
          </w:p>
        </w:tc>
        <w:tc>
          <w:tcPr>
            <w:tcW w:w="2016"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107"/>
              <w:rPr>
                <w:rFonts w:ascii="Courier New" w:hAnsi="Courier New" w:cs="Courier New"/>
              </w:rPr>
            </w:pPr>
            <w:r w:rsidRPr="00774244">
              <w:rPr>
                <w:rFonts w:ascii="Courier New" w:hAnsi="Courier New" w:cs="Courier New"/>
              </w:rPr>
              <w:t>й</w:t>
            </w:r>
            <w:r w:rsidRPr="00774244">
              <w:rPr>
                <w:rFonts w:ascii="Courier New" w:hAnsi="Courier New" w:cs="Courier New"/>
                <w:spacing w:val="-1"/>
              </w:rPr>
              <w:t xml:space="preserve"> </w:t>
            </w:r>
            <w:r w:rsidRPr="00774244">
              <w:rPr>
                <w:rFonts w:ascii="Courier New" w:hAnsi="Courier New" w:cs="Courier New"/>
              </w:rPr>
              <w:t xml:space="preserve">орган) </w:t>
            </w:r>
            <w:r w:rsidRPr="00774244">
              <w:rPr>
                <w:rFonts w:ascii="Courier New" w:hAnsi="Courier New" w:cs="Courier New"/>
                <w:spacing w:val="-2"/>
              </w:rPr>
              <w:t>/ГИС/</w:t>
            </w:r>
          </w:p>
        </w:tc>
        <w:tc>
          <w:tcPr>
            <w:tcW w:w="1957"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2503"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106"/>
              <w:rPr>
                <w:rFonts w:ascii="Courier New" w:hAnsi="Courier New" w:cs="Courier New"/>
              </w:rPr>
            </w:pPr>
            <w:r w:rsidRPr="00774244">
              <w:rPr>
                <w:rFonts w:ascii="Courier New" w:hAnsi="Courier New" w:cs="Courier New"/>
                <w:spacing w:val="-2"/>
              </w:rPr>
              <w:t>документов</w:t>
            </w:r>
          </w:p>
        </w:tc>
      </w:tr>
      <w:tr w:rsidR="00B4688B" w:rsidRPr="00774244">
        <w:trPr>
          <w:trHeight w:val="275"/>
        </w:trPr>
        <w:tc>
          <w:tcPr>
            <w:tcW w:w="215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3692" w:type="dxa"/>
            <w:gridSpan w:val="2"/>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07"/>
              <w:rPr>
                <w:rFonts w:ascii="Courier New" w:hAnsi="Courier New" w:cs="Courier New"/>
              </w:rPr>
            </w:pPr>
            <w:r w:rsidRPr="00774244">
              <w:rPr>
                <w:rFonts w:ascii="Courier New" w:hAnsi="Courier New" w:cs="Courier New"/>
              </w:rPr>
              <w:t>формирование</w:t>
            </w:r>
            <w:r w:rsidRPr="00774244">
              <w:rPr>
                <w:rFonts w:ascii="Courier New" w:hAnsi="Courier New" w:cs="Courier New"/>
                <w:spacing w:val="-3"/>
              </w:rPr>
              <w:t xml:space="preserve"> </w:t>
            </w:r>
            <w:r w:rsidRPr="00774244">
              <w:rPr>
                <w:rFonts w:ascii="Courier New" w:hAnsi="Courier New" w:cs="Courier New"/>
                <w:spacing w:val="-2"/>
              </w:rPr>
              <w:t>полного</w:t>
            </w:r>
          </w:p>
        </w:tc>
        <w:tc>
          <w:tcPr>
            <w:tcW w:w="1656" w:type="dxa"/>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07"/>
              <w:rPr>
                <w:rFonts w:ascii="Courier New" w:hAnsi="Courier New" w:cs="Courier New"/>
              </w:rPr>
            </w:pPr>
            <w:r w:rsidRPr="00774244">
              <w:rPr>
                <w:rFonts w:ascii="Courier New" w:hAnsi="Courier New" w:cs="Courier New"/>
                <w:spacing w:val="-2"/>
              </w:rPr>
              <w:t>направления</w:t>
            </w:r>
          </w:p>
        </w:tc>
        <w:tc>
          <w:tcPr>
            <w:tcW w:w="1378" w:type="dxa"/>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07"/>
              <w:rPr>
                <w:rFonts w:ascii="Courier New" w:hAnsi="Courier New" w:cs="Courier New"/>
              </w:rPr>
            </w:pPr>
            <w:r w:rsidRPr="00774244">
              <w:rPr>
                <w:rFonts w:ascii="Courier New" w:hAnsi="Courier New" w:cs="Courier New"/>
                <w:spacing w:val="-2"/>
              </w:rPr>
              <w:t>Уполномо</w:t>
            </w:r>
          </w:p>
        </w:tc>
        <w:tc>
          <w:tcPr>
            <w:tcW w:w="2016" w:type="dxa"/>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07"/>
              <w:rPr>
                <w:rFonts w:ascii="Courier New" w:hAnsi="Courier New" w:cs="Courier New"/>
              </w:rPr>
            </w:pPr>
            <w:r w:rsidRPr="00774244">
              <w:rPr>
                <w:rFonts w:ascii="Courier New" w:hAnsi="Courier New" w:cs="Courier New"/>
                <w:spacing w:val="-4"/>
              </w:rPr>
              <w:t>СМЭВ</w:t>
            </w:r>
          </w:p>
        </w:tc>
        <w:tc>
          <w:tcPr>
            <w:tcW w:w="1957"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3" w:type="dxa"/>
            <w:vMerge w:val="restart"/>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06"/>
              <w:rPr>
                <w:rFonts w:ascii="Courier New" w:hAnsi="Courier New" w:cs="Courier New"/>
              </w:rPr>
            </w:pPr>
            <w:r w:rsidRPr="00774244">
              <w:rPr>
                <w:rFonts w:ascii="Courier New" w:hAnsi="Courier New" w:cs="Courier New"/>
                <w:spacing w:val="-2"/>
              </w:rPr>
              <w:t>(сведений),</w:t>
            </w:r>
          </w:p>
          <w:p w:rsidR="00B4688B" w:rsidRPr="00774244" w:rsidRDefault="00B4688B">
            <w:pPr>
              <w:pStyle w:val="TableParagraph"/>
              <w:spacing w:line="256" w:lineRule="exact"/>
              <w:ind w:left="106"/>
              <w:rPr>
                <w:rFonts w:ascii="Courier New" w:hAnsi="Courier New" w:cs="Courier New"/>
              </w:rPr>
            </w:pPr>
            <w:r w:rsidRPr="00774244">
              <w:rPr>
                <w:rFonts w:ascii="Courier New" w:hAnsi="Courier New" w:cs="Courier New"/>
              </w:rPr>
              <w:t>необходимых</w:t>
            </w:r>
            <w:r w:rsidRPr="00774244">
              <w:rPr>
                <w:rFonts w:ascii="Courier New" w:hAnsi="Courier New" w:cs="Courier New"/>
                <w:spacing w:val="-4"/>
              </w:rPr>
              <w:t xml:space="preserve"> </w:t>
            </w:r>
            <w:r w:rsidRPr="00774244">
              <w:rPr>
                <w:rFonts w:ascii="Courier New" w:hAnsi="Courier New" w:cs="Courier New"/>
                <w:spacing w:val="-5"/>
              </w:rPr>
              <w:t>для</w:t>
            </w:r>
          </w:p>
          <w:p w:rsidR="00B4688B" w:rsidRPr="00774244" w:rsidRDefault="00B4688B">
            <w:pPr>
              <w:pStyle w:val="TableParagraph"/>
              <w:spacing w:line="256" w:lineRule="exact"/>
              <w:ind w:left="106"/>
              <w:rPr>
                <w:rFonts w:ascii="Courier New" w:hAnsi="Courier New" w:cs="Courier New"/>
              </w:rPr>
            </w:pPr>
            <w:r w:rsidRPr="00774244">
              <w:rPr>
                <w:rFonts w:ascii="Courier New" w:hAnsi="Courier New" w:cs="Courier New"/>
                <w:spacing w:val="-2"/>
              </w:rPr>
              <w:t>предоставления</w:t>
            </w:r>
          </w:p>
          <w:p w:rsidR="00B4688B" w:rsidRPr="00774244" w:rsidRDefault="00B4688B">
            <w:pPr>
              <w:pStyle w:val="TableParagraph"/>
              <w:spacing w:line="256" w:lineRule="exact"/>
              <w:ind w:left="106"/>
              <w:rPr>
                <w:rFonts w:ascii="Courier New" w:hAnsi="Courier New" w:cs="Courier New"/>
              </w:rPr>
            </w:pPr>
            <w:r w:rsidRPr="00774244">
              <w:rPr>
                <w:rFonts w:ascii="Courier New" w:hAnsi="Courier New" w:cs="Courier New"/>
                <w:spacing w:val="-2"/>
              </w:rPr>
              <w:t>муниципальной</w:t>
            </w:r>
          </w:p>
          <w:p w:rsidR="00B4688B" w:rsidRPr="00774244" w:rsidRDefault="00B4688B" w:rsidP="00B4688B">
            <w:pPr>
              <w:pStyle w:val="TableParagraph"/>
              <w:spacing w:line="256" w:lineRule="exact"/>
              <w:ind w:left="106"/>
              <w:rPr>
                <w:rFonts w:ascii="Courier New" w:hAnsi="Courier New" w:cs="Courier New"/>
              </w:rPr>
            </w:pPr>
            <w:r w:rsidRPr="00774244">
              <w:rPr>
                <w:rFonts w:ascii="Courier New" w:hAnsi="Courier New" w:cs="Courier New"/>
                <w:spacing w:val="-2"/>
              </w:rPr>
              <w:t>услуги</w:t>
            </w:r>
          </w:p>
        </w:tc>
      </w:tr>
      <w:tr w:rsidR="00B4688B" w:rsidRPr="00774244">
        <w:trPr>
          <w:trHeight w:val="276"/>
        </w:trPr>
        <w:tc>
          <w:tcPr>
            <w:tcW w:w="215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3692" w:type="dxa"/>
            <w:gridSpan w:val="2"/>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07"/>
              <w:rPr>
                <w:rFonts w:ascii="Courier New" w:hAnsi="Courier New" w:cs="Courier New"/>
              </w:rPr>
            </w:pPr>
            <w:r w:rsidRPr="00774244">
              <w:rPr>
                <w:rFonts w:ascii="Courier New" w:hAnsi="Courier New" w:cs="Courier New"/>
              </w:rPr>
              <w:t>комплекта</w:t>
            </w:r>
            <w:r w:rsidRPr="00774244">
              <w:rPr>
                <w:rFonts w:ascii="Courier New" w:hAnsi="Courier New" w:cs="Courier New"/>
                <w:spacing w:val="-2"/>
              </w:rPr>
              <w:t xml:space="preserve"> документов</w:t>
            </w:r>
          </w:p>
        </w:tc>
        <w:tc>
          <w:tcPr>
            <w:tcW w:w="1656" w:type="dxa"/>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07"/>
              <w:rPr>
                <w:rFonts w:ascii="Courier New" w:hAnsi="Courier New" w:cs="Courier New"/>
              </w:rPr>
            </w:pPr>
            <w:r w:rsidRPr="00774244">
              <w:rPr>
                <w:rFonts w:ascii="Courier New" w:hAnsi="Courier New" w:cs="Courier New"/>
                <w:spacing w:val="-2"/>
              </w:rPr>
              <w:t>межведомств</w:t>
            </w:r>
          </w:p>
        </w:tc>
        <w:tc>
          <w:tcPr>
            <w:tcW w:w="1378" w:type="dxa"/>
            <w:vMerge w:val="restart"/>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07"/>
              <w:rPr>
                <w:rFonts w:ascii="Courier New" w:hAnsi="Courier New" w:cs="Courier New"/>
              </w:rPr>
            </w:pPr>
            <w:r w:rsidRPr="00774244">
              <w:rPr>
                <w:rFonts w:ascii="Courier New" w:hAnsi="Courier New" w:cs="Courier New"/>
                <w:spacing w:val="-2"/>
              </w:rPr>
              <w:t>ченного</w:t>
            </w:r>
          </w:p>
          <w:p w:rsidR="00B4688B" w:rsidRPr="00774244" w:rsidRDefault="00B4688B">
            <w:pPr>
              <w:pStyle w:val="TableParagraph"/>
              <w:spacing w:line="256" w:lineRule="exact"/>
              <w:ind w:left="107"/>
              <w:rPr>
                <w:rFonts w:ascii="Courier New" w:hAnsi="Courier New" w:cs="Courier New"/>
              </w:rPr>
            </w:pPr>
            <w:r w:rsidRPr="00774244">
              <w:rPr>
                <w:rFonts w:ascii="Courier New" w:hAnsi="Courier New" w:cs="Courier New"/>
                <w:spacing w:val="-2"/>
              </w:rPr>
              <w:t>органа,</w:t>
            </w:r>
          </w:p>
          <w:p w:rsidR="00B4688B" w:rsidRPr="00774244" w:rsidRDefault="00B4688B">
            <w:pPr>
              <w:pStyle w:val="TableParagraph"/>
              <w:spacing w:line="256" w:lineRule="exact"/>
              <w:ind w:left="107"/>
              <w:rPr>
                <w:rFonts w:ascii="Courier New" w:hAnsi="Courier New" w:cs="Courier New"/>
              </w:rPr>
            </w:pPr>
            <w:r w:rsidRPr="00774244">
              <w:rPr>
                <w:rFonts w:ascii="Courier New" w:hAnsi="Courier New" w:cs="Courier New"/>
                <w:spacing w:val="-2"/>
              </w:rPr>
              <w:t>ответствен</w:t>
            </w:r>
          </w:p>
          <w:p w:rsidR="00B4688B" w:rsidRPr="00774244" w:rsidRDefault="00B4688B">
            <w:pPr>
              <w:pStyle w:val="TableParagraph"/>
              <w:spacing w:line="256" w:lineRule="exact"/>
              <w:ind w:left="107"/>
              <w:rPr>
                <w:rFonts w:ascii="Courier New" w:hAnsi="Courier New" w:cs="Courier New"/>
              </w:rPr>
            </w:pPr>
            <w:r w:rsidRPr="00774244">
              <w:rPr>
                <w:rFonts w:ascii="Courier New" w:hAnsi="Courier New" w:cs="Courier New"/>
              </w:rPr>
              <w:t>ное</w:t>
            </w:r>
            <w:r w:rsidRPr="00774244">
              <w:rPr>
                <w:rFonts w:ascii="Courier New" w:hAnsi="Courier New" w:cs="Courier New"/>
                <w:spacing w:val="-1"/>
              </w:rPr>
              <w:t xml:space="preserve"> </w:t>
            </w:r>
            <w:r w:rsidRPr="00774244">
              <w:rPr>
                <w:rFonts w:ascii="Courier New" w:hAnsi="Courier New" w:cs="Courier New"/>
                <w:spacing w:val="-5"/>
              </w:rPr>
              <w:t>за</w:t>
            </w:r>
          </w:p>
          <w:p w:rsidR="00B4688B" w:rsidRPr="00774244" w:rsidRDefault="00B4688B">
            <w:pPr>
              <w:pStyle w:val="TableParagraph"/>
              <w:spacing w:line="256" w:lineRule="exact"/>
              <w:ind w:left="107"/>
              <w:rPr>
                <w:rFonts w:ascii="Courier New" w:hAnsi="Courier New" w:cs="Courier New"/>
              </w:rPr>
            </w:pPr>
            <w:r w:rsidRPr="00774244">
              <w:rPr>
                <w:rFonts w:ascii="Courier New" w:hAnsi="Courier New" w:cs="Courier New"/>
                <w:spacing w:val="-2"/>
              </w:rPr>
              <w:t>предоставл</w:t>
            </w:r>
          </w:p>
          <w:p w:rsidR="00B4688B" w:rsidRPr="00774244" w:rsidRDefault="00B4688B">
            <w:pPr>
              <w:pStyle w:val="TableParagraph"/>
              <w:spacing w:line="256" w:lineRule="exact"/>
              <w:ind w:left="107"/>
              <w:rPr>
                <w:rFonts w:ascii="Courier New" w:hAnsi="Courier New" w:cs="Courier New"/>
              </w:rPr>
            </w:pPr>
            <w:r w:rsidRPr="00774244">
              <w:rPr>
                <w:rFonts w:ascii="Courier New" w:hAnsi="Courier New" w:cs="Courier New"/>
                <w:spacing w:val="-4"/>
              </w:rPr>
              <w:t>ение</w:t>
            </w:r>
          </w:p>
          <w:p w:rsidR="00B4688B" w:rsidRPr="00774244" w:rsidRDefault="00B4688B">
            <w:pPr>
              <w:pStyle w:val="TableParagraph"/>
              <w:spacing w:line="256" w:lineRule="exact"/>
              <w:ind w:left="107"/>
              <w:rPr>
                <w:rFonts w:ascii="Courier New" w:hAnsi="Courier New" w:cs="Courier New"/>
              </w:rPr>
            </w:pPr>
            <w:r w:rsidRPr="00774244">
              <w:rPr>
                <w:rFonts w:ascii="Courier New" w:hAnsi="Courier New" w:cs="Courier New"/>
                <w:spacing w:val="-2"/>
              </w:rPr>
              <w:t>муниципа</w:t>
            </w:r>
          </w:p>
          <w:p w:rsidR="00B4688B" w:rsidRPr="00774244" w:rsidRDefault="00B4688B">
            <w:pPr>
              <w:pStyle w:val="TableParagraph"/>
              <w:spacing w:line="256" w:lineRule="exact"/>
              <w:ind w:left="107"/>
              <w:rPr>
                <w:rFonts w:ascii="Courier New" w:hAnsi="Courier New" w:cs="Courier New"/>
              </w:rPr>
            </w:pPr>
            <w:r w:rsidRPr="00774244">
              <w:rPr>
                <w:rFonts w:ascii="Courier New" w:hAnsi="Courier New" w:cs="Courier New"/>
                <w:spacing w:val="-2"/>
              </w:rPr>
              <w:t>льной</w:t>
            </w:r>
          </w:p>
          <w:p w:rsidR="00B4688B" w:rsidRPr="00774244" w:rsidRDefault="00B4688B" w:rsidP="00B4688B">
            <w:pPr>
              <w:pStyle w:val="TableParagraph"/>
              <w:spacing w:line="256" w:lineRule="exact"/>
              <w:ind w:left="107"/>
              <w:rPr>
                <w:rFonts w:ascii="Courier New" w:hAnsi="Courier New" w:cs="Courier New"/>
              </w:rPr>
            </w:pPr>
            <w:r w:rsidRPr="00774244">
              <w:rPr>
                <w:rFonts w:ascii="Courier New" w:hAnsi="Courier New" w:cs="Courier New"/>
                <w:spacing w:val="-2"/>
              </w:rPr>
              <w:t>услуги</w:t>
            </w:r>
          </w:p>
        </w:tc>
        <w:tc>
          <w:tcPr>
            <w:tcW w:w="201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957"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3"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56" w:lineRule="exact"/>
              <w:ind w:left="106"/>
              <w:rPr>
                <w:rFonts w:ascii="Courier New" w:hAnsi="Courier New" w:cs="Courier New"/>
              </w:rPr>
            </w:pPr>
          </w:p>
        </w:tc>
      </w:tr>
      <w:tr w:rsidR="00B4688B" w:rsidRPr="00774244">
        <w:trPr>
          <w:trHeight w:val="275"/>
        </w:trPr>
        <w:tc>
          <w:tcPr>
            <w:tcW w:w="215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3692" w:type="dxa"/>
            <w:gridSpan w:val="2"/>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656" w:type="dxa"/>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07"/>
              <w:rPr>
                <w:rFonts w:ascii="Courier New" w:hAnsi="Courier New" w:cs="Courier New"/>
              </w:rPr>
            </w:pPr>
            <w:r w:rsidRPr="00774244">
              <w:rPr>
                <w:rFonts w:ascii="Courier New" w:hAnsi="Courier New" w:cs="Courier New"/>
                <w:spacing w:val="-2"/>
              </w:rPr>
              <w:t>енного</w:t>
            </w:r>
          </w:p>
        </w:tc>
        <w:tc>
          <w:tcPr>
            <w:tcW w:w="1378"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56" w:lineRule="exact"/>
              <w:ind w:left="107"/>
              <w:rPr>
                <w:rFonts w:ascii="Courier New" w:hAnsi="Courier New" w:cs="Courier New"/>
              </w:rPr>
            </w:pPr>
          </w:p>
        </w:tc>
        <w:tc>
          <w:tcPr>
            <w:tcW w:w="201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957"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3"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56" w:lineRule="exact"/>
              <w:ind w:left="106"/>
              <w:rPr>
                <w:rFonts w:ascii="Courier New" w:hAnsi="Courier New" w:cs="Courier New"/>
              </w:rPr>
            </w:pPr>
          </w:p>
        </w:tc>
      </w:tr>
      <w:tr w:rsidR="00B4688B" w:rsidRPr="00774244">
        <w:trPr>
          <w:trHeight w:val="276"/>
        </w:trPr>
        <w:tc>
          <w:tcPr>
            <w:tcW w:w="215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3692" w:type="dxa"/>
            <w:gridSpan w:val="2"/>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656" w:type="dxa"/>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07"/>
              <w:rPr>
                <w:rFonts w:ascii="Courier New" w:hAnsi="Courier New" w:cs="Courier New"/>
              </w:rPr>
            </w:pPr>
            <w:r w:rsidRPr="00774244">
              <w:rPr>
                <w:rFonts w:ascii="Courier New" w:hAnsi="Courier New" w:cs="Courier New"/>
              </w:rPr>
              <w:t>запроса</w:t>
            </w:r>
            <w:r w:rsidRPr="00774244">
              <w:rPr>
                <w:rFonts w:ascii="Courier New" w:hAnsi="Courier New" w:cs="Courier New"/>
                <w:spacing w:val="-3"/>
              </w:rPr>
              <w:t xml:space="preserve"> </w:t>
            </w:r>
            <w:r w:rsidRPr="00774244">
              <w:rPr>
                <w:rFonts w:ascii="Courier New" w:hAnsi="Courier New" w:cs="Courier New"/>
                <w:spacing w:val="-10"/>
              </w:rPr>
              <w:t>в</w:t>
            </w:r>
          </w:p>
        </w:tc>
        <w:tc>
          <w:tcPr>
            <w:tcW w:w="1378"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56" w:lineRule="exact"/>
              <w:ind w:left="107"/>
              <w:rPr>
                <w:rFonts w:ascii="Courier New" w:hAnsi="Courier New" w:cs="Courier New"/>
              </w:rPr>
            </w:pPr>
          </w:p>
        </w:tc>
        <w:tc>
          <w:tcPr>
            <w:tcW w:w="201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957"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3"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56" w:lineRule="exact"/>
              <w:ind w:left="106"/>
              <w:rPr>
                <w:rFonts w:ascii="Courier New" w:hAnsi="Courier New" w:cs="Courier New"/>
              </w:rPr>
            </w:pPr>
          </w:p>
        </w:tc>
      </w:tr>
      <w:tr w:rsidR="00B4688B" w:rsidRPr="00774244">
        <w:trPr>
          <w:trHeight w:val="275"/>
        </w:trPr>
        <w:tc>
          <w:tcPr>
            <w:tcW w:w="215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3692" w:type="dxa"/>
            <w:gridSpan w:val="2"/>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656" w:type="dxa"/>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07"/>
              <w:rPr>
                <w:rFonts w:ascii="Courier New" w:hAnsi="Courier New" w:cs="Courier New"/>
              </w:rPr>
            </w:pPr>
            <w:r w:rsidRPr="00774244">
              <w:rPr>
                <w:rFonts w:ascii="Courier New" w:hAnsi="Courier New" w:cs="Courier New"/>
              </w:rPr>
              <w:t>орган</w:t>
            </w:r>
            <w:r w:rsidRPr="00774244">
              <w:rPr>
                <w:rFonts w:ascii="Courier New" w:hAnsi="Courier New" w:cs="Courier New"/>
                <w:spacing w:val="-1"/>
              </w:rPr>
              <w:t xml:space="preserve"> </w:t>
            </w:r>
            <w:r w:rsidRPr="00774244">
              <w:rPr>
                <w:rFonts w:ascii="Courier New" w:hAnsi="Courier New" w:cs="Courier New"/>
                <w:spacing w:val="-5"/>
              </w:rPr>
              <w:t>или</w:t>
            </w:r>
          </w:p>
        </w:tc>
        <w:tc>
          <w:tcPr>
            <w:tcW w:w="1378"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56" w:lineRule="exact"/>
              <w:ind w:left="107"/>
              <w:rPr>
                <w:rFonts w:ascii="Courier New" w:hAnsi="Courier New" w:cs="Courier New"/>
              </w:rPr>
            </w:pPr>
          </w:p>
        </w:tc>
        <w:tc>
          <w:tcPr>
            <w:tcW w:w="201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957"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3"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56" w:lineRule="exact"/>
              <w:ind w:left="106"/>
              <w:rPr>
                <w:rFonts w:ascii="Courier New" w:hAnsi="Courier New" w:cs="Courier New"/>
              </w:rPr>
            </w:pPr>
          </w:p>
        </w:tc>
      </w:tr>
      <w:tr w:rsidR="00B4688B" w:rsidRPr="00774244">
        <w:trPr>
          <w:trHeight w:val="275"/>
        </w:trPr>
        <w:tc>
          <w:tcPr>
            <w:tcW w:w="215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3692" w:type="dxa"/>
            <w:gridSpan w:val="2"/>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656" w:type="dxa"/>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07"/>
              <w:rPr>
                <w:rFonts w:ascii="Courier New" w:hAnsi="Courier New" w:cs="Courier New"/>
              </w:rPr>
            </w:pPr>
            <w:r w:rsidRPr="00774244">
              <w:rPr>
                <w:rFonts w:ascii="Courier New" w:hAnsi="Courier New" w:cs="Courier New"/>
                <w:spacing w:val="-2"/>
              </w:rPr>
              <w:t>организацию,</w:t>
            </w:r>
          </w:p>
        </w:tc>
        <w:tc>
          <w:tcPr>
            <w:tcW w:w="1378"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56" w:lineRule="exact"/>
              <w:ind w:left="107"/>
              <w:rPr>
                <w:rFonts w:ascii="Courier New" w:hAnsi="Courier New" w:cs="Courier New"/>
              </w:rPr>
            </w:pPr>
          </w:p>
        </w:tc>
        <w:tc>
          <w:tcPr>
            <w:tcW w:w="201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957"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3" w:type="dxa"/>
            <w:vMerge/>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06"/>
              <w:rPr>
                <w:rFonts w:ascii="Courier New" w:hAnsi="Courier New" w:cs="Courier New"/>
              </w:rPr>
            </w:pPr>
          </w:p>
        </w:tc>
      </w:tr>
      <w:tr w:rsidR="00B4688B" w:rsidRPr="00774244">
        <w:trPr>
          <w:trHeight w:val="276"/>
        </w:trPr>
        <w:tc>
          <w:tcPr>
            <w:tcW w:w="215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3692" w:type="dxa"/>
            <w:gridSpan w:val="2"/>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656" w:type="dxa"/>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07"/>
              <w:rPr>
                <w:rFonts w:ascii="Courier New" w:hAnsi="Courier New" w:cs="Courier New"/>
              </w:rPr>
            </w:pPr>
            <w:r w:rsidRPr="00774244">
              <w:rPr>
                <w:rFonts w:ascii="Courier New" w:hAnsi="Courier New" w:cs="Courier New"/>
                <w:spacing w:val="-2"/>
              </w:rPr>
              <w:t>предоставляю</w:t>
            </w:r>
          </w:p>
        </w:tc>
        <w:tc>
          <w:tcPr>
            <w:tcW w:w="1378"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56" w:lineRule="exact"/>
              <w:ind w:left="107"/>
              <w:rPr>
                <w:rFonts w:ascii="Courier New" w:hAnsi="Courier New" w:cs="Courier New"/>
              </w:rPr>
            </w:pPr>
          </w:p>
        </w:tc>
        <w:tc>
          <w:tcPr>
            <w:tcW w:w="201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957"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3" w:type="dxa"/>
            <w:vMerge/>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r>
      <w:tr w:rsidR="00B4688B" w:rsidRPr="00774244">
        <w:trPr>
          <w:trHeight w:val="276"/>
        </w:trPr>
        <w:tc>
          <w:tcPr>
            <w:tcW w:w="215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3692" w:type="dxa"/>
            <w:gridSpan w:val="2"/>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656" w:type="dxa"/>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07"/>
              <w:rPr>
                <w:rFonts w:ascii="Courier New" w:hAnsi="Courier New" w:cs="Courier New"/>
              </w:rPr>
            </w:pPr>
            <w:r w:rsidRPr="00774244">
              <w:rPr>
                <w:rFonts w:ascii="Courier New" w:hAnsi="Courier New" w:cs="Courier New"/>
                <w:spacing w:val="-5"/>
              </w:rPr>
              <w:t>щие</w:t>
            </w:r>
          </w:p>
        </w:tc>
        <w:tc>
          <w:tcPr>
            <w:tcW w:w="1378"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56" w:lineRule="exact"/>
              <w:ind w:left="107"/>
              <w:rPr>
                <w:rFonts w:ascii="Courier New" w:hAnsi="Courier New" w:cs="Courier New"/>
              </w:rPr>
            </w:pPr>
          </w:p>
        </w:tc>
        <w:tc>
          <w:tcPr>
            <w:tcW w:w="201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957"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3"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r>
      <w:tr w:rsidR="00B4688B" w:rsidRPr="00774244">
        <w:trPr>
          <w:trHeight w:val="276"/>
        </w:trPr>
        <w:tc>
          <w:tcPr>
            <w:tcW w:w="215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3692" w:type="dxa"/>
            <w:gridSpan w:val="2"/>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656" w:type="dxa"/>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07"/>
              <w:rPr>
                <w:rFonts w:ascii="Courier New" w:hAnsi="Courier New" w:cs="Courier New"/>
              </w:rPr>
            </w:pPr>
            <w:r w:rsidRPr="00774244">
              <w:rPr>
                <w:rFonts w:ascii="Courier New" w:hAnsi="Courier New" w:cs="Courier New"/>
              </w:rPr>
              <w:t>документ</w:t>
            </w:r>
            <w:r w:rsidRPr="00774244">
              <w:rPr>
                <w:rFonts w:ascii="Courier New" w:hAnsi="Courier New" w:cs="Courier New"/>
                <w:spacing w:val="-4"/>
              </w:rPr>
              <w:t xml:space="preserve"> </w:t>
            </w:r>
            <w:r w:rsidRPr="00774244">
              <w:rPr>
                <w:rFonts w:ascii="Courier New" w:hAnsi="Courier New" w:cs="Courier New"/>
                <w:spacing w:val="-10"/>
              </w:rPr>
              <w:t>и</w:t>
            </w:r>
          </w:p>
        </w:tc>
        <w:tc>
          <w:tcPr>
            <w:tcW w:w="1378"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56" w:lineRule="exact"/>
              <w:ind w:left="107"/>
              <w:rPr>
                <w:rFonts w:ascii="Courier New" w:hAnsi="Courier New" w:cs="Courier New"/>
              </w:rPr>
            </w:pPr>
          </w:p>
        </w:tc>
        <w:tc>
          <w:tcPr>
            <w:tcW w:w="201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957"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3"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r>
      <w:tr w:rsidR="00B4688B" w:rsidRPr="00774244">
        <w:trPr>
          <w:trHeight w:val="275"/>
        </w:trPr>
        <w:tc>
          <w:tcPr>
            <w:tcW w:w="215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3692" w:type="dxa"/>
            <w:gridSpan w:val="2"/>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656" w:type="dxa"/>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07"/>
              <w:rPr>
                <w:rFonts w:ascii="Courier New" w:hAnsi="Courier New" w:cs="Courier New"/>
              </w:rPr>
            </w:pPr>
            <w:r w:rsidRPr="00774244">
              <w:rPr>
                <w:rFonts w:ascii="Courier New" w:hAnsi="Courier New" w:cs="Courier New"/>
                <w:spacing w:val="-2"/>
              </w:rPr>
              <w:t>информацию,</w:t>
            </w:r>
          </w:p>
        </w:tc>
        <w:tc>
          <w:tcPr>
            <w:tcW w:w="1378"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56" w:lineRule="exact"/>
              <w:ind w:left="107"/>
              <w:rPr>
                <w:rFonts w:ascii="Courier New" w:hAnsi="Courier New" w:cs="Courier New"/>
              </w:rPr>
            </w:pPr>
          </w:p>
        </w:tc>
        <w:tc>
          <w:tcPr>
            <w:tcW w:w="201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957"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3"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r>
      <w:tr w:rsidR="00B4688B" w:rsidRPr="00774244">
        <w:trPr>
          <w:trHeight w:val="276"/>
        </w:trPr>
        <w:tc>
          <w:tcPr>
            <w:tcW w:w="215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3692" w:type="dxa"/>
            <w:gridSpan w:val="2"/>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656" w:type="dxa"/>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07"/>
              <w:rPr>
                <w:rFonts w:ascii="Courier New" w:hAnsi="Courier New" w:cs="Courier New"/>
              </w:rPr>
            </w:pPr>
            <w:r w:rsidRPr="00774244">
              <w:rPr>
                <w:rFonts w:ascii="Courier New" w:hAnsi="Courier New" w:cs="Courier New"/>
              </w:rPr>
              <w:t>если</w:t>
            </w:r>
            <w:r w:rsidRPr="00774244">
              <w:rPr>
                <w:rFonts w:ascii="Courier New" w:hAnsi="Courier New" w:cs="Courier New"/>
                <w:spacing w:val="-1"/>
              </w:rPr>
              <w:t xml:space="preserve"> </w:t>
            </w:r>
            <w:r w:rsidRPr="00774244">
              <w:rPr>
                <w:rFonts w:ascii="Courier New" w:hAnsi="Courier New" w:cs="Courier New"/>
                <w:spacing w:val="-4"/>
              </w:rPr>
              <w:t>иные</w:t>
            </w:r>
          </w:p>
        </w:tc>
        <w:tc>
          <w:tcPr>
            <w:tcW w:w="1378"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56" w:lineRule="exact"/>
              <w:ind w:left="107"/>
              <w:rPr>
                <w:rFonts w:ascii="Courier New" w:hAnsi="Courier New" w:cs="Courier New"/>
              </w:rPr>
            </w:pPr>
          </w:p>
        </w:tc>
        <w:tc>
          <w:tcPr>
            <w:tcW w:w="201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957"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3"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r>
      <w:tr w:rsidR="00B4688B" w:rsidRPr="00774244">
        <w:trPr>
          <w:trHeight w:val="276"/>
        </w:trPr>
        <w:tc>
          <w:tcPr>
            <w:tcW w:w="215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3692" w:type="dxa"/>
            <w:gridSpan w:val="2"/>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656" w:type="dxa"/>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07"/>
              <w:rPr>
                <w:rFonts w:ascii="Courier New" w:hAnsi="Courier New" w:cs="Courier New"/>
              </w:rPr>
            </w:pPr>
            <w:r w:rsidRPr="00774244">
              <w:rPr>
                <w:rFonts w:ascii="Courier New" w:hAnsi="Courier New" w:cs="Courier New"/>
              </w:rPr>
              <w:t>сроки</w:t>
            </w:r>
            <w:r w:rsidRPr="00774244">
              <w:rPr>
                <w:rFonts w:ascii="Courier New" w:hAnsi="Courier New" w:cs="Courier New"/>
                <w:spacing w:val="-1"/>
              </w:rPr>
              <w:t xml:space="preserve"> </w:t>
            </w:r>
            <w:r w:rsidRPr="00774244">
              <w:rPr>
                <w:rFonts w:ascii="Courier New" w:hAnsi="Courier New" w:cs="Courier New"/>
                <w:spacing w:val="-5"/>
              </w:rPr>
              <w:t>не</w:t>
            </w:r>
          </w:p>
        </w:tc>
        <w:tc>
          <w:tcPr>
            <w:tcW w:w="1378" w:type="dxa"/>
            <w:vMerge/>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07"/>
              <w:rPr>
                <w:rFonts w:ascii="Courier New" w:hAnsi="Courier New" w:cs="Courier New"/>
              </w:rPr>
            </w:pPr>
          </w:p>
        </w:tc>
        <w:tc>
          <w:tcPr>
            <w:tcW w:w="201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957"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3"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r>
      <w:tr w:rsidR="00B4688B" w:rsidRPr="00774244">
        <w:trPr>
          <w:trHeight w:val="276"/>
        </w:trPr>
        <w:tc>
          <w:tcPr>
            <w:tcW w:w="215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3692" w:type="dxa"/>
            <w:gridSpan w:val="2"/>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656" w:type="dxa"/>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07"/>
              <w:rPr>
                <w:rFonts w:ascii="Courier New" w:hAnsi="Courier New" w:cs="Courier New"/>
              </w:rPr>
            </w:pPr>
            <w:r w:rsidRPr="00774244">
              <w:rPr>
                <w:rFonts w:ascii="Courier New" w:hAnsi="Courier New" w:cs="Courier New"/>
                <w:spacing w:val="-2"/>
              </w:rPr>
              <w:t>предусмотрен</w:t>
            </w:r>
          </w:p>
        </w:tc>
        <w:tc>
          <w:tcPr>
            <w:tcW w:w="1378" w:type="dxa"/>
            <w:vMerge/>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01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957"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3"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r>
      <w:tr w:rsidR="007C5311" w:rsidRPr="00774244">
        <w:trPr>
          <w:trHeight w:val="275"/>
        </w:trPr>
        <w:tc>
          <w:tcPr>
            <w:tcW w:w="2156"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3692" w:type="dxa"/>
            <w:gridSpan w:val="2"/>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656"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107"/>
              <w:rPr>
                <w:rFonts w:ascii="Courier New" w:hAnsi="Courier New" w:cs="Courier New"/>
              </w:rPr>
            </w:pPr>
            <w:r w:rsidRPr="00774244">
              <w:rPr>
                <w:rFonts w:ascii="Courier New" w:hAnsi="Courier New" w:cs="Courier New"/>
              </w:rPr>
              <w:t>ы</w:t>
            </w:r>
          </w:p>
        </w:tc>
        <w:tc>
          <w:tcPr>
            <w:tcW w:w="1378"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2016"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957"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2503"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r>
      <w:tr w:rsidR="007C5311" w:rsidRPr="00774244">
        <w:trPr>
          <w:trHeight w:val="275"/>
        </w:trPr>
        <w:tc>
          <w:tcPr>
            <w:tcW w:w="2156"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3692" w:type="dxa"/>
            <w:gridSpan w:val="2"/>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656"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107"/>
              <w:rPr>
                <w:rFonts w:ascii="Courier New" w:hAnsi="Courier New" w:cs="Courier New"/>
              </w:rPr>
            </w:pPr>
            <w:r w:rsidRPr="00774244">
              <w:rPr>
                <w:rFonts w:ascii="Courier New" w:hAnsi="Courier New" w:cs="Courier New"/>
                <w:spacing w:val="-2"/>
              </w:rPr>
              <w:t>законодатель</w:t>
            </w:r>
          </w:p>
        </w:tc>
        <w:tc>
          <w:tcPr>
            <w:tcW w:w="1378"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2016"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957"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2503"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r>
      <w:tr w:rsidR="007C5311" w:rsidRPr="00774244">
        <w:trPr>
          <w:trHeight w:val="276"/>
        </w:trPr>
        <w:tc>
          <w:tcPr>
            <w:tcW w:w="2156"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3692" w:type="dxa"/>
            <w:gridSpan w:val="2"/>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656" w:type="dxa"/>
            <w:tcBorders>
              <w:left w:val="single" w:sz="4" w:space="0" w:color="000000"/>
              <w:right w:val="single" w:sz="4" w:space="0" w:color="000000"/>
            </w:tcBorders>
            <w:shd w:val="clear" w:color="auto" w:fill="auto"/>
          </w:tcPr>
          <w:p w:rsidR="007C5311" w:rsidRPr="00774244" w:rsidRDefault="007C5311">
            <w:pPr>
              <w:pStyle w:val="TableParagraph"/>
              <w:spacing w:line="256" w:lineRule="exact"/>
              <w:ind w:left="107"/>
              <w:rPr>
                <w:rFonts w:ascii="Courier New" w:hAnsi="Courier New" w:cs="Courier New"/>
              </w:rPr>
            </w:pPr>
            <w:r w:rsidRPr="00774244">
              <w:rPr>
                <w:rFonts w:ascii="Courier New" w:hAnsi="Courier New" w:cs="Courier New"/>
              </w:rPr>
              <w:t>ством</w:t>
            </w:r>
            <w:r w:rsidRPr="00774244">
              <w:rPr>
                <w:rFonts w:ascii="Courier New" w:hAnsi="Courier New" w:cs="Courier New"/>
                <w:spacing w:val="-1"/>
              </w:rPr>
              <w:t xml:space="preserve"> </w:t>
            </w:r>
            <w:r w:rsidRPr="00774244">
              <w:rPr>
                <w:rFonts w:ascii="Courier New" w:hAnsi="Courier New" w:cs="Courier New"/>
              </w:rPr>
              <w:t>РФ</w:t>
            </w:r>
            <w:r w:rsidRPr="00774244">
              <w:rPr>
                <w:rFonts w:ascii="Courier New" w:hAnsi="Courier New" w:cs="Courier New"/>
                <w:spacing w:val="-2"/>
              </w:rPr>
              <w:t xml:space="preserve"> </w:t>
            </w:r>
            <w:r w:rsidRPr="00774244">
              <w:rPr>
                <w:rFonts w:ascii="Courier New" w:hAnsi="Courier New" w:cs="Courier New"/>
                <w:spacing w:val="-10"/>
              </w:rPr>
              <w:t>и</w:t>
            </w:r>
          </w:p>
        </w:tc>
        <w:tc>
          <w:tcPr>
            <w:tcW w:w="1378"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2016"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957"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2503" w:type="dxa"/>
            <w:tcBorders>
              <w:left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r>
      <w:tr w:rsidR="007C5311" w:rsidRPr="00774244">
        <w:trPr>
          <w:trHeight w:val="276"/>
        </w:trPr>
        <w:tc>
          <w:tcPr>
            <w:tcW w:w="2156" w:type="dxa"/>
            <w:tcBorders>
              <w:left w:val="single" w:sz="4" w:space="0" w:color="000000"/>
              <w:bottom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3692" w:type="dxa"/>
            <w:gridSpan w:val="2"/>
            <w:tcBorders>
              <w:left w:val="single" w:sz="4" w:space="0" w:color="000000"/>
              <w:bottom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656" w:type="dxa"/>
            <w:tcBorders>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7" w:lineRule="exact"/>
              <w:ind w:left="107"/>
              <w:rPr>
                <w:rFonts w:ascii="Courier New" w:hAnsi="Courier New" w:cs="Courier New"/>
              </w:rPr>
            </w:pPr>
            <w:r w:rsidRPr="00774244">
              <w:rPr>
                <w:rFonts w:ascii="Courier New" w:hAnsi="Courier New" w:cs="Courier New"/>
              </w:rPr>
              <w:t>субъекта</w:t>
            </w:r>
            <w:r w:rsidRPr="00774244">
              <w:rPr>
                <w:rFonts w:ascii="Courier New" w:hAnsi="Courier New" w:cs="Courier New"/>
                <w:spacing w:val="-5"/>
              </w:rPr>
              <w:t xml:space="preserve"> РФ</w:t>
            </w:r>
          </w:p>
        </w:tc>
        <w:tc>
          <w:tcPr>
            <w:tcW w:w="1378" w:type="dxa"/>
            <w:tcBorders>
              <w:left w:val="single" w:sz="4" w:space="0" w:color="000000"/>
              <w:bottom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2016" w:type="dxa"/>
            <w:tcBorders>
              <w:left w:val="single" w:sz="4" w:space="0" w:color="000000"/>
              <w:bottom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1957" w:type="dxa"/>
            <w:tcBorders>
              <w:left w:val="single" w:sz="4" w:space="0" w:color="000000"/>
              <w:bottom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2503" w:type="dxa"/>
            <w:tcBorders>
              <w:left w:val="single" w:sz="4" w:space="0" w:color="000000"/>
              <w:bottom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r>
      <w:tr w:rsidR="007C5311" w:rsidRPr="00774244">
        <w:trPr>
          <w:trHeight w:val="522"/>
        </w:trPr>
        <w:tc>
          <w:tcPr>
            <w:tcW w:w="15358" w:type="dxa"/>
            <w:gridSpan w:val="8"/>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70" w:lineRule="exact"/>
              <w:ind w:left="5741"/>
              <w:rPr>
                <w:rFonts w:ascii="Courier New" w:hAnsi="Courier New" w:cs="Courier New"/>
              </w:rPr>
            </w:pPr>
            <w:r w:rsidRPr="00774244">
              <w:rPr>
                <w:rFonts w:ascii="Courier New" w:hAnsi="Courier New" w:cs="Courier New"/>
              </w:rPr>
              <w:t>3.</w:t>
            </w:r>
            <w:r w:rsidRPr="00774244">
              <w:rPr>
                <w:rFonts w:ascii="Courier New" w:hAnsi="Courier New" w:cs="Courier New"/>
                <w:spacing w:val="28"/>
              </w:rPr>
              <w:t xml:space="preserve">  </w:t>
            </w:r>
            <w:r w:rsidRPr="00774244">
              <w:rPr>
                <w:rFonts w:ascii="Courier New" w:hAnsi="Courier New" w:cs="Courier New"/>
              </w:rPr>
              <w:t>Рассмотрение</w:t>
            </w:r>
            <w:r w:rsidRPr="00774244">
              <w:rPr>
                <w:rFonts w:ascii="Courier New" w:hAnsi="Courier New" w:cs="Courier New"/>
                <w:spacing w:val="-1"/>
              </w:rPr>
              <w:t xml:space="preserve"> </w:t>
            </w:r>
            <w:r w:rsidRPr="00774244">
              <w:rPr>
                <w:rFonts w:ascii="Courier New" w:hAnsi="Courier New" w:cs="Courier New"/>
              </w:rPr>
              <w:t>документов</w:t>
            </w:r>
            <w:r w:rsidRPr="00774244">
              <w:rPr>
                <w:rFonts w:ascii="Courier New" w:hAnsi="Courier New" w:cs="Courier New"/>
                <w:spacing w:val="-1"/>
              </w:rPr>
              <w:t xml:space="preserve"> </w:t>
            </w:r>
            <w:r w:rsidRPr="00774244">
              <w:rPr>
                <w:rFonts w:ascii="Courier New" w:hAnsi="Courier New" w:cs="Courier New"/>
              </w:rPr>
              <w:t xml:space="preserve">и </w:t>
            </w:r>
            <w:r w:rsidRPr="00774244">
              <w:rPr>
                <w:rFonts w:ascii="Courier New" w:hAnsi="Courier New" w:cs="Courier New"/>
                <w:spacing w:val="-2"/>
              </w:rPr>
              <w:t>сведений</w:t>
            </w:r>
          </w:p>
        </w:tc>
      </w:tr>
    </w:tbl>
    <w:p w:rsidR="007C5311" w:rsidRPr="00774244" w:rsidRDefault="007C5311">
      <w:pPr>
        <w:rPr>
          <w:rFonts w:ascii="Courier New" w:hAnsi="Courier New" w:cs="Courier New"/>
        </w:rPr>
        <w:sectPr w:rsidR="007C5311" w:rsidRPr="00774244">
          <w:headerReference w:type="even" r:id="rId78"/>
          <w:headerReference w:type="default" r:id="rId79"/>
          <w:headerReference w:type="first" r:id="rId80"/>
          <w:pgSz w:w="16838" w:h="11906" w:orient="landscape"/>
          <w:pgMar w:top="1040" w:right="540" w:bottom="280" w:left="700" w:header="478" w:footer="720" w:gutter="0"/>
          <w:cols w:space="720"/>
          <w:docGrid w:linePitch="100" w:charSpace="4096"/>
        </w:sectPr>
      </w:pPr>
    </w:p>
    <w:p w:rsidR="007C5311" w:rsidRPr="00774244" w:rsidRDefault="007C5311">
      <w:pPr>
        <w:pStyle w:val="a5"/>
        <w:spacing w:before="4"/>
        <w:rPr>
          <w:rFonts w:ascii="Courier New" w:hAnsi="Courier New" w:cs="Courier New"/>
          <w:b/>
          <w:sz w:val="22"/>
          <w:szCs w:val="22"/>
        </w:rPr>
      </w:pPr>
    </w:p>
    <w:tbl>
      <w:tblPr>
        <w:tblW w:w="0" w:type="auto"/>
        <w:tblInd w:w="126" w:type="dxa"/>
        <w:tblLayout w:type="fixed"/>
        <w:tblCellMar>
          <w:left w:w="5" w:type="dxa"/>
          <w:right w:w="5" w:type="dxa"/>
        </w:tblCellMar>
        <w:tblLook w:val="0000"/>
      </w:tblPr>
      <w:tblGrid>
        <w:gridCol w:w="2240"/>
        <w:gridCol w:w="3637"/>
        <w:gridCol w:w="1672"/>
        <w:gridCol w:w="1320"/>
        <w:gridCol w:w="2029"/>
        <w:gridCol w:w="1956"/>
        <w:gridCol w:w="2503"/>
      </w:tblGrid>
      <w:tr w:rsidR="007C5311" w:rsidRPr="00774244">
        <w:trPr>
          <w:trHeight w:val="278"/>
        </w:trPr>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7"/>
              <w:jc w:val="center"/>
              <w:rPr>
                <w:rFonts w:ascii="Courier New" w:hAnsi="Courier New" w:cs="Courier New"/>
              </w:rPr>
            </w:pPr>
            <w:r w:rsidRPr="00774244">
              <w:rPr>
                <w:rFonts w:ascii="Courier New" w:hAnsi="Courier New" w:cs="Courier New"/>
              </w:rPr>
              <w:t>1</w:t>
            </w:r>
          </w:p>
        </w:tc>
        <w:tc>
          <w:tcPr>
            <w:tcW w:w="3637"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5"/>
              <w:jc w:val="center"/>
              <w:rPr>
                <w:rFonts w:ascii="Courier New" w:hAnsi="Courier New" w:cs="Courier New"/>
              </w:rPr>
            </w:pPr>
            <w:r w:rsidRPr="00774244">
              <w:rPr>
                <w:rFonts w:ascii="Courier New" w:hAnsi="Courier New" w:cs="Courier New"/>
              </w:rPr>
              <w:t>2</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5"/>
              <w:jc w:val="center"/>
              <w:rPr>
                <w:rFonts w:ascii="Courier New" w:hAnsi="Courier New" w:cs="Courier New"/>
              </w:rPr>
            </w:pPr>
            <w:r w:rsidRPr="00774244">
              <w:rPr>
                <w:rFonts w:ascii="Courier New" w:hAnsi="Courier New" w:cs="Courier New"/>
              </w:rPr>
              <w:t>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19"/>
              <w:jc w:val="center"/>
              <w:rPr>
                <w:rFonts w:ascii="Courier New" w:hAnsi="Courier New" w:cs="Courier New"/>
              </w:rPr>
            </w:pPr>
            <w:r w:rsidRPr="00774244">
              <w:rPr>
                <w:rFonts w:ascii="Courier New" w:hAnsi="Courier New" w:cs="Courier New"/>
              </w:rPr>
              <w:t>4</w:t>
            </w: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22"/>
              <w:jc w:val="center"/>
              <w:rPr>
                <w:rFonts w:ascii="Courier New" w:hAnsi="Courier New" w:cs="Courier New"/>
              </w:rPr>
            </w:pPr>
            <w:r w:rsidRPr="00774244">
              <w:rPr>
                <w:rFonts w:ascii="Courier New" w:hAnsi="Courier New" w:cs="Courier New"/>
              </w:rPr>
              <w:t>5</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6"/>
              <w:jc w:val="center"/>
              <w:rPr>
                <w:rFonts w:ascii="Courier New" w:hAnsi="Courier New" w:cs="Courier New"/>
              </w:rPr>
            </w:pPr>
            <w:r w:rsidRPr="00774244">
              <w:rPr>
                <w:rFonts w:ascii="Courier New" w:hAnsi="Courier New" w:cs="Courier New"/>
              </w:rPr>
              <w:t>6</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7"/>
              <w:jc w:val="center"/>
              <w:rPr>
                <w:rFonts w:ascii="Courier New" w:hAnsi="Courier New" w:cs="Courier New"/>
              </w:rPr>
            </w:pPr>
            <w:r w:rsidRPr="00774244">
              <w:rPr>
                <w:rFonts w:ascii="Courier New" w:hAnsi="Courier New" w:cs="Courier New"/>
              </w:rPr>
              <w:t>7</w:t>
            </w:r>
          </w:p>
        </w:tc>
      </w:tr>
      <w:tr w:rsidR="00B4688B" w:rsidRPr="00774244">
        <w:trPr>
          <w:trHeight w:val="275"/>
        </w:trPr>
        <w:tc>
          <w:tcPr>
            <w:tcW w:w="2240" w:type="dxa"/>
            <w:tcBorders>
              <w:top w:val="single" w:sz="4" w:space="0" w:color="000000"/>
              <w:left w:val="single" w:sz="4" w:space="0" w:color="000000"/>
              <w:right w:val="single" w:sz="4" w:space="0" w:color="000000"/>
            </w:tcBorders>
            <w:shd w:val="clear" w:color="auto" w:fill="auto"/>
          </w:tcPr>
          <w:p w:rsidR="00B4688B" w:rsidRPr="00774244" w:rsidRDefault="00B4688B">
            <w:pPr>
              <w:pStyle w:val="TableParagraph"/>
              <w:spacing w:line="255" w:lineRule="exact"/>
              <w:ind w:left="107"/>
              <w:rPr>
                <w:rFonts w:ascii="Courier New" w:hAnsi="Courier New" w:cs="Courier New"/>
              </w:rPr>
            </w:pPr>
            <w:r w:rsidRPr="00774244">
              <w:rPr>
                <w:rFonts w:ascii="Courier New" w:hAnsi="Courier New" w:cs="Courier New"/>
                <w:spacing w:val="-2"/>
              </w:rPr>
              <w:t>пакет</w:t>
            </w:r>
          </w:p>
        </w:tc>
        <w:tc>
          <w:tcPr>
            <w:tcW w:w="3637" w:type="dxa"/>
            <w:tcBorders>
              <w:top w:val="single" w:sz="4" w:space="0" w:color="000000"/>
              <w:left w:val="single" w:sz="4" w:space="0" w:color="000000"/>
              <w:right w:val="single" w:sz="4" w:space="0" w:color="000000"/>
            </w:tcBorders>
            <w:shd w:val="clear" w:color="auto" w:fill="auto"/>
          </w:tcPr>
          <w:p w:rsidR="00B4688B" w:rsidRPr="00774244" w:rsidRDefault="00B4688B">
            <w:pPr>
              <w:pStyle w:val="TableParagraph"/>
              <w:spacing w:line="255" w:lineRule="exact"/>
              <w:ind w:left="107"/>
              <w:rPr>
                <w:rFonts w:ascii="Courier New" w:hAnsi="Courier New" w:cs="Courier New"/>
              </w:rPr>
            </w:pPr>
            <w:r w:rsidRPr="00774244">
              <w:rPr>
                <w:rFonts w:ascii="Courier New" w:hAnsi="Courier New" w:cs="Courier New"/>
              </w:rPr>
              <w:t>Проведение</w:t>
            </w:r>
            <w:r w:rsidRPr="00774244">
              <w:rPr>
                <w:rFonts w:ascii="Courier New" w:hAnsi="Courier New" w:cs="Courier New"/>
                <w:spacing w:val="-7"/>
              </w:rPr>
              <w:t xml:space="preserve"> </w:t>
            </w:r>
            <w:r w:rsidRPr="00774244">
              <w:rPr>
                <w:rFonts w:ascii="Courier New" w:hAnsi="Courier New" w:cs="Courier New"/>
                <w:spacing w:val="-2"/>
              </w:rPr>
              <w:t>соответствия</w:t>
            </w:r>
          </w:p>
        </w:tc>
        <w:tc>
          <w:tcPr>
            <w:tcW w:w="1672" w:type="dxa"/>
            <w:tcBorders>
              <w:top w:val="single" w:sz="4" w:space="0" w:color="000000"/>
              <w:left w:val="single" w:sz="4" w:space="0" w:color="000000"/>
              <w:right w:val="single" w:sz="4" w:space="0" w:color="000000"/>
            </w:tcBorders>
            <w:shd w:val="clear" w:color="auto" w:fill="auto"/>
          </w:tcPr>
          <w:p w:rsidR="00B4688B" w:rsidRPr="00774244" w:rsidRDefault="00B4688B">
            <w:pPr>
              <w:pStyle w:val="TableParagraph"/>
              <w:spacing w:line="255" w:lineRule="exact"/>
              <w:ind w:left="107"/>
              <w:rPr>
                <w:rFonts w:ascii="Courier New" w:hAnsi="Courier New" w:cs="Courier New"/>
              </w:rPr>
            </w:pPr>
            <w:r w:rsidRPr="00774244">
              <w:rPr>
                <w:rFonts w:ascii="Courier New" w:hAnsi="Courier New" w:cs="Courier New"/>
              </w:rPr>
              <w:t xml:space="preserve">1 </w:t>
            </w:r>
            <w:r w:rsidRPr="00774244">
              <w:rPr>
                <w:rFonts w:ascii="Courier New" w:hAnsi="Courier New" w:cs="Courier New"/>
                <w:spacing w:val="-2"/>
              </w:rPr>
              <w:t>рабочий</w:t>
            </w:r>
          </w:p>
        </w:tc>
        <w:tc>
          <w:tcPr>
            <w:tcW w:w="1320" w:type="dxa"/>
            <w:tcBorders>
              <w:top w:val="single" w:sz="4" w:space="0" w:color="000000"/>
              <w:left w:val="single" w:sz="4" w:space="0" w:color="000000"/>
              <w:right w:val="single" w:sz="4" w:space="0" w:color="000000"/>
            </w:tcBorders>
            <w:shd w:val="clear" w:color="auto" w:fill="auto"/>
          </w:tcPr>
          <w:p w:rsidR="00B4688B" w:rsidRPr="00774244" w:rsidRDefault="00B4688B">
            <w:pPr>
              <w:pStyle w:val="TableParagraph"/>
              <w:spacing w:line="255" w:lineRule="exact"/>
              <w:ind w:left="106"/>
              <w:rPr>
                <w:rFonts w:ascii="Courier New" w:hAnsi="Courier New" w:cs="Courier New"/>
              </w:rPr>
            </w:pPr>
            <w:r w:rsidRPr="00774244">
              <w:rPr>
                <w:rFonts w:ascii="Courier New" w:hAnsi="Courier New" w:cs="Courier New"/>
                <w:spacing w:val="-2"/>
              </w:rPr>
              <w:t>должност</w:t>
            </w:r>
          </w:p>
        </w:tc>
        <w:tc>
          <w:tcPr>
            <w:tcW w:w="2029" w:type="dxa"/>
            <w:tcBorders>
              <w:top w:val="single" w:sz="4" w:space="0" w:color="000000"/>
              <w:left w:val="single" w:sz="4" w:space="0" w:color="000000"/>
              <w:right w:val="single" w:sz="4" w:space="0" w:color="000000"/>
            </w:tcBorders>
            <w:shd w:val="clear" w:color="auto" w:fill="auto"/>
          </w:tcPr>
          <w:p w:rsidR="00B4688B" w:rsidRPr="00774244" w:rsidRDefault="00B4688B">
            <w:pPr>
              <w:pStyle w:val="TableParagraph"/>
              <w:spacing w:line="255" w:lineRule="exact"/>
              <w:ind w:left="92"/>
              <w:rPr>
                <w:rFonts w:ascii="Courier New" w:hAnsi="Courier New" w:cs="Courier New"/>
              </w:rPr>
            </w:pPr>
            <w:r w:rsidRPr="00774244">
              <w:rPr>
                <w:rFonts w:ascii="Courier New" w:hAnsi="Courier New" w:cs="Courier New"/>
                <w:spacing w:val="-2"/>
              </w:rPr>
              <w:t>Уполномоченны</w:t>
            </w:r>
          </w:p>
        </w:tc>
        <w:tc>
          <w:tcPr>
            <w:tcW w:w="1956" w:type="dxa"/>
            <w:tcBorders>
              <w:top w:val="single" w:sz="4" w:space="0" w:color="000000"/>
              <w:left w:val="single" w:sz="4" w:space="0" w:color="000000"/>
              <w:right w:val="single" w:sz="4" w:space="0" w:color="000000"/>
            </w:tcBorders>
            <w:shd w:val="clear" w:color="auto" w:fill="auto"/>
          </w:tcPr>
          <w:p w:rsidR="00B4688B" w:rsidRPr="00774244" w:rsidRDefault="00B4688B">
            <w:pPr>
              <w:pStyle w:val="TableParagraph"/>
              <w:spacing w:line="255" w:lineRule="exact"/>
              <w:ind w:left="107"/>
              <w:rPr>
                <w:rFonts w:ascii="Courier New" w:hAnsi="Courier New" w:cs="Courier New"/>
              </w:rPr>
            </w:pPr>
            <w:r w:rsidRPr="00774244">
              <w:rPr>
                <w:rFonts w:ascii="Courier New" w:hAnsi="Courier New" w:cs="Courier New"/>
                <w:spacing w:val="-2"/>
              </w:rPr>
              <w:t>основания</w:t>
            </w:r>
          </w:p>
        </w:tc>
        <w:tc>
          <w:tcPr>
            <w:tcW w:w="2503" w:type="dxa"/>
            <w:vMerge w:val="restart"/>
            <w:tcBorders>
              <w:top w:val="single" w:sz="4" w:space="0" w:color="000000"/>
              <w:left w:val="single" w:sz="4" w:space="0" w:color="000000"/>
              <w:right w:val="single" w:sz="4" w:space="0" w:color="000000"/>
            </w:tcBorders>
            <w:shd w:val="clear" w:color="auto" w:fill="auto"/>
          </w:tcPr>
          <w:p w:rsidR="00B4688B" w:rsidRPr="00774244" w:rsidRDefault="00B4688B">
            <w:pPr>
              <w:pStyle w:val="TableParagraph"/>
              <w:spacing w:line="255" w:lineRule="exact"/>
              <w:ind w:left="107"/>
              <w:rPr>
                <w:rFonts w:ascii="Courier New" w:hAnsi="Courier New" w:cs="Courier New"/>
              </w:rPr>
            </w:pPr>
            <w:r w:rsidRPr="00774244">
              <w:rPr>
                <w:rFonts w:ascii="Courier New" w:hAnsi="Courier New" w:cs="Courier New"/>
              </w:rPr>
              <w:t>проект</w:t>
            </w:r>
            <w:r w:rsidRPr="00774244">
              <w:rPr>
                <w:rFonts w:ascii="Courier New" w:hAnsi="Courier New" w:cs="Courier New"/>
                <w:spacing w:val="-1"/>
              </w:rPr>
              <w:t xml:space="preserve"> </w:t>
            </w:r>
            <w:r w:rsidRPr="00774244">
              <w:rPr>
                <w:rFonts w:ascii="Courier New" w:hAnsi="Courier New" w:cs="Courier New"/>
                <w:spacing w:val="-2"/>
              </w:rPr>
              <w:t>результата</w:t>
            </w:r>
          </w:p>
          <w:p w:rsidR="00B4688B" w:rsidRPr="00774244" w:rsidRDefault="00B4688B">
            <w:pPr>
              <w:pStyle w:val="TableParagraph"/>
              <w:spacing w:line="256" w:lineRule="exact"/>
              <w:ind w:left="107"/>
              <w:rPr>
                <w:rFonts w:ascii="Courier New" w:hAnsi="Courier New" w:cs="Courier New"/>
              </w:rPr>
            </w:pPr>
            <w:r w:rsidRPr="00774244">
              <w:rPr>
                <w:rFonts w:ascii="Courier New" w:hAnsi="Courier New" w:cs="Courier New"/>
                <w:spacing w:val="-2"/>
              </w:rPr>
              <w:t>предоставления</w:t>
            </w:r>
          </w:p>
          <w:p w:rsidR="00B4688B" w:rsidRPr="00774244" w:rsidRDefault="00B4688B">
            <w:pPr>
              <w:pStyle w:val="TableParagraph"/>
              <w:spacing w:line="256" w:lineRule="exact"/>
              <w:ind w:left="107"/>
              <w:rPr>
                <w:rFonts w:ascii="Courier New" w:hAnsi="Courier New" w:cs="Courier New"/>
              </w:rPr>
            </w:pPr>
            <w:r w:rsidRPr="00774244">
              <w:rPr>
                <w:rFonts w:ascii="Courier New" w:hAnsi="Courier New" w:cs="Courier New"/>
                <w:spacing w:val="-2"/>
              </w:rPr>
              <w:t>муниципальной</w:t>
            </w:r>
          </w:p>
          <w:p w:rsidR="00B4688B" w:rsidRPr="00774244" w:rsidRDefault="00B4688B">
            <w:pPr>
              <w:pStyle w:val="TableParagraph"/>
              <w:spacing w:line="256" w:lineRule="exact"/>
              <w:ind w:left="107"/>
              <w:rPr>
                <w:rFonts w:ascii="Courier New" w:hAnsi="Courier New" w:cs="Courier New"/>
              </w:rPr>
            </w:pPr>
            <w:r w:rsidRPr="00774244">
              <w:rPr>
                <w:rFonts w:ascii="Courier New" w:hAnsi="Courier New" w:cs="Courier New"/>
              </w:rPr>
              <w:t>услуги</w:t>
            </w:r>
            <w:r w:rsidRPr="00774244">
              <w:rPr>
                <w:rFonts w:ascii="Courier New" w:hAnsi="Courier New" w:cs="Courier New"/>
                <w:spacing w:val="-3"/>
              </w:rPr>
              <w:t xml:space="preserve"> </w:t>
            </w:r>
            <w:r w:rsidRPr="00774244">
              <w:rPr>
                <w:rFonts w:ascii="Courier New" w:hAnsi="Courier New" w:cs="Courier New"/>
              </w:rPr>
              <w:t>по</w:t>
            </w:r>
            <w:r w:rsidRPr="00774244">
              <w:rPr>
                <w:rFonts w:ascii="Courier New" w:hAnsi="Courier New" w:cs="Courier New"/>
                <w:spacing w:val="-3"/>
              </w:rPr>
              <w:t xml:space="preserve"> </w:t>
            </w:r>
            <w:r w:rsidRPr="00774244">
              <w:rPr>
                <w:rFonts w:ascii="Courier New" w:hAnsi="Courier New" w:cs="Courier New"/>
                <w:spacing w:val="-2"/>
              </w:rPr>
              <w:t>форме,</w:t>
            </w:r>
          </w:p>
          <w:p w:rsidR="00B4688B" w:rsidRPr="00774244" w:rsidRDefault="00B4688B">
            <w:pPr>
              <w:pStyle w:val="TableParagraph"/>
              <w:spacing w:line="256" w:lineRule="exact"/>
              <w:ind w:left="107"/>
              <w:rPr>
                <w:rFonts w:ascii="Courier New" w:hAnsi="Courier New" w:cs="Courier New"/>
              </w:rPr>
            </w:pPr>
            <w:r w:rsidRPr="00774244">
              <w:rPr>
                <w:rFonts w:ascii="Courier New" w:hAnsi="Courier New" w:cs="Courier New"/>
              </w:rPr>
              <w:t>приведенной</w:t>
            </w:r>
            <w:r w:rsidRPr="00774244">
              <w:rPr>
                <w:rFonts w:ascii="Courier New" w:hAnsi="Courier New" w:cs="Courier New"/>
                <w:spacing w:val="-6"/>
              </w:rPr>
              <w:t xml:space="preserve"> </w:t>
            </w:r>
            <w:r w:rsidRPr="00774244">
              <w:rPr>
                <w:rFonts w:ascii="Courier New" w:hAnsi="Courier New" w:cs="Courier New"/>
                <w:spacing w:val="-10"/>
              </w:rPr>
              <w:t>в</w:t>
            </w:r>
          </w:p>
          <w:p w:rsidR="00B4688B" w:rsidRPr="00774244" w:rsidRDefault="00B4688B">
            <w:pPr>
              <w:pStyle w:val="TableParagraph"/>
              <w:spacing w:line="256" w:lineRule="exact"/>
              <w:ind w:left="107"/>
              <w:rPr>
                <w:rFonts w:ascii="Courier New" w:hAnsi="Courier New" w:cs="Courier New"/>
              </w:rPr>
            </w:pPr>
            <w:r w:rsidRPr="00774244">
              <w:rPr>
                <w:rFonts w:ascii="Courier New" w:hAnsi="Courier New" w:cs="Courier New"/>
              </w:rPr>
              <w:t>приложении</w:t>
            </w:r>
            <w:r w:rsidRPr="00774244">
              <w:rPr>
                <w:rFonts w:ascii="Courier New" w:hAnsi="Courier New" w:cs="Courier New"/>
                <w:spacing w:val="-3"/>
              </w:rPr>
              <w:t xml:space="preserve"> </w:t>
            </w:r>
            <w:r w:rsidRPr="00774244">
              <w:rPr>
                <w:rFonts w:ascii="Courier New" w:hAnsi="Courier New" w:cs="Courier New"/>
              </w:rPr>
              <w:t>№</w:t>
            </w:r>
            <w:r w:rsidRPr="00774244">
              <w:rPr>
                <w:rFonts w:ascii="Courier New" w:hAnsi="Courier New" w:cs="Courier New"/>
                <w:spacing w:val="-1"/>
              </w:rPr>
              <w:t xml:space="preserve"> </w:t>
            </w:r>
            <w:r w:rsidRPr="00774244">
              <w:rPr>
                <w:rFonts w:ascii="Courier New" w:hAnsi="Courier New" w:cs="Courier New"/>
              </w:rPr>
              <w:t>2,</w:t>
            </w:r>
            <w:r w:rsidRPr="00774244">
              <w:rPr>
                <w:rFonts w:ascii="Courier New" w:hAnsi="Courier New" w:cs="Courier New"/>
                <w:spacing w:val="-1"/>
              </w:rPr>
              <w:t xml:space="preserve"> </w:t>
            </w:r>
            <w:r w:rsidRPr="00774244">
              <w:rPr>
                <w:rFonts w:ascii="Courier New" w:hAnsi="Courier New" w:cs="Courier New"/>
                <w:spacing w:val="-10"/>
              </w:rPr>
              <w:t>№</w:t>
            </w:r>
          </w:p>
          <w:p w:rsidR="00B4688B" w:rsidRPr="00774244" w:rsidRDefault="00B4688B" w:rsidP="00B4688B">
            <w:pPr>
              <w:pStyle w:val="TableParagraph"/>
              <w:spacing w:line="256" w:lineRule="exact"/>
              <w:ind w:left="107"/>
              <w:rPr>
                <w:rFonts w:ascii="Courier New" w:hAnsi="Courier New" w:cs="Courier New"/>
              </w:rPr>
            </w:pPr>
            <w:r w:rsidRPr="00774244">
              <w:rPr>
                <w:rFonts w:ascii="Courier New" w:hAnsi="Courier New" w:cs="Courier New"/>
              </w:rPr>
              <w:t>3, №</w:t>
            </w:r>
            <w:r w:rsidRPr="00774244">
              <w:rPr>
                <w:rFonts w:ascii="Courier New" w:hAnsi="Courier New" w:cs="Courier New"/>
                <w:spacing w:val="-1"/>
              </w:rPr>
              <w:t xml:space="preserve"> </w:t>
            </w:r>
            <w:r w:rsidRPr="00774244">
              <w:rPr>
                <w:rFonts w:ascii="Courier New" w:hAnsi="Courier New" w:cs="Courier New"/>
              </w:rPr>
              <w:t>4, №</w:t>
            </w:r>
            <w:r w:rsidRPr="00774244">
              <w:rPr>
                <w:rFonts w:ascii="Courier New" w:hAnsi="Courier New" w:cs="Courier New"/>
                <w:spacing w:val="-1"/>
              </w:rPr>
              <w:t xml:space="preserve"> </w:t>
            </w:r>
            <w:r w:rsidRPr="00774244">
              <w:rPr>
                <w:rFonts w:ascii="Courier New" w:hAnsi="Courier New" w:cs="Courier New"/>
              </w:rPr>
              <w:t>5, №</w:t>
            </w:r>
            <w:r w:rsidRPr="00774244">
              <w:rPr>
                <w:rFonts w:ascii="Courier New" w:hAnsi="Courier New" w:cs="Courier New"/>
                <w:spacing w:val="-1"/>
              </w:rPr>
              <w:t xml:space="preserve"> </w:t>
            </w:r>
            <w:r w:rsidRPr="00774244">
              <w:rPr>
                <w:rFonts w:ascii="Courier New" w:hAnsi="Courier New" w:cs="Courier New"/>
              </w:rPr>
              <w:t xml:space="preserve">6 </w:t>
            </w:r>
            <w:r w:rsidRPr="00774244">
              <w:rPr>
                <w:rFonts w:ascii="Courier New" w:hAnsi="Courier New" w:cs="Courier New"/>
                <w:spacing w:val="-10"/>
              </w:rPr>
              <w:t>к</w:t>
            </w:r>
          </w:p>
        </w:tc>
      </w:tr>
      <w:tr w:rsidR="003D1C58" w:rsidRPr="00774244">
        <w:trPr>
          <w:trHeight w:val="276"/>
        </w:trPr>
        <w:tc>
          <w:tcPr>
            <w:tcW w:w="2240" w:type="dxa"/>
            <w:tcBorders>
              <w:left w:val="single" w:sz="4" w:space="0" w:color="000000"/>
              <w:right w:val="single" w:sz="4" w:space="0" w:color="000000"/>
            </w:tcBorders>
            <w:shd w:val="clear" w:color="auto" w:fill="auto"/>
          </w:tcPr>
          <w:p w:rsidR="003D1C58" w:rsidRPr="00774244" w:rsidRDefault="003D1C58">
            <w:pPr>
              <w:pStyle w:val="TableParagraph"/>
              <w:spacing w:line="256" w:lineRule="exact"/>
              <w:ind w:left="107"/>
              <w:rPr>
                <w:rFonts w:ascii="Courier New" w:hAnsi="Courier New" w:cs="Courier New"/>
              </w:rPr>
            </w:pPr>
            <w:r w:rsidRPr="00774244">
              <w:rPr>
                <w:rFonts w:ascii="Courier New" w:hAnsi="Courier New" w:cs="Courier New"/>
                <w:spacing w:val="-2"/>
              </w:rPr>
              <w:t>зарегистрированны</w:t>
            </w:r>
          </w:p>
        </w:tc>
        <w:tc>
          <w:tcPr>
            <w:tcW w:w="3637" w:type="dxa"/>
            <w:vMerge w:val="restart"/>
            <w:tcBorders>
              <w:left w:val="single" w:sz="4" w:space="0" w:color="000000"/>
              <w:right w:val="single" w:sz="4" w:space="0" w:color="000000"/>
            </w:tcBorders>
            <w:shd w:val="clear" w:color="auto" w:fill="auto"/>
          </w:tcPr>
          <w:p w:rsidR="003D1C58" w:rsidRPr="00774244" w:rsidRDefault="003D1C58">
            <w:pPr>
              <w:pStyle w:val="TableParagraph"/>
              <w:spacing w:line="256" w:lineRule="exact"/>
              <w:ind w:left="107"/>
              <w:rPr>
                <w:rFonts w:ascii="Courier New" w:hAnsi="Courier New" w:cs="Courier New"/>
              </w:rPr>
            </w:pPr>
            <w:r w:rsidRPr="00774244">
              <w:rPr>
                <w:rFonts w:ascii="Courier New" w:hAnsi="Courier New" w:cs="Courier New"/>
              </w:rPr>
              <w:t>документов</w:t>
            </w:r>
            <w:r w:rsidRPr="00774244">
              <w:rPr>
                <w:rFonts w:ascii="Courier New" w:hAnsi="Courier New" w:cs="Courier New"/>
                <w:spacing w:val="-2"/>
              </w:rPr>
              <w:t xml:space="preserve"> </w:t>
            </w:r>
            <w:r w:rsidRPr="00774244">
              <w:rPr>
                <w:rFonts w:ascii="Courier New" w:hAnsi="Courier New" w:cs="Courier New"/>
              </w:rPr>
              <w:t>и</w:t>
            </w:r>
            <w:r w:rsidRPr="00774244">
              <w:rPr>
                <w:rFonts w:ascii="Courier New" w:hAnsi="Courier New" w:cs="Courier New"/>
                <w:spacing w:val="-1"/>
              </w:rPr>
              <w:t xml:space="preserve"> </w:t>
            </w:r>
            <w:r w:rsidRPr="00774244">
              <w:rPr>
                <w:rFonts w:ascii="Courier New" w:hAnsi="Courier New" w:cs="Courier New"/>
                <w:spacing w:val="-2"/>
              </w:rPr>
              <w:t>сведений</w:t>
            </w:r>
          </w:p>
          <w:p w:rsidR="003D1C58" w:rsidRPr="00774244" w:rsidRDefault="003D1C58">
            <w:pPr>
              <w:pStyle w:val="TableParagraph"/>
              <w:spacing w:line="256" w:lineRule="exact"/>
              <w:ind w:left="107"/>
              <w:rPr>
                <w:rFonts w:ascii="Courier New" w:hAnsi="Courier New" w:cs="Courier New"/>
              </w:rPr>
            </w:pPr>
            <w:r w:rsidRPr="00774244">
              <w:rPr>
                <w:rFonts w:ascii="Courier New" w:hAnsi="Courier New" w:cs="Courier New"/>
              </w:rPr>
              <w:t>требованиям</w:t>
            </w:r>
            <w:r w:rsidRPr="00774244">
              <w:rPr>
                <w:rFonts w:ascii="Courier New" w:hAnsi="Courier New" w:cs="Courier New"/>
                <w:spacing w:val="-3"/>
              </w:rPr>
              <w:t xml:space="preserve"> </w:t>
            </w:r>
            <w:r w:rsidRPr="00774244">
              <w:rPr>
                <w:rFonts w:ascii="Courier New" w:hAnsi="Courier New" w:cs="Courier New"/>
                <w:spacing w:val="-2"/>
              </w:rPr>
              <w:t>нормативных</w:t>
            </w:r>
          </w:p>
          <w:p w:rsidR="003D1C58" w:rsidRPr="00774244" w:rsidRDefault="003D1C58">
            <w:pPr>
              <w:pStyle w:val="TableParagraph"/>
              <w:spacing w:line="256" w:lineRule="exact"/>
              <w:ind w:left="107"/>
              <w:rPr>
                <w:rFonts w:ascii="Courier New" w:hAnsi="Courier New" w:cs="Courier New"/>
              </w:rPr>
            </w:pPr>
            <w:r w:rsidRPr="00774244">
              <w:rPr>
                <w:rFonts w:ascii="Courier New" w:hAnsi="Courier New" w:cs="Courier New"/>
              </w:rPr>
              <w:t>правовых</w:t>
            </w:r>
            <w:r w:rsidRPr="00774244">
              <w:rPr>
                <w:rFonts w:ascii="Courier New" w:hAnsi="Courier New" w:cs="Courier New"/>
                <w:spacing w:val="-2"/>
              </w:rPr>
              <w:t xml:space="preserve"> </w:t>
            </w:r>
            <w:r w:rsidRPr="00774244">
              <w:rPr>
                <w:rFonts w:ascii="Courier New" w:hAnsi="Courier New" w:cs="Courier New"/>
              </w:rPr>
              <w:t>актов</w:t>
            </w:r>
            <w:r w:rsidRPr="00774244">
              <w:rPr>
                <w:rFonts w:ascii="Courier New" w:hAnsi="Courier New" w:cs="Courier New"/>
                <w:spacing w:val="-2"/>
              </w:rPr>
              <w:t xml:space="preserve"> предоставления</w:t>
            </w:r>
          </w:p>
          <w:p w:rsidR="003D1C58" w:rsidRPr="00774244" w:rsidRDefault="003D1C58" w:rsidP="00B4688B">
            <w:pPr>
              <w:pStyle w:val="TableParagraph"/>
              <w:spacing w:line="256" w:lineRule="exact"/>
              <w:ind w:left="107"/>
              <w:rPr>
                <w:rFonts w:ascii="Courier New" w:hAnsi="Courier New" w:cs="Courier New"/>
              </w:rPr>
            </w:pPr>
            <w:r w:rsidRPr="00774244">
              <w:rPr>
                <w:rFonts w:ascii="Courier New" w:hAnsi="Courier New" w:cs="Courier New"/>
              </w:rPr>
              <w:t>муниципальной</w:t>
            </w:r>
            <w:r w:rsidRPr="00774244">
              <w:rPr>
                <w:rFonts w:ascii="Courier New" w:hAnsi="Courier New" w:cs="Courier New"/>
                <w:spacing w:val="-8"/>
              </w:rPr>
              <w:t xml:space="preserve"> </w:t>
            </w:r>
            <w:r w:rsidRPr="00774244">
              <w:rPr>
                <w:rFonts w:ascii="Courier New" w:hAnsi="Courier New" w:cs="Courier New"/>
                <w:spacing w:val="-2"/>
              </w:rPr>
              <w:t>услуги</w:t>
            </w:r>
          </w:p>
        </w:tc>
        <w:tc>
          <w:tcPr>
            <w:tcW w:w="1672" w:type="dxa"/>
            <w:tcBorders>
              <w:left w:val="single" w:sz="4" w:space="0" w:color="000000"/>
              <w:right w:val="single" w:sz="4" w:space="0" w:color="000000"/>
            </w:tcBorders>
            <w:shd w:val="clear" w:color="auto" w:fill="auto"/>
          </w:tcPr>
          <w:p w:rsidR="003D1C58" w:rsidRPr="00774244" w:rsidRDefault="003D1C58">
            <w:pPr>
              <w:pStyle w:val="TableParagraph"/>
              <w:spacing w:line="256" w:lineRule="exact"/>
              <w:ind w:left="107"/>
              <w:rPr>
                <w:rFonts w:ascii="Courier New" w:hAnsi="Courier New" w:cs="Courier New"/>
              </w:rPr>
            </w:pPr>
            <w:r w:rsidRPr="00774244">
              <w:rPr>
                <w:rFonts w:ascii="Courier New" w:hAnsi="Courier New" w:cs="Courier New"/>
                <w:spacing w:val="-4"/>
              </w:rPr>
              <w:t>день</w:t>
            </w:r>
          </w:p>
        </w:tc>
        <w:tc>
          <w:tcPr>
            <w:tcW w:w="1320" w:type="dxa"/>
            <w:tcBorders>
              <w:left w:val="single" w:sz="4" w:space="0" w:color="000000"/>
              <w:right w:val="single" w:sz="4" w:space="0" w:color="000000"/>
            </w:tcBorders>
            <w:shd w:val="clear" w:color="auto" w:fill="auto"/>
          </w:tcPr>
          <w:p w:rsidR="003D1C58" w:rsidRPr="00774244" w:rsidRDefault="003D1C58">
            <w:pPr>
              <w:pStyle w:val="TableParagraph"/>
              <w:spacing w:line="256" w:lineRule="exact"/>
              <w:ind w:left="106"/>
              <w:rPr>
                <w:rFonts w:ascii="Courier New" w:hAnsi="Courier New" w:cs="Courier New"/>
              </w:rPr>
            </w:pPr>
            <w:r w:rsidRPr="00774244">
              <w:rPr>
                <w:rFonts w:ascii="Courier New" w:hAnsi="Courier New" w:cs="Courier New"/>
              </w:rPr>
              <w:t>ное</w:t>
            </w:r>
            <w:r w:rsidRPr="00774244">
              <w:rPr>
                <w:rFonts w:ascii="Courier New" w:hAnsi="Courier New" w:cs="Courier New"/>
                <w:spacing w:val="-1"/>
              </w:rPr>
              <w:t xml:space="preserve"> </w:t>
            </w:r>
            <w:r w:rsidRPr="00774244">
              <w:rPr>
                <w:rFonts w:ascii="Courier New" w:hAnsi="Courier New" w:cs="Courier New"/>
                <w:spacing w:val="-4"/>
              </w:rPr>
              <w:t>лицо</w:t>
            </w:r>
          </w:p>
        </w:tc>
        <w:tc>
          <w:tcPr>
            <w:tcW w:w="2029" w:type="dxa"/>
            <w:tcBorders>
              <w:left w:val="single" w:sz="4" w:space="0" w:color="000000"/>
              <w:right w:val="single" w:sz="4" w:space="0" w:color="000000"/>
            </w:tcBorders>
            <w:shd w:val="clear" w:color="auto" w:fill="auto"/>
          </w:tcPr>
          <w:p w:rsidR="003D1C58" w:rsidRPr="00774244" w:rsidRDefault="003D1C58">
            <w:pPr>
              <w:pStyle w:val="TableParagraph"/>
              <w:spacing w:line="256" w:lineRule="exact"/>
              <w:ind w:left="92"/>
              <w:rPr>
                <w:rFonts w:ascii="Courier New" w:hAnsi="Courier New" w:cs="Courier New"/>
              </w:rPr>
            </w:pPr>
            <w:r w:rsidRPr="00774244">
              <w:rPr>
                <w:rFonts w:ascii="Courier New" w:hAnsi="Courier New" w:cs="Courier New"/>
              </w:rPr>
              <w:t>й</w:t>
            </w:r>
            <w:r w:rsidRPr="00774244">
              <w:rPr>
                <w:rFonts w:ascii="Courier New" w:hAnsi="Courier New" w:cs="Courier New"/>
                <w:spacing w:val="-1"/>
              </w:rPr>
              <w:t xml:space="preserve"> </w:t>
            </w:r>
            <w:r w:rsidRPr="00774244">
              <w:rPr>
                <w:rFonts w:ascii="Courier New" w:hAnsi="Courier New" w:cs="Courier New"/>
              </w:rPr>
              <w:t xml:space="preserve">орган) / </w:t>
            </w:r>
            <w:r w:rsidRPr="00774244">
              <w:rPr>
                <w:rFonts w:ascii="Courier New" w:hAnsi="Courier New" w:cs="Courier New"/>
                <w:spacing w:val="-5"/>
              </w:rPr>
              <w:t>ГИС</w:t>
            </w:r>
          </w:p>
        </w:tc>
        <w:tc>
          <w:tcPr>
            <w:tcW w:w="1956" w:type="dxa"/>
            <w:vMerge w:val="restart"/>
            <w:tcBorders>
              <w:left w:val="single" w:sz="4" w:space="0" w:color="000000"/>
              <w:right w:val="single" w:sz="4" w:space="0" w:color="000000"/>
            </w:tcBorders>
            <w:shd w:val="clear" w:color="auto" w:fill="auto"/>
          </w:tcPr>
          <w:p w:rsidR="003D1C58" w:rsidRPr="00774244" w:rsidRDefault="003D1C58">
            <w:pPr>
              <w:pStyle w:val="TableParagraph"/>
              <w:spacing w:line="256" w:lineRule="exact"/>
              <w:ind w:left="107"/>
              <w:rPr>
                <w:rFonts w:ascii="Courier New" w:hAnsi="Courier New" w:cs="Courier New"/>
              </w:rPr>
            </w:pPr>
            <w:r w:rsidRPr="00774244">
              <w:rPr>
                <w:rFonts w:ascii="Courier New" w:hAnsi="Courier New" w:cs="Courier New"/>
              </w:rPr>
              <w:t>отказа</w:t>
            </w:r>
            <w:r w:rsidRPr="00774244">
              <w:rPr>
                <w:rFonts w:ascii="Courier New" w:hAnsi="Courier New" w:cs="Courier New"/>
                <w:spacing w:val="-1"/>
              </w:rPr>
              <w:t xml:space="preserve"> </w:t>
            </w:r>
            <w:r w:rsidRPr="00774244">
              <w:rPr>
                <w:rFonts w:ascii="Courier New" w:hAnsi="Courier New" w:cs="Courier New"/>
                <w:spacing w:val="-10"/>
              </w:rPr>
              <w:t>в</w:t>
            </w:r>
          </w:p>
          <w:p w:rsidR="003D1C58" w:rsidRPr="00774244" w:rsidRDefault="003D1C58">
            <w:pPr>
              <w:pStyle w:val="TableParagraph"/>
              <w:spacing w:line="256" w:lineRule="exact"/>
              <w:ind w:left="107"/>
              <w:rPr>
                <w:rFonts w:ascii="Courier New" w:hAnsi="Courier New" w:cs="Courier New"/>
              </w:rPr>
            </w:pPr>
            <w:r w:rsidRPr="00774244">
              <w:rPr>
                <w:rFonts w:ascii="Courier New" w:hAnsi="Courier New" w:cs="Courier New"/>
                <w:spacing w:val="-2"/>
              </w:rPr>
              <w:t>предоставлении</w:t>
            </w:r>
          </w:p>
          <w:p w:rsidR="003D1C58" w:rsidRPr="00774244" w:rsidRDefault="003D1C58">
            <w:pPr>
              <w:pStyle w:val="TableParagraph"/>
              <w:spacing w:line="256" w:lineRule="exact"/>
              <w:ind w:left="107"/>
              <w:rPr>
                <w:rFonts w:ascii="Courier New" w:hAnsi="Courier New" w:cs="Courier New"/>
              </w:rPr>
            </w:pPr>
            <w:r w:rsidRPr="00774244">
              <w:rPr>
                <w:rFonts w:ascii="Courier New" w:hAnsi="Courier New" w:cs="Courier New"/>
                <w:spacing w:val="-2"/>
              </w:rPr>
              <w:t>муниципальной</w:t>
            </w:r>
          </w:p>
          <w:p w:rsidR="003D1C58" w:rsidRPr="00774244" w:rsidRDefault="003D1C58">
            <w:pPr>
              <w:pStyle w:val="TableParagraph"/>
              <w:spacing w:line="256" w:lineRule="exact"/>
              <w:ind w:left="107"/>
              <w:rPr>
                <w:rFonts w:ascii="Courier New" w:hAnsi="Courier New" w:cs="Courier New"/>
              </w:rPr>
            </w:pPr>
            <w:r w:rsidRPr="00774244">
              <w:rPr>
                <w:rFonts w:ascii="Courier New" w:hAnsi="Courier New" w:cs="Courier New"/>
                <w:spacing w:val="1"/>
              </w:rPr>
              <w:t xml:space="preserve"> </w:t>
            </w:r>
            <w:r w:rsidRPr="00774244">
              <w:rPr>
                <w:rFonts w:ascii="Courier New" w:hAnsi="Courier New" w:cs="Courier New"/>
                <w:spacing w:val="-2"/>
              </w:rPr>
              <w:t>услуги,</w:t>
            </w:r>
          </w:p>
          <w:p w:rsidR="003D1C58" w:rsidRPr="00774244" w:rsidRDefault="003D1C58" w:rsidP="00B4688B">
            <w:pPr>
              <w:pStyle w:val="TableParagraph"/>
              <w:spacing w:line="256" w:lineRule="exact"/>
              <w:ind w:left="107"/>
              <w:rPr>
                <w:rFonts w:ascii="Courier New" w:hAnsi="Courier New" w:cs="Courier New"/>
              </w:rPr>
            </w:pPr>
            <w:r w:rsidRPr="00774244">
              <w:rPr>
                <w:rFonts w:ascii="Courier New" w:hAnsi="Courier New" w:cs="Courier New"/>
                <w:spacing w:val="-2"/>
              </w:rPr>
              <w:t>предусмотренны</w:t>
            </w:r>
          </w:p>
          <w:p w:rsidR="003D1C58" w:rsidRPr="00774244" w:rsidRDefault="003D1C58">
            <w:pPr>
              <w:pStyle w:val="TableParagraph"/>
              <w:spacing w:line="256" w:lineRule="exact"/>
              <w:ind w:left="107"/>
              <w:rPr>
                <w:rFonts w:ascii="Courier New" w:hAnsi="Courier New" w:cs="Courier New"/>
              </w:rPr>
            </w:pPr>
            <w:r w:rsidRPr="00774244">
              <w:rPr>
                <w:rFonts w:ascii="Courier New" w:hAnsi="Courier New" w:cs="Courier New"/>
              </w:rPr>
              <w:t>е</w:t>
            </w:r>
            <w:r w:rsidRPr="00774244">
              <w:rPr>
                <w:rFonts w:ascii="Courier New" w:hAnsi="Courier New" w:cs="Courier New"/>
                <w:spacing w:val="-4"/>
              </w:rPr>
              <w:t xml:space="preserve"> </w:t>
            </w:r>
            <w:r w:rsidRPr="00774244">
              <w:rPr>
                <w:rFonts w:ascii="Courier New" w:hAnsi="Courier New" w:cs="Courier New"/>
              </w:rPr>
              <w:t>пунктом</w:t>
            </w:r>
            <w:r w:rsidRPr="00774244">
              <w:rPr>
                <w:rFonts w:ascii="Courier New" w:hAnsi="Courier New" w:cs="Courier New"/>
                <w:spacing w:val="-2"/>
              </w:rPr>
              <w:t xml:space="preserve"> </w:t>
            </w:r>
            <w:r w:rsidR="00A55473">
              <w:rPr>
                <w:rFonts w:ascii="Courier New" w:hAnsi="Courier New" w:cs="Courier New"/>
                <w:spacing w:val="-4"/>
              </w:rPr>
              <w:t>27</w:t>
            </w:r>
          </w:p>
          <w:p w:rsidR="003D1C58" w:rsidRPr="00774244" w:rsidRDefault="00A55473" w:rsidP="00A7342E">
            <w:pPr>
              <w:pStyle w:val="TableParagraph"/>
              <w:spacing w:line="256" w:lineRule="exact"/>
              <w:ind w:left="107"/>
              <w:rPr>
                <w:rFonts w:ascii="Courier New" w:hAnsi="Courier New" w:cs="Courier New"/>
              </w:rPr>
            </w:pPr>
            <w:r>
              <w:rPr>
                <w:rFonts w:ascii="Courier New" w:hAnsi="Courier New" w:cs="Courier New"/>
                <w:spacing w:val="-2"/>
              </w:rPr>
              <w:t>Р</w:t>
            </w:r>
            <w:r w:rsidR="003D1C58" w:rsidRPr="00774244">
              <w:rPr>
                <w:rFonts w:ascii="Courier New" w:hAnsi="Courier New" w:cs="Courier New"/>
                <w:spacing w:val="-2"/>
              </w:rPr>
              <w:t>егламента</w:t>
            </w:r>
          </w:p>
        </w:tc>
        <w:tc>
          <w:tcPr>
            <w:tcW w:w="2503" w:type="dxa"/>
            <w:vMerge/>
            <w:tcBorders>
              <w:left w:val="single" w:sz="4" w:space="0" w:color="000000"/>
              <w:right w:val="single" w:sz="4" w:space="0" w:color="000000"/>
            </w:tcBorders>
            <w:shd w:val="clear" w:color="auto" w:fill="auto"/>
          </w:tcPr>
          <w:p w:rsidR="003D1C58" w:rsidRPr="00774244" w:rsidRDefault="003D1C58" w:rsidP="00B4688B">
            <w:pPr>
              <w:pStyle w:val="TableParagraph"/>
              <w:spacing w:line="256" w:lineRule="exact"/>
              <w:ind w:left="107"/>
              <w:rPr>
                <w:rFonts w:ascii="Courier New" w:hAnsi="Courier New" w:cs="Courier New"/>
              </w:rPr>
            </w:pPr>
          </w:p>
        </w:tc>
      </w:tr>
      <w:tr w:rsidR="003D1C58" w:rsidRPr="00774244">
        <w:trPr>
          <w:trHeight w:val="275"/>
        </w:trPr>
        <w:tc>
          <w:tcPr>
            <w:tcW w:w="2240" w:type="dxa"/>
            <w:vMerge w:val="restart"/>
            <w:tcBorders>
              <w:left w:val="single" w:sz="4" w:space="0" w:color="000000"/>
              <w:right w:val="single" w:sz="4" w:space="0" w:color="000000"/>
            </w:tcBorders>
            <w:shd w:val="clear" w:color="auto" w:fill="auto"/>
          </w:tcPr>
          <w:p w:rsidR="003D1C58" w:rsidRPr="00774244" w:rsidRDefault="003D1C58">
            <w:pPr>
              <w:pStyle w:val="TableParagraph"/>
              <w:spacing w:line="256" w:lineRule="exact"/>
              <w:ind w:left="107"/>
              <w:rPr>
                <w:rFonts w:ascii="Courier New" w:hAnsi="Courier New" w:cs="Courier New"/>
              </w:rPr>
            </w:pPr>
            <w:r w:rsidRPr="00774244">
              <w:rPr>
                <w:rFonts w:ascii="Courier New" w:hAnsi="Courier New" w:cs="Courier New"/>
              </w:rPr>
              <w:t>х</w:t>
            </w:r>
            <w:r w:rsidRPr="00774244">
              <w:rPr>
                <w:rFonts w:ascii="Courier New" w:hAnsi="Courier New" w:cs="Courier New"/>
                <w:spacing w:val="2"/>
              </w:rPr>
              <w:t xml:space="preserve"> </w:t>
            </w:r>
            <w:r w:rsidRPr="00774244">
              <w:rPr>
                <w:rFonts w:ascii="Courier New" w:hAnsi="Courier New" w:cs="Courier New"/>
                <w:spacing w:val="-2"/>
              </w:rPr>
              <w:t>документов,</w:t>
            </w:r>
          </w:p>
          <w:p w:rsidR="003D1C58" w:rsidRPr="00774244" w:rsidRDefault="003D1C58">
            <w:pPr>
              <w:pStyle w:val="TableParagraph"/>
              <w:spacing w:line="256" w:lineRule="exact"/>
              <w:ind w:left="107"/>
              <w:rPr>
                <w:rFonts w:ascii="Courier New" w:hAnsi="Courier New" w:cs="Courier New"/>
              </w:rPr>
            </w:pPr>
            <w:r w:rsidRPr="00774244">
              <w:rPr>
                <w:rFonts w:ascii="Courier New" w:hAnsi="Courier New" w:cs="Courier New"/>
                <w:spacing w:val="-2"/>
              </w:rPr>
              <w:t>поступивших</w:t>
            </w:r>
          </w:p>
          <w:p w:rsidR="003D1C58" w:rsidRPr="00774244" w:rsidRDefault="003D1C58">
            <w:pPr>
              <w:pStyle w:val="TableParagraph"/>
              <w:spacing w:line="256" w:lineRule="exact"/>
              <w:ind w:left="107"/>
              <w:rPr>
                <w:rFonts w:ascii="Courier New" w:hAnsi="Courier New" w:cs="Courier New"/>
              </w:rPr>
            </w:pPr>
            <w:r w:rsidRPr="00774244">
              <w:rPr>
                <w:rFonts w:ascii="Courier New" w:hAnsi="Courier New" w:cs="Courier New"/>
                <w:spacing w:val="-2"/>
              </w:rPr>
              <w:t>должностному</w:t>
            </w:r>
          </w:p>
          <w:p w:rsidR="003D1C58" w:rsidRPr="00774244" w:rsidRDefault="003D1C58">
            <w:pPr>
              <w:pStyle w:val="TableParagraph"/>
              <w:spacing w:line="256" w:lineRule="exact"/>
              <w:ind w:left="107"/>
              <w:rPr>
                <w:rFonts w:ascii="Courier New" w:hAnsi="Courier New" w:cs="Courier New"/>
              </w:rPr>
            </w:pPr>
            <w:r w:rsidRPr="00774244">
              <w:rPr>
                <w:rFonts w:ascii="Courier New" w:hAnsi="Courier New" w:cs="Courier New"/>
                <w:spacing w:val="-2"/>
              </w:rPr>
              <w:t>лицу,</w:t>
            </w:r>
          </w:p>
          <w:p w:rsidR="003D1C58" w:rsidRPr="00774244" w:rsidRDefault="003D1C58">
            <w:pPr>
              <w:pStyle w:val="TableParagraph"/>
              <w:spacing w:line="256" w:lineRule="exact"/>
              <w:ind w:left="141"/>
              <w:rPr>
                <w:rFonts w:ascii="Courier New" w:hAnsi="Courier New" w:cs="Courier New"/>
              </w:rPr>
            </w:pPr>
            <w:r w:rsidRPr="00774244">
              <w:rPr>
                <w:rFonts w:ascii="Courier New" w:hAnsi="Courier New" w:cs="Courier New"/>
              </w:rPr>
              <w:t>ответственному</w:t>
            </w:r>
            <w:r w:rsidRPr="00774244">
              <w:rPr>
                <w:rFonts w:ascii="Courier New" w:hAnsi="Courier New" w:cs="Courier New"/>
                <w:spacing w:val="-8"/>
              </w:rPr>
              <w:t xml:space="preserve"> </w:t>
            </w:r>
            <w:r w:rsidRPr="00774244">
              <w:rPr>
                <w:rFonts w:ascii="Courier New" w:hAnsi="Courier New" w:cs="Courier New"/>
                <w:spacing w:val="-5"/>
              </w:rPr>
              <w:t>за</w:t>
            </w:r>
          </w:p>
          <w:p w:rsidR="003D1C58" w:rsidRPr="00774244" w:rsidRDefault="003D1C58">
            <w:pPr>
              <w:pStyle w:val="TableParagraph"/>
              <w:spacing w:line="256" w:lineRule="exact"/>
              <w:ind w:left="141"/>
              <w:rPr>
                <w:rFonts w:ascii="Courier New" w:hAnsi="Courier New" w:cs="Courier New"/>
              </w:rPr>
            </w:pPr>
            <w:r w:rsidRPr="00774244">
              <w:rPr>
                <w:rFonts w:ascii="Courier New" w:hAnsi="Courier New" w:cs="Courier New"/>
                <w:spacing w:val="-2"/>
              </w:rPr>
              <w:t>предоставление</w:t>
            </w:r>
          </w:p>
          <w:p w:rsidR="003D1C58" w:rsidRPr="00774244" w:rsidRDefault="003D1C58">
            <w:pPr>
              <w:pStyle w:val="TableParagraph"/>
              <w:spacing w:line="256" w:lineRule="exact"/>
              <w:ind w:left="141"/>
              <w:rPr>
                <w:rFonts w:ascii="Courier New" w:hAnsi="Courier New" w:cs="Courier New"/>
              </w:rPr>
            </w:pPr>
            <w:r w:rsidRPr="00774244">
              <w:rPr>
                <w:rFonts w:ascii="Courier New" w:hAnsi="Courier New" w:cs="Courier New"/>
                <w:spacing w:val="-2"/>
              </w:rPr>
              <w:t>муниципальной</w:t>
            </w:r>
          </w:p>
          <w:p w:rsidR="003D1C58" w:rsidRPr="00774244" w:rsidRDefault="003D1C58" w:rsidP="00B4688B">
            <w:pPr>
              <w:pStyle w:val="TableParagraph"/>
              <w:spacing w:line="256" w:lineRule="exact"/>
              <w:ind w:left="141"/>
              <w:rPr>
                <w:rFonts w:ascii="Courier New" w:hAnsi="Courier New" w:cs="Courier New"/>
              </w:rPr>
            </w:pPr>
            <w:r w:rsidRPr="00774244">
              <w:rPr>
                <w:rFonts w:ascii="Courier New" w:hAnsi="Courier New" w:cs="Courier New"/>
                <w:spacing w:val="-2"/>
              </w:rPr>
              <w:t>услуги</w:t>
            </w:r>
          </w:p>
        </w:tc>
        <w:tc>
          <w:tcPr>
            <w:tcW w:w="3637" w:type="dxa"/>
            <w:vMerge/>
            <w:tcBorders>
              <w:left w:val="single" w:sz="4" w:space="0" w:color="000000"/>
              <w:right w:val="single" w:sz="4" w:space="0" w:color="000000"/>
            </w:tcBorders>
            <w:shd w:val="clear" w:color="auto" w:fill="auto"/>
          </w:tcPr>
          <w:p w:rsidR="003D1C58" w:rsidRPr="00774244" w:rsidRDefault="003D1C58" w:rsidP="00B4688B">
            <w:pPr>
              <w:pStyle w:val="TableParagraph"/>
              <w:spacing w:line="256" w:lineRule="exact"/>
              <w:ind w:left="107"/>
              <w:rPr>
                <w:rFonts w:ascii="Courier New" w:hAnsi="Courier New" w:cs="Courier New"/>
              </w:rPr>
            </w:pPr>
          </w:p>
        </w:tc>
        <w:tc>
          <w:tcPr>
            <w:tcW w:w="1672" w:type="dxa"/>
            <w:tcBorders>
              <w:left w:val="single" w:sz="4" w:space="0" w:color="000000"/>
              <w:right w:val="single" w:sz="4" w:space="0" w:color="000000"/>
            </w:tcBorders>
            <w:shd w:val="clear" w:color="auto" w:fill="auto"/>
          </w:tcPr>
          <w:p w:rsidR="003D1C58" w:rsidRPr="00774244" w:rsidRDefault="003D1C58">
            <w:pPr>
              <w:pStyle w:val="TableParagraph"/>
              <w:rPr>
                <w:rFonts w:ascii="Courier New" w:hAnsi="Courier New" w:cs="Courier New"/>
              </w:rPr>
            </w:pPr>
          </w:p>
        </w:tc>
        <w:tc>
          <w:tcPr>
            <w:tcW w:w="1320" w:type="dxa"/>
            <w:tcBorders>
              <w:left w:val="single" w:sz="4" w:space="0" w:color="000000"/>
              <w:right w:val="single" w:sz="4" w:space="0" w:color="000000"/>
            </w:tcBorders>
            <w:shd w:val="clear" w:color="auto" w:fill="auto"/>
          </w:tcPr>
          <w:p w:rsidR="003D1C58" w:rsidRPr="00774244" w:rsidRDefault="003D1C58">
            <w:pPr>
              <w:pStyle w:val="TableParagraph"/>
              <w:spacing w:line="256" w:lineRule="exact"/>
              <w:ind w:left="106"/>
              <w:rPr>
                <w:rFonts w:ascii="Courier New" w:hAnsi="Courier New" w:cs="Courier New"/>
              </w:rPr>
            </w:pPr>
            <w:r w:rsidRPr="00774244">
              <w:rPr>
                <w:rFonts w:ascii="Courier New" w:hAnsi="Courier New" w:cs="Courier New"/>
                <w:spacing w:val="-2"/>
              </w:rPr>
              <w:t>Уполномо</w:t>
            </w:r>
          </w:p>
        </w:tc>
        <w:tc>
          <w:tcPr>
            <w:tcW w:w="2029" w:type="dxa"/>
            <w:tcBorders>
              <w:left w:val="single" w:sz="4" w:space="0" w:color="000000"/>
              <w:right w:val="single" w:sz="4" w:space="0" w:color="000000"/>
            </w:tcBorders>
            <w:shd w:val="clear" w:color="auto" w:fill="auto"/>
          </w:tcPr>
          <w:p w:rsidR="003D1C58" w:rsidRPr="00774244" w:rsidRDefault="003D1C58">
            <w:pPr>
              <w:pStyle w:val="TableParagraph"/>
              <w:rPr>
                <w:rFonts w:ascii="Courier New" w:hAnsi="Courier New" w:cs="Courier New"/>
              </w:rPr>
            </w:pPr>
          </w:p>
        </w:tc>
        <w:tc>
          <w:tcPr>
            <w:tcW w:w="1956" w:type="dxa"/>
            <w:vMerge/>
            <w:tcBorders>
              <w:left w:val="single" w:sz="4" w:space="0" w:color="000000"/>
              <w:right w:val="single" w:sz="4" w:space="0" w:color="000000"/>
            </w:tcBorders>
            <w:shd w:val="clear" w:color="auto" w:fill="auto"/>
          </w:tcPr>
          <w:p w:rsidR="003D1C58" w:rsidRPr="00774244" w:rsidRDefault="003D1C58" w:rsidP="00A7342E">
            <w:pPr>
              <w:pStyle w:val="TableParagraph"/>
              <w:spacing w:line="256" w:lineRule="exact"/>
              <w:ind w:left="107"/>
              <w:rPr>
                <w:rFonts w:ascii="Courier New" w:hAnsi="Courier New" w:cs="Courier New"/>
              </w:rPr>
            </w:pPr>
          </w:p>
        </w:tc>
        <w:tc>
          <w:tcPr>
            <w:tcW w:w="2503" w:type="dxa"/>
            <w:vMerge/>
            <w:tcBorders>
              <w:left w:val="single" w:sz="4" w:space="0" w:color="000000"/>
              <w:right w:val="single" w:sz="4" w:space="0" w:color="000000"/>
            </w:tcBorders>
            <w:shd w:val="clear" w:color="auto" w:fill="auto"/>
          </w:tcPr>
          <w:p w:rsidR="003D1C58" w:rsidRPr="00774244" w:rsidRDefault="003D1C58" w:rsidP="00B4688B">
            <w:pPr>
              <w:pStyle w:val="TableParagraph"/>
              <w:spacing w:line="256" w:lineRule="exact"/>
              <w:ind w:left="107"/>
              <w:rPr>
                <w:rFonts w:ascii="Courier New" w:hAnsi="Courier New" w:cs="Courier New"/>
              </w:rPr>
            </w:pPr>
          </w:p>
        </w:tc>
      </w:tr>
      <w:tr w:rsidR="003D1C58" w:rsidRPr="00774244">
        <w:trPr>
          <w:trHeight w:val="276"/>
        </w:trPr>
        <w:tc>
          <w:tcPr>
            <w:tcW w:w="2240" w:type="dxa"/>
            <w:vMerge/>
            <w:tcBorders>
              <w:left w:val="single" w:sz="4" w:space="0" w:color="000000"/>
              <w:right w:val="single" w:sz="4" w:space="0" w:color="000000"/>
            </w:tcBorders>
            <w:shd w:val="clear" w:color="auto" w:fill="auto"/>
          </w:tcPr>
          <w:p w:rsidR="003D1C58" w:rsidRPr="00774244" w:rsidRDefault="003D1C58" w:rsidP="00B4688B">
            <w:pPr>
              <w:pStyle w:val="TableParagraph"/>
              <w:spacing w:line="256" w:lineRule="exact"/>
              <w:ind w:left="141"/>
              <w:rPr>
                <w:rFonts w:ascii="Courier New" w:hAnsi="Courier New" w:cs="Courier New"/>
              </w:rPr>
            </w:pPr>
          </w:p>
        </w:tc>
        <w:tc>
          <w:tcPr>
            <w:tcW w:w="3637" w:type="dxa"/>
            <w:vMerge/>
            <w:tcBorders>
              <w:left w:val="single" w:sz="4" w:space="0" w:color="000000"/>
              <w:right w:val="single" w:sz="4" w:space="0" w:color="000000"/>
            </w:tcBorders>
            <w:shd w:val="clear" w:color="auto" w:fill="auto"/>
          </w:tcPr>
          <w:p w:rsidR="003D1C58" w:rsidRPr="00774244" w:rsidRDefault="003D1C58" w:rsidP="00B4688B">
            <w:pPr>
              <w:pStyle w:val="TableParagraph"/>
              <w:spacing w:line="256" w:lineRule="exact"/>
              <w:ind w:left="107"/>
              <w:rPr>
                <w:rFonts w:ascii="Courier New" w:hAnsi="Courier New" w:cs="Courier New"/>
              </w:rPr>
            </w:pPr>
          </w:p>
        </w:tc>
        <w:tc>
          <w:tcPr>
            <w:tcW w:w="1672" w:type="dxa"/>
            <w:tcBorders>
              <w:left w:val="single" w:sz="4" w:space="0" w:color="000000"/>
              <w:right w:val="single" w:sz="4" w:space="0" w:color="000000"/>
            </w:tcBorders>
            <w:shd w:val="clear" w:color="auto" w:fill="auto"/>
          </w:tcPr>
          <w:p w:rsidR="003D1C58" w:rsidRPr="00774244" w:rsidRDefault="003D1C58">
            <w:pPr>
              <w:pStyle w:val="TableParagraph"/>
              <w:rPr>
                <w:rFonts w:ascii="Courier New" w:hAnsi="Courier New" w:cs="Courier New"/>
              </w:rPr>
            </w:pPr>
          </w:p>
        </w:tc>
        <w:tc>
          <w:tcPr>
            <w:tcW w:w="1320" w:type="dxa"/>
            <w:vMerge w:val="restart"/>
            <w:tcBorders>
              <w:left w:val="single" w:sz="4" w:space="0" w:color="000000"/>
              <w:right w:val="single" w:sz="4" w:space="0" w:color="000000"/>
            </w:tcBorders>
            <w:shd w:val="clear" w:color="auto" w:fill="auto"/>
          </w:tcPr>
          <w:p w:rsidR="003D1C58" w:rsidRPr="00774244" w:rsidRDefault="003D1C58">
            <w:pPr>
              <w:pStyle w:val="TableParagraph"/>
              <w:spacing w:line="256" w:lineRule="exact"/>
              <w:ind w:left="106"/>
              <w:rPr>
                <w:rFonts w:ascii="Courier New" w:hAnsi="Courier New" w:cs="Courier New"/>
              </w:rPr>
            </w:pPr>
            <w:r w:rsidRPr="00774244">
              <w:rPr>
                <w:rFonts w:ascii="Courier New" w:hAnsi="Courier New" w:cs="Courier New"/>
                <w:spacing w:val="-2"/>
              </w:rPr>
              <w:t>ченного</w:t>
            </w:r>
          </w:p>
          <w:p w:rsidR="003D1C58" w:rsidRPr="00774244" w:rsidRDefault="003D1C58">
            <w:pPr>
              <w:pStyle w:val="TableParagraph"/>
              <w:spacing w:line="256" w:lineRule="exact"/>
              <w:ind w:left="106"/>
              <w:rPr>
                <w:rFonts w:ascii="Courier New" w:hAnsi="Courier New" w:cs="Courier New"/>
              </w:rPr>
            </w:pPr>
            <w:r w:rsidRPr="00774244">
              <w:rPr>
                <w:rFonts w:ascii="Courier New" w:hAnsi="Courier New" w:cs="Courier New"/>
                <w:spacing w:val="-2"/>
              </w:rPr>
              <w:t>органа,</w:t>
            </w:r>
          </w:p>
          <w:p w:rsidR="003D1C58" w:rsidRPr="00774244" w:rsidRDefault="003D1C58">
            <w:pPr>
              <w:pStyle w:val="TableParagraph"/>
              <w:spacing w:line="256" w:lineRule="exact"/>
              <w:ind w:left="106"/>
              <w:rPr>
                <w:rFonts w:ascii="Courier New" w:hAnsi="Courier New" w:cs="Courier New"/>
              </w:rPr>
            </w:pPr>
            <w:r w:rsidRPr="00774244">
              <w:rPr>
                <w:rFonts w:ascii="Courier New" w:hAnsi="Courier New" w:cs="Courier New"/>
                <w:spacing w:val="-2"/>
              </w:rPr>
              <w:t>ответстве</w:t>
            </w:r>
          </w:p>
          <w:p w:rsidR="003D1C58" w:rsidRPr="00774244" w:rsidRDefault="003D1C58">
            <w:pPr>
              <w:pStyle w:val="TableParagraph"/>
              <w:spacing w:line="256" w:lineRule="exact"/>
              <w:ind w:left="106"/>
              <w:rPr>
                <w:rFonts w:ascii="Courier New" w:hAnsi="Courier New" w:cs="Courier New"/>
              </w:rPr>
            </w:pPr>
            <w:r w:rsidRPr="00774244">
              <w:rPr>
                <w:rFonts w:ascii="Courier New" w:hAnsi="Courier New" w:cs="Courier New"/>
              </w:rPr>
              <w:t>нное</w:t>
            </w:r>
            <w:r w:rsidRPr="00774244">
              <w:rPr>
                <w:rFonts w:ascii="Courier New" w:hAnsi="Courier New" w:cs="Courier New"/>
                <w:spacing w:val="-1"/>
              </w:rPr>
              <w:t xml:space="preserve"> </w:t>
            </w:r>
            <w:r w:rsidRPr="00774244">
              <w:rPr>
                <w:rFonts w:ascii="Courier New" w:hAnsi="Courier New" w:cs="Courier New"/>
                <w:spacing w:val="-5"/>
              </w:rPr>
              <w:t>за</w:t>
            </w:r>
          </w:p>
          <w:p w:rsidR="003D1C58" w:rsidRPr="00774244" w:rsidRDefault="003D1C58">
            <w:pPr>
              <w:pStyle w:val="TableParagraph"/>
              <w:spacing w:line="256" w:lineRule="exact"/>
              <w:ind w:left="106"/>
              <w:rPr>
                <w:rFonts w:ascii="Courier New" w:hAnsi="Courier New" w:cs="Courier New"/>
              </w:rPr>
            </w:pPr>
            <w:r w:rsidRPr="00774244">
              <w:rPr>
                <w:rFonts w:ascii="Courier New" w:hAnsi="Courier New" w:cs="Courier New"/>
                <w:spacing w:val="-2"/>
              </w:rPr>
              <w:t>предостав</w:t>
            </w:r>
          </w:p>
          <w:p w:rsidR="003D1C58" w:rsidRPr="00774244" w:rsidRDefault="003D1C58">
            <w:pPr>
              <w:pStyle w:val="TableParagraph"/>
              <w:spacing w:line="256" w:lineRule="exact"/>
              <w:ind w:left="106"/>
              <w:rPr>
                <w:rFonts w:ascii="Courier New" w:hAnsi="Courier New" w:cs="Courier New"/>
              </w:rPr>
            </w:pPr>
            <w:r w:rsidRPr="00774244">
              <w:rPr>
                <w:rFonts w:ascii="Courier New" w:hAnsi="Courier New" w:cs="Courier New"/>
                <w:spacing w:val="-4"/>
              </w:rPr>
              <w:t>ление</w:t>
            </w:r>
          </w:p>
          <w:p w:rsidR="003D1C58" w:rsidRPr="00774244" w:rsidRDefault="003D1C58">
            <w:pPr>
              <w:pStyle w:val="TableParagraph"/>
              <w:spacing w:line="256" w:lineRule="exact"/>
              <w:ind w:left="106"/>
              <w:rPr>
                <w:rFonts w:ascii="Courier New" w:hAnsi="Courier New" w:cs="Courier New"/>
              </w:rPr>
            </w:pPr>
            <w:r w:rsidRPr="00774244">
              <w:rPr>
                <w:rFonts w:ascii="Courier New" w:hAnsi="Courier New" w:cs="Courier New"/>
                <w:spacing w:val="-2"/>
              </w:rPr>
              <w:t>муницип</w:t>
            </w:r>
          </w:p>
          <w:p w:rsidR="003D1C58" w:rsidRPr="00774244" w:rsidRDefault="003D1C58">
            <w:pPr>
              <w:pStyle w:val="TableParagraph"/>
              <w:spacing w:line="256" w:lineRule="exact"/>
              <w:ind w:left="106"/>
              <w:rPr>
                <w:rFonts w:ascii="Courier New" w:hAnsi="Courier New" w:cs="Courier New"/>
              </w:rPr>
            </w:pPr>
            <w:r w:rsidRPr="00774244">
              <w:rPr>
                <w:rFonts w:ascii="Courier New" w:hAnsi="Courier New" w:cs="Courier New"/>
                <w:spacing w:val="-2"/>
              </w:rPr>
              <w:t>альной</w:t>
            </w:r>
          </w:p>
          <w:p w:rsidR="003D1C58" w:rsidRPr="00774244" w:rsidRDefault="003D1C58" w:rsidP="00B4688B">
            <w:pPr>
              <w:pStyle w:val="TableParagraph"/>
              <w:spacing w:line="271" w:lineRule="exact"/>
              <w:ind w:left="106"/>
              <w:rPr>
                <w:rFonts w:ascii="Courier New" w:hAnsi="Courier New" w:cs="Courier New"/>
              </w:rPr>
            </w:pPr>
            <w:r w:rsidRPr="00774244">
              <w:rPr>
                <w:rFonts w:ascii="Courier New" w:hAnsi="Courier New" w:cs="Courier New"/>
                <w:spacing w:val="-2"/>
              </w:rPr>
              <w:t>услуги</w:t>
            </w:r>
          </w:p>
        </w:tc>
        <w:tc>
          <w:tcPr>
            <w:tcW w:w="2029" w:type="dxa"/>
            <w:tcBorders>
              <w:left w:val="single" w:sz="4" w:space="0" w:color="000000"/>
              <w:right w:val="single" w:sz="4" w:space="0" w:color="000000"/>
            </w:tcBorders>
            <w:shd w:val="clear" w:color="auto" w:fill="auto"/>
          </w:tcPr>
          <w:p w:rsidR="003D1C58" w:rsidRPr="00774244" w:rsidRDefault="003D1C58">
            <w:pPr>
              <w:pStyle w:val="TableParagraph"/>
              <w:rPr>
                <w:rFonts w:ascii="Courier New" w:hAnsi="Courier New" w:cs="Courier New"/>
              </w:rPr>
            </w:pPr>
          </w:p>
        </w:tc>
        <w:tc>
          <w:tcPr>
            <w:tcW w:w="1956" w:type="dxa"/>
            <w:vMerge/>
            <w:tcBorders>
              <w:left w:val="single" w:sz="4" w:space="0" w:color="000000"/>
              <w:right w:val="single" w:sz="4" w:space="0" w:color="000000"/>
            </w:tcBorders>
            <w:shd w:val="clear" w:color="auto" w:fill="auto"/>
          </w:tcPr>
          <w:p w:rsidR="003D1C58" w:rsidRPr="00774244" w:rsidRDefault="003D1C58" w:rsidP="00A7342E">
            <w:pPr>
              <w:pStyle w:val="TableParagraph"/>
              <w:spacing w:line="256" w:lineRule="exact"/>
              <w:ind w:left="107"/>
              <w:rPr>
                <w:rFonts w:ascii="Courier New" w:hAnsi="Courier New" w:cs="Courier New"/>
              </w:rPr>
            </w:pPr>
          </w:p>
        </w:tc>
        <w:tc>
          <w:tcPr>
            <w:tcW w:w="2503" w:type="dxa"/>
            <w:vMerge/>
            <w:tcBorders>
              <w:left w:val="single" w:sz="4" w:space="0" w:color="000000"/>
              <w:right w:val="single" w:sz="4" w:space="0" w:color="000000"/>
            </w:tcBorders>
            <w:shd w:val="clear" w:color="auto" w:fill="auto"/>
          </w:tcPr>
          <w:p w:rsidR="003D1C58" w:rsidRPr="00774244" w:rsidRDefault="003D1C58" w:rsidP="00B4688B">
            <w:pPr>
              <w:pStyle w:val="TableParagraph"/>
              <w:spacing w:line="256" w:lineRule="exact"/>
              <w:ind w:left="107"/>
              <w:rPr>
                <w:rFonts w:ascii="Courier New" w:hAnsi="Courier New" w:cs="Courier New"/>
              </w:rPr>
            </w:pPr>
          </w:p>
        </w:tc>
      </w:tr>
      <w:tr w:rsidR="003D1C58" w:rsidRPr="00774244">
        <w:trPr>
          <w:trHeight w:val="276"/>
        </w:trPr>
        <w:tc>
          <w:tcPr>
            <w:tcW w:w="2240" w:type="dxa"/>
            <w:vMerge/>
            <w:tcBorders>
              <w:left w:val="single" w:sz="4" w:space="0" w:color="000000"/>
              <w:right w:val="single" w:sz="4" w:space="0" w:color="000000"/>
            </w:tcBorders>
            <w:shd w:val="clear" w:color="auto" w:fill="auto"/>
          </w:tcPr>
          <w:p w:rsidR="003D1C58" w:rsidRPr="00774244" w:rsidRDefault="003D1C58" w:rsidP="00B4688B">
            <w:pPr>
              <w:pStyle w:val="TableParagraph"/>
              <w:spacing w:line="256" w:lineRule="exact"/>
              <w:ind w:left="141"/>
              <w:rPr>
                <w:rFonts w:ascii="Courier New" w:hAnsi="Courier New" w:cs="Courier New"/>
              </w:rPr>
            </w:pPr>
          </w:p>
        </w:tc>
        <w:tc>
          <w:tcPr>
            <w:tcW w:w="3637" w:type="dxa"/>
            <w:vMerge/>
            <w:tcBorders>
              <w:left w:val="single" w:sz="4" w:space="0" w:color="000000"/>
              <w:right w:val="single" w:sz="4" w:space="0" w:color="000000"/>
            </w:tcBorders>
            <w:shd w:val="clear" w:color="auto" w:fill="auto"/>
          </w:tcPr>
          <w:p w:rsidR="003D1C58" w:rsidRPr="00774244" w:rsidRDefault="003D1C58" w:rsidP="00B4688B">
            <w:pPr>
              <w:pStyle w:val="TableParagraph"/>
              <w:spacing w:line="256" w:lineRule="exact"/>
              <w:ind w:left="107"/>
              <w:rPr>
                <w:rFonts w:ascii="Courier New" w:hAnsi="Courier New" w:cs="Courier New"/>
              </w:rPr>
            </w:pPr>
          </w:p>
        </w:tc>
        <w:tc>
          <w:tcPr>
            <w:tcW w:w="1672" w:type="dxa"/>
            <w:tcBorders>
              <w:left w:val="single" w:sz="4" w:space="0" w:color="000000"/>
              <w:right w:val="single" w:sz="4" w:space="0" w:color="000000"/>
            </w:tcBorders>
            <w:shd w:val="clear" w:color="auto" w:fill="auto"/>
          </w:tcPr>
          <w:p w:rsidR="003D1C58" w:rsidRPr="00774244" w:rsidRDefault="003D1C58">
            <w:pPr>
              <w:pStyle w:val="TableParagraph"/>
              <w:rPr>
                <w:rFonts w:ascii="Courier New" w:hAnsi="Courier New" w:cs="Courier New"/>
              </w:rPr>
            </w:pPr>
          </w:p>
        </w:tc>
        <w:tc>
          <w:tcPr>
            <w:tcW w:w="1320" w:type="dxa"/>
            <w:vMerge/>
            <w:tcBorders>
              <w:left w:val="single" w:sz="4" w:space="0" w:color="000000"/>
              <w:right w:val="single" w:sz="4" w:space="0" w:color="000000"/>
            </w:tcBorders>
            <w:shd w:val="clear" w:color="auto" w:fill="auto"/>
          </w:tcPr>
          <w:p w:rsidR="003D1C58" w:rsidRPr="00774244" w:rsidRDefault="003D1C58" w:rsidP="00B4688B">
            <w:pPr>
              <w:pStyle w:val="TableParagraph"/>
              <w:spacing w:line="271" w:lineRule="exact"/>
              <w:ind w:left="106"/>
              <w:rPr>
                <w:rFonts w:ascii="Courier New" w:hAnsi="Courier New" w:cs="Courier New"/>
              </w:rPr>
            </w:pPr>
          </w:p>
        </w:tc>
        <w:tc>
          <w:tcPr>
            <w:tcW w:w="2029" w:type="dxa"/>
            <w:tcBorders>
              <w:left w:val="single" w:sz="4" w:space="0" w:color="000000"/>
              <w:right w:val="single" w:sz="4" w:space="0" w:color="000000"/>
            </w:tcBorders>
            <w:shd w:val="clear" w:color="auto" w:fill="auto"/>
          </w:tcPr>
          <w:p w:rsidR="003D1C58" w:rsidRPr="00774244" w:rsidRDefault="003D1C58">
            <w:pPr>
              <w:pStyle w:val="TableParagraph"/>
              <w:rPr>
                <w:rFonts w:ascii="Courier New" w:hAnsi="Courier New" w:cs="Courier New"/>
              </w:rPr>
            </w:pPr>
          </w:p>
        </w:tc>
        <w:tc>
          <w:tcPr>
            <w:tcW w:w="1956" w:type="dxa"/>
            <w:vMerge/>
            <w:tcBorders>
              <w:left w:val="single" w:sz="4" w:space="0" w:color="000000"/>
              <w:right w:val="single" w:sz="4" w:space="0" w:color="000000"/>
            </w:tcBorders>
            <w:shd w:val="clear" w:color="auto" w:fill="auto"/>
          </w:tcPr>
          <w:p w:rsidR="003D1C58" w:rsidRPr="00774244" w:rsidRDefault="003D1C58" w:rsidP="00A7342E">
            <w:pPr>
              <w:pStyle w:val="TableParagraph"/>
              <w:spacing w:line="256" w:lineRule="exact"/>
              <w:ind w:left="107"/>
              <w:rPr>
                <w:rFonts w:ascii="Courier New" w:hAnsi="Courier New" w:cs="Courier New"/>
              </w:rPr>
            </w:pPr>
          </w:p>
        </w:tc>
        <w:tc>
          <w:tcPr>
            <w:tcW w:w="2503" w:type="dxa"/>
            <w:vMerge/>
            <w:tcBorders>
              <w:left w:val="single" w:sz="4" w:space="0" w:color="000000"/>
              <w:right w:val="single" w:sz="4" w:space="0" w:color="000000"/>
            </w:tcBorders>
            <w:shd w:val="clear" w:color="auto" w:fill="auto"/>
          </w:tcPr>
          <w:p w:rsidR="003D1C58" w:rsidRPr="00774244" w:rsidRDefault="003D1C58" w:rsidP="00B4688B">
            <w:pPr>
              <w:pStyle w:val="TableParagraph"/>
              <w:spacing w:line="256" w:lineRule="exact"/>
              <w:ind w:left="107"/>
              <w:rPr>
                <w:rFonts w:ascii="Courier New" w:hAnsi="Courier New" w:cs="Courier New"/>
              </w:rPr>
            </w:pPr>
          </w:p>
        </w:tc>
      </w:tr>
      <w:tr w:rsidR="003D1C58" w:rsidRPr="00774244">
        <w:trPr>
          <w:trHeight w:val="275"/>
        </w:trPr>
        <w:tc>
          <w:tcPr>
            <w:tcW w:w="2240" w:type="dxa"/>
            <w:vMerge/>
            <w:tcBorders>
              <w:left w:val="single" w:sz="4" w:space="0" w:color="000000"/>
              <w:right w:val="single" w:sz="4" w:space="0" w:color="000000"/>
            </w:tcBorders>
            <w:shd w:val="clear" w:color="auto" w:fill="auto"/>
          </w:tcPr>
          <w:p w:rsidR="003D1C58" w:rsidRPr="00774244" w:rsidRDefault="003D1C58" w:rsidP="00B4688B">
            <w:pPr>
              <w:pStyle w:val="TableParagraph"/>
              <w:spacing w:line="256" w:lineRule="exact"/>
              <w:ind w:left="141"/>
              <w:rPr>
                <w:rFonts w:ascii="Courier New" w:hAnsi="Courier New" w:cs="Courier New"/>
              </w:rPr>
            </w:pPr>
          </w:p>
        </w:tc>
        <w:tc>
          <w:tcPr>
            <w:tcW w:w="3637" w:type="dxa"/>
            <w:vMerge/>
            <w:tcBorders>
              <w:left w:val="single" w:sz="4" w:space="0" w:color="000000"/>
              <w:right w:val="single" w:sz="4" w:space="0" w:color="000000"/>
            </w:tcBorders>
            <w:shd w:val="clear" w:color="auto" w:fill="auto"/>
          </w:tcPr>
          <w:p w:rsidR="003D1C58" w:rsidRPr="00774244" w:rsidRDefault="003D1C58">
            <w:pPr>
              <w:pStyle w:val="TableParagraph"/>
              <w:spacing w:line="256" w:lineRule="exact"/>
              <w:ind w:left="107"/>
              <w:rPr>
                <w:rFonts w:ascii="Courier New" w:hAnsi="Courier New" w:cs="Courier New"/>
              </w:rPr>
            </w:pPr>
          </w:p>
        </w:tc>
        <w:tc>
          <w:tcPr>
            <w:tcW w:w="1672" w:type="dxa"/>
            <w:tcBorders>
              <w:left w:val="single" w:sz="4" w:space="0" w:color="000000"/>
              <w:right w:val="single" w:sz="4" w:space="0" w:color="000000"/>
            </w:tcBorders>
            <w:shd w:val="clear" w:color="auto" w:fill="auto"/>
          </w:tcPr>
          <w:p w:rsidR="003D1C58" w:rsidRPr="00774244" w:rsidRDefault="003D1C58">
            <w:pPr>
              <w:pStyle w:val="TableParagraph"/>
              <w:rPr>
                <w:rFonts w:ascii="Courier New" w:hAnsi="Courier New" w:cs="Courier New"/>
              </w:rPr>
            </w:pPr>
          </w:p>
        </w:tc>
        <w:tc>
          <w:tcPr>
            <w:tcW w:w="1320" w:type="dxa"/>
            <w:vMerge/>
            <w:tcBorders>
              <w:left w:val="single" w:sz="4" w:space="0" w:color="000000"/>
              <w:right w:val="single" w:sz="4" w:space="0" w:color="000000"/>
            </w:tcBorders>
            <w:shd w:val="clear" w:color="auto" w:fill="auto"/>
          </w:tcPr>
          <w:p w:rsidR="003D1C58" w:rsidRPr="00774244" w:rsidRDefault="003D1C58" w:rsidP="00B4688B">
            <w:pPr>
              <w:pStyle w:val="TableParagraph"/>
              <w:spacing w:line="271" w:lineRule="exact"/>
              <w:ind w:left="106"/>
              <w:rPr>
                <w:rFonts w:ascii="Courier New" w:hAnsi="Courier New" w:cs="Courier New"/>
              </w:rPr>
            </w:pPr>
          </w:p>
        </w:tc>
        <w:tc>
          <w:tcPr>
            <w:tcW w:w="2029" w:type="dxa"/>
            <w:tcBorders>
              <w:left w:val="single" w:sz="4" w:space="0" w:color="000000"/>
              <w:right w:val="single" w:sz="4" w:space="0" w:color="000000"/>
            </w:tcBorders>
            <w:shd w:val="clear" w:color="auto" w:fill="auto"/>
          </w:tcPr>
          <w:p w:rsidR="003D1C58" w:rsidRPr="00774244" w:rsidRDefault="003D1C58">
            <w:pPr>
              <w:pStyle w:val="TableParagraph"/>
              <w:rPr>
                <w:rFonts w:ascii="Courier New" w:hAnsi="Courier New" w:cs="Courier New"/>
              </w:rPr>
            </w:pPr>
          </w:p>
        </w:tc>
        <w:tc>
          <w:tcPr>
            <w:tcW w:w="1956" w:type="dxa"/>
            <w:vMerge/>
            <w:tcBorders>
              <w:left w:val="single" w:sz="4" w:space="0" w:color="000000"/>
              <w:right w:val="single" w:sz="4" w:space="0" w:color="000000"/>
            </w:tcBorders>
            <w:shd w:val="clear" w:color="auto" w:fill="auto"/>
          </w:tcPr>
          <w:p w:rsidR="003D1C58" w:rsidRPr="00774244" w:rsidRDefault="003D1C58" w:rsidP="00A7342E">
            <w:pPr>
              <w:pStyle w:val="TableParagraph"/>
              <w:spacing w:line="256" w:lineRule="exact"/>
              <w:ind w:left="107"/>
              <w:rPr>
                <w:rFonts w:ascii="Courier New" w:hAnsi="Courier New" w:cs="Courier New"/>
              </w:rPr>
            </w:pPr>
          </w:p>
        </w:tc>
        <w:tc>
          <w:tcPr>
            <w:tcW w:w="2503" w:type="dxa"/>
            <w:vMerge/>
            <w:tcBorders>
              <w:left w:val="single" w:sz="4" w:space="0" w:color="000000"/>
              <w:right w:val="single" w:sz="4" w:space="0" w:color="000000"/>
            </w:tcBorders>
            <w:shd w:val="clear" w:color="auto" w:fill="auto"/>
          </w:tcPr>
          <w:p w:rsidR="003D1C58" w:rsidRPr="00774244" w:rsidRDefault="003D1C58" w:rsidP="00B4688B">
            <w:pPr>
              <w:pStyle w:val="TableParagraph"/>
              <w:spacing w:line="256" w:lineRule="exact"/>
              <w:ind w:left="107"/>
              <w:rPr>
                <w:rFonts w:ascii="Courier New" w:hAnsi="Courier New" w:cs="Courier New"/>
              </w:rPr>
            </w:pPr>
          </w:p>
        </w:tc>
      </w:tr>
      <w:tr w:rsidR="003D1C58" w:rsidRPr="00774244">
        <w:trPr>
          <w:trHeight w:val="276"/>
        </w:trPr>
        <w:tc>
          <w:tcPr>
            <w:tcW w:w="2240" w:type="dxa"/>
            <w:vMerge/>
            <w:tcBorders>
              <w:left w:val="single" w:sz="4" w:space="0" w:color="000000"/>
              <w:right w:val="single" w:sz="4" w:space="0" w:color="000000"/>
            </w:tcBorders>
            <w:shd w:val="clear" w:color="auto" w:fill="auto"/>
          </w:tcPr>
          <w:p w:rsidR="003D1C58" w:rsidRPr="00774244" w:rsidRDefault="003D1C58" w:rsidP="00B4688B">
            <w:pPr>
              <w:pStyle w:val="TableParagraph"/>
              <w:spacing w:line="256" w:lineRule="exact"/>
              <w:ind w:left="141"/>
              <w:rPr>
                <w:rFonts w:ascii="Courier New" w:hAnsi="Courier New" w:cs="Courier New"/>
              </w:rPr>
            </w:pPr>
          </w:p>
        </w:tc>
        <w:tc>
          <w:tcPr>
            <w:tcW w:w="3637" w:type="dxa"/>
            <w:vMerge/>
            <w:tcBorders>
              <w:left w:val="single" w:sz="4" w:space="0" w:color="000000"/>
              <w:right w:val="single" w:sz="4" w:space="0" w:color="000000"/>
            </w:tcBorders>
            <w:shd w:val="clear" w:color="auto" w:fill="auto"/>
          </w:tcPr>
          <w:p w:rsidR="003D1C58" w:rsidRPr="00774244" w:rsidRDefault="003D1C58">
            <w:pPr>
              <w:pStyle w:val="TableParagraph"/>
              <w:rPr>
                <w:rFonts w:ascii="Courier New" w:hAnsi="Courier New" w:cs="Courier New"/>
              </w:rPr>
            </w:pPr>
          </w:p>
        </w:tc>
        <w:tc>
          <w:tcPr>
            <w:tcW w:w="1672" w:type="dxa"/>
            <w:tcBorders>
              <w:left w:val="single" w:sz="4" w:space="0" w:color="000000"/>
              <w:right w:val="single" w:sz="4" w:space="0" w:color="000000"/>
            </w:tcBorders>
            <w:shd w:val="clear" w:color="auto" w:fill="auto"/>
          </w:tcPr>
          <w:p w:rsidR="003D1C58" w:rsidRPr="00774244" w:rsidRDefault="003D1C58">
            <w:pPr>
              <w:pStyle w:val="TableParagraph"/>
              <w:rPr>
                <w:rFonts w:ascii="Courier New" w:hAnsi="Courier New" w:cs="Courier New"/>
              </w:rPr>
            </w:pPr>
          </w:p>
        </w:tc>
        <w:tc>
          <w:tcPr>
            <w:tcW w:w="1320" w:type="dxa"/>
            <w:vMerge/>
            <w:tcBorders>
              <w:left w:val="single" w:sz="4" w:space="0" w:color="000000"/>
              <w:right w:val="single" w:sz="4" w:space="0" w:color="000000"/>
            </w:tcBorders>
            <w:shd w:val="clear" w:color="auto" w:fill="auto"/>
          </w:tcPr>
          <w:p w:rsidR="003D1C58" w:rsidRPr="00774244" w:rsidRDefault="003D1C58" w:rsidP="00B4688B">
            <w:pPr>
              <w:pStyle w:val="TableParagraph"/>
              <w:spacing w:line="271" w:lineRule="exact"/>
              <w:ind w:left="106"/>
              <w:rPr>
                <w:rFonts w:ascii="Courier New" w:hAnsi="Courier New" w:cs="Courier New"/>
              </w:rPr>
            </w:pPr>
          </w:p>
        </w:tc>
        <w:tc>
          <w:tcPr>
            <w:tcW w:w="2029" w:type="dxa"/>
            <w:tcBorders>
              <w:left w:val="single" w:sz="4" w:space="0" w:color="000000"/>
              <w:right w:val="single" w:sz="4" w:space="0" w:color="000000"/>
            </w:tcBorders>
            <w:shd w:val="clear" w:color="auto" w:fill="auto"/>
          </w:tcPr>
          <w:p w:rsidR="003D1C58" w:rsidRPr="00774244" w:rsidRDefault="003D1C58">
            <w:pPr>
              <w:pStyle w:val="TableParagraph"/>
              <w:rPr>
                <w:rFonts w:ascii="Courier New" w:hAnsi="Courier New" w:cs="Courier New"/>
              </w:rPr>
            </w:pPr>
          </w:p>
        </w:tc>
        <w:tc>
          <w:tcPr>
            <w:tcW w:w="1956" w:type="dxa"/>
            <w:vMerge/>
            <w:tcBorders>
              <w:left w:val="single" w:sz="4" w:space="0" w:color="000000"/>
              <w:right w:val="single" w:sz="4" w:space="0" w:color="000000"/>
            </w:tcBorders>
            <w:shd w:val="clear" w:color="auto" w:fill="auto"/>
          </w:tcPr>
          <w:p w:rsidR="003D1C58" w:rsidRPr="00774244" w:rsidRDefault="003D1C58" w:rsidP="00A7342E">
            <w:pPr>
              <w:pStyle w:val="TableParagraph"/>
              <w:spacing w:line="256" w:lineRule="exact"/>
              <w:ind w:left="107"/>
              <w:rPr>
                <w:rFonts w:ascii="Courier New" w:hAnsi="Courier New" w:cs="Courier New"/>
              </w:rPr>
            </w:pPr>
          </w:p>
        </w:tc>
        <w:tc>
          <w:tcPr>
            <w:tcW w:w="2503" w:type="dxa"/>
            <w:vMerge/>
            <w:tcBorders>
              <w:left w:val="single" w:sz="4" w:space="0" w:color="000000"/>
              <w:right w:val="single" w:sz="4" w:space="0" w:color="000000"/>
            </w:tcBorders>
            <w:shd w:val="clear" w:color="auto" w:fill="auto"/>
          </w:tcPr>
          <w:p w:rsidR="003D1C58" w:rsidRPr="00774244" w:rsidRDefault="003D1C58" w:rsidP="00B4688B">
            <w:pPr>
              <w:pStyle w:val="TableParagraph"/>
              <w:spacing w:line="256" w:lineRule="exact"/>
              <w:ind w:left="107"/>
              <w:rPr>
                <w:rFonts w:ascii="Courier New" w:hAnsi="Courier New" w:cs="Courier New"/>
              </w:rPr>
            </w:pPr>
          </w:p>
        </w:tc>
      </w:tr>
      <w:tr w:rsidR="003D1C58" w:rsidRPr="00774244">
        <w:trPr>
          <w:trHeight w:val="276"/>
        </w:trPr>
        <w:tc>
          <w:tcPr>
            <w:tcW w:w="2240" w:type="dxa"/>
            <w:vMerge/>
            <w:tcBorders>
              <w:left w:val="single" w:sz="4" w:space="0" w:color="000000"/>
              <w:right w:val="single" w:sz="4" w:space="0" w:color="000000"/>
            </w:tcBorders>
            <w:shd w:val="clear" w:color="auto" w:fill="auto"/>
          </w:tcPr>
          <w:p w:rsidR="003D1C58" w:rsidRPr="00774244" w:rsidRDefault="003D1C58" w:rsidP="00B4688B">
            <w:pPr>
              <w:pStyle w:val="TableParagraph"/>
              <w:spacing w:line="256" w:lineRule="exact"/>
              <w:ind w:left="141"/>
              <w:rPr>
                <w:rFonts w:ascii="Courier New" w:hAnsi="Courier New" w:cs="Courier New"/>
              </w:rPr>
            </w:pPr>
          </w:p>
        </w:tc>
        <w:tc>
          <w:tcPr>
            <w:tcW w:w="3637" w:type="dxa"/>
            <w:tcBorders>
              <w:left w:val="single" w:sz="4" w:space="0" w:color="000000"/>
              <w:right w:val="single" w:sz="4" w:space="0" w:color="000000"/>
            </w:tcBorders>
            <w:shd w:val="clear" w:color="auto" w:fill="auto"/>
          </w:tcPr>
          <w:p w:rsidR="003D1C58" w:rsidRPr="00774244" w:rsidRDefault="003D1C58">
            <w:pPr>
              <w:pStyle w:val="TableParagraph"/>
              <w:rPr>
                <w:rFonts w:ascii="Courier New" w:hAnsi="Courier New" w:cs="Courier New"/>
              </w:rPr>
            </w:pPr>
          </w:p>
        </w:tc>
        <w:tc>
          <w:tcPr>
            <w:tcW w:w="1672" w:type="dxa"/>
            <w:tcBorders>
              <w:left w:val="single" w:sz="4" w:space="0" w:color="000000"/>
              <w:right w:val="single" w:sz="4" w:space="0" w:color="000000"/>
            </w:tcBorders>
            <w:shd w:val="clear" w:color="auto" w:fill="auto"/>
          </w:tcPr>
          <w:p w:rsidR="003D1C58" w:rsidRPr="00774244" w:rsidRDefault="003D1C58">
            <w:pPr>
              <w:pStyle w:val="TableParagraph"/>
              <w:rPr>
                <w:rFonts w:ascii="Courier New" w:hAnsi="Courier New" w:cs="Courier New"/>
              </w:rPr>
            </w:pPr>
          </w:p>
        </w:tc>
        <w:tc>
          <w:tcPr>
            <w:tcW w:w="1320" w:type="dxa"/>
            <w:vMerge/>
            <w:tcBorders>
              <w:left w:val="single" w:sz="4" w:space="0" w:color="000000"/>
              <w:right w:val="single" w:sz="4" w:space="0" w:color="000000"/>
            </w:tcBorders>
            <w:shd w:val="clear" w:color="auto" w:fill="auto"/>
          </w:tcPr>
          <w:p w:rsidR="003D1C58" w:rsidRPr="00774244" w:rsidRDefault="003D1C58" w:rsidP="00B4688B">
            <w:pPr>
              <w:pStyle w:val="TableParagraph"/>
              <w:spacing w:line="271" w:lineRule="exact"/>
              <w:ind w:left="106"/>
              <w:rPr>
                <w:rFonts w:ascii="Courier New" w:hAnsi="Courier New" w:cs="Courier New"/>
              </w:rPr>
            </w:pPr>
          </w:p>
        </w:tc>
        <w:tc>
          <w:tcPr>
            <w:tcW w:w="2029" w:type="dxa"/>
            <w:tcBorders>
              <w:left w:val="single" w:sz="4" w:space="0" w:color="000000"/>
              <w:right w:val="single" w:sz="4" w:space="0" w:color="000000"/>
            </w:tcBorders>
            <w:shd w:val="clear" w:color="auto" w:fill="auto"/>
          </w:tcPr>
          <w:p w:rsidR="003D1C58" w:rsidRPr="00774244" w:rsidRDefault="003D1C58">
            <w:pPr>
              <w:pStyle w:val="TableParagraph"/>
              <w:rPr>
                <w:rFonts w:ascii="Courier New" w:hAnsi="Courier New" w:cs="Courier New"/>
              </w:rPr>
            </w:pPr>
          </w:p>
        </w:tc>
        <w:tc>
          <w:tcPr>
            <w:tcW w:w="1956" w:type="dxa"/>
            <w:vMerge/>
            <w:tcBorders>
              <w:left w:val="single" w:sz="4" w:space="0" w:color="000000"/>
              <w:right w:val="single" w:sz="4" w:space="0" w:color="000000"/>
            </w:tcBorders>
            <w:shd w:val="clear" w:color="auto" w:fill="auto"/>
          </w:tcPr>
          <w:p w:rsidR="003D1C58" w:rsidRPr="00774244" w:rsidRDefault="003D1C58" w:rsidP="00A7342E">
            <w:pPr>
              <w:pStyle w:val="TableParagraph"/>
              <w:spacing w:line="256" w:lineRule="exact"/>
              <w:ind w:left="107"/>
              <w:rPr>
                <w:rFonts w:ascii="Courier New" w:hAnsi="Courier New" w:cs="Courier New"/>
              </w:rPr>
            </w:pPr>
          </w:p>
        </w:tc>
        <w:tc>
          <w:tcPr>
            <w:tcW w:w="2503" w:type="dxa"/>
            <w:vMerge/>
            <w:tcBorders>
              <w:left w:val="single" w:sz="4" w:space="0" w:color="000000"/>
              <w:right w:val="single" w:sz="4" w:space="0" w:color="000000"/>
            </w:tcBorders>
            <w:shd w:val="clear" w:color="auto" w:fill="auto"/>
          </w:tcPr>
          <w:p w:rsidR="003D1C58" w:rsidRPr="00774244" w:rsidRDefault="003D1C58">
            <w:pPr>
              <w:pStyle w:val="TableParagraph"/>
              <w:spacing w:line="256" w:lineRule="exact"/>
              <w:ind w:left="107"/>
              <w:rPr>
                <w:rFonts w:ascii="Courier New" w:hAnsi="Courier New" w:cs="Courier New"/>
              </w:rPr>
            </w:pPr>
          </w:p>
        </w:tc>
      </w:tr>
      <w:tr w:rsidR="003D1C58" w:rsidRPr="00774244">
        <w:trPr>
          <w:trHeight w:val="275"/>
        </w:trPr>
        <w:tc>
          <w:tcPr>
            <w:tcW w:w="2240" w:type="dxa"/>
            <w:vMerge/>
            <w:tcBorders>
              <w:left w:val="single" w:sz="4" w:space="0" w:color="000000"/>
              <w:right w:val="single" w:sz="4" w:space="0" w:color="000000"/>
            </w:tcBorders>
            <w:shd w:val="clear" w:color="auto" w:fill="auto"/>
          </w:tcPr>
          <w:p w:rsidR="003D1C58" w:rsidRPr="00774244" w:rsidRDefault="003D1C58" w:rsidP="00B4688B">
            <w:pPr>
              <w:pStyle w:val="TableParagraph"/>
              <w:spacing w:line="256" w:lineRule="exact"/>
              <w:ind w:left="141"/>
              <w:rPr>
                <w:rFonts w:ascii="Courier New" w:hAnsi="Courier New" w:cs="Courier New"/>
              </w:rPr>
            </w:pPr>
          </w:p>
        </w:tc>
        <w:tc>
          <w:tcPr>
            <w:tcW w:w="3637" w:type="dxa"/>
            <w:tcBorders>
              <w:left w:val="single" w:sz="4" w:space="0" w:color="000000"/>
              <w:right w:val="single" w:sz="4" w:space="0" w:color="000000"/>
            </w:tcBorders>
            <w:shd w:val="clear" w:color="auto" w:fill="auto"/>
          </w:tcPr>
          <w:p w:rsidR="003D1C58" w:rsidRPr="00774244" w:rsidRDefault="003D1C58">
            <w:pPr>
              <w:pStyle w:val="TableParagraph"/>
              <w:rPr>
                <w:rFonts w:ascii="Courier New" w:hAnsi="Courier New" w:cs="Courier New"/>
              </w:rPr>
            </w:pPr>
          </w:p>
        </w:tc>
        <w:tc>
          <w:tcPr>
            <w:tcW w:w="1672" w:type="dxa"/>
            <w:tcBorders>
              <w:left w:val="single" w:sz="4" w:space="0" w:color="000000"/>
              <w:right w:val="single" w:sz="4" w:space="0" w:color="000000"/>
            </w:tcBorders>
            <w:shd w:val="clear" w:color="auto" w:fill="auto"/>
          </w:tcPr>
          <w:p w:rsidR="003D1C58" w:rsidRPr="00774244" w:rsidRDefault="003D1C58">
            <w:pPr>
              <w:pStyle w:val="TableParagraph"/>
              <w:rPr>
                <w:rFonts w:ascii="Courier New" w:hAnsi="Courier New" w:cs="Courier New"/>
              </w:rPr>
            </w:pPr>
          </w:p>
        </w:tc>
        <w:tc>
          <w:tcPr>
            <w:tcW w:w="1320" w:type="dxa"/>
            <w:vMerge/>
            <w:tcBorders>
              <w:left w:val="single" w:sz="4" w:space="0" w:color="000000"/>
              <w:right w:val="single" w:sz="4" w:space="0" w:color="000000"/>
            </w:tcBorders>
            <w:shd w:val="clear" w:color="auto" w:fill="auto"/>
          </w:tcPr>
          <w:p w:rsidR="003D1C58" w:rsidRPr="00774244" w:rsidRDefault="003D1C58" w:rsidP="00B4688B">
            <w:pPr>
              <w:pStyle w:val="TableParagraph"/>
              <w:spacing w:line="271" w:lineRule="exact"/>
              <w:ind w:left="106"/>
              <w:rPr>
                <w:rFonts w:ascii="Courier New" w:hAnsi="Courier New" w:cs="Courier New"/>
              </w:rPr>
            </w:pPr>
          </w:p>
        </w:tc>
        <w:tc>
          <w:tcPr>
            <w:tcW w:w="2029" w:type="dxa"/>
            <w:tcBorders>
              <w:left w:val="single" w:sz="4" w:space="0" w:color="000000"/>
              <w:right w:val="single" w:sz="4" w:space="0" w:color="000000"/>
            </w:tcBorders>
            <w:shd w:val="clear" w:color="auto" w:fill="auto"/>
          </w:tcPr>
          <w:p w:rsidR="003D1C58" w:rsidRPr="00774244" w:rsidRDefault="003D1C58">
            <w:pPr>
              <w:pStyle w:val="TableParagraph"/>
              <w:rPr>
                <w:rFonts w:ascii="Courier New" w:hAnsi="Courier New" w:cs="Courier New"/>
              </w:rPr>
            </w:pPr>
          </w:p>
        </w:tc>
        <w:tc>
          <w:tcPr>
            <w:tcW w:w="1956" w:type="dxa"/>
            <w:vMerge/>
            <w:tcBorders>
              <w:left w:val="single" w:sz="4" w:space="0" w:color="000000"/>
              <w:right w:val="single" w:sz="4" w:space="0" w:color="000000"/>
            </w:tcBorders>
            <w:shd w:val="clear" w:color="auto" w:fill="auto"/>
          </w:tcPr>
          <w:p w:rsidR="003D1C58" w:rsidRPr="00774244" w:rsidRDefault="003D1C58">
            <w:pPr>
              <w:pStyle w:val="TableParagraph"/>
              <w:spacing w:line="256" w:lineRule="exact"/>
              <w:ind w:left="107"/>
              <w:rPr>
                <w:rFonts w:ascii="Courier New" w:hAnsi="Courier New" w:cs="Courier New"/>
              </w:rPr>
            </w:pPr>
          </w:p>
        </w:tc>
        <w:tc>
          <w:tcPr>
            <w:tcW w:w="2503" w:type="dxa"/>
            <w:tcBorders>
              <w:left w:val="single" w:sz="4" w:space="0" w:color="000000"/>
              <w:right w:val="single" w:sz="4" w:space="0" w:color="000000"/>
            </w:tcBorders>
            <w:shd w:val="clear" w:color="auto" w:fill="auto"/>
          </w:tcPr>
          <w:p w:rsidR="003D1C58" w:rsidRPr="00774244" w:rsidRDefault="00A55473">
            <w:pPr>
              <w:pStyle w:val="TableParagraph"/>
              <w:spacing w:line="256" w:lineRule="exact"/>
              <w:ind w:left="107"/>
              <w:rPr>
                <w:rFonts w:ascii="Courier New" w:hAnsi="Courier New" w:cs="Courier New"/>
              </w:rPr>
            </w:pPr>
            <w:r>
              <w:rPr>
                <w:rFonts w:ascii="Courier New" w:hAnsi="Courier New" w:cs="Courier New"/>
                <w:spacing w:val="-2"/>
              </w:rPr>
              <w:t>Р</w:t>
            </w:r>
            <w:r w:rsidR="003D1C58" w:rsidRPr="00774244">
              <w:rPr>
                <w:rFonts w:ascii="Courier New" w:hAnsi="Courier New" w:cs="Courier New"/>
                <w:spacing w:val="-2"/>
              </w:rPr>
              <w:t>егламенту</w:t>
            </w:r>
          </w:p>
        </w:tc>
      </w:tr>
      <w:tr w:rsidR="00B4688B" w:rsidRPr="00774244">
        <w:trPr>
          <w:trHeight w:val="276"/>
        </w:trPr>
        <w:tc>
          <w:tcPr>
            <w:tcW w:w="2240" w:type="dxa"/>
            <w:vMerge/>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41"/>
              <w:rPr>
                <w:rFonts w:ascii="Courier New" w:hAnsi="Courier New" w:cs="Courier New"/>
              </w:rPr>
            </w:pPr>
          </w:p>
        </w:tc>
        <w:tc>
          <w:tcPr>
            <w:tcW w:w="3637"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672"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320"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71" w:lineRule="exact"/>
              <w:ind w:left="106"/>
              <w:rPr>
                <w:rFonts w:ascii="Courier New" w:hAnsi="Courier New" w:cs="Courier New"/>
              </w:rPr>
            </w:pPr>
          </w:p>
        </w:tc>
        <w:tc>
          <w:tcPr>
            <w:tcW w:w="2029"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95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3"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r>
      <w:tr w:rsidR="00B4688B" w:rsidRPr="00774244">
        <w:trPr>
          <w:trHeight w:val="275"/>
        </w:trPr>
        <w:tc>
          <w:tcPr>
            <w:tcW w:w="2240" w:type="dxa"/>
            <w:vMerge/>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3637"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672"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320"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71" w:lineRule="exact"/>
              <w:ind w:left="106"/>
              <w:rPr>
                <w:rFonts w:ascii="Courier New" w:hAnsi="Courier New" w:cs="Courier New"/>
              </w:rPr>
            </w:pPr>
          </w:p>
        </w:tc>
        <w:tc>
          <w:tcPr>
            <w:tcW w:w="2029"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95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3"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r>
      <w:tr w:rsidR="00B4688B" w:rsidRPr="00774244">
        <w:trPr>
          <w:trHeight w:val="275"/>
        </w:trPr>
        <w:tc>
          <w:tcPr>
            <w:tcW w:w="2240"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3637"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672"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320"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71" w:lineRule="exact"/>
              <w:ind w:left="106"/>
              <w:rPr>
                <w:rFonts w:ascii="Courier New" w:hAnsi="Courier New" w:cs="Courier New"/>
              </w:rPr>
            </w:pPr>
          </w:p>
        </w:tc>
        <w:tc>
          <w:tcPr>
            <w:tcW w:w="2029"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95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3"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r>
      <w:tr w:rsidR="00B4688B" w:rsidRPr="00774244">
        <w:trPr>
          <w:trHeight w:val="2081"/>
        </w:trPr>
        <w:tc>
          <w:tcPr>
            <w:tcW w:w="2240" w:type="dxa"/>
            <w:tcBorders>
              <w:left w:val="single" w:sz="4" w:space="0" w:color="000000"/>
              <w:bottom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3637" w:type="dxa"/>
            <w:tcBorders>
              <w:left w:val="single" w:sz="4" w:space="0" w:color="000000"/>
              <w:bottom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672" w:type="dxa"/>
            <w:tcBorders>
              <w:left w:val="single" w:sz="4" w:space="0" w:color="000000"/>
              <w:bottom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320" w:type="dxa"/>
            <w:vMerge/>
            <w:tcBorders>
              <w:left w:val="single" w:sz="4" w:space="0" w:color="000000"/>
              <w:bottom w:val="single" w:sz="4" w:space="0" w:color="000000"/>
              <w:right w:val="single" w:sz="4" w:space="0" w:color="000000"/>
            </w:tcBorders>
            <w:shd w:val="clear" w:color="auto" w:fill="auto"/>
          </w:tcPr>
          <w:p w:rsidR="00B4688B" w:rsidRPr="00774244" w:rsidRDefault="00B4688B">
            <w:pPr>
              <w:pStyle w:val="TableParagraph"/>
              <w:spacing w:line="271" w:lineRule="exact"/>
              <w:ind w:left="106"/>
              <w:rPr>
                <w:rFonts w:ascii="Courier New" w:hAnsi="Courier New" w:cs="Courier New"/>
              </w:rPr>
            </w:pPr>
          </w:p>
        </w:tc>
        <w:tc>
          <w:tcPr>
            <w:tcW w:w="2029" w:type="dxa"/>
            <w:tcBorders>
              <w:left w:val="single" w:sz="4" w:space="0" w:color="000000"/>
              <w:bottom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956" w:type="dxa"/>
            <w:tcBorders>
              <w:left w:val="single" w:sz="4" w:space="0" w:color="000000"/>
              <w:bottom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3" w:type="dxa"/>
            <w:tcBorders>
              <w:left w:val="single" w:sz="4" w:space="0" w:color="000000"/>
              <w:bottom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r>
      <w:tr w:rsidR="007C5311" w:rsidRPr="00774244">
        <w:trPr>
          <w:trHeight w:val="460"/>
        </w:trPr>
        <w:tc>
          <w:tcPr>
            <w:tcW w:w="15357" w:type="dxa"/>
            <w:gridSpan w:val="7"/>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70" w:lineRule="exact"/>
              <w:ind w:left="6704"/>
              <w:rPr>
                <w:rFonts w:ascii="Courier New" w:hAnsi="Courier New" w:cs="Courier New"/>
              </w:rPr>
            </w:pPr>
            <w:r w:rsidRPr="00774244">
              <w:rPr>
                <w:rFonts w:ascii="Courier New" w:hAnsi="Courier New" w:cs="Courier New"/>
              </w:rPr>
              <w:t>4.</w:t>
            </w:r>
            <w:r w:rsidRPr="00774244">
              <w:rPr>
                <w:rFonts w:ascii="Courier New" w:hAnsi="Courier New" w:cs="Courier New"/>
                <w:spacing w:val="28"/>
              </w:rPr>
              <w:t xml:space="preserve">  </w:t>
            </w:r>
            <w:r w:rsidRPr="00774244">
              <w:rPr>
                <w:rFonts w:ascii="Courier New" w:hAnsi="Courier New" w:cs="Courier New"/>
              </w:rPr>
              <w:t>Принятие</w:t>
            </w:r>
            <w:r w:rsidRPr="00774244">
              <w:rPr>
                <w:rFonts w:ascii="Courier New" w:hAnsi="Courier New" w:cs="Courier New"/>
                <w:spacing w:val="-1"/>
              </w:rPr>
              <w:t xml:space="preserve"> </w:t>
            </w:r>
            <w:r w:rsidRPr="00774244">
              <w:rPr>
                <w:rFonts w:ascii="Courier New" w:hAnsi="Courier New" w:cs="Courier New"/>
                <w:spacing w:val="-2"/>
              </w:rPr>
              <w:t>решения</w:t>
            </w:r>
          </w:p>
        </w:tc>
      </w:tr>
      <w:tr w:rsidR="00B4688B" w:rsidRPr="00774244">
        <w:trPr>
          <w:trHeight w:val="275"/>
        </w:trPr>
        <w:tc>
          <w:tcPr>
            <w:tcW w:w="2240" w:type="dxa"/>
            <w:tcBorders>
              <w:top w:val="single" w:sz="4" w:space="0" w:color="000000"/>
              <w:left w:val="single" w:sz="4" w:space="0" w:color="000000"/>
              <w:right w:val="single" w:sz="4" w:space="0" w:color="000000"/>
            </w:tcBorders>
            <w:shd w:val="clear" w:color="auto" w:fill="auto"/>
          </w:tcPr>
          <w:p w:rsidR="00B4688B" w:rsidRPr="00774244" w:rsidRDefault="00B4688B">
            <w:pPr>
              <w:pStyle w:val="TableParagraph"/>
              <w:spacing w:line="255" w:lineRule="exact"/>
              <w:ind w:left="141"/>
              <w:rPr>
                <w:rFonts w:ascii="Courier New" w:hAnsi="Courier New" w:cs="Courier New"/>
              </w:rPr>
            </w:pPr>
            <w:r w:rsidRPr="00774244">
              <w:rPr>
                <w:rFonts w:ascii="Courier New" w:hAnsi="Courier New" w:cs="Courier New"/>
              </w:rPr>
              <w:t>проект</w:t>
            </w:r>
            <w:r w:rsidRPr="00774244">
              <w:rPr>
                <w:rFonts w:ascii="Courier New" w:hAnsi="Courier New" w:cs="Courier New"/>
                <w:spacing w:val="-1"/>
              </w:rPr>
              <w:t xml:space="preserve"> </w:t>
            </w:r>
            <w:r w:rsidRPr="00774244">
              <w:rPr>
                <w:rFonts w:ascii="Courier New" w:hAnsi="Courier New" w:cs="Courier New"/>
                <w:spacing w:val="-2"/>
              </w:rPr>
              <w:t>результата</w:t>
            </w:r>
          </w:p>
        </w:tc>
        <w:tc>
          <w:tcPr>
            <w:tcW w:w="3637" w:type="dxa"/>
            <w:vMerge w:val="restart"/>
            <w:tcBorders>
              <w:top w:val="single" w:sz="4" w:space="0" w:color="000000"/>
              <w:left w:val="single" w:sz="4" w:space="0" w:color="000000"/>
              <w:right w:val="single" w:sz="4" w:space="0" w:color="000000"/>
            </w:tcBorders>
            <w:shd w:val="clear" w:color="auto" w:fill="auto"/>
          </w:tcPr>
          <w:p w:rsidR="00B4688B" w:rsidRPr="00774244" w:rsidRDefault="00B4688B">
            <w:pPr>
              <w:pStyle w:val="TableParagraph"/>
              <w:spacing w:line="255" w:lineRule="exact"/>
              <w:ind w:left="107"/>
              <w:rPr>
                <w:rFonts w:ascii="Courier New" w:hAnsi="Courier New" w:cs="Courier New"/>
              </w:rPr>
            </w:pPr>
            <w:r w:rsidRPr="00774244">
              <w:rPr>
                <w:rFonts w:ascii="Courier New" w:hAnsi="Courier New" w:cs="Courier New"/>
              </w:rPr>
              <w:t>Принятие</w:t>
            </w:r>
            <w:r w:rsidRPr="00774244">
              <w:rPr>
                <w:rFonts w:ascii="Courier New" w:hAnsi="Courier New" w:cs="Courier New"/>
                <w:spacing w:val="-4"/>
              </w:rPr>
              <w:t xml:space="preserve"> </w:t>
            </w:r>
            <w:r w:rsidRPr="00774244">
              <w:rPr>
                <w:rFonts w:ascii="Courier New" w:hAnsi="Courier New" w:cs="Courier New"/>
              </w:rPr>
              <w:t>решения</w:t>
            </w:r>
            <w:r w:rsidRPr="00774244">
              <w:rPr>
                <w:rFonts w:ascii="Courier New" w:hAnsi="Courier New" w:cs="Courier New"/>
                <w:spacing w:val="-3"/>
              </w:rPr>
              <w:t xml:space="preserve"> </w:t>
            </w:r>
            <w:r w:rsidRPr="00774244">
              <w:rPr>
                <w:rFonts w:ascii="Courier New" w:hAnsi="Courier New" w:cs="Courier New"/>
                <w:spacing w:val="-10"/>
              </w:rPr>
              <w:t>о</w:t>
            </w:r>
          </w:p>
          <w:p w:rsidR="00B4688B" w:rsidRPr="00774244" w:rsidRDefault="00B4688B" w:rsidP="00B4688B">
            <w:pPr>
              <w:pStyle w:val="TableParagraph"/>
              <w:spacing w:line="256" w:lineRule="exact"/>
              <w:ind w:left="107"/>
              <w:rPr>
                <w:rFonts w:ascii="Courier New" w:hAnsi="Courier New" w:cs="Courier New"/>
              </w:rPr>
            </w:pPr>
            <w:r w:rsidRPr="00774244">
              <w:rPr>
                <w:rFonts w:ascii="Courier New" w:hAnsi="Courier New" w:cs="Courier New"/>
              </w:rPr>
              <w:t>предоставления</w:t>
            </w:r>
            <w:r w:rsidRPr="00774244">
              <w:rPr>
                <w:rFonts w:ascii="Courier New" w:hAnsi="Courier New" w:cs="Courier New"/>
                <w:spacing w:val="-4"/>
              </w:rPr>
              <w:t xml:space="preserve"> </w:t>
            </w:r>
            <w:r w:rsidRPr="00774244">
              <w:rPr>
                <w:rFonts w:ascii="Courier New" w:hAnsi="Courier New" w:cs="Courier New"/>
              </w:rPr>
              <w:t>муниципальной</w:t>
            </w:r>
            <w:r w:rsidRPr="00774244">
              <w:rPr>
                <w:rFonts w:ascii="Courier New" w:hAnsi="Courier New" w:cs="Courier New"/>
                <w:spacing w:val="-5"/>
              </w:rPr>
              <w:t xml:space="preserve"> </w:t>
            </w:r>
            <w:r w:rsidRPr="00774244">
              <w:rPr>
                <w:rFonts w:ascii="Courier New" w:hAnsi="Courier New" w:cs="Courier New"/>
              </w:rPr>
              <w:t>услуги</w:t>
            </w:r>
            <w:r w:rsidRPr="00774244">
              <w:rPr>
                <w:rFonts w:ascii="Courier New" w:hAnsi="Courier New" w:cs="Courier New"/>
                <w:spacing w:val="-6"/>
              </w:rPr>
              <w:t xml:space="preserve"> </w:t>
            </w:r>
            <w:r w:rsidRPr="00774244">
              <w:rPr>
                <w:rFonts w:ascii="Courier New" w:hAnsi="Courier New" w:cs="Courier New"/>
              </w:rPr>
              <w:t>или</w:t>
            </w:r>
            <w:r w:rsidRPr="00774244">
              <w:rPr>
                <w:rFonts w:ascii="Courier New" w:hAnsi="Courier New" w:cs="Courier New"/>
                <w:spacing w:val="-5"/>
              </w:rPr>
              <w:t xml:space="preserve"> об </w:t>
            </w:r>
            <w:r w:rsidRPr="00774244">
              <w:rPr>
                <w:rFonts w:ascii="Courier New" w:hAnsi="Courier New" w:cs="Courier New"/>
              </w:rPr>
              <w:t>отказе</w:t>
            </w:r>
            <w:r w:rsidRPr="00774244">
              <w:rPr>
                <w:rFonts w:ascii="Courier New" w:hAnsi="Courier New" w:cs="Courier New"/>
                <w:spacing w:val="-3"/>
              </w:rPr>
              <w:t xml:space="preserve"> </w:t>
            </w:r>
            <w:r w:rsidRPr="00774244">
              <w:rPr>
                <w:rFonts w:ascii="Courier New" w:hAnsi="Courier New" w:cs="Courier New"/>
              </w:rPr>
              <w:t>в</w:t>
            </w:r>
            <w:r w:rsidRPr="00774244">
              <w:rPr>
                <w:rFonts w:ascii="Courier New" w:hAnsi="Courier New" w:cs="Courier New"/>
                <w:spacing w:val="-2"/>
              </w:rPr>
              <w:t xml:space="preserve"> </w:t>
            </w:r>
            <w:r w:rsidRPr="00774244">
              <w:rPr>
                <w:rFonts w:ascii="Courier New" w:hAnsi="Courier New" w:cs="Courier New"/>
              </w:rPr>
              <w:t>предоставлении</w:t>
            </w:r>
            <w:r w:rsidRPr="00774244">
              <w:rPr>
                <w:rFonts w:ascii="Courier New" w:hAnsi="Courier New" w:cs="Courier New"/>
                <w:spacing w:val="2"/>
              </w:rPr>
              <w:t xml:space="preserve"> </w:t>
            </w:r>
            <w:r w:rsidRPr="00774244">
              <w:rPr>
                <w:rFonts w:ascii="Courier New" w:hAnsi="Courier New" w:cs="Courier New"/>
                <w:spacing w:val="-2"/>
              </w:rPr>
              <w:t>услуги</w:t>
            </w:r>
          </w:p>
        </w:tc>
        <w:tc>
          <w:tcPr>
            <w:tcW w:w="1672" w:type="dxa"/>
            <w:tcBorders>
              <w:top w:val="single" w:sz="4" w:space="0" w:color="000000"/>
              <w:left w:val="single" w:sz="4" w:space="0" w:color="000000"/>
              <w:right w:val="single" w:sz="4" w:space="0" w:color="000000"/>
            </w:tcBorders>
            <w:shd w:val="clear" w:color="auto" w:fill="auto"/>
          </w:tcPr>
          <w:p w:rsidR="00B4688B" w:rsidRPr="00774244" w:rsidRDefault="00B4688B">
            <w:pPr>
              <w:pStyle w:val="TableParagraph"/>
              <w:spacing w:line="255" w:lineRule="exact"/>
              <w:ind w:left="107"/>
              <w:rPr>
                <w:rFonts w:ascii="Courier New" w:hAnsi="Courier New" w:cs="Courier New"/>
              </w:rPr>
            </w:pPr>
            <w:r w:rsidRPr="00774244">
              <w:rPr>
                <w:rFonts w:ascii="Courier New" w:hAnsi="Courier New" w:cs="Courier New"/>
              </w:rPr>
              <w:t xml:space="preserve">5 </w:t>
            </w:r>
            <w:r w:rsidRPr="00774244">
              <w:rPr>
                <w:rFonts w:ascii="Courier New" w:hAnsi="Courier New" w:cs="Courier New"/>
                <w:spacing w:val="-2"/>
              </w:rPr>
              <w:t>рабочий</w:t>
            </w:r>
          </w:p>
        </w:tc>
        <w:tc>
          <w:tcPr>
            <w:tcW w:w="1320" w:type="dxa"/>
            <w:tcBorders>
              <w:top w:val="single" w:sz="4" w:space="0" w:color="000000"/>
              <w:left w:val="single" w:sz="4" w:space="0" w:color="000000"/>
              <w:right w:val="single" w:sz="4" w:space="0" w:color="000000"/>
            </w:tcBorders>
            <w:shd w:val="clear" w:color="auto" w:fill="auto"/>
          </w:tcPr>
          <w:p w:rsidR="00B4688B" w:rsidRPr="00774244" w:rsidRDefault="00B4688B">
            <w:pPr>
              <w:pStyle w:val="TableParagraph"/>
              <w:spacing w:line="255" w:lineRule="exact"/>
              <w:ind w:left="106"/>
              <w:rPr>
                <w:rFonts w:ascii="Courier New" w:hAnsi="Courier New" w:cs="Courier New"/>
              </w:rPr>
            </w:pPr>
            <w:r w:rsidRPr="00774244">
              <w:rPr>
                <w:rFonts w:ascii="Courier New" w:hAnsi="Courier New" w:cs="Courier New"/>
                <w:spacing w:val="-2"/>
              </w:rPr>
              <w:t>должностн</w:t>
            </w:r>
          </w:p>
        </w:tc>
        <w:tc>
          <w:tcPr>
            <w:tcW w:w="2029" w:type="dxa"/>
            <w:tcBorders>
              <w:top w:val="single" w:sz="4" w:space="0" w:color="000000"/>
              <w:left w:val="single" w:sz="4" w:space="0" w:color="000000"/>
              <w:right w:val="single" w:sz="4" w:space="0" w:color="000000"/>
            </w:tcBorders>
            <w:shd w:val="clear" w:color="auto" w:fill="auto"/>
          </w:tcPr>
          <w:p w:rsidR="00B4688B" w:rsidRPr="00774244" w:rsidRDefault="00B4688B">
            <w:pPr>
              <w:pStyle w:val="TableParagraph"/>
              <w:spacing w:line="255" w:lineRule="exact"/>
              <w:ind w:left="121"/>
              <w:rPr>
                <w:rFonts w:ascii="Courier New" w:hAnsi="Courier New" w:cs="Courier New"/>
              </w:rPr>
            </w:pPr>
            <w:r w:rsidRPr="00774244">
              <w:rPr>
                <w:rFonts w:ascii="Courier New" w:hAnsi="Courier New" w:cs="Courier New"/>
                <w:spacing w:val="-2"/>
              </w:rPr>
              <w:t>Уполномоченны</w:t>
            </w:r>
          </w:p>
        </w:tc>
        <w:tc>
          <w:tcPr>
            <w:tcW w:w="1956" w:type="dxa"/>
            <w:tcBorders>
              <w:top w:val="single" w:sz="4" w:space="0" w:color="000000"/>
              <w:left w:val="single" w:sz="4" w:space="0" w:color="000000"/>
              <w:right w:val="single" w:sz="4" w:space="0" w:color="000000"/>
            </w:tcBorders>
            <w:shd w:val="clear" w:color="auto" w:fill="auto"/>
          </w:tcPr>
          <w:p w:rsidR="00B4688B" w:rsidRPr="00774244" w:rsidRDefault="00B4688B">
            <w:pPr>
              <w:pStyle w:val="TableParagraph"/>
              <w:spacing w:line="255" w:lineRule="exact"/>
              <w:ind w:left="107"/>
              <w:rPr>
                <w:rFonts w:ascii="Courier New" w:hAnsi="Courier New" w:cs="Courier New"/>
              </w:rPr>
            </w:pPr>
            <w:r w:rsidRPr="00774244">
              <w:rPr>
                <w:rFonts w:ascii="Courier New" w:hAnsi="Courier New" w:cs="Courier New"/>
              </w:rPr>
              <w:t>–</w:t>
            </w:r>
          </w:p>
        </w:tc>
        <w:tc>
          <w:tcPr>
            <w:tcW w:w="2503" w:type="dxa"/>
            <w:tcBorders>
              <w:top w:val="single" w:sz="4" w:space="0" w:color="000000"/>
              <w:left w:val="single" w:sz="4" w:space="0" w:color="000000"/>
              <w:right w:val="single" w:sz="4" w:space="0" w:color="000000"/>
            </w:tcBorders>
            <w:shd w:val="clear" w:color="auto" w:fill="auto"/>
          </w:tcPr>
          <w:p w:rsidR="00B4688B" w:rsidRPr="00774244" w:rsidRDefault="00B4688B">
            <w:pPr>
              <w:pStyle w:val="TableParagraph"/>
              <w:spacing w:line="255" w:lineRule="exact"/>
              <w:ind w:left="107"/>
              <w:rPr>
                <w:rFonts w:ascii="Courier New" w:hAnsi="Courier New" w:cs="Courier New"/>
              </w:rPr>
            </w:pPr>
            <w:r w:rsidRPr="00774244">
              <w:rPr>
                <w:rFonts w:ascii="Courier New" w:hAnsi="Courier New" w:cs="Courier New"/>
                <w:spacing w:val="-2"/>
              </w:rPr>
              <w:t>Результат</w:t>
            </w:r>
          </w:p>
        </w:tc>
      </w:tr>
      <w:tr w:rsidR="00B4688B" w:rsidRPr="00774244">
        <w:trPr>
          <w:trHeight w:val="275"/>
        </w:trPr>
        <w:tc>
          <w:tcPr>
            <w:tcW w:w="2240" w:type="dxa"/>
            <w:vMerge w:val="restart"/>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41"/>
              <w:rPr>
                <w:rFonts w:ascii="Courier New" w:hAnsi="Courier New" w:cs="Courier New"/>
              </w:rPr>
            </w:pPr>
            <w:r w:rsidRPr="00774244">
              <w:rPr>
                <w:rFonts w:ascii="Courier New" w:hAnsi="Courier New" w:cs="Courier New"/>
                <w:spacing w:val="-2"/>
              </w:rPr>
              <w:t>предоставления</w:t>
            </w:r>
          </w:p>
          <w:p w:rsidR="00B4688B" w:rsidRPr="00774244" w:rsidRDefault="00B4688B">
            <w:pPr>
              <w:pStyle w:val="TableParagraph"/>
              <w:spacing w:line="256" w:lineRule="exact"/>
              <w:ind w:left="141"/>
              <w:rPr>
                <w:rFonts w:ascii="Courier New" w:hAnsi="Courier New" w:cs="Courier New"/>
              </w:rPr>
            </w:pPr>
            <w:r w:rsidRPr="00774244">
              <w:rPr>
                <w:rFonts w:ascii="Courier New" w:hAnsi="Courier New" w:cs="Courier New"/>
                <w:spacing w:val="-2"/>
              </w:rPr>
              <w:t>муниципальной</w:t>
            </w:r>
          </w:p>
          <w:p w:rsidR="00B4688B" w:rsidRPr="00774244" w:rsidRDefault="00B4688B" w:rsidP="00B4688B">
            <w:pPr>
              <w:pStyle w:val="TableParagraph"/>
              <w:spacing w:line="257" w:lineRule="exact"/>
              <w:ind w:left="141"/>
              <w:rPr>
                <w:rFonts w:ascii="Courier New" w:hAnsi="Courier New" w:cs="Courier New"/>
              </w:rPr>
            </w:pPr>
            <w:r w:rsidRPr="00774244">
              <w:rPr>
                <w:rFonts w:ascii="Courier New" w:hAnsi="Courier New" w:cs="Courier New"/>
              </w:rPr>
              <w:t>услуги</w:t>
            </w:r>
            <w:r w:rsidRPr="00774244">
              <w:rPr>
                <w:rFonts w:ascii="Courier New" w:hAnsi="Courier New" w:cs="Courier New"/>
                <w:spacing w:val="-3"/>
              </w:rPr>
              <w:t xml:space="preserve"> </w:t>
            </w:r>
            <w:r w:rsidRPr="00774244">
              <w:rPr>
                <w:rFonts w:ascii="Courier New" w:hAnsi="Courier New" w:cs="Courier New"/>
              </w:rPr>
              <w:t>по</w:t>
            </w:r>
            <w:r w:rsidRPr="00774244">
              <w:rPr>
                <w:rFonts w:ascii="Courier New" w:hAnsi="Courier New" w:cs="Courier New"/>
                <w:spacing w:val="-3"/>
              </w:rPr>
              <w:t xml:space="preserve"> </w:t>
            </w:r>
            <w:r w:rsidRPr="00774244">
              <w:rPr>
                <w:rFonts w:ascii="Courier New" w:hAnsi="Courier New" w:cs="Courier New"/>
                <w:spacing w:val="-2"/>
              </w:rPr>
              <w:t>форме</w:t>
            </w:r>
          </w:p>
        </w:tc>
        <w:tc>
          <w:tcPr>
            <w:tcW w:w="3637"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56" w:lineRule="exact"/>
              <w:ind w:left="107"/>
              <w:rPr>
                <w:rFonts w:ascii="Courier New" w:hAnsi="Courier New" w:cs="Courier New"/>
              </w:rPr>
            </w:pPr>
          </w:p>
        </w:tc>
        <w:tc>
          <w:tcPr>
            <w:tcW w:w="1672" w:type="dxa"/>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07"/>
              <w:rPr>
                <w:rFonts w:ascii="Courier New" w:hAnsi="Courier New" w:cs="Courier New"/>
              </w:rPr>
            </w:pPr>
            <w:r w:rsidRPr="00774244">
              <w:rPr>
                <w:rFonts w:ascii="Courier New" w:hAnsi="Courier New" w:cs="Courier New"/>
                <w:spacing w:val="-4"/>
              </w:rPr>
              <w:t>день</w:t>
            </w:r>
          </w:p>
        </w:tc>
        <w:tc>
          <w:tcPr>
            <w:tcW w:w="1320" w:type="dxa"/>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06"/>
              <w:rPr>
                <w:rFonts w:ascii="Courier New" w:hAnsi="Courier New" w:cs="Courier New"/>
              </w:rPr>
            </w:pPr>
            <w:r w:rsidRPr="00774244">
              <w:rPr>
                <w:rFonts w:ascii="Courier New" w:hAnsi="Courier New" w:cs="Courier New"/>
              </w:rPr>
              <w:t>ое</w:t>
            </w:r>
            <w:r w:rsidRPr="00774244">
              <w:rPr>
                <w:rFonts w:ascii="Courier New" w:hAnsi="Courier New" w:cs="Courier New"/>
                <w:spacing w:val="-1"/>
              </w:rPr>
              <w:t xml:space="preserve"> </w:t>
            </w:r>
            <w:r w:rsidRPr="00774244">
              <w:rPr>
                <w:rFonts w:ascii="Courier New" w:hAnsi="Courier New" w:cs="Courier New"/>
                <w:spacing w:val="-4"/>
              </w:rPr>
              <w:t>лицо</w:t>
            </w:r>
          </w:p>
        </w:tc>
        <w:tc>
          <w:tcPr>
            <w:tcW w:w="2029" w:type="dxa"/>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21"/>
              <w:rPr>
                <w:rFonts w:ascii="Courier New" w:hAnsi="Courier New" w:cs="Courier New"/>
              </w:rPr>
            </w:pPr>
            <w:r w:rsidRPr="00774244">
              <w:rPr>
                <w:rFonts w:ascii="Courier New" w:hAnsi="Courier New" w:cs="Courier New"/>
              </w:rPr>
              <w:t>й</w:t>
            </w:r>
            <w:r w:rsidRPr="00774244">
              <w:rPr>
                <w:rFonts w:ascii="Courier New" w:hAnsi="Courier New" w:cs="Courier New"/>
                <w:spacing w:val="-1"/>
              </w:rPr>
              <w:t xml:space="preserve"> </w:t>
            </w:r>
            <w:r w:rsidRPr="00774244">
              <w:rPr>
                <w:rFonts w:ascii="Courier New" w:hAnsi="Courier New" w:cs="Courier New"/>
              </w:rPr>
              <w:t xml:space="preserve">орган) / </w:t>
            </w:r>
            <w:r w:rsidRPr="00774244">
              <w:rPr>
                <w:rFonts w:ascii="Courier New" w:hAnsi="Courier New" w:cs="Courier New"/>
                <w:spacing w:val="-5"/>
              </w:rPr>
              <w:t>ГИС</w:t>
            </w:r>
          </w:p>
        </w:tc>
        <w:tc>
          <w:tcPr>
            <w:tcW w:w="195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3" w:type="dxa"/>
            <w:vMerge w:val="restart"/>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07"/>
              <w:rPr>
                <w:rFonts w:ascii="Courier New" w:hAnsi="Courier New" w:cs="Courier New"/>
              </w:rPr>
            </w:pPr>
            <w:r w:rsidRPr="00774244">
              <w:rPr>
                <w:rFonts w:ascii="Courier New" w:hAnsi="Courier New" w:cs="Courier New"/>
                <w:spacing w:val="-2"/>
              </w:rPr>
              <w:t>предоставления</w:t>
            </w:r>
          </w:p>
          <w:p w:rsidR="00B4688B" w:rsidRPr="00774244" w:rsidRDefault="00B4688B">
            <w:pPr>
              <w:pStyle w:val="TableParagraph"/>
              <w:spacing w:line="256" w:lineRule="exact"/>
              <w:ind w:left="107"/>
              <w:rPr>
                <w:rFonts w:ascii="Courier New" w:hAnsi="Courier New" w:cs="Courier New"/>
              </w:rPr>
            </w:pPr>
            <w:r w:rsidRPr="00774244">
              <w:rPr>
                <w:rFonts w:ascii="Courier New" w:hAnsi="Courier New" w:cs="Courier New"/>
                <w:spacing w:val="-2"/>
              </w:rPr>
              <w:t>муниципальной</w:t>
            </w:r>
          </w:p>
          <w:p w:rsidR="00B4688B" w:rsidRPr="00774244" w:rsidRDefault="00B4688B" w:rsidP="00B4688B">
            <w:pPr>
              <w:pStyle w:val="TableParagraph"/>
              <w:spacing w:line="257" w:lineRule="exact"/>
              <w:ind w:left="107"/>
              <w:rPr>
                <w:rFonts w:ascii="Courier New" w:hAnsi="Courier New" w:cs="Courier New"/>
              </w:rPr>
            </w:pPr>
            <w:r w:rsidRPr="00774244">
              <w:rPr>
                <w:rFonts w:ascii="Courier New" w:hAnsi="Courier New" w:cs="Courier New"/>
              </w:rPr>
              <w:t>услуги</w:t>
            </w:r>
            <w:r w:rsidRPr="00774244">
              <w:rPr>
                <w:rFonts w:ascii="Courier New" w:hAnsi="Courier New" w:cs="Courier New"/>
                <w:spacing w:val="-3"/>
              </w:rPr>
              <w:t xml:space="preserve"> </w:t>
            </w:r>
            <w:r w:rsidRPr="00774244">
              <w:rPr>
                <w:rFonts w:ascii="Courier New" w:hAnsi="Courier New" w:cs="Courier New"/>
              </w:rPr>
              <w:t>по</w:t>
            </w:r>
            <w:r w:rsidRPr="00774244">
              <w:rPr>
                <w:rFonts w:ascii="Courier New" w:hAnsi="Courier New" w:cs="Courier New"/>
                <w:spacing w:val="-3"/>
              </w:rPr>
              <w:t xml:space="preserve"> </w:t>
            </w:r>
            <w:r w:rsidRPr="00774244">
              <w:rPr>
                <w:rFonts w:ascii="Courier New" w:hAnsi="Courier New" w:cs="Courier New"/>
                <w:spacing w:val="-2"/>
              </w:rPr>
              <w:t>форме,</w:t>
            </w:r>
          </w:p>
        </w:tc>
      </w:tr>
      <w:tr w:rsidR="00B4688B" w:rsidRPr="00774244">
        <w:trPr>
          <w:trHeight w:val="276"/>
        </w:trPr>
        <w:tc>
          <w:tcPr>
            <w:tcW w:w="2240"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57" w:lineRule="exact"/>
              <w:ind w:left="141"/>
              <w:rPr>
                <w:rFonts w:ascii="Courier New" w:hAnsi="Courier New" w:cs="Courier New"/>
              </w:rPr>
            </w:pPr>
          </w:p>
        </w:tc>
        <w:tc>
          <w:tcPr>
            <w:tcW w:w="3637"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56" w:lineRule="exact"/>
              <w:ind w:left="107"/>
              <w:rPr>
                <w:rFonts w:ascii="Courier New" w:hAnsi="Courier New" w:cs="Courier New"/>
              </w:rPr>
            </w:pPr>
          </w:p>
        </w:tc>
        <w:tc>
          <w:tcPr>
            <w:tcW w:w="1672"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320" w:type="dxa"/>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06"/>
              <w:rPr>
                <w:rFonts w:ascii="Courier New" w:hAnsi="Courier New" w:cs="Courier New"/>
              </w:rPr>
            </w:pPr>
            <w:r w:rsidRPr="00774244">
              <w:rPr>
                <w:rFonts w:ascii="Courier New" w:hAnsi="Courier New" w:cs="Courier New"/>
                <w:spacing w:val="-2"/>
              </w:rPr>
              <w:t>Уполномо</w:t>
            </w:r>
          </w:p>
        </w:tc>
        <w:tc>
          <w:tcPr>
            <w:tcW w:w="2029"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95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3"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57" w:lineRule="exact"/>
              <w:ind w:left="107"/>
              <w:rPr>
                <w:rFonts w:ascii="Courier New" w:hAnsi="Courier New" w:cs="Courier New"/>
              </w:rPr>
            </w:pPr>
          </w:p>
        </w:tc>
      </w:tr>
      <w:tr w:rsidR="00B4688B" w:rsidRPr="00774244">
        <w:trPr>
          <w:trHeight w:val="276"/>
        </w:trPr>
        <w:tc>
          <w:tcPr>
            <w:tcW w:w="2240"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57" w:lineRule="exact"/>
              <w:ind w:left="141"/>
              <w:rPr>
                <w:rFonts w:ascii="Courier New" w:hAnsi="Courier New" w:cs="Courier New"/>
              </w:rPr>
            </w:pPr>
          </w:p>
        </w:tc>
        <w:tc>
          <w:tcPr>
            <w:tcW w:w="3637" w:type="dxa"/>
            <w:vMerge/>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07"/>
              <w:rPr>
                <w:rFonts w:ascii="Courier New" w:hAnsi="Courier New" w:cs="Courier New"/>
              </w:rPr>
            </w:pPr>
          </w:p>
        </w:tc>
        <w:tc>
          <w:tcPr>
            <w:tcW w:w="1672"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320" w:type="dxa"/>
            <w:tcBorders>
              <w:left w:val="single" w:sz="4" w:space="0" w:color="000000"/>
              <w:right w:val="single" w:sz="4" w:space="0" w:color="000000"/>
            </w:tcBorders>
            <w:shd w:val="clear" w:color="auto" w:fill="auto"/>
          </w:tcPr>
          <w:p w:rsidR="00B4688B" w:rsidRPr="00774244" w:rsidRDefault="00B4688B">
            <w:pPr>
              <w:pStyle w:val="TableParagraph"/>
              <w:spacing w:line="256" w:lineRule="exact"/>
              <w:ind w:left="106"/>
              <w:rPr>
                <w:rFonts w:ascii="Courier New" w:hAnsi="Courier New" w:cs="Courier New"/>
              </w:rPr>
            </w:pPr>
            <w:r w:rsidRPr="00774244">
              <w:rPr>
                <w:rFonts w:ascii="Courier New" w:hAnsi="Courier New" w:cs="Courier New"/>
                <w:spacing w:val="-2"/>
              </w:rPr>
              <w:t>ченного</w:t>
            </w:r>
          </w:p>
        </w:tc>
        <w:tc>
          <w:tcPr>
            <w:tcW w:w="2029"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956" w:type="dxa"/>
            <w:tcBorders>
              <w:left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3" w:type="dxa"/>
            <w:vMerge/>
            <w:tcBorders>
              <w:left w:val="single" w:sz="4" w:space="0" w:color="000000"/>
              <w:right w:val="single" w:sz="4" w:space="0" w:color="000000"/>
            </w:tcBorders>
            <w:shd w:val="clear" w:color="auto" w:fill="auto"/>
          </w:tcPr>
          <w:p w:rsidR="00B4688B" w:rsidRPr="00774244" w:rsidRDefault="00B4688B" w:rsidP="00B4688B">
            <w:pPr>
              <w:pStyle w:val="TableParagraph"/>
              <w:spacing w:line="257" w:lineRule="exact"/>
              <w:ind w:left="107"/>
              <w:rPr>
                <w:rFonts w:ascii="Courier New" w:hAnsi="Courier New" w:cs="Courier New"/>
              </w:rPr>
            </w:pPr>
          </w:p>
        </w:tc>
      </w:tr>
      <w:tr w:rsidR="00B4688B" w:rsidRPr="00774244">
        <w:trPr>
          <w:trHeight w:val="276"/>
        </w:trPr>
        <w:tc>
          <w:tcPr>
            <w:tcW w:w="2240" w:type="dxa"/>
            <w:vMerge/>
            <w:tcBorders>
              <w:left w:val="single" w:sz="4" w:space="0" w:color="000000"/>
              <w:bottom w:val="single" w:sz="4" w:space="0" w:color="000000"/>
              <w:right w:val="single" w:sz="4" w:space="0" w:color="000000"/>
            </w:tcBorders>
            <w:shd w:val="clear" w:color="auto" w:fill="auto"/>
          </w:tcPr>
          <w:p w:rsidR="00B4688B" w:rsidRPr="00774244" w:rsidRDefault="00B4688B">
            <w:pPr>
              <w:pStyle w:val="TableParagraph"/>
              <w:spacing w:line="257" w:lineRule="exact"/>
              <w:ind w:left="141"/>
              <w:rPr>
                <w:rFonts w:ascii="Courier New" w:hAnsi="Courier New" w:cs="Courier New"/>
              </w:rPr>
            </w:pPr>
          </w:p>
        </w:tc>
        <w:tc>
          <w:tcPr>
            <w:tcW w:w="3637" w:type="dxa"/>
            <w:vMerge/>
            <w:tcBorders>
              <w:left w:val="single" w:sz="4" w:space="0" w:color="000000"/>
              <w:bottom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672" w:type="dxa"/>
            <w:tcBorders>
              <w:left w:val="single" w:sz="4" w:space="0" w:color="000000"/>
              <w:bottom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320" w:type="dxa"/>
            <w:tcBorders>
              <w:left w:val="single" w:sz="4" w:space="0" w:color="000000"/>
              <w:bottom w:val="single" w:sz="4" w:space="0" w:color="000000"/>
              <w:right w:val="single" w:sz="4" w:space="0" w:color="000000"/>
            </w:tcBorders>
            <w:shd w:val="clear" w:color="auto" w:fill="auto"/>
          </w:tcPr>
          <w:p w:rsidR="00B4688B" w:rsidRPr="00774244" w:rsidRDefault="00B4688B">
            <w:pPr>
              <w:pStyle w:val="TableParagraph"/>
              <w:spacing w:line="257" w:lineRule="exact"/>
              <w:ind w:left="106"/>
              <w:rPr>
                <w:rFonts w:ascii="Courier New" w:hAnsi="Courier New" w:cs="Courier New"/>
              </w:rPr>
            </w:pPr>
            <w:r w:rsidRPr="00774244">
              <w:rPr>
                <w:rFonts w:ascii="Courier New" w:hAnsi="Courier New" w:cs="Courier New"/>
                <w:spacing w:val="-2"/>
              </w:rPr>
              <w:t>органа,</w:t>
            </w:r>
          </w:p>
        </w:tc>
        <w:tc>
          <w:tcPr>
            <w:tcW w:w="2029" w:type="dxa"/>
            <w:tcBorders>
              <w:left w:val="single" w:sz="4" w:space="0" w:color="000000"/>
              <w:bottom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1956" w:type="dxa"/>
            <w:tcBorders>
              <w:left w:val="single" w:sz="4" w:space="0" w:color="000000"/>
              <w:bottom w:val="single" w:sz="4" w:space="0" w:color="000000"/>
              <w:right w:val="single" w:sz="4" w:space="0" w:color="000000"/>
            </w:tcBorders>
            <w:shd w:val="clear" w:color="auto" w:fill="auto"/>
          </w:tcPr>
          <w:p w:rsidR="00B4688B" w:rsidRPr="00774244" w:rsidRDefault="00B4688B">
            <w:pPr>
              <w:pStyle w:val="TableParagraph"/>
              <w:rPr>
                <w:rFonts w:ascii="Courier New" w:hAnsi="Courier New" w:cs="Courier New"/>
              </w:rPr>
            </w:pPr>
          </w:p>
        </w:tc>
        <w:tc>
          <w:tcPr>
            <w:tcW w:w="2503" w:type="dxa"/>
            <w:vMerge/>
            <w:tcBorders>
              <w:left w:val="single" w:sz="4" w:space="0" w:color="000000"/>
              <w:bottom w:val="single" w:sz="4" w:space="0" w:color="000000"/>
              <w:right w:val="single" w:sz="4" w:space="0" w:color="000000"/>
            </w:tcBorders>
            <w:shd w:val="clear" w:color="auto" w:fill="auto"/>
          </w:tcPr>
          <w:p w:rsidR="00B4688B" w:rsidRPr="00774244" w:rsidRDefault="00B4688B">
            <w:pPr>
              <w:pStyle w:val="TableParagraph"/>
              <w:spacing w:line="257" w:lineRule="exact"/>
              <w:ind w:left="107"/>
              <w:rPr>
                <w:rFonts w:ascii="Courier New" w:hAnsi="Courier New" w:cs="Courier New"/>
              </w:rPr>
            </w:pPr>
          </w:p>
        </w:tc>
      </w:tr>
    </w:tbl>
    <w:p w:rsidR="007C5311" w:rsidRPr="00774244" w:rsidRDefault="007C5311">
      <w:pPr>
        <w:rPr>
          <w:rFonts w:ascii="Courier New" w:hAnsi="Courier New" w:cs="Courier New"/>
        </w:rPr>
        <w:sectPr w:rsidR="007C5311" w:rsidRPr="00774244">
          <w:headerReference w:type="even" r:id="rId81"/>
          <w:headerReference w:type="default" r:id="rId82"/>
          <w:headerReference w:type="first" r:id="rId83"/>
          <w:pgSz w:w="16838" w:h="11906" w:orient="landscape"/>
          <w:pgMar w:top="1040" w:right="540" w:bottom="280" w:left="700" w:header="478" w:footer="720" w:gutter="0"/>
          <w:cols w:space="720"/>
          <w:docGrid w:linePitch="100" w:charSpace="4096"/>
        </w:sectPr>
      </w:pPr>
    </w:p>
    <w:p w:rsidR="007C5311" w:rsidRPr="00774244" w:rsidRDefault="007C5311">
      <w:pPr>
        <w:pStyle w:val="a5"/>
        <w:spacing w:before="4"/>
        <w:rPr>
          <w:rFonts w:ascii="Courier New" w:hAnsi="Courier New" w:cs="Courier New"/>
          <w:b/>
          <w:sz w:val="22"/>
          <w:szCs w:val="22"/>
        </w:rPr>
      </w:pPr>
    </w:p>
    <w:tbl>
      <w:tblPr>
        <w:tblW w:w="0" w:type="auto"/>
        <w:tblInd w:w="126" w:type="dxa"/>
        <w:tblLayout w:type="fixed"/>
        <w:tblCellMar>
          <w:left w:w="5" w:type="dxa"/>
          <w:right w:w="5" w:type="dxa"/>
        </w:tblCellMar>
        <w:tblLook w:val="0000"/>
      </w:tblPr>
      <w:tblGrid>
        <w:gridCol w:w="2239"/>
        <w:gridCol w:w="3637"/>
        <w:gridCol w:w="1673"/>
        <w:gridCol w:w="1322"/>
        <w:gridCol w:w="2028"/>
        <w:gridCol w:w="1957"/>
        <w:gridCol w:w="2503"/>
      </w:tblGrid>
      <w:tr w:rsidR="007C5311" w:rsidRPr="00774244">
        <w:trPr>
          <w:trHeight w:val="278"/>
        </w:trPr>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7"/>
              <w:jc w:val="center"/>
              <w:rPr>
                <w:rFonts w:ascii="Courier New" w:hAnsi="Courier New" w:cs="Courier New"/>
              </w:rPr>
            </w:pPr>
            <w:r w:rsidRPr="00774244">
              <w:rPr>
                <w:rFonts w:ascii="Courier New" w:hAnsi="Courier New" w:cs="Courier New"/>
              </w:rPr>
              <w:t>1</w:t>
            </w:r>
          </w:p>
        </w:tc>
        <w:tc>
          <w:tcPr>
            <w:tcW w:w="3637"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5"/>
              <w:jc w:val="center"/>
              <w:rPr>
                <w:rFonts w:ascii="Courier New" w:hAnsi="Courier New" w:cs="Courier New"/>
              </w:rPr>
            </w:pPr>
            <w:r w:rsidRPr="00774244">
              <w:rPr>
                <w:rFonts w:ascii="Courier New" w:hAnsi="Courier New" w:cs="Courier New"/>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5"/>
              <w:jc w:val="center"/>
              <w:rPr>
                <w:rFonts w:ascii="Courier New" w:hAnsi="Courier New" w:cs="Courier New"/>
              </w:rPr>
            </w:pPr>
            <w:r w:rsidRPr="00774244">
              <w:rPr>
                <w:rFonts w:ascii="Courier New" w:hAnsi="Courier New" w:cs="Courier New"/>
              </w:rPr>
              <w:t>3</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15"/>
              <w:jc w:val="center"/>
              <w:rPr>
                <w:rFonts w:ascii="Courier New" w:hAnsi="Courier New" w:cs="Courier New"/>
              </w:rPr>
            </w:pPr>
            <w:r w:rsidRPr="00774244">
              <w:rPr>
                <w:rFonts w:ascii="Courier New" w:hAnsi="Courier New" w:cs="Courier New"/>
              </w:rPr>
              <w:t>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17"/>
              <w:jc w:val="center"/>
              <w:rPr>
                <w:rFonts w:ascii="Courier New" w:hAnsi="Courier New" w:cs="Courier New"/>
              </w:rPr>
            </w:pPr>
            <w:r w:rsidRPr="00774244">
              <w:rPr>
                <w:rFonts w:ascii="Courier New" w:hAnsi="Courier New" w:cs="Courier New"/>
              </w:rPr>
              <w:t>5</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3"/>
              <w:jc w:val="center"/>
              <w:rPr>
                <w:rFonts w:ascii="Courier New" w:hAnsi="Courier New" w:cs="Courier New"/>
              </w:rPr>
            </w:pPr>
            <w:r w:rsidRPr="00774244">
              <w:rPr>
                <w:rFonts w:ascii="Courier New" w:hAnsi="Courier New" w:cs="Courier New"/>
              </w:rPr>
              <w:t>6</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2"/>
              <w:jc w:val="center"/>
              <w:rPr>
                <w:rFonts w:ascii="Courier New" w:hAnsi="Courier New" w:cs="Courier New"/>
              </w:rPr>
            </w:pPr>
            <w:r w:rsidRPr="00774244">
              <w:rPr>
                <w:rFonts w:ascii="Courier New" w:hAnsi="Courier New" w:cs="Courier New"/>
              </w:rPr>
              <w:t>7</w:t>
            </w:r>
          </w:p>
        </w:tc>
      </w:tr>
      <w:tr w:rsidR="00C92CDA" w:rsidRPr="00774244">
        <w:trPr>
          <w:trHeight w:val="270"/>
        </w:trPr>
        <w:tc>
          <w:tcPr>
            <w:tcW w:w="2239" w:type="dxa"/>
            <w:tcBorders>
              <w:top w:val="single" w:sz="4" w:space="0" w:color="000000"/>
              <w:left w:val="single" w:sz="4" w:space="0" w:color="000000"/>
              <w:right w:val="single" w:sz="4" w:space="0" w:color="000000"/>
            </w:tcBorders>
            <w:shd w:val="clear" w:color="auto" w:fill="auto"/>
          </w:tcPr>
          <w:p w:rsidR="00C92CDA" w:rsidRPr="00774244" w:rsidRDefault="00C92CDA">
            <w:pPr>
              <w:pStyle w:val="TableParagraph"/>
              <w:spacing w:line="250" w:lineRule="exact"/>
              <w:ind w:left="141"/>
              <w:rPr>
                <w:rFonts w:ascii="Courier New" w:hAnsi="Courier New" w:cs="Courier New"/>
              </w:rPr>
            </w:pPr>
            <w:r w:rsidRPr="00774244">
              <w:rPr>
                <w:rFonts w:ascii="Courier New" w:hAnsi="Courier New" w:cs="Courier New"/>
                <w:spacing w:val="-2"/>
              </w:rPr>
              <w:t>согласно</w:t>
            </w:r>
          </w:p>
        </w:tc>
        <w:tc>
          <w:tcPr>
            <w:tcW w:w="3637" w:type="dxa"/>
            <w:tcBorders>
              <w:top w:val="single" w:sz="4" w:space="0" w:color="000000"/>
              <w:left w:val="single" w:sz="4" w:space="0" w:color="000000"/>
              <w:right w:val="single" w:sz="4" w:space="0" w:color="000000"/>
            </w:tcBorders>
            <w:shd w:val="clear" w:color="auto" w:fill="auto"/>
          </w:tcPr>
          <w:p w:rsidR="00C92CDA" w:rsidRPr="00774244" w:rsidRDefault="00C92CDA">
            <w:pPr>
              <w:pStyle w:val="TableParagraph"/>
              <w:spacing w:line="250" w:lineRule="exact"/>
              <w:ind w:left="107"/>
              <w:rPr>
                <w:rFonts w:ascii="Courier New" w:hAnsi="Courier New" w:cs="Courier New"/>
              </w:rPr>
            </w:pPr>
            <w:r w:rsidRPr="00774244">
              <w:rPr>
                <w:rFonts w:ascii="Courier New" w:hAnsi="Courier New" w:cs="Courier New"/>
              </w:rPr>
              <w:t>Формирование</w:t>
            </w:r>
            <w:r w:rsidRPr="00774244">
              <w:rPr>
                <w:rFonts w:ascii="Courier New" w:hAnsi="Courier New" w:cs="Courier New"/>
                <w:spacing w:val="-3"/>
              </w:rPr>
              <w:t xml:space="preserve"> </w:t>
            </w:r>
            <w:r w:rsidRPr="00774244">
              <w:rPr>
                <w:rFonts w:ascii="Courier New" w:hAnsi="Courier New" w:cs="Courier New"/>
              </w:rPr>
              <w:t>решения</w:t>
            </w:r>
            <w:r w:rsidRPr="00774244">
              <w:rPr>
                <w:rFonts w:ascii="Courier New" w:hAnsi="Courier New" w:cs="Courier New"/>
                <w:spacing w:val="-1"/>
              </w:rPr>
              <w:t xml:space="preserve"> </w:t>
            </w:r>
            <w:r w:rsidRPr="00774244">
              <w:rPr>
                <w:rFonts w:ascii="Courier New" w:hAnsi="Courier New" w:cs="Courier New"/>
                <w:spacing w:val="-10"/>
              </w:rPr>
              <w:t>о</w:t>
            </w:r>
          </w:p>
        </w:tc>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1322" w:type="dxa"/>
            <w:vMerge w:val="restart"/>
            <w:tcBorders>
              <w:top w:val="single" w:sz="4" w:space="0" w:color="000000"/>
              <w:left w:val="single" w:sz="4" w:space="0" w:color="000000"/>
              <w:right w:val="single" w:sz="4" w:space="0" w:color="000000"/>
            </w:tcBorders>
            <w:shd w:val="clear" w:color="auto" w:fill="auto"/>
          </w:tcPr>
          <w:p w:rsidR="00C92CDA" w:rsidRPr="00774244" w:rsidRDefault="00C92CDA">
            <w:pPr>
              <w:pStyle w:val="TableParagraph"/>
              <w:spacing w:line="250" w:lineRule="exact"/>
              <w:ind w:left="106"/>
              <w:rPr>
                <w:rFonts w:ascii="Courier New" w:hAnsi="Courier New" w:cs="Courier New"/>
              </w:rPr>
            </w:pPr>
            <w:r w:rsidRPr="00774244">
              <w:rPr>
                <w:rFonts w:ascii="Courier New" w:hAnsi="Courier New" w:cs="Courier New"/>
                <w:spacing w:val="-2"/>
              </w:rPr>
              <w:t>ответствен</w:t>
            </w:r>
          </w:p>
          <w:p w:rsidR="00C92CDA" w:rsidRPr="00774244" w:rsidRDefault="00C92CDA">
            <w:pPr>
              <w:pStyle w:val="TableParagraph"/>
              <w:spacing w:line="246" w:lineRule="exact"/>
              <w:ind w:left="106"/>
              <w:rPr>
                <w:rFonts w:ascii="Courier New" w:hAnsi="Courier New" w:cs="Courier New"/>
              </w:rPr>
            </w:pPr>
            <w:r w:rsidRPr="00774244">
              <w:rPr>
                <w:rFonts w:ascii="Courier New" w:hAnsi="Courier New" w:cs="Courier New"/>
              </w:rPr>
              <w:t>ное</w:t>
            </w:r>
            <w:r w:rsidRPr="00774244">
              <w:rPr>
                <w:rFonts w:ascii="Courier New" w:hAnsi="Courier New" w:cs="Courier New"/>
                <w:spacing w:val="-1"/>
              </w:rPr>
              <w:t xml:space="preserve"> </w:t>
            </w:r>
            <w:r w:rsidRPr="00774244">
              <w:rPr>
                <w:rFonts w:ascii="Courier New" w:hAnsi="Courier New" w:cs="Courier New"/>
                <w:spacing w:val="-5"/>
              </w:rPr>
              <w:t>за</w:t>
            </w:r>
          </w:p>
          <w:p w:rsidR="00C92CDA" w:rsidRPr="00774244" w:rsidRDefault="00C92CDA">
            <w:pPr>
              <w:pStyle w:val="TableParagraph"/>
              <w:spacing w:line="246" w:lineRule="exact"/>
              <w:ind w:left="106"/>
              <w:rPr>
                <w:rFonts w:ascii="Courier New" w:hAnsi="Courier New" w:cs="Courier New"/>
              </w:rPr>
            </w:pPr>
            <w:r w:rsidRPr="00774244">
              <w:rPr>
                <w:rFonts w:ascii="Courier New" w:hAnsi="Courier New" w:cs="Courier New"/>
                <w:spacing w:val="-2"/>
              </w:rPr>
              <w:t>предостав</w:t>
            </w:r>
          </w:p>
          <w:p w:rsidR="00C92CDA" w:rsidRPr="00774244" w:rsidRDefault="00C92CDA">
            <w:pPr>
              <w:pStyle w:val="TableParagraph"/>
              <w:spacing w:line="246" w:lineRule="exact"/>
              <w:ind w:left="106"/>
              <w:rPr>
                <w:rFonts w:ascii="Courier New" w:hAnsi="Courier New" w:cs="Courier New"/>
              </w:rPr>
            </w:pPr>
            <w:r w:rsidRPr="00774244">
              <w:rPr>
                <w:rFonts w:ascii="Courier New" w:hAnsi="Courier New" w:cs="Courier New"/>
                <w:spacing w:val="-4"/>
              </w:rPr>
              <w:t>ление</w:t>
            </w:r>
          </w:p>
          <w:p w:rsidR="00C92CDA" w:rsidRPr="00774244" w:rsidRDefault="00C92CDA">
            <w:pPr>
              <w:pStyle w:val="TableParagraph"/>
              <w:spacing w:line="246" w:lineRule="exact"/>
              <w:ind w:left="106"/>
              <w:rPr>
                <w:rFonts w:ascii="Courier New" w:hAnsi="Courier New" w:cs="Courier New"/>
              </w:rPr>
            </w:pPr>
            <w:r w:rsidRPr="00774244">
              <w:rPr>
                <w:rFonts w:ascii="Courier New" w:hAnsi="Courier New" w:cs="Courier New"/>
                <w:spacing w:val="-2"/>
              </w:rPr>
              <w:t>муниципа</w:t>
            </w:r>
          </w:p>
          <w:p w:rsidR="00C92CDA" w:rsidRPr="00774244" w:rsidRDefault="00C92CDA">
            <w:pPr>
              <w:pStyle w:val="TableParagraph"/>
              <w:spacing w:line="246" w:lineRule="exact"/>
              <w:ind w:left="106"/>
              <w:rPr>
                <w:rFonts w:ascii="Courier New" w:hAnsi="Courier New" w:cs="Courier New"/>
              </w:rPr>
            </w:pPr>
            <w:r w:rsidRPr="00774244">
              <w:rPr>
                <w:rFonts w:ascii="Courier New" w:hAnsi="Courier New" w:cs="Courier New"/>
                <w:spacing w:val="-2"/>
              </w:rPr>
              <w:t>льной</w:t>
            </w:r>
          </w:p>
          <w:p w:rsidR="00C92CDA" w:rsidRPr="00774244" w:rsidRDefault="00C92CDA">
            <w:pPr>
              <w:pStyle w:val="TableParagraph"/>
              <w:spacing w:line="246" w:lineRule="exact"/>
              <w:ind w:left="106"/>
              <w:rPr>
                <w:rFonts w:ascii="Courier New" w:hAnsi="Courier New" w:cs="Courier New"/>
              </w:rPr>
            </w:pPr>
            <w:r w:rsidRPr="00774244">
              <w:rPr>
                <w:rFonts w:ascii="Courier New" w:hAnsi="Courier New" w:cs="Courier New"/>
                <w:spacing w:val="-2"/>
              </w:rPr>
              <w:t>услуги;</w:t>
            </w:r>
          </w:p>
          <w:p w:rsidR="00C92CDA" w:rsidRPr="00774244" w:rsidRDefault="00C92CDA">
            <w:pPr>
              <w:pStyle w:val="TableParagraph"/>
              <w:spacing w:line="246" w:lineRule="exact"/>
              <w:ind w:left="106"/>
              <w:rPr>
                <w:rFonts w:ascii="Courier New" w:hAnsi="Courier New" w:cs="Courier New"/>
              </w:rPr>
            </w:pPr>
            <w:r w:rsidRPr="00774244">
              <w:rPr>
                <w:rFonts w:ascii="Courier New" w:hAnsi="Courier New" w:cs="Courier New"/>
                <w:spacing w:val="-2"/>
              </w:rPr>
              <w:t>Руководит</w:t>
            </w:r>
          </w:p>
          <w:p w:rsidR="00C92CDA" w:rsidRPr="00774244" w:rsidRDefault="00C92CDA">
            <w:pPr>
              <w:pStyle w:val="TableParagraph"/>
              <w:spacing w:line="246" w:lineRule="exact"/>
              <w:ind w:left="106"/>
              <w:rPr>
                <w:rFonts w:ascii="Courier New" w:hAnsi="Courier New" w:cs="Courier New"/>
              </w:rPr>
            </w:pPr>
            <w:r w:rsidRPr="00774244">
              <w:rPr>
                <w:rFonts w:ascii="Courier New" w:hAnsi="Courier New" w:cs="Courier New"/>
                <w:spacing w:val="-5"/>
              </w:rPr>
              <w:t>ель</w:t>
            </w:r>
          </w:p>
          <w:p w:rsidR="00C92CDA" w:rsidRPr="00774244" w:rsidRDefault="00C92CDA">
            <w:pPr>
              <w:pStyle w:val="TableParagraph"/>
              <w:spacing w:line="246" w:lineRule="exact"/>
              <w:ind w:left="106"/>
              <w:rPr>
                <w:rFonts w:ascii="Courier New" w:hAnsi="Courier New" w:cs="Courier New"/>
              </w:rPr>
            </w:pPr>
            <w:r w:rsidRPr="00774244">
              <w:rPr>
                <w:rFonts w:ascii="Courier New" w:hAnsi="Courier New" w:cs="Courier New"/>
                <w:spacing w:val="-2"/>
              </w:rPr>
              <w:t>Уполномо</w:t>
            </w:r>
          </w:p>
          <w:p w:rsidR="00C92CDA" w:rsidRPr="00774244" w:rsidRDefault="00C92CDA">
            <w:pPr>
              <w:pStyle w:val="TableParagraph"/>
              <w:spacing w:line="246" w:lineRule="exact"/>
              <w:ind w:left="106"/>
              <w:rPr>
                <w:rFonts w:ascii="Courier New" w:hAnsi="Courier New" w:cs="Courier New"/>
              </w:rPr>
            </w:pPr>
            <w:r w:rsidRPr="00774244">
              <w:rPr>
                <w:rFonts w:ascii="Courier New" w:hAnsi="Courier New" w:cs="Courier New"/>
                <w:spacing w:val="-2"/>
              </w:rPr>
              <w:t>ченного</w:t>
            </w:r>
          </w:p>
          <w:p w:rsidR="00C92CDA" w:rsidRPr="00774244" w:rsidRDefault="00C92CDA" w:rsidP="00B4688B">
            <w:pPr>
              <w:pStyle w:val="TableParagraph"/>
              <w:spacing w:line="246" w:lineRule="exact"/>
              <w:ind w:left="106"/>
              <w:rPr>
                <w:rFonts w:ascii="Courier New" w:hAnsi="Courier New" w:cs="Courier New"/>
              </w:rPr>
            </w:pPr>
            <w:r w:rsidRPr="00774244">
              <w:rPr>
                <w:rFonts w:ascii="Courier New" w:hAnsi="Courier New" w:cs="Courier New"/>
                <w:spacing w:val="-2"/>
              </w:rPr>
              <w:t>органа</w:t>
            </w:r>
            <w:proofErr w:type="gramStart"/>
            <w:r w:rsidRPr="00774244">
              <w:rPr>
                <w:rFonts w:ascii="Courier New" w:hAnsi="Courier New" w:cs="Courier New"/>
                <w:spacing w:val="-2"/>
              </w:rPr>
              <w:t>)и</w:t>
            </w:r>
            <w:proofErr w:type="gramEnd"/>
            <w:r w:rsidRPr="00774244">
              <w:rPr>
                <w:rFonts w:ascii="Courier New" w:hAnsi="Courier New" w:cs="Courier New"/>
                <w:spacing w:val="-2"/>
              </w:rPr>
              <w:t>л</w:t>
            </w:r>
          </w:p>
          <w:p w:rsidR="00C92CDA" w:rsidRPr="00774244" w:rsidRDefault="00C92CDA">
            <w:pPr>
              <w:pStyle w:val="TableParagraph"/>
              <w:spacing w:line="246" w:lineRule="exact"/>
              <w:ind w:left="106"/>
              <w:rPr>
                <w:rFonts w:ascii="Courier New" w:hAnsi="Courier New" w:cs="Courier New"/>
              </w:rPr>
            </w:pPr>
            <w:r w:rsidRPr="00774244">
              <w:rPr>
                <w:rFonts w:ascii="Courier New" w:hAnsi="Courier New" w:cs="Courier New"/>
              </w:rPr>
              <w:t xml:space="preserve">и </w:t>
            </w:r>
            <w:r w:rsidRPr="00774244">
              <w:rPr>
                <w:rFonts w:ascii="Courier New" w:hAnsi="Courier New" w:cs="Courier New"/>
                <w:spacing w:val="-4"/>
              </w:rPr>
              <w:t>иное</w:t>
            </w:r>
          </w:p>
          <w:p w:rsidR="00C92CDA" w:rsidRPr="00774244" w:rsidRDefault="00C92CDA">
            <w:pPr>
              <w:pStyle w:val="TableParagraph"/>
              <w:spacing w:line="246" w:lineRule="exact"/>
              <w:ind w:left="106"/>
              <w:rPr>
                <w:rFonts w:ascii="Courier New" w:hAnsi="Courier New" w:cs="Courier New"/>
              </w:rPr>
            </w:pPr>
            <w:r w:rsidRPr="00774244">
              <w:rPr>
                <w:rFonts w:ascii="Courier New" w:hAnsi="Courier New" w:cs="Courier New"/>
                <w:spacing w:val="-2"/>
              </w:rPr>
              <w:t>уполномо</w:t>
            </w:r>
          </w:p>
          <w:p w:rsidR="00C92CDA" w:rsidRPr="00774244" w:rsidRDefault="00C92CDA">
            <w:pPr>
              <w:pStyle w:val="TableParagraph"/>
              <w:spacing w:line="246" w:lineRule="exact"/>
              <w:ind w:left="106"/>
              <w:rPr>
                <w:rFonts w:ascii="Courier New" w:hAnsi="Courier New" w:cs="Courier New"/>
              </w:rPr>
            </w:pPr>
            <w:r w:rsidRPr="00774244">
              <w:rPr>
                <w:rFonts w:ascii="Courier New" w:hAnsi="Courier New" w:cs="Courier New"/>
              </w:rPr>
              <w:t>ченное</w:t>
            </w:r>
            <w:r w:rsidRPr="00774244">
              <w:rPr>
                <w:rFonts w:ascii="Courier New" w:hAnsi="Courier New" w:cs="Courier New"/>
                <w:spacing w:val="-3"/>
              </w:rPr>
              <w:t xml:space="preserve"> </w:t>
            </w:r>
            <w:r w:rsidRPr="00774244">
              <w:rPr>
                <w:rFonts w:ascii="Courier New" w:hAnsi="Courier New" w:cs="Courier New"/>
                <w:spacing w:val="-5"/>
              </w:rPr>
              <w:t>им</w:t>
            </w:r>
          </w:p>
          <w:p w:rsidR="00C92CDA" w:rsidRPr="00774244" w:rsidRDefault="00C92CDA" w:rsidP="00A47AD9">
            <w:pPr>
              <w:pStyle w:val="TableParagraph"/>
              <w:spacing w:line="252" w:lineRule="exact"/>
              <w:ind w:left="106"/>
              <w:rPr>
                <w:rFonts w:ascii="Courier New" w:hAnsi="Courier New" w:cs="Courier New"/>
              </w:rPr>
            </w:pPr>
            <w:r w:rsidRPr="00774244">
              <w:rPr>
                <w:rFonts w:ascii="Courier New" w:hAnsi="Courier New" w:cs="Courier New"/>
                <w:spacing w:val="-4"/>
              </w:rPr>
              <w:t>лицо</w:t>
            </w:r>
          </w:p>
        </w:tc>
        <w:tc>
          <w:tcPr>
            <w:tcW w:w="20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19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2503" w:type="dxa"/>
            <w:tcBorders>
              <w:top w:val="single" w:sz="4" w:space="0" w:color="000000"/>
              <w:left w:val="single" w:sz="4" w:space="0" w:color="000000"/>
              <w:right w:val="single" w:sz="4" w:space="0" w:color="000000"/>
            </w:tcBorders>
            <w:shd w:val="clear" w:color="auto" w:fill="auto"/>
          </w:tcPr>
          <w:p w:rsidR="00C92CDA" w:rsidRPr="00774244" w:rsidRDefault="00C92CDA">
            <w:pPr>
              <w:pStyle w:val="TableParagraph"/>
              <w:spacing w:line="250" w:lineRule="exact"/>
              <w:ind w:left="105"/>
              <w:rPr>
                <w:rFonts w:ascii="Courier New" w:hAnsi="Courier New" w:cs="Courier New"/>
              </w:rPr>
            </w:pPr>
            <w:r w:rsidRPr="00774244">
              <w:rPr>
                <w:rFonts w:ascii="Courier New" w:hAnsi="Courier New" w:cs="Courier New"/>
              </w:rPr>
              <w:t>приведенной</w:t>
            </w:r>
            <w:r w:rsidRPr="00774244">
              <w:rPr>
                <w:rFonts w:ascii="Courier New" w:hAnsi="Courier New" w:cs="Courier New"/>
                <w:spacing w:val="-7"/>
              </w:rPr>
              <w:t xml:space="preserve"> </w:t>
            </w:r>
            <w:r w:rsidRPr="00774244">
              <w:rPr>
                <w:rFonts w:ascii="Courier New" w:hAnsi="Courier New" w:cs="Courier New"/>
                <w:spacing w:val="-10"/>
              </w:rPr>
              <w:t>в</w:t>
            </w:r>
          </w:p>
        </w:tc>
      </w:tr>
      <w:tr w:rsidR="00C92CDA" w:rsidRPr="00774244">
        <w:trPr>
          <w:trHeight w:val="266"/>
        </w:trPr>
        <w:tc>
          <w:tcPr>
            <w:tcW w:w="2239" w:type="dxa"/>
            <w:tcBorders>
              <w:left w:val="single" w:sz="4" w:space="0" w:color="000000"/>
              <w:right w:val="single" w:sz="4" w:space="0" w:color="000000"/>
            </w:tcBorders>
            <w:shd w:val="clear" w:color="auto" w:fill="auto"/>
          </w:tcPr>
          <w:p w:rsidR="00C92CDA" w:rsidRPr="00774244" w:rsidRDefault="00C92CDA">
            <w:pPr>
              <w:pStyle w:val="TableParagraph"/>
              <w:spacing w:line="246" w:lineRule="exact"/>
              <w:ind w:left="141"/>
              <w:rPr>
                <w:rFonts w:ascii="Courier New" w:hAnsi="Courier New" w:cs="Courier New"/>
              </w:rPr>
            </w:pPr>
            <w:r w:rsidRPr="00774244">
              <w:rPr>
                <w:rFonts w:ascii="Courier New" w:hAnsi="Courier New" w:cs="Courier New"/>
              </w:rPr>
              <w:t>приложению</w:t>
            </w:r>
            <w:r w:rsidRPr="00774244">
              <w:rPr>
                <w:rFonts w:ascii="Courier New" w:hAnsi="Courier New" w:cs="Courier New"/>
                <w:spacing w:val="-3"/>
              </w:rPr>
              <w:t xml:space="preserve"> </w:t>
            </w:r>
            <w:r w:rsidRPr="00774244">
              <w:rPr>
                <w:rFonts w:ascii="Courier New" w:hAnsi="Courier New" w:cs="Courier New"/>
              </w:rPr>
              <w:t>№</w:t>
            </w:r>
            <w:r w:rsidRPr="00774244">
              <w:rPr>
                <w:rFonts w:ascii="Courier New" w:hAnsi="Courier New" w:cs="Courier New"/>
                <w:spacing w:val="-2"/>
              </w:rPr>
              <w:t xml:space="preserve"> </w:t>
            </w:r>
            <w:r w:rsidRPr="00774244">
              <w:rPr>
                <w:rFonts w:ascii="Courier New" w:hAnsi="Courier New" w:cs="Courier New"/>
                <w:spacing w:val="-5"/>
              </w:rPr>
              <w:t>2,</w:t>
            </w:r>
          </w:p>
        </w:tc>
        <w:tc>
          <w:tcPr>
            <w:tcW w:w="3637" w:type="dxa"/>
            <w:vMerge w:val="restart"/>
            <w:tcBorders>
              <w:left w:val="single" w:sz="4" w:space="0" w:color="000000"/>
              <w:right w:val="single" w:sz="4" w:space="0" w:color="000000"/>
            </w:tcBorders>
            <w:shd w:val="clear" w:color="auto" w:fill="auto"/>
          </w:tcPr>
          <w:p w:rsidR="00C92CDA" w:rsidRPr="00774244" w:rsidRDefault="00C92CDA">
            <w:pPr>
              <w:pStyle w:val="TableParagraph"/>
              <w:spacing w:line="246" w:lineRule="exact"/>
              <w:ind w:left="107"/>
              <w:rPr>
                <w:rFonts w:ascii="Courier New" w:hAnsi="Courier New" w:cs="Courier New"/>
              </w:rPr>
            </w:pPr>
            <w:r w:rsidRPr="00774244">
              <w:rPr>
                <w:rFonts w:ascii="Courier New" w:hAnsi="Courier New" w:cs="Courier New"/>
                <w:spacing w:val="-2"/>
              </w:rPr>
              <w:t>предоставлении</w:t>
            </w:r>
          </w:p>
          <w:p w:rsidR="00C92CDA" w:rsidRPr="00774244" w:rsidRDefault="00C92CDA">
            <w:pPr>
              <w:pStyle w:val="TableParagraph"/>
              <w:spacing w:line="246" w:lineRule="exact"/>
              <w:ind w:left="107"/>
              <w:rPr>
                <w:rFonts w:ascii="Courier New" w:hAnsi="Courier New" w:cs="Courier New"/>
              </w:rPr>
            </w:pPr>
            <w:r w:rsidRPr="00774244">
              <w:rPr>
                <w:rFonts w:ascii="Courier New" w:hAnsi="Courier New" w:cs="Courier New"/>
              </w:rPr>
              <w:t>муниципальной</w:t>
            </w:r>
            <w:r w:rsidRPr="00774244">
              <w:rPr>
                <w:rFonts w:ascii="Courier New" w:hAnsi="Courier New" w:cs="Courier New"/>
                <w:spacing w:val="-5"/>
              </w:rPr>
              <w:t xml:space="preserve"> </w:t>
            </w:r>
            <w:r w:rsidRPr="00774244">
              <w:rPr>
                <w:rFonts w:ascii="Courier New" w:hAnsi="Courier New" w:cs="Courier New"/>
              </w:rPr>
              <w:t>услуги</w:t>
            </w:r>
            <w:r w:rsidRPr="00774244">
              <w:rPr>
                <w:rFonts w:ascii="Courier New" w:hAnsi="Courier New" w:cs="Courier New"/>
                <w:spacing w:val="-6"/>
              </w:rPr>
              <w:t xml:space="preserve"> </w:t>
            </w:r>
            <w:r w:rsidRPr="00774244">
              <w:rPr>
                <w:rFonts w:ascii="Courier New" w:hAnsi="Courier New" w:cs="Courier New"/>
              </w:rPr>
              <w:t>или</w:t>
            </w:r>
            <w:r w:rsidRPr="00774244">
              <w:rPr>
                <w:rFonts w:ascii="Courier New" w:hAnsi="Courier New" w:cs="Courier New"/>
                <w:spacing w:val="-5"/>
              </w:rPr>
              <w:t xml:space="preserve"> об</w:t>
            </w:r>
          </w:p>
          <w:p w:rsidR="00C92CDA" w:rsidRPr="00774244" w:rsidRDefault="00C92CDA">
            <w:pPr>
              <w:pStyle w:val="TableParagraph"/>
              <w:spacing w:line="246" w:lineRule="exact"/>
              <w:ind w:left="107"/>
              <w:rPr>
                <w:rFonts w:ascii="Courier New" w:hAnsi="Courier New" w:cs="Courier New"/>
              </w:rPr>
            </w:pPr>
            <w:r w:rsidRPr="00774244">
              <w:rPr>
                <w:rFonts w:ascii="Courier New" w:hAnsi="Courier New" w:cs="Courier New"/>
              </w:rPr>
              <w:t>отказе</w:t>
            </w:r>
            <w:r w:rsidRPr="00774244">
              <w:rPr>
                <w:rFonts w:ascii="Courier New" w:hAnsi="Courier New" w:cs="Courier New"/>
                <w:spacing w:val="-1"/>
              </w:rPr>
              <w:t xml:space="preserve"> </w:t>
            </w:r>
            <w:r w:rsidRPr="00774244">
              <w:rPr>
                <w:rFonts w:ascii="Courier New" w:hAnsi="Courier New" w:cs="Courier New"/>
              </w:rPr>
              <w:t>в</w:t>
            </w:r>
            <w:r w:rsidRPr="00774244">
              <w:rPr>
                <w:rFonts w:ascii="Courier New" w:hAnsi="Courier New" w:cs="Courier New"/>
                <w:spacing w:val="-1"/>
              </w:rPr>
              <w:t xml:space="preserve"> </w:t>
            </w:r>
            <w:r w:rsidRPr="00774244">
              <w:rPr>
                <w:rFonts w:ascii="Courier New" w:hAnsi="Courier New" w:cs="Courier New"/>
                <w:spacing w:val="-2"/>
              </w:rPr>
              <w:t>предоставлении</w:t>
            </w:r>
          </w:p>
          <w:p w:rsidR="00C92CDA" w:rsidRPr="00774244" w:rsidRDefault="00C92CDA" w:rsidP="00B4688B">
            <w:pPr>
              <w:pStyle w:val="TableParagraph"/>
              <w:spacing w:line="246" w:lineRule="exact"/>
              <w:ind w:left="107"/>
              <w:rPr>
                <w:rFonts w:ascii="Courier New" w:hAnsi="Courier New" w:cs="Courier New"/>
              </w:rPr>
            </w:pPr>
            <w:r w:rsidRPr="00774244">
              <w:rPr>
                <w:rFonts w:ascii="Courier New" w:hAnsi="Courier New" w:cs="Courier New"/>
              </w:rPr>
              <w:t>муниципальной</w:t>
            </w:r>
            <w:r w:rsidRPr="00774244">
              <w:rPr>
                <w:rFonts w:ascii="Courier New" w:hAnsi="Courier New" w:cs="Courier New"/>
                <w:spacing w:val="-6"/>
              </w:rPr>
              <w:t xml:space="preserve"> </w:t>
            </w:r>
            <w:r w:rsidRPr="00774244">
              <w:rPr>
                <w:rFonts w:ascii="Courier New" w:hAnsi="Courier New" w:cs="Courier New"/>
                <w:spacing w:val="-2"/>
              </w:rPr>
              <w:t>услуги</w:t>
            </w:r>
          </w:p>
        </w:tc>
        <w:tc>
          <w:tcPr>
            <w:tcW w:w="1673"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1322"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52" w:lineRule="exact"/>
              <w:ind w:left="106"/>
              <w:rPr>
                <w:rFonts w:ascii="Courier New" w:hAnsi="Courier New" w:cs="Courier New"/>
              </w:rPr>
            </w:pPr>
          </w:p>
        </w:tc>
        <w:tc>
          <w:tcPr>
            <w:tcW w:w="2028"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1957"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2503" w:type="dxa"/>
            <w:tcBorders>
              <w:left w:val="single" w:sz="4" w:space="0" w:color="000000"/>
              <w:right w:val="single" w:sz="4" w:space="0" w:color="000000"/>
            </w:tcBorders>
            <w:shd w:val="clear" w:color="auto" w:fill="auto"/>
          </w:tcPr>
          <w:p w:rsidR="00C92CDA" w:rsidRPr="00774244" w:rsidRDefault="00C92CDA">
            <w:pPr>
              <w:pStyle w:val="TableParagraph"/>
              <w:spacing w:line="246" w:lineRule="exact"/>
              <w:ind w:left="105"/>
              <w:rPr>
                <w:rFonts w:ascii="Courier New" w:hAnsi="Courier New" w:cs="Courier New"/>
              </w:rPr>
            </w:pPr>
            <w:r w:rsidRPr="00774244">
              <w:rPr>
                <w:rFonts w:ascii="Courier New" w:hAnsi="Courier New" w:cs="Courier New"/>
              </w:rPr>
              <w:t>приложении</w:t>
            </w:r>
            <w:r w:rsidRPr="00774244">
              <w:rPr>
                <w:rFonts w:ascii="Courier New" w:hAnsi="Courier New" w:cs="Courier New"/>
                <w:spacing w:val="-1"/>
              </w:rPr>
              <w:t xml:space="preserve"> </w:t>
            </w:r>
            <w:r w:rsidRPr="00774244">
              <w:rPr>
                <w:rFonts w:ascii="Courier New" w:hAnsi="Courier New" w:cs="Courier New"/>
              </w:rPr>
              <w:t>№</w:t>
            </w:r>
            <w:r w:rsidRPr="00774244">
              <w:rPr>
                <w:rFonts w:ascii="Courier New" w:hAnsi="Courier New" w:cs="Courier New"/>
                <w:spacing w:val="-1"/>
              </w:rPr>
              <w:t xml:space="preserve"> </w:t>
            </w:r>
            <w:r w:rsidRPr="00774244">
              <w:rPr>
                <w:rFonts w:ascii="Courier New" w:hAnsi="Courier New" w:cs="Courier New"/>
              </w:rPr>
              <w:t>2,</w:t>
            </w:r>
            <w:r w:rsidRPr="00774244">
              <w:rPr>
                <w:rFonts w:ascii="Courier New" w:hAnsi="Courier New" w:cs="Courier New"/>
                <w:spacing w:val="-1"/>
              </w:rPr>
              <w:t xml:space="preserve"> </w:t>
            </w:r>
            <w:r w:rsidRPr="00774244">
              <w:rPr>
                <w:rFonts w:ascii="Courier New" w:hAnsi="Courier New" w:cs="Courier New"/>
                <w:spacing w:val="-10"/>
              </w:rPr>
              <w:t>№</w:t>
            </w:r>
          </w:p>
        </w:tc>
      </w:tr>
      <w:tr w:rsidR="00C92CDA" w:rsidRPr="00774244">
        <w:trPr>
          <w:trHeight w:val="265"/>
        </w:trPr>
        <w:tc>
          <w:tcPr>
            <w:tcW w:w="2239" w:type="dxa"/>
            <w:tcBorders>
              <w:left w:val="single" w:sz="4" w:space="0" w:color="000000"/>
              <w:right w:val="single" w:sz="4" w:space="0" w:color="000000"/>
            </w:tcBorders>
            <w:shd w:val="clear" w:color="auto" w:fill="auto"/>
          </w:tcPr>
          <w:p w:rsidR="00C92CDA" w:rsidRPr="00774244" w:rsidRDefault="00C92CDA">
            <w:pPr>
              <w:pStyle w:val="TableParagraph"/>
              <w:spacing w:line="246" w:lineRule="exact"/>
              <w:ind w:left="141"/>
              <w:rPr>
                <w:rFonts w:ascii="Courier New" w:hAnsi="Courier New" w:cs="Courier New"/>
              </w:rPr>
            </w:pPr>
            <w:r w:rsidRPr="00774244">
              <w:rPr>
                <w:rFonts w:ascii="Courier New" w:hAnsi="Courier New" w:cs="Courier New"/>
              </w:rPr>
              <w:t>№</w:t>
            </w:r>
            <w:r w:rsidRPr="00774244">
              <w:rPr>
                <w:rFonts w:ascii="Courier New" w:hAnsi="Courier New" w:cs="Courier New"/>
                <w:spacing w:val="-1"/>
              </w:rPr>
              <w:t xml:space="preserve"> </w:t>
            </w:r>
            <w:r w:rsidRPr="00774244">
              <w:rPr>
                <w:rFonts w:ascii="Courier New" w:hAnsi="Courier New" w:cs="Courier New"/>
              </w:rPr>
              <w:t>3, №</w:t>
            </w:r>
            <w:r w:rsidRPr="00774244">
              <w:rPr>
                <w:rFonts w:ascii="Courier New" w:hAnsi="Courier New" w:cs="Courier New"/>
                <w:spacing w:val="-1"/>
              </w:rPr>
              <w:t xml:space="preserve"> </w:t>
            </w:r>
            <w:r w:rsidRPr="00774244">
              <w:rPr>
                <w:rFonts w:ascii="Courier New" w:hAnsi="Courier New" w:cs="Courier New"/>
              </w:rPr>
              <w:t>4, №</w:t>
            </w:r>
            <w:r w:rsidRPr="00774244">
              <w:rPr>
                <w:rFonts w:ascii="Courier New" w:hAnsi="Courier New" w:cs="Courier New"/>
                <w:spacing w:val="-1"/>
              </w:rPr>
              <w:t xml:space="preserve"> </w:t>
            </w:r>
            <w:r w:rsidRPr="00774244">
              <w:rPr>
                <w:rFonts w:ascii="Courier New" w:hAnsi="Courier New" w:cs="Courier New"/>
              </w:rPr>
              <w:t>5,</w:t>
            </w:r>
            <w:r w:rsidRPr="00774244">
              <w:rPr>
                <w:rFonts w:ascii="Courier New" w:hAnsi="Courier New" w:cs="Courier New"/>
                <w:spacing w:val="2"/>
              </w:rPr>
              <w:t xml:space="preserve"> </w:t>
            </w:r>
            <w:r w:rsidRPr="00774244">
              <w:rPr>
                <w:rFonts w:ascii="Courier New" w:hAnsi="Courier New" w:cs="Courier New"/>
                <w:spacing w:val="-10"/>
              </w:rPr>
              <w:t>№</w:t>
            </w:r>
          </w:p>
        </w:tc>
        <w:tc>
          <w:tcPr>
            <w:tcW w:w="3637" w:type="dxa"/>
            <w:vMerge/>
            <w:tcBorders>
              <w:left w:val="single" w:sz="4" w:space="0" w:color="000000"/>
              <w:right w:val="single" w:sz="4" w:space="0" w:color="000000"/>
            </w:tcBorders>
            <w:shd w:val="clear" w:color="auto" w:fill="auto"/>
          </w:tcPr>
          <w:p w:rsidR="00C92CDA" w:rsidRPr="00774244" w:rsidRDefault="00C92CDA" w:rsidP="00B4688B">
            <w:pPr>
              <w:pStyle w:val="TableParagraph"/>
              <w:spacing w:line="246" w:lineRule="exact"/>
              <w:ind w:left="107"/>
              <w:rPr>
                <w:rFonts w:ascii="Courier New" w:hAnsi="Courier New" w:cs="Courier New"/>
              </w:rPr>
            </w:pPr>
          </w:p>
        </w:tc>
        <w:tc>
          <w:tcPr>
            <w:tcW w:w="1673"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1322"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52" w:lineRule="exact"/>
              <w:ind w:left="106"/>
              <w:rPr>
                <w:rFonts w:ascii="Courier New" w:hAnsi="Courier New" w:cs="Courier New"/>
              </w:rPr>
            </w:pPr>
          </w:p>
        </w:tc>
        <w:tc>
          <w:tcPr>
            <w:tcW w:w="2028"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1957"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2503" w:type="dxa"/>
            <w:tcBorders>
              <w:left w:val="single" w:sz="4" w:space="0" w:color="000000"/>
              <w:right w:val="single" w:sz="4" w:space="0" w:color="000000"/>
            </w:tcBorders>
            <w:shd w:val="clear" w:color="auto" w:fill="auto"/>
          </w:tcPr>
          <w:p w:rsidR="00C92CDA" w:rsidRPr="00774244" w:rsidRDefault="00C92CDA">
            <w:pPr>
              <w:pStyle w:val="TableParagraph"/>
              <w:spacing w:line="246" w:lineRule="exact"/>
              <w:ind w:left="105"/>
              <w:rPr>
                <w:rFonts w:ascii="Courier New" w:hAnsi="Courier New" w:cs="Courier New"/>
              </w:rPr>
            </w:pPr>
            <w:r w:rsidRPr="00774244">
              <w:rPr>
                <w:rFonts w:ascii="Courier New" w:hAnsi="Courier New" w:cs="Courier New"/>
              </w:rPr>
              <w:t>3, №</w:t>
            </w:r>
            <w:r w:rsidRPr="00774244">
              <w:rPr>
                <w:rFonts w:ascii="Courier New" w:hAnsi="Courier New" w:cs="Courier New"/>
                <w:spacing w:val="-1"/>
              </w:rPr>
              <w:t xml:space="preserve"> </w:t>
            </w:r>
            <w:r w:rsidRPr="00774244">
              <w:rPr>
                <w:rFonts w:ascii="Courier New" w:hAnsi="Courier New" w:cs="Courier New"/>
              </w:rPr>
              <w:t>4, №</w:t>
            </w:r>
            <w:r w:rsidRPr="00774244">
              <w:rPr>
                <w:rFonts w:ascii="Courier New" w:hAnsi="Courier New" w:cs="Courier New"/>
                <w:spacing w:val="-1"/>
              </w:rPr>
              <w:t xml:space="preserve"> </w:t>
            </w:r>
            <w:r w:rsidRPr="00774244">
              <w:rPr>
                <w:rFonts w:ascii="Courier New" w:hAnsi="Courier New" w:cs="Courier New"/>
              </w:rPr>
              <w:t>5, №</w:t>
            </w:r>
            <w:r w:rsidRPr="00774244">
              <w:rPr>
                <w:rFonts w:ascii="Courier New" w:hAnsi="Courier New" w:cs="Courier New"/>
                <w:spacing w:val="-1"/>
              </w:rPr>
              <w:t xml:space="preserve"> </w:t>
            </w:r>
            <w:r w:rsidRPr="00774244">
              <w:rPr>
                <w:rFonts w:ascii="Courier New" w:hAnsi="Courier New" w:cs="Courier New"/>
              </w:rPr>
              <w:t xml:space="preserve">6 </w:t>
            </w:r>
            <w:r w:rsidRPr="00774244">
              <w:rPr>
                <w:rFonts w:ascii="Courier New" w:hAnsi="Courier New" w:cs="Courier New"/>
                <w:spacing w:val="-10"/>
              </w:rPr>
              <w:t>к</w:t>
            </w:r>
          </w:p>
        </w:tc>
      </w:tr>
      <w:tr w:rsidR="00C92CDA" w:rsidRPr="00774244">
        <w:trPr>
          <w:trHeight w:val="266"/>
        </w:trPr>
        <w:tc>
          <w:tcPr>
            <w:tcW w:w="2239" w:type="dxa"/>
            <w:tcBorders>
              <w:left w:val="single" w:sz="4" w:space="0" w:color="000000"/>
              <w:right w:val="single" w:sz="4" w:space="0" w:color="000000"/>
            </w:tcBorders>
            <w:shd w:val="clear" w:color="auto" w:fill="auto"/>
          </w:tcPr>
          <w:p w:rsidR="00C92CDA" w:rsidRPr="00774244" w:rsidRDefault="00C92CDA">
            <w:pPr>
              <w:pStyle w:val="TableParagraph"/>
              <w:spacing w:line="246" w:lineRule="exact"/>
              <w:ind w:left="141"/>
              <w:rPr>
                <w:rFonts w:ascii="Courier New" w:hAnsi="Courier New" w:cs="Courier New"/>
              </w:rPr>
            </w:pPr>
            <w:r w:rsidRPr="00774244">
              <w:rPr>
                <w:rFonts w:ascii="Courier New" w:hAnsi="Courier New" w:cs="Courier New"/>
              </w:rPr>
              <w:t xml:space="preserve">6 </w:t>
            </w:r>
            <w:r w:rsidRPr="00774244">
              <w:rPr>
                <w:rFonts w:ascii="Courier New" w:hAnsi="Courier New" w:cs="Courier New"/>
                <w:spacing w:val="-10"/>
              </w:rPr>
              <w:t>к</w:t>
            </w:r>
          </w:p>
        </w:tc>
        <w:tc>
          <w:tcPr>
            <w:tcW w:w="3637" w:type="dxa"/>
            <w:vMerge/>
            <w:tcBorders>
              <w:left w:val="single" w:sz="4" w:space="0" w:color="000000"/>
              <w:right w:val="single" w:sz="4" w:space="0" w:color="000000"/>
            </w:tcBorders>
            <w:shd w:val="clear" w:color="auto" w:fill="auto"/>
          </w:tcPr>
          <w:p w:rsidR="00C92CDA" w:rsidRPr="00774244" w:rsidRDefault="00C92CDA" w:rsidP="00B4688B">
            <w:pPr>
              <w:pStyle w:val="TableParagraph"/>
              <w:spacing w:line="246" w:lineRule="exact"/>
              <w:ind w:left="107"/>
              <w:rPr>
                <w:rFonts w:ascii="Courier New" w:hAnsi="Courier New" w:cs="Courier New"/>
              </w:rPr>
            </w:pPr>
          </w:p>
        </w:tc>
        <w:tc>
          <w:tcPr>
            <w:tcW w:w="1673"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1322"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52" w:lineRule="exact"/>
              <w:ind w:left="106"/>
              <w:rPr>
                <w:rFonts w:ascii="Courier New" w:hAnsi="Courier New" w:cs="Courier New"/>
              </w:rPr>
            </w:pPr>
          </w:p>
        </w:tc>
        <w:tc>
          <w:tcPr>
            <w:tcW w:w="2028"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1957"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2503" w:type="dxa"/>
            <w:tcBorders>
              <w:left w:val="single" w:sz="4" w:space="0" w:color="000000"/>
              <w:right w:val="single" w:sz="4" w:space="0" w:color="000000"/>
            </w:tcBorders>
            <w:shd w:val="clear" w:color="auto" w:fill="auto"/>
          </w:tcPr>
          <w:p w:rsidR="00C92CDA" w:rsidRPr="00774244" w:rsidRDefault="00C92CDA">
            <w:pPr>
              <w:pStyle w:val="TableParagraph"/>
              <w:spacing w:line="246" w:lineRule="exact"/>
              <w:ind w:left="105"/>
              <w:rPr>
                <w:rFonts w:ascii="Courier New" w:hAnsi="Courier New" w:cs="Courier New"/>
              </w:rPr>
            </w:pPr>
            <w:r w:rsidRPr="00774244">
              <w:rPr>
                <w:rFonts w:ascii="Courier New" w:hAnsi="Courier New" w:cs="Courier New"/>
                <w:spacing w:val="-2"/>
              </w:rPr>
              <w:t>Административному</w:t>
            </w:r>
          </w:p>
        </w:tc>
      </w:tr>
      <w:tr w:rsidR="00C92CDA" w:rsidRPr="00774244">
        <w:trPr>
          <w:trHeight w:val="266"/>
        </w:trPr>
        <w:tc>
          <w:tcPr>
            <w:tcW w:w="2239" w:type="dxa"/>
            <w:tcBorders>
              <w:left w:val="single" w:sz="4" w:space="0" w:color="000000"/>
              <w:right w:val="single" w:sz="4" w:space="0" w:color="000000"/>
            </w:tcBorders>
            <w:shd w:val="clear" w:color="auto" w:fill="auto"/>
          </w:tcPr>
          <w:p w:rsidR="00C92CDA" w:rsidRPr="00774244" w:rsidRDefault="00C92CDA">
            <w:pPr>
              <w:pStyle w:val="TableParagraph"/>
              <w:spacing w:line="246" w:lineRule="exact"/>
              <w:ind w:left="141"/>
              <w:rPr>
                <w:rFonts w:ascii="Courier New" w:hAnsi="Courier New" w:cs="Courier New"/>
              </w:rPr>
            </w:pPr>
            <w:r w:rsidRPr="00774244">
              <w:rPr>
                <w:rFonts w:ascii="Courier New" w:hAnsi="Courier New" w:cs="Courier New"/>
                <w:spacing w:val="-2"/>
              </w:rPr>
              <w:t>Административно</w:t>
            </w:r>
          </w:p>
        </w:tc>
        <w:tc>
          <w:tcPr>
            <w:tcW w:w="3637" w:type="dxa"/>
            <w:vMerge/>
            <w:tcBorders>
              <w:left w:val="single" w:sz="4" w:space="0" w:color="000000"/>
              <w:right w:val="single" w:sz="4" w:space="0" w:color="000000"/>
            </w:tcBorders>
            <w:shd w:val="clear" w:color="auto" w:fill="auto"/>
          </w:tcPr>
          <w:p w:rsidR="00C92CDA" w:rsidRPr="00774244" w:rsidRDefault="00C92CDA" w:rsidP="00B4688B">
            <w:pPr>
              <w:pStyle w:val="TableParagraph"/>
              <w:spacing w:line="246" w:lineRule="exact"/>
              <w:ind w:left="107"/>
              <w:rPr>
                <w:rFonts w:ascii="Courier New" w:hAnsi="Courier New" w:cs="Courier New"/>
              </w:rPr>
            </w:pPr>
          </w:p>
        </w:tc>
        <w:tc>
          <w:tcPr>
            <w:tcW w:w="1673"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1322"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52" w:lineRule="exact"/>
              <w:ind w:left="106"/>
              <w:rPr>
                <w:rFonts w:ascii="Courier New" w:hAnsi="Courier New" w:cs="Courier New"/>
              </w:rPr>
            </w:pPr>
          </w:p>
        </w:tc>
        <w:tc>
          <w:tcPr>
            <w:tcW w:w="2028"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1957"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2503" w:type="dxa"/>
            <w:tcBorders>
              <w:left w:val="single" w:sz="4" w:space="0" w:color="000000"/>
              <w:right w:val="single" w:sz="4" w:space="0" w:color="000000"/>
            </w:tcBorders>
            <w:shd w:val="clear" w:color="auto" w:fill="auto"/>
          </w:tcPr>
          <w:p w:rsidR="00C92CDA" w:rsidRPr="00774244" w:rsidRDefault="00C92CDA">
            <w:pPr>
              <w:pStyle w:val="TableParagraph"/>
              <w:spacing w:line="246" w:lineRule="exact"/>
              <w:ind w:left="105"/>
              <w:rPr>
                <w:rFonts w:ascii="Courier New" w:hAnsi="Courier New" w:cs="Courier New"/>
              </w:rPr>
            </w:pPr>
            <w:r w:rsidRPr="00774244">
              <w:rPr>
                <w:rFonts w:ascii="Courier New" w:hAnsi="Courier New" w:cs="Courier New"/>
                <w:spacing w:val="-2"/>
              </w:rPr>
              <w:t>регламенту,</w:t>
            </w:r>
          </w:p>
        </w:tc>
      </w:tr>
      <w:tr w:rsidR="00C92CDA" w:rsidRPr="00774244">
        <w:trPr>
          <w:trHeight w:val="265"/>
        </w:trPr>
        <w:tc>
          <w:tcPr>
            <w:tcW w:w="2239" w:type="dxa"/>
            <w:tcBorders>
              <w:left w:val="single" w:sz="4" w:space="0" w:color="000000"/>
              <w:right w:val="single" w:sz="4" w:space="0" w:color="000000"/>
            </w:tcBorders>
            <w:shd w:val="clear" w:color="auto" w:fill="auto"/>
          </w:tcPr>
          <w:p w:rsidR="00C92CDA" w:rsidRPr="00774244" w:rsidRDefault="00C92CDA">
            <w:pPr>
              <w:pStyle w:val="TableParagraph"/>
              <w:spacing w:line="246" w:lineRule="exact"/>
              <w:ind w:left="141"/>
              <w:rPr>
                <w:rFonts w:ascii="Courier New" w:hAnsi="Courier New" w:cs="Courier New"/>
              </w:rPr>
            </w:pPr>
            <w:r w:rsidRPr="00774244">
              <w:rPr>
                <w:rFonts w:ascii="Courier New" w:hAnsi="Courier New" w:cs="Courier New"/>
              </w:rPr>
              <w:t>му</w:t>
            </w:r>
            <w:r w:rsidRPr="00774244">
              <w:rPr>
                <w:rFonts w:ascii="Courier New" w:hAnsi="Courier New" w:cs="Courier New"/>
                <w:spacing w:val="-4"/>
              </w:rPr>
              <w:t xml:space="preserve"> </w:t>
            </w:r>
            <w:r w:rsidRPr="00774244">
              <w:rPr>
                <w:rFonts w:ascii="Courier New" w:hAnsi="Courier New" w:cs="Courier New"/>
                <w:spacing w:val="-2"/>
              </w:rPr>
              <w:t>регламенту</w:t>
            </w:r>
          </w:p>
        </w:tc>
        <w:tc>
          <w:tcPr>
            <w:tcW w:w="3637" w:type="dxa"/>
            <w:vMerge/>
            <w:tcBorders>
              <w:left w:val="single" w:sz="4" w:space="0" w:color="000000"/>
              <w:right w:val="single" w:sz="4" w:space="0" w:color="000000"/>
            </w:tcBorders>
            <w:shd w:val="clear" w:color="auto" w:fill="auto"/>
          </w:tcPr>
          <w:p w:rsidR="00C92CDA" w:rsidRPr="00774244" w:rsidRDefault="00C92CDA" w:rsidP="00B4688B">
            <w:pPr>
              <w:pStyle w:val="TableParagraph"/>
              <w:spacing w:line="246" w:lineRule="exact"/>
              <w:ind w:left="107"/>
              <w:rPr>
                <w:rFonts w:ascii="Courier New" w:hAnsi="Courier New" w:cs="Courier New"/>
              </w:rPr>
            </w:pPr>
          </w:p>
        </w:tc>
        <w:tc>
          <w:tcPr>
            <w:tcW w:w="1673"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1322"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52" w:lineRule="exact"/>
              <w:ind w:left="106"/>
              <w:rPr>
                <w:rFonts w:ascii="Courier New" w:hAnsi="Courier New" w:cs="Courier New"/>
              </w:rPr>
            </w:pPr>
          </w:p>
        </w:tc>
        <w:tc>
          <w:tcPr>
            <w:tcW w:w="2028"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1957"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2503" w:type="dxa"/>
            <w:tcBorders>
              <w:left w:val="single" w:sz="4" w:space="0" w:color="000000"/>
              <w:right w:val="single" w:sz="4" w:space="0" w:color="000000"/>
            </w:tcBorders>
            <w:shd w:val="clear" w:color="auto" w:fill="auto"/>
          </w:tcPr>
          <w:p w:rsidR="00C92CDA" w:rsidRPr="00774244" w:rsidRDefault="00C92CDA">
            <w:pPr>
              <w:pStyle w:val="TableParagraph"/>
              <w:spacing w:line="246" w:lineRule="exact"/>
              <w:ind w:left="105"/>
              <w:rPr>
                <w:rFonts w:ascii="Courier New" w:hAnsi="Courier New" w:cs="Courier New"/>
              </w:rPr>
            </w:pPr>
            <w:r w:rsidRPr="00774244">
              <w:rPr>
                <w:rFonts w:ascii="Courier New" w:hAnsi="Courier New" w:cs="Courier New"/>
                <w:spacing w:val="-2"/>
              </w:rPr>
              <w:t>подписанный</w:t>
            </w:r>
          </w:p>
        </w:tc>
      </w:tr>
      <w:tr w:rsidR="00C92CDA" w:rsidRPr="00774244">
        <w:trPr>
          <w:trHeight w:val="266"/>
        </w:trPr>
        <w:tc>
          <w:tcPr>
            <w:tcW w:w="2239"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3637" w:type="dxa"/>
            <w:vMerge/>
            <w:tcBorders>
              <w:left w:val="single" w:sz="4" w:space="0" w:color="000000"/>
              <w:right w:val="single" w:sz="4" w:space="0" w:color="000000"/>
            </w:tcBorders>
            <w:shd w:val="clear" w:color="auto" w:fill="auto"/>
          </w:tcPr>
          <w:p w:rsidR="00C92CDA" w:rsidRPr="00774244" w:rsidRDefault="00C92CDA">
            <w:pPr>
              <w:pStyle w:val="TableParagraph"/>
              <w:spacing w:line="246" w:lineRule="exact"/>
              <w:ind w:left="107"/>
              <w:rPr>
                <w:rFonts w:ascii="Courier New" w:hAnsi="Courier New" w:cs="Courier New"/>
              </w:rPr>
            </w:pPr>
          </w:p>
        </w:tc>
        <w:tc>
          <w:tcPr>
            <w:tcW w:w="1673"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1322"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52" w:lineRule="exact"/>
              <w:ind w:left="106"/>
              <w:rPr>
                <w:rFonts w:ascii="Courier New" w:hAnsi="Courier New" w:cs="Courier New"/>
              </w:rPr>
            </w:pPr>
          </w:p>
        </w:tc>
        <w:tc>
          <w:tcPr>
            <w:tcW w:w="2028"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1957"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2503" w:type="dxa"/>
            <w:tcBorders>
              <w:left w:val="single" w:sz="4" w:space="0" w:color="000000"/>
              <w:right w:val="single" w:sz="4" w:space="0" w:color="000000"/>
            </w:tcBorders>
            <w:shd w:val="clear" w:color="auto" w:fill="auto"/>
          </w:tcPr>
          <w:p w:rsidR="00C92CDA" w:rsidRPr="00774244" w:rsidRDefault="00C92CDA">
            <w:pPr>
              <w:pStyle w:val="TableParagraph"/>
              <w:spacing w:line="246" w:lineRule="exact"/>
              <w:ind w:left="105"/>
              <w:rPr>
                <w:rFonts w:ascii="Courier New" w:hAnsi="Courier New" w:cs="Courier New"/>
              </w:rPr>
            </w:pPr>
            <w:r w:rsidRPr="00774244">
              <w:rPr>
                <w:rFonts w:ascii="Courier New" w:hAnsi="Courier New" w:cs="Courier New"/>
                <w:spacing w:val="-2"/>
              </w:rPr>
              <w:t>усиленной</w:t>
            </w:r>
          </w:p>
        </w:tc>
      </w:tr>
      <w:tr w:rsidR="00C92CDA" w:rsidRPr="00774244">
        <w:trPr>
          <w:trHeight w:val="266"/>
        </w:trPr>
        <w:tc>
          <w:tcPr>
            <w:tcW w:w="2239"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3637"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1673"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1322"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52" w:lineRule="exact"/>
              <w:ind w:left="106"/>
              <w:rPr>
                <w:rFonts w:ascii="Courier New" w:hAnsi="Courier New" w:cs="Courier New"/>
              </w:rPr>
            </w:pPr>
          </w:p>
        </w:tc>
        <w:tc>
          <w:tcPr>
            <w:tcW w:w="2028"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1957"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2503" w:type="dxa"/>
            <w:tcBorders>
              <w:left w:val="single" w:sz="4" w:space="0" w:color="000000"/>
              <w:right w:val="single" w:sz="4" w:space="0" w:color="000000"/>
            </w:tcBorders>
            <w:shd w:val="clear" w:color="auto" w:fill="auto"/>
          </w:tcPr>
          <w:p w:rsidR="00C92CDA" w:rsidRPr="00774244" w:rsidRDefault="00C92CDA">
            <w:pPr>
              <w:pStyle w:val="TableParagraph"/>
              <w:spacing w:line="246" w:lineRule="exact"/>
              <w:ind w:left="105"/>
              <w:rPr>
                <w:rFonts w:ascii="Courier New" w:hAnsi="Courier New" w:cs="Courier New"/>
              </w:rPr>
            </w:pPr>
            <w:r w:rsidRPr="00774244">
              <w:rPr>
                <w:rFonts w:ascii="Courier New" w:hAnsi="Courier New" w:cs="Courier New"/>
                <w:spacing w:val="-2"/>
              </w:rPr>
              <w:t>квалифицированной</w:t>
            </w:r>
          </w:p>
        </w:tc>
      </w:tr>
      <w:tr w:rsidR="00C92CDA" w:rsidRPr="00774244">
        <w:trPr>
          <w:trHeight w:val="266"/>
        </w:trPr>
        <w:tc>
          <w:tcPr>
            <w:tcW w:w="2239"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3637"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1673"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1322"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52" w:lineRule="exact"/>
              <w:ind w:left="106"/>
              <w:rPr>
                <w:rFonts w:ascii="Courier New" w:hAnsi="Courier New" w:cs="Courier New"/>
              </w:rPr>
            </w:pPr>
          </w:p>
        </w:tc>
        <w:tc>
          <w:tcPr>
            <w:tcW w:w="2028"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1957"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2503" w:type="dxa"/>
            <w:tcBorders>
              <w:left w:val="single" w:sz="4" w:space="0" w:color="000000"/>
              <w:right w:val="single" w:sz="4" w:space="0" w:color="000000"/>
            </w:tcBorders>
            <w:shd w:val="clear" w:color="auto" w:fill="auto"/>
          </w:tcPr>
          <w:p w:rsidR="00C92CDA" w:rsidRPr="00774244" w:rsidRDefault="00C92CDA">
            <w:pPr>
              <w:pStyle w:val="TableParagraph"/>
              <w:spacing w:line="246" w:lineRule="exact"/>
              <w:ind w:left="105"/>
              <w:rPr>
                <w:rFonts w:ascii="Courier New" w:hAnsi="Courier New" w:cs="Courier New"/>
              </w:rPr>
            </w:pPr>
            <w:r w:rsidRPr="00774244">
              <w:rPr>
                <w:rFonts w:ascii="Courier New" w:hAnsi="Courier New" w:cs="Courier New"/>
                <w:spacing w:val="-2"/>
              </w:rPr>
              <w:t>подписью</w:t>
            </w:r>
          </w:p>
        </w:tc>
      </w:tr>
      <w:tr w:rsidR="00C92CDA" w:rsidRPr="00774244">
        <w:trPr>
          <w:trHeight w:val="265"/>
        </w:trPr>
        <w:tc>
          <w:tcPr>
            <w:tcW w:w="2239"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3637"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1673"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1322"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52" w:lineRule="exact"/>
              <w:ind w:left="106"/>
              <w:rPr>
                <w:rFonts w:ascii="Courier New" w:hAnsi="Courier New" w:cs="Courier New"/>
              </w:rPr>
            </w:pPr>
          </w:p>
        </w:tc>
        <w:tc>
          <w:tcPr>
            <w:tcW w:w="2028"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1957"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2503" w:type="dxa"/>
            <w:tcBorders>
              <w:left w:val="single" w:sz="4" w:space="0" w:color="000000"/>
              <w:right w:val="single" w:sz="4" w:space="0" w:color="000000"/>
            </w:tcBorders>
            <w:shd w:val="clear" w:color="auto" w:fill="auto"/>
          </w:tcPr>
          <w:p w:rsidR="00C92CDA" w:rsidRPr="00774244" w:rsidRDefault="00C92CDA">
            <w:pPr>
              <w:pStyle w:val="TableParagraph"/>
              <w:spacing w:line="246" w:lineRule="exact"/>
              <w:ind w:left="105"/>
              <w:rPr>
                <w:rFonts w:ascii="Courier New" w:hAnsi="Courier New" w:cs="Courier New"/>
              </w:rPr>
            </w:pPr>
            <w:r w:rsidRPr="00774244">
              <w:rPr>
                <w:rFonts w:ascii="Courier New" w:hAnsi="Courier New" w:cs="Courier New"/>
                <w:spacing w:val="-2"/>
              </w:rPr>
              <w:t>руководителем</w:t>
            </w:r>
          </w:p>
        </w:tc>
      </w:tr>
      <w:tr w:rsidR="00C92CDA" w:rsidRPr="00774244">
        <w:trPr>
          <w:trHeight w:val="266"/>
        </w:trPr>
        <w:tc>
          <w:tcPr>
            <w:tcW w:w="2239"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3637"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1673"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1322"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52" w:lineRule="exact"/>
              <w:ind w:left="106"/>
              <w:rPr>
                <w:rFonts w:ascii="Courier New" w:hAnsi="Courier New" w:cs="Courier New"/>
              </w:rPr>
            </w:pPr>
          </w:p>
        </w:tc>
        <w:tc>
          <w:tcPr>
            <w:tcW w:w="2028"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1957"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2503" w:type="dxa"/>
            <w:tcBorders>
              <w:left w:val="single" w:sz="4" w:space="0" w:color="000000"/>
              <w:right w:val="single" w:sz="4" w:space="0" w:color="000000"/>
            </w:tcBorders>
            <w:shd w:val="clear" w:color="auto" w:fill="auto"/>
          </w:tcPr>
          <w:p w:rsidR="00C92CDA" w:rsidRPr="00774244" w:rsidRDefault="00C92CDA">
            <w:pPr>
              <w:pStyle w:val="TableParagraph"/>
              <w:spacing w:line="246" w:lineRule="exact"/>
              <w:ind w:left="105"/>
              <w:rPr>
                <w:rFonts w:ascii="Courier New" w:hAnsi="Courier New" w:cs="Courier New"/>
              </w:rPr>
            </w:pPr>
            <w:r w:rsidRPr="00774244">
              <w:rPr>
                <w:rFonts w:ascii="Courier New" w:hAnsi="Courier New" w:cs="Courier New"/>
                <w:spacing w:val="-2"/>
              </w:rPr>
              <w:t>Уполномоченного</w:t>
            </w:r>
          </w:p>
        </w:tc>
      </w:tr>
      <w:tr w:rsidR="00C92CDA" w:rsidRPr="00774244">
        <w:trPr>
          <w:trHeight w:val="265"/>
        </w:trPr>
        <w:tc>
          <w:tcPr>
            <w:tcW w:w="2239"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3637"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1673"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1322"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52" w:lineRule="exact"/>
              <w:ind w:left="106"/>
              <w:rPr>
                <w:rFonts w:ascii="Courier New" w:hAnsi="Courier New" w:cs="Courier New"/>
              </w:rPr>
            </w:pPr>
          </w:p>
        </w:tc>
        <w:tc>
          <w:tcPr>
            <w:tcW w:w="2028"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1957"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2503" w:type="dxa"/>
            <w:tcBorders>
              <w:left w:val="single" w:sz="4" w:space="0" w:color="000000"/>
              <w:right w:val="single" w:sz="4" w:space="0" w:color="000000"/>
            </w:tcBorders>
            <w:shd w:val="clear" w:color="auto" w:fill="auto"/>
          </w:tcPr>
          <w:p w:rsidR="00C92CDA" w:rsidRPr="00774244" w:rsidRDefault="00C92CDA">
            <w:pPr>
              <w:pStyle w:val="TableParagraph"/>
              <w:spacing w:line="246" w:lineRule="exact"/>
              <w:ind w:left="105"/>
              <w:rPr>
                <w:rFonts w:ascii="Courier New" w:hAnsi="Courier New" w:cs="Courier New"/>
              </w:rPr>
            </w:pPr>
            <w:r w:rsidRPr="00774244">
              <w:rPr>
                <w:rFonts w:ascii="Courier New" w:hAnsi="Courier New" w:cs="Courier New"/>
              </w:rPr>
              <w:t>органа</w:t>
            </w:r>
            <w:r w:rsidRPr="00774244">
              <w:rPr>
                <w:rFonts w:ascii="Courier New" w:hAnsi="Courier New" w:cs="Courier New"/>
                <w:spacing w:val="-2"/>
              </w:rPr>
              <w:t xml:space="preserve"> </w:t>
            </w:r>
            <w:r w:rsidRPr="00774244">
              <w:rPr>
                <w:rFonts w:ascii="Courier New" w:hAnsi="Courier New" w:cs="Courier New"/>
              </w:rPr>
              <w:t>или</w:t>
            </w:r>
            <w:r w:rsidRPr="00774244">
              <w:rPr>
                <w:rFonts w:ascii="Courier New" w:hAnsi="Courier New" w:cs="Courier New"/>
                <w:spacing w:val="1"/>
              </w:rPr>
              <w:t xml:space="preserve"> </w:t>
            </w:r>
            <w:r w:rsidRPr="00774244">
              <w:rPr>
                <w:rFonts w:ascii="Courier New" w:hAnsi="Courier New" w:cs="Courier New"/>
                <w:spacing w:val="-2"/>
              </w:rPr>
              <w:t>иного</w:t>
            </w:r>
          </w:p>
        </w:tc>
      </w:tr>
      <w:tr w:rsidR="00C92CDA" w:rsidRPr="00774244">
        <w:trPr>
          <w:trHeight w:val="265"/>
        </w:trPr>
        <w:tc>
          <w:tcPr>
            <w:tcW w:w="2239"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3637"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1673"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1322"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52" w:lineRule="exact"/>
              <w:ind w:left="106"/>
              <w:rPr>
                <w:rFonts w:ascii="Courier New" w:hAnsi="Courier New" w:cs="Courier New"/>
              </w:rPr>
            </w:pPr>
          </w:p>
        </w:tc>
        <w:tc>
          <w:tcPr>
            <w:tcW w:w="2028"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1957"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2503" w:type="dxa"/>
            <w:tcBorders>
              <w:left w:val="single" w:sz="4" w:space="0" w:color="000000"/>
              <w:right w:val="single" w:sz="4" w:space="0" w:color="000000"/>
            </w:tcBorders>
            <w:shd w:val="clear" w:color="auto" w:fill="auto"/>
          </w:tcPr>
          <w:p w:rsidR="00C92CDA" w:rsidRPr="00774244" w:rsidRDefault="00C92CDA">
            <w:pPr>
              <w:pStyle w:val="TableParagraph"/>
              <w:spacing w:line="246" w:lineRule="exact"/>
              <w:ind w:left="105"/>
              <w:rPr>
                <w:rFonts w:ascii="Courier New" w:hAnsi="Courier New" w:cs="Courier New"/>
              </w:rPr>
            </w:pPr>
            <w:r w:rsidRPr="00774244">
              <w:rPr>
                <w:rFonts w:ascii="Courier New" w:hAnsi="Courier New" w:cs="Courier New"/>
              </w:rPr>
              <w:t>уполномоченного</w:t>
            </w:r>
            <w:r w:rsidRPr="00774244">
              <w:rPr>
                <w:rFonts w:ascii="Courier New" w:hAnsi="Courier New" w:cs="Courier New"/>
                <w:spacing w:val="-4"/>
              </w:rPr>
              <w:t xml:space="preserve"> </w:t>
            </w:r>
            <w:r w:rsidRPr="00774244">
              <w:rPr>
                <w:rFonts w:ascii="Courier New" w:hAnsi="Courier New" w:cs="Courier New"/>
                <w:spacing w:val="-5"/>
              </w:rPr>
              <w:t>им</w:t>
            </w:r>
          </w:p>
        </w:tc>
      </w:tr>
      <w:tr w:rsidR="00C92CDA" w:rsidRPr="00774244">
        <w:trPr>
          <w:trHeight w:val="266"/>
        </w:trPr>
        <w:tc>
          <w:tcPr>
            <w:tcW w:w="2239"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3637"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1673"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1322"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52" w:lineRule="exact"/>
              <w:ind w:left="106"/>
              <w:rPr>
                <w:rFonts w:ascii="Courier New" w:hAnsi="Courier New" w:cs="Courier New"/>
              </w:rPr>
            </w:pPr>
          </w:p>
        </w:tc>
        <w:tc>
          <w:tcPr>
            <w:tcW w:w="2028"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1957"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2503" w:type="dxa"/>
            <w:tcBorders>
              <w:left w:val="single" w:sz="4" w:space="0" w:color="000000"/>
              <w:right w:val="single" w:sz="4" w:space="0" w:color="000000"/>
            </w:tcBorders>
            <w:shd w:val="clear" w:color="auto" w:fill="auto"/>
          </w:tcPr>
          <w:p w:rsidR="00C92CDA" w:rsidRPr="00774244" w:rsidRDefault="00C92CDA">
            <w:pPr>
              <w:pStyle w:val="TableParagraph"/>
              <w:spacing w:line="246" w:lineRule="exact"/>
              <w:ind w:left="105"/>
              <w:rPr>
                <w:rFonts w:ascii="Courier New" w:hAnsi="Courier New" w:cs="Courier New"/>
              </w:rPr>
            </w:pPr>
            <w:r w:rsidRPr="00774244">
              <w:rPr>
                <w:rFonts w:ascii="Courier New" w:hAnsi="Courier New" w:cs="Courier New"/>
                <w:spacing w:val="-4"/>
              </w:rPr>
              <w:t>лица</w:t>
            </w:r>
          </w:p>
        </w:tc>
      </w:tr>
      <w:tr w:rsidR="00C92CDA" w:rsidRPr="00774244">
        <w:trPr>
          <w:trHeight w:val="265"/>
        </w:trPr>
        <w:tc>
          <w:tcPr>
            <w:tcW w:w="2239"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3637"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1673"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1322"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52" w:lineRule="exact"/>
              <w:ind w:left="106"/>
              <w:rPr>
                <w:rFonts w:ascii="Courier New" w:hAnsi="Courier New" w:cs="Courier New"/>
              </w:rPr>
            </w:pPr>
          </w:p>
        </w:tc>
        <w:tc>
          <w:tcPr>
            <w:tcW w:w="2028"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1957"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2503"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r>
      <w:tr w:rsidR="00C92CDA" w:rsidRPr="00774244">
        <w:trPr>
          <w:trHeight w:val="266"/>
        </w:trPr>
        <w:tc>
          <w:tcPr>
            <w:tcW w:w="2239"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3637"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1673"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1322"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52" w:lineRule="exact"/>
              <w:ind w:left="106"/>
              <w:rPr>
                <w:rFonts w:ascii="Courier New" w:hAnsi="Courier New" w:cs="Courier New"/>
              </w:rPr>
            </w:pPr>
          </w:p>
        </w:tc>
        <w:tc>
          <w:tcPr>
            <w:tcW w:w="2028"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1957"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2503"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r>
      <w:tr w:rsidR="00C92CDA" w:rsidRPr="00774244">
        <w:trPr>
          <w:trHeight w:val="266"/>
        </w:trPr>
        <w:tc>
          <w:tcPr>
            <w:tcW w:w="2239"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3637"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1673"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1322"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52" w:lineRule="exact"/>
              <w:ind w:left="106"/>
              <w:rPr>
                <w:rFonts w:ascii="Courier New" w:hAnsi="Courier New" w:cs="Courier New"/>
              </w:rPr>
            </w:pPr>
          </w:p>
        </w:tc>
        <w:tc>
          <w:tcPr>
            <w:tcW w:w="2028"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1957" w:type="dxa"/>
            <w:vMerge/>
            <w:tcBorders>
              <w:left w:val="single" w:sz="4" w:space="0" w:color="000000"/>
              <w:bottom w:val="single" w:sz="4" w:space="0" w:color="000000"/>
              <w:right w:val="single" w:sz="4" w:space="0" w:color="000000"/>
            </w:tcBorders>
            <w:shd w:val="clear" w:color="auto" w:fill="auto"/>
          </w:tcPr>
          <w:p w:rsidR="00C92CDA" w:rsidRPr="00774244" w:rsidRDefault="00C92CDA">
            <w:pPr>
              <w:rPr>
                <w:rFonts w:ascii="Courier New" w:hAnsi="Courier New" w:cs="Courier New"/>
              </w:rPr>
            </w:pPr>
          </w:p>
        </w:tc>
        <w:tc>
          <w:tcPr>
            <w:tcW w:w="2503"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r>
      <w:tr w:rsidR="007C5311" w:rsidRPr="00774244">
        <w:trPr>
          <w:trHeight w:val="419"/>
        </w:trPr>
        <w:tc>
          <w:tcPr>
            <w:tcW w:w="15359" w:type="dxa"/>
            <w:gridSpan w:val="7"/>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F5006B">
            <w:pPr>
              <w:pStyle w:val="TableParagraph"/>
              <w:spacing w:line="270" w:lineRule="exact"/>
              <w:ind w:left="6713"/>
              <w:rPr>
                <w:rFonts w:ascii="Courier New" w:hAnsi="Courier New" w:cs="Courier New"/>
              </w:rPr>
            </w:pPr>
            <w:r w:rsidRPr="00774244">
              <w:rPr>
                <w:rFonts w:ascii="Courier New" w:hAnsi="Courier New" w:cs="Courier New"/>
              </w:rPr>
              <w:t>5.</w:t>
            </w:r>
            <w:r w:rsidRPr="00774244">
              <w:rPr>
                <w:rFonts w:ascii="Courier New" w:hAnsi="Courier New" w:cs="Courier New"/>
                <w:spacing w:val="28"/>
              </w:rPr>
              <w:t xml:space="preserve"> </w:t>
            </w:r>
            <w:r w:rsidRPr="00774244">
              <w:rPr>
                <w:rFonts w:ascii="Courier New" w:hAnsi="Courier New" w:cs="Courier New"/>
              </w:rPr>
              <w:t xml:space="preserve">Выдача </w:t>
            </w:r>
            <w:r w:rsidRPr="00774244">
              <w:rPr>
                <w:rFonts w:ascii="Courier New" w:hAnsi="Courier New" w:cs="Courier New"/>
                <w:spacing w:val="-2"/>
              </w:rPr>
              <w:t>результата</w:t>
            </w:r>
          </w:p>
        </w:tc>
      </w:tr>
      <w:tr w:rsidR="007C5311" w:rsidRPr="00774244">
        <w:trPr>
          <w:trHeight w:val="275"/>
        </w:trPr>
        <w:tc>
          <w:tcPr>
            <w:tcW w:w="2239"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5" w:lineRule="exact"/>
              <w:ind w:left="141"/>
              <w:rPr>
                <w:rFonts w:ascii="Courier New" w:hAnsi="Courier New" w:cs="Courier New"/>
              </w:rPr>
            </w:pPr>
            <w:r w:rsidRPr="00774244">
              <w:rPr>
                <w:rFonts w:ascii="Courier New" w:hAnsi="Courier New" w:cs="Courier New"/>
              </w:rPr>
              <w:t>формирование</w:t>
            </w:r>
            <w:r w:rsidRPr="00774244">
              <w:rPr>
                <w:rFonts w:ascii="Courier New" w:hAnsi="Courier New" w:cs="Courier New"/>
                <w:spacing w:val="-3"/>
              </w:rPr>
              <w:t xml:space="preserve"> </w:t>
            </w:r>
            <w:r w:rsidRPr="00774244">
              <w:rPr>
                <w:rFonts w:ascii="Courier New" w:hAnsi="Courier New" w:cs="Courier New"/>
                <w:spacing w:val="-10"/>
              </w:rPr>
              <w:t>и</w:t>
            </w:r>
          </w:p>
        </w:tc>
        <w:tc>
          <w:tcPr>
            <w:tcW w:w="3637"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5" w:lineRule="exact"/>
              <w:ind w:left="138"/>
              <w:rPr>
                <w:rFonts w:ascii="Courier New" w:hAnsi="Courier New" w:cs="Courier New"/>
              </w:rPr>
            </w:pPr>
            <w:r w:rsidRPr="00774244">
              <w:rPr>
                <w:rFonts w:ascii="Courier New" w:hAnsi="Courier New" w:cs="Courier New"/>
              </w:rPr>
              <w:t>Регистрация</w:t>
            </w:r>
            <w:r w:rsidRPr="00774244">
              <w:rPr>
                <w:rFonts w:ascii="Courier New" w:hAnsi="Courier New" w:cs="Courier New"/>
                <w:spacing w:val="-3"/>
              </w:rPr>
              <w:t xml:space="preserve"> </w:t>
            </w:r>
            <w:r w:rsidRPr="00774244">
              <w:rPr>
                <w:rFonts w:ascii="Courier New" w:hAnsi="Courier New" w:cs="Courier New"/>
                <w:spacing w:val="-2"/>
              </w:rPr>
              <w:t>результата</w:t>
            </w:r>
          </w:p>
        </w:tc>
        <w:tc>
          <w:tcPr>
            <w:tcW w:w="1673"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5" w:lineRule="exact"/>
              <w:ind w:left="135"/>
              <w:rPr>
                <w:rFonts w:ascii="Courier New" w:hAnsi="Courier New" w:cs="Courier New"/>
              </w:rPr>
            </w:pPr>
            <w:r w:rsidRPr="00774244">
              <w:rPr>
                <w:rFonts w:ascii="Courier New" w:hAnsi="Courier New" w:cs="Courier New"/>
                <w:spacing w:val="-4"/>
              </w:rPr>
              <w:t>после</w:t>
            </w:r>
          </w:p>
        </w:tc>
        <w:tc>
          <w:tcPr>
            <w:tcW w:w="1322"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5" w:lineRule="exact"/>
              <w:ind w:left="135"/>
              <w:rPr>
                <w:rFonts w:ascii="Courier New" w:hAnsi="Courier New" w:cs="Courier New"/>
              </w:rPr>
            </w:pPr>
            <w:r w:rsidRPr="00774244">
              <w:rPr>
                <w:rFonts w:ascii="Courier New" w:hAnsi="Courier New" w:cs="Courier New"/>
                <w:spacing w:val="-2"/>
              </w:rPr>
              <w:t>должност</w:t>
            </w:r>
          </w:p>
        </w:tc>
        <w:tc>
          <w:tcPr>
            <w:tcW w:w="2028"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5" w:lineRule="exact"/>
              <w:ind w:left="126"/>
              <w:rPr>
                <w:rFonts w:ascii="Courier New" w:hAnsi="Courier New" w:cs="Courier New"/>
              </w:rPr>
            </w:pPr>
            <w:r w:rsidRPr="00774244">
              <w:rPr>
                <w:rFonts w:ascii="Courier New" w:hAnsi="Courier New" w:cs="Courier New"/>
                <w:spacing w:val="-2"/>
              </w:rPr>
              <w:t>Уполномоченны</w:t>
            </w:r>
          </w:p>
        </w:tc>
        <w:tc>
          <w:tcPr>
            <w:tcW w:w="1957"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5" w:lineRule="exact"/>
              <w:ind w:left="106"/>
              <w:rPr>
                <w:rFonts w:ascii="Courier New" w:hAnsi="Courier New" w:cs="Courier New"/>
              </w:rPr>
            </w:pPr>
            <w:r w:rsidRPr="00774244">
              <w:rPr>
                <w:rFonts w:ascii="Courier New" w:hAnsi="Courier New" w:cs="Courier New"/>
              </w:rPr>
              <w:t>–</w:t>
            </w:r>
          </w:p>
        </w:tc>
        <w:tc>
          <w:tcPr>
            <w:tcW w:w="2503" w:type="dxa"/>
            <w:tcBorders>
              <w:top w:val="single" w:sz="4" w:space="0" w:color="000000"/>
              <w:left w:val="single" w:sz="4" w:space="0" w:color="000000"/>
              <w:right w:val="single" w:sz="4" w:space="0" w:color="000000"/>
            </w:tcBorders>
            <w:shd w:val="clear" w:color="auto" w:fill="auto"/>
          </w:tcPr>
          <w:p w:rsidR="007C5311" w:rsidRPr="00774244" w:rsidRDefault="007C5311">
            <w:pPr>
              <w:pStyle w:val="TableParagraph"/>
              <w:spacing w:line="255" w:lineRule="exact"/>
              <w:ind w:left="153"/>
              <w:rPr>
                <w:rFonts w:ascii="Courier New" w:hAnsi="Courier New" w:cs="Courier New"/>
              </w:rPr>
            </w:pPr>
            <w:r w:rsidRPr="00774244">
              <w:rPr>
                <w:rFonts w:ascii="Courier New" w:hAnsi="Courier New" w:cs="Courier New"/>
              </w:rPr>
              <w:t>Внесение</w:t>
            </w:r>
            <w:r w:rsidRPr="00774244">
              <w:rPr>
                <w:rFonts w:ascii="Courier New" w:hAnsi="Courier New" w:cs="Courier New"/>
                <w:spacing w:val="-5"/>
              </w:rPr>
              <w:t xml:space="preserve"> </w:t>
            </w:r>
            <w:r w:rsidRPr="00774244">
              <w:rPr>
                <w:rFonts w:ascii="Courier New" w:hAnsi="Courier New" w:cs="Courier New"/>
              </w:rPr>
              <w:t>сведений</w:t>
            </w:r>
            <w:r w:rsidRPr="00774244">
              <w:rPr>
                <w:rFonts w:ascii="Courier New" w:hAnsi="Courier New" w:cs="Courier New"/>
                <w:spacing w:val="-3"/>
              </w:rPr>
              <w:t xml:space="preserve"> </w:t>
            </w:r>
            <w:r w:rsidRPr="00774244">
              <w:rPr>
                <w:rFonts w:ascii="Courier New" w:hAnsi="Courier New" w:cs="Courier New"/>
                <w:spacing w:val="-10"/>
              </w:rPr>
              <w:t>о</w:t>
            </w:r>
          </w:p>
        </w:tc>
      </w:tr>
      <w:tr w:rsidR="00C92CDA" w:rsidRPr="00774244">
        <w:trPr>
          <w:trHeight w:val="276"/>
        </w:trPr>
        <w:tc>
          <w:tcPr>
            <w:tcW w:w="2239" w:type="dxa"/>
            <w:vMerge w:val="restart"/>
            <w:tcBorders>
              <w:left w:val="single" w:sz="4" w:space="0" w:color="000000"/>
              <w:right w:val="single" w:sz="4" w:space="0" w:color="000000"/>
            </w:tcBorders>
            <w:shd w:val="clear" w:color="auto" w:fill="auto"/>
          </w:tcPr>
          <w:p w:rsidR="00C92CDA" w:rsidRPr="00774244" w:rsidRDefault="00C92CDA">
            <w:pPr>
              <w:pStyle w:val="TableParagraph"/>
              <w:spacing w:line="256" w:lineRule="exact"/>
              <w:ind w:left="141"/>
              <w:rPr>
                <w:rFonts w:ascii="Courier New" w:hAnsi="Courier New" w:cs="Courier New"/>
              </w:rPr>
            </w:pPr>
            <w:r w:rsidRPr="00774244">
              <w:rPr>
                <w:rFonts w:ascii="Courier New" w:hAnsi="Courier New" w:cs="Courier New"/>
                <w:spacing w:val="-2"/>
              </w:rPr>
              <w:t>регистрация</w:t>
            </w:r>
          </w:p>
          <w:p w:rsidR="00C92CDA" w:rsidRPr="00774244" w:rsidRDefault="00C92CDA">
            <w:pPr>
              <w:pStyle w:val="TableParagraph"/>
              <w:spacing w:line="256" w:lineRule="exact"/>
              <w:ind w:left="141"/>
              <w:rPr>
                <w:rFonts w:ascii="Courier New" w:hAnsi="Courier New" w:cs="Courier New"/>
              </w:rPr>
            </w:pPr>
            <w:r w:rsidRPr="00774244">
              <w:rPr>
                <w:rFonts w:ascii="Courier New" w:hAnsi="Courier New" w:cs="Courier New"/>
                <w:spacing w:val="-2"/>
              </w:rPr>
              <w:t>результата</w:t>
            </w:r>
          </w:p>
          <w:p w:rsidR="00C92CDA" w:rsidRPr="00774244" w:rsidRDefault="00C92CDA">
            <w:pPr>
              <w:pStyle w:val="TableParagraph"/>
              <w:spacing w:line="256" w:lineRule="exact"/>
              <w:ind w:left="141"/>
              <w:rPr>
                <w:rFonts w:ascii="Courier New" w:hAnsi="Courier New" w:cs="Courier New"/>
              </w:rPr>
            </w:pPr>
            <w:r w:rsidRPr="00774244">
              <w:rPr>
                <w:rFonts w:ascii="Courier New" w:hAnsi="Courier New" w:cs="Courier New"/>
                <w:spacing w:val="-2"/>
              </w:rPr>
              <w:t>муниципальной</w:t>
            </w:r>
          </w:p>
          <w:p w:rsidR="00C92CDA" w:rsidRPr="00774244" w:rsidRDefault="00C92CDA">
            <w:pPr>
              <w:pStyle w:val="TableParagraph"/>
              <w:spacing w:line="256" w:lineRule="exact"/>
              <w:ind w:left="141"/>
              <w:rPr>
                <w:rFonts w:ascii="Courier New" w:hAnsi="Courier New" w:cs="Courier New"/>
              </w:rPr>
            </w:pPr>
            <w:r w:rsidRPr="00774244">
              <w:rPr>
                <w:rFonts w:ascii="Courier New" w:hAnsi="Courier New" w:cs="Courier New"/>
              </w:rPr>
              <w:t>услуги,</w:t>
            </w:r>
            <w:r w:rsidRPr="00774244">
              <w:rPr>
                <w:rFonts w:ascii="Courier New" w:hAnsi="Courier New" w:cs="Courier New"/>
                <w:spacing w:val="-2"/>
              </w:rPr>
              <w:t xml:space="preserve"> указанного</w:t>
            </w:r>
          </w:p>
          <w:p w:rsidR="00C92CDA" w:rsidRPr="00774244" w:rsidRDefault="00C92CDA" w:rsidP="00A47AD9">
            <w:pPr>
              <w:pStyle w:val="TableParagraph"/>
              <w:spacing w:line="256" w:lineRule="exact"/>
              <w:ind w:left="141"/>
              <w:rPr>
                <w:rFonts w:ascii="Courier New" w:hAnsi="Courier New" w:cs="Courier New"/>
              </w:rPr>
            </w:pPr>
            <w:r w:rsidRPr="00774244">
              <w:rPr>
                <w:rFonts w:ascii="Courier New" w:hAnsi="Courier New" w:cs="Courier New"/>
              </w:rPr>
              <w:t>в</w:t>
            </w:r>
            <w:r w:rsidRPr="00774244">
              <w:rPr>
                <w:rFonts w:ascii="Courier New" w:hAnsi="Courier New" w:cs="Courier New"/>
                <w:spacing w:val="-4"/>
              </w:rPr>
              <w:t xml:space="preserve"> </w:t>
            </w:r>
            <w:r w:rsidRPr="00774244">
              <w:rPr>
                <w:rFonts w:ascii="Courier New" w:hAnsi="Courier New" w:cs="Courier New"/>
              </w:rPr>
              <w:t>пункте</w:t>
            </w:r>
            <w:r w:rsidRPr="00774244">
              <w:rPr>
                <w:rFonts w:ascii="Courier New" w:hAnsi="Courier New" w:cs="Courier New"/>
                <w:spacing w:val="-3"/>
              </w:rPr>
              <w:t xml:space="preserve"> </w:t>
            </w:r>
            <w:r w:rsidRPr="00774244">
              <w:rPr>
                <w:rFonts w:ascii="Courier New" w:hAnsi="Courier New" w:cs="Courier New"/>
                <w:spacing w:val="-5"/>
              </w:rPr>
              <w:t>2.5</w:t>
            </w:r>
          </w:p>
        </w:tc>
        <w:tc>
          <w:tcPr>
            <w:tcW w:w="3637" w:type="dxa"/>
            <w:vMerge w:val="restart"/>
            <w:tcBorders>
              <w:left w:val="single" w:sz="4" w:space="0" w:color="000000"/>
              <w:right w:val="single" w:sz="4" w:space="0" w:color="000000"/>
            </w:tcBorders>
            <w:shd w:val="clear" w:color="auto" w:fill="auto"/>
          </w:tcPr>
          <w:p w:rsidR="00C92CDA" w:rsidRPr="00774244" w:rsidRDefault="00C92CDA">
            <w:pPr>
              <w:pStyle w:val="TableParagraph"/>
              <w:spacing w:line="256" w:lineRule="exact"/>
              <w:ind w:left="138"/>
              <w:rPr>
                <w:rFonts w:ascii="Courier New" w:hAnsi="Courier New" w:cs="Courier New"/>
              </w:rPr>
            </w:pPr>
            <w:r w:rsidRPr="00774244">
              <w:rPr>
                <w:rFonts w:ascii="Courier New" w:hAnsi="Courier New" w:cs="Courier New"/>
                <w:spacing w:val="-2"/>
              </w:rPr>
              <w:t>предоставления</w:t>
            </w:r>
          </w:p>
          <w:p w:rsidR="00C92CDA" w:rsidRPr="00774244" w:rsidRDefault="00C92CDA" w:rsidP="00C92CDA">
            <w:pPr>
              <w:pStyle w:val="TableParagraph"/>
              <w:spacing w:line="256" w:lineRule="exact"/>
              <w:ind w:left="138"/>
              <w:rPr>
                <w:rFonts w:ascii="Courier New" w:hAnsi="Courier New" w:cs="Courier New"/>
              </w:rPr>
            </w:pPr>
            <w:r w:rsidRPr="00774244">
              <w:rPr>
                <w:rFonts w:ascii="Courier New" w:hAnsi="Courier New" w:cs="Courier New"/>
              </w:rPr>
              <w:t>муниципальной</w:t>
            </w:r>
            <w:r w:rsidRPr="00774244">
              <w:rPr>
                <w:rFonts w:ascii="Courier New" w:hAnsi="Courier New" w:cs="Courier New"/>
                <w:spacing w:val="-8"/>
              </w:rPr>
              <w:t xml:space="preserve"> </w:t>
            </w:r>
            <w:r w:rsidRPr="00774244">
              <w:rPr>
                <w:rFonts w:ascii="Courier New" w:hAnsi="Courier New" w:cs="Courier New"/>
                <w:spacing w:val="-2"/>
              </w:rPr>
              <w:t>услуги</w:t>
            </w:r>
          </w:p>
        </w:tc>
        <w:tc>
          <w:tcPr>
            <w:tcW w:w="1673" w:type="dxa"/>
            <w:tcBorders>
              <w:left w:val="single" w:sz="4" w:space="0" w:color="000000"/>
              <w:right w:val="single" w:sz="4" w:space="0" w:color="000000"/>
            </w:tcBorders>
            <w:shd w:val="clear" w:color="auto" w:fill="auto"/>
          </w:tcPr>
          <w:p w:rsidR="00C92CDA" w:rsidRPr="00774244" w:rsidRDefault="00C92CDA">
            <w:pPr>
              <w:pStyle w:val="TableParagraph"/>
              <w:spacing w:line="256" w:lineRule="exact"/>
              <w:ind w:left="135"/>
              <w:rPr>
                <w:rFonts w:ascii="Courier New" w:hAnsi="Courier New" w:cs="Courier New"/>
              </w:rPr>
            </w:pPr>
            <w:r w:rsidRPr="00774244">
              <w:rPr>
                <w:rFonts w:ascii="Courier New" w:hAnsi="Courier New" w:cs="Courier New"/>
                <w:spacing w:val="-2"/>
              </w:rPr>
              <w:t>окончания</w:t>
            </w:r>
          </w:p>
        </w:tc>
        <w:tc>
          <w:tcPr>
            <w:tcW w:w="1322" w:type="dxa"/>
            <w:vMerge w:val="restart"/>
            <w:tcBorders>
              <w:left w:val="single" w:sz="4" w:space="0" w:color="000000"/>
              <w:right w:val="single" w:sz="4" w:space="0" w:color="000000"/>
            </w:tcBorders>
            <w:shd w:val="clear" w:color="auto" w:fill="auto"/>
          </w:tcPr>
          <w:p w:rsidR="00C92CDA" w:rsidRPr="00774244" w:rsidRDefault="00C92CDA">
            <w:pPr>
              <w:pStyle w:val="TableParagraph"/>
              <w:spacing w:line="256" w:lineRule="exact"/>
              <w:ind w:left="135"/>
              <w:rPr>
                <w:rFonts w:ascii="Courier New" w:hAnsi="Courier New" w:cs="Courier New"/>
              </w:rPr>
            </w:pPr>
            <w:r w:rsidRPr="00774244">
              <w:rPr>
                <w:rFonts w:ascii="Courier New" w:hAnsi="Courier New" w:cs="Courier New"/>
              </w:rPr>
              <w:t>ное</w:t>
            </w:r>
            <w:r w:rsidRPr="00774244">
              <w:rPr>
                <w:rFonts w:ascii="Courier New" w:hAnsi="Courier New" w:cs="Courier New"/>
                <w:spacing w:val="-1"/>
              </w:rPr>
              <w:t xml:space="preserve"> </w:t>
            </w:r>
            <w:r w:rsidRPr="00774244">
              <w:rPr>
                <w:rFonts w:ascii="Courier New" w:hAnsi="Courier New" w:cs="Courier New"/>
                <w:spacing w:val="-4"/>
              </w:rPr>
              <w:t>лицо</w:t>
            </w:r>
          </w:p>
          <w:p w:rsidR="00C92CDA" w:rsidRPr="00774244" w:rsidRDefault="00C92CDA">
            <w:pPr>
              <w:pStyle w:val="TableParagraph"/>
              <w:spacing w:line="256" w:lineRule="exact"/>
              <w:ind w:left="135"/>
              <w:rPr>
                <w:rFonts w:ascii="Courier New" w:hAnsi="Courier New" w:cs="Courier New"/>
              </w:rPr>
            </w:pPr>
            <w:r w:rsidRPr="00774244">
              <w:rPr>
                <w:rFonts w:ascii="Courier New" w:hAnsi="Courier New" w:cs="Courier New"/>
                <w:spacing w:val="-2"/>
              </w:rPr>
              <w:t>Уполномо</w:t>
            </w:r>
          </w:p>
          <w:p w:rsidR="00C92CDA" w:rsidRPr="00774244" w:rsidRDefault="00C92CDA">
            <w:pPr>
              <w:pStyle w:val="TableParagraph"/>
              <w:spacing w:line="256" w:lineRule="exact"/>
              <w:ind w:left="135"/>
              <w:rPr>
                <w:rFonts w:ascii="Courier New" w:hAnsi="Courier New" w:cs="Courier New"/>
              </w:rPr>
            </w:pPr>
            <w:r w:rsidRPr="00774244">
              <w:rPr>
                <w:rFonts w:ascii="Courier New" w:hAnsi="Courier New" w:cs="Courier New"/>
                <w:spacing w:val="-2"/>
              </w:rPr>
              <w:t>ченного</w:t>
            </w:r>
          </w:p>
          <w:p w:rsidR="00C92CDA" w:rsidRPr="00774244" w:rsidRDefault="00C92CDA">
            <w:pPr>
              <w:pStyle w:val="TableParagraph"/>
              <w:spacing w:line="256" w:lineRule="exact"/>
              <w:ind w:left="135"/>
              <w:rPr>
                <w:rFonts w:ascii="Courier New" w:hAnsi="Courier New" w:cs="Courier New"/>
              </w:rPr>
            </w:pPr>
            <w:r w:rsidRPr="00774244">
              <w:rPr>
                <w:rFonts w:ascii="Courier New" w:hAnsi="Courier New" w:cs="Courier New"/>
                <w:spacing w:val="-2"/>
              </w:rPr>
              <w:t>органа,</w:t>
            </w:r>
          </w:p>
          <w:p w:rsidR="00C92CDA" w:rsidRPr="00774244" w:rsidRDefault="00C92CDA">
            <w:pPr>
              <w:pStyle w:val="TableParagraph"/>
              <w:spacing w:line="256" w:lineRule="exact"/>
              <w:ind w:left="135"/>
              <w:rPr>
                <w:rFonts w:ascii="Courier New" w:hAnsi="Courier New" w:cs="Courier New"/>
              </w:rPr>
            </w:pPr>
            <w:r w:rsidRPr="00774244">
              <w:rPr>
                <w:rFonts w:ascii="Courier New" w:hAnsi="Courier New" w:cs="Courier New"/>
                <w:spacing w:val="-2"/>
              </w:rPr>
              <w:t>ответстве</w:t>
            </w:r>
          </w:p>
          <w:p w:rsidR="00C92CDA" w:rsidRPr="00774244" w:rsidRDefault="00C92CDA">
            <w:pPr>
              <w:pStyle w:val="TableParagraph"/>
              <w:spacing w:line="256" w:lineRule="exact"/>
              <w:ind w:left="135"/>
              <w:rPr>
                <w:rFonts w:ascii="Courier New" w:hAnsi="Courier New" w:cs="Courier New"/>
              </w:rPr>
            </w:pPr>
            <w:r w:rsidRPr="00774244">
              <w:rPr>
                <w:rFonts w:ascii="Courier New" w:hAnsi="Courier New" w:cs="Courier New"/>
              </w:rPr>
              <w:t xml:space="preserve">нное </w:t>
            </w:r>
            <w:r w:rsidRPr="00774244">
              <w:rPr>
                <w:rFonts w:ascii="Courier New" w:hAnsi="Courier New" w:cs="Courier New"/>
                <w:spacing w:val="-5"/>
              </w:rPr>
              <w:t>за</w:t>
            </w:r>
          </w:p>
          <w:p w:rsidR="00C92CDA" w:rsidRPr="00774244" w:rsidRDefault="00C92CDA">
            <w:pPr>
              <w:pStyle w:val="TableParagraph"/>
              <w:spacing w:line="256" w:lineRule="exact"/>
              <w:ind w:left="135"/>
              <w:rPr>
                <w:rFonts w:ascii="Courier New" w:hAnsi="Courier New" w:cs="Courier New"/>
              </w:rPr>
            </w:pPr>
            <w:r w:rsidRPr="00774244">
              <w:rPr>
                <w:rFonts w:ascii="Courier New" w:hAnsi="Courier New" w:cs="Courier New"/>
                <w:spacing w:val="-2"/>
              </w:rPr>
              <w:t>предостав</w:t>
            </w:r>
          </w:p>
          <w:p w:rsidR="00C92CDA" w:rsidRPr="00774244" w:rsidRDefault="00C92CDA">
            <w:pPr>
              <w:pStyle w:val="TableParagraph"/>
              <w:spacing w:line="256" w:lineRule="exact"/>
              <w:ind w:left="135"/>
              <w:rPr>
                <w:rFonts w:ascii="Courier New" w:hAnsi="Courier New" w:cs="Courier New"/>
              </w:rPr>
            </w:pPr>
            <w:r w:rsidRPr="00774244">
              <w:rPr>
                <w:rFonts w:ascii="Courier New" w:hAnsi="Courier New" w:cs="Courier New"/>
                <w:spacing w:val="-4"/>
              </w:rPr>
              <w:t>ление</w:t>
            </w:r>
          </w:p>
          <w:p w:rsidR="00C92CDA" w:rsidRPr="00774244" w:rsidRDefault="00C92CDA">
            <w:pPr>
              <w:pStyle w:val="TableParagraph"/>
              <w:spacing w:line="256" w:lineRule="exact"/>
              <w:ind w:left="135"/>
              <w:rPr>
                <w:rFonts w:ascii="Courier New" w:hAnsi="Courier New" w:cs="Courier New"/>
              </w:rPr>
            </w:pPr>
            <w:r w:rsidRPr="00774244">
              <w:rPr>
                <w:rFonts w:ascii="Courier New" w:hAnsi="Courier New" w:cs="Courier New"/>
                <w:spacing w:val="-2"/>
              </w:rPr>
              <w:t>муницип</w:t>
            </w:r>
          </w:p>
          <w:p w:rsidR="00C92CDA" w:rsidRPr="00774244" w:rsidRDefault="00C92CDA">
            <w:pPr>
              <w:pStyle w:val="TableParagraph"/>
              <w:spacing w:line="256" w:lineRule="exact"/>
              <w:ind w:left="135"/>
              <w:rPr>
                <w:rFonts w:ascii="Courier New" w:hAnsi="Courier New" w:cs="Courier New"/>
              </w:rPr>
            </w:pPr>
            <w:r w:rsidRPr="00774244">
              <w:rPr>
                <w:rFonts w:ascii="Courier New" w:hAnsi="Courier New" w:cs="Courier New"/>
                <w:spacing w:val="-2"/>
              </w:rPr>
              <w:t>альной</w:t>
            </w:r>
          </w:p>
          <w:p w:rsidR="00C92CDA" w:rsidRPr="00774244" w:rsidRDefault="00C92CDA" w:rsidP="00A47AD9">
            <w:pPr>
              <w:pStyle w:val="TableParagraph"/>
              <w:spacing w:line="271" w:lineRule="exact"/>
              <w:ind w:left="135"/>
              <w:rPr>
                <w:rFonts w:ascii="Courier New" w:hAnsi="Courier New" w:cs="Courier New"/>
              </w:rPr>
            </w:pPr>
            <w:r w:rsidRPr="00774244">
              <w:rPr>
                <w:rFonts w:ascii="Courier New" w:hAnsi="Courier New" w:cs="Courier New"/>
                <w:spacing w:val="-2"/>
              </w:rPr>
              <w:t>услуги</w:t>
            </w:r>
          </w:p>
        </w:tc>
        <w:tc>
          <w:tcPr>
            <w:tcW w:w="2028" w:type="dxa"/>
            <w:tcBorders>
              <w:left w:val="single" w:sz="4" w:space="0" w:color="000000"/>
              <w:right w:val="single" w:sz="4" w:space="0" w:color="000000"/>
            </w:tcBorders>
            <w:shd w:val="clear" w:color="auto" w:fill="auto"/>
          </w:tcPr>
          <w:p w:rsidR="00C92CDA" w:rsidRPr="00774244" w:rsidRDefault="00C92CDA">
            <w:pPr>
              <w:pStyle w:val="TableParagraph"/>
              <w:spacing w:line="256" w:lineRule="exact"/>
              <w:ind w:left="126"/>
              <w:rPr>
                <w:rFonts w:ascii="Courier New" w:hAnsi="Courier New" w:cs="Courier New"/>
              </w:rPr>
            </w:pPr>
            <w:r w:rsidRPr="00774244">
              <w:rPr>
                <w:rFonts w:ascii="Courier New" w:hAnsi="Courier New" w:cs="Courier New"/>
              </w:rPr>
              <w:t>й</w:t>
            </w:r>
            <w:r w:rsidRPr="00774244">
              <w:rPr>
                <w:rFonts w:ascii="Courier New" w:hAnsi="Courier New" w:cs="Courier New"/>
                <w:spacing w:val="-1"/>
              </w:rPr>
              <w:t xml:space="preserve"> </w:t>
            </w:r>
            <w:r w:rsidRPr="00774244">
              <w:rPr>
                <w:rFonts w:ascii="Courier New" w:hAnsi="Courier New" w:cs="Courier New"/>
              </w:rPr>
              <w:t xml:space="preserve">орган) / </w:t>
            </w:r>
            <w:r w:rsidRPr="00774244">
              <w:rPr>
                <w:rFonts w:ascii="Courier New" w:hAnsi="Courier New" w:cs="Courier New"/>
                <w:spacing w:val="-5"/>
              </w:rPr>
              <w:t>ГИС</w:t>
            </w:r>
          </w:p>
        </w:tc>
        <w:tc>
          <w:tcPr>
            <w:tcW w:w="1957"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2503" w:type="dxa"/>
            <w:vMerge w:val="restart"/>
            <w:tcBorders>
              <w:left w:val="single" w:sz="4" w:space="0" w:color="000000"/>
              <w:right w:val="single" w:sz="4" w:space="0" w:color="000000"/>
            </w:tcBorders>
            <w:shd w:val="clear" w:color="auto" w:fill="auto"/>
          </w:tcPr>
          <w:p w:rsidR="00C92CDA" w:rsidRPr="00774244" w:rsidRDefault="00C92CDA">
            <w:pPr>
              <w:pStyle w:val="TableParagraph"/>
              <w:spacing w:line="256" w:lineRule="exact"/>
              <w:ind w:left="153"/>
              <w:rPr>
                <w:rFonts w:ascii="Courier New" w:hAnsi="Courier New" w:cs="Courier New"/>
              </w:rPr>
            </w:pPr>
            <w:r w:rsidRPr="00774244">
              <w:rPr>
                <w:rFonts w:ascii="Courier New" w:hAnsi="Courier New" w:cs="Courier New"/>
              </w:rPr>
              <w:t>конечном</w:t>
            </w:r>
            <w:r w:rsidRPr="00774244">
              <w:rPr>
                <w:rFonts w:ascii="Courier New" w:hAnsi="Courier New" w:cs="Courier New"/>
                <w:spacing w:val="-3"/>
              </w:rPr>
              <w:t xml:space="preserve"> </w:t>
            </w:r>
            <w:r w:rsidRPr="00774244">
              <w:rPr>
                <w:rFonts w:ascii="Courier New" w:hAnsi="Courier New" w:cs="Courier New"/>
                <w:spacing w:val="-2"/>
              </w:rPr>
              <w:t>результате</w:t>
            </w:r>
          </w:p>
          <w:p w:rsidR="00C92CDA" w:rsidRPr="00774244" w:rsidRDefault="00C92CDA">
            <w:pPr>
              <w:pStyle w:val="TableParagraph"/>
              <w:spacing w:line="256" w:lineRule="exact"/>
              <w:ind w:left="153"/>
              <w:rPr>
                <w:rFonts w:ascii="Courier New" w:hAnsi="Courier New" w:cs="Courier New"/>
              </w:rPr>
            </w:pPr>
            <w:r w:rsidRPr="00774244">
              <w:rPr>
                <w:rFonts w:ascii="Courier New" w:hAnsi="Courier New" w:cs="Courier New"/>
                <w:spacing w:val="-2"/>
              </w:rPr>
              <w:t>предоставления</w:t>
            </w:r>
          </w:p>
          <w:p w:rsidR="00C92CDA" w:rsidRPr="00774244" w:rsidRDefault="00C92CDA">
            <w:pPr>
              <w:pStyle w:val="TableParagraph"/>
              <w:spacing w:line="256" w:lineRule="exact"/>
              <w:ind w:left="153"/>
              <w:rPr>
                <w:rFonts w:ascii="Courier New" w:hAnsi="Courier New" w:cs="Courier New"/>
              </w:rPr>
            </w:pPr>
            <w:r w:rsidRPr="00774244">
              <w:rPr>
                <w:rFonts w:ascii="Courier New" w:hAnsi="Courier New" w:cs="Courier New"/>
                <w:spacing w:val="-2"/>
              </w:rPr>
              <w:t>муниципальной</w:t>
            </w:r>
          </w:p>
          <w:p w:rsidR="00C92CDA" w:rsidRPr="00774244" w:rsidRDefault="00C92CDA" w:rsidP="00A47AD9">
            <w:pPr>
              <w:pStyle w:val="TableParagraph"/>
              <w:spacing w:line="256" w:lineRule="exact"/>
              <w:ind w:left="153"/>
              <w:rPr>
                <w:rFonts w:ascii="Courier New" w:hAnsi="Courier New" w:cs="Courier New"/>
              </w:rPr>
            </w:pPr>
            <w:r w:rsidRPr="00774244">
              <w:rPr>
                <w:rFonts w:ascii="Courier New" w:hAnsi="Courier New" w:cs="Courier New"/>
                <w:spacing w:val="-2"/>
              </w:rPr>
              <w:t>услуги</w:t>
            </w:r>
          </w:p>
        </w:tc>
      </w:tr>
      <w:tr w:rsidR="00C92CDA" w:rsidRPr="00774244">
        <w:trPr>
          <w:trHeight w:val="276"/>
        </w:trPr>
        <w:tc>
          <w:tcPr>
            <w:tcW w:w="2239"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56" w:lineRule="exact"/>
              <w:ind w:left="141"/>
              <w:rPr>
                <w:rFonts w:ascii="Courier New" w:hAnsi="Courier New" w:cs="Courier New"/>
              </w:rPr>
            </w:pPr>
          </w:p>
        </w:tc>
        <w:tc>
          <w:tcPr>
            <w:tcW w:w="3637"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56" w:lineRule="exact"/>
              <w:ind w:left="138"/>
              <w:rPr>
                <w:rFonts w:ascii="Courier New" w:hAnsi="Courier New" w:cs="Courier New"/>
              </w:rPr>
            </w:pPr>
          </w:p>
        </w:tc>
        <w:tc>
          <w:tcPr>
            <w:tcW w:w="1673" w:type="dxa"/>
            <w:vMerge w:val="restart"/>
            <w:tcBorders>
              <w:left w:val="single" w:sz="4" w:space="0" w:color="000000"/>
              <w:right w:val="single" w:sz="4" w:space="0" w:color="000000"/>
            </w:tcBorders>
            <w:shd w:val="clear" w:color="auto" w:fill="auto"/>
          </w:tcPr>
          <w:p w:rsidR="00C92CDA" w:rsidRPr="00774244" w:rsidRDefault="00C92CDA">
            <w:pPr>
              <w:pStyle w:val="TableParagraph"/>
              <w:spacing w:line="256" w:lineRule="exact"/>
              <w:ind w:left="135"/>
              <w:rPr>
                <w:rFonts w:ascii="Courier New" w:hAnsi="Courier New" w:cs="Courier New"/>
              </w:rPr>
            </w:pPr>
            <w:r w:rsidRPr="00774244">
              <w:rPr>
                <w:rFonts w:ascii="Courier New" w:hAnsi="Courier New" w:cs="Courier New"/>
                <w:spacing w:val="-2"/>
              </w:rPr>
              <w:t>процедуры</w:t>
            </w:r>
          </w:p>
          <w:p w:rsidR="00C92CDA" w:rsidRPr="00774244" w:rsidRDefault="00C92CDA">
            <w:pPr>
              <w:pStyle w:val="TableParagraph"/>
              <w:spacing w:line="256" w:lineRule="exact"/>
              <w:ind w:left="135"/>
              <w:rPr>
                <w:rFonts w:ascii="Courier New" w:hAnsi="Courier New" w:cs="Courier New"/>
              </w:rPr>
            </w:pPr>
            <w:r w:rsidRPr="00774244">
              <w:rPr>
                <w:rFonts w:ascii="Courier New" w:hAnsi="Courier New" w:cs="Courier New"/>
                <w:spacing w:val="-2"/>
              </w:rPr>
              <w:t>принятия</w:t>
            </w:r>
          </w:p>
          <w:p w:rsidR="00C92CDA" w:rsidRPr="00774244" w:rsidRDefault="00C92CDA">
            <w:pPr>
              <w:pStyle w:val="TableParagraph"/>
              <w:spacing w:line="256" w:lineRule="exact"/>
              <w:ind w:left="135"/>
              <w:rPr>
                <w:rFonts w:ascii="Courier New" w:hAnsi="Courier New" w:cs="Courier New"/>
              </w:rPr>
            </w:pPr>
            <w:r w:rsidRPr="00774244">
              <w:rPr>
                <w:rFonts w:ascii="Courier New" w:hAnsi="Courier New" w:cs="Courier New"/>
              </w:rPr>
              <w:t>решения</w:t>
            </w:r>
            <w:r w:rsidRPr="00774244">
              <w:rPr>
                <w:rFonts w:ascii="Courier New" w:hAnsi="Courier New" w:cs="Courier New"/>
                <w:spacing w:val="-2"/>
              </w:rPr>
              <w:t xml:space="preserve"> </w:t>
            </w:r>
            <w:r w:rsidRPr="00774244">
              <w:rPr>
                <w:rFonts w:ascii="Courier New" w:hAnsi="Courier New" w:cs="Courier New"/>
                <w:spacing w:val="-5"/>
              </w:rPr>
              <w:t>(в</w:t>
            </w:r>
          </w:p>
          <w:p w:rsidR="00C92CDA" w:rsidRPr="00774244" w:rsidRDefault="00C92CDA">
            <w:pPr>
              <w:pStyle w:val="TableParagraph"/>
              <w:spacing w:line="256" w:lineRule="exact"/>
              <w:ind w:left="135"/>
              <w:rPr>
                <w:rFonts w:ascii="Courier New" w:hAnsi="Courier New" w:cs="Courier New"/>
              </w:rPr>
            </w:pPr>
            <w:r w:rsidRPr="00774244">
              <w:rPr>
                <w:rFonts w:ascii="Courier New" w:hAnsi="Courier New" w:cs="Courier New"/>
              </w:rPr>
              <w:t>общий</w:t>
            </w:r>
            <w:r w:rsidRPr="00774244">
              <w:rPr>
                <w:rFonts w:ascii="Courier New" w:hAnsi="Courier New" w:cs="Courier New"/>
                <w:spacing w:val="-1"/>
              </w:rPr>
              <w:t xml:space="preserve"> </w:t>
            </w:r>
            <w:r w:rsidRPr="00774244">
              <w:rPr>
                <w:rFonts w:ascii="Courier New" w:hAnsi="Courier New" w:cs="Courier New"/>
                <w:spacing w:val="-4"/>
              </w:rPr>
              <w:t>срок</w:t>
            </w:r>
          </w:p>
          <w:p w:rsidR="00C92CDA" w:rsidRPr="00774244" w:rsidRDefault="00C92CDA">
            <w:pPr>
              <w:pStyle w:val="TableParagraph"/>
              <w:spacing w:line="256" w:lineRule="exact"/>
              <w:ind w:left="135"/>
              <w:rPr>
                <w:rFonts w:ascii="Courier New" w:hAnsi="Courier New" w:cs="Courier New"/>
              </w:rPr>
            </w:pPr>
            <w:r w:rsidRPr="00774244">
              <w:rPr>
                <w:rFonts w:ascii="Courier New" w:hAnsi="Courier New" w:cs="Courier New"/>
                <w:spacing w:val="-2"/>
              </w:rPr>
              <w:t>предоставлен</w:t>
            </w:r>
          </w:p>
          <w:p w:rsidR="00C92CDA" w:rsidRPr="00774244" w:rsidRDefault="00C92CDA">
            <w:pPr>
              <w:pStyle w:val="TableParagraph"/>
              <w:spacing w:line="256" w:lineRule="exact"/>
              <w:ind w:left="135"/>
              <w:rPr>
                <w:rFonts w:ascii="Courier New" w:hAnsi="Courier New" w:cs="Courier New"/>
              </w:rPr>
            </w:pPr>
            <w:r w:rsidRPr="00774244">
              <w:rPr>
                <w:rFonts w:ascii="Courier New" w:hAnsi="Courier New" w:cs="Courier New"/>
                <w:spacing w:val="-5"/>
              </w:rPr>
              <w:t>ия</w:t>
            </w:r>
          </w:p>
          <w:p w:rsidR="00C92CDA" w:rsidRPr="00774244" w:rsidRDefault="00C92CDA">
            <w:pPr>
              <w:pStyle w:val="TableParagraph"/>
              <w:spacing w:line="256" w:lineRule="exact"/>
              <w:ind w:left="135"/>
              <w:rPr>
                <w:rFonts w:ascii="Courier New" w:hAnsi="Courier New" w:cs="Courier New"/>
              </w:rPr>
            </w:pPr>
            <w:r w:rsidRPr="00774244">
              <w:rPr>
                <w:rFonts w:ascii="Courier New" w:hAnsi="Courier New" w:cs="Courier New"/>
                <w:spacing w:val="-2"/>
              </w:rPr>
              <w:t>муниципаль</w:t>
            </w:r>
          </w:p>
          <w:p w:rsidR="00C92CDA" w:rsidRPr="00774244" w:rsidRDefault="00C92CDA">
            <w:pPr>
              <w:pStyle w:val="TableParagraph"/>
              <w:spacing w:line="256" w:lineRule="exact"/>
              <w:ind w:left="135"/>
              <w:rPr>
                <w:rFonts w:ascii="Courier New" w:hAnsi="Courier New" w:cs="Courier New"/>
              </w:rPr>
            </w:pPr>
            <w:r w:rsidRPr="00774244">
              <w:rPr>
                <w:rFonts w:ascii="Courier New" w:hAnsi="Courier New" w:cs="Courier New"/>
              </w:rPr>
              <w:t>ной</w:t>
            </w:r>
            <w:r w:rsidRPr="00774244">
              <w:rPr>
                <w:rFonts w:ascii="Courier New" w:hAnsi="Courier New" w:cs="Courier New"/>
                <w:spacing w:val="-1"/>
              </w:rPr>
              <w:t xml:space="preserve"> </w:t>
            </w:r>
            <w:r w:rsidRPr="00774244">
              <w:rPr>
                <w:rFonts w:ascii="Courier New" w:hAnsi="Courier New" w:cs="Courier New"/>
                <w:spacing w:val="-2"/>
              </w:rPr>
              <w:t>услуги</w:t>
            </w:r>
          </w:p>
          <w:p w:rsidR="00C92CDA" w:rsidRPr="00774244" w:rsidRDefault="00C92CDA">
            <w:pPr>
              <w:pStyle w:val="TableParagraph"/>
              <w:spacing w:line="256" w:lineRule="exact"/>
              <w:ind w:left="135"/>
              <w:rPr>
                <w:rFonts w:ascii="Courier New" w:hAnsi="Courier New" w:cs="Courier New"/>
              </w:rPr>
            </w:pPr>
            <w:r w:rsidRPr="00774244">
              <w:rPr>
                <w:rFonts w:ascii="Courier New" w:hAnsi="Courier New" w:cs="Courier New"/>
                <w:spacing w:val="-5"/>
              </w:rPr>
              <w:t>не</w:t>
            </w:r>
          </w:p>
          <w:p w:rsidR="00C92CDA" w:rsidRPr="00774244" w:rsidRDefault="00C92CDA" w:rsidP="00A47AD9">
            <w:pPr>
              <w:pStyle w:val="TableParagraph"/>
              <w:spacing w:line="271" w:lineRule="exact"/>
              <w:ind w:left="135"/>
              <w:rPr>
                <w:rFonts w:ascii="Courier New" w:hAnsi="Courier New" w:cs="Courier New"/>
              </w:rPr>
            </w:pPr>
            <w:r w:rsidRPr="00774244">
              <w:rPr>
                <w:rFonts w:ascii="Courier New" w:hAnsi="Courier New" w:cs="Courier New"/>
                <w:spacing w:val="-2"/>
              </w:rPr>
              <w:t>включается)</w:t>
            </w:r>
          </w:p>
        </w:tc>
        <w:tc>
          <w:tcPr>
            <w:tcW w:w="1322"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71" w:lineRule="exact"/>
              <w:ind w:left="135"/>
              <w:rPr>
                <w:rFonts w:ascii="Courier New" w:hAnsi="Courier New" w:cs="Courier New"/>
              </w:rPr>
            </w:pPr>
          </w:p>
        </w:tc>
        <w:tc>
          <w:tcPr>
            <w:tcW w:w="2028"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1957"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2503"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56" w:lineRule="exact"/>
              <w:ind w:left="153"/>
              <w:rPr>
                <w:rFonts w:ascii="Courier New" w:hAnsi="Courier New" w:cs="Courier New"/>
              </w:rPr>
            </w:pPr>
          </w:p>
        </w:tc>
      </w:tr>
      <w:tr w:rsidR="00C92CDA" w:rsidRPr="00774244">
        <w:trPr>
          <w:trHeight w:val="275"/>
        </w:trPr>
        <w:tc>
          <w:tcPr>
            <w:tcW w:w="2239"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56" w:lineRule="exact"/>
              <w:ind w:left="141"/>
              <w:rPr>
                <w:rFonts w:ascii="Courier New" w:hAnsi="Courier New" w:cs="Courier New"/>
              </w:rPr>
            </w:pPr>
          </w:p>
        </w:tc>
        <w:tc>
          <w:tcPr>
            <w:tcW w:w="3637" w:type="dxa"/>
            <w:vMerge/>
            <w:tcBorders>
              <w:left w:val="single" w:sz="4" w:space="0" w:color="000000"/>
              <w:right w:val="single" w:sz="4" w:space="0" w:color="000000"/>
            </w:tcBorders>
            <w:shd w:val="clear" w:color="auto" w:fill="auto"/>
          </w:tcPr>
          <w:p w:rsidR="00C92CDA" w:rsidRPr="00774244" w:rsidRDefault="00C92CDA">
            <w:pPr>
              <w:pStyle w:val="TableParagraph"/>
              <w:spacing w:line="256" w:lineRule="exact"/>
              <w:ind w:left="138"/>
              <w:rPr>
                <w:rFonts w:ascii="Courier New" w:hAnsi="Courier New" w:cs="Courier New"/>
              </w:rPr>
            </w:pPr>
          </w:p>
        </w:tc>
        <w:tc>
          <w:tcPr>
            <w:tcW w:w="1673"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71" w:lineRule="exact"/>
              <w:ind w:left="135"/>
              <w:rPr>
                <w:rFonts w:ascii="Courier New" w:hAnsi="Courier New" w:cs="Courier New"/>
              </w:rPr>
            </w:pPr>
          </w:p>
        </w:tc>
        <w:tc>
          <w:tcPr>
            <w:tcW w:w="1322"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71" w:lineRule="exact"/>
              <w:ind w:left="135"/>
              <w:rPr>
                <w:rFonts w:ascii="Courier New" w:hAnsi="Courier New" w:cs="Courier New"/>
              </w:rPr>
            </w:pPr>
          </w:p>
        </w:tc>
        <w:tc>
          <w:tcPr>
            <w:tcW w:w="2028"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1957"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2503"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56" w:lineRule="exact"/>
              <w:ind w:left="153"/>
              <w:rPr>
                <w:rFonts w:ascii="Courier New" w:hAnsi="Courier New" w:cs="Courier New"/>
              </w:rPr>
            </w:pPr>
          </w:p>
        </w:tc>
      </w:tr>
      <w:tr w:rsidR="00C92CDA" w:rsidRPr="00774244">
        <w:trPr>
          <w:trHeight w:val="276"/>
        </w:trPr>
        <w:tc>
          <w:tcPr>
            <w:tcW w:w="2239"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56" w:lineRule="exact"/>
              <w:ind w:left="141"/>
              <w:rPr>
                <w:rFonts w:ascii="Courier New" w:hAnsi="Courier New" w:cs="Courier New"/>
              </w:rPr>
            </w:pPr>
          </w:p>
        </w:tc>
        <w:tc>
          <w:tcPr>
            <w:tcW w:w="3637"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1673"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71" w:lineRule="exact"/>
              <w:ind w:left="135"/>
              <w:rPr>
                <w:rFonts w:ascii="Courier New" w:hAnsi="Courier New" w:cs="Courier New"/>
              </w:rPr>
            </w:pPr>
          </w:p>
        </w:tc>
        <w:tc>
          <w:tcPr>
            <w:tcW w:w="1322"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71" w:lineRule="exact"/>
              <w:ind w:left="135"/>
              <w:rPr>
                <w:rFonts w:ascii="Courier New" w:hAnsi="Courier New" w:cs="Courier New"/>
              </w:rPr>
            </w:pPr>
          </w:p>
        </w:tc>
        <w:tc>
          <w:tcPr>
            <w:tcW w:w="2028"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1957"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2503"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56" w:lineRule="exact"/>
              <w:ind w:left="153"/>
              <w:rPr>
                <w:rFonts w:ascii="Courier New" w:hAnsi="Courier New" w:cs="Courier New"/>
              </w:rPr>
            </w:pPr>
          </w:p>
        </w:tc>
      </w:tr>
      <w:tr w:rsidR="00C92CDA" w:rsidRPr="00774244">
        <w:trPr>
          <w:trHeight w:val="275"/>
        </w:trPr>
        <w:tc>
          <w:tcPr>
            <w:tcW w:w="2239"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56" w:lineRule="exact"/>
              <w:ind w:left="141"/>
              <w:rPr>
                <w:rFonts w:ascii="Courier New" w:hAnsi="Courier New" w:cs="Courier New"/>
              </w:rPr>
            </w:pPr>
          </w:p>
        </w:tc>
        <w:tc>
          <w:tcPr>
            <w:tcW w:w="3637"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1673"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71" w:lineRule="exact"/>
              <w:ind w:left="135"/>
              <w:rPr>
                <w:rFonts w:ascii="Courier New" w:hAnsi="Courier New" w:cs="Courier New"/>
              </w:rPr>
            </w:pPr>
          </w:p>
        </w:tc>
        <w:tc>
          <w:tcPr>
            <w:tcW w:w="1322"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71" w:lineRule="exact"/>
              <w:ind w:left="135"/>
              <w:rPr>
                <w:rFonts w:ascii="Courier New" w:hAnsi="Courier New" w:cs="Courier New"/>
              </w:rPr>
            </w:pPr>
          </w:p>
        </w:tc>
        <w:tc>
          <w:tcPr>
            <w:tcW w:w="2028"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1957"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2503" w:type="dxa"/>
            <w:vMerge/>
            <w:tcBorders>
              <w:left w:val="single" w:sz="4" w:space="0" w:color="000000"/>
              <w:right w:val="single" w:sz="4" w:space="0" w:color="000000"/>
            </w:tcBorders>
            <w:shd w:val="clear" w:color="auto" w:fill="auto"/>
          </w:tcPr>
          <w:p w:rsidR="00C92CDA" w:rsidRPr="00774244" w:rsidRDefault="00C92CDA">
            <w:pPr>
              <w:pStyle w:val="TableParagraph"/>
              <w:spacing w:line="256" w:lineRule="exact"/>
              <w:ind w:left="153"/>
              <w:rPr>
                <w:rFonts w:ascii="Courier New" w:hAnsi="Courier New" w:cs="Courier New"/>
              </w:rPr>
            </w:pPr>
          </w:p>
        </w:tc>
      </w:tr>
      <w:tr w:rsidR="00C92CDA" w:rsidRPr="00774244">
        <w:trPr>
          <w:trHeight w:val="276"/>
        </w:trPr>
        <w:tc>
          <w:tcPr>
            <w:tcW w:w="2239" w:type="dxa"/>
            <w:vMerge/>
            <w:tcBorders>
              <w:left w:val="single" w:sz="4" w:space="0" w:color="000000"/>
              <w:right w:val="single" w:sz="4" w:space="0" w:color="000000"/>
            </w:tcBorders>
            <w:shd w:val="clear" w:color="auto" w:fill="auto"/>
          </w:tcPr>
          <w:p w:rsidR="00C92CDA" w:rsidRPr="00774244" w:rsidRDefault="00C92CDA">
            <w:pPr>
              <w:pStyle w:val="TableParagraph"/>
              <w:spacing w:line="256" w:lineRule="exact"/>
              <w:ind w:left="141"/>
              <w:rPr>
                <w:rFonts w:ascii="Courier New" w:hAnsi="Courier New" w:cs="Courier New"/>
              </w:rPr>
            </w:pPr>
          </w:p>
        </w:tc>
        <w:tc>
          <w:tcPr>
            <w:tcW w:w="3637"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1673"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71" w:lineRule="exact"/>
              <w:ind w:left="135"/>
              <w:rPr>
                <w:rFonts w:ascii="Courier New" w:hAnsi="Courier New" w:cs="Courier New"/>
              </w:rPr>
            </w:pPr>
          </w:p>
        </w:tc>
        <w:tc>
          <w:tcPr>
            <w:tcW w:w="1322"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71" w:lineRule="exact"/>
              <w:ind w:left="135"/>
              <w:rPr>
                <w:rFonts w:ascii="Courier New" w:hAnsi="Courier New" w:cs="Courier New"/>
              </w:rPr>
            </w:pPr>
          </w:p>
        </w:tc>
        <w:tc>
          <w:tcPr>
            <w:tcW w:w="2028"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1957"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2503" w:type="dxa"/>
            <w:vMerge/>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r>
      <w:tr w:rsidR="00C92CDA" w:rsidRPr="00774244">
        <w:trPr>
          <w:trHeight w:val="276"/>
        </w:trPr>
        <w:tc>
          <w:tcPr>
            <w:tcW w:w="2239" w:type="dxa"/>
            <w:tcBorders>
              <w:left w:val="single" w:sz="4" w:space="0" w:color="000000"/>
              <w:right w:val="single" w:sz="4" w:space="0" w:color="000000"/>
            </w:tcBorders>
            <w:shd w:val="clear" w:color="auto" w:fill="auto"/>
          </w:tcPr>
          <w:p w:rsidR="00C92CDA" w:rsidRPr="00774244" w:rsidRDefault="00C92CDA">
            <w:pPr>
              <w:pStyle w:val="TableParagraph"/>
              <w:spacing w:line="256" w:lineRule="exact"/>
              <w:ind w:left="141"/>
              <w:rPr>
                <w:rFonts w:ascii="Courier New" w:hAnsi="Courier New" w:cs="Courier New"/>
              </w:rPr>
            </w:pPr>
            <w:r w:rsidRPr="00774244">
              <w:rPr>
                <w:rFonts w:ascii="Courier New" w:hAnsi="Courier New" w:cs="Courier New"/>
                <w:spacing w:val="-2"/>
              </w:rPr>
              <w:t>Административног</w:t>
            </w:r>
          </w:p>
        </w:tc>
        <w:tc>
          <w:tcPr>
            <w:tcW w:w="3637"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1673"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71" w:lineRule="exact"/>
              <w:ind w:left="135"/>
              <w:rPr>
                <w:rFonts w:ascii="Courier New" w:hAnsi="Courier New" w:cs="Courier New"/>
              </w:rPr>
            </w:pPr>
          </w:p>
        </w:tc>
        <w:tc>
          <w:tcPr>
            <w:tcW w:w="1322"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71" w:lineRule="exact"/>
              <w:ind w:left="135"/>
              <w:rPr>
                <w:rFonts w:ascii="Courier New" w:hAnsi="Courier New" w:cs="Courier New"/>
              </w:rPr>
            </w:pPr>
          </w:p>
        </w:tc>
        <w:tc>
          <w:tcPr>
            <w:tcW w:w="2028"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1957"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2503"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r>
      <w:tr w:rsidR="00C92CDA" w:rsidRPr="00774244">
        <w:trPr>
          <w:trHeight w:val="276"/>
        </w:trPr>
        <w:tc>
          <w:tcPr>
            <w:tcW w:w="2239" w:type="dxa"/>
            <w:tcBorders>
              <w:left w:val="single" w:sz="4" w:space="0" w:color="000000"/>
              <w:right w:val="single" w:sz="4" w:space="0" w:color="000000"/>
            </w:tcBorders>
            <w:shd w:val="clear" w:color="auto" w:fill="auto"/>
          </w:tcPr>
          <w:p w:rsidR="00C92CDA" w:rsidRPr="00774244" w:rsidRDefault="00C92CDA">
            <w:pPr>
              <w:pStyle w:val="TableParagraph"/>
              <w:spacing w:line="256" w:lineRule="exact"/>
              <w:ind w:left="141"/>
              <w:rPr>
                <w:rFonts w:ascii="Courier New" w:hAnsi="Courier New" w:cs="Courier New"/>
              </w:rPr>
            </w:pPr>
            <w:proofErr w:type="gramStart"/>
            <w:r w:rsidRPr="00774244">
              <w:rPr>
                <w:rFonts w:ascii="Courier New" w:hAnsi="Courier New" w:cs="Courier New"/>
              </w:rPr>
              <w:t>о</w:t>
            </w:r>
            <w:proofErr w:type="gramEnd"/>
            <w:r w:rsidRPr="00774244">
              <w:rPr>
                <w:rFonts w:ascii="Courier New" w:hAnsi="Courier New" w:cs="Courier New"/>
                <w:spacing w:val="-2"/>
              </w:rPr>
              <w:t xml:space="preserve"> </w:t>
            </w:r>
            <w:r w:rsidRPr="00774244">
              <w:rPr>
                <w:rFonts w:ascii="Courier New" w:hAnsi="Courier New" w:cs="Courier New"/>
              </w:rPr>
              <w:t>регламента,</w:t>
            </w:r>
            <w:r w:rsidRPr="00774244">
              <w:rPr>
                <w:rFonts w:ascii="Courier New" w:hAnsi="Courier New" w:cs="Courier New"/>
                <w:spacing w:val="56"/>
              </w:rPr>
              <w:t xml:space="preserve"> </w:t>
            </w:r>
            <w:r w:rsidRPr="00774244">
              <w:rPr>
                <w:rFonts w:ascii="Courier New" w:hAnsi="Courier New" w:cs="Courier New"/>
                <w:spacing w:val="-10"/>
              </w:rPr>
              <w:t>в</w:t>
            </w:r>
          </w:p>
        </w:tc>
        <w:tc>
          <w:tcPr>
            <w:tcW w:w="3637"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1673"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71" w:lineRule="exact"/>
              <w:ind w:left="135"/>
              <w:rPr>
                <w:rFonts w:ascii="Courier New" w:hAnsi="Courier New" w:cs="Courier New"/>
              </w:rPr>
            </w:pPr>
          </w:p>
        </w:tc>
        <w:tc>
          <w:tcPr>
            <w:tcW w:w="1322"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71" w:lineRule="exact"/>
              <w:ind w:left="135"/>
              <w:rPr>
                <w:rFonts w:ascii="Courier New" w:hAnsi="Courier New" w:cs="Courier New"/>
              </w:rPr>
            </w:pPr>
          </w:p>
        </w:tc>
        <w:tc>
          <w:tcPr>
            <w:tcW w:w="2028"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1957"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2503"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r>
      <w:tr w:rsidR="00C92CDA" w:rsidRPr="00774244">
        <w:trPr>
          <w:trHeight w:val="276"/>
        </w:trPr>
        <w:tc>
          <w:tcPr>
            <w:tcW w:w="2239" w:type="dxa"/>
            <w:tcBorders>
              <w:left w:val="single" w:sz="4" w:space="0" w:color="000000"/>
              <w:right w:val="single" w:sz="4" w:space="0" w:color="000000"/>
            </w:tcBorders>
            <w:shd w:val="clear" w:color="auto" w:fill="auto"/>
          </w:tcPr>
          <w:p w:rsidR="00C92CDA" w:rsidRPr="00774244" w:rsidRDefault="00C92CDA">
            <w:pPr>
              <w:pStyle w:val="TableParagraph"/>
              <w:spacing w:line="256" w:lineRule="exact"/>
              <w:ind w:left="141"/>
              <w:rPr>
                <w:rFonts w:ascii="Courier New" w:hAnsi="Courier New" w:cs="Courier New"/>
              </w:rPr>
            </w:pPr>
            <w:r w:rsidRPr="00774244">
              <w:rPr>
                <w:rFonts w:ascii="Courier New" w:hAnsi="Courier New" w:cs="Courier New"/>
                <w:spacing w:val="-2"/>
              </w:rPr>
              <w:t>форме</w:t>
            </w:r>
          </w:p>
        </w:tc>
        <w:tc>
          <w:tcPr>
            <w:tcW w:w="3637"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1673"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71" w:lineRule="exact"/>
              <w:ind w:left="135"/>
              <w:rPr>
                <w:rFonts w:ascii="Courier New" w:hAnsi="Courier New" w:cs="Courier New"/>
              </w:rPr>
            </w:pPr>
          </w:p>
        </w:tc>
        <w:tc>
          <w:tcPr>
            <w:tcW w:w="1322"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71" w:lineRule="exact"/>
              <w:ind w:left="135"/>
              <w:rPr>
                <w:rFonts w:ascii="Courier New" w:hAnsi="Courier New" w:cs="Courier New"/>
              </w:rPr>
            </w:pPr>
          </w:p>
        </w:tc>
        <w:tc>
          <w:tcPr>
            <w:tcW w:w="2028"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1957"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2503"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r>
      <w:tr w:rsidR="00C92CDA" w:rsidRPr="00774244">
        <w:trPr>
          <w:trHeight w:val="275"/>
        </w:trPr>
        <w:tc>
          <w:tcPr>
            <w:tcW w:w="2239" w:type="dxa"/>
            <w:tcBorders>
              <w:left w:val="single" w:sz="4" w:space="0" w:color="000000"/>
              <w:right w:val="single" w:sz="4" w:space="0" w:color="000000"/>
            </w:tcBorders>
            <w:shd w:val="clear" w:color="auto" w:fill="auto"/>
          </w:tcPr>
          <w:p w:rsidR="00C92CDA" w:rsidRPr="00774244" w:rsidRDefault="00C92CDA">
            <w:pPr>
              <w:pStyle w:val="TableParagraph"/>
              <w:spacing w:line="256" w:lineRule="exact"/>
              <w:ind w:left="141"/>
              <w:rPr>
                <w:rFonts w:ascii="Courier New" w:hAnsi="Courier New" w:cs="Courier New"/>
              </w:rPr>
            </w:pPr>
            <w:r w:rsidRPr="00774244">
              <w:rPr>
                <w:rFonts w:ascii="Courier New" w:hAnsi="Courier New" w:cs="Courier New"/>
                <w:spacing w:val="-2"/>
              </w:rPr>
              <w:t>электронного</w:t>
            </w:r>
          </w:p>
        </w:tc>
        <w:tc>
          <w:tcPr>
            <w:tcW w:w="3637"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1673"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71" w:lineRule="exact"/>
              <w:ind w:left="135"/>
              <w:rPr>
                <w:rFonts w:ascii="Courier New" w:hAnsi="Courier New" w:cs="Courier New"/>
              </w:rPr>
            </w:pPr>
          </w:p>
        </w:tc>
        <w:tc>
          <w:tcPr>
            <w:tcW w:w="1322"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71" w:lineRule="exact"/>
              <w:ind w:left="135"/>
              <w:rPr>
                <w:rFonts w:ascii="Courier New" w:hAnsi="Courier New" w:cs="Courier New"/>
              </w:rPr>
            </w:pPr>
          </w:p>
        </w:tc>
        <w:tc>
          <w:tcPr>
            <w:tcW w:w="2028"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1957"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2503"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r>
      <w:tr w:rsidR="00C92CDA" w:rsidRPr="00774244">
        <w:trPr>
          <w:trHeight w:val="275"/>
        </w:trPr>
        <w:tc>
          <w:tcPr>
            <w:tcW w:w="2239" w:type="dxa"/>
            <w:tcBorders>
              <w:left w:val="single" w:sz="4" w:space="0" w:color="000000"/>
              <w:right w:val="single" w:sz="4" w:space="0" w:color="000000"/>
            </w:tcBorders>
            <w:shd w:val="clear" w:color="auto" w:fill="auto"/>
          </w:tcPr>
          <w:p w:rsidR="00C92CDA" w:rsidRPr="00774244" w:rsidRDefault="00C92CDA">
            <w:pPr>
              <w:pStyle w:val="TableParagraph"/>
              <w:spacing w:line="256" w:lineRule="exact"/>
              <w:ind w:left="141"/>
              <w:rPr>
                <w:rFonts w:ascii="Courier New" w:hAnsi="Courier New" w:cs="Courier New"/>
              </w:rPr>
            </w:pPr>
            <w:r w:rsidRPr="00774244">
              <w:rPr>
                <w:rFonts w:ascii="Courier New" w:hAnsi="Courier New" w:cs="Courier New"/>
              </w:rPr>
              <w:t>документа</w:t>
            </w:r>
            <w:r w:rsidRPr="00774244">
              <w:rPr>
                <w:rFonts w:ascii="Courier New" w:hAnsi="Courier New" w:cs="Courier New"/>
                <w:spacing w:val="-3"/>
              </w:rPr>
              <w:t xml:space="preserve"> </w:t>
            </w:r>
            <w:r w:rsidRPr="00774244">
              <w:rPr>
                <w:rFonts w:ascii="Courier New" w:hAnsi="Courier New" w:cs="Courier New"/>
              </w:rPr>
              <w:t>в</w:t>
            </w:r>
            <w:r w:rsidRPr="00774244">
              <w:rPr>
                <w:rFonts w:ascii="Courier New" w:hAnsi="Courier New" w:cs="Courier New"/>
                <w:spacing w:val="-2"/>
              </w:rPr>
              <w:t xml:space="preserve"> </w:t>
            </w:r>
            <w:r w:rsidRPr="00774244">
              <w:rPr>
                <w:rFonts w:ascii="Courier New" w:hAnsi="Courier New" w:cs="Courier New"/>
                <w:spacing w:val="-5"/>
              </w:rPr>
              <w:t>ГИС</w:t>
            </w:r>
          </w:p>
        </w:tc>
        <w:tc>
          <w:tcPr>
            <w:tcW w:w="3637"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1673"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71" w:lineRule="exact"/>
              <w:ind w:left="135"/>
              <w:rPr>
                <w:rFonts w:ascii="Courier New" w:hAnsi="Courier New" w:cs="Courier New"/>
              </w:rPr>
            </w:pPr>
          </w:p>
        </w:tc>
        <w:tc>
          <w:tcPr>
            <w:tcW w:w="1322"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71" w:lineRule="exact"/>
              <w:ind w:left="135"/>
              <w:rPr>
                <w:rFonts w:ascii="Courier New" w:hAnsi="Courier New" w:cs="Courier New"/>
              </w:rPr>
            </w:pPr>
          </w:p>
        </w:tc>
        <w:tc>
          <w:tcPr>
            <w:tcW w:w="2028"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1957"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2503"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r>
      <w:tr w:rsidR="00C92CDA" w:rsidRPr="00774244">
        <w:trPr>
          <w:trHeight w:val="275"/>
        </w:trPr>
        <w:tc>
          <w:tcPr>
            <w:tcW w:w="2239"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3637"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1673"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71" w:lineRule="exact"/>
              <w:ind w:left="135"/>
              <w:rPr>
                <w:rFonts w:ascii="Courier New" w:hAnsi="Courier New" w:cs="Courier New"/>
              </w:rPr>
            </w:pPr>
          </w:p>
        </w:tc>
        <w:tc>
          <w:tcPr>
            <w:tcW w:w="1322" w:type="dxa"/>
            <w:vMerge/>
            <w:tcBorders>
              <w:left w:val="single" w:sz="4" w:space="0" w:color="000000"/>
              <w:right w:val="single" w:sz="4" w:space="0" w:color="000000"/>
            </w:tcBorders>
            <w:shd w:val="clear" w:color="auto" w:fill="auto"/>
          </w:tcPr>
          <w:p w:rsidR="00C92CDA" w:rsidRPr="00774244" w:rsidRDefault="00C92CDA" w:rsidP="00A47AD9">
            <w:pPr>
              <w:pStyle w:val="TableParagraph"/>
              <w:spacing w:line="271" w:lineRule="exact"/>
              <w:ind w:left="135"/>
              <w:rPr>
                <w:rFonts w:ascii="Courier New" w:hAnsi="Courier New" w:cs="Courier New"/>
              </w:rPr>
            </w:pPr>
          </w:p>
        </w:tc>
        <w:tc>
          <w:tcPr>
            <w:tcW w:w="2028"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1957"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2503" w:type="dxa"/>
            <w:tcBorders>
              <w:left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r>
      <w:tr w:rsidR="00C92CDA" w:rsidRPr="00774244">
        <w:trPr>
          <w:trHeight w:val="312"/>
        </w:trPr>
        <w:tc>
          <w:tcPr>
            <w:tcW w:w="2239" w:type="dxa"/>
            <w:tcBorders>
              <w:left w:val="single" w:sz="4" w:space="0" w:color="000000"/>
              <w:bottom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3637" w:type="dxa"/>
            <w:tcBorders>
              <w:left w:val="single" w:sz="4" w:space="0" w:color="000000"/>
              <w:bottom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1673" w:type="dxa"/>
            <w:vMerge/>
            <w:tcBorders>
              <w:left w:val="single" w:sz="4" w:space="0" w:color="000000"/>
              <w:bottom w:val="single" w:sz="4" w:space="0" w:color="000000"/>
              <w:right w:val="single" w:sz="4" w:space="0" w:color="000000"/>
            </w:tcBorders>
            <w:shd w:val="clear" w:color="auto" w:fill="auto"/>
          </w:tcPr>
          <w:p w:rsidR="00C92CDA" w:rsidRPr="00774244" w:rsidRDefault="00C92CDA">
            <w:pPr>
              <w:pStyle w:val="TableParagraph"/>
              <w:spacing w:line="271" w:lineRule="exact"/>
              <w:ind w:left="135"/>
              <w:rPr>
                <w:rFonts w:ascii="Courier New" w:hAnsi="Courier New" w:cs="Courier New"/>
              </w:rPr>
            </w:pPr>
          </w:p>
        </w:tc>
        <w:tc>
          <w:tcPr>
            <w:tcW w:w="1322" w:type="dxa"/>
            <w:vMerge/>
            <w:tcBorders>
              <w:left w:val="single" w:sz="4" w:space="0" w:color="000000"/>
              <w:bottom w:val="single" w:sz="4" w:space="0" w:color="000000"/>
              <w:right w:val="single" w:sz="4" w:space="0" w:color="000000"/>
            </w:tcBorders>
            <w:shd w:val="clear" w:color="auto" w:fill="auto"/>
          </w:tcPr>
          <w:p w:rsidR="00C92CDA" w:rsidRPr="00774244" w:rsidRDefault="00C92CDA">
            <w:pPr>
              <w:pStyle w:val="TableParagraph"/>
              <w:spacing w:line="271" w:lineRule="exact"/>
              <w:ind w:left="135"/>
              <w:rPr>
                <w:rFonts w:ascii="Courier New" w:hAnsi="Courier New" w:cs="Courier New"/>
              </w:rPr>
            </w:pPr>
          </w:p>
        </w:tc>
        <w:tc>
          <w:tcPr>
            <w:tcW w:w="2028" w:type="dxa"/>
            <w:tcBorders>
              <w:left w:val="single" w:sz="4" w:space="0" w:color="000000"/>
              <w:bottom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1957" w:type="dxa"/>
            <w:tcBorders>
              <w:left w:val="single" w:sz="4" w:space="0" w:color="000000"/>
              <w:bottom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c>
          <w:tcPr>
            <w:tcW w:w="2503" w:type="dxa"/>
            <w:tcBorders>
              <w:left w:val="single" w:sz="4" w:space="0" w:color="000000"/>
              <w:bottom w:val="single" w:sz="4" w:space="0" w:color="000000"/>
              <w:right w:val="single" w:sz="4" w:space="0" w:color="000000"/>
            </w:tcBorders>
            <w:shd w:val="clear" w:color="auto" w:fill="auto"/>
          </w:tcPr>
          <w:p w:rsidR="00C92CDA" w:rsidRPr="00774244" w:rsidRDefault="00C92CDA">
            <w:pPr>
              <w:pStyle w:val="TableParagraph"/>
              <w:rPr>
                <w:rFonts w:ascii="Courier New" w:hAnsi="Courier New" w:cs="Courier New"/>
              </w:rPr>
            </w:pPr>
          </w:p>
        </w:tc>
      </w:tr>
    </w:tbl>
    <w:p w:rsidR="007C5311" w:rsidRPr="00774244" w:rsidRDefault="007C5311">
      <w:pPr>
        <w:rPr>
          <w:rFonts w:ascii="Courier New" w:hAnsi="Courier New" w:cs="Courier New"/>
        </w:rPr>
        <w:sectPr w:rsidR="007C5311" w:rsidRPr="00774244">
          <w:headerReference w:type="even" r:id="rId84"/>
          <w:headerReference w:type="default" r:id="rId85"/>
          <w:headerReference w:type="first" r:id="rId86"/>
          <w:pgSz w:w="16838" w:h="11906" w:orient="landscape"/>
          <w:pgMar w:top="1040" w:right="540" w:bottom="280" w:left="700" w:header="478" w:footer="720" w:gutter="0"/>
          <w:cols w:space="720"/>
          <w:docGrid w:linePitch="100" w:charSpace="4096"/>
        </w:sectPr>
      </w:pPr>
    </w:p>
    <w:p w:rsidR="007C5311" w:rsidRPr="00774244" w:rsidRDefault="007C5311">
      <w:pPr>
        <w:pStyle w:val="a5"/>
        <w:spacing w:before="4"/>
        <w:rPr>
          <w:rFonts w:ascii="Courier New" w:hAnsi="Courier New" w:cs="Courier New"/>
          <w:b/>
          <w:sz w:val="22"/>
          <w:szCs w:val="22"/>
        </w:rPr>
      </w:pPr>
    </w:p>
    <w:tbl>
      <w:tblPr>
        <w:tblW w:w="0" w:type="auto"/>
        <w:tblInd w:w="126" w:type="dxa"/>
        <w:tblLayout w:type="fixed"/>
        <w:tblCellMar>
          <w:left w:w="5" w:type="dxa"/>
          <w:right w:w="5" w:type="dxa"/>
        </w:tblCellMar>
        <w:tblLook w:val="0000"/>
      </w:tblPr>
      <w:tblGrid>
        <w:gridCol w:w="2239"/>
        <w:gridCol w:w="3637"/>
        <w:gridCol w:w="1673"/>
        <w:gridCol w:w="1312"/>
        <w:gridCol w:w="2038"/>
        <w:gridCol w:w="1957"/>
        <w:gridCol w:w="2503"/>
      </w:tblGrid>
      <w:tr w:rsidR="007C5311" w:rsidRPr="00774244">
        <w:trPr>
          <w:trHeight w:val="278"/>
        </w:trPr>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7"/>
              <w:jc w:val="center"/>
              <w:rPr>
                <w:rFonts w:ascii="Courier New" w:hAnsi="Courier New" w:cs="Courier New"/>
              </w:rPr>
            </w:pPr>
            <w:r w:rsidRPr="00774244">
              <w:rPr>
                <w:rFonts w:ascii="Courier New" w:hAnsi="Courier New" w:cs="Courier New"/>
              </w:rPr>
              <w:t>1</w:t>
            </w:r>
          </w:p>
        </w:tc>
        <w:tc>
          <w:tcPr>
            <w:tcW w:w="3637"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5"/>
              <w:jc w:val="center"/>
              <w:rPr>
                <w:rFonts w:ascii="Courier New" w:hAnsi="Courier New" w:cs="Courier New"/>
              </w:rPr>
            </w:pPr>
            <w:r w:rsidRPr="00774244">
              <w:rPr>
                <w:rFonts w:ascii="Courier New" w:hAnsi="Courier New" w:cs="Courier New"/>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5"/>
              <w:jc w:val="center"/>
              <w:rPr>
                <w:rFonts w:ascii="Courier New" w:hAnsi="Courier New" w:cs="Courier New"/>
              </w:rPr>
            </w:pPr>
            <w:r w:rsidRPr="00774244">
              <w:rPr>
                <w:rFonts w:ascii="Courier New" w:hAnsi="Courier New" w:cs="Courier New"/>
              </w:rPr>
              <w:t>3</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26"/>
              <w:jc w:val="center"/>
              <w:rPr>
                <w:rFonts w:ascii="Courier New" w:hAnsi="Courier New" w:cs="Courier New"/>
              </w:rPr>
            </w:pPr>
            <w:r w:rsidRPr="00774244">
              <w:rPr>
                <w:rFonts w:ascii="Courier New" w:hAnsi="Courier New" w:cs="Courier New"/>
              </w:rPr>
              <w:t>4</w:t>
            </w:r>
          </w:p>
        </w:tc>
        <w:tc>
          <w:tcPr>
            <w:tcW w:w="203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28"/>
              <w:jc w:val="center"/>
              <w:rPr>
                <w:rFonts w:ascii="Courier New" w:hAnsi="Courier New" w:cs="Courier New"/>
              </w:rPr>
            </w:pPr>
            <w:r w:rsidRPr="00774244">
              <w:rPr>
                <w:rFonts w:ascii="Courier New" w:hAnsi="Courier New" w:cs="Courier New"/>
              </w:rPr>
              <w:t>5</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3"/>
              <w:jc w:val="center"/>
              <w:rPr>
                <w:rFonts w:ascii="Courier New" w:hAnsi="Courier New" w:cs="Courier New"/>
              </w:rPr>
            </w:pPr>
            <w:r w:rsidRPr="00774244">
              <w:rPr>
                <w:rFonts w:ascii="Courier New" w:hAnsi="Courier New" w:cs="Courier New"/>
              </w:rPr>
              <w:t>6</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2"/>
              <w:jc w:val="center"/>
              <w:rPr>
                <w:rFonts w:ascii="Courier New" w:hAnsi="Courier New" w:cs="Courier New"/>
              </w:rPr>
            </w:pPr>
            <w:r w:rsidRPr="00774244">
              <w:rPr>
                <w:rFonts w:ascii="Courier New" w:hAnsi="Courier New" w:cs="Courier New"/>
              </w:rPr>
              <w:t>7</w:t>
            </w:r>
          </w:p>
        </w:tc>
      </w:tr>
      <w:tr w:rsidR="007C5311" w:rsidRPr="00774244" w:rsidTr="003D1C58">
        <w:trPr>
          <w:trHeight w:val="5008"/>
        </w:trPr>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3637"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ind w:left="107" w:right="161"/>
              <w:rPr>
                <w:rFonts w:ascii="Courier New" w:hAnsi="Courier New" w:cs="Courier New"/>
              </w:rPr>
            </w:pPr>
            <w:r w:rsidRPr="00774244">
              <w:rPr>
                <w:rFonts w:ascii="Courier New" w:hAnsi="Courier New" w:cs="Courier New"/>
              </w:rPr>
              <w:t>Направление в многофункциональный центр результата муниципальной услуги, указанного в пункте 2.5 Административного</w:t>
            </w:r>
            <w:r w:rsidRPr="00774244">
              <w:rPr>
                <w:rFonts w:ascii="Courier New" w:hAnsi="Courier New" w:cs="Courier New"/>
                <w:spacing w:val="-15"/>
              </w:rPr>
              <w:t xml:space="preserve"> </w:t>
            </w:r>
            <w:r w:rsidRPr="00774244">
              <w:rPr>
                <w:rFonts w:ascii="Courier New" w:hAnsi="Courier New" w:cs="Courier New"/>
              </w:rPr>
              <w:t>регламента, в форме электронного</w:t>
            </w:r>
          </w:p>
          <w:p w:rsidR="007C5311" w:rsidRPr="00774244" w:rsidRDefault="007C5311">
            <w:pPr>
              <w:pStyle w:val="TableParagraph"/>
              <w:ind w:left="107" w:right="169"/>
              <w:rPr>
                <w:rFonts w:ascii="Courier New" w:hAnsi="Courier New" w:cs="Courier New"/>
              </w:rPr>
            </w:pPr>
            <w:r w:rsidRPr="00774244">
              <w:rPr>
                <w:rFonts w:ascii="Courier New" w:hAnsi="Courier New" w:cs="Courier New"/>
              </w:rPr>
              <w:t>документа, подписанного усиленной квалифицированной электронной подписью уполномоченного</w:t>
            </w:r>
            <w:r w:rsidRPr="00774244">
              <w:rPr>
                <w:rFonts w:ascii="Courier New" w:hAnsi="Courier New" w:cs="Courier New"/>
                <w:spacing w:val="-15"/>
              </w:rPr>
              <w:t xml:space="preserve"> </w:t>
            </w:r>
            <w:r w:rsidRPr="00774244">
              <w:rPr>
                <w:rFonts w:ascii="Courier New" w:hAnsi="Courier New" w:cs="Courier New"/>
              </w:rPr>
              <w:t>должностного лица Уполномоченного органа</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ind w:left="107" w:right="109"/>
              <w:rPr>
                <w:rFonts w:ascii="Courier New" w:hAnsi="Courier New" w:cs="Courier New"/>
              </w:rPr>
            </w:pPr>
            <w:r w:rsidRPr="00774244">
              <w:rPr>
                <w:rFonts w:ascii="Courier New" w:hAnsi="Courier New" w:cs="Courier New"/>
              </w:rPr>
              <w:t xml:space="preserve">в сроки, </w:t>
            </w:r>
            <w:r w:rsidRPr="00774244">
              <w:rPr>
                <w:rFonts w:ascii="Courier New" w:hAnsi="Courier New" w:cs="Courier New"/>
                <w:spacing w:val="-2"/>
              </w:rPr>
              <w:t xml:space="preserve">установленны </w:t>
            </w:r>
            <w:r w:rsidRPr="00774244">
              <w:rPr>
                <w:rFonts w:ascii="Courier New" w:hAnsi="Courier New" w:cs="Courier New"/>
                <w:spacing w:val="-10"/>
              </w:rPr>
              <w:t>е</w:t>
            </w:r>
            <w:r w:rsidRPr="00774244">
              <w:rPr>
                <w:rFonts w:ascii="Courier New" w:hAnsi="Courier New" w:cs="Courier New"/>
                <w:spacing w:val="-2"/>
              </w:rPr>
              <w:t xml:space="preserve"> соглашением </w:t>
            </w:r>
            <w:r w:rsidRPr="00774244">
              <w:rPr>
                <w:rFonts w:ascii="Courier New" w:hAnsi="Courier New" w:cs="Courier New"/>
                <w:spacing w:val="-10"/>
              </w:rPr>
              <w:t xml:space="preserve">о </w:t>
            </w:r>
            <w:r w:rsidRPr="00774244">
              <w:rPr>
                <w:rFonts w:ascii="Courier New" w:hAnsi="Courier New" w:cs="Courier New"/>
                <w:spacing w:val="-2"/>
              </w:rPr>
              <w:t xml:space="preserve">взаимодейств </w:t>
            </w:r>
            <w:r w:rsidRPr="00774244">
              <w:rPr>
                <w:rFonts w:ascii="Courier New" w:hAnsi="Courier New" w:cs="Courier New"/>
              </w:rPr>
              <w:t xml:space="preserve">ии между </w:t>
            </w:r>
            <w:r w:rsidRPr="00774244">
              <w:rPr>
                <w:rFonts w:ascii="Courier New" w:hAnsi="Courier New" w:cs="Courier New"/>
                <w:spacing w:val="-2"/>
              </w:rPr>
              <w:t xml:space="preserve">Уполномочен </w:t>
            </w:r>
            <w:r w:rsidRPr="00774244">
              <w:rPr>
                <w:rFonts w:ascii="Courier New" w:hAnsi="Courier New" w:cs="Courier New"/>
              </w:rPr>
              <w:t xml:space="preserve">ным органом </w:t>
            </w:r>
            <w:r w:rsidRPr="00774244">
              <w:rPr>
                <w:rFonts w:ascii="Courier New" w:hAnsi="Courier New" w:cs="Courier New"/>
                <w:spacing w:val="-10"/>
              </w:rPr>
              <w:t xml:space="preserve">и </w:t>
            </w:r>
            <w:r w:rsidRPr="00774244">
              <w:rPr>
                <w:rFonts w:ascii="Courier New" w:hAnsi="Courier New" w:cs="Courier New"/>
                <w:spacing w:val="-2"/>
              </w:rPr>
              <w:t>многофункци ональным центром</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92CDA">
            <w:pPr>
              <w:pStyle w:val="TableParagraph"/>
              <w:ind w:left="106"/>
              <w:rPr>
                <w:rFonts w:ascii="Courier New" w:hAnsi="Courier New" w:cs="Courier New"/>
              </w:rPr>
            </w:pPr>
            <w:r w:rsidRPr="00774244">
              <w:rPr>
                <w:rFonts w:ascii="Courier New" w:hAnsi="Courier New" w:cs="Courier New"/>
                <w:spacing w:val="-2"/>
              </w:rPr>
              <w:t xml:space="preserve">должност </w:t>
            </w:r>
            <w:r w:rsidRPr="00774244">
              <w:rPr>
                <w:rFonts w:ascii="Courier New" w:hAnsi="Courier New" w:cs="Courier New"/>
              </w:rPr>
              <w:t xml:space="preserve">ное лицо </w:t>
            </w:r>
            <w:r w:rsidRPr="00774244">
              <w:rPr>
                <w:rFonts w:ascii="Courier New" w:hAnsi="Courier New" w:cs="Courier New"/>
                <w:spacing w:val="-2"/>
              </w:rPr>
              <w:t xml:space="preserve">Уполномо ченного органа, ответстве </w:t>
            </w:r>
            <w:r w:rsidRPr="00774244">
              <w:rPr>
                <w:rFonts w:ascii="Courier New" w:hAnsi="Courier New" w:cs="Courier New"/>
              </w:rPr>
              <w:t xml:space="preserve">нное за </w:t>
            </w:r>
            <w:r w:rsidRPr="00774244">
              <w:rPr>
                <w:rFonts w:ascii="Courier New" w:hAnsi="Courier New" w:cs="Courier New"/>
                <w:spacing w:val="-2"/>
              </w:rPr>
              <w:t xml:space="preserve">предостав </w:t>
            </w:r>
            <w:r w:rsidRPr="00774244">
              <w:rPr>
                <w:rFonts w:ascii="Courier New" w:hAnsi="Courier New" w:cs="Courier New"/>
                <w:spacing w:val="-4"/>
              </w:rPr>
              <w:t xml:space="preserve">ление </w:t>
            </w:r>
            <w:r w:rsidR="00C92CDA" w:rsidRPr="00774244">
              <w:rPr>
                <w:rFonts w:ascii="Courier New" w:hAnsi="Courier New" w:cs="Courier New"/>
                <w:spacing w:val="-4"/>
              </w:rPr>
              <w:t>м</w:t>
            </w:r>
            <w:r w:rsidRPr="00774244">
              <w:rPr>
                <w:rFonts w:ascii="Courier New" w:hAnsi="Courier New" w:cs="Courier New"/>
                <w:spacing w:val="-2"/>
              </w:rPr>
              <w:t>уницип альной услуги</w:t>
            </w:r>
          </w:p>
        </w:tc>
        <w:tc>
          <w:tcPr>
            <w:tcW w:w="203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ind w:left="109" w:right="132"/>
              <w:rPr>
                <w:rFonts w:ascii="Courier New" w:hAnsi="Courier New" w:cs="Courier New"/>
              </w:rPr>
            </w:pPr>
            <w:r w:rsidRPr="00774244">
              <w:rPr>
                <w:rFonts w:ascii="Courier New" w:hAnsi="Courier New" w:cs="Courier New"/>
                <w:spacing w:val="-2"/>
              </w:rPr>
              <w:t xml:space="preserve">Уполномоченны </w:t>
            </w:r>
            <w:r w:rsidRPr="00774244">
              <w:rPr>
                <w:rFonts w:ascii="Courier New" w:hAnsi="Courier New" w:cs="Courier New"/>
              </w:rPr>
              <w:t xml:space="preserve">й орган) / АИС </w:t>
            </w:r>
            <w:r w:rsidRPr="00774244">
              <w:rPr>
                <w:rFonts w:ascii="Courier New" w:hAnsi="Courier New" w:cs="Courier New"/>
                <w:spacing w:val="-4"/>
              </w:rPr>
              <w:t>МФЦ</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ind w:left="106" w:right="519"/>
              <w:rPr>
                <w:rFonts w:ascii="Courier New" w:hAnsi="Courier New" w:cs="Courier New"/>
              </w:rPr>
            </w:pPr>
            <w:r w:rsidRPr="00774244">
              <w:rPr>
                <w:rFonts w:ascii="Courier New" w:hAnsi="Courier New" w:cs="Courier New"/>
                <w:spacing w:val="-2"/>
              </w:rPr>
              <w:t xml:space="preserve">Указание </w:t>
            </w:r>
            <w:r w:rsidRPr="00774244">
              <w:rPr>
                <w:rFonts w:ascii="Courier New" w:hAnsi="Courier New" w:cs="Courier New"/>
              </w:rPr>
              <w:t>заявителем</w:t>
            </w:r>
            <w:r w:rsidRPr="00774244">
              <w:rPr>
                <w:rFonts w:ascii="Courier New" w:hAnsi="Courier New" w:cs="Courier New"/>
                <w:spacing w:val="-15"/>
              </w:rPr>
              <w:t xml:space="preserve"> </w:t>
            </w:r>
            <w:r w:rsidRPr="00774244">
              <w:rPr>
                <w:rFonts w:ascii="Courier New" w:hAnsi="Courier New" w:cs="Courier New"/>
              </w:rPr>
              <w:t>в</w:t>
            </w:r>
          </w:p>
          <w:p w:rsidR="007C5311" w:rsidRPr="00774244" w:rsidRDefault="007C5311">
            <w:pPr>
              <w:pStyle w:val="TableParagraph"/>
              <w:ind w:left="106" w:right="47"/>
              <w:rPr>
                <w:rFonts w:ascii="Courier New" w:hAnsi="Courier New" w:cs="Courier New"/>
              </w:rPr>
            </w:pPr>
            <w:r w:rsidRPr="00774244">
              <w:rPr>
                <w:rFonts w:ascii="Courier New" w:hAnsi="Courier New" w:cs="Courier New"/>
              </w:rPr>
              <w:t xml:space="preserve">Запросе способа </w:t>
            </w:r>
            <w:r w:rsidRPr="00774244">
              <w:rPr>
                <w:rFonts w:ascii="Courier New" w:hAnsi="Courier New" w:cs="Courier New"/>
                <w:spacing w:val="-2"/>
              </w:rPr>
              <w:t>выдачи результата муниципальной</w:t>
            </w:r>
          </w:p>
          <w:p w:rsidR="007C5311" w:rsidRPr="00774244" w:rsidRDefault="007C5311">
            <w:pPr>
              <w:pStyle w:val="TableParagraph"/>
              <w:ind w:left="106"/>
              <w:rPr>
                <w:rFonts w:ascii="Courier New" w:hAnsi="Courier New" w:cs="Courier New"/>
              </w:rPr>
            </w:pPr>
            <w:r w:rsidRPr="00774244">
              <w:rPr>
                <w:rFonts w:ascii="Courier New" w:hAnsi="Courier New" w:cs="Courier New"/>
              </w:rPr>
              <w:t xml:space="preserve">услуги в </w:t>
            </w:r>
            <w:r w:rsidRPr="00774244">
              <w:rPr>
                <w:rFonts w:ascii="Courier New" w:hAnsi="Courier New" w:cs="Courier New"/>
                <w:spacing w:val="-2"/>
              </w:rPr>
              <w:t xml:space="preserve">многофункцион </w:t>
            </w:r>
            <w:r w:rsidRPr="00774244">
              <w:rPr>
                <w:rFonts w:ascii="Courier New" w:hAnsi="Courier New" w:cs="Courier New"/>
              </w:rPr>
              <w:t>альном</w:t>
            </w:r>
            <w:r w:rsidRPr="00774244">
              <w:rPr>
                <w:rFonts w:ascii="Courier New" w:hAnsi="Courier New" w:cs="Courier New"/>
                <w:spacing w:val="-15"/>
              </w:rPr>
              <w:t xml:space="preserve"> </w:t>
            </w:r>
            <w:r w:rsidRPr="00774244">
              <w:rPr>
                <w:rFonts w:ascii="Courier New" w:hAnsi="Courier New" w:cs="Courier New"/>
              </w:rPr>
              <w:t>центре,</w:t>
            </w:r>
            <w:r w:rsidRPr="00774244">
              <w:rPr>
                <w:rFonts w:ascii="Courier New" w:hAnsi="Courier New" w:cs="Courier New"/>
                <w:spacing w:val="-15"/>
              </w:rPr>
              <w:t xml:space="preserve"> </w:t>
            </w:r>
            <w:r w:rsidRPr="00774244">
              <w:rPr>
                <w:rFonts w:ascii="Courier New" w:hAnsi="Courier New" w:cs="Courier New"/>
              </w:rPr>
              <w:t>а также подача</w:t>
            </w:r>
          </w:p>
          <w:p w:rsidR="007C5311" w:rsidRPr="00774244" w:rsidRDefault="007C5311">
            <w:pPr>
              <w:pStyle w:val="TableParagraph"/>
              <w:ind w:left="106"/>
              <w:rPr>
                <w:rFonts w:ascii="Courier New" w:hAnsi="Courier New" w:cs="Courier New"/>
              </w:rPr>
            </w:pPr>
            <w:r w:rsidRPr="00774244">
              <w:rPr>
                <w:rFonts w:ascii="Courier New" w:hAnsi="Courier New" w:cs="Courier New"/>
              </w:rPr>
              <w:t xml:space="preserve">Запроса через </w:t>
            </w:r>
            <w:r w:rsidRPr="00774244">
              <w:rPr>
                <w:rFonts w:ascii="Courier New" w:hAnsi="Courier New" w:cs="Courier New"/>
                <w:spacing w:val="-2"/>
              </w:rPr>
              <w:t xml:space="preserve">многофункцион </w:t>
            </w:r>
            <w:r w:rsidRPr="00774244">
              <w:rPr>
                <w:rFonts w:ascii="Courier New" w:hAnsi="Courier New" w:cs="Courier New"/>
              </w:rPr>
              <w:t>альный центр</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ind w:left="105"/>
              <w:rPr>
                <w:rFonts w:ascii="Courier New" w:hAnsi="Courier New" w:cs="Courier New"/>
              </w:rPr>
            </w:pPr>
            <w:r w:rsidRPr="00774244">
              <w:rPr>
                <w:rFonts w:ascii="Courier New" w:hAnsi="Courier New" w:cs="Courier New"/>
              </w:rPr>
              <w:t xml:space="preserve">выдача результата </w:t>
            </w:r>
            <w:r w:rsidRPr="00774244">
              <w:rPr>
                <w:rFonts w:ascii="Courier New" w:hAnsi="Courier New" w:cs="Courier New"/>
                <w:spacing w:val="-2"/>
              </w:rPr>
              <w:t xml:space="preserve">государственной (муниципальной) </w:t>
            </w:r>
            <w:r w:rsidRPr="00774244">
              <w:rPr>
                <w:rFonts w:ascii="Courier New" w:hAnsi="Courier New" w:cs="Courier New"/>
              </w:rPr>
              <w:t>услуги</w:t>
            </w:r>
            <w:r w:rsidRPr="00774244">
              <w:rPr>
                <w:rFonts w:ascii="Courier New" w:hAnsi="Courier New" w:cs="Courier New"/>
                <w:spacing w:val="-15"/>
              </w:rPr>
              <w:t xml:space="preserve"> </w:t>
            </w:r>
            <w:r w:rsidRPr="00774244">
              <w:rPr>
                <w:rFonts w:ascii="Courier New" w:hAnsi="Courier New" w:cs="Courier New"/>
              </w:rPr>
              <w:t>заявителю</w:t>
            </w:r>
            <w:r w:rsidRPr="00774244">
              <w:rPr>
                <w:rFonts w:ascii="Courier New" w:hAnsi="Courier New" w:cs="Courier New"/>
                <w:spacing w:val="-15"/>
              </w:rPr>
              <w:t xml:space="preserve"> </w:t>
            </w:r>
            <w:r w:rsidRPr="00774244">
              <w:rPr>
                <w:rFonts w:ascii="Courier New" w:hAnsi="Courier New" w:cs="Courier New"/>
              </w:rPr>
              <w:t xml:space="preserve">в форме бумажного </w:t>
            </w:r>
            <w:r w:rsidRPr="00774244">
              <w:rPr>
                <w:rFonts w:ascii="Courier New" w:hAnsi="Courier New" w:cs="Courier New"/>
                <w:spacing w:val="-2"/>
              </w:rPr>
              <w:t>документа,</w:t>
            </w:r>
          </w:p>
          <w:p w:rsidR="007C5311" w:rsidRPr="00774244" w:rsidRDefault="007C5311">
            <w:pPr>
              <w:pStyle w:val="TableParagraph"/>
              <w:ind w:left="105"/>
              <w:rPr>
                <w:rFonts w:ascii="Courier New" w:hAnsi="Courier New" w:cs="Courier New"/>
              </w:rPr>
            </w:pPr>
            <w:r w:rsidRPr="00774244">
              <w:rPr>
                <w:rFonts w:ascii="Courier New" w:hAnsi="Courier New" w:cs="Courier New"/>
                <w:spacing w:val="-2"/>
              </w:rPr>
              <w:t>подтверждающего содержание электронного</w:t>
            </w:r>
          </w:p>
          <w:p w:rsidR="007C5311" w:rsidRPr="00774244" w:rsidRDefault="007C5311">
            <w:pPr>
              <w:pStyle w:val="TableParagraph"/>
              <w:ind w:left="105" w:right="94"/>
              <w:rPr>
                <w:rFonts w:ascii="Courier New" w:hAnsi="Courier New" w:cs="Courier New"/>
              </w:rPr>
            </w:pPr>
            <w:r w:rsidRPr="00774244">
              <w:rPr>
                <w:rFonts w:ascii="Courier New" w:hAnsi="Courier New" w:cs="Courier New"/>
                <w:spacing w:val="-2"/>
              </w:rPr>
              <w:t xml:space="preserve">документа, </w:t>
            </w:r>
            <w:r w:rsidRPr="00774244">
              <w:rPr>
                <w:rFonts w:ascii="Courier New" w:hAnsi="Courier New" w:cs="Courier New"/>
              </w:rPr>
              <w:t xml:space="preserve">заверенного печатью </w:t>
            </w:r>
            <w:r w:rsidRPr="00774244">
              <w:rPr>
                <w:rFonts w:ascii="Courier New" w:hAnsi="Courier New" w:cs="Courier New"/>
                <w:spacing w:val="-2"/>
              </w:rPr>
              <w:t xml:space="preserve">многофункционально </w:t>
            </w:r>
            <w:r w:rsidRPr="00774244">
              <w:rPr>
                <w:rFonts w:ascii="Courier New" w:hAnsi="Courier New" w:cs="Courier New"/>
              </w:rPr>
              <w:t>го центра;</w:t>
            </w:r>
          </w:p>
          <w:p w:rsidR="007C5311" w:rsidRPr="00774244" w:rsidRDefault="007C5311">
            <w:pPr>
              <w:pStyle w:val="TableParagraph"/>
              <w:ind w:left="105"/>
              <w:rPr>
                <w:rFonts w:ascii="Courier New" w:hAnsi="Courier New" w:cs="Courier New"/>
              </w:rPr>
            </w:pPr>
            <w:r w:rsidRPr="00774244">
              <w:rPr>
                <w:rFonts w:ascii="Courier New" w:hAnsi="Courier New" w:cs="Courier New"/>
              </w:rPr>
              <w:t>внесение</w:t>
            </w:r>
            <w:r w:rsidRPr="00774244">
              <w:rPr>
                <w:rFonts w:ascii="Courier New" w:hAnsi="Courier New" w:cs="Courier New"/>
                <w:spacing w:val="-15"/>
              </w:rPr>
              <w:t xml:space="preserve"> </w:t>
            </w:r>
            <w:r w:rsidRPr="00774244">
              <w:rPr>
                <w:rFonts w:ascii="Courier New" w:hAnsi="Courier New" w:cs="Courier New"/>
              </w:rPr>
              <w:t>сведений</w:t>
            </w:r>
            <w:r w:rsidRPr="00774244">
              <w:rPr>
                <w:rFonts w:ascii="Courier New" w:hAnsi="Courier New" w:cs="Courier New"/>
                <w:spacing w:val="-15"/>
              </w:rPr>
              <w:t xml:space="preserve"> </w:t>
            </w:r>
            <w:r w:rsidRPr="00774244">
              <w:rPr>
                <w:rFonts w:ascii="Courier New" w:hAnsi="Courier New" w:cs="Courier New"/>
              </w:rPr>
              <w:t xml:space="preserve">в ГИС о выдаче </w:t>
            </w:r>
            <w:r w:rsidRPr="00774244">
              <w:rPr>
                <w:rFonts w:ascii="Courier New" w:hAnsi="Courier New" w:cs="Courier New"/>
                <w:spacing w:val="-2"/>
              </w:rPr>
              <w:t>результата муниципальной</w:t>
            </w:r>
          </w:p>
          <w:p w:rsidR="007C5311" w:rsidRPr="00774244" w:rsidRDefault="007C5311">
            <w:pPr>
              <w:pStyle w:val="TableParagraph"/>
              <w:spacing w:line="261" w:lineRule="exact"/>
              <w:ind w:left="105"/>
              <w:rPr>
                <w:rFonts w:ascii="Courier New" w:hAnsi="Courier New" w:cs="Courier New"/>
              </w:rPr>
            </w:pPr>
            <w:r w:rsidRPr="00774244">
              <w:rPr>
                <w:rFonts w:ascii="Courier New" w:hAnsi="Courier New" w:cs="Courier New"/>
                <w:spacing w:val="-2"/>
              </w:rPr>
              <w:t>услуги</w:t>
            </w:r>
          </w:p>
        </w:tc>
      </w:tr>
      <w:tr w:rsidR="007C5311" w:rsidRPr="00774244">
        <w:trPr>
          <w:trHeight w:val="3864"/>
        </w:trPr>
        <w:tc>
          <w:tcPr>
            <w:tcW w:w="2239" w:type="dxa"/>
            <w:vMerge/>
            <w:tcBorders>
              <w:left w:val="single" w:sz="4" w:space="0" w:color="000000"/>
              <w:bottom w:val="single" w:sz="4" w:space="0" w:color="000000"/>
              <w:right w:val="single" w:sz="4" w:space="0" w:color="000000"/>
            </w:tcBorders>
            <w:shd w:val="clear" w:color="auto" w:fill="auto"/>
          </w:tcPr>
          <w:p w:rsidR="007C5311" w:rsidRPr="00774244" w:rsidRDefault="007C5311">
            <w:pPr>
              <w:rPr>
                <w:rFonts w:ascii="Courier New" w:hAnsi="Courier New" w:cs="Courier New"/>
              </w:rPr>
            </w:pPr>
          </w:p>
        </w:tc>
        <w:tc>
          <w:tcPr>
            <w:tcW w:w="3637"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92CDA">
            <w:pPr>
              <w:pStyle w:val="TableParagraph"/>
              <w:ind w:left="138" w:right="708"/>
              <w:rPr>
                <w:rFonts w:ascii="Courier New" w:hAnsi="Courier New" w:cs="Courier New"/>
              </w:rPr>
            </w:pPr>
            <w:r w:rsidRPr="00774244">
              <w:rPr>
                <w:rFonts w:ascii="Courier New" w:hAnsi="Courier New" w:cs="Courier New"/>
              </w:rPr>
              <w:t>Направление заявителю результата</w:t>
            </w:r>
            <w:r w:rsidRPr="00774244">
              <w:rPr>
                <w:rFonts w:ascii="Courier New" w:hAnsi="Courier New" w:cs="Courier New"/>
                <w:spacing w:val="-15"/>
              </w:rPr>
              <w:t xml:space="preserve"> </w:t>
            </w:r>
            <w:r w:rsidRPr="00774244">
              <w:rPr>
                <w:rFonts w:ascii="Courier New" w:hAnsi="Courier New" w:cs="Courier New"/>
              </w:rPr>
              <w:t>предоставления муниципальной услуги в личный кабинет на ЕПГУ</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92CDA">
            <w:pPr>
              <w:pStyle w:val="TableParagraph"/>
              <w:ind w:left="135"/>
              <w:rPr>
                <w:rFonts w:ascii="Courier New" w:hAnsi="Courier New" w:cs="Courier New"/>
              </w:rPr>
            </w:pPr>
            <w:r w:rsidRPr="00774244">
              <w:rPr>
                <w:rFonts w:ascii="Courier New" w:hAnsi="Courier New" w:cs="Courier New"/>
              </w:rPr>
              <w:t xml:space="preserve">В день </w:t>
            </w:r>
            <w:r w:rsidRPr="00774244">
              <w:rPr>
                <w:rFonts w:ascii="Courier New" w:hAnsi="Courier New" w:cs="Courier New"/>
                <w:spacing w:val="-2"/>
              </w:rPr>
              <w:t xml:space="preserve">регистрации результата предоставлен </w:t>
            </w:r>
            <w:r w:rsidRPr="00774244">
              <w:rPr>
                <w:rFonts w:ascii="Courier New" w:hAnsi="Courier New" w:cs="Courier New"/>
                <w:spacing w:val="-6"/>
              </w:rPr>
              <w:t xml:space="preserve">ия </w:t>
            </w:r>
            <w:proofErr w:type="gramStart"/>
            <w:r w:rsidRPr="00774244">
              <w:rPr>
                <w:rFonts w:ascii="Courier New" w:hAnsi="Courier New" w:cs="Courier New"/>
                <w:spacing w:val="-2"/>
              </w:rPr>
              <w:t xml:space="preserve">муниципаль </w:t>
            </w:r>
            <w:r w:rsidRPr="00774244">
              <w:rPr>
                <w:rFonts w:ascii="Courier New" w:hAnsi="Courier New" w:cs="Courier New"/>
              </w:rPr>
              <w:t>ной</w:t>
            </w:r>
            <w:proofErr w:type="gramEnd"/>
            <w:r w:rsidRPr="00774244">
              <w:rPr>
                <w:rFonts w:ascii="Courier New" w:hAnsi="Courier New" w:cs="Courier New"/>
              </w:rPr>
              <w:t xml:space="preserve"> услуги</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ind w:left="135"/>
              <w:rPr>
                <w:rFonts w:ascii="Courier New" w:hAnsi="Courier New" w:cs="Courier New"/>
              </w:rPr>
            </w:pPr>
            <w:r w:rsidRPr="00774244">
              <w:rPr>
                <w:rFonts w:ascii="Courier New" w:hAnsi="Courier New" w:cs="Courier New"/>
                <w:spacing w:val="-2"/>
              </w:rPr>
              <w:t xml:space="preserve">должност </w:t>
            </w:r>
            <w:r w:rsidRPr="00774244">
              <w:rPr>
                <w:rFonts w:ascii="Courier New" w:hAnsi="Courier New" w:cs="Courier New"/>
              </w:rPr>
              <w:t xml:space="preserve">ное лицо </w:t>
            </w:r>
            <w:r w:rsidRPr="00774244">
              <w:rPr>
                <w:rFonts w:ascii="Courier New" w:hAnsi="Courier New" w:cs="Courier New"/>
                <w:spacing w:val="-2"/>
              </w:rPr>
              <w:t xml:space="preserve">Уполномо ченного органа, ответстве </w:t>
            </w:r>
            <w:r w:rsidRPr="00774244">
              <w:rPr>
                <w:rFonts w:ascii="Courier New" w:hAnsi="Courier New" w:cs="Courier New"/>
              </w:rPr>
              <w:t xml:space="preserve">нное за </w:t>
            </w:r>
            <w:r w:rsidRPr="00774244">
              <w:rPr>
                <w:rFonts w:ascii="Courier New" w:hAnsi="Courier New" w:cs="Courier New"/>
                <w:spacing w:val="-2"/>
              </w:rPr>
              <w:t xml:space="preserve">предостав </w:t>
            </w:r>
            <w:r w:rsidRPr="00774244">
              <w:rPr>
                <w:rFonts w:ascii="Courier New" w:hAnsi="Courier New" w:cs="Courier New"/>
                <w:spacing w:val="-4"/>
              </w:rPr>
              <w:t xml:space="preserve">ление </w:t>
            </w:r>
            <w:r w:rsidRPr="00774244">
              <w:rPr>
                <w:rFonts w:ascii="Courier New" w:hAnsi="Courier New" w:cs="Courier New"/>
                <w:spacing w:val="-2"/>
              </w:rPr>
              <w:t>муницип</w:t>
            </w:r>
          </w:p>
          <w:p w:rsidR="007C5311" w:rsidRPr="00774244" w:rsidRDefault="007C5311" w:rsidP="00C92CDA">
            <w:pPr>
              <w:pStyle w:val="TableParagraph"/>
              <w:spacing w:line="270" w:lineRule="atLeast"/>
              <w:ind w:left="135" w:right="367"/>
              <w:rPr>
                <w:rFonts w:ascii="Courier New" w:hAnsi="Courier New" w:cs="Courier New"/>
              </w:rPr>
            </w:pPr>
            <w:r w:rsidRPr="00774244">
              <w:rPr>
                <w:rFonts w:ascii="Courier New" w:hAnsi="Courier New" w:cs="Courier New"/>
                <w:spacing w:val="-2"/>
              </w:rPr>
              <w:t>альной услуги</w:t>
            </w:r>
          </w:p>
        </w:tc>
        <w:tc>
          <w:tcPr>
            <w:tcW w:w="203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70" w:lineRule="exact"/>
              <w:ind w:left="137"/>
              <w:rPr>
                <w:rFonts w:ascii="Courier New" w:hAnsi="Courier New" w:cs="Courier New"/>
              </w:rPr>
            </w:pPr>
            <w:r w:rsidRPr="00774244">
              <w:rPr>
                <w:rFonts w:ascii="Courier New" w:hAnsi="Courier New" w:cs="Courier New"/>
                <w:spacing w:val="-5"/>
              </w:rPr>
              <w:t>ГИС</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rPr>
                <w:rFonts w:ascii="Courier New" w:hAnsi="Courier New" w:cs="Courier New"/>
              </w:rPr>
            </w:pP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92CDA">
            <w:pPr>
              <w:pStyle w:val="TableParagraph"/>
              <w:ind w:left="105" w:right="94"/>
              <w:rPr>
                <w:rFonts w:ascii="Courier New" w:hAnsi="Courier New" w:cs="Courier New"/>
              </w:rPr>
            </w:pPr>
            <w:r w:rsidRPr="00774244">
              <w:rPr>
                <w:rFonts w:ascii="Courier New" w:hAnsi="Courier New" w:cs="Courier New"/>
                <w:spacing w:val="-2"/>
              </w:rPr>
              <w:t xml:space="preserve">Результат муниципальной </w:t>
            </w:r>
            <w:r w:rsidRPr="00774244">
              <w:rPr>
                <w:rFonts w:ascii="Courier New" w:hAnsi="Courier New" w:cs="Courier New"/>
              </w:rPr>
              <w:t>услуги,</w:t>
            </w:r>
            <w:r w:rsidRPr="00774244">
              <w:rPr>
                <w:rFonts w:ascii="Courier New" w:hAnsi="Courier New" w:cs="Courier New"/>
                <w:spacing w:val="-15"/>
              </w:rPr>
              <w:t xml:space="preserve"> </w:t>
            </w:r>
            <w:r w:rsidRPr="00774244">
              <w:rPr>
                <w:rFonts w:ascii="Courier New" w:hAnsi="Courier New" w:cs="Courier New"/>
              </w:rPr>
              <w:t>направленный заявителю</w:t>
            </w:r>
            <w:r w:rsidRPr="00774244">
              <w:rPr>
                <w:rFonts w:ascii="Courier New" w:hAnsi="Courier New" w:cs="Courier New"/>
                <w:spacing w:val="23"/>
              </w:rPr>
              <w:t xml:space="preserve"> </w:t>
            </w:r>
            <w:r w:rsidRPr="00774244">
              <w:rPr>
                <w:rFonts w:ascii="Courier New" w:hAnsi="Courier New" w:cs="Courier New"/>
              </w:rPr>
              <w:t>на</w:t>
            </w:r>
            <w:r w:rsidRPr="00774244">
              <w:rPr>
                <w:rFonts w:ascii="Courier New" w:hAnsi="Courier New" w:cs="Courier New"/>
                <w:spacing w:val="21"/>
              </w:rPr>
              <w:t xml:space="preserve"> </w:t>
            </w:r>
            <w:r w:rsidRPr="00774244">
              <w:rPr>
                <w:rFonts w:ascii="Courier New" w:hAnsi="Courier New" w:cs="Courier New"/>
              </w:rPr>
              <w:t>личный кабинет на ЕПГУ</w:t>
            </w:r>
          </w:p>
        </w:tc>
      </w:tr>
      <w:tr w:rsidR="007C5311" w:rsidRPr="00774244">
        <w:trPr>
          <w:trHeight w:val="275"/>
        </w:trPr>
        <w:tc>
          <w:tcPr>
            <w:tcW w:w="15359" w:type="dxa"/>
            <w:gridSpan w:val="7"/>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6" w:lineRule="exact"/>
              <w:ind w:left="3489"/>
              <w:rPr>
                <w:rFonts w:ascii="Courier New" w:hAnsi="Courier New" w:cs="Courier New"/>
              </w:rPr>
            </w:pPr>
            <w:r w:rsidRPr="00774244">
              <w:rPr>
                <w:rFonts w:ascii="Courier New" w:hAnsi="Courier New" w:cs="Courier New"/>
              </w:rPr>
              <w:t>6.</w:t>
            </w:r>
            <w:r w:rsidRPr="00774244">
              <w:rPr>
                <w:rFonts w:ascii="Courier New" w:hAnsi="Courier New" w:cs="Courier New"/>
                <w:spacing w:val="23"/>
              </w:rPr>
              <w:t xml:space="preserve">  </w:t>
            </w:r>
            <w:r w:rsidRPr="00774244">
              <w:rPr>
                <w:rFonts w:ascii="Courier New" w:hAnsi="Courier New" w:cs="Courier New"/>
              </w:rPr>
              <w:t>Внесение</w:t>
            </w:r>
            <w:r w:rsidRPr="00774244">
              <w:rPr>
                <w:rFonts w:ascii="Courier New" w:hAnsi="Courier New" w:cs="Courier New"/>
                <w:spacing w:val="-4"/>
              </w:rPr>
              <w:t xml:space="preserve"> </w:t>
            </w:r>
            <w:r w:rsidRPr="00774244">
              <w:rPr>
                <w:rFonts w:ascii="Courier New" w:hAnsi="Courier New" w:cs="Courier New"/>
              </w:rPr>
              <w:t>результата</w:t>
            </w:r>
            <w:r w:rsidRPr="00774244">
              <w:rPr>
                <w:rFonts w:ascii="Courier New" w:hAnsi="Courier New" w:cs="Courier New"/>
                <w:spacing w:val="-3"/>
              </w:rPr>
              <w:t xml:space="preserve"> </w:t>
            </w:r>
            <w:r w:rsidRPr="00774244">
              <w:rPr>
                <w:rFonts w:ascii="Courier New" w:hAnsi="Courier New" w:cs="Courier New"/>
              </w:rPr>
              <w:t>государственной</w:t>
            </w:r>
            <w:r w:rsidRPr="00774244">
              <w:rPr>
                <w:rFonts w:ascii="Courier New" w:hAnsi="Courier New" w:cs="Courier New"/>
                <w:spacing w:val="-3"/>
              </w:rPr>
              <w:t xml:space="preserve"> </w:t>
            </w:r>
            <w:r w:rsidRPr="00774244">
              <w:rPr>
                <w:rFonts w:ascii="Courier New" w:hAnsi="Courier New" w:cs="Courier New"/>
              </w:rPr>
              <w:t>(муниципальной)</w:t>
            </w:r>
            <w:r w:rsidRPr="00774244">
              <w:rPr>
                <w:rFonts w:ascii="Courier New" w:hAnsi="Courier New" w:cs="Courier New"/>
                <w:spacing w:val="-2"/>
              </w:rPr>
              <w:t xml:space="preserve"> </w:t>
            </w:r>
            <w:r w:rsidRPr="00774244">
              <w:rPr>
                <w:rFonts w:ascii="Courier New" w:hAnsi="Courier New" w:cs="Courier New"/>
              </w:rPr>
              <w:t>услуги</w:t>
            </w:r>
            <w:r w:rsidRPr="00774244">
              <w:rPr>
                <w:rFonts w:ascii="Courier New" w:hAnsi="Courier New" w:cs="Courier New"/>
                <w:spacing w:val="-3"/>
              </w:rPr>
              <w:t xml:space="preserve"> </w:t>
            </w:r>
            <w:r w:rsidRPr="00774244">
              <w:rPr>
                <w:rFonts w:ascii="Courier New" w:hAnsi="Courier New" w:cs="Courier New"/>
              </w:rPr>
              <w:t>в</w:t>
            </w:r>
            <w:r w:rsidRPr="00774244">
              <w:rPr>
                <w:rFonts w:ascii="Courier New" w:hAnsi="Courier New" w:cs="Courier New"/>
                <w:spacing w:val="-4"/>
              </w:rPr>
              <w:t xml:space="preserve"> </w:t>
            </w:r>
            <w:r w:rsidRPr="00774244">
              <w:rPr>
                <w:rFonts w:ascii="Courier New" w:hAnsi="Courier New" w:cs="Courier New"/>
              </w:rPr>
              <w:t>реестр</w:t>
            </w:r>
            <w:r w:rsidRPr="00774244">
              <w:rPr>
                <w:rFonts w:ascii="Courier New" w:hAnsi="Courier New" w:cs="Courier New"/>
                <w:spacing w:val="-3"/>
              </w:rPr>
              <w:t xml:space="preserve"> </w:t>
            </w:r>
            <w:r w:rsidRPr="00774244">
              <w:rPr>
                <w:rFonts w:ascii="Courier New" w:hAnsi="Courier New" w:cs="Courier New"/>
                <w:spacing w:val="-2"/>
              </w:rPr>
              <w:t>решений</w:t>
            </w:r>
          </w:p>
        </w:tc>
      </w:tr>
      <w:tr w:rsidR="007C5311" w:rsidRPr="00774244">
        <w:trPr>
          <w:trHeight w:val="278"/>
        </w:trPr>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7"/>
              <w:jc w:val="center"/>
              <w:rPr>
                <w:rFonts w:ascii="Courier New" w:hAnsi="Courier New" w:cs="Courier New"/>
              </w:rPr>
            </w:pPr>
            <w:r w:rsidRPr="00774244">
              <w:rPr>
                <w:rFonts w:ascii="Courier New" w:hAnsi="Courier New" w:cs="Courier New"/>
              </w:rPr>
              <w:t>1</w:t>
            </w:r>
          </w:p>
        </w:tc>
        <w:tc>
          <w:tcPr>
            <w:tcW w:w="3637"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5"/>
              <w:jc w:val="center"/>
              <w:rPr>
                <w:rFonts w:ascii="Courier New" w:hAnsi="Courier New" w:cs="Courier New"/>
              </w:rPr>
            </w:pPr>
            <w:r w:rsidRPr="00774244">
              <w:rPr>
                <w:rFonts w:ascii="Courier New" w:hAnsi="Courier New" w:cs="Courier New"/>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5"/>
              <w:jc w:val="center"/>
              <w:rPr>
                <w:rFonts w:ascii="Courier New" w:hAnsi="Courier New" w:cs="Courier New"/>
              </w:rPr>
            </w:pPr>
            <w:r w:rsidRPr="00774244">
              <w:rPr>
                <w:rFonts w:ascii="Courier New" w:hAnsi="Courier New" w:cs="Courier New"/>
              </w:rPr>
              <w:t>3</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26"/>
              <w:jc w:val="center"/>
              <w:rPr>
                <w:rFonts w:ascii="Courier New" w:hAnsi="Courier New" w:cs="Courier New"/>
              </w:rPr>
            </w:pPr>
            <w:r w:rsidRPr="00774244">
              <w:rPr>
                <w:rFonts w:ascii="Courier New" w:hAnsi="Courier New" w:cs="Courier New"/>
              </w:rPr>
              <w:t>4</w:t>
            </w:r>
          </w:p>
        </w:tc>
        <w:tc>
          <w:tcPr>
            <w:tcW w:w="203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28"/>
              <w:jc w:val="center"/>
              <w:rPr>
                <w:rFonts w:ascii="Courier New" w:hAnsi="Courier New" w:cs="Courier New"/>
              </w:rPr>
            </w:pPr>
            <w:r w:rsidRPr="00774244">
              <w:rPr>
                <w:rFonts w:ascii="Courier New" w:hAnsi="Courier New" w:cs="Courier New"/>
              </w:rPr>
              <w:t>5</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3"/>
              <w:jc w:val="center"/>
              <w:rPr>
                <w:rFonts w:ascii="Courier New" w:hAnsi="Courier New" w:cs="Courier New"/>
              </w:rPr>
            </w:pPr>
            <w:r w:rsidRPr="00774244">
              <w:rPr>
                <w:rFonts w:ascii="Courier New" w:hAnsi="Courier New" w:cs="Courier New"/>
              </w:rPr>
              <w:t>6</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58" w:lineRule="exact"/>
              <w:ind w:left="2"/>
              <w:jc w:val="center"/>
              <w:rPr>
                <w:rFonts w:ascii="Courier New" w:hAnsi="Courier New" w:cs="Courier New"/>
              </w:rPr>
            </w:pPr>
            <w:r w:rsidRPr="00774244">
              <w:rPr>
                <w:rFonts w:ascii="Courier New" w:hAnsi="Courier New" w:cs="Courier New"/>
              </w:rPr>
              <w:t>7</w:t>
            </w:r>
          </w:p>
        </w:tc>
      </w:tr>
      <w:tr w:rsidR="007C5311" w:rsidRPr="00774244">
        <w:trPr>
          <w:trHeight w:val="3864"/>
        </w:trPr>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ind w:left="107" w:right="137"/>
              <w:rPr>
                <w:rFonts w:ascii="Courier New" w:hAnsi="Courier New" w:cs="Courier New"/>
              </w:rPr>
            </w:pPr>
            <w:r w:rsidRPr="00774244">
              <w:rPr>
                <w:rFonts w:ascii="Courier New" w:hAnsi="Courier New" w:cs="Courier New"/>
              </w:rPr>
              <w:lastRenderedPageBreak/>
              <w:t xml:space="preserve">Формирование и </w:t>
            </w:r>
            <w:r w:rsidRPr="00774244">
              <w:rPr>
                <w:rFonts w:ascii="Courier New" w:hAnsi="Courier New" w:cs="Courier New"/>
                <w:spacing w:val="-2"/>
              </w:rPr>
              <w:t xml:space="preserve">регистрация результата муниципальной </w:t>
            </w:r>
            <w:r w:rsidRPr="00774244">
              <w:rPr>
                <w:rFonts w:ascii="Courier New" w:hAnsi="Courier New" w:cs="Courier New"/>
              </w:rPr>
              <w:t>услуги,</w:t>
            </w:r>
            <w:r w:rsidRPr="00774244">
              <w:rPr>
                <w:rFonts w:ascii="Courier New" w:hAnsi="Courier New" w:cs="Courier New"/>
                <w:spacing w:val="-15"/>
              </w:rPr>
              <w:t xml:space="preserve"> </w:t>
            </w:r>
            <w:r w:rsidRPr="00774244">
              <w:rPr>
                <w:rFonts w:ascii="Courier New" w:hAnsi="Courier New" w:cs="Courier New"/>
              </w:rPr>
              <w:t xml:space="preserve">указанного в пункте 2.5 </w:t>
            </w:r>
            <w:proofErr w:type="gramStart"/>
            <w:r w:rsidRPr="00774244">
              <w:rPr>
                <w:rFonts w:ascii="Courier New" w:hAnsi="Courier New" w:cs="Courier New"/>
                <w:spacing w:val="-2"/>
              </w:rPr>
              <w:t xml:space="preserve">Административног </w:t>
            </w:r>
            <w:r w:rsidRPr="00774244">
              <w:rPr>
                <w:rFonts w:ascii="Courier New" w:hAnsi="Courier New" w:cs="Courier New"/>
              </w:rPr>
              <w:t>о</w:t>
            </w:r>
            <w:proofErr w:type="gramEnd"/>
            <w:r w:rsidRPr="00774244">
              <w:rPr>
                <w:rFonts w:ascii="Courier New" w:hAnsi="Courier New" w:cs="Courier New"/>
              </w:rPr>
              <w:t xml:space="preserve"> регламента,</w:t>
            </w:r>
            <w:r w:rsidRPr="00774244">
              <w:rPr>
                <w:rFonts w:ascii="Courier New" w:hAnsi="Courier New" w:cs="Courier New"/>
                <w:spacing w:val="40"/>
              </w:rPr>
              <w:t xml:space="preserve"> </w:t>
            </w:r>
            <w:r w:rsidRPr="00774244">
              <w:rPr>
                <w:rFonts w:ascii="Courier New" w:hAnsi="Courier New" w:cs="Courier New"/>
              </w:rPr>
              <w:t>в</w:t>
            </w:r>
          </w:p>
          <w:p w:rsidR="007C5311" w:rsidRPr="00774244" w:rsidRDefault="007C5311">
            <w:pPr>
              <w:pStyle w:val="TableParagraph"/>
              <w:ind w:left="107" w:right="137"/>
              <w:rPr>
                <w:rFonts w:ascii="Courier New" w:hAnsi="Courier New" w:cs="Courier New"/>
              </w:rPr>
            </w:pPr>
            <w:r w:rsidRPr="00774244">
              <w:rPr>
                <w:rFonts w:ascii="Courier New" w:hAnsi="Courier New" w:cs="Courier New"/>
                <w:spacing w:val="-2"/>
              </w:rPr>
              <w:t>форме электронного</w:t>
            </w:r>
          </w:p>
          <w:p w:rsidR="007C5311" w:rsidRPr="00774244" w:rsidRDefault="007C5311">
            <w:pPr>
              <w:pStyle w:val="TableParagraph"/>
              <w:ind w:left="107"/>
              <w:rPr>
                <w:rFonts w:ascii="Courier New" w:hAnsi="Courier New" w:cs="Courier New"/>
              </w:rPr>
            </w:pPr>
            <w:r w:rsidRPr="00774244">
              <w:rPr>
                <w:rFonts w:ascii="Courier New" w:hAnsi="Courier New" w:cs="Courier New"/>
              </w:rPr>
              <w:t>документа</w:t>
            </w:r>
            <w:r w:rsidRPr="00774244">
              <w:rPr>
                <w:rFonts w:ascii="Courier New" w:hAnsi="Courier New" w:cs="Courier New"/>
                <w:spacing w:val="-3"/>
              </w:rPr>
              <w:t xml:space="preserve"> </w:t>
            </w:r>
            <w:r w:rsidRPr="00774244">
              <w:rPr>
                <w:rFonts w:ascii="Courier New" w:hAnsi="Courier New" w:cs="Courier New"/>
              </w:rPr>
              <w:t>в</w:t>
            </w:r>
            <w:r w:rsidRPr="00774244">
              <w:rPr>
                <w:rFonts w:ascii="Courier New" w:hAnsi="Courier New" w:cs="Courier New"/>
                <w:spacing w:val="-2"/>
              </w:rPr>
              <w:t xml:space="preserve"> </w:t>
            </w:r>
            <w:r w:rsidRPr="00774244">
              <w:rPr>
                <w:rFonts w:ascii="Courier New" w:hAnsi="Courier New" w:cs="Courier New"/>
                <w:spacing w:val="-5"/>
              </w:rPr>
              <w:t>ГИС</w:t>
            </w:r>
          </w:p>
        </w:tc>
        <w:tc>
          <w:tcPr>
            <w:tcW w:w="3637"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92CDA">
            <w:pPr>
              <w:pStyle w:val="TableParagraph"/>
              <w:ind w:left="107" w:right="102"/>
              <w:rPr>
                <w:rFonts w:ascii="Courier New" w:hAnsi="Courier New" w:cs="Courier New"/>
              </w:rPr>
            </w:pPr>
            <w:r w:rsidRPr="00774244">
              <w:rPr>
                <w:rFonts w:ascii="Courier New" w:hAnsi="Courier New" w:cs="Courier New"/>
              </w:rPr>
              <w:t>Внесение сведений о результате предоставления</w:t>
            </w:r>
            <w:r w:rsidRPr="00774244">
              <w:rPr>
                <w:rFonts w:ascii="Courier New" w:hAnsi="Courier New" w:cs="Courier New"/>
                <w:spacing w:val="-15"/>
              </w:rPr>
              <w:t xml:space="preserve"> </w:t>
            </w:r>
            <w:r w:rsidRPr="00774244">
              <w:rPr>
                <w:rFonts w:ascii="Courier New" w:hAnsi="Courier New" w:cs="Courier New"/>
              </w:rPr>
              <w:t>муниципальной услуги, указанном в пункте 2.5 Административного регламента, в реестр решений</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ind w:left="107" w:right="524"/>
              <w:rPr>
                <w:rFonts w:ascii="Courier New" w:hAnsi="Courier New" w:cs="Courier New"/>
              </w:rPr>
            </w:pPr>
            <w:r w:rsidRPr="00774244">
              <w:rPr>
                <w:rFonts w:ascii="Courier New" w:hAnsi="Courier New" w:cs="Courier New"/>
              </w:rPr>
              <w:t>1</w:t>
            </w:r>
            <w:r w:rsidRPr="00774244">
              <w:rPr>
                <w:rFonts w:ascii="Courier New" w:hAnsi="Courier New" w:cs="Courier New"/>
                <w:spacing w:val="-15"/>
              </w:rPr>
              <w:t xml:space="preserve"> </w:t>
            </w:r>
            <w:r w:rsidRPr="00774244">
              <w:rPr>
                <w:rFonts w:ascii="Courier New" w:hAnsi="Courier New" w:cs="Courier New"/>
              </w:rPr>
              <w:t xml:space="preserve">рабочий </w:t>
            </w:r>
            <w:r w:rsidRPr="00774244">
              <w:rPr>
                <w:rFonts w:ascii="Courier New" w:hAnsi="Courier New" w:cs="Courier New"/>
                <w:spacing w:val="-4"/>
              </w:rPr>
              <w:t>день</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ind w:left="106"/>
              <w:rPr>
                <w:rFonts w:ascii="Courier New" w:hAnsi="Courier New" w:cs="Courier New"/>
              </w:rPr>
            </w:pPr>
            <w:r w:rsidRPr="00774244">
              <w:rPr>
                <w:rFonts w:ascii="Courier New" w:hAnsi="Courier New" w:cs="Courier New"/>
                <w:spacing w:val="-2"/>
              </w:rPr>
              <w:t xml:space="preserve">должност </w:t>
            </w:r>
            <w:r w:rsidRPr="00774244">
              <w:rPr>
                <w:rFonts w:ascii="Courier New" w:hAnsi="Courier New" w:cs="Courier New"/>
              </w:rPr>
              <w:t xml:space="preserve">ное лицо </w:t>
            </w:r>
            <w:r w:rsidRPr="00774244">
              <w:rPr>
                <w:rFonts w:ascii="Courier New" w:hAnsi="Courier New" w:cs="Courier New"/>
                <w:spacing w:val="-2"/>
              </w:rPr>
              <w:t xml:space="preserve">Уполномо ченного органа, ответстве </w:t>
            </w:r>
            <w:r w:rsidRPr="00774244">
              <w:rPr>
                <w:rFonts w:ascii="Courier New" w:hAnsi="Courier New" w:cs="Courier New"/>
              </w:rPr>
              <w:t xml:space="preserve">нное за </w:t>
            </w:r>
            <w:r w:rsidRPr="00774244">
              <w:rPr>
                <w:rFonts w:ascii="Courier New" w:hAnsi="Courier New" w:cs="Courier New"/>
                <w:spacing w:val="-2"/>
              </w:rPr>
              <w:t xml:space="preserve">предостав </w:t>
            </w:r>
            <w:r w:rsidRPr="00774244">
              <w:rPr>
                <w:rFonts w:ascii="Courier New" w:hAnsi="Courier New" w:cs="Courier New"/>
                <w:spacing w:val="-4"/>
              </w:rPr>
              <w:t xml:space="preserve">ление </w:t>
            </w:r>
            <w:r w:rsidRPr="00774244">
              <w:rPr>
                <w:rFonts w:ascii="Courier New" w:hAnsi="Courier New" w:cs="Courier New"/>
                <w:spacing w:val="-2"/>
              </w:rPr>
              <w:t>муницип альной</w:t>
            </w:r>
          </w:p>
          <w:p w:rsidR="007C5311" w:rsidRPr="00774244" w:rsidRDefault="007C5311">
            <w:pPr>
              <w:pStyle w:val="TableParagraph"/>
              <w:spacing w:line="261" w:lineRule="exact"/>
              <w:ind w:left="106"/>
              <w:rPr>
                <w:rFonts w:ascii="Courier New" w:hAnsi="Courier New" w:cs="Courier New"/>
              </w:rPr>
            </w:pPr>
            <w:r w:rsidRPr="00774244">
              <w:rPr>
                <w:rFonts w:ascii="Courier New" w:hAnsi="Courier New" w:cs="Courier New"/>
                <w:spacing w:val="-2"/>
              </w:rPr>
              <w:t>услуги</w:t>
            </w:r>
          </w:p>
        </w:tc>
        <w:tc>
          <w:tcPr>
            <w:tcW w:w="2038"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70" w:lineRule="exact"/>
              <w:ind w:left="109"/>
              <w:rPr>
                <w:rFonts w:ascii="Courier New" w:hAnsi="Courier New" w:cs="Courier New"/>
              </w:rPr>
            </w:pPr>
            <w:r w:rsidRPr="00774244">
              <w:rPr>
                <w:rFonts w:ascii="Courier New" w:hAnsi="Courier New" w:cs="Courier New"/>
                <w:spacing w:val="-5"/>
              </w:rPr>
              <w:t>ГИС</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70" w:lineRule="exact"/>
              <w:ind w:left="106"/>
              <w:rPr>
                <w:rFonts w:ascii="Courier New" w:hAnsi="Courier New" w:cs="Courier New"/>
              </w:rPr>
            </w:pPr>
            <w:r w:rsidRPr="00774244">
              <w:rPr>
                <w:rFonts w:ascii="Courier New" w:hAnsi="Courier New" w:cs="Courier New"/>
              </w:rPr>
              <w:t>-</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pPr>
              <w:pStyle w:val="TableParagraph"/>
              <w:spacing w:line="270" w:lineRule="exact"/>
              <w:ind w:left="105"/>
              <w:rPr>
                <w:rFonts w:ascii="Courier New" w:hAnsi="Courier New" w:cs="Courier New"/>
              </w:rPr>
            </w:pPr>
            <w:r w:rsidRPr="00774244">
              <w:rPr>
                <w:rFonts w:ascii="Courier New" w:hAnsi="Courier New" w:cs="Courier New"/>
                <w:spacing w:val="-2"/>
              </w:rPr>
              <w:t>Результат</w:t>
            </w:r>
          </w:p>
          <w:p w:rsidR="007C5311" w:rsidRPr="00774244" w:rsidRDefault="007C5311" w:rsidP="00C92CDA">
            <w:pPr>
              <w:pStyle w:val="TableParagraph"/>
              <w:ind w:left="105" w:right="94"/>
              <w:rPr>
                <w:rFonts w:ascii="Courier New" w:hAnsi="Courier New" w:cs="Courier New"/>
              </w:rPr>
            </w:pPr>
            <w:r w:rsidRPr="00774244">
              <w:rPr>
                <w:rFonts w:ascii="Courier New" w:hAnsi="Courier New" w:cs="Courier New"/>
                <w:spacing w:val="-2"/>
              </w:rPr>
              <w:t xml:space="preserve">предоставления муниципальной </w:t>
            </w:r>
            <w:r w:rsidRPr="00774244">
              <w:rPr>
                <w:rFonts w:ascii="Courier New" w:hAnsi="Courier New" w:cs="Courier New"/>
              </w:rPr>
              <w:t>услуги,</w:t>
            </w:r>
            <w:r w:rsidRPr="00774244">
              <w:rPr>
                <w:rFonts w:ascii="Courier New" w:hAnsi="Courier New" w:cs="Courier New"/>
                <w:spacing w:val="-15"/>
              </w:rPr>
              <w:t xml:space="preserve"> </w:t>
            </w:r>
            <w:r w:rsidRPr="00774244">
              <w:rPr>
                <w:rFonts w:ascii="Courier New" w:hAnsi="Courier New" w:cs="Courier New"/>
              </w:rPr>
              <w:t>указанный</w:t>
            </w:r>
            <w:r w:rsidRPr="00774244">
              <w:rPr>
                <w:rFonts w:ascii="Courier New" w:hAnsi="Courier New" w:cs="Courier New"/>
                <w:spacing w:val="-15"/>
              </w:rPr>
              <w:t xml:space="preserve"> </w:t>
            </w:r>
            <w:r w:rsidRPr="00774244">
              <w:rPr>
                <w:rFonts w:ascii="Courier New" w:hAnsi="Courier New" w:cs="Courier New"/>
              </w:rPr>
              <w:t xml:space="preserve">в пункте 2.5 </w:t>
            </w:r>
            <w:r w:rsidRPr="00774244">
              <w:rPr>
                <w:rFonts w:ascii="Courier New" w:hAnsi="Courier New" w:cs="Courier New"/>
                <w:spacing w:val="-2"/>
              </w:rPr>
              <w:t xml:space="preserve">Административного </w:t>
            </w:r>
            <w:r w:rsidRPr="00774244">
              <w:rPr>
                <w:rFonts w:ascii="Courier New" w:hAnsi="Courier New" w:cs="Courier New"/>
              </w:rPr>
              <w:t>регламента</w:t>
            </w:r>
            <w:r w:rsidRPr="00774244">
              <w:rPr>
                <w:rFonts w:ascii="Courier New" w:hAnsi="Courier New" w:cs="Courier New"/>
                <w:spacing w:val="-13"/>
              </w:rPr>
              <w:t xml:space="preserve"> </w:t>
            </w:r>
            <w:r w:rsidRPr="00774244">
              <w:rPr>
                <w:rFonts w:ascii="Courier New" w:hAnsi="Courier New" w:cs="Courier New"/>
              </w:rPr>
              <w:t>внесен</w:t>
            </w:r>
            <w:r w:rsidRPr="00774244">
              <w:rPr>
                <w:rFonts w:ascii="Courier New" w:hAnsi="Courier New" w:cs="Courier New"/>
                <w:spacing w:val="-13"/>
              </w:rPr>
              <w:t xml:space="preserve"> </w:t>
            </w:r>
            <w:r w:rsidRPr="00774244">
              <w:rPr>
                <w:rFonts w:ascii="Courier New" w:hAnsi="Courier New" w:cs="Courier New"/>
              </w:rPr>
              <w:t xml:space="preserve">в </w:t>
            </w:r>
            <w:r w:rsidRPr="00774244">
              <w:rPr>
                <w:rFonts w:ascii="Courier New" w:hAnsi="Courier New" w:cs="Courier New"/>
                <w:spacing w:val="-2"/>
              </w:rPr>
              <w:t>реестр</w:t>
            </w:r>
          </w:p>
        </w:tc>
      </w:tr>
    </w:tbl>
    <w:p w:rsidR="007C5311" w:rsidRDefault="007C5311">
      <w:pPr>
        <w:sectPr w:rsidR="007C5311">
          <w:headerReference w:type="even" r:id="rId87"/>
          <w:headerReference w:type="default" r:id="rId88"/>
          <w:headerReference w:type="first" r:id="rId89"/>
          <w:pgSz w:w="16838" w:h="11906" w:orient="landscape"/>
          <w:pgMar w:top="1040" w:right="540" w:bottom="280" w:left="700" w:header="478" w:footer="720" w:gutter="0"/>
          <w:cols w:space="720"/>
          <w:docGrid w:linePitch="100" w:charSpace="4096"/>
        </w:sectPr>
      </w:pPr>
    </w:p>
    <w:p w:rsidR="007C5311" w:rsidRDefault="007C5311">
      <w:pPr>
        <w:pStyle w:val="a5"/>
        <w:rPr>
          <w:sz w:val="26"/>
        </w:rPr>
      </w:pPr>
    </w:p>
    <w:p w:rsidR="00F5006B" w:rsidRPr="00774244" w:rsidRDefault="007C5311" w:rsidP="00810652">
      <w:pPr>
        <w:pStyle w:val="a5"/>
        <w:ind w:firstLine="4820"/>
        <w:jc w:val="right"/>
        <w:rPr>
          <w:rFonts w:ascii="Courier New" w:hAnsi="Courier New" w:cs="Courier New"/>
          <w:sz w:val="22"/>
          <w:szCs w:val="22"/>
        </w:rPr>
      </w:pPr>
      <w:r w:rsidRPr="00774244">
        <w:rPr>
          <w:rFonts w:ascii="Courier New" w:hAnsi="Courier New" w:cs="Courier New"/>
          <w:sz w:val="22"/>
          <w:szCs w:val="22"/>
        </w:rPr>
        <w:t>Приложение</w:t>
      </w:r>
      <w:r w:rsidRPr="00774244">
        <w:rPr>
          <w:rFonts w:ascii="Courier New" w:hAnsi="Courier New" w:cs="Courier New"/>
          <w:spacing w:val="-20"/>
          <w:sz w:val="22"/>
          <w:szCs w:val="22"/>
        </w:rPr>
        <w:t xml:space="preserve"> </w:t>
      </w:r>
      <w:r w:rsidRPr="00774244">
        <w:rPr>
          <w:rFonts w:ascii="Courier New" w:hAnsi="Courier New" w:cs="Courier New"/>
          <w:sz w:val="22"/>
          <w:szCs w:val="22"/>
        </w:rPr>
        <w:t>№</w:t>
      </w:r>
      <w:r w:rsidRPr="00774244">
        <w:rPr>
          <w:rFonts w:ascii="Courier New" w:hAnsi="Courier New" w:cs="Courier New"/>
          <w:spacing w:val="-17"/>
          <w:sz w:val="22"/>
          <w:szCs w:val="22"/>
        </w:rPr>
        <w:t xml:space="preserve"> </w:t>
      </w:r>
      <w:r w:rsidRPr="00774244">
        <w:rPr>
          <w:rFonts w:ascii="Courier New" w:hAnsi="Courier New" w:cs="Courier New"/>
          <w:sz w:val="22"/>
          <w:szCs w:val="22"/>
        </w:rPr>
        <w:t xml:space="preserve">10 </w:t>
      </w:r>
    </w:p>
    <w:p w:rsidR="00C92CDA" w:rsidRPr="00774244" w:rsidRDefault="007C5311" w:rsidP="00810652">
      <w:pPr>
        <w:pStyle w:val="a5"/>
        <w:ind w:firstLine="4820"/>
        <w:jc w:val="right"/>
        <w:rPr>
          <w:rFonts w:ascii="Courier New" w:hAnsi="Courier New" w:cs="Courier New"/>
          <w:sz w:val="22"/>
          <w:szCs w:val="22"/>
        </w:rPr>
      </w:pPr>
      <w:r w:rsidRPr="00774244">
        <w:rPr>
          <w:rFonts w:ascii="Courier New" w:hAnsi="Courier New" w:cs="Courier New"/>
          <w:sz w:val="22"/>
          <w:szCs w:val="22"/>
        </w:rPr>
        <w:t>к Административному регламенту</w:t>
      </w:r>
    </w:p>
    <w:p w:rsidR="00C92CDA" w:rsidRPr="00774244" w:rsidRDefault="007C5311" w:rsidP="00810652">
      <w:pPr>
        <w:pStyle w:val="a5"/>
        <w:ind w:firstLine="4820"/>
        <w:jc w:val="right"/>
        <w:rPr>
          <w:rFonts w:ascii="Courier New" w:hAnsi="Courier New" w:cs="Courier New"/>
          <w:spacing w:val="-2"/>
          <w:sz w:val="22"/>
          <w:szCs w:val="22"/>
        </w:rPr>
      </w:pPr>
      <w:r w:rsidRPr="00774244">
        <w:rPr>
          <w:rFonts w:ascii="Courier New" w:hAnsi="Courier New" w:cs="Courier New"/>
          <w:sz w:val="22"/>
          <w:szCs w:val="22"/>
        </w:rPr>
        <w:t>предоставлени</w:t>
      </w:r>
      <w:r w:rsidR="00C92CDA" w:rsidRPr="00774244">
        <w:rPr>
          <w:rFonts w:ascii="Courier New" w:hAnsi="Courier New" w:cs="Courier New"/>
          <w:sz w:val="22"/>
          <w:szCs w:val="22"/>
        </w:rPr>
        <w:t xml:space="preserve">я </w:t>
      </w:r>
      <w:r w:rsidRPr="00774244">
        <w:rPr>
          <w:rFonts w:ascii="Courier New" w:hAnsi="Courier New" w:cs="Courier New"/>
          <w:sz w:val="22"/>
          <w:szCs w:val="22"/>
        </w:rPr>
        <w:t>муниципальной</w:t>
      </w:r>
      <w:r w:rsidRPr="00774244">
        <w:rPr>
          <w:rFonts w:ascii="Courier New" w:hAnsi="Courier New" w:cs="Courier New"/>
          <w:spacing w:val="-10"/>
          <w:sz w:val="22"/>
          <w:szCs w:val="22"/>
        </w:rPr>
        <w:t xml:space="preserve"> </w:t>
      </w:r>
      <w:r w:rsidRPr="00774244">
        <w:rPr>
          <w:rFonts w:ascii="Courier New" w:hAnsi="Courier New" w:cs="Courier New"/>
          <w:spacing w:val="-2"/>
          <w:sz w:val="22"/>
          <w:szCs w:val="22"/>
        </w:rPr>
        <w:t>услуги</w:t>
      </w:r>
      <w:r w:rsidR="00C92CDA" w:rsidRPr="00774244">
        <w:rPr>
          <w:rFonts w:ascii="Courier New" w:hAnsi="Courier New" w:cs="Courier New"/>
          <w:spacing w:val="-2"/>
          <w:sz w:val="22"/>
          <w:szCs w:val="22"/>
        </w:rPr>
        <w:t xml:space="preserve"> </w:t>
      </w:r>
    </w:p>
    <w:p w:rsidR="003D1C58" w:rsidRPr="00774244" w:rsidRDefault="00C92CDA" w:rsidP="00810652">
      <w:pPr>
        <w:pStyle w:val="a5"/>
        <w:ind w:firstLine="4820"/>
        <w:jc w:val="right"/>
        <w:rPr>
          <w:rFonts w:ascii="Courier New" w:hAnsi="Courier New" w:cs="Courier New"/>
          <w:spacing w:val="-2"/>
          <w:sz w:val="22"/>
          <w:szCs w:val="22"/>
        </w:rPr>
      </w:pPr>
      <w:r w:rsidRPr="00774244">
        <w:rPr>
          <w:rFonts w:ascii="Courier New" w:hAnsi="Courier New" w:cs="Courier New"/>
          <w:spacing w:val="-2"/>
          <w:sz w:val="22"/>
          <w:szCs w:val="22"/>
        </w:rPr>
        <w:t xml:space="preserve">«Предоставление в собственность, в аренду, </w:t>
      </w:r>
    </w:p>
    <w:p w:rsidR="003D1C58" w:rsidRPr="00774244" w:rsidRDefault="00C92CDA" w:rsidP="00810652">
      <w:pPr>
        <w:pStyle w:val="a5"/>
        <w:ind w:firstLine="4820"/>
        <w:jc w:val="right"/>
        <w:rPr>
          <w:rFonts w:ascii="Courier New" w:hAnsi="Courier New" w:cs="Courier New"/>
          <w:spacing w:val="-2"/>
          <w:sz w:val="22"/>
          <w:szCs w:val="22"/>
        </w:rPr>
      </w:pPr>
      <w:r w:rsidRPr="00774244">
        <w:rPr>
          <w:rFonts w:ascii="Courier New" w:hAnsi="Courier New" w:cs="Courier New"/>
          <w:spacing w:val="-2"/>
          <w:sz w:val="22"/>
          <w:szCs w:val="22"/>
        </w:rPr>
        <w:t xml:space="preserve">постоянное (бессрочное) пользование, </w:t>
      </w:r>
    </w:p>
    <w:p w:rsidR="003D1C58" w:rsidRPr="00774244" w:rsidRDefault="00C92CDA" w:rsidP="00810652">
      <w:pPr>
        <w:pStyle w:val="a5"/>
        <w:ind w:firstLine="4820"/>
        <w:jc w:val="right"/>
        <w:rPr>
          <w:rFonts w:ascii="Courier New" w:hAnsi="Courier New" w:cs="Courier New"/>
          <w:spacing w:val="-2"/>
          <w:sz w:val="22"/>
          <w:szCs w:val="22"/>
        </w:rPr>
      </w:pPr>
      <w:r w:rsidRPr="00774244">
        <w:rPr>
          <w:rFonts w:ascii="Courier New" w:hAnsi="Courier New" w:cs="Courier New"/>
          <w:spacing w:val="-2"/>
          <w:sz w:val="22"/>
          <w:szCs w:val="22"/>
        </w:rPr>
        <w:t xml:space="preserve">безвозмездное пользование земельного </w:t>
      </w:r>
    </w:p>
    <w:p w:rsidR="003D1C58" w:rsidRPr="00774244" w:rsidRDefault="00C92CDA" w:rsidP="00810652">
      <w:pPr>
        <w:pStyle w:val="a5"/>
        <w:ind w:firstLine="4820"/>
        <w:jc w:val="right"/>
        <w:rPr>
          <w:rFonts w:ascii="Courier New" w:hAnsi="Courier New" w:cs="Courier New"/>
          <w:spacing w:val="-2"/>
          <w:sz w:val="22"/>
          <w:szCs w:val="22"/>
        </w:rPr>
      </w:pPr>
      <w:r w:rsidRPr="00774244">
        <w:rPr>
          <w:rFonts w:ascii="Courier New" w:hAnsi="Courier New" w:cs="Courier New"/>
          <w:spacing w:val="-2"/>
          <w:sz w:val="22"/>
          <w:szCs w:val="22"/>
        </w:rPr>
        <w:t xml:space="preserve">участка, находящегося в </w:t>
      </w:r>
      <w:r w:rsidR="00810652" w:rsidRPr="00774244">
        <w:rPr>
          <w:rFonts w:ascii="Courier New" w:hAnsi="Courier New" w:cs="Courier New"/>
          <w:spacing w:val="-2"/>
          <w:sz w:val="22"/>
          <w:szCs w:val="22"/>
        </w:rPr>
        <w:t xml:space="preserve">государственной или </w:t>
      </w:r>
      <w:r w:rsidRPr="00774244">
        <w:rPr>
          <w:rFonts w:ascii="Courier New" w:hAnsi="Courier New" w:cs="Courier New"/>
          <w:spacing w:val="-2"/>
          <w:sz w:val="22"/>
          <w:szCs w:val="22"/>
        </w:rPr>
        <w:t xml:space="preserve">муниципальной </w:t>
      </w:r>
    </w:p>
    <w:p w:rsidR="00C92CDA" w:rsidRPr="00774244" w:rsidRDefault="00C92CDA" w:rsidP="00810652">
      <w:pPr>
        <w:pStyle w:val="a5"/>
        <w:ind w:firstLine="4820"/>
        <w:jc w:val="right"/>
        <w:rPr>
          <w:rFonts w:ascii="Courier New" w:hAnsi="Courier New" w:cs="Courier New"/>
          <w:sz w:val="22"/>
          <w:szCs w:val="22"/>
        </w:rPr>
      </w:pPr>
      <w:r w:rsidRPr="00774244">
        <w:rPr>
          <w:rFonts w:ascii="Courier New" w:hAnsi="Courier New" w:cs="Courier New"/>
          <w:spacing w:val="-2"/>
          <w:sz w:val="22"/>
          <w:szCs w:val="22"/>
        </w:rPr>
        <w:t>собственности, без проведения торгов»</w:t>
      </w:r>
    </w:p>
    <w:p w:rsidR="007C5311" w:rsidRPr="00774244" w:rsidRDefault="007C5311" w:rsidP="00810652">
      <w:pPr>
        <w:pStyle w:val="a5"/>
        <w:jc w:val="right"/>
        <w:rPr>
          <w:rFonts w:ascii="Courier New" w:hAnsi="Courier New" w:cs="Courier New"/>
          <w:sz w:val="22"/>
          <w:szCs w:val="22"/>
        </w:rPr>
      </w:pPr>
    </w:p>
    <w:p w:rsidR="007C5311" w:rsidRDefault="00774244" w:rsidP="00774244">
      <w:pPr>
        <w:pStyle w:val="1"/>
        <w:numPr>
          <w:ilvl w:val="0"/>
          <w:numId w:val="0"/>
        </w:numPr>
        <w:tabs>
          <w:tab w:val="clear" w:pos="4158"/>
          <w:tab w:val="left" w:pos="0"/>
        </w:tabs>
        <w:jc w:val="center"/>
      </w:pPr>
      <w:r>
        <w:t>ФОРМА ЗАЯВЛЕНИЯ ОБ ИСПРАВЛЕНИИ ДОПУЩЕННЫХ ОПЕЧАТОК И (ИЛИ) ОШИБОК В ВЫДАННЫХ</w:t>
      </w:r>
      <w:r>
        <w:rPr>
          <w:spacing w:val="-5"/>
        </w:rPr>
        <w:t xml:space="preserve"> </w:t>
      </w:r>
      <w:r>
        <w:t>В</w:t>
      </w:r>
      <w:r>
        <w:rPr>
          <w:spacing w:val="-7"/>
        </w:rPr>
        <w:t xml:space="preserve"> </w:t>
      </w:r>
      <w:r>
        <w:t>РЕЗУЛЬТАТЕ</w:t>
      </w:r>
      <w:r>
        <w:rPr>
          <w:spacing w:val="-7"/>
        </w:rPr>
        <w:t xml:space="preserve"> </w:t>
      </w:r>
      <w:r>
        <w:t>ПРЕДОСТАВЛЕНИЯ</w:t>
      </w:r>
      <w:r>
        <w:rPr>
          <w:spacing w:val="-6"/>
        </w:rPr>
        <w:t xml:space="preserve"> </w:t>
      </w:r>
      <w:r>
        <w:t>МУНИЦИПАЛЬНОЙ УСЛУГИ ДОКУМЕНТАХ</w:t>
      </w:r>
    </w:p>
    <w:p w:rsidR="007C5311" w:rsidRPr="00774244" w:rsidRDefault="007C5311">
      <w:pPr>
        <w:pStyle w:val="a5"/>
        <w:spacing w:before="268"/>
        <w:ind w:left="5216"/>
        <w:rPr>
          <w:rFonts w:ascii="Arial" w:hAnsi="Arial" w:cs="Arial"/>
          <w:sz w:val="24"/>
          <w:szCs w:val="24"/>
        </w:rPr>
      </w:pPr>
      <w:r w:rsidRPr="00774244">
        <w:rPr>
          <w:rFonts w:ascii="Arial" w:hAnsi="Arial" w:cs="Arial"/>
          <w:spacing w:val="-2"/>
          <w:sz w:val="24"/>
          <w:szCs w:val="24"/>
        </w:rPr>
        <w:t>кому:</w:t>
      </w:r>
    </w:p>
    <w:p w:rsidR="007C5311" w:rsidRDefault="0034502D">
      <w:pPr>
        <w:pStyle w:val="a5"/>
        <w:spacing w:before="4"/>
        <w:rPr>
          <w:sz w:val="25"/>
        </w:rPr>
      </w:pPr>
      <w:r w:rsidRPr="0034502D">
        <w:rPr>
          <w:noProof/>
        </w:rPr>
        <w:pict>
          <v:line id="docshape52" o:spid="_x0000_s1036" style="position:absolute;z-index:-251664896;visibility:visible;mso-wrap-distance-top:-6e-5mm;mso-wrap-distance-bottom:-6e-5mm;mso-position-horizontal-relative:page" from="311.8pt,31.9pt" to="556.8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" strokeweight=".19mm">
            <w10:wrap type="topAndBottom" anchorx="page"/>
          </v:line>
        </w:pict>
      </w:r>
      <w:r w:rsidRPr="0034502D">
        <w:rPr>
          <w:noProof/>
        </w:rPr>
        <w:pict>
          <v:line id="docshape51" o:spid="_x0000_s1035" style="position:absolute;z-index:-251663872;visibility:visible;mso-wrap-distance-top:-6e-5mm;mso-wrap-distance-bottom:-6e-5mm;mso-position-horizontal-relative:page" from="311.8pt,15.8pt" to="556.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" strokeweight=".19mm">
            <w10:wrap type="topAndBottom" anchorx="page"/>
          </v:line>
        </w:pict>
      </w:r>
    </w:p>
    <w:p w:rsidR="007C5311" w:rsidRDefault="007C5311">
      <w:pPr>
        <w:pStyle w:val="a5"/>
        <w:spacing w:before="4"/>
        <w:rPr>
          <w:sz w:val="25"/>
        </w:rPr>
      </w:pPr>
    </w:p>
    <w:p w:rsidR="007C5311" w:rsidRPr="00774244" w:rsidRDefault="007C5311">
      <w:pPr>
        <w:spacing w:before="1"/>
        <w:ind w:left="5109"/>
        <w:jc w:val="center"/>
        <w:rPr>
          <w:rFonts w:ascii="Arial" w:hAnsi="Arial" w:cs="Arial"/>
        </w:rPr>
      </w:pPr>
      <w:r w:rsidRPr="00774244">
        <w:rPr>
          <w:rFonts w:ascii="Arial" w:hAnsi="Arial" w:cs="Arial"/>
          <w:sz w:val="18"/>
        </w:rPr>
        <w:t>(</w:t>
      </w:r>
      <w:r w:rsidRPr="005B72F0">
        <w:rPr>
          <w:rFonts w:ascii="Arial" w:hAnsi="Arial" w:cs="Arial"/>
          <w:i/>
          <w:sz w:val="20"/>
          <w:szCs w:val="20"/>
        </w:rPr>
        <w:t>наименование</w:t>
      </w:r>
      <w:r w:rsidRPr="005B72F0">
        <w:rPr>
          <w:rFonts w:ascii="Arial" w:hAnsi="Arial" w:cs="Arial"/>
          <w:i/>
          <w:spacing w:val="-9"/>
          <w:sz w:val="20"/>
          <w:szCs w:val="20"/>
        </w:rPr>
        <w:t xml:space="preserve"> </w:t>
      </w:r>
      <w:r w:rsidRPr="005B72F0">
        <w:rPr>
          <w:rFonts w:ascii="Arial" w:hAnsi="Arial" w:cs="Arial"/>
          <w:i/>
          <w:sz w:val="20"/>
          <w:szCs w:val="20"/>
        </w:rPr>
        <w:t>уполномоченного</w:t>
      </w:r>
      <w:r w:rsidRPr="005B72F0">
        <w:rPr>
          <w:rFonts w:ascii="Arial" w:hAnsi="Arial" w:cs="Arial"/>
          <w:i/>
          <w:spacing w:val="-6"/>
          <w:sz w:val="20"/>
          <w:szCs w:val="20"/>
        </w:rPr>
        <w:t xml:space="preserve"> </w:t>
      </w:r>
      <w:r w:rsidRPr="005B72F0">
        <w:rPr>
          <w:rFonts w:ascii="Arial" w:hAnsi="Arial" w:cs="Arial"/>
          <w:i/>
          <w:spacing w:val="-2"/>
          <w:sz w:val="20"/>
          <w:szCs w:val="20"/>
        </w:rPr>
        <w:t>органа</w:t>
      </w:r>
      <w:r w:rsidRPr="00774244">
        <w:rPr>
          <w:rFonts w:ascii="Arial" w:hAnsi="Arial" w:cs="Arial"/>
          <w:spacing w:val="-2"/>
          <w:sz w:val="18"/>
        </w:rPr>
        <w:t>)</w:t>
      </w:r>
    </w:p>
    <w:p w:rsidR="007C5311" w:rsidRPr="00774244" w:rsidRDefault="007C5311">
      <w:pPr>
        <w:pStyle w:val="a5"/>
        <w:tabs>
          <w:tab w:val="left" w:pos="10151"/>
        </w:tabs>
        <w:spacing w:before="1"/>
        <w:ind w:left="5079"/>
        <w:jc w:val="center"/>
        <w:rPr>
          <w:rFonts w:ascii="Arial" w:hAnsi="Arial" w:cs="Arial"/>
          <w:sz w:val="24"/>
          <w:szCs w:val="24"/>
        </w:rPr>
      </w:pPr>
      <w:r w:rsidRPr="00774244">
        <w:rPr>
          <w:rFonts w:ascii="Arial" w:hAnsi="Arial" w:cs="Arial"/>
          <w:sz w:val="24"/>
          <w:szCs w:val="24"/>
        </w:rPr>
        <w:t xml:space="preserve">от кого: </w:t>
      </w:r>
      <w:r w:rsidRPr="00774244">
        <w:rPr>
          <w:rFonts w:ascii="Arial" w:hAnsi="Arial" w:cs="Arial"/>
          <w:sz w:val="24"/>
          <w:szCs w:val="24"/>
          <w:u w:val="single"/>
        </w:rPr>
        <w:tab/>
      </w:r>
    </w:p>
    <w:p w:rsidR="007C5311" w:rsidRDefault="0034502D">
      <w:pPr>
        <w:pStyle w:val="a5"/>
        <w:spacing w:before="4"/>
        <w:rPr>
          <w:sz w:val="25"/>
        </w:rPr>
      </w:pPr>
      <w:r w:rsidRPr="0034502D">
        <w:rPr>
          <w:noProof/>
        </w:rPr>
        <w:pict>
          <v:line id="docshape53" o:spid="_x0000_s1034" style="position:absolute;z-index:-251665920;visibility:visible;mso-wrap-distance-top:-6e-5mm;mso-wrap-distance-bottom:-6e-5mm;mso-position-horizontal-relative:page" from="311.8pt,15.8pt" to="556.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" strokeweight=".19mm">
            <w10:wrap type="topAndBottom" anchorx="page"/>
          </v:line>
        </w:pict>
      </w:r>
    </w:p>
    <w:p w:rsidR="007C5311" w:rsidRPr="00774244" w:rsidRDefault="007C5311">
      <w:pPr>
        <w:spacing w:before="1"/>
        <w:ind w:left="5441"/>
        <w:rPr>
          <w:rFonts w:ascii="Arial" w:hAnsi="Arial" w:cs="Arial"/>
        </w:rPr>
      </w:pPr>
      <w:r w:rsidRPr="00774244">
        <w:rPr>
          <w:rFonts w:ascii="Arial" w:hAnsi="Arial" w:cs="Arial"/>
          <w:i/>
          <w:sz w:val="18"/>
        </w:rPr>
        <w:t>(</w:t>
      </w:r>
      <w:r w:rsidRPr="005B72F0">
        <w:rPr>
          <w:rFonts w:ascii="Arial" w:hAnsi="Arial" w:cs="Arial"/>
          <w:i/>
          <w:sz w:val="20"/>
          <w:szCs w:val="20"/>
        </w:rPr>
        <w:t>полное</w:t>
      </w:r>
      <w:r w:rsidRPr="005B72F0">
        <w:rPr>
          <w:rFonts w:ascii="Arial" w:hAnsi="Arial" w:cs="Arial"/>
          <w:i/>
          <w:spacing w:val="-5"/>
          <w:sz w:val="20"/>
          <w:szCs w:val="20"/>
        </w:rPr>
        <w:t xml:space="preserve"> </w:t>
      </w:r>
      <w:r w:rsidRPr="005B72F0">
        <w:rPr>
          <w:rFonts w:ascii="Arial" w:hAnsi="Arial" w:cs="Arial"/>
          <w:i/>
          <w:sz w:val="20"/>
          <w:szCs w:val="20"/>
        </w:rPr>
        <w:t>наименование,</w:t>
      </w:r>
      <w:r w:rsidRPr="005B72F0">
        <w:rPr>
          <w:rFonts w:ascii="Arial" w:hAnsi="Arial" w:cs="Arial"/>
          <w:i/>
          <w:spacing w:val="-4"/>
          <w:sz w:val="20"/>
          <w:szCs w:val="20"/>
        </w:rPr>
        <w:t xml:space="preserve"> </w:t>
      </w:r>
      <w:r w:rsidRPr="005B72F0">
        <w:rPr>
          <w:rFonts w:ascii="Arial" w:hAnsi="Arial" w:cs="Arial"/>
          <w:i/>
          <w:sz w:val="20"/>
          <w:szCs w:val="20"/>
        </w:rPr>
        <w:t>ИНН,</w:t>
      </w:r>
      <w:r w:rsidRPr="005B72F0">
        <w:rPr>
          <w:rFonts w:ascii="Arial" w:hAnsi="Arial" w:cs="Arial"/>
          <w:i/>
          <w:spacing w:val="-3"/>
          <w:sz w:val="20"/>
          <w:szCs w:val="20"/>
        </w:rPr>
        <w:t xml:space="preserve"> </w:t>
      </w:r>
      <w:r w:rsidRPr="005B72F0">
        <w:rPr>
          <w:rFonts w:ascii="Arial" w:hAnsi="Arial" w:cs="Arial"/>
          <w:i/>
          <w:sz w:val="20"/>
          <w:szCs w:val="20"/>
        </w:rPr>
        <w:t>ОГРН</w:t>
      </w:r>
      <w:r w:rsidRPr="005B72F0">
        <w:rPr>
          <w:rFonts w:ascii="Arial" w:hAnsi="Arial" w:cs="Arial"/>
          <w:i/>
          <w:spacing w:val="-4"/>
          <w:sz w:val="20"/>
          <w:szCs w:val="20"/>
        </w:rPr>
        <w:t xml:space="preserve"> </w:t>
      </w:r>
      <w:r w:rsidRPr="005B72F0">
        <w:rPr>
          <w:rFonts w:ascii="Arial" w:hAnsi="Arial" w:cs="Arial"/>
          <w:i/>
          <w:sz w:val="20"/>
          <w:szCs w:val="20"/>
        </w:rPr>
        <w:t>юридического</w:t>
      </w:r>
      <w:r w:rsidRPr="005B72F0">
        <w:rPr>
          <w:rFonts w:ascii="Arial" w:hAnsi="Arial" w:cs="Arial"/>
          <w:i/>
          <w:spacing w:val="-3"/>
          <w:sz w:val="20"/>
          <w:szCs w:val="20"/>
        </w:rPr>
        <w:t xml:space="preserve"> </w:t>
      </w:r>
      <w:r w:rsidRPr="005B72F0">
        <w:rPr>
          <w:rFonts w:ascii="Arial" w:hAnsi="Arial" w:cs="Arial"/>
          <w:i/>
          <w:sz w:val="20"/>
          <w:szCs w:val="20"/>
        </w:rPr>
        <w:t>лица,</w:t>
      </w:r>
      <w:r w:rsidRPr="005B72F0">
        <w:rPr>
          <w:rFonts w:ascii="Arial" w:hAnsi="Arial" w:cs="Arial"/>
          <w:i/>
          <w:spacing w:val="-3"/>
          <w:sz w:val="20"/>
          <w:szCs w:val="20"/>
        </w:rPr>
        <w:t xml:space="preserve"> </w:t>
      </w:r>
      <w:r w:rsidRPr="005B72F0">
        <w:rPr>
          <w:rFonts w:ascii="Arial" w:hAnsi="Arial" w:cs="Arial"/>
          <w:i/>
          <w:spacing w:val="-5"/>
          <w:sz w:val="20"/>
          <w:szCs w:val="20"/>
        </w:rPr>
        <w:t>ИП</w:t>
      </w:r>
      <w:r w:rsidRPr="00774244">
        <w:rPr>
          <w:rFonts w:ascii="Arial" w:hAnsi="Arial" w:cs="Arial"/>
          <w:i/>
          <w:spacing w:val="-5"/>
          <w:sz w:val="18"/>
        </w:rPr>
        <w:t>)</w:t>
      </w:r>
    </w:p>
    <w:p w:rsidR="007C5311" w:rsidRPr="00774244" w:rsidRDefault="0034502D">
      <w:pPr>
        <w:pStyle w:val="a5"/>
        <w:spacing w:before="2"/>
        <w:rPr>
          <w:rFonts w:ascii="Arial" w:hAnsi="Arial" w:cs="Arial"/>
          <w:i/>
          <w:sz w:val="25"/>
        </w:rPr>
      </w:pPr>
      <w:r w:rsidRPr="0034502D">
        <w:rPr>
          <w:rFonts w:ascii="Arial" w:hAnsi="Arial" w:cs="Arial"/>
          <w:noProof/>
        </w:rPr>
        <w:pict>
          <v:line id="docshape55" o:spid="_x0000_s1033" style="position:absolute;z-index:-251667968;visibility:visible;mso-position-horizontal-relative:page" from="311.8pt,31.8pt" to="549.9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" strokeweight=".19mm">
            <w10:wrap type="topAndBottom" anchorx="page"/>
          </v:line>
        </w:pict>
      </w:r>
      <w:r w:rsidRPr="0034502D">
        <w:rPr>
          <w:rFonts w:ascii="Arial" w:hAnsi="Arial" w:cs="Arial"/>
          <w:noProof/>
        </w:rPr>
        <w:pict>
          <v:line id="docshape54" o:spid="_x0000_s1032" style="position:absolute;z-index:-251666944;visibility:visible;mso-position-horizontal-relative:page" from="311.8pt,15.7pt" to="563.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" strokeweight=".19mm">
            <w10:wrap type="topAndBottom" anchorx="page"/>
          </v:line>
        </w:pict>
      </w:r>
    </w:p>
    <w:p w:rsidR="007C5311" w:rsidRPr="00774244" w:rsidRDefault="007C5311">
      <w:pPr>
        <w:pStyle w:val="a5"/>
        <w:spacing w:before="4"/>
        <w:rPr>
          <w:rFonts w:ascii="Arial" w:hAnsi="Arial" w:cs="Arial"/>
          <w:i/>
          <w:sz w:val="25"/>
        </w:rPr>
      </w:pPr>
    </w:p>
    <w:p w:rsidR="007C5311" w:rsidRPr="00774244" w:rsidRDefault="007C5311">
      <w:pPr>
        <w:spacing w:before="1"/>
        <w:ind w:left="5372"/>
        <w:rPr>
          <w:rFonts w:ascii="Arial" w:hAnsi="Arial" w:cs="Arial"/>
        </w:rPr>
      </w:pPr>
      <w:r w:rsidRPr="00774244">
        <w:rPr>
          <w:rFonts w:ascii="Arial" w:hAnsi="Arial" w:cs="Arial"/>
          <w:i/>
          <w:sz w:val="18"/>
        </w:rPr>
        <w:t>(</w:t>
      </w:r>
      <w:r w:rsidRPr="005B72F0">
        <w:rPr>
          <w:rFonts w:ascii="Arial" w:hAnsi="Arial" w:cs="Arial"/>
          <w:i/>
          <w:sz w:val="20"/>
          <w:szCs w:val="20"/>
        </w:rPr>
        <w:t>контактный</w:t>
      </w:r>
      <w:r w:rsidRPr="005B72F0">
        <w:rPr>
          <w:rFonts w:ascii="Arial" w:hAnsi="Arial" w:cs="Arial"/>
          <w:i/>
          <w:spacing w:val="-4"/>
          <w:sz w:val="20"/>
          <w:szCs w:val="20"/>
        </w:rPr>
        <w:t xml:space="preserve"> </w:t>
      </w:r>
      <w:r w:rsidRPr="005B72F0">
        <w:rPr>
          <w:rFonts w:ascii="Arial" w:hAnsi="Arial" w:cs="Arial"/>
          <w:i/>
          <w:sz w:val="20"/>
          <w:szCs w:val="20"/>
        </w:rPr>
        <w:t>телефон,</w:t>
      </w:r>
      <w:r w:rsidRPr="005B72F0">
        <w:rPr>
          <w:rFonts w:ascii="Arial" w:hAnsi="Arial" w:cs="Arial"/>
          <w:i/>
          <w:spacing w:val="-4"/>
          <w:sz w:val="20"/>
          <w:szCs w:val="20"/>
        </w:rPr>
        <w:t xml:space="preserve"> </w:t>
      </w:r>
      <w:r w:rsidRPr="005B72F0">
        <w:rPr>
          <w:rFonts w:ascii="Arial" w:hAnsi="Arial" w:cs="Arial"/>
          <w:i/>
          <w:sz w:val="20"/>
          <w:szCs w:val="20"/>
        </w:rPr>
        <w:t>электронная</w:t>
      </w:r>
      <w:r w:rsidRPr="005B72F0">
        <w:rPr>
          <w:rFonts w:ascii="Arial" w:hAnsi="Arial" w:cs="Arial"/>
          <w:i/>
          <w:spacing w:val="-4"/>
          <w:sz w:val="20"/>
          <w:szCs w:val="20"/>
        </w:rPr>
        <w:t xml:space="preserve"> </w:t>
      </w:r>
      <w:r w:rsidRPr="005B72F0">
        <w:rPr>
          <w:rFonts w:ascii="Arial" w:hAnsi="Arial" w:cs="Arial"/>
          <w:i/>
          <w:sz w:val="20"/>
          <w:szCs w:val="20"/>
        </w:rPr>
        <w:t>почта,</w:t>
      </w:r>
      <w:r w:rsidRPr="005B72F0">
        <w:rPr>
          <w:rFonts w:ascii="Arial" w:hAnsi="Arial" w:cs="Arial"/>
          <w:i/>
          <w:spacing w:val="-4"/>
          <w:sz w:val="20"/>
          <w:szCs w:val="20"/>
        </w:rPr>
        <w:t xml:space="preserve"> </w:t>
      </w:r>
      <w:r w:rsidRPr="005B72F0">
        <w:rPr>
          <w:rFonts w:ascii="Arial" w:hAnsi="Arial" w:cs="Arial"/>
          <w:i/>
          <w:sz w:val="20"/>
          <w:szCs w:val="20"/>
        </w:rPr>
        <w:t>почтовый</w:t>
      </w:r>
      <w:r w:rsidRPr="005B72F0">
        <w:rPr>
          <w:rFonts w:ascii="Arial" w:hAnsi="Arial" w:cs="Arial"/>
          <w:i/>
          <w:spacing w:val="-3"/>
          <w:sz w:val="20"/>
          <w:szCs w:val="20"/>
        </w:rPr>
        <w:t xml:space="preserve"> </w:t>
      </w:r>
      <w:r w:rsidRPr="005B72F0">
        <w:rPr>
          <w:rFonts w:ascii="Arial" w:hAnsi="Arial" w:cs="Arial"/>
          <w:i/>
          <w:spacing w:val="-2"/>
          <w:sz w:val="20"/>
          <w:szCs w:val="20"/>
        </w:rPr>
        <w:t>адрес)</w:t>
      </w:r>
    </w:p>
    <w:p w:rsidR="007C5311" w:rsidRPr="00774244" w:rsidRDefault="0034502D">
      <w:pPr>
        <w:pStyle w:val="a5"/>
        <w:spacing w:before="5"/>
        <w:rPr>
          <w:rFonts w:ascii="Arial" w:hAnsi="Arial" w:cs="Arial"/>
          <w:i/>
          <w:sz w:val="25"/>
        </w:rPr>
      </w:pPr>
      <w:r w:rsidRPr="0034502D">
        <w:rPr>
          <w:rFonts w:ascii="Arial" w:hAnsi="Arial" w:cs="Arial"/>
          <w:noProof/>
        </w:rPr>
        <w:pict>
          <v:line id="docshape57" o:spid="_x0000_s1031" style="position:absolute;z-index:-251670016;visibility:visible;mso-wrap-distance-top:-6e-5mm;mso-wrap-distance-bottom:-6e-5mm;mso-position-horizontal-relative:page" from="311.8pt,31.9pt" to="549.9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" strokeweight=".19mm">
            <w10:wrap type="topAndBottom" anchorx="page"/>
          </v:line>
        </w:pict>
      </w:r>
      <w:r w:rsidRPr="0034502D">
        <w:rPr>
          <w:rFonts w:ascii="Arial" w:hAnsi="Arial" w:cs="Arial"/>
          <w:noProof/>
        </w:rPr>
        <w:pict>
          <v:line id="docshape56" o:spid="_x0000_s1030" style="position:absolute;z-index:-251668992;visibility:visible;mso-wrap-distance-top:-6e-5mm;mso-wrap-distance-bottom:-6e-5mm;mso-position-horizontal-relative:page" from="311.8pt,15.85pt" to="563.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" strokeweight=".19mm">
            <w10:wrap type="topAndBottom" anchorx="page"/>
          </v:line>
        </w:pict>
      </w:r>
    </w:p>
    <w:p w:rsidR="007C5311" w:rsidRPr="00774244" w:rsidRDefault="007C5311">
      <w:pPr>
        <w:pStyle w:val="a5"/>
        <w:spacing w:before="4"/>
        <w:rPr>
          <w:rFonts w:ascii="Arial" w:hAnsi="Arial" w:cs="Arial"/>
          <w:i/>
          <w:sz w:val="25"/>
        </w:rPr>
      </w:pPr>
    </w:p>
    <w:p w:rsidR="007C5311" w:rsidRPr="005B72F0" w:rsidRDefault="007C5311">
      <w:pPr>
        <w:spacing w:before="1" w:line="207" w:lineRule="exact"/>
        <w:ind w:left="5105"/>
        <w:jc w:val="center"/>
        <w:rPr>
          <w:rFonts w:ascii="Arial" w:hAnsi="Arial" w:cs="Arial"/>
          <w:sz w:val="20"/>
          <w:szCs w:val="20"/>
        </w:rPr>
      </w:pPr>
      <w:r w:rsidRPr="00774244">
        <w:rPr>
          <w:rFonts w:ascii="Arial" w:hAnsi="Arial" w:cs="Arial"/>
          <w:i/>
          <w:sz w:val="18"/>
        </w:rPr>
        <w:t>(</w:t>
      </w:r>
      <w:r w:rsidRPr="005B72F0">
        <w:rPr>
          <w:rFonts w:ascii="Arial" w:hAnsi="Arial" w:cs="Arial"/>
          <w:i/>
          <w:sz w:val="20"/>
          <w:szCs w:val="20"/>
        </w:rPr>
        <w:t>фамилия,</w:t>
      </w:r>
      <w:r w:rsidRPr="005B72F0">
        <w:rPr>
          <w:rFonts w:ascii="Arial" w:hAnsi="Arial" w:cs="Arial"/>
          <w:i/>
          <w:spacing w:val="-5"/>
          <w:sz w:val="20"/>
          <w:szCs w:val="20"/>
        </w:rPr>
        <w:t xml:space="preserve"> </w:t>
      </w:r>
      <w:r w:rsidRPr="005B72F0">
        <w:rPr>
          <w:rFonts w:ascii="Arial" w:hAnsi="Arial" w:cs="Arial"/>
          <w:i/>
          <w:sz w:val="20"/>
          <w:szCs w:val="20"/>
        </w:rPr>
        <w:t>имя,</w:t>
      </w:r>
      <w:r w:rsidRPr="005B72F0">
        <w:rPr>
          <w:rFonts w:ascii="Arial" w:hAnsi="Arial" w:cs="Arial"/>
          <w:i/>
          <w:spacing w:val="-4"/>
          <w:sz w:val="20"/>
          <w:szCs w:val="20"/>
        </w:rPr>
        <w:t xml:space="preserve"> </w:t>
      </w:r>
      <w:r w:rsidRPr="005B72F0">
        <w:rPr>
          <w:rFonts w:ascii="Arial" w:hAnsi="Arial" w:cs="Arial"/>
          <w:i/>
          <w:sz w:val="20"/>
          <w:szCs w:val="20"/>
        </w:rPr>
        <w:t>отчество</w:t>
      </w:r>
      <w:r w:rsidRPr="005B72F0">
        <w:rPr>
          <w:rFonts w:ascii="Arial" w:hAnsi="Arial" w:cs="Arial"/>
          <w:i/>
          <w:spacing w:val="-3"/>
          <w:sz w:val="20"/>
          <w:szCs w:val="20"/>
        </w:rPr>
        <w:t xml:space="preserve"> </w:t>
      </w:r>
      <w:r w:rsidRPr="005B72F0">
        <w:rPr>
          <w:rFonts w:ascii="Arial" w:hAnsi="Arial" w:cs="Arial"/>
          <w:i/>
          <w:sz w:val="20"/>
          <w:szCs w:val="20"/>
        </w:rPr>
        <w:t>(последнее -</w:t>
      </w:r>
      <w:r w:rsidRPr="005B72F0">
        <w:rPr>
          <w:rFonts w:ascii="Arial" w:hAnsi="Arial" w:cs="Arial"/>
          <w:i/>
          <w:spacing w:val="-2"/>
          <w:sz w:val="20"/>
          <w:szCs w:val="20"/>
        </w:rPr>
        <w:t xml:space="preserve"> </w:t>
      </w:r>
      <w:r w:rsidRPr="005B72F0">
        <w:rPr>
          <w:rFonts w:ascii="Arial" w:hAnsi="Arial" w:cs="Arial"/>
          <w:i/>
          <w:sz w:val="20"/>
          <w:szCs w:val="20"/>
        </w:rPr>
        <w:t>при</w:t>
      </w:r>
      <w:r w:rsidRPr="005B72F0">
        <w:rPr>
          <w:rFonts w:ascii="Arial" w:hAnsi="Arial" w:cs="Arial"/>
          <w:i/>
          <w:spacing w:val="-1"/>
          <w:sz w:val="20"/>
          <w:szCs w:val="20"/>
        </w:rPr>
        <w:t xml:space="preserve"> </w:t>
      </w:r>
      <w:r w:rsidRPr="005B72F0">
        <w:rPr>
          <w:rFonts w:ascii="Arial" w:hAnsi="Arial" w:cs="Arial"/>
          <w:i/>
          <w:sz w:val="20"/>
          <w:szCs w:val="20"/>
        </w:rPr>
        <w:t>наличии),</w:t>
      </w:r>
      <w:r w:rsidRPr="005B72F0">
        <w:rPr>
          <w:rFonts w:ascii="Arial" w:hAnsi="Arial" w:cs="Arial"/>
          <w:i/>
          <w:spacing w:val="-2"/>
          <w:sz w:val="20"/>
          <w:szCs w:val="20"/>
        </w:rPr>
        <w:t xml:space="preserve"> данные</w:t>
      </w:r>
    </w:p>
    <w:p w:rsidR="007C5311" w:rsidRPr="005B72F0" w:rsidRDefault="007C5311">
      <w:pPr>
        <w:ind w:left="5285" w:right="181"/>
        <w:jc w:val="center"/>
        <w:rPr>
          <w:rFonts w:ascii="Arial" w:hAnsi="Arial" w:cs="Arial"/>
          <w:sz w:val="20"/>
          <w:szCs w:val="20"/>
        </w:rPr>
      </w:pPr>
      <w:r w:rsidRPr="005B72F0">
        <w:rPr>
          <w:rFonts w:ascii="Arial" w:hAnsi="Arial" w:cs="Arial"/>
          <w:i/>
          <w:sz w:val="20"/>
          <w:szCs w:val="20"/>
        </w:rPr>
        <w:t>документа,</w:t>
      </w:r>
      <w:r w:rsidRPr="005B72F0">
        <w:rPr>
          <w:rFonts w:ascii="Arial" w:hAnsi="Arial" w:cs="Arial"/>
          <w:i/>
          <w:spacing w:val="-9"/>
          <w:sz w:val="20"/>
          <w:szCs w:val="20"/>
        </w:rPr>
        <w:t xml:space="preserve"> </w:t>
      </w:r>
      <w:r w:rsidRPr="005B72F0">
        <w:rPr>
          <w:rFonts w:ascii="Arial" w:hAnsi="Arial" w:cs="Arial"/>
          <w:i/>
          <w:sz w:val="20"/>
          <w:szCs w:val="20"/>
        </w:rPr>
        <w:t>удостоверяющего</w:t>
      </w:r>
      <w:r w:rsidRPr="005B72F0">
        <w:rPr>
          <w:rFonts w:ascii="Arial" w:hAnsi="Arial" w:cs="Arial"/>
          <w:i/>
          <w:spacing w:val="-10"/>
          <w:sz w:val="20"/>
          <w:szCs w:val="20"/>
        </w:rPr>
        <w:t xml:space="preserve"> </w:t>
      </w:r>
      <w:r w:rsidRPr="005B72F0">
        <w:rPr>
          <w:rFonts w:ascii="Arial" w:hAnsi="Arial" w:cs="Arial"/>
          <w:i/>
          <w:sz w:val="20"/>
          <w:szCs w:val="20"/>
        </w:rPr>
        <w:t>личность,</w:t>
      </w:r>
      <w:r w:rsidRPr="005B72F0">
        <w:rPr>
          <w:rFonts w:ascii="Arial" w:hAnsi="Arial" w:cs="Arial"/>
          <w:i/>
          <w:spacing w:val="-9"/>
          <w:sz w:val="20"/>
          <w:szCs w:val="20"/>
        </w:rPr>
        <w:t xml:space="preserve"> </w:t>
      </w:r>
      <w:r w:rsidRPr="005B72F0">
        <w:rPr>
          <w:rFonts w:ascii="Arial" w:hAnsi="Arial" w:cs="Arial"/>
          <w:i/>
          <w:sz w:val="20"/>
          <w:szCs w:val="20"/>
        </w:rPr>
        <w:t>контактный</w:t>
      </w:r>
      <w:r w:rsidRPr="005B72F0">
        <w:rPr>
          <w:rFonts w:ascii="Arial" w:hAnsi="Arial" w:cs="Arial"/>
          <w:i/>
          <w:spacing w:val="-9"/>
          <w:sz w:val="20"/>
          <w:szCs w:val="20"/>
        </w:rPr>
        <w:t xml:space="preserve"> </w:t>
      </w:r>
      <w:r w:rsidRPr="005B72F0">
        <w:rPr>
          <w:rFonts w:ascii="Arial" w:hAnsi="Arial" w:cs="Arial"/>
          <w:i/>
          <w:sz w:val="20"/>
          <w:szCs w:val="20"/>
        </w:rPr>
        <w:t>телефон, адрес электронной почты,</w:t>
      </w:r>
      <w:r w:rsidRPr="005B72F0">
        <w:rPr>
          <w:rFonts w:ascii="Arial" w:hAnsi="Arial" w:cs="Arial"/>
          <w:i/>
          <w:spacing w:val="40"/>
          <w:sz w:val="20"/>
          <w:szCs w:val="20"/>
        </w:rPr>
        <w:t xml:space="preserve"> </w:t>
      </w:r>
      <w:r w:rsidRPr="005B72F0">
        <w:rPr>
          <w:rFonts w:ascii="Arial" w:hAnsi="Arial" w:cs="Arial"/>
          <w:i/>
          <w:sz w:val="20"/>
          <w:szCs w:val="20"/>
        </w:rPr>
        <w:t>адрес регистрации, адрес</w:t>
      </w:r>
    </w:p>
    <w:p w:rsidR="007C5311" w:rsidRPr="00774244" w:rsidRDefault="007C5311">
      <w:pPr>
        <w:spacing w:before="1"/>
        <w:ind w:left="5107"/>
        <w:jc w:val="center"/>
        <w:rPr>
          <w:rFonts w:ascii="Arial" w:hAnsi="Arial" w:cs="Arial"/>
        </w:rPr>
      </w:pPr>
      <w:r w:rsidRPr="005B72F0">
        <w:rPr>
          <w:rFonts w:ascii="Arial" w:hAnsi="Arial" w:cs="Arial"/>
          <w:i/>
          <w:sz w:val="20"/>
          <w:szCs w:val="20"/>
        </w:rPr>
        <w:t>фактического</w:t>
      </w:r>
      <w:r w:rsidRPr="005B72F0">
        <w:rPr>
          <w:rFonts w:ascii="Arial" w:hAnsi="Arial" w:cs="Arial"/>
          <w:i/>
          <w:spacing w:val="-6"/>
          <w:sz w:val="20"/>
          <w:szCs w:val="20"/>
        </w:rPr>
        <w:t xml:space="preserve"> </w:t>
      </w:r>
      <w:r w:rsidRPr="005B72F0">
        <w:rPr>
          <w:rFonts w:ascii="Arial" w:hAnsi="Arial" w:cs="Arial"/>
          <w:i/>
          <w:sz w:val="20"/>
          <w:szCs w:val="20"/>
        </w:rPr>
        <w:t>проживания</w:t>
      </w:r>
      <w:r w:rsidRPr="005B72F0">
        <w:rPr>
          <w:rFonts w:ascii="Arial" w:hAnsi="Arial" w:cs="Arial"/>
          <w:i/>
          <w:spacing w:val="-4"/>
          <w:sz w:val="20"/>
          <w:szCs w:val="20"/>
        </w:rPr>
        <w:t xml:space="preserve"> </w:t>
      </w:r>
      <w:r w:rsidRPr="005B72F0">
        <w:rPr>
          <w:rFonts w:ascii="Arial" w:hAnsi="Arial" w:cs="Arial"/>
          <w:i/>
          <w:sz w:val="20"/>
          <w:szCs w:val="20"/>
        </w:rPr>
        <w:t>уполномоченного</w:t>
      </w:r>
      <w:r w:rsidRPr="005B72F0">
        <w:rPr>
          <w:rFonts w:ascii="Arial" w:hAnsi="Arial" w:cs="Arial"/>
          <w:i/>
          <w:spacing w:val="-5"/>
          <w:sz w:val="20"/>
          <w:szCs w:val="20"/>
        </w:rPr>
        <w:t xml:space="preserve"> </w:t>
      </w:r>
      <w:r w:rsidRPr="005B72F0">
        <w:rPr>
          <w:rFonts w:ascii="Arial" w:hAnsi="Arial" w:cs="Arial"/>
          <w:i/>
          <w:spacing w:val="-4"/>
          <w:sz w:val="20"/>
          <w:szCs w:val="20"/>
        </w:rPr>
        <w:t>лица</w:t>
      </w:r>
      <w:r w:rsidRPr="00774244">
        <w:rPr>
          <w:rFonts w:ascii="Arial" w:hAnsi="Arial" w:cs="Arial"/>
          <w:i/>
          <w:spacing w:val="-4"/>
          <w:sz w:val="18"/>
        </w:rPr>
        <w:t>)</w:t>
      </w:r>
    </w:p>
    <w:p w:rsidR="007C5311" w:rsidRPr="00774244" w:rsidRDefault="0034502D">
      <w:pPr>
        <w:pStyle w:val="a5"/>
        <w:spacing w:before="4"/>
        <w:rPr>
          <w:rFonts w:ascii="Arial" w:hAnsi="Arial" w:cs="Arial"/>
          <w:i/>
          <w:sz w:val="21"/>
        </w:rPr>
      </w:pPr>
      <w:r w:rsidRPr="0034502D">
        <w:rPr>
          <w:rFonts w:ascii="Arial" w:hAnsi="Arial" w:cs="Arial"/>
          <w:noProof/>
        </w:rPr>
        <w:pict>
          <v:line id="docshape59" o:spid="_x0000_s1029" style="position:absolute;z-index:-251672064;visibility:visible;mso-position-horizontal-relative:page" from="311.8pt,27.3pt" to="551.8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" strokeweight=".18mm">
            <w10:wrap type="topAndBottom" anchorx="page"/>
          </v:line>
        </w:pict>
      </w:r>
      <w:r w:rsidRPr="0034502D">
        <w:rPr>
          <w:rFonts w:ascii="Arial" w:hAnsi="Arial" w:cs="Arial"/>
          <w:noProof/>
        </w:rPr>
        <w:pict>
          <v:line id="docshape58" o:spid="_x0000_s1028" style="position:absolute;z-index:-251671040;visibility:visible;mso-wrap-distance-top:-6e-5mm;mso-wrap-distance-bottom:-6e-5mm;mso-position-horizontal-relative:page" from="311.8pt,13.5pt" to="563.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" strokeweight=".18mm">
            <w10:wrap type="topAndBottom" anchorx="page"/>
          </v:line>
        </w:pict>
      </w:r>
    </w:p>
    <w:p w:rsidR="007C5311" w:rsidRPr="00774244" w:rsidRDefault="007C5311">
      <w:pPr>
        <w:pStyle w:val="a5"/>
        <w:spacing w:before="5"/>
        <w:rPr>
          <w:rFonts w:ascii="Arial" w:hAnsi="Arial" w:cs="Arial"/>
          <w:i/>
          <w:sz w:val="21"/>
        </w:rPr>
      </w:pPr>
    </w:p>
    <w:p w:rsidR="007C5311" w:rsidRPr="00774244" w:rsidRDefault="007C5311">
      <w:pPr>
        <w:spacing w:before="2"/>
        <w:ind w:left="6344"/>
        <w:rPr>
          <w:rFonts w:ascii="Arial" w:hAnsi="Arial" w:cs="Arial"/>
        </w:rPr>
      </w:pPr>
      <w:r w:rsidRPr="00774244">
        <w:rPr>
          <w:rFonts w:ascii="Arial" w:hAnsi="Arial" w:cs="Arial"/>
          <w:i/>
          <w:sz w:val="18"/>
        </w:rPr>
        <w:t>(</w:t>
      </w:r>
      <w:r w:rsidRPr="005B72F0">
        <w:rPr>
          <w:rFonts w:ascii="Arial" w:hAnsi="Arial" w:cs="Arial"/>
          <w:i/>
          <w:sz w:val="20"/>
          <w:szCs w:val="20"/>
        </w:rPr>
        <w:t>данные</w:t>
      </w:r>
      <w:r w:rsidRPr="005B72F0">
        <w:rPr>
          <w:rFonts w:ascii="Arial" w:hAnsi="Arial" w:cs="Arial"/>
          <w:i/>
          <w:spacing w:val="-6"/>
          <w:sz w:val="20"/>
          <w:szCs w:val="20"/>
        </w:rPr>
        <w:t xml:space="preserve"> </w:t>
      </w:r>
      <w:r w:rsidRPr="005B72F0">
        <w:rPr>
          <w:rFonts w:ascii="Arial" w:hAnsi="Arial" w:cs="Arial"/>
          <w:i/>
          <w:sz w:val="20"/>
          <w:szCs w:val="20"/>
        </w:rPr>
        <w:t>представителя</w:t>
      </w:r>
      <w:r w:rsidRPr="005B72F0">
        <w:rPr>
          <w:rFonts w:ascii="Arial" w:hAnsi="Arial" w:cs="Arial"/>
          <w:i/>
          <w:spacing w:val="-5"/>
          <w:sz w:val="20"/>
          <w:szCs w:val="20"/>
        </w:rPr>
        <w:t xml:space="preserve"> </w:t>
      </w:r>
      <w:r w:rsidRPr="005B72F0">
        <w:rPr>
          <w:rFonts w:ascii="Arial" w:hAnsi="Arial" w:cs="Arial"/>
          <w:i/>
          <w:spacing w:val="-2"/>
          <w:sz w:val="20"/>
          <w:szCs w:val="20"/>
        </w:rPr>
        <w:t>заявителя</w:t>
      </w:r>
      <w:r w:rsidRPr="00774244">
        <w:rPr>
          <w:rFonts w:ascii="Arial" w:hAnsi="Arial" w:cs="Arial"/>
          <w:i/>
          <w:spacing w:val="-2"/>
          <w:sz w:val="18"/>
        </w:rPr>
        <w:t>)</w:t>
      </w:r>
    </w:p>
    <w:p w:rsidR="005B72F0" w:rsidRDefault="005B72F0" w:rsidP="00774244">
      <w:pPr>
        <w:pStyle w:val="1"/>
        <w:numPr>
          <w:ilvl w:val="0"/>
          <w:numId w:val="0"/>
        </w:numPr>
        <w:ind w:left="3970"/>
      </w:pPr>
    </w:p>
    <w:p w:rsidR="007C5311" w:rsidRPr="00774244" w:rsidRDefault="007C5311" w:rsidP="00774244">
      <w:pPr>
        <w:pStyle w:val="1"/>
        <w:numPr>
          <w:ilvl w:val="0"/>
          <w:numId w:val="0"/>
        </w:numPr>
        <w:ind w:left="3970"/>
      </w:pPr>
      <w:r w:rsidRPr="00774244">
        <w:t>ЗАЯВЛЕНИЕ</w:t>
      </w:r>
    </w:p>
    <w:p w:rsidR="007C5311" w:rsidRPr="00774244" w:rsidRDefault="007C5311">
      <w:pPr>
        <w:ind w:left="185" w:right="181"/>
        <w:jc w:val="center"/>
        <w:rPr>
          <w:rFonts w:ascii="Arial" w:hAnsi="Arial" w:cs="Arial"/>
          <w:sz w:val="24"/>
          <w:szCs w:val="24"/>
        </w:rPr>
      </w:pPr>
      <w:r w:rsidRPr="00774244">
        <w:rPr>
          <w:rFonts w:ascii="Arial" w:hAnsi="Arial" w:cs="Arial"/>
          <w:b/>
          <w:sz w:val="24"/>
          <w:szCs w:val="24"/>
        </w:rPr>
        <w:t>об</w:t>
      </w:r>
      <w:r w:rsidRPr="00774244">
        <w:rPr>
          <w:rFonts w:ascii="Arial" w:hAnsi="Arial" w:cs="Arial"/>
          <w:b/>
          <w:spacing w:val="-3"/>
          <w:sz w:val="24"/>
          <w:szCs w:val="24"/>
        </w:rPr>
        <w:t xml:space="preserve"> </w:t>
      </w:r>
      <w:r w:rsidRPr="00774244">
        <w:rPr>
          <w:rFonts w:ascii="Arial" w:hAnsi="Arial" w:cs="Arial"/>
          <w:b/>
          <w:sz w:val="24"/>
          <w:szCs w:val="24"/>
        </w:rPr>
        <w:t>исправлении</w:t>
      </w:r>
      <w:r w:rsidRPr="00774244">
        <w:rPr>
          <w:rFonts w:ascii="Arial" w:hAnsi="Arial" w:cs="Arial"/>
          <w:b/>
          <w:spacing w:val="-5"/>
          <w:sz w:val="24"/>
          <w:szCs w:val="24"/>
        </w:rPr>
        <w:t xml:space="preserve"> </w:t>
      </w:r>
      <w:r w:rsidRPr="00774244">
        <w:rPr>
          <w:rFonts w:ascii="Arial" w:hAnsi="Arial" w:cs="Arial"/>
          <w:b/>
          <w:sz w:val="24"/>
          <w:szCs w:val="24"/>
        </w:rPr>
        <w:t>допущенных</w:t>
      </w:r>
      <w:r w:rsidRPr="00774244">
        <w:rPr>
          <w:rFonts w:ascii="Arial" w:hAnsi="Arial" w:cs="Arial"/>
          <w:b/>
          <w:spacing w:val="-3"/>
          <w:sz w:val="24"/>
          <w:szCs w:val="24"/>
        </w:rPr>
        <w:t xml:space="preserve"> </w:t>
      </w:r>
      <w:r w:rsidRPr="00774244">
        <w:rPr>
          <w:rFonts w:ascii="Arial" w:hAnsi="Arial" w:cs="Arial"/>
          <w:b/>
          <w:sz w:val="24"/>
          <w:szCs w:val="24"/>
        </w:rPr>
        <w:t>опечаток</w:t>
      </w:r>
      <w:r w:rsidRPr="00774244">
        <w:rPr>
          <w:rFonts w:ascii="Arial" w:hAnsi="Arial" w:cs="Arial"/>
          <w:b/>
          <w:spacing w:val="-5"/>
          <w:sz w:val="24"/>
          <w:szCs w:val="24"/>
        </w:rPr>
        <w:t xml:space="preserve"> </w:t>
      </w:r>
      <w:r w:rsidRPr="00774244">
        <w:rPr>
          <w:rFonts w:ascii="Arial" w:hAnsi="Arial" w:cs="Arial"/>
          <w:b/>
          <w:sz w:val="24"/>
          <w:szCs w:val="24"/>
        </w:rPr>
        <w:t>и</w:t>
      </w:r>
      <w:r w:rsidRPr="00774244">
        <w:rPr>
          <w:rFonts w:ascii="Arial" w:hAnsi="Arial" w:cs="Arial"/>
          <w:b/>
          <w:spacing w:val="-6"/>
          <w:sz w:val="24"/>
          <w:szCs w:val="24"/>
        </w:rPr>
        <w:t xml:space="preserve"> </w:t>
      </w:r>
      <w:r w:rsidRPr="00774244">
        <w:rPr>
          <w:rFonts w:ascii="Arial" w:hAnsi="Arial" w:cs="Arial"/>
          <w:b/>
          <w:sz w:val="24"/>
          <w:szCs w:val="24"/>
        </w:rPr>
        <w:t>(или)</w:t>
      </w:r>
      <w:r w:rsidRPr="00774244">
        <w:rPr>
          <w:rFonts w:ascii="Arial" w:hAnsi="Arial" w:cs="Arial"/>
          <w:b/>
          <w:spacing w:val="-4"/>
          <w:sz w:val="24"/>
          <w:szCs w:val="24"/>
        </w:rPr>
        <w:t xml:space="preserve"> </w:t>
      </w:r>
      <w:r w:rsidRPr="00774244">
        <w:rPr>
          <w:rFonts w:ascii="Arial" w:hAnsi="Arial" w:cs="Arial"/>
          <w:b/>
          <w:sz w:val="24"/>
          <w:szCs w:val="24"/>
        </w:rPr>
        <w:t>ошибок</w:t>
      </w:r>
      <w:r w:rsidRPr="00774244">
        <w:rPr>
          <w:rFonts w:ascii="Arial" w:hAnsi="Arial" w:cs="Arial"/>
          <w:b/>
          <w:spacing w:val="-5"/>
          <w:sz w:val="24"/>
          <w:szCs w:val="24"/>
        </w:rPr>
        <w:t xml:space="preserve"> </w:t>
      </w:r>
      <w:r w:rsidRPr="00774244">
        <w:rPr>
          <w:rFonts w:ascii="Arial" w:hAnsi="Arial" w:cs="Arial"/>
          <w:b/>
          <w:sz w:val="24"/>
          <w:szCs w:val="24"/>
        </w:rPr>
        <w:t>в</w:t>
      </w:r>
      <w:r w:rsidRPr="00774244">
        <w:rPr>
          <w:rFonts w:ascii="Arial" w:hAnsi="Arial" w:cs="Arial"/>
          <w:b/>
          <w:spacing w:val="-5"/>
          <w:sz w:val="24"/>
          <w:szCs w:val="24"/>
        </w:rPr>
        <w:t xml:space="preserve"> </w:t>
      </w:r>
      <w:r w:rsidRPr="00774244">
        <w:rPr>
          <w:rFonts w:ascii="Arial" w:hAnsi="Arial" w:cs="Arial"/>
          <w:b/>
          <w:sz w:val="24"/>
          <w:szCs w:val="24"/>
        </w:rPr>
        <w:t>выданных</w:t>
      </w:r>
      <w:r w:rsidRPr="00774244">
        <w:rPr>
          <w:rFonts w:ascii="Arial" w:hAnsi="Arial" w:cs="Arial"/>
          <w:b/>
          <w:spacing w:val="-3"/>
          <w:sz w:val="24"/>
          <w:szCs w:val="24"/>
        </w:rPr>
        <w:t xml:space="preserve"> </w:t>
      </w:r>
      <w:r w:rsidRPr="00774244">
        <w:rPr>
          <w:rFonts w:ascii="Arial" w:hAnsi="Arial" w:cs="Arial"/>
          <w:b/>
          <w:sz w:val="24"/>
          <w:szCs w:val="24"/>
        </w:rPr>
        <w:t>в результате предоставления государственной услуги документах</w:t>
      </w:r>
    </w:p>
    <w:p w:rsidR="007C5311" w:rsidRPr="00774244" w:rsidRDefault="007C5311">
      <w:pPr>
        <w:pStyle w:val="a5"/>
        <w:rPr>
          <w:rFonts w:ascii="Arial" w:hAnsi="Arial" w:cs="Arial"/>
          <w:b/>
          <w:sz w:val="24"/>
          <w:szCs w:val="24"/>
        </w:rPr>
      </w:pPr>
    </w:p>
    <w:p w:rsidR="007C5311" w:rsidRDefault="007C5311">
      <w:pPr>
        <w:pStyle w:val="a5"/>
        <w:tabs>
          <w:tab w:val="left" w:pos="10056"/>
        </w:tabs>
        <w:ind w:left="821"/>
      </w:pPr>
      <w:r w:rsidRPr="00774244">
        <w:rPr>
          <w:rFonts w:ascii="Arial" w:hAnsi="Arial" w:cs="Arial"/>
          <w:sz w:val="24"/>
          <w:szCs w:val="24"/>
        </w:rPr>
        <w:t>Прошу</w:t>
      </w:r>
      <w:r w:rsidRPr="00774244">
        <w:rPr>
          <w:rFonts w:ascii="Arial" w:hAnsi="Arial" w:cs="Arial"/>
          <w:spacing w:val="-2"/>
          <w:sz w:val="24"/>
          <w:szCs w:val="24"/>
        </w:rPr>
        <w:t xml:space="preserve"> </w:t>
      </w:r>
      <w:r w:rsidRPr="00774244">
        <w:rPr>
          <w:rFonts w:ascii="Arial" w:hAnsi="Arial" w:cs="Arial"/>
          <w:sz w:val="24"/>
          <w:szCs w:val="24"/>
        </w:rPr>
        <w:t>исправить</w:t>
      </w:r>
      <w:r w:rsidRPr="00774244">
        <w:rPr>
          <w:rFonts w:ascii="Arial" w:hAnsi="Arial" w:cs="Arial"/>
          <w:spacing w:val="-2"/>
          <w:sz w:val="24"/>
          <w:szCs w:val="24"/>
        </w:rPr>
        <w:t xml:space="preserve"> </w:t>
      </w:r>
      <w:r w:rsidRPr="00774244">
        <w:rPr>
          <w:rFonts w:ascii="Arial" w:hAnsi="Arial" w:cs="Arial"/>
          <w:sz w:val="24"/>
          <w:szCs w:val="24"/>
        </w:rPr>
        <w:t>опечатку</w:t>
      </w:r>
      <w:r w:rsidRPr="00774244">
        <w:rPr>
          <w:rFonts w:ascii="Arial" w:hAnsi="Arial" w:cs="Arial"/>
          <w:spacing w:val="-2"/>
          <w:sz w:val="24"/>
          <w:szCs w:val="24"/>
        </w:rPr>
        <w:t xml:space="preserve"> </w:t>
      </w:r>
      <w:r w:rsidRPr="00774244">
        <w:rPr>
          <w:rFonts w:ascii="Arial" w:hAnsi="Arial" w:cs="Arial"/>
          <w:sz w:val="24"/>
          <w:szCs w:val="24"/>
        </w:rPr>
        <w:t>и (или) ошибку</w:t>
      </w:r>
      <w:r w:rsidRPr="00774244">
        <w:rPr>
          <w:rFonts w:ascii="Arial" w:hAnsi="Arial" w:cs="Arial"/>
          <w:spacing w:val="-2"/>
          <w:sz w:val="24"/>
          <w:szCs w:val="24"/>
        </w:rPr>
        <w:t xml:space="preserve"> </w:t>
      </w:r>
      <w:r w:rsidRPr="00774244">
        <w:rPr>
          <w:rFonts w:ascii="Arial" w:hAnsi="Arial" w:cs="Arial"/>
          <w:sz w:val="24"/>
          <w:szCs w:val="24"/>
        </w:rPr>
        <w:t xml:space="preserve">в </w:t>
      </w:r>
      <w:r>
        <w:rPr>
          <w:u w:val="single"/>
        </w:rPr>
        <w:tab/>
      </w:r>
      <w:proofErr w:type="gramStart"/>
      <w:r>
        <w:t xml:space="preserve"> .</w:t>
      </w:r>
      <w:proofErr w:type="gramEnd"/>
    </w:p>
    <w:p w:rsidR="007C5311" w:rsidRPr="00774244" w:rsidRDefault="007C5311">
      <w:pPr>
        <w:spacing w:before="2"/>
        <w:ind w:left="5967" w:firstLine="307"/>
        <w:rPr>
          <w:rFonts w:ascii="Arial" w:hAnsi="Arial" w:cs="Arial"/>
        </w:rPr>
      </w:pPr>
      <w:r w:rsidRPr="00774244">
        <w:rPr>
          <w:rFonts w:ascii="Arial" w:hAnsi="Arial" w:cs="Arial"/>
          <w:sz w:val="20"/>
        </w:rPr>
        <w:t>указываются</w:t>
      </w:r>
      <w:r w:rsidRPr="00774244">
        <w:rPr>
          <w:rFonts w:ascii="Arial" w:hAnsi="Arial" w:cs="Arial"/>
          <w:spacing w:val="-8"/>
          <w:sz w:val="20"/>
        </w:rPr>
        <w:t xml:space="preserve"> </w:t>
      </w:r>
      <w:r w:rsidRPr="00774244">
        <w:rPr>
          <w:rFonts w:ascii="Arial" w:hAnsi="Arial" w:cs="Arial"/>
          <w:sz w:val="20"/>
        </w:rPr>
        <w:t>реквизиты</w:t>
      </w:r>
      <w:r w:rsidRPr="00774244">
        <w:rPr>
          <w:rFonts w:ascii="Arial" w:hAnsi="Arial" w:cs="Arial"/>
          <w:spacing w:val="-9"/>
          <w:sz w:val="20"/>
        </w:rPr>
        <w:t xml:space="preserve"> </w:t>
      </w:r>
      <w:r w:rsidRPr="00774244">
        <w:rPr>
          <w:rFonts w:ascii="Arial" w:hAnsi="Arial" w:cs="Arial"/>
          <w:sz w:val="20"/>
        </w:rPr>
        <w:t>и</w:t>
      </w:r>
      <w:r w:rsidRPr="00774244">
        <w:rPr>
          <w:rFonts w:ascii="Arial" w:hAnsi="Arial" w:cs="Arial"/>
          <w:spacing w:val="-8"/>
          <w:sz w:val="20"/>
        </w:rPr>
        <w:t xml:space="preserve"> </w:t>
      </w:r>
      <w:r w:rsidRPr="00774244">
        <w:rPr>
          <w:rFonts w:ascii="Arial" w:hAnsi="Arial" w:cs="Arial"/>
          <w:sz w:val="20"/>
        </w:rPr>
        <w:t>название</w:t>
      </w:r>
      <w:r w:rsidRPr="00774244">
        <w:rPr>
          <w:rFonts w:ascii="Arial" w:hAnsi="Arial" w:cs="Arial"/>
          <w:spacing w:val="-7"/>
          <w:sz w:val="20"/>
        </w:rPr>
        <w:t xml:space="preserve"> </w:t>
      </w:r>
      <w:r w:rsidRPr="00774244">
        <w:rPr>
          <w:rFonts w:ascii="Arial" w:hAnsi="Arial" w:cs="Arial"/>
          <w:sz w:val="20"/>
        </w:rPr>
        <w:t>документа, выданного</w:t>
      </w:r>
      <w:r w:rsidRPr="00774244">
        <w:rPr>
          <w:rFonts w:ascii="Arial" w:hAnsi="Arial" w:cs="Arial"/>
          <w:spacing w:val="-9"/>
          <w:sz w:val="20"/>
        </w:rPr>
        <w:t xml:space="preserve"> </w:t>
      </w:r>
      <w:r w:rsidRPr="00774244">
        <w:rPr>
          <w:rFonts w:ascii="Arial" w:hAnsi="Arial" w:cs="Arial"/>
          <w:sz w:val="20"/>
        </w:rPr>
        <w:t>уполномоченным</w:t>
      </w:r>
      <w:r w:rsidRPr="00774244">
        <w:rPr>
          <w:rFonts w:ascii="Arial" w:hAnsi="Arial" w:cs="Arial"/>
          <w:spacing w:val="-10"/>
          <w:sz w:val="20"/>
        </w:rPr>
        <w:t xml:space="preserve"> </w:t>
      </w:r>
      <w:r w:rsidRPr="00774244">
        <w:rPr>
          <w:rFonts w:ascii="Arial" w:hAnsi="Arial" w:cs="Arial"/>
          <w:sz w:val="20"/>
        </w:rPr>
        <w:t>органом</w:t>
      </w:r>
      <w:r w:rsidRPr="00774244">
        <w:rPr>
          <w:rFonts w:ascii="Arial" w:hAnsi="Arial" w:cs="Arial"/>
          <w:spacing w:val="-9"/>
          <w:sz w:val="20"/>
        </w:rPr>
        <w:t xml:space="preserve"> </w:t>
      </w:r>
      <w:r w:rsidRPr="00774244">
        <w:rPr>
          <w:rFonts w:ascii="Arial" w:hAnsi="Arial" w:cs="Arial"/>
          <w:sz w:val="20"/>
        </w:rPr>
        <w:t>в</w:t>
      </w:r>
      <w:r w:rsidRPr="00774244">
        <w:rPr>
          <w:rFonts w:ascii="Arial" w:hAnsi="Arial" w:cs="Arial"/>
          <w:spacing w:val="-12"/>
          <w:sz w:val="20"/>
        </w:rPr>
        <w:t xml:space="preserve"> </w:t>
      </w:r>
      <w:r w:rsidRPr="00774244">
        <w:rPr>
          <w:rFonts w:ascii="Arial" w:hAnsi="Arial" w:cs="Arial"/>
          <w:spacing w:val="-2"/>
          <w:sz w:val="20"/>
        </w:rPr>
        <w:t>результате</w:t>
      </w:r>
    </w:p>
    <w:p w:rsidR="007C5311" w:rsidRPr="00774244" w:rsidRDefault="007C5311">
      <w:pPr>
        <w:spacing w:before="1"/>
        <w:ind w:left="6618"/>
        <w:rPr>
          <w:rFonts w:ascii="Arial" w:hAnsi="Arial" w:cs="Arial"/>
        </w:rPr>
      </w:pPr>
      <w:r w:rsidRPr="00774244">
        <w:rPr>
          <w:rFonts w:ascii="Arial" w:hAnsi="Arial" w:cs="Arial"/>
          <w:w w:val="95"/>
          <w:sz w:val="20"/>
        </w:rPr>
        <w:t>предоставления</w:t>
      </w:r>
      <w:r w:rsidRPr="00774244">
        <w:rPr>
          <w:rFonts w:ascii="Arial" w:hAnsi="Arial" w:cs="Arial"/>
          <w:spacing w:val="49"/>
          <w:sz w:val="20"/>
        </w:rPr>
        <w:t xml:space="preserve"> </w:t>
      </w:r>
      <w:r w:rsidRPr="00774244">
        <w:rPr>
          <w:rFonts w:ascii="Arial" w:hAnsi="Arial" w:cs="Arial"/>
          <w:w w:val="95"/>
          <w:sz w:val="20"/>
        </w:rPr>
        <w:t>государственной</w:t>
      </w:r>
      <w:r w:rsidRPr="00774244">
        <w:rPr>
          <w:rFonts w:ascii="Arial" w:hAnsi="Arial" w:cs="Arial"/>
          <w:spacing w:val="53"/>
          <w:sz w:val="20"/>
        </w:rPr>
        <w:t xml:space="preserve"> </w:t>
      </w:r>
      <w:r w:rsidRPr="00774244">
        <w:rPr>
          <w:rFonts w:ascii="Arial" w:hAnsi="Arial" w:cs="Arial"/>
          <w:spacing w:val="-2"/>
          <w:w w:val="95"/>
          <w:sz w:val="20"/>
        </w:rPr>
        <w:t>услуги</w:t>
      </w:r>
    </w:p>
    <w:p w:rsidR="007C5311" w:rsidRDefault="007C5311">
      <w:pPr>
        <w:pStyle w:val="a5"/>
        <w:tabs>
          <w:tab w:val="left" w:pos="10129"/>
        </w:tabs>
        <w:spacing w:before="135"/>
        <w:ind w:left="821"/>
      </w:pPr>
      <w:r w:rsidRPr="00774244">
        <w:rPr>
          <w:rFonts w:ascii="Arial" w:hAnsi="Arial" w:cs="Arial"/>
          <w:sz w:val="24"/>
          <w:szCs w:val="24"/>
        </w:rPr>
        <w:t>Приложение (при наличии):</w:t>
      </w:r>
      <w:r>
        <w:t xml:space="preserve"> </w:t>
      </w:r>
      <w:r>
        <w:rPr>
          <w:u w:val="single"/>
        </w:rPr>
        <w:tab/>
      </w:r>
      <w:r>
        <w:rPr>
          <w:spacing w:val="-10"/>
        </w:rPr>
        <w:t>.</w:t>
      </w:r>
    </w:p>
    <w:p w:rsidR="007C5311" w:rsidRPr="00774244" w:rsidRDefault="007C5311">
      <w:pPr>
        <w:spacing w:before="63"/>
        <w:ind w:left="5317"/>
        <w:rPr>
          <w:rFonts w:ascii="Arial" w:hAnsi="Arial" w:cs="Arial"/>
        </w:rPr>
      </w:pPr>
      <w:r w:rsidRPr="00774244">
        <w:rPr>
          <w:rFonts w:ascii="Arial" w:hAnsi="Arial" w:cs="Arial"/>
          <w:spacing w:val="-2"/>
          <w:sz w:val="20"/>
        </w:rPr>
        <w:t>прилагаются</w:t>
      </w:r>
      <w:r w:rsidRPr="00774244">
        <w:rPr>
          <w:rFonts w:ascii="Arial" w:hAnsi="Arial" w:cs="Arial"/>
          <w:spacing w:val="7"/>
          <w:sz w:val="20"/>
        </w:rPr>
        <w:t xml:space="preserve"> </w:t>
      </w:r>
      <w:r w:rsidRPr="00774244">
        <w:rPr>
          <w:rFonts w:ascii="Arial" w:hAnsi="Arial" w:cs="Arial"/>
          <w:spacing w:val="-2"/>
          <w:sz w:val="20"/>
        </w:rPr>
        <w:t>материалы,</w:t>
      </w:r>
      <w:r w:rsidRPr="00774244">
        <w:rPr>
          <w:rFonts w:ascii="Arial" w:hAnsi="Arial" w:cs="Arial"/>
          <w:spacing w:val="11"/>
          <w:sz w:val="20"/>
        </w:rPr>
        <w:t xml:space="preserve"> </w:t>
      </w:r>
      <w:r w:rsidRPr="00774244">
        <w:rPr>
          <w:rFonts w:ascii="Arial" w:hAnsi="Arial" w:cs="Arial"/>
          <w:spacing w:val="-2"/>
          <w:sz w:val="20"/>
        </w:rPr>
        <w:t>обосновывающие</w:t>
      </w:r>
      <w:r w:rsidRPr="00774244">
        <w:rPr>
          <w:rFonts w:ascii="Arial" w:hAnsi="Arial" w:cs="Arial"/>
          <w:spacing w:val="9"/>
          <w:sz w:val="20"/>
        </w:rPr>
        <w:t xml:space="preserve"> </w:t>
      </w:r>
      <w:r w:rsidRPr="00774244">
        <w:rPr>
          <w:rFonts w:ascii="Arial" w:hAnsi="Arial" w:cs="Arial"/>
          <w:spacing w:val="-2"/>
          <w:sz w:val="20"/>
        </w:rPr>
        <w:t>наличие</w:t>
      </w:r>
    </w:p>
    <w:p w:rsidR="007C5311" w:rsidRPr="00774244" w:rsidRDefault="007C5311">
      <w:pPr>
        <w:ind w:left="6975"/>
        <w:rPr>
          <w:rFonts w:ascii="Arial" w:hAnsi="Arial" w:cs="Arial"/>
        </w:rPr>
      </w:pPr>
      <w:r w:rsidRPr="00774244">
        <w:rPr>
          <w:rFonts w:ascii="Arial" w:hAnsi="Arial" w:cs="Arial"/>
          <w:sz w:val="20"/>
        </w:rPr>
        <w:t>опечатки</w:t>
      </w:r>
      <w:r w:rsidRPr="00774244">
        <w:rPr>
          <w:rFonts w:ascii="Arial" w:hAnsi="Arial" w:cs="Arial"/>
          <w:spacing w:val="-8"/>
          <w:sz w:val="20"/>
        </w:rPr>
        <w:t xml:space="preserve"> </w:t>
      </w:r>
      <w:r w:rsidRPr="00774244">
        <w:rPr>
          <w:rFonts w:ascii="Arial" w:hAnsi="Arial" w:cs="Arial"/>
          <w:sz w:val="20"/>
        </w:rPr>
        <w:t>и</w:t>
      </w:r>
      <w:r w:rsidRPr="00774244">
        <w:rPr>
          <w:rFonts w:ascii="Arial" w:hAnsi="Arial" w:cs="Arial"/>
          <w:spacing w:val="-7"/>
          <w:sz w:val="20"/>
        </w:rPr>
        <w:t xml:space="preserve"> </w:t>
      </w:r>
      <w:r w:rsidRPr="00774244">
        <w:rPr>
          <w:rFonts w:ascii="Arial" w:hAnsi="Arial" w:cs="Arial"/>
          <w:sz w:val="20"/>
        </w:rPr>
        <w:t>(или)</w:t>
      </w:r>
      <w:r w:rsidRPr="00774244">
        <w:rPr>
          <w:rFonts w:ascii="Arial" w:hAnsi="Arial" w:cs="Arial"/>
          <w:spacing w:val="-6"/>
          <w:sz w:val="20"/>
        </w:rPr>
        <w:t xml:space="preserve"> </w:t>
      </w:r>
      <w:r w:rsidRPr="00774244">
        <w:rPr>
          <w:rFonts w:ascii="Arial" w:hAnsi="Arial" w:cs="Arial"/>
          <w:spacing w:val="-2"/>
          <w:sz w:val="20"/>
        </w:rPr>
        <w:t>ошибки</w:t>
      </w:r>
    </w:p>
    <w:p w:rsidR="007C5311" w:rsidRPr="00774244" w:rsidRDefault="007C5311">
      <w:pPr>
        <w:pStyle w:val="a5"/>
        <w:tabs>
          <w:tab w:val="left" w:pos="5109"/>
        </w:tabs>
        <w:spacing w:before="138"/>
        <w:ind w:left="112"/>
        <w:rPr>
          <w:rFonts w:ascii="Arial" w:hAnsi="Arial" w:cs="Arial"/>
          <w:sz w:val="24"/>
          <w:szCs w:val="24"/>
        </w:rPr>
      </w:pPr>
      <w:r w:rsidRPr="00774244">
        <w:rPr>
          <w:rFonts w:ascii="Arial" w:hAnsi="Arial" w:cs="Arial"/>
          <w:sz w:val="24"/>
          <w:szCs w:val="24"/>
        </w:rPr>
        <w:t xml:space="preserve">Подпись заявителя </w:t>
      </w:r>
      <w:r w:rsidRPr="00774244">
        <w:rPr>
          <w:rFonts w:ascii="Arial" w:hAnsi="Arial" w:cs="Arial"/>
          <w:sz w:val="24"/>
          <w:szCs w:val="24"/>
          <w:u w:val="single"/>
        </w:rPr>
        <w:tab/>
      </w:r>
    </w:p>
    <w:p w:rsidR="007C5311" w:rsidRPr="00774244" w:rsidRDefault="007C5311">
      <w:pPr>
        <w:pStyle w:val="a5"/>
        <w:spacing w:before="2"/>
        <w:rPr>
          <w:rFonts w:ascii="Arial" w:hAnsi="Arial" w:cs="Arial"/>
          <w:sz w:val="24"/>
          <w:szCs w:val="24"/>
        </w:rPr>
      </w:pPr>
    </w:p>
    <w:p w:rsidR="007C5311" w:rsidRDefault="007C5311">
      <w:pPr>
        <w:pStyle w:val="a5"/>
        <w:tabs>
          <w:tab w:val="left" w:pos="2565"/>
        </w:tabs>
        <w:spacing w:before="89"/>
        <w:ind w:left="112"/>
        <w:rPr>
          <w:rFonts w:ascii="Arial" w:hAnsi="Arial" w:cs="Arial"/>
          <w:sz w:val="24"/>
          <w:szCs w:val="24"/>
          <w:u w:val="single"/>
        </w:rPr>
      </w:pPr>
      <w:r w:rsidRPr="00774244">
        <w:rPr>
          <w:rFonts w:ascii="Arial" w:hAnsi="Arial" w:cs="Arial"/>
          <w:sz w:val="24"/>
          <w:szCs w:val="24"/>
        </w:rPr>
        <w:t xml:space="preserve">Дата </w:t>
      </w:r>
      <w:r w:rsidRPr="00774244">
        <w:rPr>
          <w:rFonts w:ascii="Arial" w:hAnsi="Arial" w:cs="Arial"/>
          <w:sz w:val="24"/>
          <w:szCs w:val="24"/>
          <w:u w:val="single"/>
        </w:rPr>
        <w:tab/>
      </w:r>
    </w:p>
    <w:p w:rsidR="001E0F66" w:rsidRDefault="001E0F66">
      <w:pPr>
        <w:pStyle w:val="a5"/>
        <w:tabs>
          <w:tab w:val="left" w:pos="2565"/>
        </w:tabs>
        <w:spacing w:before="89"/>
        <w:ind w:left="112"/>
        <w:rPr>
          <w:rFonts w:ascii="Arial" w:hAnsi="Arial" w:cs="Arial"/>
          <w:sz w:val="24"/>
          <w:szCs w:val="24"/>
          <w:u w:val="single"/>
        </w:rPr>
      </w:pPr>
    </w:p>
    <w:p w:rsidR="001E0F66" w:rsidRDefault="001E0F66">
      <w:pPr>
        <w:pStyle w:val="a5"/>
        <w:tabs>
          <w:tab w:val="left" w:pos="2565"/>
        </w:tabs>
        <w:spacing w:before="89"/>
        <w:ind w:left="112"/>
        <w:rPr>
          <w:rFonts w:ascii="Arial" w:hAnsi="Arial" w:cs="Arial"/>
          <w:sz w:val="24"/>
          <w:szCs w:val="24"/>
          <w:u w:val="single"/>
        </w:rPr>
      </w:pPr>
    </w:p>
    <w:p w:rsidR="001E0F66" w:rsidRDefault="001E0F66">
      <w:pPr>
        <w:pStyle w:val="a5"/>
        <w:tabs>
          <w:tab w:val="left" w:pos="2565"/>
        </w:tabs>
        <w:spacing w:before="89"/>
        <w:ind w:left="112"/>
        <w:rPr>
          <w:rFonts w:ascii="Arial" w:hAnsi="Arial" w:cs="Arial"/>
          <w:sz w:val="24"/>
          <w:szCs w:val="24"/>
          <w:u w:val="single"/>
        </w:rPr>
      </w:pPr>
    </w:p>
    <w:p w:rsidR="001E0F66" w:rsidRPr="00774244" w:rsidRDefault="001E0F66" w:rsidP="001E0F66">
      <w:pPr>
        <w:pStyle w:val="a5"/>
        <w:ind w:firstLine="4820"/>
        <w:jc w:val="right"/>
        <w:rPr>
          <w:rFonts w:ascii="Courier New" w:hAnsi="Courier New" w:cs="Courier New"/>
          <w:sz w:val="22"/>
          <w:szCs w:val="22"/>
        </w:rPr>
      </w:pPr>
      <w:r w:rsidRPr="00774244">
        <w:rPr>
          <w:rFonts w:ascii="Courier New" w:hAnsi="Courier New" w:cs="Courier New"/>
          <w:sz w:val="22"/>
          <w:szCs w:val="22"/>
        </w:rPr>
        <w:t>Приложение</w:t>
      </w:r>
      <w:r w:rsidRPr="00774244">
        <w:rPr>
          <w:rFonts w:ascii="Courier New" w:hAnsi="Courier New" w:cs="Courier New"/>
          <w:spacing w:val="-20"/>
          <w:sz w:val="22"/>
          <w:szCs w:val="22"/>
        </w:rPr>
        <w:t xml:space="preserve"> </w:t>
      </w:r>
      <w:r w:rsidRPr="00774244">
        <w:rPr>
          <w:rFonts w:ascii="Courier New" w:hAnsi="Courier New" w:cs="Courier New"/>
          <w:sz w:val="22"/>
          <w:szCs w:val="22"/>
        </w:rPr>
        <w:t>№</w:t>
      </w:r>
      <w:r w:rsidRPr="00774244">
        <w:rPr>
          <w:rFonts w:ascii="Courier New" w:hAnsi="Courier New" w:cs="Courier New"/>
          <w:spacing w:val="-17"/>
          <w:sz w:val="22"/>
          <w:szCs w:val="22"/>
        </w:rPr>
        <w:t xml:space="preserve"> </w:t>
      </w:r>
      <w:r w:rsidRPr="00774244">
        <w:rPr>
          <w:rFonts w:ascii="Courier New" w:hAnsi="Courier New" w:cs="Courier New"/>
          <w:sz w:val="22"/>
          <w:szCs w:val="22"/>
        </w:rPr>
        <w:t>1</w:t>
      </w:r>
      <w:r>
        <w:rPr>
          <w:rFonts w:ascii="Courier New" w:hAnsi="Courier New" w:cs="Courier New"/>
          <w:sz w:val="22"/>
          <w:szCs w:val="22"/>
        </w:rPr>
        <w:t>1</w:t>
      </w:r>
      <w:r w:rsidRPr="00774244">
        <w:rPr>
          <w:rFonts w:ascii="Courier New" w:hAnsi="Courier New" w:cs="Courier New"/>
          <w:sz w:val="22"/>
          <w:szCs w:val="22"/>
        </w:rPr>
        <w:t xml:space="preserve"> </w:t>
      </w:r>
    </w:p>
    <w:p w:rsidR="001E0F66" w:rsidRPr="00774244" w:rsidRDefault="001E0F66" w:rsidP="001E0F66">
      <w:pPr>
        <w:pStyle w:val="a5"/>
        <w:ind w:firstLine="4820"/>
        <w:jc w:val="right"/>
        <w:rPr>
          <w:rFonts w:ascii="Courier New" w:hAnsi="Courier New" w:cs="Courier New"/>
          <w:sz w:val="22"/>
          <w:szCs w:val="22"/>
        </w:rPr>
      </w:pPr>
      <w:r w:rsidRPr="00774244">
        <w:rPr>
          <w:rFonts w:ascii="Courier New" w:hAnsi="Courier New" w:cs="Courier New"/>
          <w:sz w:val="22"/>
          <w:szCs w:val="22"/>
        </w:rPr>
        <w:t>к Административному регламенту</w:t>
      </w:r>
    </w:p>
    <w:p w:rsidR="001E0F66" w:rsidRPr="00774244" w:rsidRDefault="001E0F66" w:rsidP="001E0F66">
      <w:pPr>
        <w:pStyle w:val="a5"/>
        <w:ind w:firstLine="4820"/>
        <w:jc w:val="right"/>
        <w:rPr>
          <w:rFonts w:ascii="Courier New" w:hAnsi="Courier New" w:cs="Courier New"/>
          <w:spacing w:val="-2"/>
          <w:sz w:val="22"/>
          <w:szCs w:val="22"/>
        </w:rPr>
      </w:pPr>
      <w:r w:rsidRPr="00774244">
        <w:rPr>
          <w:rFonts w:ascii="Courier New" w:hAnsi="Courier New" w:cs="Courier New"/>
          <w:sz w:val="22"/>
          <w:szCs w:val="22"/>
        </w:rPr>
        <w:t>предоставления муниципальной</w:t>
      </w:r>
      <w:r w:rsidRPr="00774244">
        <w:rPr>
          <w:rFonts w:ascii="Courier New" w:hAnsi="Courier New" w:cs="Courier New"/>
          <w:spacing w:val="-10"/>
          <w:sz w:val="22"/>
          <w:szCs w:val="22"/>
        </w:rPr>
        <w:t xml:space="preserve"> </w:t>
      </w:r>
      <w:r w:rsidRPr="00774244">
        <w:rPr>
          <w:rFonts w:ascii="Courier New" w:hAnsi="Courier New" w:cs="Courier New"/>
          <w:spacing w:val="-2"/>
          <w:sz w:val="22"/>
          <w:szCs w:val="22"/>
        </w:rPr>
        <w:t xml:space="preserve">услуги </w:t>
      </w:r>
    </w:p>
    <w:p w:rsidR="001E0F66" w:rsidRPr="00774244" w:rsidRDefault="001E0F66" w:rsidP="001E0F66">
      <w:pPr>
        <w:pStyle w:val="a5"/>
        <w:ind w:firstLine="4820"/>
        <w:jc w:val="right"/>
        <w:rPr>
          <w:rFonts w:ascii="Courier New" w:hAnsi="Courier New" w:cs="Courier New"/>
          <w:spacing w:val="-2"/>
          <w:sz w:val="22"/>
          <w:szCs w:val="22"/>
        </w:rPr>
      </w:pPr>
      <w:r w:rsidRPr="00774244">
        <w:rPr>
          <w:rFonts w:ascii="Courier New" w:hAnsi="Courier New" w:cs="Courier New"/>
          <w:spacing w:val="-2"/>
          <w:sz w:val="22"/>
          <w:szCs w:val="22"/>
        </w:rPr>
        <w:t xml:space="preserve">«Предоставление в собственность, в аренду, </w:t>
      </w:r>
    </w:p>
    <w:p w:rsidR="001E0F66" w:rsidRPr="00774244" w:rsidRDefault="001E0F66" w:rsidP="001E0F66">
      <w:pPr>
        <w:pStyle w:val="a5"/>
        <w:ind w:firstLine="4820"/>
        <w:jc w:val="right"/>
        <w:rPr>
          <w:rFonts w:ascii="Courier New" w:hAnsi="Courier New" w:cs="Courier New"/>
          <w:spacing w:val="-2"/>
          <w:sz w:val="22"/>
          <w:szCs w:val="22"/>
        </w:rPr>
      </w:pPr>
      <w:r w:rsidRPr="00774244">
        <w:rPr>
          <w:rFonts w:ascii="Courier New" w:hAnsi="Courier New" w:cs="Courier New"/>
          <w:spacing w:val="-2"/>
          <w:sz w:val="22"/>
          <w:szCs w:val="22"/>
        </w:rPr>
        <w:t xml:space="preserve">постоянное (бессрочное) пользование, </w:t>
      </w:r>
    </w:p>
    <w:p w:rsidR="001E0F66" w:rsidRPr="00774244" w:rsidRDefault="001E0F66" w:rsidP="001E0F66">
      <w:pPr>
        <w:pStyle w:val="a5"/>
        <w:ind w:firstLine="4820"/>
        <w:jc w:val="right"/>
        <w:rPr>
          <w:rFonts w:ascii="Courier New" w:hAnsi="Courier New" w:cs="Courier New"/>
          <w:spacing w:val="-2"/>
          <w:sz w:val="22"/>
          <w:szCs w:val="22"/>
        </w:rPr>
      </w:pPr>
      <w:r w:rsidRPr="00774244">
        <w:rPr>
          <w:rFonts w:ascii="Courier New" w:hAnsi="Courier New" w:cs="Courier New"/>
          <w:spacing w:val="-2"/>
          <w:sz w:val="22"/>
          <w:szCs w:val="22"/>
        </w:rPr>
        <w:t xml:space="preserve">безвозмездное пользование земельного </w:t>
      </w:r>
    </w:p>
    <w:p w:rsidR="001E0F66" w:rsidRPr="00774244" w:rsidRDefault="001E0F66" w:rsidP="001E0F66">
      <w:pPr>
        <w:pStyle w:val="a5"/>
        <w:ind w:firstLine="4820"/>
        <w:jc w:val="right"/>
        <w:rPr>
          <w:rFonts w:ascii="Courier New" w:hAnsi="Courier New" w:cs="Courier New"/>
          <w:spacing w:val="-2"/>
          <w:sz w:val="22"/>
          <w:szCs w:val="22"/>
        </w:rPr>
      </w:pPr>
      <w:r w:rsidRPr="00774244">
        <w:rPr>
          <w:rFonts w:ascii="Courier New" w:hAnsi="Courier New" w:cs="Courier New"/>
          <w:spacing w:val="-2"/>
          <w:sz w:val="22"/>
          <w:szCs w:val="22"/>
        </w:rPr>
        <w:t xml:space="preserve">участка, находящегося в государственной или муниципальной </w:t>
      </w:r>
    </w:p>
    <w:p w:rsidR="001E0F66" w:rsidRPr="00774244" w:rsidRDefault="001E0F66" w:rsidP="001E0F66">
      <w:pPr>
        <w:pStyle w:val="a5"/>
        <w:ind w:firstLine="4820"/>
        <w:jc w:val="right"/>
        <w:rPr>
          <w:rFonts w:ascii="Courier New" w:hAnsi="Courier New" w:cs="Courier New"/>
          <w:sz w:val="22"/>
          <w:szCs w:val="22"/>
        </w:rPr>
      </w:pPr>
      <w:r w:rsidRPr="00774244">
        <w:rPr>
          <w:rFonts w:ascii="Courier New" w:hAnsi="Courier New" w:cs="Courier New"/>
          <w:spacing w:val="-2"/>
          <w:sz w:val="22"/>
          <w:szCs w:val="22"/>
        </w:rPr>
        <w:t>собственности, без проведения торгов»</w:t>
      </w:r>
    </w:p>
    <w:p w:rsidR="001E0F66" w:rsidRDefault="001E0F66" w:rsidP="001E0F66">
      <w:pPr>
        <w:autoSpaceDE w:val="0"/>
        <w:autoSpaceDN w:val="0"/>
        <w:ind w:left="-704" w:hanging="1701"/>
        <w:jc w:val="right"/>
        <w:rPr>
          <w:rFonts w:ascii="Courier New" w:hAnsi="Courier New" w:cs="Courier New"/>
          <w:bCs/>
          <w:kern w:val="2"/>
        </w:rPr>
      </w:pPr>
    </w:p>
    <w:p w:rsidR="001E0F66" w:rsidRDefault="001E0F66" w:rsidP="001E0F66">
      <w:pPr>
        <w:jc w:val="right"/>
        <w:rPr>
          <w:rFonts w:ascii="Arial" w:hAnsi="Arial" w:cs="Arial"/>
          <w:bCs/>
          <w:kern w:val="2"/>
          <w:sz w:val="24"/>
          <w:szCs w:val="24"/>
          <w:lang w:eastAsia="ru-RU"/>
        </w:rPr>
      </w:pPr>
      <w:r w:rsidRPr="000C47D6">
        <w:rPr>
          <w:rFonts w:ascii="Arial" w:hAnsi="Arial" w:cs="Arial"/>
          <w:bCs/>
          <w:kern w:val="2"/>
          <w:sz w:val="24"/>
          <w:szCs w:val="24"/>
          <w:lang w:eastAsia="ru-RU"/>
        </w:rPr>
        <w:t xml:space="preserve">В </w:t>
      </w:r>
      <w:r>
        <w:rPr>
          <w:rFonts w:ascii="Arial" w:hAnsi="Arial" w:cs="Arial"/>
          <w:bCs/>
          <w:kern w:val="2"/>
          <w:sz w:val="24"/>
          <w:szCs w:val="24"/>
          <w:lang w:eastAsia="ru-RU"/>
        </w:rPr>
        <w:t xml:space="preserve">Муниципальное учреждение </w:t>
      </w:r>
    </w:p>
    <w:p w:rsidR="001E0F66" w:rsidRDefault="001E0F66" w:rsidP="001E0F66">
      <w:pPr>
        <w:autoSpaceDE w:val="0"/>
        <w:autoSpaceDN w:val="0"/>
        <w:jc w:val="right"/>
        <w:rPr>
          <w:rFonts w:ascii="Arial" w:hAnsi="Arial" w:cs="Arial"/>
          <w:bCs/>
          <w:kern w:val="2"/>
          <w:sz w:val="24"/>
          <w:szCs w:val="24"/>
          <w:lang w:eastAsia="ru-RU"/>
        </w:rPr>
      </w:pPr>
      <w:r>
        <w:rPr>
          <w:rFonts w:ascii="Arial" w:hAnsi="Arial" w:cs="Arial"/>
          <w:bCs/>
          <w:kern w:val="2"/>
          <w:sz w:val="24"/>
          <w:szCs w:val="24"/>
          <w:lang w:eastAsia="ru-RU"/>
        </w:rPr>
        <w:t>«Администрация города Тулуна»</w:t>
      </w:r>
    </w:p>
    <w:p w:rsidR="001E0F66" w:rsidRPr="00677A3F" w:rsidRDefault="001E0F66" w:rsidP="001E0F66">
      <w:pPr>
        <w:pStyle w:val="ConsPlusNonformat"/>
        <w:jc w:val="right"/>
        <w:rPr>
          <w:rFonts w:ascii="Arial" w:hAnsi="Arial" w:cs="Arial"/>
          <w:sz w:val="24"/>
          <w:szCs w:val="24"/>
        </w:rPr>
      </w:pPr>
      <w:r>
        <w:t xml:space="preserve">                                  </w:t>
      </w:r>
      <w:r w:rsidRPr="00677A3F">
        <w:rPr>
          <w:rFonts w:ascii="Arial" w:hAnsi="Arial" w:cs="Arial"/>
          <w:sz w:val="24"/>
          <w:szCs w:val="24"/>
        </w:rPr>
        <w:t>от _________________________,</w:t>
      </w:r>
    </w:p>
    <w:p w:rsidR="001E0F66" w:rsidRPr="00677A3F" w:rsidRDefault="001E0F66" w:rsidP="001E0F66">
      <w:pPr>
        <w:pStyle w:val="ConsPlusNonformat"/>
        <w:jc w:val="right"/>
        <w:rPr>
          <w:rFonts w:ascii="Arial" w:hAnsi="Arial" w:cs="Arial"/>
          <w:sz w:val="24"/>
          <w:szCs w:val="24"/>
        </w:rPr>
      </w:pPr>
      <w:r w:rsidRPr="00677A3F">
        <w:rPr>
          <w:rFonts w:ascii="Arial" w:hAnsi="Arial" w:cs="Arial"/>
          <w:sz w:val="24"/>
          <w:szCs w:val="24"/>
        </w:rPr>
        <w:t xml:space="preserve">                                  паспорт </w:t>
      </w:r>
      <w:r>
        <w:rPr>
          <w:rFonts w:ascii="Arial" w:hAnsi="Arial" w:cs="Arial"/>
          <w:sz w:val="24"/>
          <w:szCs w:val="24"/>
        </w:rPr>
        <w:t>сер. ________ N ______</w:t>
      </w:r>
      <w:r w:rsidRPr="00677A3F">
        <w:rPr>
          <w:rFonts w:ascii="Arial" w:hAnsi="Arial" w:cs="Arial"/>
          <w:sz w:val="24"/>
          <w:szCs w:val="24"/>
        </w:rPr>
        <w:t>,</w:t>
      </w:r>
    </w:p>
    <w:p w:rsidR="001E0F66" w:rsidRPr="00677A3F" w:rsidRDefault="001E0F66" w:rsidP="001E0F66">
      <w:pPr>
        <w:pStyle w:val="ConsPlusNonformat"/>
        <w:jc w:val="right"/>
        <w:rPr>
          <w:rFonts w:ascii="Arial" w:hAnsi="Arial" w:cs="Arial"/>
          <w:sz w:val="24"/>
          <w:szCs w:val="24"/>
        </w:rPr>
      </w:pPr>
      <w:r w:rsidRPr="00677A3F">
        <w:rPr>
          <w:rFonts w:ascii="Arial" w:hAnsi="Arial" w:cs="Arial"/>
          <w:sz w:val="24"/>
          <w:szCs w:val="24"/>
        </w:rPr>
        <w:t xml:space="preserve">                                  вы</w:t>
      </w:r>
      <w:r>
        <w:rPr>
          <w:rFonts w:ascii="Arial" w:hAnsi="Arial" w:cs="Arial"/>
          <w:sz w:val="24"/>
          <w:szCs w:val="24"/>
        </w:rPr>
        <w:t>дан ______________________</w:t>
      </w:r>
    </w:p>
    <w:p w:rsidR="001E0F66" w:rsidRPr="00677A3F" w:rsidRDefault="001E0F66" w:rsidP="001E0F66">
      <w:pPr>
        <w:pStyle w:val="ConsPlusNonformat"/>
        <w:jc w:val="right"/>
        <w:rPr>
          <w:rFonts w:ascii="Arial" w:hAnsi="Arial" w:cs="Arial"/>
          <w:sz w:val="24"/>
          <w:szCs w:val="24"/>
        </w:rPr>
      </w:pPr>
      <w:r w:rsidRPr="00677A3F">
        <w:rPr>
          <w:rFonts w:ascii="Arial" w:hAnsi="Arial" w:cs="Arial"/>
          <w:sz w:val="24"/>
          <w:szCs w:val="24"/>
        </w:rPr>
        <w:t xml:space="preserve">                                 </w:t>
      </w:r>
      <w:r>
        <w:rPr>
          <w:rFonts w:ascii="Arial" w:hAnsi="Arial" w:cs="Arial"/>
          <w:sz w:val="24"/>
          <w:szCs w:val="24"/>
        </w:rPr>
        <w:t xml:space="preserve"> _</w:t>
      </w:r>
      <w:r w:rsidRPr="00677A3F">
        <w:rPr>
          <w:rFonts w:ascii="Arial" w:hAnsi="Arial" w:cs="Arial"/>
          <w:sz w:val="24"/>
          <w:szCs w:val="24"/>
        </w:rPr>
        <w:t>________</w:t>
      </w:r>
      <w:r>
        <w:rPr>
          <w:rFonts w:ascii="Arial" w:hAnsi="Arial" w:cs="Arial"/>
          <w:sz w:val="24"/>
          <w:szCs w:val="24"/>
        </w:rPr>
        <w:t>___________________</w:t>
      </w:r>
    </w:p>
    <w:p w:rsidR="001E0F66" w:rsidRPr="00677A3F" w:rsidRDefault="001E0F66" w:rsidP="001E0F66">
      <w:pPr>
        <w:pStyle w:val="ConsPlusNonformat"/>
        <w:jc w:val="right"/>
        <w:rPr>
          <w:rFonts w:ascii="Arial" w:hAnsi="Arial" w:cs="Arial"/>
          <w:sz w:val="24"/>
          <w:szCs w:val="24"/>
        </w:rPr>
      </w:pPr>
      <w:r w:rsidRPr="00677A3F">
        <w:rPr>
          <w:rFonts w:ascii="Arial" w:hAnsi="Arial" w:cs="Arial"/>
          <w:sz w:val="24"/>
          <w:szCs w:val="24"/>
        </w:rPr>
        <w:t xml:space="preserve">                                  проживающ</w:t>
      </w:r>
      <w:r>
        <w:rPr>
          <w:rFonts w:ascii="Arial" w:hAnsi="Arial" w:cs="Arial"/>
          <w:sz w:val="24"/>
          <w:szCs w:val="24"/>
        </w:rPr>
        <w:t>е</w:t>
      </w:r>
      <w:proofErr w:type="gramStart"/>
      <w:r>
        <w:rPr>
          <w:rFonts w:ascii="Arial" w:hAnsi="Arial" w:cs="Arial"/>
          <w:sz w:val="24"/>
          <w:szCs w:val="24"/>
        </w:rPr>
        <w:t>й(</w:t>
      </w:r>
      <w:proofErr w:type="gramEnd"/>
      <w:r>
        <w:rPr>
          <w:rFonts w:ascii="Arial" w:hAnsi="Arial" w:cs="Arial"/>
          <w:sz w:val="24"/>
          <w:szCs w:val="24"/>
        </w:rPr>
        <w:t>го) по адресу:____</w:t>
      </w:r>
    </w:p>
    <w:p w:rsidR="001E0F66" w:rsidRPr="00677A3F" w:rsidRDefault="001E0F66" w:rsidP="001E0F66">
      <w:pPr>
        <w:pStyle w:val="ConsPlusNonformat"/>
        <w:jc w:val="right"/>
        <w:rPr>
          <w:rFonts w:ascii="Arial" w:hAnsi="Arial" w:cs="Arial"/>
          <w:sz w:val="24"/>
          <w:szCs w:val="24"/>
        </w:rPr>
      </w:pPr>
      <w:r w:rsidRPr="00677A3F">
        <w:rPr>
          <w:rFonts w:ascii="Arial" w:hAnsi="Arial" w:cs="Arial"/>
          <w:sz w:val="24"/>
          <w:szCs w:val="24"/>
        </w:rPr>
        <w:t xml:space="preserve">                                  _________</w:t>
      </w:r>
      <w:r>
        <w:rPr>
          <w:rFonts w:ascii="Arial" w:hAnsi="Arial" w:cs="Arial"/>
          <w:sz w:val="24"/>
          <w:szCs w:val="24"/>
        </w:rPr>
        <w:t>__________________</w:t>
      </w:r>
    </w:p>
    <w:p w:rsidR="001E0F66" w:rsidRDefault="001E0F66" w:rsidP="001E0F66">
      <w:pPr>
        <w:pStyle w:val="ConsPlusNonformat"/>
        <w:jc w:val="right"/>
        <w:rPr>
          <w:rFonts w:ascii="Arial" w:hAnsi="Arial" w:cs="Arial"/>
          <w:sz w:val="24"/>
          <w:szCs w:val="24"/>
        </w:rPr>
      </w:pPr>
      <w:r w:rsidRPr="00677A3F">
        <w:rPr>
          <w:rFonts w:ascii="Arial" w:hAnsi="Arial" w:cs="Arial"/>
          <w:sz w:val="24"/>
          <w:szCs w:val="24"/>
        </w:rPr>
        <w:t xml:space="preserve">                                  дом. (сот</w:t>
      </w:r>
      <w:r>
        <w:rPr>
          <w:rFonts w:ascii="Arial" w:hAnsi="Arial" w:cs="Arial"/>
          <w:sz w:val="24"/>
          <w:szCs w:val="24"/>
        </w:rPr>
        <w:t>.) тел._______________</w:t>
      </w:r>
    </w:p>
    <w:p w:rsidR="001E0F66" w:rsidRDefault="001E0F66" w:rsidP="001E0F66">
      <w:pPr>
        <w:pStyle w:val="ConsPlusNonformat"/>
        <w:jc w:val="right"/>
        <w:rPr>
          <w:rFonts w:ascii="Arial" w:hAnsi="Arial" w:cs="Arial"/>
          <w:sz w:val="24"/>
          <w:szCs w:val="24"/>
        </w:rPr>
      </w:pPr>
    </w:p>
    <w:p w:rsidR="001E0F66" w:rsidRDefault="001E0F66" w:rsidP="001E0F66">
      <w:pPr>
        <w:pStyle w:val="ConsPlusNonformat"/>
        <w:jc w:val="center"/>
        <w:rPr>
          <w:rFonts w:ascii="Arial" w:hAnsi="Arial" w:cs="Arial"/>
          <w:sz w:val="24"/>
          <w:szCs w:val="24"/>
        </w:rPr>
      </w:pPr>
    </w:p>
    <w:p w:rsidR="001E0F66" w:rsidRDefault="001E0F66" w:rsidP="001E0F66">
      <w:pPr>
        <w:pStyle w:val="ConsPlusNonformat"/>
        <w:jc w:val="center"/>
        <w:rPr>
          <w:rFonts w:ascii="Arial" w:hAnsi="Arial" w:cs="Arial"/>
          <w:sz w:val="24"/>
          <w:szCs w:val="24"/>
        </w:rPr>
      </w:pPr>
      <w:r w:rsidRPr="007218B0">
        <w:rPr>
          <w:rFonts w:ascii="Arial" w:hAnsi="Arial" w:cs="Arial"/>
          <w:sz w:val="24"/>
          <w:szCs w:val="24"/>
        </w:rPr>
        <w:t>Заявление о выдаче дубликата документа</w:t>
      </w:r>
    </w:p>
    <w:p w:rsidR="001E0F66" w:rsidRPr="007218B0" w:rsidRDefault="001E0F66" w:rsidP="001E0F66">
      <w:pPr>
        <w:pStyle w:val="ConsPlusNonformat"/>
        <w:jc w:val="center"/>
        <w:rPr>
          <w:rFonts w:ascii="Arial" w:hAnsi="Arial" w:cs="Arial"/>
          <w:sz w:val="24"/>
          <w:szCs w:val="24"/>
        </w:rPr>
      </w:pPr>
    </w:p>
    <w:p w:rsidR="001E0F66" w:rsidRPr="00557D59" w:rsidRDefault="001E0F66" w:rsidP="001E0F66">
      <w:pPr>
        <w:pStyle w:val="ConsPlusNonformat"/>
        <w:ind w:firstLine="567"/>
        <w:jc w:val="both"/>
        <w:rPr>
          <w:rFonts w:ascii="Arial" w:hAnsi="Arial" w:cs="Arial"/>
          <w:sz w:val="24"/>
          <w:szCs w:val="24"/>
        </w:rPr>
      </w:pPr>
      <w:r w:rsidRPr="007218B0">
        <w:rPr>
          <w:rFonts w:ascii="Arial" w:hAnsi="Arial" w:cs="Arial"/>
          <w:sz w:val="24"/>
          <w:szCs w:val="24"/>
        </w:rPr>
        <w:t xml:space="preserve">Прошу выдать дубликат </w:t>
      </w:r>
      <w:r w:rsidRPr="00557D59">
        <w:rPr>
          <w:rFonts w:ascii="Arial" w:hAnsi="Arial" w:cs="Arial"/>
          <w:sz w:val="24"/>
          <w:szCs w:val="24"/>
        </w:rPr>
        <w:t>уведомлени</w:t>
      </w:r>
      <w:r>
        <w:rPr>
          <w:rFonts w:ascii="Arial" w:hAnsi="Arial" w:cs="Arial"/>
          <w:sz w:val="24"/>
          <w:szCs w:val="24"/>
        </w:rPr>
        <w:t>я</w:t>
      </w:r>
      <w:r w:rsidRPr="00557D59">
        <w:rPr>
          <w:rFonts w:ascii="Arial" w:hAnsi="Arial" w:cs="Arial"/>
          <w:sz w:val="24"/>
          <w:szCs w:val="24"/>
        </w:rPr>
        <w:t xml:space="preserve"> об отказе</w:t>
      </w:r>
      <w:r>
        <w:rPr>
          <w:rFonts w:ascii="Arial" w:hAnsi="Arial" w:cs="Arial"/>
          <w:sz w:val="24"/>
          <w:szCs w:val="24"/>
        </w:rPr>
        <w:t xml:space="preserve"> (приостановлении)</w:t>
      </w:r>
      <w:r w:rsidRPr="00557D59">
        <w:rPr>
          <w:rFonts w:ascii="Arial" w:hAnsi="Arial" w:cs="Arial"/>
          <w:sz w:val="24"/>
          <w:szCs w:val="24"/>
        </w:rPr>
        <w:t xml:space="preserve"> в предоставлении</w:t>
      </w:r>
      <w:r>
        <w:rPr>
          <w:rFonts w:ascii="Arial" w:hAnsi="Arial" w:cs="Arial"/>
          <w:sz w:val="24"/>
          <w:szCs w:val="24"/>
        </w:rPr>
        <w:t xml:space="preserve"> </w:t>
      </w:r>
      <w:r w:rsidRPr="00557D59">
        <w:rPr>
          <w:rFonts w:ascii="Arial" w:hAnsi="Arial" w:cs="Arial"/>
          <w:sz w:val="24"/>
          <w:szCs w:val="24"/>
        </w:rPr>
        <w:t xml:space="preserve">муниципальной </w:t>
      </w:r>
      <w:r w:rsidRPr="00FE0551">
        <w:rPr>
          <w:rFonts w:ascii="Arial" w:hAnsi="Arial" w:cs="Arial"/>
          <w:sz w:val="24"/>
          <w:szCs w:val="24"/>
        </w:rPr>
        <w:t xml:space="preserve">услуги  </w:t>
      </w:r>
      <w:r w:rsidRPr="001E0F66">
        <w:rPr>
          <w:rFonts w:ascii="Arial" w:hAnsi="Arial" w:cs="Arial"/>
          <w:sz w:val="24"/>
          <w:szCs w:val="24"/>
        </w:rPr>
        <w:t>«</w:t>
      </w:r>
      <w:r w:rsidRPr="001E0F66">
        <w:rPr>
          <w:rFonts w:ascii="Arial" w:hAnsi="Arial" w:cs="Arial"/>
          <w:spacing w:val="-2"/>
          <w:sz w:val="24"/>
          <w:szCs w:val="24"/>
        </w:rPr>
        <w:t>Предоставление в собственность,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E0F66">
        <w:rPr>
          <w:rFonts w:ascii="Arial" w:hAnsi="Arial" w:cs="Arial"/>
          <w:sz w:val="24"/>
          <w:szCs w:val="24"/>
        </w:rPr>
        <w:t>»</w:t>
      </w:r>
      <w:r w:rsidRPr="00FE0551">
        <w:rPr>
          <w:rFonts w:ascii="Arial" w:hAnsi="Arial" w:cs="Arial"/>
          <w:sz w:val="24"/>
          <w:szCs w:val="24"/>
        </w:rPr>
        <w:t xml:space="preserve"> </w:t>
      </w:r>
      <w:r>
        <w:rPr>
          <w:rFonts w:ascii="Arial" w:hAnsi="Arial" w:cs="Arial"/>
          <w:sz w:val="24"/>
          <w:szCs w:val="24"/>
        </w:rPr>
        <w:t xml:space="preserve"> либо документ, являющийся результатом предоставления  Услуги </w:t>
      </w:r>
      <w:r w:rsidRPr="00557D59">
        <w:rPr>
          <w:rFonts w:ascii="Arial" w:hAnsi="Arial" w:cs="Arial"/>
          <w:sz w:val="24"/>
          <w:szCs w:val="24"/>
        </w:rPr>
        <w:t>___________________________________________</w:t>
      </w:r>
      <w:r>
        <w:rPr>
          <w:rFonts w:ascii="Arial" w:hAnsi="Arial" w:cs="Arial"/>
          <w:sz w:val="24"/>
          <w:szCs w:val="24"/>
        </w:rPr>
        <w:t>___________________________</w:t>
      </w:r>
    </w:p>
    <w:p w:rsidR="001E0F66" w:rsidRDefault="001E0F66" w:rsidP="001E0F66">
      <w:pPr>
        <w:pStyle w:val="ConsPlusNonformat"/>
        <w:jc w:val="center"/>
        <w:rPr>
          <w:rFonts w:ascii="Arial" w:hAnsi="Arial" w:cs="Arial"/>
        </w:rPr>
      </w:pPr>
      <w:r w:rsidRPr="00F01503">
        <w:rPr>
          <w:rFonts w:ascii="Arial" w:hAnsi="Arial" w:cs="Arial"/>
        </w:rPr>
        <w:t xml:space="preserve">(указывается документ, </w:t>
      </w:r>
      <w:r>
        <w:rPr>
          <w:rFonts w:ascii="Arial" w:hAnsi="Arial" w:cs="Arial"/>
        </w:rPr>
        <w:t>который запрашивается</w:t>
      </w:r>
      <w:r w:rsidRPr="00F01503">
        <w:rPr>
          <w:rFonts w:ascii="Arial" w:hAnsi="Arial" w:cs="Arial"/>
        </w:rPr>
        <w:t>)</w:t>
      </w:r>
    </w:p>
    <w:p w:rsidR="001E0F66" w:rsidRDefault="001E0F66" w:rsidP="001E0F66">
      <w:pPr>
        <w:pStyle w:val="ConsPlusNonformat"/>
        <w:ind w:firstLine="567"/>
        <w:jc w:val="both"/>
        <w:rPr>
          <w:rFonts w:ascii="Arial" w:hAnsi="Arial" w:cs="Arial"/>
          <w:sz w:val="24"/>
          <w:szCs w:val="24"/>
        </w:rPr>
      </w:pPr>
    </w:p>
    <w:p w:rsidR="001E0F66" w:rsidRDefault="001E0F66" w:rsidP="001E0F66">
      <w:pPr>
        <w:pStyle w:val="ConsPlusNonformat"/>
        <w:jc w:val="both"/>
        <w:rPr>
          <w:rFonts w:ascii="Arial" w:hAnsi="Arial" w:cs="Arial"/>
          <w:sz w:val="24"/>
          <w:szCs w:val="24"/>
        </w:rPr>
      </w:pPr>
    </w:p>
    <w:p w:rsidR="001E0F66" w:rsidRPr="00557D59" w:rsidRDefault="001E0F66" w:rsidP="001E0F66">
      <w:pPr>
        <w:pStyle w:val="ConsPlusNonformat"/>
        <w:jc w:val="both"/>
        <w:rPr>
          <w:rFonts w:ascii="Arial" w:hAnsi="Arial" w:cs="Arial"/>
          <w:sz w:val="24"/>
          <w:szCs w:val="24"/>
        </w:rPr>
      </w:pPr>
    </w:p>
    <w:p w:rsidR="001E0F66" w:rsidRPr="00557D59" w:rsidRDefault="001E0F66" w:rsidP="001E0F66">
      <w:pPr>
        <w:pStyle w:val="ConsPlusNonformat"/>
        <w:jc w:val="both"/>
        <w:rPr>
          <w:rFonts w:ascii="Arial" w:hAnsi="Arial" w:cs="Arial"/>
          <w:sz w:val="24"/>
          <w:szCs w:val="24"/>
        </w:rPr>
      </w:pPr>
      <w:r>
        <w:rPr>
          <w:rFonts w:ascii="Arial" w:hAnsi="Arial" w:cs="Arial"/>
          <w:sz w:val="24"/>
          <w:szCs w:val="24"/>
        </w:rPr>
        <w:t xml:space="preserve">          </w:t>
      </w:r>
      <w:r w:rsidRPr="00557D59">
        <w:rPr>
          <w:rFonts w:ascii="Arial" w:hAnsi="Arial" w:cs="Arial"/>
          <w:sz w:val="24"/>
          <w:szCs w:val="24"/>
        </w:rPr>
        <w:t>______________</w:t>
      </w:r>
      <w:r>
        <w:rPr>
          <w:rFonts w:ascii="Arial" w:hAnsi="Arial" w:cs="Arial"/>
          <w:sz w:val="24"/>
          <w:szCs w:val="24"/>
        </w:rPr>
        <w:t>____               ______________              ____________</w:t>
      </w:r>
    </w:p>
    <w:p w:rsidR="001E0F66" w:rsidRDefault="001E0F66" w:rsidP="001E0F66">
      <w:pPr>
        <w:pStyle w:val="ConsPlusNonformat"/>
        <w:jc w:val="both"/>
        <w:rPr>
          <w:sz w:val="22"/>
          <w:szCs w:val="22"/>
        </w:rPr>
      </w:pPr>
      <w:r w:rsidRPr="00F01503">
        <w:rPr>
          <w:rFonts w:ascii="Arial" w:hAnsi="Arial" w:cs="Arial"/>
        </w:rPr>
        <w:t xml:space="preserve">      </w:t>
      </w:r>
      <w:r>
        <w:rPr>
          <w:rFonts w:ascii="Arial" w:hAnsi="Arial" w:cs="Arial"/>
        </w:rPr>
        <w:t xml:space="preserve">         </w:t>
      </w:r>
      <w:r w:rsidRPr="00F01503">
        <w:rPr>
          <w:rFonts w:ascii="Arial" w:hAnsi="Arial" w:cs="Arial"/>
        </w:rPr>
        <w:t xml:space="preserve">   </w:t>
      </w:r>
      <w:r w:rsidRPr="00051CC4">
        <w:rPr>
          <w:sz w:val="22"/>
          <w:szCs w:val="22"/>
        </w:rPr>
        <w:t xml:space="preserve">(Ф.И.О.)          </w:t>
      </w:r>
      <w:r>
        <w:rPr>
          <w:sz w:val="22"/>
          <w:szCs w:val="22"/>
        </w:rPr>
        <w:t xml:space="preserve">  </w:t>
      </w:r>
      <w:r w:rsidRPr="00051CC4">
        <w:rPr>
          <w:sz w:val="22"/>
          <w:szCs w:val="22"/>
        </w:rPr>
        <w:t xml:space="preserve">  </w:t>
      </w:r>
      <w:r>
        <w:rPr>
          <w:sz w:val="22"/>
          <w:szCs w:val="22"/>
        </w:rPr>
        <w:t xml:space="preserve">   </w:t>
      </w:r>
      <w:r w:rsidRPr="00051CC4">
        <w:rPr>
          <w:sz w:val="22"/>
          <w:szCs w:val="22"/>
        </w:rPr>
        <w:t xml:space="preserve">(подпись)       </w:t>
      </w:r>
      <w:r>
        <w:rPr>
          <w:sz w:val="22"/>
          <w:szCs w:val="22"/>
        </w:rPr>
        <w:t xml:space="preserve">  </w:t>
      </w:r>
      <w:r w:rsidRPr="00051CC4">
        <w:rPr>
          <w:sz w:val="22"/>
          <w:szCs w:val="22"/>
        </w:rPr>
        <w:t xml:space="preserve">   (дата)</w:t>
      </w:r>
    </w:p>
    <w:p w:rsidR="001E0F66" w:rsidRPr="0006554B" w:rsidRDefault="001E0F66" w:rsidP="001E0F66">
      <w:pPr>
        <w:autoSpaceDE w:val="0"/>
        <w:autoSpaceDN w:val="0"/>
        <w:ind w:left="-704" w:hanging="1701"/>
        <w:jc w:val="right"/>
        <w:rPr>
          <w:rFonts w:ascii="Courier New" w:hAnsi="Courier New" w:cs="Courier New"/>
          <w:lang w:eastAsia="ru-RU"/>
        </w:rPr>
      </w:pPr>
    </w:p>
    <w:p w:rsidR="001E0F66" w:rsidRPr="00051CC4" w:rsidRDefault="001E0F66" w:rsidP="001E0F66">
      <w:pPr>
        <w:pStyle w:val="ConsPlusNonformat"/>
        <w:jc w:val="right"/>
        <w:rPr>
          <w:sz w:val="22"/>
          <w:szCs w:val="22"/>
        </w:rPr>
      </w:pPr>
    </w:p>
    <w:p w:rsidR="001E0F66" w:rsidRPr="00051CC4" w:rsidRDefault="001E0F66" w:rsidP="001E0F66">
      <w:pPr>
        <w:autoSpaceDE w:val="0"/>
        <w:autoSpaceDN w:val="0"/>
        <w:jc w:val="center"/>
        <w:rPr>
          <w:rFonts w:ascii="Courier New" w:hAnsi="Courier New" w:cs="Courier New"/>
          <w:lang w:eastAsia="ru-RU"/>
        </w:rPr>
      </w:pPr>
    </w:p>
    <w:p w:rsidR="001E0F66" w:rsidRDefault="001E0F66">
      <w:pPr>
        <w:pStyle w:val="a5"/>
        <w:tabs>
          <w:tab w:val="left" w:pos="2565"/>
        </w:tabs>
        <w:spacing w:before="89"/>
        <w:ind w:left="112"/>
        <w:rPr>
          <w:rFonts w:ascii="Arial" w:hAnsi="Arial" w:cs="Arial"/>
          <w:sz w:val="24"/>
          <w:szCs w:val="24"/>
          <w:u w:val="single"/>
        </w:rPr>
      </w:pPr>
    </w:p>
    <w:p w:rsidR="001E0F66" w:rsidRDefault="001E0F66">
      <w:pPr>
        <w:pStyle w:val="a5"/>
        <w:tabs>
          <w:tab w:val="left" w:pos="2565"/>
        </w:tabs>
        <w:spacing w:before="89"/>
        <w:ind w:left="112"/>
        <w:rPr>
          <w:rFonts w:ascii="Arial" w:hAnsi="Arial" w:cs="Arial"/>
          <w:sz w:val="24"/>
          <w:szCs w:val="24"/>
          <w:u w:val="single"/>
        </w:rPr>
      </w:pPr>
    </w:p>
    <w:p w:rsidR="001E0F66" w:rsidRDefault="001E0F66">
      <w:pPr>
        <w:pStyle w:val="a5"/>
        <w:tabs>
          <w:tab w:val="left" w:pos="2565"/>
        </w:tabs>
        <w:spacing w:before="89"/>
        <w:ind w:left="112"/>
        <w:rPr>
          <w:rFonts w:ascii="Arial" w:hAnsi="Arial" w:cs="Arial"/>
          <w:sz w:val="24"/>
          <w:szCs w:val="24"/>
          <w:u w:val="single"/>
        </w:rPr>
      </w:pPr>
    </w:p>
    <w:p w:rsidR="001E0F66" w:rsidRDefault="001E0F66">
      <w:pPr>
        <w:pStyle w:val="a5"/>
        <w:tabs>
          <w:tab w:val="left" w:pos="2565"/>
        </w:tabs>
        <w:spacing w:before="89"/>
        <w:ind w:left="112"/>
        <w:rPr>
          <w:rFonts w:ascii="Arial" w:hAnsi="Arial" w:cs="Arial"/>
          <w:sz w:val="24"/>
          <w:szCs w:val="24"/>
          <w:u w:val="single"/>
        </w:rPr>
      </w:pPr>
    </w:p>
    <w:p w:rsidR="001E0F66" w:rsidRDefault="001E0F66" w:rsidP="001E0F66">
      <w:pPr>
        <w:pStyle w:val="a5"/>
        <w:ind w:firstLine="4820"/>
        <w:jc w:val="right"/>
        <w:rPr>
          <w:rFonts w:ascii="Courier New" w:hAnsi="Courier New" w:cs="Courier New"/>
          <w:sz w:val="22"/>
          <w:szCs w:val="22"/>
        </w:rPr>
      </w:pPr>
    </w:p>
    <w:p w:rsidR="001E0F66" w:rsidRDefault="001E0F66" w:rsidP="001E0F66">
      <w:pPr>
        <w:pStyle w:val="a5"/>
        <w:ind w:firstLine="4820"/>
        <w:jc w:val="right"/>
        <w:rPr>
          <w:rFonts w:ascii="Courier New" w:hAnsi="Courier New" w:cs="Courier New"/>
          <w:sz w:val="22"/>
          <w:szCs w:val="22"/>
        </w:rPr>
      </w:pPr>
    </w:p>
    <w:p w:rsidR="001E0F66" w:rsidRDefault="001E0F66" w:rsidP="001E0F66">
      <w:pPr>
        <w:pStyle w:val="a5"/>
        <w:ind w:firstLine="4820"/>
        <w:jc w:val="right"/>
        <w:rPr>
          <w:rFonts w:ascii="Courier New" w:hAnsi="Courier New" w:cs="Courier New"/>
          <w:sz w:val="22"/>
          <w:szCs w:val="22"/>
        </w:rPr>
      </w:pPr>
    </w:p>
    <w:p w:rsidR="001E0F66" w:rsidRDefault="001E0F66" w:rsidP="001E0F66">
      <w:pPr>
        <w:pStyle w:val="a5"/>
        <w:ind w:firstLine="4820"/>
        <w:jc w:val="right"/>
        <w:rPr>
          <w:rFonts w:ascii="Courier New" w:hAnsi="Courier New" w:cs="Courier New"/>
          <w:sz w:val="22"/>
          <w:szCs w:val="22"/>
        </w:rPr>
      </w:pPr>
    </w:p>
    <w:p w:rsidR="001E0F66" w:rsidRDefault="001E0F66" w:rsidP="001E0F66">
      <w:pPr>
        <w:pStyle w:val="a5"/>
        <w:ind w:firstLine="4820"/>
        <w:jc w:val="right"/>
        <w:rPr>
          <w:rFonts w:ascii="Courier New" w:hAnsi="Courier New" w:cs="Courier New"/>
          <w:sz w:val="22"/>
          <w:szCs w:val="22"/>
        </w:rPr>
      </w:pPr>
    </w:p>
    <w:p w:rsidR="001E0F66" w:rsidRDefault="001E0F66" w:rsidP="001E0F66">
      <w:pPr>
        <w:pStyle w:val="a5"/>
        <w:ind w:firstLine="4820"/>
        <w:jc w:val="right"/>
        <w:rPr>
          <w:rFonts w:ascii="Courier New" w:hAnsi="Courier New" w:cs="Courier New"/>
          <w:sz w:val="22"/>
          <w:szCs w:val="22"/>
        </w:rPr>
      </w:pPr>
    </w:p>
    <w:p w:rsidR="001E0F66" w:rsidRDefault="001E0F66" w:rsidP="001E0F66">
      <w:pPr>
        <w:pStyle w:val="a5"/>
        <w:ind w:firstLine="4820"/>
        <w:jc w:val="right"/>
        <w:rPr>
          <w:rFonts w:ascii="Courier New" w:hAnsi="Courier New" w:cs="Courier New"/>
          <w:sz w:val="22"/>
          <w:szCs w:val="22"/>
        </w:rPr>
      </w:pPr>
    </w:p>
    <w:p w:rsidR="001E0F66" w:rsidRDefault="001E0F66" w:rsidP="001E0F66">
      <w:pPr>
        <w:pStyle w:val="a5"/>
        <w:ind w:firstLine="4820"/>
        <w:jc w:val="right"/>
        <w:rPr>
          <w:rFonts w:ascii="Courier New" w:hAnsi="Courier New" w:cs="Courier New"/>
          <w:sz w:val="22"/>
          <w:szCs w:val="22"/>
        </w:rPr>
      </w:pPr>
    </w:p>
    <w:p w:rsidR="001E0F66" w:rsidRDefault="001E0F66" w:rsidP="001E0F66">
      <w:pPr>
        <w:pStyle w:val="a5"/>
        <w:ind w:firstLine="4820"/>
        <w:jc w:val="right"/>
        <w:rPr>
          <w:rFonts w:ascii="Courier New" w:hAnsi="Courier New" w:cs="Courier New"/>
          <w:sz w:val="22"/>
          <w:szCs w:val="22"/>
        </w:rPr>
      </w:pPr>
    </w:p>
    <w:p w:rsidR="001E0F66" w:rsidRDefault="001E0F66" w:rsidP="001E0F66">
      <w:pPr>
        <w:pStyle w:val="a5"/>
        <w:ind w:firstLine="4820"/>
        <w:jc w:val="right"/>
        <w:rPr>
          <w:rFonts w:ascii="Courier New" w:hAnsi="Courier New" w:cs="Courier New"/>
          <w:sz w:val="22"/>
          <w:szCs w:val="22"/>
        </w:rPr>
      </w:pPr>
    </w:p>
    <w:p w:rsidR="001E0F66" w:rsidRDefault="001E0F66" w:rsidP="001E0F66">
      <w:pPr>
        <w:pStyle w:val="a5"/>
        <w:ind w:firstLine="4820"/>
        <w:jc w:val="right"/>
        <w:rPr>
          <w:rFonts w:ascii="Courier New" w:hAnsi="Courier New" w:cs="Courier New"/>
          <w:sz w:val="22"/>
          <w:szCs w:val="22"/>
        </w:rPr>
      </w:pPr>
    </w:p>
    <w:p w:rsidR="001E0F66" w:rsidRDefault="001E0F66" w:rsidP="001E0F66">
      <w:pPr>
        <w:pStyle w:val="a5"/>
        <w:ind w:firstLine="4820"/>
        <w:jc w:val="right"/>
        <w:rPr>
          <w:rFonts w:ascii="Courier New" w:hAnsi="Courier New" w:cs="Courier New"/>
          <w:sz w:val="22"/>
          <w:szCs w:val="22"/>
        </w:rPr>
      </w:pPr>
    </w:p>
    <w:p w:rsidR="001E0F66" w:rsidRDefault="001E0F66" w:rsidP="001E0F66">
      <w:pPr>
        <w:pStyle w:val="a5"/>
        <w:ind w:firstLine="4820"/>
        <w:jc w:val="right"/>
        <w:rPr>
          <w:rFonts w:ascii="Courier New" w:hAnsi="Courier New" w:cs="Courier New"/>
          <w:sz w:val="22"/>
          <w:szCs w:val="22"/>
        </w:rPr>
      </w:pPr>
    </w:p>
    <w:p w:rsidR="001E0F66" w:rsidRDefault="001E0F66" w:rsidP="001E0F66">
      <w:pPr>
        <w:pStyle w:val="a5"/>
        <w:ind w:firstLine="4820"/>
        <w:jc w:val="right"/>
        <w:rPr>
          <w:rFonts w:ascii="Courier New" w:hAnsi="Courier New" w:cs="Courier New"/>
          <w:sz w:val="22"/>
          <w:szCs w:val="22"/>
        </w:rPr>
      </w:pPr>
    </w:p>
    <w:p w:rsidR="001E0F66" w:rsidRDefault="001E0F66" w:rsidP="001E0F66">
      <w:pPr>
        <w:pStyle w:val="a5"/>
        <w:ind w:firstLine="4820"/>
        <w:jc w:val="right"/>
        <w:rPr>
          <w:rFonts w:ascii="Courier New" w:hAnsi="Courier New" w:cs="Courier New"/>
          <w:sz w:val="22"/>
          <w:szCs w:val="22"/>
        </w:rPr>
      </w:pPr>
    </w:p>
    <w:p w:rsidR="001E0F66" w:rsidRDefault="001E0F66" w:rsidP="001E0F66">
      <w:pPr>
        <w:pStyle w:val="a5"/>
        <w:ind w:firstLine="4820"/>
        <w:jc w:val="right"/>
        <w:rPr>
          <w:rFonts w:ascii="Courier New" w:hAnsi="Courier New" w:cs="Courier New"/>
          <w:sz w:val="22"/>
          <w:szCs w:val="22"/>
        </w:rPr>
      </w:pPr>
    </w:p>
    <w:p w:rsidR="001E0F66" w:rsidRDefault="001E0F66" w:rsidP="001E0F66">
      <w:pPr>
        <w:pStyle w:val="a5"/>
        <w:ind w:firstLine="4820"/>
        <w:jc w:val="right"/>
        <w:rPr>
          <w:rFonts w:ascii="Courier New" w:hAnsi="Courier New" w:cs="Courier New"/>
          <w:sz w:val="22"/>
          <w:szCs w:val="22"/>
        </w:rPr>
      </w:pPr>
    </w:p>
    <w:p w:rsidR="001E0F66" w:rsidRDefault="001E0F66" w:rsidP="001E0F66">
      <w:pPr>
        <w:pStyle w:val="a5"/>
        <w:ind w:firstLine="4820"/>
        <w:jc w:val="right"/>
        <w:rPr>
          <w:rFonts w:ascii="Courier New" w:hAnsi="Courier New" w:cs="Courier New"/>
          <w:sz w:val="22"/>
          <w:szCs w:val="22"/>
        </w:rPr>
      </w:pPr>
    </w:p>
    <w:p w:rsidR="001E0F66" w:rsidRDefault="001E0F66" w:rsidP="001E0F66">
      <w:pPr>
        <w:pStyle w:val="a5"/>
        <w:ind w:firstLine="4820"/>
        <w:jc w:val="right"/>
        <w:rPr>
          <w:rFonts w:ascii="Courier New" w:hAnsi="Courier New" w:cs="Courier New"/>
          <w:sz w:val="22"/>
          <w:szCs w:val="22"/>
        </w:rPr>
      </w:pPr>
    </w:p>
    <w:p w:rsidR="001E0F66" w:rsidRPr="00774244" w:rsidRDefault="001E0F66" w:rsidP="001E0F66">
      <w:pPr>
        <w:pStyle w:val="a5"/>
        <w:ind w:firstLine="4820"/>
        <w:jc w:val="right"/>
        <w:rPr>
          <w:rFonts w:ascii="Courier New" w:hAnsi="Courier New" w:cs="Courier New"/>
          <w:sz w:val="22"/>
          <w:szCs w:val="22"/>
        </w:rPr>
      </w:pPr>
      <w:r w:rsidRPr="00774244">
        <w:rPr>
          <w:rFonts w:ascii="Courier New" w:hAnsi="Courier New" w:cs="Courier New"/>
          <w:sz w:val="22"/>
          <w:szCs w:val="22"/>
        </w:rPr>
        <w:t>Приложение</w:t>
      </w:r>
      <w:r w:rsidRPr="00774244">
        <w:rPr>
          <w:rFonts w:ascii="Courier New" w:hAnsi="Courier New" w:cs="Courier New"/>
          <w:spacing w:val="-20"/>
          <w:sz w:val="22"/>
          <w:szCs w:val="22"/>
        </w:rPr>
        <w:t xml:space="preserve"> </w:t>
      </w:r>
      <w:r w:rsidRPr="00774244">
        <w:rPr>
          <w:rFonts w:ascii="Courier New" w:hAnsi="Courier New" w:cs="Courier New"/>
          <w:sz w:val="22"/>
          <w:szCs w:val="22"/>
        </w:rPr>
        <w:t>№</w:t>
      </w:r>
      <w:r w:rsidRPr="00774244">
        <w:rPr>
          <w:rFonts w:ascii="Courier New" w:hAnsi="Courier New" w:cs="Courier New"/>
          <w:spacing w:val="-17"/>
          <w:sz w:val="22"/>
          <w:szCs w:val="22"/>
        </w:rPr>
        <w:t xml:space="preserve"> </w:t>
      </w:r>
      <w:r w:rsidRPr="00774244">
        <w:rPr>
          <w:rFonts w:ascii="Courier New" w:hAnsi="Courier New" w:cs="Courier New"/>
          <w:sz w:val="22"/>
          <w:szCs w:val="22"/>
        </w:rPr>
        <w:t>1</w:t>
      </w:r>
      <w:r>
        <w:rPr>
          <w:rFonts w:ascii="Courier New" w:hAnsi="Courier New" w:cs="Courier New"/>
          <w:sz w:val="22"/>
          <w:szCs w:val="22"/>
        </w:rPr>
        <w:t>2</w:t>
      </w:r>
      <w:r w:rsidRPr="00774244">
        <w:rPr>
          <w:rFonts w:ascii="Courier New" w:hAnsi="Courier New" w:cs="Courier New"/>
          <w:sz w:val="22"/>
          <w:szCs w:val="22"/>
        </w:rPr>
        <w:t xml:space="preserve"> </w:t>
      </w:r>
    </w:p>
    <w:p w:rsidR="001E0F66" w:rsidRPr="00774244" w:rsidRDefault="001E0F66" w:rsidP="001E0F66">
      <w:pPr>
        <w:pStyle w:val="a5"/>
        <w:ind w:firstLine="4820"/>
        <w:jc w:val="right"/>
        <w:rPr>
          <w:rFonts w:ascii="Courier New" w:hAnsi="Courier New" w:cs="Courier New"/>
          <w:sz w:val="22"/>
          <w:szCs w:val="22"/>
        </w:rPr>
      </w:pPr>
      <w:r w:rsidRPr="00774244">
        <w:rPr>
          <w:rFonts w:ascii="Courier New" w:hAnsi="Courier New" w:cs="Courier New"/>
          <w:sz w:val="22"/>
          <w:szCs w:val="22"/>
        </w:rPr>
        <w:t>к Административному регламенту</w:t>
      </w:r>
    </w:p>
    <w:p w:rsidR="001E0F66" w:rsidRPr="00774244" w:rsidRDefault="001E0F66" w:rsidP="001E0F66">
      <w:pPr>
        <w:pStyle w:val="a5"/>
        <w:ind w:firstLine="4820"/>
        <w:jc w:val="right"/>
        <w:rPr>
          <w:rFonts w:ascii="Courier New" w:hAnsi="Courier New" w:cs="Courier New"/>
          <w:spacing w:val="-2"/>
          <w:sz w:val="22"/>
          <w:szCs w:val="22"/>
        </w:rPr>
      </w:pPr>
      <w:r w:rsidRPr="00774244">
        <w:rPr>
          <w:rFonts w:ascii="Courier New" w:hAnsi="Courier New" w:cs="Courier New"/>
          <w:sz w:val="22"/>
          <w:szCs w:val="22"/>
        </w:rPr>
        <w:t>предоставления муниципальной</w:t>
      </w:r>
      <w:r w:rsidRPr="00774244">
        <w:rPr>
          <w:rFonts w:ascii="Courier New" w:hAnsi="Courier New" w:cs="Courier New"/>
          <w:spacing w:val="-10"/>
          <w:sz w:val="22"/>
          <w:szCs w:val="22"/>
        </w:rPr>
        <w:t xml:space="preserve"> </w:t>
      </w:r>
      <w:r w:rsidRPr="00774244">
        <w:rPr>
          <w:rFonts w:ascii="Courier New" w:hAnsi="Courier New" w:cs="Courier New"/>
          <w:spacing w:val="-2"/>
          <w:sz w:val="22"/>
          <w:szCs w:val="22"/>
        </w:rPr>
        <w:t xml:space="preserve">услуги </w:t>
      </w:r>
    </w:p>
    <w:p w:rsidR="001E0F66" w:rsidRPr="00774244" w:rsidRDefault="001E0F66" w:rsidP="001E0F66">
      <w:pPr>
        <w:pStyle w:val="a5"/>
        <w:ind w:firstLine="4820"/>
        <w:jc w:val="right"/>
        <w:rPr>
          <w:rFonts w:ascii="Courier New" w:hAnsi="Courier New" w:cs="Courier New"/>
          <w:spacing w:val="-2"/>
          <w:sz w:val="22"/>
          <w:szCs w:val="22"/>
        </w:rPr>
      </w:pPr>
      <w:r w:rsidRPr="00774244">
        <w:rPr>
          <w:rFonts w:ascii="Courier New" w:hAnsi="Courier New" w:cs="Courier New"/>
          <w:spacing w:val="-2"/>
          <w:sz w:val="22"/>
          <w:szCs w:val="22"/>
        </w:rPr>
        <w:t xml:space="preserve">«Предоставление в собственность, в аренду, </w:t>
      </w:r>
    </w:p>
    <w:p w:rsidR="001E0F66" w:rsidRPr="00774244" w:rsidRDefault="001E0F66" w:rsidP="001E0F66">
      <w:pPr>
        <w:pStyle w:val="a5"/>
        <w:ind w:firstLine="4820"/>
        <w:jc w:val="right"/>
        <w:rPr>
          <w:rFonts w:ascii="Courier New" w:hAnsi="Courier New" w:cs="Courier New"/>
          <w:spacing w:val="-2"/>
          <w:sz w:val="22"/>
          <w:szCs w:val="22"/>
        </w:rPr>
      </w:pPr>
      <w:r w:rsidRPr="00774244">
        <w:rPr>
          <w:rFonts w:ascii="Courier New" w:hAnsi="Courier New" w:cs="Courier New"/>
          <w:spacing w:val="-2"/>
          <w:sz w:val="22"/>
          <w:szCs w:val="22"/>
        </w:rPr>
        <w:t xml:space="preserve">постоянное (бессрочное) пользование, </w:t>
      </w:r>
    </w:p>
    <w:p w:rsidR="001E0F66" w:rsidRPr="00774244" w:rsidRDefault="001E0F66" w:rsidP="001E0F66">
      <w:pPr>
        <w:pStyle w:val="a5"/>
        <w:ind w:firstLine="4820"/>
        <w:jc w:val="right"/>
        <w:rPr>
          <w:rFonts w:ascii="Courier New" w:hAnsi="Courier New" w:cs="Courier New"/>
          <w:spacing w:val="-2"/>
          <w:sz w:val="22"/>
          <w:szCs w:val="22"/>
        </w:rPr>
      </w:pPr>
      <w:r w:rsidRPr="00774244">
        <w:rPr>
          <w:rFonts w:ascii="Courier New" w:hAnsi="Courier New" w:cs="Courier New"/>
          <w:spacing w:val="-2"/>
          <w:sz w:val="22"/>
          <w:szCs w:val="22"/>
        </w:rPr>
        <w:t xml:space="preserve">безвозмездное пользование земельного </w:t>
      </w:r>
    </w:p>
    <w:p w:rsidR="001E0F66" w:rsidRPr="00774244" w:rsidRDefault="001E0F66" w:rsidP="001E0F66">
      <w:pPr>
        <w:pStyle w:val="a5"/>
        <w:ind w:firstLine="4820"/>
        <w:jc w:val="right"/>
        <w:rPr>
          <w:rFonts w:ascii="Courier New" w:hAnsi="Courier New" w:cs="Courier New"/>
          <w:spacing w:val="-2"/>
          <w:sz w:val="22"/>
          <w:szCs w:val="22"/>
        </w:rPr>
      </w:pPr>
      <w:r w:rsidRPr="00774244">
        <w:rPr>
          <w:rFonts w:ascii="Courier New" w:hAnsi="Courier New" w:cs="Courier New"/>
          <w:spacing w:val="-2"/>
          <w:sz w:val="22"/>
          <w:szCs w:val="22"/>
        </w:rPr>
        <w:t xml:space="preserve">участка, находящегося в государственной или муниципальной </w:t>
      </w:r>
    </w:p>
    <w:p w:rsidR="001E0F66" w:rsidRPr="00774244" w:rsidRDefault="001E0F66" w:rsidP="001E0F66">
      <w:pPr>
        <w:pStyle w:val="a5"/>
        <w:ind w:firstLine="4820"/>
        <w:jc w:val="right"/>
        <w:rPr>
          <w:rFonts w:ascii="Courier New" w:hAnsi="Courier New" w:cs="Courier New"/>
          <w:sz w:val="22"/>
          <w:szCs w:val="22"/>
        </w:rPr>
      </w:pPr>
      <w:r w:rsidRPr="00774244">
        <w:rPr>
          <w:rFonts w:ascii="Courier New" w:hAnsi="Courier New" w:cs="Courier New"/>
          <w:spacing w:val="-2"/>
          <w:sz w:val="22"/>
          <w:szCs w:val="22"/>
        </w:rPr>
        <w:t>собственности, без проведения торгов»</w:t>
      </w:r>
    </w:p>
    <w:p w:rsidR="001E0F66" w:rsidRDefault="001E0F66" w:rsidP="001E0F66">
      <w:pPr>
        <w:jc w:val="right"/>
        <w:rPr>
          <w:rFonts w:ascii="Arial" w:hAnsi="Arial" w:cs="Arial"/>
          <w:bCs/>
          <w:kern w:val="2"/>
          <w:sz w:val="24"/>
          <w:szCs w:val="24"/>
          <w:lang w:eastAsia="ru-RU"/>
        </w:rPr>
      </w:pPr>
    </w:p>
    <w:p w:rsidR="001E0F66" w:rsidRDefault="001E0F66" w:rsidP="001E0F66">
      <w:pPr>
        <w:jc w:val="right"/>
        <w:rPr>
          <w:rFonts w:ascii="Arial" w:hAnsi="Arial" w:cs="Arial"/>
          <w:bCs/>
          <w:kern w:val="2"/>
          <w:sz w:val="24"/>
          <w:szCs w:val="24"/>
          <w:lang w:eastAsia="ru-RU"/>
        </w:rPr>
      </w:pPr>
      <w:r w:rsidRPr="000C47D6">
        <w:rPr>
          <w:rFonts w:ascii="Arial" w:hAnsi="Arial" w:cs="Arial"/>
          <w:bCs/>
          <w:kern w:val="2"/>
          <w:sz w:val="24"/>
          <w:szCs w:val="24"/>
          <w:lang w:eastAsia="ru-RU"/>
        </w:rPr>
        <w:t xml:space="preserve">В </w:t>
      </w:r>
      <w:r>
        <w:rPr>
          <w:rFonts w:ascii="Arial" w:hAnsi="Arial" w:cs="Arial"/>
          <w:bCs/>
          <w:kern w:val="2"/>
          <w:sz w:val="24"/>
          <w:szCs w:val="24"/>
          <w:lang w:eastAsia="ru-RU"/>
        </w:rPr>
        <w:t xml:space="preserve">Муниципальное учреждение </w:t>
      </w:r>
    </w:p>
    <w:p w:rsidR="001E0F66" w:rsidRDefault="001E0F66" w:rsidP="001E0F66">
      <w:pPr>
        <w:autoSpaceDE w:val="0"/>
        <w:autoSpaceDN w:val="0"/>
        <w:jc w:val="right"/>
        <w:rPr>
          <w:rFonts w:ascii="Arial" w:hAnsi="Arial" w:cs="Arial"/>
          <w:bCs/>
          <w:kern w:val="2"/>
          <w:sz w:val="24"/>
          <w:szCs w:val="24"/>
          <w:lang w:eastAsia="ru-RU"/>
        </w:rPr>
      </w:pPr>
      <w:r>
        <w:rPr>
          <w:rFonts w:ascii="Arial" w:hAnsi="Arial" w:cs="Arial"/>
          <w:bCs/>
          <w:kern w:val="2"/>
          <w:sz w:val="24"/>
          <w:szCs w:val="24"/>
          <w:lang w:eastAsia="ru-RU"/>
        </w:rPr>
        <w:t>«Администрация города Тулуна»</w:t>
      </w:r>
    </w:p>
    <w:p w:rsidR="001E0F66" w:rsidRPr="00677A3F" w:rsidRDefault="001E0F66" w:rsidP="001E0F66">
      <w:pPr>
        <w:pStyle w:val="ConsPlusNonformat"/>
        <w:jc w:val="right"/>
        <w:rPr>
          <w:rFonts w:ascii="Arial" w:hAnsi="Arial" w:cs="Arial"/>
          <w:sz w:val="24"/>
          <w:szCs w:val="24"/>
        </w:rPr>
      </w:pPr>
      <w:r>
        <w:t xml:space="preserve">                                  </w:t>
      </w:r>
      <w:r w:rsidRPr="00677A3F">
        <w:rPr>
          <w:rFonts w:ascii="Arial" w:hAnsi="Arial" w:cs="Arial"/>
          <w:sz w:val="24"/>
          <w:szCs w:val="24"/>
        </w:rPr>
        <w:t>от _________________________,</w:t>
      </w:r>
    </w:p>
    <w:p w:rsidR="001E0F66" w:rsidRPr="00677A3F" w:rsidRDefault="001E0F66" w:rsidP="001E0F66">
      <w:pPr>
        <w:pStyle w:val="ConsPlusNonformat"/>
        <w:jc w:val="right"/>
        <w:rPr>
          <w:rFonts w:ascii="Arial" w:hAnsi="Arial" w:cs="Arial"/>
          <w:sz w:val="24"/>
          <w:szCs w:val="24"/>
        </w:rPr>
      </w:pPr>
      <w:r w:rsidRPr="00677A3F">
        <w:rPr>
          <w:rFonts w:ascii="Arial" w:hAnsi="Arial" w:cs="Arial"/>
          <w:sz w:val="24"/>
          <w:szCs w:val="24"/>
        </w:rPr>
        <w:t xml:space="preserve">                                  паспорт </w:t>
      </w:r>
      <w:r>
        <w:rPr>
          <w:rFonts w:ascii="Arial" w:hAnsi="Arial" w:cs="Arial"/>
          <w:sz w:val="24"/>
          <w:szCs w:val="24"/>
        </w:rPr>
        <w:t>сер. ________ № ______</w:t>
      </w:r>
      <w:r w:rsidRPr="00677A3F">
        <w:rPr>
          <w:rFonts w:ascii="Arial" w:hAnsi="Arial" w:cs="Arial"/>
          <w:sz w:val="24"/>
          <w:szCs w:val="24"/>
        </w:rPr>
        <w:t>,</w:t>
      </w:r>
    </w:p>
    <w:p w:rsidR="001E0F66" w:rsidRPr="00677A3F" w:rsidRDefault="001E0F66" w:rsidP="001E0F66">
      <w:pPr>
        <w:pStyle w:val="ConsPlusNonformat"/>
        <w:jc w:val="right"/>
        <w:rPr>
          <w:rFonts w:ascii="Arial" w:hAnsi="Arial" w:cs="Arial"/>
          <w:sz w:val="24"/>
          <w:szCs w:val="24"/>
        </w:rPr>
      </w:pPr>
      <w:r w:rsidRPr="00677A3F">
        <w:rPr>
          <w:rFonts w:ascii="Arial" w:hAnsi="Arial" w:cs="Arial"/>
          <w:sz w:val="24"/>
          <w:szCs w:val="24"/>
        </w:rPr>
        <w:t xml:space="preserve">                                 </w:t>
      </w:r>
      <w:r>
        <w:rPr>
          <w:rFonts w:ascii="Arial" w:hAnsi="Arial" w:cs="Arial"/>
          <w:sz w:val="24"/>
          <w:szCs w:val="24"/>
        </w:rPr>
        <w:t xml:space="preserve">   </w:t>
      </w:r>
      <w:r w:rsidRPr="00677A3F">
        <w:rPr>
          <w:rFonts w:ascii="Arial" w:hAnsi="Arial" w:cs="Arial"/>
          <w:sz w:val="24"/>
          <w:szCs w:val="24"/>
        </w:rPr>
        <w:t xml:space="preserve"> вы</w:t>
      </w:r>
      <w:r>
        <w:rPr>
          <w:rFonts w:ascii="Arial" w:hAnsi="Arial" w:cs="Arial"/>
          <w:sz w:val="24"/>
          <w:szCs w:val="24"/>
        </w:rPr>
        <w:t>дан ______________________</w:t>
      </w:r>
    </w:p>
    <w:p w:rsidR="001E0F66" w:rsidRPr="00677A3F" w:rsidRDefault="001E0F66" w:rsidP="001E0F66">
      <w:pPr>
        <w:pStyle w:val="ConsPlusNonformat"/>
        <w:jc w:val="right"/>
        <w:rPr>
          <w:rFonts w:ascii="Arial" w:hAnsi="Arial" w:cs="Arial"/>
          <w:sz w:val="24"/>
          <w:szCs w:val="24"/>
        </w:rPr>
      </w:pPr>
      <w:r w:rsidRPr="00677A3F">
        <w:rPr>
          <w:rFonts w:ascii="Arial" w:hAnsi="Arial" w:cs="Arial"/>
          <w:sz w:val="24"/>
          <w:szCs w:val="24"/>
        </w:rPr>
        <w:t xml:space="preserve">                                 </w:t>
      </w:r>
      <w:r>
        <w:rPr>
          <w:rFonts w:ascii="Arial" w:hAnsi="Arial" w:cs="Arial"/>
          <w:sz w:val="24"/>
          <w:szCs w:val="24"/>
        </w:rPr>
        <w:t xml:space="preserve"> _</w:t>
      </w:r>
      <w:r w:rsidRPr="00677A3F">
        <w:rPr>
          <w:rFonts w:ascii="Arial" w:hAnsi="Arial" w:cs="Arial"/>
          <w:sz w:val="24"/>
          <w:szCs w:val="24"/>
        </w:rPr>
        <w:t>________</w:t>
      </w:r>
      <w:r>
        <w:rPr>
          <w:rFonts w:ascii="Arial" w:hAnsi="Arial" w:cs="Arial"/>
          <w:sz w:val="24"/>
          <w:szCs w:val="24"/>
        </w:rPr>
        <w:t>___________________</w:t>
      </w:r>
    </w:p>
    <w:p w:rsidR="001E0F66" w:rsidRPr="00677A3F" w:rsidRDefault="001E0F66" w:rsidP="001E0F66">
      <w:pPr>
        <w:pStyle w:val="ConsPlusNonformat"/>
        <w:jc w:val="right"/>
        <w:rPr>
          <w:rFonts w:ascii="Arial" w:hAnsi="Arial" w:cs="Arial"/>
          <w:sz w:val="24"/>
          <w:szCs w:val="24"/>
        </w:rPr>
      </w:pPr>
      <w:r w:rsidRPr="00677A3F">
        <w:rPr>
          <w:rFonts w:ascii="Arial" w:hAnsi="Arial" w:cs="Arial"/>
          <w:sz w:val="24"/>
          <w:szCs w:val="24"/>
        </w:rPr>
        <w:t xml:space="preserve">                                  проживающ</w:t>
      </w:r>
      <w:r>
        <w:rPr>
          <w:rFonts w:ascii="Arial" w:hAnsi="Arial" w:cs="Arial"/>
          <w:sz w:val="24"/>
          <w:szCs w:val="24"/>
        </w:rPr>
        <w:t>е</w:t>
      </w:r>
      <w:proofErr w:type="gramStart"/>
      <w:r>
        <w:rPr>
          <w:rFonts w:ascii="Arial" w:hAnsi="Arial" w:cs="Arial"/>
          <w:sz w:val="24"/>
          <w:szCs w:val="24"/>
        </w:rPr>
        <w:t>й(</w:t>
      </w:r>
      <w:proofErr w:type="gramEnd"/>
      <w:r>
        <w:rPr>
          <w:rFonts w:ascii="Arial" w:hAnsi="Arial" w:cs="Arial"/>
          <w:sz w:val="24"/>
          <w:szCs w:val="24"/>
        </w:rPr>
        <w:t>го) по адресу:____</w:t>
      </w:r>
    </w:p>
    <w:p w:rsidR="001E0F66" w:rsidRPr="00677A3F" w:rsidRDefault="001E0F66" w:rsidP="001E0F66">
      <w:pPr>
        <w:pStyle w:val="ConsPlusNonformat"/>
        <w:jc w:val="right"/>
        <w:rPr>
          <w:rFonts w:ascii="Arial" w:hAnsi="Arial" w:cs="Arial"/>
          <w:sz w:val="24"/>
          <w:szCs w:val="24"/>
        </w:rPr>
      </w:pPr>
      <w:r w:rsidRPr="00677A3F">
        <w:rPr>
          <w:rFonts w:ascii="Arial" w:hAnsi="Arial" w:cs="Arial"/>
          <w:sz w:val="24"/>
          <w:szCs w:val="24"/>
        </w:rPr>
        <w:t xml:space="preserve">                                  _________</w:t>
      </w:r>
      <w:r>
        <w:rPr>
          <w:rFonts w:ascii="Arial" w:hAnsi="Arial" w:cs="Arial"/>
          <w:sz w:val="24"/>
          <w:szCs w:val="24"/>
        </w:rPr>
        <w:t>__________________</w:t>
      </w:r>
    </w:p>
    <w:p w:rsidR="001E0F66" w:rsidRDefault="001E0F66" w:rsidP="001E0F66">
      <w:pPr>
        <w:autoSpaceDE w:val="0"/>
        <w:autoSpaceDN w:val="0"/>
        <w:jc w:val="right"/>
        <w:rPr>
          <w:rFonts w:ascii="Arial" w:hAnsi="Arial" w:cs="Arial"/>
          <w:b/>
          <w:sz w:val="24"/>
          <w:szCs w:val="24"/>
          <w:lang w:eastAsia="ru-RU"/>
        </w:rPr>
      </w:pPr>
      <w:r w:rsidRPr="00677A3F">
        <w:rPr>
          <w:rFonts w:ascii="Arial" w:hAnsi="Arial" w:cs="Arial"/>
          <w:sz w:val="24"/>
          <w:szCs w:val="24"/>
        </w:rPr>
        <w:t xml:space="preserve">                                </w:t>
      </w:r>
      <w:r>
        <w:rPr>
          <w:rFonts w:ascii="Arial" w:hAnsi="Arial" w:cs="Arial"/>
          <w:sz w:val="24"/>
          <w:szCs w:val="24"/>
        </w:rPr>
        <w:t xml:space="preserve">                                                 </w:t>
      </w:r>
      <w:r w:rsidRPr="00677A3F">
        <w:rPr>
          <w:rFonts w:ascii="Arial" w:hAnsi="Arial" w:cs="Arial"/>
          <w:sz w:val="24"/>
          <w:szCs w:val="24"/>
        </w:rPr>
        <w:t xml:space="preserve">  дом. (сот</w:t>
      </w:r>
      <w:r>
        <w:rPr>
          <w:rFonts w:ascii="Arial" w:hAnsi="Arial" w:cs="Arial"/>
          <w:sz w:val="24"/>
          <w:szCs w:val="24"/>
        </w:rPr>
        <w:t>.) тел._______________</w:t>
      </w:r>
    </w:p>
    <w:p w:rsidR="001E0F66" w:rsidRDefault="001E0F66" w:rsidP="001E0F66">
      <w:pPr>
        <w:autoSpaceDE w:val="0"/>
        <w:autoSpaceDN w:val="0"/>
        <w:jc w:val="right"/>
        <w:rPr>
          <w:rFonts w:ascii="Arial" w:hAnsi="Arial" w:cs="Arial"/>
          <w:sz w:val="24"/>
          <w:szCs w:val="24"/>
          <w:lang w:eastAsia="ru-RU"/>
        </w:rPr>
      </w:pPr>
    </w:p>
    <w:p w:rsidR="001E0F66" w:rsidRDefault="001E0F66" w:rsidP="001E0F66">
      <w:pPr>
        <w:autoSpaceDE w:val="0"/>
        <w:autoSpaceDN w:val="0"/>
        <w:jc w:val="center"/>
        <w:rPr>
          <w:rFonts w:ascii="Arial" w:hAnsi="Arial" w:cs="Arial"/>
          <w:sz w:val="24"/>
          <w:szCs w:val="24"/>
          <w:lang w:eastAsia="ru-RU"/>
        </w:rPr>
      </w:pPr>
    </w:p>
    <w:p w:rsidR="001E0F66" w:rsidRPr="000020E1" w:rsidRDefault="001E0F66" w:rsidP="001E0F66">
      <w:pPr>
        <w:autoSpaceDE w:val="0"/>
        <w:autoSpaceDN w:val="0"/>
        <w:jc w:val="center"/>
        <w:rPr>
          <w:rFonts w:ascii="Arial" w:hAnsi="Arial" w:cs="Arial"/>
          <w:sz w:val="24"/>
          <w:szCs w:val="24"/>
          <w:lang w:eastAsia="ru-RU"/>
        </w:rPr>
      </w:pPr>
      <w:r w:rsidRPr="000020E1">
        <w:rPr>
          <w:rFonts w:ascii="Arial" w:hAnsi="Arial" w:cs="Arial"/>
          <w:sz w:val="24"/>
          <w:szCs w:val="24"/>
          <w:lang w:eastAsia="ru-RU"/>
        </w:rPr>
        <w:t>ЗАЯВЛЕНИЕ</w:t>
      </w:r>
    </w:p>
    <w:p w:rsidR="001E0F66" w:rsidRDefault="001E0F66" w:rsidP="001E0F66">
      <w:pPr>
        <w:autoSpaceDE w:val="0"/>
        <w:autoSpaceDN w:val="0"/>
        <w:rPr>
          <w:rFonts w:ascii="Arial" w:hAnsi="Arial" w:cs="Arial"/>
          <w:sz w:val="24"/>
          <w:szCs w:val="24"/>
          <w:lang w:eastAsia="ru-RU"/>
        </w:rPr>
      </w:pPr>
    </w:p>
    <w:p w:rsidR="001E0F66" w:rsidRPr="000020E1" w:rsidRDefault="001E0F66" w:rsidP="001E0F66">
      <w:pPr>
        <w:autoSpaceDE w:val="0"/>
        <w:autoSpaceDN w:val="0"/>
        <w:ind w:firstLine="708"/>
        <w:jc w:val="both"/>
        <w:rPr>
          <w:rFonts w:ascii="Arial" w:hAnsi="Arial" w:cs="Arial"/>
          <w:sz w:val="24"/>
          <w:szCs w:val="24"/>
          <w:lang w:eastAsia="ru-RU"/>
        </w:rPr>
      </w:pPr>
      <w:r w:rsidRPr="000020E1">
        <w:rPr>
          <w:rFonts w:ascii="Arial" w:hAnsi="Arial" w:cs="Arial"/>
          <w:sz w:val="24"/>
          <w:szCs w:val="24"/>
          <w:lang w:eastAsia="ru-RU"/>
        </w:rPr>
        <w:t xml:space="preserve">Прошу отозвать </w:t>
      </w:r>
      <w:r w:rsidRPr="00E743C6">
        <w:rPr>
          <w:rFonts w:ascii="Arial" w:hAnsi="Arial" w:cs="Arial"/>
          <w:sz w:val="24"/>
          <w:szCs w:val="24"/>
          <w:lang w:eastAsia="ru-RU"/>
        </w:rPr>
        <w:t xml:space="preserve">заявление от  «_____» 20 __г.  № ____ на предоставление  муниципальной услуги </w:t>
      </w:r>
      <w:r w:rsidRPr="001E0F66">
        <w:rPr>
          <w:rFonts w:ascii="Arial" w:hAnsi="Arial" w:cs="Arial"/>
          <w:sz w:val="24"/>
          <w:szCs w:val="24"/>
          <w:lang w:eastAsia="ru-RU"/>
        </w:rPr>
        <w:t>«</w:t>
      </w:r>
      <w:r w:rsidRPr="001E0F66">
        <w:rPr>
          <w:rFonts w:ascii="Arial" w:hAnsi="Arial" w:cs="Arial"/>
          <w:spacing w:val="-2"/>
          <w:sz w:val="24"/>
          <w:szCs w:val="24"/>
        </w:rPr>
        <w:t>Предоставление в собственность,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E0F66">
        <w:rPr>
          <w:rFonts w:ascii="Arial" w:hAnsi="Arial" w:cs="Arial"/>
          <w:sz w:val="24"/>
          <w:szCs w:val="24"/>
          <w:lang w:eastAsia="ru-RU"/>
        </w:rPr>
        <w:t xml:space="preserve">»  </w:t>
      </w:r>
      <w:r w:rsidRPr="00E743C6">
        <w:rPr>
          <w:rFonts w:ascii="Arial" w:hAnsi="Arial" w:cs="Arial"/>
          <w:sz w:val="24"/>
          <w:szCs w:val="24"/>
          <w:lang w:eastAsia="ru-RU"/>
        </w:rPr>
        <w:t xml:space="preserve"> и  вернуть  оригиналы  представленных мной документов.</w:t>
      </w:r>
      <w:r w:rsidRPr="000020E1">
        <w:rPr>
          <w:rFonts w:ascii="Arial" w:hAnsi="Arial" w:cs="Arial"/>
          <w:sz w:val="24"/>
          <w:szCs w:val="24"/>
          <w:lang w:eastAsia="ru-RU"/>
        </w:rPr>
        <w:t xml:space="preserve"> </w:t>
      </w:r>
    </w:p>
    <w:p w:rsidR="001E0F66" w:rsidRPr="000020E1" w:rsidRDefault="001E0F66" w:rsidP="001E0F66">
      <w:pPr>
        <w:autoSpaceDE w:val="0"/>
        <w:autoSpaceDN w:val="0"/>
        <w:jc w:val="center"/>
        <w:rPr>
          <w:rFonts w:ascii="Arial" w:hAnsi="Arial" w:cs="Arial"/>
          <w:b/>
          <w:sz w:val="24"/>
          <w:szCs w:val="24"/>
          <w:lang w:eastAsia="ru-RU"/>
        </w:rPr>
      </w:pPr>
      <w:r w:rsidRPr="000020E1">
        <w:rPr>
          <w:rFonts w:ascii="Arial" w:hAnsi="Arial" w:cs="Arial"/>
          <w:b/>
          <w:sz w:val="24"/>
          <w:szCs w:val="24"/>
          <w:lang w:eastAsia="ru-RU"/>
        </w:rPr>
        <w:t xml:space="preserve"> </w:t>
      </w:r>
    </w:p>
    <w:p w:rsidR="001E0F66" w:rsidRPr="000020E1" w:rsidRDefault="001E0F66" w:rsidP="001E0F66">
      <w:pPr>
        <w:autoSpaceDE w:val="0"/>
        <w:autoSpaceDN w:val="0"/>
        <w:ind w:left="4956" w:firstLine="708"/>
        <w:jc w:val="center"/>
        <w:rPr>
          <w:rFonts w:ascii="Arial" w:hAnsi="Arial" w:cs="Arial"/>
          <w:sz w:val="24"/>
          <w:szCs w:val="24"/>
          <w:lang w:eastAsia="ru-RU"/>
        </w:rPr>
      </w:pPr>
      <w:r>
        <w:rPr>
          <w:rFonts w:ascii="Arial" w:hAnsi="Arial" w:cs="Arial"/>
          <w:sz w:val="24"/>
          <w:szCs w:val="24"/>
          <w:lang w:eastAsia="ru-RU"/>
        </w:rPr>
        <w:t xml:space="preserve">Дата </w:t>
      </w:r>
      <w:r w:rsidRPr="000020E1">
        <w:rPr>
          <w:rFonts w:ascii="Arial" w:hAnsi="Arial" w:cs="Arial"/>
          <w:sz w:val="24"/>
          <w:szCs w:val="24"/>
          <w:lang w:eastAsia="ru-RU"/>
        </w:rPr>
        <w:t>_________</w:t>
      </w:r>
    </w:p>
    <w:p w:rsidR="001E0F66" w:rsidRPr="000020E1" w:rsidRDefault="001E0F66" w:rsidP="001E0F66">
      <w:pPr>
        <w:autoSpaceDE w:val="0"/>
        <w:autoSpaceDN w:val="0"/>
        <w:jc w:val="center"/>
        <w:rPr>
          <w:rFonts w:ascii="Arial" w:hAnsi="Arial" w:cs="Arial"/>
          <w:sz w:val="24"/>
          <w:szCs w:val="24"/>
          <w:lang w:eastAsia="ru-RU"/>
        </w:rPr>
      </w:pPr>
      <w:r>
        <w:rPr>
          <w:rFonts w:ascii="Arial" w:hAnsi="Arial" w:cs="Arial"/>
          <w:sz w:val="24"/>
          <w:szCs w:val="24"/>
          <w:lang w:eastAsia="ru-RU"/>
        </w:rPr>
        <w:t xml:space="preserve">        </w:t>
      </w:r>
    </w:p>
    <w:p w:rsidR="001E0F66" w:rsidRDefault="001E0F66" w:rsidP="001E0F66">
      <w:pPr>
        <w:autoSpaceDE w:val="0"/>
        <w:autoSpaceDN w:val="0"/>
        <w:ind w:left="3540" w:firstLine="708"/>
        <w:jc w:val="center"/>
        <w:rPr>
          <w:rFonts w:ascii="Arial" w:hAnsi="Arial" w:cs="Arial"/>
          <w:sz w:val="24"/>
          <w:szCs w:val="24"/>
          <w:lang w:eastAsia="ru-RU"/>
        </w:rPr>
      </w:pPr>
      <w:r>
        <w:rPr>
          <w:rFonts w:ascii="Arial" w:hAnsi="Arial" w:cs="Arial"/>
          <w:sz w:val="24"/>
          <w:szCs w:val="24"/>
          <w:lang w:eastAsia="ru-RU"/>
        </w:rPr>
        <w:t xml:space="preserve">                      </w:t>
      </w:r>
      <w:r w:rsidRPr="000020E1">
        <w:rPr>
          <w:rFonts w:ascii="Arial" w:hAnsi="Arial" w:cs="Arial"/>
          <w:sz w:val="24"/>
          <w:szCs w:val="24"/>
          <w:lang w:eastAsia="ru-RU"/>
        </w:rPr>
        <w:t>Подпись</w:t>
      </w:r>
      <w:r>
        <w:rPr>
          <w:rFonts w:ascii="Arial" w:hAnsi="Arial" w:cs="Arial"/>
          <w:sz w:val="24"/>
          <w:szCs w:val="24"/>
          <w:lang w:eastAsia="ru-RU"/>
        </w:rPr>
        <w:t xml:space="preserve"> _______</w:t>
      </w:r>
      <w:r w:rsidRPr="000020E1">
        <w:rPr>
          <w:rFonts w:ascii="Arial" w:hAnsi="Arial" w:cs="Arial"/>
          <w:sz w:val="24"/>
          <w:szCs w:val="24"/>
          <w:lang w:eastAsia="ru-RU"/>
        </w:rPr>
        <w:t xml:space="preserve"> </w:t>
      </w:r>
    </w:p>
    <w:p w:rsidR="001E0F66" w:rsidRPr="00D21567" w:rsidRDefault="001E0F66" w:rsidP="001E0F66">
      <w:pPr>
        <w:autoSpaceDE w:val="0"/>
        <w:autoSpaceDN w:val="0"/>
        <w:ind w:left="3540" w:firstLine="708"/>
        <w:jc w:val="center"/>
        <w:rPr>
          <w:rFonts w:ascii="Courier New" w:hAnsi="Courier New" w:cs="Courier New"/>
          <w:lang w:eastAsia="ru-RU"/>
        </w:rPr>
      </w:pPr>
      <w:r>
        <w:rPr>
          <w:rFonts w:ascii="Arial" w:hAnsi="Arial" w:cs="Arial"/>
          <w:lang w:eastAsia="ru-RU"/>
        </w:rPr>
        <w:t xml:space="preserve">                          </w:t>
      </w:r>
      <w:r w:rsidRPr="00D21567">
        <w:rPr>
          <w:rFonts w:ascii="Courier New" w:hAnsi="Courier New" w:cs="Courier New"/>
          <w:lang w:eastAsia="ru-RU"/>
        </w:rPr>
        <w:t>(расшифровка подписи)</w:t>
      </w:r>
    </w:p>
    <w:p w:rsidR="001E0F66" w:rsidRDefault="001E0F66" w:rsidP="001E0F66">
      <w:pPr>
        <w:autoSpaceDE w:val="0"/>
        <w:autoSpaceDN w:val="0"/>
        <w:jc w:val="center"/>
        <w:rPr>
          <w:rFonts w:ascii="Arial" w:hAnsi="Arial" w:cs="Arial"/>
          <w:b/>
          <w:sz w:val="24"/>
          <w:szCs w:val="24"/>
          <w:lang w:eastAsia="ru-RU"/>
        </w:rPr>
      </w:pPr>
    </w:p>
    <w:p w:rsidR="001E0F66" w:rsidRDefault="001E0F66" w:rsidP="001E0F66">
      <w:pPr>
        <w:autoSpaceDE w:val="0"/>
        <w:autoSpaceDN w:val="0"/>
        <w:jc w:val="center"/>
        <w:rPr>
          <w:rFonts w:ascii="Arial" w:hAnsi="Arial" w:cs="Arial"/>
          <w:b/>
          <w:sz w:val="24"/>
          <w:szCs w:val="24"/>
          <w:lang w:eastAsia="ru-RU"/>
        </w:rPr>
      </w:pPr>
    </w:p>
    <w:p w:rsidR="001E0F66" w:rsidRDefault="001E0F66" w:rsidP="001E0F66">
      <w:pPr>
        <w:autoSpaceDE w:val="0"/>
        <w:autoSpaceDN w:val="0"/>
        <w:jc w:val="center"/>
        <w:rPr>
          <w:rFonts w:ascii="Arial" w:hAnsi="Arial" w:cs="Arial"/>
          <w:b/>
          <w:sz w:val="24"/>
          <w:szCs w:val="24"/>
          <w:lang w:eastAsia="ru-RU"/>
        </w:rPr>
      </w:pPr>
    </w:p>
    <w:p w:rsidR="001E0F66" w:rsidRDefault="001E0F66" w:rsidP="001E0F66">
      <w:pPr>
        <w:autoSpaceDE w:val="0"/>
        <w:autoSpaceDN w:val="0"/>
        <w:jc w:val="center"/>
        <w:rPr>
          <w:rFonts w:ascii="Arial" w:hAnsi="Arial" w:cs="Arial"/>
          <w:b/>
          <w:sz w:val="24"/>
          <w:szCs w:val="24"/>
          <w:lang w:eastAsia="ru-RU"/>
        </w:rPr>
      </w:pPr>
    </w:p>
    <w:p w:rsidR="001E0F66" w:rsidRDefault="001E0F66" w:rsidP="001E0F66">
      <w:pPr>
        <w:autoSpaceDE w:val="0"/>
        <w:autoSpaceDN w:val="0"/>
        <w:jc w:val="center"/>
        <w:rPr>
          <w:rFonts w:ascii="Arial" w:hAnsi="Arial" w:cs="Arial"/>
          <w:b/>
          <w:sz w:val="24"/>
          <w:szCs w:val="24"/>
          <w:lang w:eastAsia="ru-RU"/>
        </w:rPr>
      </w:pPr>
    </w:p>
    <w:p w:rsidR="001E0F66" w:rsidRDefault="001E0F66" w:rsidP="001E0F66">
      <w:pPr>
        <w:autoSpaceDE w:val="0"/>
        <w:autoSpaceDN w:val="0"/>
        <w:jc w:val="center"/>
        <w:rPr>
          <w:rFonts w:ascii="Arial" w:hAnsi="Arial" w:cs="Arial"/>
          <w:b/>
          <w:sz w:val="24"/>
          <w:szCs w:val="24"/>
          <w:lang w:eastAsia="ru-RU"/>
        </w:rPr>
      </w:pPr>
    </w:p>
    <w:p w:rsidR="001E0F66" w:rsidRDefault="001E0F66" w:rsidP="001E0F66">
      <w:pPr>
        <w:autoSpaceDE w:val="0"/>
        <w:autoSpaceDN w:val="0"/>
        <w:jc w:val="center"/>
        <w:rPr>
          <w:rFonts w:ascii="Arial" w:hAnsi="Arial" w:cs="Arial"/>
          <w:b/>
          <w:sz w:val="24"/>
          <w:szCs w:val="24"/>
          <w:lang w:eastAsia="ru-RU"/>
        </w:rPr>
      </w:pPr>
    </w:p>
    <w:p w:rsidR="001E0F66" w:rsidRDefault="001E0F66" w:rsidP="001E0F66">
      <w:pPr>
        <w:autoSpaceDE w:val="0"/>
        <w:autoSpaceDN w:val="0"/>
        <w:jc w:val="center"/>
        <w:rPr>
          <w:rFonts w:ascii="Arial" w:hAnsi="Arial" w:cs="Arial"/>
          <w:b/>
          <w:sz w:val="24"/>
          <w:szCs w:val="24"/>
          <w:lang w:eastAsia="ru-RU"/>
        </w:rPr>
      </w:pPr>
    </w:p>
    <w:p w:rsidR="001E0F66" w:rsidRDefault="001E0F66" w:rsidP="001E0F66">
      <w:pPr>
        <w:autoSpaceDE w:val="0"/>
        <w:autoSpaceDN w:val="0"/>
        <w:jc w:val="center"/>
        <w:rPr>
          <w:rFonts w:ascii="Arial" w:hAnsi="Arial" w:cs="Arial"/>
          <w:b/>
          <w:sz w:val="24"/>
          <w:szCs w:val="24"/>
          <w:lang w:eastAsia="ru-RU"/>
        </w:rPr>
      </w:pPr>
    </w:p>
    <w:p w:rsidR="001E0F66" w:rsidRDefault="001E0F66" w:rsidP="001E0F66">
      <w:pPr>
        <w:autoSpaceDE w:val="0"/>
        <w:autoSpaceDN w:val="0"/>
        <w:jc w:val="center"/>
        <w:rPr>
          <w:rFonts w:ascii="Arial" w:hAnsi="Arial" w:cs="Arial"/>
          <w:b/>
          <w:sz w:val="24"/>
          <w:szCs w:val="24"/>
          <w:lang w:eastAsia="ru-RU"/>
        </w:rPr>
      </w:pPr>
    </w:p>
    <w:p w:rsidR="001E0F66" w:rsidRDefault="001E0F66" w:rsidP="001E0F66">
      <w:pPr>
        <w:autoSpaceDE w:val="0"/>
        <w:autoSpaceDN w:val="0"/>
        <w:jc w:val="center"/>
        <w:rPr>
          <w:rFonts w:ascii="Arial" w:hAnsi="Arial" w:cs="Arial"/>
          <w:b/>
          <w:sz w:val="24"/>
          <w:szCs w:val="24"/>
          <w:lang w:eastAsia="ru-RU"/>
        </w:rPr>
      </w:pPr>
    </w:p>
    <w:p w:rsidR="001E0F66" w:rsidRDefault="001E0F66" w:rsidP="001E0F66">
      <w:pPr>
        <w:autoSpaceDE w:val="0"/>
        <w:autoSpaceDN w:val="0"/>
        <w:jc w:val="center"/>
        <w:rPr>
          <w:rFonts w:ascii="Arial" w:hAnsi="Arial" w:cs="Arial"/>
          <w:b/>
          <w:sz w:val="24"/>
          <w:szCs w:val="24"/>
          <w:lang w:eastAsia="ru-RU"/>
        </w:rPr>
      </w:pPr>
    </w:p>
    <w:p w:rsidR="001E0F66" w:rsidRDefault="001E0F66" w:rsidP="001E0F66">
      <w:pPr>
        <w:autoSpaceDE w:val="0"/>
        <w:autoSpaceDN w:val="0"/>
        <w:jc w:val="center"/>
        <w:rPr>
          <w:rFonts w:ascii="Arial" w:hAnsi="Arial" w:cs="Arial"/>
          <w:b/>
          <w:sz w:val="24"/>
          <w:szCs w:val="24"/>
          <w:lang w:eastAsia="ru-RU"/>
        </w:rPr>
      </w:pPr>
    </w:p>
    <w:p w:rsidR="001E0F66" w:rsidRDefault="001E0F66" w:rsidP="001E0F66">
      <w:pPr>
        <w:autoSpaceDE w:val="0"/>
        <w:autoSpaceDN w:val="0"/>
        <w:jc w:val="center"/>
        <w:rPr>
          <w:rFonts w:ascii="Arial" w:hAnsi="Arial" w:cs="Arial"/>
          <w:b/>
          <w:sz w:val="24"/>
          <w:szCs w:val="24"/>
          <w:lang w:eastAsia="ru-RU"/>
        </w:rPr>
      </w:pPr>
    </w:p>
    <w:p w:rsidR="001E0F66" w:rsidRDefault="001E0F66" w:rsidP="001E0F66">
      <w:pPr>
        <w:autoSpaceDE w:val="0"/>
        <w:autoSpaceDN w:val="0"/>
        <w:jc w:val="center"/>
        <w:rPr>
          <w:rFonts w:ascii="Arial" w:hAnsi="Arial" w:cs="Arial"/>
          <w:b/>
          <w:sz w:val="24"/>
          <w:szCs w:val="24"/>
          <w:lang w:eastAsia="ru-RU"/>
        </w:rPr>
      </w:pPr>
    </w:p>
    <w:p w:rsidR="001E0F66" w:rsidRDefault="001E0F66" w:rsidP="001E0F66">
      <w:pPr>
        <w:autoSpaceDE w:val="0"/>
        <w:autoSpaceDN w:val="0"/>
        <w:jc w:val="center"/>
        <w:rPr>
          <w:rFonts w:ascii="Arial" w:hAnsi="Arial" w:cs="Arial"/>
          <w:b/>
          <w:sz w:val="24"/>
          <w:szCs w:val="24"/>
          <w:lang w:eastAsia="ru-RU"/>
        </w:rPr>
      </w:pPr>
    </w:p>
    <w:p w:rsidR="001E0F66" w:rsidRDefault="001E0F66" w:rsidP="001E0F66">
      <w:pPr>
        <w:autoSpaceDE w:val="0"/>
        <w:autoSpaceDN w:val="0"/>
        <w:jc w:val="center"/>
        <w:rPr>
          <w:rFonts w:ascii="Arial" w:hAnsi="Arial" w:cs="Arial"/>
          <w:b/>
          <w:sz w:val="24"/>
          <w:szCs w:val="24"/>
          <w:lang w:eastAsia="ru-RU"/>
        </w:rPr>
      </w:pPr>
    </w:p>
    <w:p w:rsidR="001E0F66" w:rsidRDefault="001E0F66" w:rsidP="001E0F66">
      <w:pPr>
        <w:autoSpaceDE w:val="0"/>
        <w:autoSpaceDN w:val="0"/>
        <w:jc w:val="center"/>
        <w:rPr>
          <w:rFonts w:ascii="Arial" w:hAnsi="Arial" w:cs="Arial"/>
          <w:b/>
          <w:sz w:val="24"/>
          <w:szCs w:val="24"/>
          <w:lang w:eastAsia="ru-RU"/>
        </w:rPr>
      </w:pPr>
    </w:p>
    <w:p w:rsidR="001E0F66" w:rsidRDefault="001E0F66" w:rsidP="001E0F66">
      <w:pPr>
        <w:autoSpaceDE w:val="0"/>
        <w:autoSpaceDN w:val="0"/>
        <w:jc w:val="center"/>
        <w:rPr>
          <w:rFonts w:ascii="Arial" w:hAnsi="Arial" w:cs="Arial"/>
          <w:b/>
          <w:sz w:val="24"/>
          <w:szCs w:val="24"/>
          <w:lang w:eastAsia="ru-RU"/>
        </w:rPr>
      </w:pPr>
    </w:p>
    <w:p w:rsidR="001E0F66" w:rsidRDefault="001E0F66" w:rsidP="001E0F66">
      <w:pPr>
        <w:autoSpaceDE w:val="0"/>
        <w:autoSpaceDN w:val="0"/>
        <w:jc w:val="center"/>
        <w:rPr>
          <w:rFonts w:ascii="Arial" w:hAnsi="Arial" w:cs="Arial"/>
          <w:b/>
          <w:sz w:val="24"/>
          <w:szCs w:val="24"/>
          <w:lang w:eastAsia="ru-RU"/>
        </w:rPr>
      </w:pPr>
    </w:p>
    <w:p w:rsidR="001E0F66" w:rsidRDefault="001E0F66" w:rsidP="001E0F66">
      <w:pPr>
        <w:autoSpaceDE w:val="0"/>
        <w:autoSpaceDN w:val="0"/>
        <w:jc w:val="center"/>
        <w:rPr>
          <w:rFonts w:ascii="Arial" w:hAnsi="Arial" w:cs="Arial"/>
          <w:b/>
          <w:sz w:val="24"/>
          <w:szCs w:val="24"/>
          <w:lang w:eastAsia="ru-RU"/>
        </w:rPr>
      </w:pPr>
    </w:p>
    <w:p w:rsidR="001E0F66" w:rsidRDefault="001E0F66" w:rsidP="001E0F66">
      <w:pPr>
        <w:autoSpaceDE w:val="0"/>
        <w:autoSpaceDN w:val="0"/>
        <w:adjustRightInd w:val="0"/>
        <w:ind w:left="6372" w:firstLine="708"/>
        <w:jc w:val="right"/>
        <w:rPr>
          <w:rFonts w:ascii="Courier New" w:hAnsi="Courier New" w:cs="Courier New"/>
          <w:kern w:val="2"/>
          <w:lang w:eastAsia="ru-RU"/>
        </w:rPr>
      </w:pPr>
    </w:p>
    <w:p w:rsidR="001E0F66" w:rsidRDefault="001E0F66" w:rsidP="001E0F66">
      <w:pPr>
        <w:autoSpaceDE w:val="0"/>
        <w:autoSpaceDN w:val="0"/>
        <w:adjustRightInd w:val="0"/>
        <w:ind w:left="6372" w:firstLine="708"/>
        <w:jc w:val="right"/>
        <w:rPr>
          <w:rFonts w:ascii="Courier New" w:hAnsi="Courier New" w:cs="Courier New"/>
          <w:kern w:val="2"/>
          <w:lang w:eastAsia="ru-RU"/>
        </w:rPr>
      </w:pPr>
    </w:p>
    <w:p w:rsidR="001E0F66" w:rsidRDefault="001E0F66" w:rsidP="001E0F66">
      <w:pPr>
        <w:autoSpaceDE w:val="0"/>
        <w:autoSpaceDN w:val="0"/>
        <w:adjustRightInd w:val="0"/>
        <w:ind w:left="6372" w:firstLine="708"/>
        <w:jc w:val="right"/>
        <w:rPr>
          <w:rFonts w:ascii="Courier New" w:hAnsi="Courier New" w:cs="Courier New"/>
          <w:kern w:val="2"/>
          <w:lang w:eastAsia="ru-RU"/>
        </w:rPr>
      </w:pPr>
    </w:p>
    <w:p w:rsidR="00356326" w:rsidRPr="0006554B" w:rsidRDefault="00356326" w:rsidP="00356326">
      <w:pPr>
        <w:autoSpaceDE w:val="0"/>
        <w:autoSpaceDN w:val="0"/>
        <w:adjustRightInd w:val="0"/>
        <w:ind w:left="6372" w:firstLine="708"/>
        <w:jc w:val="right"/>
        <w:rPr>
          <w:rFonts w:ascii="Courier New" w:hAnsi="Courier New" w:cs="Courier New"/>
          <w:kern w:val="2"/>
          <w:lang w:eastAsia="ru-RU"/>
        </w:rPr>
      </w:pPr>
      <w:r w:rsidRPr="0006554B">
        <w:rPr>
          <w:rFonts w:ascii="Courier New" w:hAnsi="Courier New" w:cs="Courier New"/>
          <w:kern w:val="2"/>
          <w:lang w:eastAsia="ru-RU"/>
        </w:rPr>
        <w:t xml:space="preserve">Приложение № </w:t>
      </w:r>
      <w:r>
        <w:rPr>
          <w:rFonts w:ascii="Courier New" w:hAnsi="Courier New" w:cs="Courier New"/>
          <w:kern w:val="2"/>
          <w:lang w:eastAsia="ru-RU"/>
        </w:rPr>
        <w:t>13</w:t>
      </w:r>
    </w:p>
    <w:p w:rsidR="00356326" w:rsidRPr="0006554B" w:rsidRDefault="00356326" w:rsidP="00356326">
      <w:pPr>
        <w:autoSpaceDE w:val="0"/>
        <w:autoSpaceDN w:val="0"/>
        <w:adjustRightInd w:val="0"/>
        <w:ind w:left="-278"/>
        <w:jc w:val="right"/>
        <w:rPr>
          <w:rFonts w:ascii="Courier New" w:hAnsi="Courier New" w:cs="Courier New"/>
          <w:kern w:val="2"/>
          <w:lang w:eastAsia="ru-RU"/>
        </w:rPr>
      </w:pPr>
      <w:r>
        <w:rPr>
          <w:rFonts w:ascii="Courier New" w:hAnsi="Courier New" w:cs="Courier New"/>
          <w:kern w:val="2"/>
          <w:lang w:eastAsia="ru-RU"/>
        </w:rPr>
        <w:t xml:space="preserve">                      </w:t>
      </w:r>
      <w:r w:rsidRPr="0006554B">
        <w:rPr>
          <w:rFonts w:ascii="Courier New" w:hAnsi="Courier New" w:cs="Courier New"/>
          <w:kern w:val="2"/>
          <w:lang w:eastAsia="ru-RU"/>
        </w:rPr>
        <w:t>к административному</w:t>
      </w:r>
      <w:r>
        <w:rPr>
          <w:rFonts w:ascii="Courier New" w:hAnsi="Courier New" w:cs="Courier New"/>
          <w:kern w:val="2"/>
          <w:lang w:eastAsia="ru-RU"/>
        </w:rPr>
        <w:t xml:space="preserve"> р</w:t>
      </w:r>
      <w:r w:rsidRPr="0006554B">
        <w:rPr>
          <w:rFonts w:ascii="Courier New" w:hAnsi="Courier New" w:cs="Courier New"/>
          <w:kern w:val="2"/>
          <w:lang w:eastAsia="ru-RU"/>
        </w:rPr>
        <w:t>егламенту</w:t>
      </w:r>
    </w:p>
    <w:p w:rsidR="00F6410E" w:rsidRPr="00774244" w:rsidRDefault="00F6410E" w:rsidP="00F6410E">
      <w:pPr>
        <w:pStyle w:val="a5"/>
        <w:ind w:firstLine="4820"/>
        <w:jc w:val="right"/>
        <w:rPr>
          <w:rFonts w:ascii="Courier New" w:hAnsi="Courier New" w:cs="Courier New"/>
          <w:spacing w:val="-2"/>
          <w:sz w:val="22"/>
          <w:szCs w:val="22"/>
        </w:rPr>
      </w:pPr>
      <w:r w:rsidRPr="00774244">
        <w:rPr>
          <w:rFonts w:ascii="Courier New" w:hAnsi="Courier New" w:cs="Courier New"/>
          <w:sz w:val="22"/>
          <w:szCs w:val="22"/>
        </w:rPr>
        <w:t>предоставления муниципальной</w:t>
      </w:r>
      <w:r w:rsidRPr="00774244">
        <w:rPr>
          <w:rFonts w:ascii="Courier New" w:hAnsi="Courier New" w:cs="Courier New"/>
          <w:spacing w:val="-10"/>
          <w:sz w:val="22"/>
          <w:szCs w:val="22"/>
        </w:rPr>
        <w:t xml:space="preserve"> </w:t>
      </w:r>
      <w:r w:rsidRPr="00774244">
        <w:rPr>
          <w:rFonts w:ascii="Courier New" w:hAnsi="Courier New" w:cs="Courier New"/>
          <w:spacing w:val="-2"/>
          <w:sz w:val="22"/>
          <w:szCs w:val="22"/>
        </w:rPr>
        <w:t xml:space="preserve">услуги </w:t>
      </w:r>
    </w:p>
    <w:p w:rsidR="00F6410E" w:rsidRPr="00774244" w:rsidRDefault="00F6410E" w:rsidP="00F6410E">
      <w:pPr>
        <w:pStyle w:val="a5"/>
        <w:ind w:firstLine="4820"/>
        <w:jc w:val="right"/>
        <w:rPr>
          <w:rFonts w:ascii="Courier New" w:hAnsi="Courier New" w:cs="Courier New"/>
          <w:spacing w:val="-2"/>
          <w:sz w:val="22"/>
          <w:szCs w:val="22"/>
        </w:rPr>
      </w:pPr>
      <w:r w:rsidRPr="00774244">
        <w:rPr>
          <w:rFonts w:ascii="Courier New" w:hAnsi="Courier New" w:cs="Courier New"/>
          <w:spacing w:val="-2"/>
          <w:sz w:val="22"/>
          <w:szCs w:val="22"/>
        </w:rPr>
        <w:t xml:space="preserve">«Предоставление в собственность, в аренду, </w:t>
      </w:r>
    </w:p>
    <w:p w:rsidR="00F6410E" w:rsidRPr="00774244" w:rsidRDefault="00F6410E" w:rsidP="00F6410E">
      <w:pPr>
        <w:pStyle w:val="a5"/>
        <w:ind w:firstLine="4820"/>
        <w:jc w:val="right"/>
        <w:rPr>
          <w:rFonts w:ascii="Courier New" w:hAnsi="Courier New" w:cs="Courier New"/>
          <w:spacing w:val="-2"/>
          <w:sz w:val="22"/>
          <w:szCs w:val="22"/>
        </w:rPr>
      </w:pPr>
      <w:r w:rsidRPr="00774244">
        <w:rPr>
          <w:rFonts w:ascii="Courier New" w:hAnsi="Courier New" w:cs="Courier New"/>
          <w:spacing w:val="-2"/>
          <w:sz w:val="22"/>
          <w:szCs w:val="22"/>
        </w:rPr>
        <w:t xml:space="preserve">постоянное (бессрочное) пользование, </w:t>
      </w:r>
    </w:p>
    <w:p w:rsidR="00F6410E" w:rsidRPr="00774244" w:rsidRDefault="00F6410E" w:rsidP="00F6410E">
      <w:pPr>
        <w:pStyle w:val="a5"/>
        <w:ind w:firstLine="4820"/>
        <w:jc w:val="right"/>
        <w:rPr>
          <w:rFonts w:ascii="Courier New" w:hAnsi="Courier New" w:cs="Courier New"/>
          <w:spacing w:val="-2"/>
          <w:sz w:val="22"/>
          <w:szCs w:val="22"/>
        </w:rPr>
      </w:pPr>
      <w:r w:rsidRPr="00774244">
        <w:rPr>
          <w:rFonts w:ascii="Courier New" w:hAnsi="Courier New" w:cs="Courier New"/>
          <w:spacing w:val="-2"/>
          <w:sz w:val="22"/>
          <w:szCs w:val="22"/>
        </w:rPr>
        <w:t xml:space="preserve">безвозмездное пользование земельного </w:t>
      </w:r>
    </w:p>
    <w:p w:rsidR="00F6410E" w:rsidRPr="00774244" w:rsidRDefault="00F6410E" w:rsidP="00F6410E">
      <w:pPr>
        <w:pStyle w:val="a5"/>
        <w:ind w:firstLine="4820"/>
        <w:jc w:val="right"/>
        <w:rPr>
          <w:rFonts w:ascii="Courier New" w:hAnsi="Courier New" w:cs="Courier New"/>
          <w:spacing w:val="-2"/>
          <w:sz w:val="22"/>
          <w:szCs w:val="22"/>
        </w:rPr>
      </w:pPr>
      <w:r w:rsidRPr="00774244">
        <w:rPr>
          <w:rFonts w:ascii="Courier New" w:hAnsi="Courier New" w:cs="Courier New"/>
          <w:spacing w:val="-2"/>
          <w:sz w:val="22"/>
          <w:szCs w:val="22"/>
        </w:rPr>
        <w:t xml:space="preserve">участка, находящегося в государственной или муниципальной </w:t>
      </w:r>
    </w:p>
    <w:p w:rsidR="00356326" w:rsidRPr="0006554B" w:rsidRDefault="00F6410E" w:rsidP="00F6410E">
      <w:pPr>
        <w:autoSpaceDE w:val="0"/>
        <w:autoSpaceDN w:val="0"/>
        <w:ind w:left="-704" w:hanging="1701"/>
        <w:jc w:val="right"/>
        <w:rPr>
          <w:rFonts w:ascii="Courier New" w:hAnsi="Courier New" w:cs="Courier New"/>
          <w:lang w:eastAsia="ru-RU"/>
        </w:rPr>
      </w:pPr>
      <w:r w:rsidRPr="00774244">
        <w:rPr>
          <w:rFonts w:ascii="Courier New" w:hAnsi="Courier New" w:cs="Courier New"/>
          <w:spacing w:val="-2"/>
        </w:rPr>
        <w:t>собственности, без проведения торгов»</w:t>
      </w:r>
      <w:r w:rsidR="00356326">
        <w:rPr>
          <w:rFonts w:ascii="Courier New" w:hAnsi="Courier New" w:cs="Courier New"/>
          <w:bCs/>
          <w:kern w:val="2"/>
        </w:rPr>
        <w:t xml:space="preserve"> </w:t>
      </w:r>
    </w:p>
    <w:p w:rsidR="00356326" w:rsidRDefault="00356326" w:rsidP="00356326">
      <w:pPr>
        <w:autoSpaceDE w:val="0"/>
        <w:autoSpaceDN w:val="0"/>
        <w:jc w:val="center"/>
        <w:rPr>
          <w:rFonts w:ascii="Arial" w:hAnsi="Arial" w:cs="Arial"/>
          <w:sz w:val="24"/>
          <w:szCs w:val="24"/>
          <w:lang w:eastAsia="ru-RU"/>
        </w:rPr>
      </w:pPr>
    </w:p>
    <w:p w:rsidR="00356326" w:rsidRPr="00AF13F8" w:rsidRDefault="00356326" w:rsidP="00356326">
      <w:pPr>
        <w:autoSpaceDE w:val="0"/>
        <w:autoSpaceDN w:val="0"/>
        <w:jc w:val="center"/>
        <w:rPr>
          <w:rFonts w:ascii="Arial" w:hAnsi="Arial" w:cs="Arial"/>
          <w:sz w:val="24"/>
          <w:szCs w:val="24"/>
          <w:lang w:eastAsia="ru-RU"/>
        </w:rPr>
      </w:pPr>
      <w:r w:rsidRPr="00AF13F8">
        <w:rPr>
          <w:rFonts w:ascii="Arial" w:hAnsi="Arial" w:cs="Arial"/>
          <w:sz w:val="24"/>
          <w:szCs w:val="24"/>
          <w:lang w:eastAsia="ru-RU"/>
        </w:rPr>
        <w:t>РАСПИСКА</w:t>
      </w:r>
    </w:p>
    <w:p w:rsidR="00356326" w:rsidRPr="00AF13F8" w:rsidRDefault="00356326" w:rsidP="00356326">
      <w:pPr>
        <w:autoSpaceDE w:val="0"/>
        <w:autoSpaceDN w:val="0"/>
        <w:jc w:val="center"/>
        <w:rPr>
          <w:rFonts w:ascii="Arial" w:hAnsi="Arial" w:cs="Arial"/>
          <w:sz w:val="24"/>
          <w:szCs w:val="24"/>
          <w:lang w:eastAsia="ru-RU"/>
        </w:rPr>
      </w:pPr>
      <w:r w:rsidRPr="00AF13F8">
        <w:rPr>
          <w:rFonts w:ascii="Arial" w:hAnsi="Arial" w:cs="Arial"/>
          <w:sz w:val="24"/>
          <w:szCs w:val="24"/>
          <w:lang w:eastAsia="ru-RU"/>
        </w:rPr>
        <w:t>В ПРИЕМЕ ДОКУМЕНТОВ</w:t>
      </w:r>
    </w:p>
    <w:p w:rsidR="00356326" w:rsidRDefault="00356326" w:rsidP="00356326">
      <w:pPr>
        <w:autoSpaceDE w:val="0"/>
        <w:autoSpaceDN w:val="0"/>
        <w:jc w:val="center"/>
        <w:rPr>
          <w:rFonts w:ascii="Arial" w:hAnsi="Arial" w:cs="Arial"/>
          <w:sz w:val="24"/>
          <w:szCs w:val="24"/>
          <w:lang w:eastAsia="ru-RU"/>
        </w:rPr>
      </w:pPr>
    </w:p>
    <w:p w:rsidR="00356326" w:rsidRPr="00AF13F8" w:rsidRDefault="00356326" w:rsidP="00356326">
      <w:pPr>
        <w:autoSpaceDE w:val="0"/>
        <w:autoSpaceDN w:val="0"/>
        <w:rPr>
          <w:rFonts w:ascii="Arial" w:hAnsi="Arial" w:cs="Arial"/>
          <w:sz w:val="24"/>
          <w:szCs w:val="24"/>
          <w:lang w:eastAsia="ru-RU"/>
        </w:rPr>
      </w:pPr>
      <w:r w:rsidRPr="00AF13F8">
        <w:rPr>
          <w:rFonts w:ascii="Arial" w:hAnsi="Arial" w:cs="Arial"/>
          <w:sz w:val="24"/>
          <w:szCs w:val="24"/>
          <w:lang w:eastAsia="ru-RU"/>
        </w:rPr>
        <w:t>Выдана</w:t>
      </w:r>
    </w:p>
    <w:p w:rsidR="00356326" w:rsidRPr="00AF13F8" w:rsidRDefault="00356326" w:rsidP="00356326">
      <w:pPr>
        <w:autoSpaceDE w:val="0"/>
        <w:autoSpaceDN w:val="0"/>
        <w:jc w:val="center"/>
        <w:rPr>
          <w:rFonts w:ascii="Arial" w:hAnsi="Arial" w:cs="Arial"/>
          <w:sz w:val="24"/>
          <w:szCs w:val="24"/>
          <w:lang w:eastAsia="ru-RU"/>
        </w:rPr>
      </w:pPr>
      <w:r w:rsidRPr="00AF13F8">
        <w:rPr>
          <w:rFonts w:ascii="Arial" w:hAnsi="Arial" w:cs="Arial"/>
          <w:sz w:val="24"/>
          <w:szCs w:val="24"/>
          <w:lang w:eastAsia="ru-RU"/>
        </w:rPr>
        <w:t>___________________________________________</w:t>
      </w:r>
      <w:r>
        <w:rPr>
          <w:rFonts w:ascii="Arial" w:hAnsi="Arial" w:cs="Arial"/>
          <w:sz w:val="24"/>
          <w:szCs w:val="24"/>
          <w:lang w:eastAsia="ru-RU"/>
        </w:rPr>
        <w:t>___________________________</w:t>
      </w:r>
    </w:p>
    <w:p w:rsidR="00356326" w:rsidRPr="00217AC9" w:rsidRDefault="00356326" w:rsidP="00356326">
      <w:pPr>
        <w:autoSpaceDE w:val="0"/>
        <w:autoSpaceDN w:val="0"/>
        <w:jc w:val="center"/>
        <w:rPr>
          <w:rFonts w:ascii="Courier New" w:hAnsi="Courier New" w:cs="Courier New"/>
          <w:lang w:eastAsia="ru-RU"/>
        </w:rPr>
      </w:pPr>
      <w:r w:rsidRPr="00217AC9">
        <w:rPr>
          <w:rFonts w:ascii="Courier New" w:hAnsi="Courier New" w:cs="Courier New"/>
          <w:lang w:eastAsia="ru-RU"/>
        </w:rPr>
        <w:t xml:space="preserve">(фамилия, имя отчество </w:t>
      </w:r>
      <w:r>
        <w:rPr>
          <w:rFonts w:ascii="Courier New" w:hAnsi="Courier New" w:cs="Courier New"/>
          <w:lang w:eastAsia="ru-RU"/>
        </w:rPr>
        <w:t>З</w:t>
      </w:r>
      <w:r w:rsidRPr="00217AC9">
        <w:rPr>
          <w:rFonts w:ascii="Courier New" w:hAnsi="Courier New" w:cs="Courier New"/>
          <w:lang w:eastAsia="ru-RU"/>
        </w:rPr>
        <w:t xml:space="preserve">аявителя (представителя </w:t>
      </w:r>
      <w:r>
        <w:rPr>
          <w:rFonts w:ascii="Courier New" w:hAnsi="Courier New" w:cs="Courier New"/>
          <w:lang w:eastAsia="ru-RU"/>
        </w:rPr>
        <w:t>З</w:t>
      </w:r>
      <w:r w:rsidRPr="00217AC9">
        <w:rPr>
          <w:rFonts w:ascii="Courier New" w:hAnsi="Courier New" w:cs="Courier New"/>
          <w:lang w:eastAsia="ru-RU"/>
        </w:rPr>
        <w:t>аявителя) (последнее –</w:t>
      </w:r>
      <w:r>
        <w:rPr>
          <w:rFonts w:ascii="Courier New" w:hAnsi="Courier New" w:cs="Courier New"/>
          <w:lang w:eastAsia="ru-RU"/>
        </w:rPr>
        <w:t xml:space="preserve"> </w:t>
      </w:r>
      <w:r w:rsidRPr="00217AC9">
        <w:rPr>
          <w:rFonts w:ascii="Courier New" w:hAnsi="Courier New" w:cs="Courier New"/>
          <w:lang w:eastAsia="ru-RU"/>
        </w:rPr>
        <w:t xml:space="preserve"> при наличии))</w:t>
      </w:r>
    </w:p>
    <w:p w:rsidR="00356326" w:rsidRPr="00AF13F8" w:rsidRDefault="00356326" w:rsidP="00356326">
      <w:pPr>
        <w:autoSpaceDE w:val="0"/>
        <w:autoSpaceDN w:val="0"/>
        <w:jc w:val="center"/>
        <w:rPr>
          <w:rFonts w:ascii="Arial" w:hAnsi="Arial" w:cs="Arial"/>
          <w:sz w:val="24"/>
          <w:szCs w:val="24"/>
          <w:lang w:eastAsia="ru-RU"/>
        </w:rPr>
      </w:pPr>
    </w:p>
    <w:p w:rsidR="00356326" w:rsidRDefault="00356326" w:rsidP="00356326">
      <w:pPr>
        <w:autoSpaceDE w:val="0"/>
        <w:autoSpaceDN w:val="0"/>
        <w:jc w:val="center"/>
        <w:rPr>
          <w:rFonts w:ascii="Arial" w:hAnsi="Arial" w:cs="Arial"/>
          <w:sz w:val="24"/>
          <w:szCs w:val="24"/>
          <w:lang w:eastAsia="ru-RU"/>
        </w:rPr>
      </w:pPr>
      <w:r w:rsidRPr="00AF13F8">
        <w:rPr>
          <w:rFonts w:ascii="Arial" w:hAnsi="Arial" w:cs="Arial"/>
          <w:sz w:val="24"/>
          <w:szCs w:val="24"/>
          <w:lang w:eastAsia="ru-RU"/>
        </w:rPr>
        <w:t xml:space="preserve">Перечень    документов,   представленных   </w:t>
      </w:r>
      <w:r>
        <w:rPr>
          <w:rFonts w:ascii="Arial" w:hAnsi="Arial" w:cs="Arial"/>
          <w:sz w:val="24"/>
          <w:szCs w:val="24"/>
          <w:lang w:eastAsia="ru-RU"/>
        </w:rPr>
        <w:t>З</w:t>
      </w:r>
      <w:r w:rsidRPr="00AF13F8">
        <w:rPr>
          <w:rFonts w:ascii="Arial" w:hAnsi="Arial" w:cs="Arial"/>
          <w:sz w:val="24"/>
          <w:szCs w:val="24"/>
          <w:lang w:eastAsia="ru-RU"/>
        </w:rPr>
        <w:t xml:space="preserve">аявителем   </w:t>
      </w:r>
    </w:p>
    <w:p w:rsidR="00356326" w:rsidRPr="006C62F4" w:rsidRDefault="00356326" w:rsidP="006C62F4">
      <w:pPr>
        <w:pStyle w:val="a5"/>
        <w:ind w:firstLine="4820"/>
        <w:jc w:val="both"/>
        <w:rPr>
          <w:rFonts w:ascii="Arial" w:hAnsi="Arial" w:cs="Arial"/>
          <w:sz w:val="24"/>
          <w:szCs w:val="24"/>
          <w:lang w:eastAsia="ru-RU"/>
        </w:rPr>
      </w:pPr>
      <w:r>
        <w:rPr>
          <w:rFonts w:ascii="Arial" w:hAnsi="Arial" w:cs="Arial"/>
          <w:sz w:val="24"/>
          <w:szCs w:val="24"/>
          <w:lang w:eastAsia="ru-RU"/>
        </w:rPr>
        <w:t>(</w:t>
      </w:r>
      <w:r w:rsidRPr="00AF13F8">
        <w:rPr>
          <w:rFonts w:ascii="Arial" w:hAnsi="Arial" w:cs="Arial"/>
          <w:sz w:val="24"/>
          <w:szCs w:val="24"/>
          <w:lang w:eastAsia="ru-RU"/>
        </w:rPr>
        <w:t>представителем</w:t>
      </w:r>
      <w:r>
        <w:rPr>
          <w:rFonts w:ascii="Arial" w:hAnsi="Arial" w:cs="Arial"/>
          <w:sz w:val="24"/>
          <w:szCs w:val="24"/>
          <w:lang w:eastAsia="ru-RU"/>
        </w:rPr>
        <w:t xml:space="preserve"> З</w:t>
      </w:r>
      <w:r w:rsidRPr="00AF13F8">
        <w:rPr>
          <w:rFonts w:ascii="Arial" w:hAnsi="Arial" w:cs="Arial"/>
          <w:sz w:val="24"/>
          <w:szCs w:val="24"/>
          <w:lang w:eastAsia="ru-RU"/>
        </w:rPr>
        <w:t>аявителя)</w:t>
      </w:r>
      <w:r>
        <w:rPr>
          <w:rFonts w:ascii="Arial" w:hAnsi="Arial" w:cs="Arial"/>
          <w:sz w:val="24"/>
          <w:szCs w:val="24"/>
          <w:lang w:eastAsia="ru-RU"/>
        </w:rPr>
        <w:t xml:space="preserve"> для предоставления муниципальной услуги </w:t>
      </w:r>
      <w:r w:rsidR="00F6410E" w:rsidRPr="00774244">
        <w:rPr>
          <w:rFonts w:ascii="Courier New" w:hAnsi="Courier New" w:cs="Courier New"/>
          <w:spacing w:val="-2"/>
          <w:sz w:val="22"/>
          <w:szCs w:val="22"/>
        </w:rPr>
        <w:t>«</w:t>
      </w:r>
      <w:r w:rsidR="00F6410E" w:rsidRPr="006C62F4">
        <w:rPr>
          <w:rFonts w:ascii="Arial" w:hAnsi="Arial" w:cs="Arial"/>
          <w:spacing w:val="-2"/>
          <w:sz w:val="24"/>
          <w:szCs w:val="24"/>
        </w:rPr>
        <w:t>Предоставление в собственность,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6C62F4">
        <w:rPr>
          <w:rFonts w:ascii="Arial" w:hAnsi="Arial" w:cs="Arial"/>
          <w:sz w:val="24"/>
          <w:szCs w:val="24"/>
          <w:lang w:eastAsia="ru-RU"/>
        </w:rPr>
        <w:t>:</w:t>
      </w:r>
    </w:p>
    <w:p w:rsidR="00356326" w:rsidRDefault="00356326" w:rsidP="00356326">
      <w:pPr>
        <w:autoSpaceDE w:val="0"/>
        <w:autoSpaceDN w:val="0"/>
        <w:jc w:val="center"/>
        <w:rPr>
          <w:rFonts w:ascii="Arial" w:hAnsi="Arial" w:cs="Arial"/>
          <w:sz w:val="24"/>
          <w:szCs w:val="24"/>
          <w:lang w:eastAsia="ru-RU"/>
        </w:rPr>
      </w:pPr>
    </w:p>
    <w:tbl>
      <w:tblPr>
        <w:tblStyle w:val="af6"/>
        <w:tblW w:w="0" w:type="auto"/>
        <w:tblLook w:val="04A0"/>
      </w:tblPr>
      <w:tblGrid>
        <w:gridCol w:w="817"/>
        <w:gridCol w:w="3011"/>
        <w:gridCol w:w="2376"/>
        <w:gridCol w:w="1830"/>
        <w:gridCol w:w="1537"/>
      </w:tblGrid>
      <w:tr w:rsidR="00356326" w:rsidTr="004374FE">
        <w:tc>
          <w:tcPr>
            <w:tcW w:w="817" w:type="dxa"/>
          </w:tcPr>
          <w:p w:rsidR="00356326" w:rsidRPr="007F4606" w:rsidRDefault="00356326" w:rsidP="004374FE">
            <w:pPr>
              <w:autoSpaceDE w:val="0"/>
              <w:autoSpaceDN w:val="0"/>
              <w:rPr>
                <w:rFonts w:ascii="Courier New" w:eastAsia="Times New Roman" w:hAnsi="Courier New" w:cs="Courier New"/>
                <w:lang w:eastAsia="ru-RU"/>
              </w:rPr>
            </w:pPr>
            <w:r w:rsidRPr="007F4606">
              <w:rPr>
                <w:rFonts w:ascii="Courier New" w:eastAsia="Times New Roman" w:hAnsi="Courier New" w:cs="Courier New"/>
                <w:lang w:eastAsia="ru-RU"/>
              </w:rPr>
              <w:t>№ п/п</w:t>
            </w:r>
          </w:p>
        </w:tc>
        <w:tc>
          <w:tcPr>
            <w:tcW w:w="3011" w:type="dxa"/>
          </w:tcPr>
          <w:p w:rsidR="00356326" w:rsidRPr="007F4606" w:rsidRDefault="00356326" w:rsidP="004374FE">
            <w:pPr>
              <w:autoSpaceDE w:val="0"/>
              <w:autoSpaceDN w:val="0"/>
              <w:jc w:val="center"/>
              <w:rPr>
                <w:rFonts w:ascii="Courier New" w:eastAsia="Times New Roman" w:hAnsi="Courier New" w:cs="Courier New"/>
                <w:lang w:eastAsia="ru-RU"/>
              </w:rPr>
            </w:pPr>
            <w:r w:rsidRPr="007F4606">
              <w:rPr>
                <w:rFonts w:ascii="Courier New" w:eastAsia="Times New Roman" w:hAnsi="Courier New" w:cs="Courier New"/>
                <w:lang w:eastAsia="ru-RU"/>
              </w:rPr>
              <w:t>Наименование документа</w:t>
            </w:r>
          </w:p>
        </w:tc>
        <w:tc>
          <w:tcPr>
            <w:tcW w:w="2376" w:type="dxa"/>
          </w:tcPr>
          <w:p w:rsidR="00356326" w:rsidRPr="007F4606" w:rsidRDefault="00356326" w:rsidP="004374FE">
            <w:pPr>
              <w:autoSpaceDE w:val="0"/>
              <w:autoSpaceDN w:val="0"/>
              <w:jc w:val="center"/>
              <w:rPr>
                <w:rFonts w:ascii="Courier New" w:eastAsia="Times New Roman" w:hAnsi="Courier New" w:cs="Courier New"/>
                <w:lang w:eastAsia="ru-RU"/>
              </w:rPr>
            </w:pPr>
            <w:r w:rsidRPr="007F4606">
              <w:rPr>
                <w:rFonts w:ascii="Courier New" w:eastAsia="Times New Roman" w:hAnsi="Courier New" w:cs="Courier New"/>
                <w:lang w:eastAsia="ru-RU"/>
              </w:rPr>
              <w:t>Реквизиты документа</w:t>
            </w:r>
          </w:p>
        </w:tc>
        <w:tc>
          <w:tcPr>
            <w:tcW w:w="1830" w:type="dxa"/>
          </w:tcPr>
          <w:p w:rsidR="00356326" w:rsidRPr="007F4606" w:rsidRDefault="00356326" w:rsidP="004374FE">
            <w:pPr>
              <w:autoSpaceDE w:val="0"/>
              <w:autoSpaceDN w:val="0"/>
              <w:jc w:val="center"/>
              <w:rPr>
                <w:rFonts w:ascii="Courier New" w:eastAsia="Times New Roman" w:hAnsi="Courier New" w:cs="Courier New"/>
                <w:lang w:eastAsia="ru-RU"/>
              </w:rPr>
            </w:pPr>
            <w:r w:rsidRPr="007F4606">
              <w:rPr>
                <w:rFonts w:ascii="Courier New" w:eastAsia="Times New Roman" w:hAnsi="Courier New" w:cs="Courier New"/>
                <w:lang w:eastAsia="ru-RU"/>
              </w:rPr>
              <w:t>Количество экземпляров</w:t>
            </w:r>
          </w:p>
        </w:tc>
        <w:tc>
          <w:tcPr>
            <w:tcW w:w="1537" w:type="dxa"/>
          </w:tcPr>
          <w:p w:rsidR="00356326" w:rsidRPr="007F4606" w:rsidRDefault="00356326" w:rsidP="004374FE">
            <w:pPr>
              <w:autoSpaceDE w:val="0"/>
              <w:autoSpaceDN w:val="0"/>
              <w:jc w:val="center"/>
              <w:rPr>
                <w:rFonts w:ascii="Courier New" w:eastAsia="Times New Roman" w:hAnsi="Courier New" w:cs="Courier New"/>
                <w:lang w:eastAsia="ru-RU"/>
              </w:rPr>
            </w:pPr>
            <w:r w:rsidRPr="007F4606">
              <w:rPr>
                <w:rFonts w:ascii="Courier New" w:eastAsia="Times New Roman" w:hAnsi="Courier New" w:cs="Courier New"/>
                <w:lang w:eastAsia="ru-RU"/>
              </w:rPr>
              <w:t>Количество листов</w:t>
            </w:r>
          </w:p>
        </w:tc>
      </w:tr>
      <w:tr w:rsidR="00356326" w:rsidTr="004374FE">
        <w:tc>
          <w:tcPr>
            <w:tcW w:w="817" w:type="dxa"/>
          </w:tcPr>
          <w:p w:rsidR="00356326" w:rsidRPr="007F4606" w:rsidRDefault="00356326" w:rsidP="004374FE">
            <w:pPr>
              <w:autoSpaceDE w:val="0"/>
              <w:autoSpaceDN w:val="0"/>
              <w:rPr>
                <w:rFonts w:ascii="Courier New" w:eastAsia="Times New Roman" w:hAnsi="Courier New" w:cs="Courier New"/>
                <w:lang w:eastAsia="ru-RU"/>
              </w:rPr>
            </w:pPr>
            <w:r>
              <w:rPr>
                <w:rFonts w:ascii="Courier New" w:eastAsia="Times New Roman" w:hAnsi="Courier New" w:cs="Courier New"/>
                <w:lang w:eastAsia="ru-RU"/>
              </w:rPr>
              <w:t>1</w:t>
            </w:r>
          </w:p>
        </w:tc>
        <w:tc>
          <w:tcPr>
            <w:tcW w:w="3011" w:type="dxa"/>
          </w:tcPr>
          <w:p w:rsidR="00356326" w:rsidRPr="007F4606" w:rsidRDefault="00356326" w:rsidP="004374FE">
            <w:pPr>
              <w:autoSpaceDE w:val="0"/>
              <w:autoSpaceDN w:val="0"/>
              <w:jc w:val="center"/>
              <w:rPr>
                <w:rFonts w:ascii="Courier New" w:eastAsia="Times New Roman" w:hAnsi="Courier New" w:cs="Courier New"/>
                <w:lang w:eastAsia="ru-RU"/>
              </w:rPr>
            </w:pPr>
          </w:p>
        </w:tc>
        <w:tc>
          <w:tcPr>
            <w:tcW w:w="2376" w:type="dxa"/>
          </w:tcPr>
          <w:p w:rsidR="00356326" w:rsidRPr="007F4606" w:rsidRDefault="00356326" w:rsidP="004374FE">
            <w:pPr>
              <w:autoSpaceDE w:val="0"/>
              <w:autoSpaceDN w:val="0"/>
              <w:jc w:val="center"/>
              <w:rPr>
                <w:rFonts w:ascii="Courier New" w:eastAsia="Times New Roman" w:hAnsi="Courier New" w:cs="Courier New"/>
                <w:lang w:eastAsia="ru-RU"/>
              </w:rPr>
            </w:pPr>
          </w:p>
        </w:tc>
        <w:tc>
          <w:tcPr>
            <w:tcW w:w="1830" w:type="dxa"/>
          </w:tcPr>
          <w:p w:rsidR="00356326" w:rsidRPr="007F4606" w:rsidRDefault="00356326" w:rsidP="004374FE">
            <w:pPr>
              <w:autoSpaceDE w:val="0"/>
              <w:autoSpaceDN w:val="0"/>
              <w:jc w:val="center"/>
              <w:rPr>
                <w:rFonts w:ascii="Courier New" w:eastAsia="Times New Roman" w:hAnsi="Courier New" w:cs="Courier New"/>
                <w:lang w:eastAsia="ru-RU"/>
              </w:rPr>
            </w:pPr>
          </w:p>
        </w:tc>
        <w:tc>
          <w:tcPr>
            <w:tcW w:w="1537" w:type="dxa"/>
          </w:tcPr>
          <w:p w:rsidR="00356326" w:rsidRPr="007F4606" w:rsidRDefault="00356326" w:rsidP="004374FE">
            <w:pPr>
              <w:autoSpaceDE w:val="0"/>
              <w:autoSpaceDN w:val="0"/>
              <w:jc w:val="center"/>
              <w:rPr>
                <w:rFonts w:ascii="Courier New" w:eastAsia="Times New Roman" w:hAnsi="Courier New" w:cs="Courier New"/>
                <w:lang w:eastAsia="ru-RU"/>
              </w:rPr>
            </w:pPr>
          </w:p>
        </w:tc>
      </w:tr>
      <w:tr w:rsidR="00356326" w:rsidTr="004374FE">
        <w:tc>
          <w:tcPr>
            <w:tcW w:w="817" w:type="dxa"/>
          </w:tcPr>
          <w:p w:rsidR="00356326" w:rsidRPr="007F4606" w:rsidRDefault="00356326" w:rsidP="004374FE">
            <w:pPr>
              <w:autoSpaceDE w:val="0"/>
              <w:autoSpaceDN w:val="0"/>
              <w:rPr>
                <w:rFonts w:ascii="Courier New" w:eastAsia="Times New Roman" w:hAnsi="Courier New" w:cs="Courier New"/>
                <w:lang w:eastAsia="ru-RU"/>
              </w:rPr>
            </w:pPr>
            <w:r>
              <w:rPr>
                <w:rFonts w:ascii="Courier New" w:eastAsia="Times New Roman" w:hAnsi="Courier New" w:cs="Courier New"/>
                <w:lang w:eastAsia="ru-RU"/>
              </w:rPr>
              <w:t>2</w:t>
            </w:r>
          </w:p>
        </w:tc>
        <w:tc>
          <w:tcPr>
            <w:tcW w:w="3011" w:type="dxa"/>
          </w:tcPr>
          <w:p w:rsidR="00356326" w:rsidRPr="007F4606" w:rsidRDefault="00356326" w:rsidP="004374FE">
            <w:pPr>
              <w:autoSpaceDE w:val="0"/>
              <w:autoSpaceDN w:val="0"/>
              <w:jc w:val="center"/>
              <w:rPr>
                <w:rFonts w:ascii="Courier New" w:eastAsia="Times New Roman" w:hAnsi="Courier New" w:cs="Courier New"/>
                <w:lang w:eastAsia="ru-RU"/>
              </w:rPr>
            </w:pPr>
          </w:p>
        </w:tc>
        <w:tc>
          <w:tcPr>
            <w:tcW w:w="2376" w:type="dxa"/>
          </w:tcPr>
          <w:p w:rsidR="00356326" w:rsidRPr="007F4606" w:rsidRDefault="00356326" w:rsidP="004374FE">
            <w:pPr>
              <w:autoSpaceDE w:val="0"/>
              <w:autoSpaceDN w:val="0"/>
              <w:jc w:val="center"/>
              <w:rPr>
                <w:rFonts w:ascii="Courier New" w:eastAsia="Times New Roman" w:hAnsi="Courier New" w:cs="Courier New"/>
                <w:lang w:eastAsia="ru-RU"/>
              </w:rPr>
            </w:pPr>
          </w:p>
        </w:tc>
        <w:tc>
          <w:tcPr>
            <w:tcW w:w="1830" w:type="dxa"/>
          </w:tcPr>
          <w:p w:rsidR="00356326" w:rsidRPr="007F4606" w:rsidRDefault="00356326" w:rsidP="004374FE">
            <w:pPr>
              <w:autoSpaceDE w:val="0"/>
              <w:autoSpaceDN w:val="0"/>
              <w:jc w:val="center"/>
              <w:rPr>
                <w:rFonts w:ascii="Courier New" w:eastAsia="Times New Roman" w:hAnsi="Courier New" w:cs="Courier New"/>
                <w:lang w:eastAsia="ru-RU"/>
              </w:rPr>
            </w:pPr>
          </w:p>
        </w:tc>
        <w:tc>
          <w:tcPr>
            <w:tcW w:w="1537" w:type="dxa"/>
          </w:tcPr>
          <w:p w:rsidR="00356326" w:rsidRPr="007F4606" w:rsidRDefault="00356326" w:rsidP="004374FE">
            <w:pPr>
              <w:autoSpaceDE w:val="0"/>
              <w:autoSpaceDN w:val="0"/>
              <w:jc w:val="center"/>
              <w:rPr>
                <w:rFonts w:ascii="Courier New" w:eastAsia="Times New Roman" w:hAnsi="Courier New" w:cs="Courier New"/>
                <w:lang w:eastAsia="ru-RU"/>
              </w:rPr>
            </w:pPr>
          </w:p>
        </w:tc>
      </w:tr>
      <w:tr w:rsidR="00356326" w:rsidTr="004374FE">
        <w:tc>
          <w:tcPr>
            <w:tcW w:w="817" w:type="dxa"/>
          </w:tcPr>
          <w:p w:rsidR="00356326" w:rsidRPr="007F4606" w:rsidRDefault="00356326" w:rsidP="004374FE">
            <w:pPr>
              <w:autoSpaceDE w:val="0"/>
              <w:autoSpaceDN w:val="0"/>
              <w:rPr>
                <w:rFonts w:ascii="Courier New" w:eastAsia="Times New Roman" w:hAnsi="Courier New" w:cs="Courier New"/>
                <w:lang w:eastAsia="ru-RU"/>
              </w:rPr>
            </w:pPr>
            <w:r>
              <w:rPr>
                <w:rFonts w:ascii="Courier New" w:eastAsia="Times New Roman" w:hAnsi="Courier New" w:cs="Courier New"/>
                <w:lang w:eastAsia="ru-RU"/>
              </w:rPr>
              <w:t>3…</w:t>
            </w:r>
          </w:p>
        </w:tc>
        <w:tc>
          <w:tcPr>
            <w:tcW w:w="3011" w:type="dxa"/>
          </w:tcPr>
          <w:p w:rsidR="00356326" w:rsidRPr="007F4606" w:rsidRDefault="00356326" w:rsidP="004374FE">
            <w:pPr>
              <w:autoSpaceDE w:val="0"/>
              <w:autoSpaceDN w:val="0"/>
              <w:jc w:val="center"/>
              <w:rPr>
                <w:rFonts w:ascii="Courier New" w:eastAsia="Times New Roman" w:hAnsi="Courier New" w:cs="Courier New"/>
                <w:lang w:eastAsia="ru-RU"/>
              </w:rPr>
            </w:pPr>
          </w:p>
        </w:tc>
        <w:tc>
          <w:tcPr>
            <w:tcW w:w="2376" w:type="dxa"/>
          </w:tcPr>
          <w:p w:rsidR="00356326" w:rsidRPr="007F4606" w:rsidRDefault="00356326" w:rsidP="004374FE">
            <w:pPr>
              <w:autoSpaceDE w:val="0"/>
              <w:autoSpaceDN w:val="0"/>
              <w:jc w:val="center"/>
              <w:rPr>
                <w:rFonts w:ascii="Courier New" w:eastAsia="Times New Roman" w:hAnsi="Courier New" w:cs="Courier New"/>
                <w:lang w:eastAsia="ru-RU"/>
              </w:rPr>
            </w:pPr>
          </w:p>
        </w:tc>
        <w:tc>
          <w:tcPr>
            <w:tcW w:w="1830" w:type="dxa"/>
          </w:tcPr>
          <w:p w:rsidR="00356326" w:rsidRPr="007F4606" w:rsidRDefault="00356326" w:rsidP="004374FE">
            <w:pPr>
              <w:autoSpaceDE w:val="0"/>
              <w:autoSpaceDN w:val="0"/>
              <w:jc w:val="center"/>
              <w:rPr>
                <w:rFonts w:ascii="Courier New" w:eastAsia="Times New Roman" w:hAnsi="Courier New" w:cs="Courier New"/>
                <w:lang w:eastAsia="ru-RU"/>
              </w:rPr>
            </w:pPr>
          </w:p>
        </w:tc>
        <w:tc>
          <w:tcPr>
            <w:tcW w:w="1537" w:type="dxa"/>
          </w:tcPr>
          <w:p w:rsidR="00356326" w:rsidRPr="007F4606" w:rsidRDefault="00356326" w:rsidP="004374FE">
            <w:pPr>
              <w:autoSpaceDE w:val="0"/>
              <w:autoSpaceDN w:val="0"/>
              <w:jc w:val="center"/>
              <w:rPr>
                <w:rFonts w:ascii="Courier New" w:eastAsia="Times New Roman" w:hAnsi="Courier New" w:cs="Courier New"/>
                <w:lang w:eastAsia="ru-RU"/>
              </w:rPr>
            </w:pPr>
          </w:p>
        </w:tc>
      </w:tr>
    </w:tbl>
    <w:p w:rsidR="00356326" w:rsidRDefault="00356326" w:rsidP="00356326">
      <w:pPr>
        <w:autoSpaceDE w:val="0"/>
        <w:autoSpaceDN w:val="0"/>
        <w:rPr>
          <w:rFonts w:ascii="Arial" w:hAnsi="Arial" w:cs="Arial"/>
          <w:sz w:val="24"/>
          <w:szCs w:val="24"/>
          <w:lang w:eastAsia="ru-RU"/>
        </w:rPr>
      </w:pPr>
    </w:p>
    <w:p w:rsidR="00356326" w:rsidRDefault="00356326" w:rsidP="00356326">
      <w:pPr>
        <w:autoSpaceDE w:val="0"/>
        <w:autoSpaceDN w:val="0"/>
        <w:rPr>
          <w:rFonts w:ascii="Arial" w:hAnsi="Arial" w:cs="Arial"/>
          <w:sz w:val="24"/>
          <w:szCs w:val="24"/>
          <w:lang w:eastAsia="ru-RU"/>
        </w:rPr>
      </w:pPr>
    </w:p>
    <w:p w:rsidR="00356326" w:rsidRDefault="00356326" w:rsidP="00356326">
      <w:pPr>
        <w:autoSpaceDE w:val="0"/>
        <w:autoSpaceDN w:val="0"/>
        <w:rPr>
          <w:rFonts w:ascii="Arial" w:hAnsi="Arial" w:cs="Arial"/>
          <w:sz w:val="24"/>
          <w:szCs w:val="24"/>
          <w:lang w:eastAsia="ru-RU"/>
        </w:rPr>
      </w:pPr>
    </w:p>
    <w:p w:rsidR="00356326" w:rsidRDefault="00356326" w:rsidP="00356326">
      <w:pPr>
        <w:autoSpaceDE w:val="0"/>
        <w:autoSpaceDN w:val="0"/>
        <w:rPr>
          <w:rFonts w:ascii="Arial" w:hAnsi="Arial" w:cs="Arial"/>
          <w:sz w:val="24"/>
          <w:szCs w:val="24"/>
          <w:lang w:eastAsia="ru-RU"/>
        </w:rPr>
      </w:pPr>
    </w:p>
    <w:p w:rsidR="00356326" w:rsidRDefault="00356326" w:rsidP="00356326">
      <w:pPr>
        <w:autoSpaceDE w:val="0"/>
        <w:autoSpaceDN w:val="0"/>
        <w:rPr>
          <w:rFonts w:ascii="Arial" w:hAnsi="Arial" w:cs="Arial"/>
          <w:sz w:val="24"/>
          <w:szCs w:val="24"/>
          <w:lang w:eastAsia="ru-RU"/>
        </w:rPr>
      </w:pPr>
    </w:p>
    <w:p w:rsidR="00356326" w:rsidRPr="007F7F8E" w:rsidRDefault="00356326" w:rsidP="00356326">
      <w:pPr>
        <w:autoSpaceDE w:val="0"/>
        <w:autoSpaceDN w:val="0"/>
        <w:rPr>
          <w:rFonts w:ascii="Arial" w:hAnsi="Arial" w:cs="Arial"/>
          <w:sz w:val="24"/>
          <w:szCs w:val="24"/>
          <w:lang w:eastAsia="ru-RU"/>
        </w:rPr>
      </w:pPr>
    </w:p>
    <w:p w:rsidR="00356326" w:rsidRPr="007F7F8E" w:rsidRDefault="00356326" w:rsidP="00356326">
      <w:pPr>
        <w:pStyle w:val="ConsPlusNonformat"/>
        <w:jc w:val="both"/>
        <w:rPr>
          <w:rFonts w:ascii="Arial" w:hAnsi="Arial" w:cs="Arial"/>
          <w:sz w:val="24"/>
          <w:szCs w:val="24"/>
        </w:rPr>
      </w:pPr>
      <w:r>
        <w:rPr>
          <w:rFonts w:ascii="Arial" w:hAnsi="Arial" w:cs="Arial"/>
          <w:sz w:val="24"/>
          <w:szCs w:val="24"/>
        </w:rPr>
        <w:t>«</w:t>
      </w:r>
      <w:r w:rsidRPr="007F7F8E">
        <w:rPr>
          <w:rFonts w:ascii="Arial" w:hAnsi="Arial" w:cs="Arial"/>
          <w:sz w:val="24"/>
          <w:szCs w:val="24"/>
        </w:rPr>
        <w:t>___</w:t>
      </w:r>
      <w:r>
        <w:rPr>
          <w:rFonts w:ascii="Arial" w:hAnsi="Arial" w:cs="Arial"/>
          <w:sz w:val="24"/>
          <w:szCs w:val="24"/>
        </w:rPr>
        <w:t>»</w:t>
      </w:r>
      <w:r w:rsidRPr="007F7F8E">
        <w:rPr>
          <w:rFonts w:ascii="Arial" w:hAnsi="Arial" w:cs="Arial"/>
          <w:sz w:val="24"/>
          <w:szCs w:val="24"/>
        </w:rPr>
        <w:t xml:space="preserve"> ___________ 20__г.  ___________  _______________________________</w:t>
      </w:r>
    </w:p>
    <w:p w:rsidR="00356326" w:rsidRPr="00D21567" w:rsidRDefault="00356326" w:rsidP="00356326">
      <w:pPr>
        <w:pStyle w:val="ConsPlusNonformat"/>
        <w:ind w:left="3540"/>
        <w:jc w:val="both"/>
        <w:rPr>
          <w:sz w:val="22"/>
          <w:szCs w:val="22"/>
        </w:rPr>
      </w:pPr>
      <w:r w:rsidRPr="00D21567">
        <w:rPr>
          <w:sz w:val="22"/>
          <w:szCs w:val="22"/>
        </w:rPr>
        <w:t>подпись</w:t>
      </w:r>
      <w:r w:rsidRPr="007F7F8E">
        <w:rPr>
          <w:rFonts w:ascii="Arial" w:hAnsi="Arial" w:cs="Arial"/>
          <w:sz w:val="24"/>
          <w:szCs w:val="24"/>
        </w:rPr>
        <w:t xml:space="preserve">  </w:t>
      </w:r>
      <w:r w:rsidRPr="00D21567">
        <w:rPr>
          <w:sz w:val="22"/>
          <w:szCs w:val="22"/>
        </w:rPr>
        <w:t>(фамилия, имя, отчество специалиста, принявшего документы)</w:t>
      </w:r>
    </w:p>
    <w:p w:rsidR="00356326" w:rsidRPr="00D21567" w:rsidRDefault="00356326" w:rsidP="00356326">
      <w:pPr>
        <w:pStyle w:val="ConsPlusNonformat"/>
        <w:jc w:val="both"/>
        <w:rPr>
          <w:sz w:val="22"/>
          <w:szCs w:val="22"/>
        </w:rPr>
      </w:pPr>
    </w:p>
    <w:p w:rsidR="00356326" w:rsidRPr="007F7F8E" w:rsidRDefault="00356326" w:rsidP="00356326">
      <w:pPr>
        <w:pStyle w:val="ConsPlusNonformat"/>
        <w:jc w:val="both"/>
        <w:rPr>
          <w:rFonts w:ascii="Arial" w:hAnsi="Arial" w:cs="Arial"/>
          <w:sz w:val="24"/>
          <w:szCs w:val="24"/>
        </w:rPr>
      </w:pPr>
      <w:r w:rsidRPr="007F7F8E">
        <w:rPr>
          <w:rFonts w:ascii="Arial" w:hAnsi="Arial" w:cs="Arial"/>
          <w:sz w:val="24"/>
          <w:szCs w:val="24"/>
        </w:rPr>
        <w:t xml:space="preserve">Дата получения заявителем документов </w:t>
      </w:r>
      <w:r>
        <w:rPr>
          <w:rFonts w:ascii="Arial" w:hAnsi="Arial" w:cs="Arial"/>
          <w:sz w:val="24"/>
          <w:szCs w:val="24"/>
        </w:rPr>
        <w:t>–</w:t>
      </w:r>
      <w:r w:rsidRPr="007F7F8E">
        <w:rPr>
          <w:rFonts w:ascii="Arial" w:hAnsi="Arial" w:cs="Arial"/>
          <w:sz w:val="24"/>
          <w:szCs w:val="24"/>
        </w:rPr>
        <w:t xml:space="preserve"> </w:t>
      </w:r>
      <w:r>
        <w:rPr>
          <w:rFonts w:ascii="Arial" w:hAnsi="Arial" w:cs="Arial"/>
          <w:sz w:val="24"/>
          <w:szCs w:val="24"/>
        </w:rPr>
        <w:t>«__»</w:t>
      </w:r>
      <w:r w:rsidRPr="007F7F8E">
        <w:rPr>
          <w:rFonts w:ascii="Arial" w:hAnsi="Arial" w:cs="Arial"/>
          <w:sz w:val="24"/>
          <w:szCs w:val="24"/>
        </w:rPr>
        <w:t xml:space="preserve"> ____________ 20__ г.</w:t>
      </w:r>
    </w:p>
    <w:p w:rsidR="00356326" w:rsidRDefault="00356326" w:rsidP="001E0F66">
      <w:pPr>
        <w:pStyle w:val="a5"/>
        <w:ind w:firstLine="4820"/>
        <w:jc w:val="right"/>
        <w:rPr>
          <w:rFonts w:ascii="Courier New" w:hAnsi="Courier New" w:cs="Courier New"/>
          <w:sz w:val="22"/>
          <w:szCs w:val="22"/>
        </w:rPr>
      </w:pPr>
    </w:p>
    <w:p w:rsidR="00356326" w:rsidRDefault="00356326" w:rsidP="001E0F66">
      <w:pPr>
        <w:pStyle w:val="a5"/>
        <w:ind w:firstLine="4820"/>
        <w:jc w:val="right"/>
        <w:rPr>
          <w:rFonts w:ascii="Courier New" w:hAnsi="Courier New" w:cs="Courier New"/>
          <w:sz w:val="22"/>
          <w:szCs w:val="22"/>
        </w:rPr>
      </w:pPr>
    </w:p>
    <w:p w:rsidR="00356326" w:rsidRDefault="00356326" w:rsidP="001E0F66">
      <w:pPr>
        <w:pStyle w:val="a5"/>
        <w:ind w:firstLine="4820"/>
        <w:jc w:val="right"/>
        <w:rPr>
          <w:rFonts w:ascii="Courier New" w:hAnsi="Courier New" w:cs="Courier New"/>
          <w:sz w:val="22"/>
          <w:szCs w:val="22"/>
        </w:rPr>
      </w:pPr>
    </w:p>
    <w:p w:rsidR="00356326" w:rsidRDefault="00356326" w:rsidP="001E0F66">
      <w:pPr>
        <w:pStyle w:val="a5"/>
        <w:ind w:firstLine="4820"/>
        <w:jc w:val="right"/>
        <w:rPr>
          <w:rFonts w:ascii="Courier New" w:hAnsi="Courier New" w:cs="Courier New"/>
          <w:sz w:val="22"/>
          <w:szCs w:val="22"/>
        </w:rPr>
      </w:pPr>
    </w:p>
    <w:p w:rsidR="00356326" w:rsidRDefault="00356326" w:rsidP="001E0F66">
      <w:pPr>
        <w:pStyle w:val="a5"/>
        <w:ind w:firstLine="4820"/>
        <w:jc w:val="right"/>
        <w:rPr>
          <w:rFonts w:ascii="Courier New" w:hAnsi="Courier New" w:cs="Courier New"/>
          <w:sz w:val="22"/>
          <w:szCs w:val="22"/>
        </w:rPr>
      </w:pPr>
    </w:p>
    <w:p w:rsidR="00356326" w:rsidRDefault="00356326" w:rsidP="001E0F66">
      <w:pPr>
        <w:pStyle w:val="a5"/>
        <w:ind w:firstLine="4820"/>
        <w:jc w:val="right"/>
        <w:rPr>
          <w:rFonts w:ascii="Courier New" w:hAnsi="Courier New" w:cs="Courier New"/>
          <w:sz w:val="22"/>
          <w:szCs w:val="22"/>
        </w:rPr>
      </w:pPr>
    </w:p>
    <w:p w:rsidR="00356326" w:rsidRDefault="00356326" w:rsidP="001E0F66">
      <w:pPr>
        <w:pStyle w:val="a5"/>
        <w:ind w:firstLine="4820"/>
        <w:jc w:val="right"/>
        <w:rPr>
          <w:rFonts w:ascii="Courier New" w:hAnsi="Courier New" w:cs="Courier New"/>
          <w:sz w:val="22"/>
          <w:szCs w:val="22"/>
        </w:rPr>
      </w:pPr>
    </w:p>
    <w:p w:rsidR="00356326" w:rsidRDefault="00356326" w:rsidP="001E0F66">
      <w:pPr>
        <w:pStyle w:val="a5"/>
        <w:ind w:firstLine="4820"/>
        <w:jc w:val="right"/>
        <w:rPr>
          <w:rFonts w:ascii="Courier New" w:hAnsi="Courier New" w:cs="Courier New"/>
          <w:sz w:val="22"/>
          <w:szCs w:val="22"/>
        </w:rPr>
      </w:pPr>
    </w:p>
    <w:p w:rsidR="00356326" w:rsidRDefault="00356326" w:rsidP="001E0F66">
      <w:pPr>
        <w:pStyle w:val="a5"/>
        <w:ind w:firstLine="4820"/>
        <w:jc w:val="right"/>
        <w:rPr>
          <w:rFonts w:ascii="Courier New" w:hAnsi="Courier New" w:cs="Courier New"/>
          <w:sz w:val="22"/>
          <w:szCs w:val="22"/>
        </w:rPr>
      </w:pPr>
    </w:p>
    <w:p w:rsidR="00356326" w:rsidRDefault="00356326" w:rsidP="001E0F66">
      <w:pPr>
        <w:pStyle w:val="a5"/>
        <w:ind w:firstLine="4820"/>
        <w:jc w:val="right"/>
        <w:rPr>
          <w:rFonts w:ascii="Courier New" w:hAnsi="Courier New" w:cs="Courier New"/>
          <w:sz w:val="22"/>
          <w:szCs w:val="22"/>
        </w:rPr>
      </w:pPr>
    </w:p>
    <w:p w:rsidR="00356326" w:rsidRDefault="00356326" w:rsidP="001E0F66">
      <w:pPr>
        <w:pStyle w:val="a5"/>
        <w:ind w:firstLine="4820"/>
        <w:jc w:val="right"/>
        <w:rPr>
          <w:rFonts w:ascii="Courier New" w:hAnsi="Courier New" w:cs="Courier New"/>
          <w:sz w:val="22"/>
          <w:szCs w:val="22"/>
        </w:rPr>
      </w:pPr>
    </w:p>
    <w:p w:rsidR="00356326" w:rsidRDefault="00356326" w:rsidP="001E0F66">
      <w:pPr>
        <w:pStyle w:val="a5"/>
        <w:ind w:firstLine="4820"/>
        <w:jc w:val="right"/>
        <w:rPr>
          <w:rFonts w:ascii="Courier New" w:hAnsi="Courier New" w:cs="Courier New"/>
          <w:sz w:val="22"/>
          <w:szCs w:val="22"/>
        </w:rPr>
      </w:pPr>
    </w:p>
    <w:p w:rsidR="00356326" w:rsidRDefault="00356326" w:rsidP="001E0F66">
      <w:pPr>
        <w:pStyle w:val="a5"/>
        <w:ind w:firstLine="4820"/>
        <w:jc w:val="right"/>
        <w:rPr>
          <w:rFonts w:ascii="Courier New" w:hAnsi="Courier New" w:cs="Courier New"/>
          <w:sz w:val="22"/>
          <w:szCs w:val="22"/>
        </w:rPr>
      </w:pPr>
    </w:p>
    <w:p w:rsidR="00356326" w:rsidRDefault="00356326" w:rsidP="001E0F66">
      <w:pPr>
        <w:pStyle w:val="a5"/>
        <w:ind w:firstLine="4820"/>
        <w:jc w:val="right"/>
        <w:rPr>
          <w:rFonts w:ascii="Courier New" w:hAnsi="Courier New" w:cs="Courier New"/>
          <w:sz w:val="22"/>
          <w:szCs w:val="22"/>
        </w:rPr>
      </w:pPr>
    </w:p>
    <w:p w:rsidR="00356326" w:rsidRDefault="00356326" w:rsidP="001E0F66">
      <w:pPr>
        <w:pStyle w:val="a5"/>
        <w:ind w:firstLine="4820"/>
        <w:jc w:val="right"/>
        <w:rPr>
          <w:rFonts w:ascii="Courier New" w:hAnsi="Courier New" w:cs="Courier New"/>
          <w:sz w:val="22"/>
          <w:szCs w:val="22"/>
        </w:rPr>
      </w:pPr>
    </w:p>
    <w:p w:rsidR="00356326" w:rsidRDefault="00356326" w:rsidP="001E0F66">
      <w:pPr>
        <w:pStyle w:val="a5"/>
        <w:ind w:firstLine="4820"/>
        <w:jc w:val="right"/>
        <w:rPr>
          <w:rFonts w:ascii="Courier New" w:hAnsi="Courier New" w:cs="Courier New"/>
          <w:sz w:val="22"/>
          <w:szCs w:val="22"/>
        </w:rPr>
      </w:pPr>
    </w:p>
    <w:p w:rsidR="00356326" w:rsidRDefault="00356326" w:rsidP="001E0F66">
      <w:pPr>
        <w:pStyle w:val="a5"/>
        <w:ind w:firstLine="4820"/>
        <w:jc w:val="right"/>
        <w:rPr>
          <w:rFonts w:ascii="Courier New" w:hAnsi="Courier New" w:cs="Courier New"/>
          <w:sz w:val="22"/>
          <w:szCs w:val="22"/>
        </w:rPr>
      </w:pPr>
    </w:p>
    <w:p w:rsidR="00356326" w:rsidRDefault="00356326" w:rsidP="001E0F66">
      <w:pPr>
        <w:pStyle w:val="a5"/>
        <w:ind w:firstLine="4820"/>
        <w:jc w:val="right"/>
        <w:rPr>
          <w:rFonts w:ascii="Courier New" w:hAnsi="Courier New" w:cs="Courier New"/>
          <w:sz w:val="22"/>
          <w:szCs w:val="22"/>
        </w:rPr>
      </w:pPr>
    </w:p>
    <w:p w:rsidR="00356326" w:rsidRDefault="00356326" w:rsidP="001E0F66">
      <w:pPr>
        <w:pStyle w:val="a5"/>
        <w:ind w:firstLine="4820"/>
        <w:jc w:val="right"/>
        <w:rPr>
          <w:rFonts w:ascii="Courier New" w:hAnsi="Courier New" w:cs="Courier New"/>
          <w:sz w:val="22"/>
          <w:szCs w:val="22"/>
        </w:rPr>
      </w:pPr>
    </w:p>
    <w:p w:rsidR="00356326" w:rsidRDefault="00356326" w:rsidP="001E0F66">
      <w:pPr>
        <w:pStyle w:val="a5"/>
        <w:ind w:firstLine="4820"/>
        <w:jc w:val="right"/>
        <w:rPr>
          <w:rFonts w:ascii="Courier New" w:hAnsi="Courier New" w:cs="Courier New"/>
          <w:sz w:val="22"/>
          <w:szCs w:val="22"/>
        </w:rPr>
      </w:pPr>
    </w:p>
    <w:p w:rsidR="00F6410E" w:rsidRPr="00AC2CA6" w:rsidRDefault="00F6410E" w:rsidP="00F6410E">
      <w:pPr>
        <w:pStyle w:val="af5"/>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Приложение № 14</w:t>
      </w:r>
    </w:p>
    <w:p w:rsidR="00F6410E" w:rsidRPr="00774244" w:rsidRDefault="00F6410E" w:rsidP="00F6410E">
      <w:pPr>
        <w:pStyle w:val="a5"/>
        <w:ind w:firstLine="4820"/>
        <w:jc w:val="right"/>
        <w:rPr>
          <w:rFonts w:ascii="Courier New" w:hAnsi="Courier New" w:cs="Courier New"/>
          <w:sz w:val="22"/>
          <w:szCs w:val="22"/>
        </w:rPr>
      </w:pPr>
      <w:r w:rsidRPr="00774244">
        <w:rPr>
          <w:rFonts w:ascii="Courier New" w:hAnsi="Courier New" w:cs="Courier New"/>
          <w:sz w:val="22"/>
          <w:szCs w:val="22"/>
        </w:rPr>
        <w:t>к Административному регламенту</w:t>
      </w:r>
    </w:p>
    <w:p w:rsidR="00F6410E" w:rsidRPr="00774244" w:rsidRDefault="00F6410E" w:rsidP="00F6410E">
      <w:pPr>
        <w:pStyle w:val="a5"/>
        <w:ind w:firstLine="4820"/>
        <w:jc w:val="right"/>
        <w:rPr>
          <w:rFonts w:ascii="Courier New" w:hAnsi="Courier New" w:cs="Courier New"/>
          <w:spacing w:val="-2"/>
          <w:sz w:val="22"/>
          <w:szCs w:val="22"/>
        </w:rPr>
      </w:pPr>
      <w:r w:rsidRPr="00774244">
        <w:rPr>
          <w:rFonts w:ascii="Courier New" w:hAnsi="Courier New" w:cs="Courier New"/>
          <w:sz w:val="22"/>
          <w:szCs w:val="22"/>
        </w:rPr>
        <w:t>предоставления муниципальной</w:t>
      </w:r>
      <w:r w:rsidRPr="00774244">
        <w:rPr>
          <w:rFonts w:ascii="Courier New" w:hAnsi="Courier New" w:cs="Courier New"/>
          <w:spacing w:val="-10"/>
          <w:sz w:val="22"/>
          <w:szCs w:val="22"/>
        </w:rPr>
        <w:t xml:space="preserve"> </w:t>
      </w:r>
      <w:r w:rsidRPr="00774244">
        <w:rPr>
          <w:rFonts w:ascii="Courier New" w:hAnsi="Courier New" w:cs="Courier New"/>
          <w:spacing w:val="-2"/>
          <w:sz w:val="22"/>
          <w:szCs w:val="22"/>
        </w:rPr>
        <w:t xml:space="preserve">услуги </w:t>
      </w:r>
    </w:p>
    <w:p w:rsidR="00F6410E" w:rsidRPr="00774244" w:rsidRDefault="00F6410E" w:rsidP="00F6410E">
      <w:pPr>
        <w:pStyle w:val="a5"/>
        <w:ind w:firstLine="4820"/>
        <w:jc w:val="right"/>
        <w:rPr>
          <w:rFonts w:ascii="Courier New" w:hAnsi="Courier New" w:cs="Courier New"/>
          <w:spacing w:val="-2"/>
          <w:sz w:val="22"/>
          <w:szCs w:val="22"/>
        </w:rPr>
      </w:pPr>
      <w:r w:rsidRPr="00774244">
        <w:rPr>
          <w:rFonts w:ascii="Courier New" w:hAnsi="Courier New" w:cs="Courier New"/>
          <w:spacing w:val="-2"/>
          <w:sz w:val="22"/>
          <w:szCs w:val="22"/>
        </w:rPr>
        <w:t xml:space="preserve">«Предоставление в собственность, в аренду, </w:t>
      </w:r>
    </w:p>
    <w:p w:rsidR="00F6410E" w:rsidRPr="00774244" w:rsidRDefault="00F6410E" w:rsidP="00F6410E">
      <w:pPr>
        <w:pStyle w:val="a5"/>
        <w:ind w:firstLine="4820"/>
        <w:jc w:val="right"/>
        <w:rPr>
          <w:rFonts w:ascii="Courier New" w:hAnsi="Courier New" w:cs="Courier New"/>
          <w:spacing w:val="-2"/>
          <w:sz w:val="22"/>
          <w:szCs w:val="22"/>
        </w:rPr>
      </w:pPr>
      <w:r w:rsidRPr="00774244">
        <w:rPr>
          <w:rFonts w:ascii="Courier New" w:hAnsi="Courier New" w:cs="Courier New"/>
          <w:spacing w:val="-2"/>
          <w:sz w:val="22"/>
          <w:szCs w:val="22"/>
        </w:rPr>
        <w:t xml:space="preserve">постоянное (бессрочное) пользование, </w:t>
      </w:r>
    </w:p>
    <w:p w:rsidR="00F6410E" w:rsidRPr="00774244" w:rsidRDefault="00F6410E" w:rsidP="00F6410E">
      <w:pPr>
        <w:pStyle w:val="a5"/>
        <w:ind w:firstLine="4820"/>
        <w:jc w:val="right"/>
        <w:rPr>
          <w:rFonts w:ascii="Courier New" w:hAnsi="Courier New" w:cs="Courier New"/>
          <w:spacing w:val="-2"/>
          <w:sz w:val="22"/>
          <w:szCs w:val="22"/>
        </w:rPr>
      </w:pPr>
      <w:r w:rsidRPr="00774244">
        <w:rPr>
          <w:rFonts w:ascii="Courier New" w:hAnsi="Courier New" w:cs="Courier New"/>
          <w:spacing w:val="-2"/>
          <w:sz w:val="22"/>
          <w:szCs w:val="22"/>
        </w:rPr>
        <w:t xml:space="preserve">безвозмездное пользование земельного </w:t>
      </w:r>
    </w:p>
    <w:p w:rsidR="00F6410E" w:rsidRPr="00774244" w:rsidRDefault="00F6410E" w:rsidP="00F6410E">
      <w:pPr>
        <w:pStyle w:val="a5"/>
        <w:ind w:firstLine="4820"/>
        <w:jc w:val="right"/>
        <w:rPr>
          <w:rFonts w:ascii="Courier New" w:hAnsi="Courier New" w:cs="Courier New"/>
          <w:spacing w:val="-2"/>
          <w:sz w:val="22"/>
          <w:szCs w:val="22"/>
        </w:rPr>
      </w:pPr>
      <w:r w:rsidRPr="00774244">
        <w:rPr>
          <w:rFonts w:ascii="Courier New" w:hAnsi="Courier New" w:cs="Courier New"/>
          <w:spacing w:val="-2"/>
          <w:sz w:val="22"/>
          <w:szCs w:val="22"/>
        </w:rPr>
        <w:t xml:space="preserve">участка, находящегося в государственной или муниципальной </w:t>
      </w:r>
    </w:p>
    <w:p w:rsidR="00F6410E" w:rsidRDefault="00F6410E" w:rsidP="00F6410E">
      <w:pPr>
        <w:pStyle w:val="af5"/>
        <w:spacing w:before="0" w:beforeAutospacing="0" w:after="0" w:afterAutospacing="0" w:line="240" w:lineRule="exact"/>
        <w:jc w:val="right"/>
        <w:rPr>
          <w:rFonts w:ascii="Courier New" w:hAnsi="Courier New" w:cs="Courier New"/>
          <w:color w:val="000000"/>
          <w:sz w:val="22"/>
          <w:szCs w:val="22"/>
        </w:rPr>
      </w:pPr>
      <w:r w:rsidRPr="00774244">
        <w:rPr>
          <w:rFonts w:ascii="Courier New" w:hAnsi="Courier New" w:cs="Courier New"/>
          <w:spacing w:val="-2"/>
          <w:sz w:val="22"/>
          <w:szCs w:val="22"/>
        </w:rPr>
        <w:t>собственности, без проведения торгов»</w:t>
      </w:r>
    </w:p>
    <w:p w:rsidR="00F6410E" w:rsidRPr="00FE579A" w:rsidRDefault="00F6410E" w:rsidP="00F6410E">
      <w:pPr>
        <w:pStyle w:val="a5"/>
        <w:spacing w:before="7"/>
        <w:rPr>
          <w:rFonts w:ascii="Arial" w:hAnsi="Arial" w:cs="Arial"/>
          <w:b/>
          <w:i/>
          <w:sz w:val="24"/>
          <w:szCs w:val="24"/>
        </w:rPr>
      </w:pPr>
    </w:p>
    <w:p w:rsidR="00F6410E" w:rsidRPr="00FE579A" w:rsidRDefault="00F6410E" w:rsidP="00F6410E">
      <w:pPr>
        <w:spacing w:before="89"/>
        <w:ind w:left="178" w:right="358"/>
        <w:jc w:val="center"/>
        <w:rPr>
          <w:rFonts w:ascii="Arial" w:hAnsi="Arial" w:cs="Arial"/>
        </w:rPr>
      </w:pPr>
      <w:r w:rsidRPr="00FE579A">
        <w:rPr>
          <w:rFonts w:ascii="Arial" w:hAnsi="Arial" w:cs="Arial"/>
          <w:spacing w:val="-2"/>
        </w:rPr>
        <w:t>УВЕДОМЛЕНИЕ</w:t>
      </w:r>
    </w:p>
    <w:p w:rsidR="00F6410E" w:rsidRPr="00FE579A" w:rsidRDefault="00F6410E" w:rsidP="00F6410E">
      <w:pPr>
        <w:spacing w:before="22" w:line="259" w:lineRule="auto"/>
        <w:ind w:left="327" w:right="509"/>
        <w:jc w:val="center"/>
        <w:rPr>
          <w:rFonts w:ascii="Arial" w:hAnsi="Arial" w:cs="Arial"/>
        </w:rPr>
      </w:pPr>
      <w:r w:rsidRPr="00FE579A">
        <w:rPr>
          <w:rFonts w:ascii="Arial" w:hAnsi="Arial" w:cs="Arial"/>
        </w:rPr>
        <w:t>об</w:t>
      </w:r>
      <w:r w:rsidRPr="00FE579A">
        <w:rPr>
          <w:rFonts w:ascii="Arial" w:hAnsi="Arial" w:cs="Arial"/>
          <w:spacing w:val="-7"/>
        </w:rPr>
        <w:t xml:space="preserve"> </w:t>
      </w:r>
      <w:r w:rsidRPr="00FE579A">
        <w:rPr>
          <w:rFonts w:ascii="Arial" w:hAnsi="Arial" w:cs="Arial"/>
        </w:rPr>
        <w:t>отказе</w:t>
      </w:r>
      <w:r w:rsidRPr="00FE579A">
        <w:rPr>
          <w:rFonts w:ascii="Arial" w:hAnsi="Arial" w:cs="Arial"/>
          <w:spacing w:val="-4"/>
        </w:rPr>
        <w:t xml:space="preserve"> </w:t>
      </w:r>
      <w:r w:rsidRPr="00FE579A">
        <w:rPr>
          <w:rFonts w:ascii="Arial" w:hAnsi="Arial" w:cs="Arial"/>
        </w:rPr>
        <w:t>в</w:t>
      </w:r>
      <w:r w:rsidRPr="00FE579A">
        <w:rPr>
          <w:rFonts w:ascii="Arial" w:hAnsi="Arial" w:cs="Arial"/>
          <w:spacing w:val="-7"/>
        </w:rPr>
        <w:t xml:space="preserve"> </w:t>
      </w:r>
      <w:r w:rsidRPr="00FE579A">
        <w:rPr>
          <w:rFonts w:ascii="Arial" w:hAnsi="Arial" w:cs="Arial"/>
        </w:rPr>
        <w:t>приеме</w:t>
      </w:r>
      <w:r w:rsidRPr="00FE579A">
        <w:rPr>
          <w:rFonts w:ascii="Arial" w:hAnsi="Arial" w:cs="Arial"/>
          <w:spacing w:val="-6"/>
        </w:rPr>
        <w:t xml:space="preserve"> </w:t>
      </w:r>
      <w:r w:rsidRPr="00FE579A">
        <w:rPr>
          <w:rFonts w:ascii="Arial" w:hAnsi="Arial" w:cs="Arial"/>
        </w:rPr>
        <w:t>документов,</w:t>
      </w:r>
      <w:r w:rsidRPr="00FE579A">
        <w:rPr>
          <w:rFonts w:ascii="Arial" w:hAnsi="Arial" w:cs="Arial"/>
          <w:spacing w:val="-5"/>
        </w:rPr>
        <w:t xml:space="preserve"> </w:t>
      </w:r>
      <w:r w:rsidRPr="00FE579A">
        <w:rPr>
          <w:rFonts w:ascii="Arial" w:hAnsi="Arial" w:cs="Arial"/>
        </w:rPr>
        <w:t>необходимых</w:t>
      </w:r>
      <w:r w:rsidRPr="00FE579A">
        <w:rPr>
          <w:rFonts w:ascii="Arial" w:hAnsi="Arial" w:cs="Arial"/>
          <w:spacing w:val="-5"/>
        </w:rPr>
        <w:t xml:space="preserve"> </w:t>
      </w:r>
      <w:r w:rsidRPr="00FE579A">
        <w:rPr>
          <w:rFonts w:ascii="Arial" w:hAnsi="Arial" w:cs="Arial"/>
        </w:rPr>
        <w:t>для</w:t>
      </w:r>
      <w:r w:rsidRPr="00FE579A">
        <w:rPr>
          <w:rFonts w:ascii="Arial" w:hAnsi="Arial" w:cs="Arial"/>
          <w:spacing w:val="-8"/>
        </w:rPr>
        <w:t xml:space="preserve"> </w:t>
      </w:r>
      <w:r w:rsidRPr="00FE579A">
        <w:rPr>
          <w:rFonts w:ascii="Arial" w:hAnsi="Arial" w:cs="Arial"/>
        </w:rPr>
        <w:t>предоставления муниципальной услуги</w:t>
      </w:r>
    </w:p>
    <w:p w:rsidR="00F6410E" w:rsidRPr="00FE579A" w:rsidRDefault="00F6410E" w:rsidP="00F6410E">
      <w:pPr>
        <w:pStyle w:val="a5"/>
        <w:spacing w:before="8"/>
        <w:jc w:val="both"/>
        <w:rPr>
          <w:rFonts w:ascii="Arial" w:hAnsi="Arial" w:cs="Arial"/>
          <w:b/>
          <w:sz w:val="24"/>
          <w:szCs w:val="24"/>
        </w:rPr>
      </w:pPr>
    </w:p>
    <w:p w:rsidR="00F6410E" w:rsidRPr="00FE579A" w:rsidRDefault="00F6410E" w:rsidP="00F6410E">
      <w:pPr>
        <w:jc w:val="center"/>
      </w:pPr>
      <w:r>
        <w:t>от _______________ №____________</w:t>
      </w:r>
    </w:p>
    <w:p w:rsidR="00F6410E" w:rsidRPr="00FE579A" w:rsidRDefault="00F6410E" w:rsidP="00F6410E">
      <w:pPr>
        <w:pStyle w:val="a5"/>
        <w:spacing w:before="7"/>
        <w:jc w:val="both"/>
        <w:rPr>
          <w:rFonts w:ascii="Arial" w:hAnsi="Arial" w:cs="Arial"/>
          <w:b/>
          <w:sz w:val="24"/>
          <w:szCs w:val="24"/>
        </w:rPr>
      </w:pPr>
    </w:p>
    <w:p w:rsidR="00F6410E" w:rsidRPr="00ED296D" w:rsidRDefault="00F6410E" w:rsidP="00F6410E">
      <w:pPr>
        <w:ind w:firstLine="709"/>
        <w:jc w:val="both"/>
        <w:rPr>
          <w:rFonts w:ascii="Arial" w:hAnsi="Arial" w:cs="Arial"/>
        </w:rPr>
      </w:pPr>
      <w:r w:rsidRPr="00F6410E">
        <w:rPr>
          <w:rFonts w:ascii="Arial" w:hAnsi="Arial" w:cs="Arial"/>
          <w:sz w:val="24"/>
          <w:szCs w:val="24"/>
        </w:rPr>
        <w:t>По результатам рассмотрения заявления о предоставлении</w:t>
      </w:r>
      <w:r w:rsidRPr="00F6410E">
        <w:rPr>
          <w:rFonts w:ascii="Arial" w:hAnsi="Arial" w:cs="Arial"/>
          <w:spacing w:val="-13"/>
          <w:sz w:val="24"/>
          <w:szCs w:val="24"/>
        </w:rPr>
        <w:t xml:space="preserve"> </w:t>
      </w:r>
      <w:r w:rsidRPr="00F6410E">
        <w:rPr>
          <w:rFonts w:ascii="Arial" w:hAnsi="Arial" w:cs="Arial"/>
          <w:sz w:val="24"/>
          <w:szCs w:val="24"/>
        </w:rPr>
        <w:t>земельного</w:t>
      </w:r>
      <w:r w:rsidRPr="00F6410E">
        <w:rPr>
          <w:rFonts w:ascii="Arial" w:hAnsi="Arial" w:cs="Arial"/>
          <w:spacing w:val="-15"/>
          <w:sz w:val="24"/>
          <w:szCs w:val="24"/>
        </w:rPr>
        <w:t xml:space="preserve"> </w:t>
      </w:r>
      <w:r w:rsidRPr="00F6410E">
        <w:rPr>
          <w:rFonts w:ascii="Arial" w:hAnsi="Arial" w:cs="Arial"/>
          <w:spacing w:val="-2"/>
          <w:sz w:val="24"/>
          <w:szCs w:val="24"/>
        </w:rPr>
        <w:t>участка</w:t>
      </w:r>
      <w:r w:rsidRPr="00F6410E">
        <w:rPr>
          <w:rFonts w:ascii="Arial" w:hAnsi="Arial" w:cs="Arial"/>
          <w:sz w:val="24"/>
          <w:szCs w:val="24"/>
        </w:rPr>
        <w:t xml:space="preserve"> и представленных </w:t>
      </w:r>
      <w:r w:rsidRPr="00F6410E">
        <w:rPr>
          <w:rFonts w:ascii="Arial" w:hAnsi="Arial" w:cs="Arial"/>
          <w:spacing w:val="-2"/>
          <w:sz w:val="24"/>
          <w:szCs w:val="24"/>
        </w:rPr>
        <w:t>окументов</w:t>
      </w:r>
      <w:r w:rsidRPr="00ED296D">
        <w:rPr>
          <w:rFonts w:ascii="Arial" w:hAnsi="Arial" w:cs="Arial"/>
        </w:rPr>
        <w:t>_________________________________________________________</w:t>
      </w:r>
      <w:r>
        <w:rPr>
          <w:rFonts w:ascii="Arial" w:hAnsi="Arial" w:cs="Arial"/>
        </w:rPr>
        <w:t>___</w:t>
      </w:r>
    </w:p>
    <w:p w:rsidR="00F6410E" w:rsidRPr="00613CA1" w:rsidRDefault="00F6410E" w:rsidP="00F6410E">
      <w:pPr>
        <w:jc w:val="center"/>
        <w:rPr>
          <w:rFonts w:ascii="Arial" w:hAnsi="Arial" w:cs="Arial"/>
          <w:spacing w:val="-2"/>
          <w:sz w:val="20"/>
          <w:szCs w:val="20"/>
        </w:rPr>
      </w:pPr>
      <w:r w:rsidRPr="00613CA1">
        <w:rPr>
          <w:rFonts w:ascii="Arial" w:hAnsi="Arial" w:cs="Arial"/>
          <w:i/>
          <w:sz w:val="20"/>
          <w:szCs w:val="20"/>
        </w:rPr>
        <w:t>(</w:t>
      </w:r>
      <w:r w:rsidRPr="00613CA1">
        <w:rPr>
          <w:rFonts w:ascii="Arial" w:hAnsi="Arial" w:cs="Arial"/>
          <w:sz w:val="20"/>
          <w:szCs w:val="20"/>
        </w:rPr>
        <w:t>Ф.И.О.</w:t>
      </w:r>
      <w:r w:rsidRPr="00613CA1">
        <w:rPr>
          <w:rFonts w:ascii="Arial" w:hAnsi="Arial" w:cs="Arial"/>
          <w:spacing w:val="-6"/>
          <w:sz w:val="20"/>
          <w:szCs w:val="20"/>
        </w:rPr>
        <w:t xml:space="preserve"> </w:t>
      </w:r>
      <w:r w:rsidRPr="00613CA1">
        <w:rPr>
          <w:rFonts w:ascii="Arial" w:hAnsi="Arial" w:cs="Arial"/>
          <w:sz w:val="20"/>
          <w:szCs w:val="20"/>
        </w:rPr>
        <w:t>физического</w:t>
      </w:r>
      <w:r w:rsidRPr="00613CA1">
        <w:rPr>
          <w:rFonts w:ascii="Arial" w:hAnsi="Arial" w:cs="Arial"/>
          <w:spacing w:val="-5"/>
          <w:sz w:val="20"/>
          <w:szCs w:val="20"/>
        </w:rPr>
        <w:t xml:space="preserve"> </w:t>
      </w:r>
      <w:r w:rsidRPr="00613CA1">
        <w:rPr>
          <w:rFonts w:ascii="Arial" w:hAnsi="Arial" w:cs="Arial"/>
          <w:sz w:val="20"/>
          <w:szCs w:val="20"/>
        </w:rPr>
        <w:t>лица,</w:t>
      </w:r>
      <w:r w:rsidRPr="00613CA1">
        <w:rPr>
          <w:rFonts w:ascii="Arial" w:hAnsi="Arial" w:cs="Arial"/>
          <w:spacing w:val="-5"/>
          <w:sz w:val="20"/>
          <w:szCs w:val="20"/>
        </w:rPr>
        <w:t xml:space="preserve"> </w:t>
      </w:r>
      <w:r w:rsidRPr="00613CA1">
        <w:rPr>
          <w:rFonts w:ascii="Arial" w:hAnsi="Arial" w:cs="Arial"/>
          <w:sz w:val="20"/>
          <w:szCs w:val="20"/>
        </w:rPr>
        <w:t>наименование</w:t>
      </w:r>
      <w:r w:rsidRPr="00613CA1">
        <w:rPr>
          <w:rFonts w:ascii="Arial" w:hAnsi="Arial" w:cs="Arial"/>
          <w:spacing w:val="-5"/>
          <w:sz w:val="20"/>
          <w:szCs w:val="20"/>
        </w:rPr>
        <w:t xml:space="preserve"> </w:t>
      </w:r>
      <w:r w:rsidRPr="00613CA1">
        <w:rPr>
          <w:rFonts w:ascii="Arial" w:hAnsi="Arial" w:cs="Arial"/>
          <w:sz w:val="20"/>
          <w:szCs w:val="20"/>
        </w:rPr>
        <w:t>юридического</w:t>
      </w:r>
      <w:r w:rsidRPr="00613CA1">
        <w:rPr>
          <w:rFonts w:ascii="Arial" w:hAnsi="Arial" w:cs="Arial"/>
          <w:spacing w:val="-5"/>
          <w:sz w:val="20"/>
          <w:szCs w:val="20"/>
        </w:rPr>
        <w:t xml:space="preserve"> </w:t>
      </w:r>
      <w:r w:rsidRPr="00613CA1">
        <w:rPr>
          <w:rFonts w:ascii="Arial" w:hAnsi="Arial" w:cs="Arial"/>
          <w:sz w:val="20"/>
          <w:szCs w:val="20"/>
        </w:rPr>
        <w:t>лица–</w:t>
      </w:r>
      <w:r w:rsidRPr="00613CA1">
        <w:rPr>
          <w:rFonts w:ascii="Arial" w:hAnsi="Arial" w:cs="Arial"/>
          <w:spacing w:val="-6"/>
          <w:sz w:val="20"/>
          <w:szCs w:val="20"/>
        </w:rPr>
        <w:t xml:space="preserve"> </w:t>
      </w:r>
      <w:r w:rsidRPr="00613CA1">
        <w:rPr>
          <w:rFonts w:ascii="Arial" w:hAnsi="Arial" w:cs="Arial"/>
          <w:spacing w:val="-2"/>
          <w:sz w:val="20"/>
          <w:szCs w:val="20"/>
        </w:rPr>
        <w:t>заявителя,</w:t>
      </w:r>
    </w:p>
    <w:p w:rsidR="00F6410E" w:rsidRPr="00ED296D" w:rsidRDefault="00F6410E" w:rsidP="00F6410E">
      <w:pPr>
        <w:jc w:val="both"/>
        <w:rPr>
          <w:rFonts w:ascii="Arial" w:hAnsi="Arial" w:cs="Arial"/>
        </w:rPr>
      </w:pPr>
      <w:r w:rsidRPr="00ED296D">
        <w:rPr>
          <w:rFonts w:ascii="Arial" w:hAnsi="Arial" w:cs="Arial"/>
        </w:rPr>
        <w:t>_____________________________________________</w:t>
      </w:r>
      <w:r>
        <w:rPr>
          <w:rFonts w:ascii="Arial" w:hAnsi="Arial" w:cs="Arial"/>
        </w:rPr>
        <w:t>________________________</w:t>
      </w:r>
    </w:p>
    <w:p w:rsidR="00F6410E" w:rsidRPr="00ED296D" w:rsidRDefault="00F6410E" w:rsidP="00F6410E">
      <w:pPr>
        <w:jc w:val="both"/>
        <w:rPr>
          <w:rFonts w:ascii="Arial" w:hAnsi="Arial" w:cs="Arial"/>
        </w:rPr>
      </w:pPr>
      <w:r w:rsidRPr="00ED296D">
        <w:rPr>
          <w:rFonts w:ascii="Arial" w:hAnsi="Arial" w:cs="Arial"/>
        </w:rPr>
        <w:t>_____________________________________________</w:t>
      </w:r>
      <w:r>
        <w:rPr>
          <w:rFonts w:ascii="Arial" w:hAnsi="Arial" w:cs="Arial"/>
        </w:rPr>
        <w:t>________________________</w:t>
      </w:r>
    </w:p>
    <w:p w:rsidR="00F6410E" w:rsidRPr="00613CA1" w:rsidRDefault="00F6410E" w:rsidP="00F6410E">
      <w:pPr>
        <w:jc w:val="center"/>
        <w:rPr>
          <w:rFonts w:ascii="Arial" w:hAnsi="Arial" w:cs="Arial"/>
          <w:sz w:val="20"/>
          <w:szCs w:val="20"/>
        </w:rPr>
      </w:pPr>
      <w:r w:rsidRPr="00613CA1">
        <w:rPr>
          <w:rFonts w:ascii="Arial" w:hAnsi="Arial" w:cs="Arial"/>
          <w:sz w:val="20"/>
          <w:szCs w:val="20"/>
        </w:rPr>
        <w:t>дата</w:t>
      </w:r>
      <w:r w:rsidRPr="00613CA1">
        <w:rPr>
          <w:rFonts w:ascii="Arial" w:hAnsi="Arial" w:cs="Arial"/>
          <w:spacing w:val="-5"/>
          <w:sz w:val="20"/>
          <w:szCs w:val="20"/>
        </w:rPr>
        <w:t xml:space="preserve"> </w:t>
      </w:r>
      <w:r w:rsidRPr="00613CA1">
        <w:rPr>
          <w:rFonts w:ascii="Arial" w:hAnsi="Arial" w:cs="Arial"/>
          <w:sz w:val="20"/>
          <w:szCs w:val="20"/>
        </w:rPr>
        <w:t>направления</w:t>
      </w:r>
      <w:r w:rsidRPr="00613CA1">
        <w:rPr>
          <w:rFonts w:ascii="Arial" w:hAnsi="Arial" w:cs="Arial"/>
          <w:spacing w:val="-4"/>
          <w:sz w:val="20"/>
          <w:szCs w:val="20"/>
        </w:rPr>
        <w:t xml:space="preserve"> </w:t>
      </w:r>
      <w:r w:rsidRPr="00613CA1">
        <w:rPr>
          <w:rFonts w:ascii="Arial" w:hAnsi="Arial" w:cs="Arial"/>
          <w:spacing w:val="-2"/>
          <w:sz w:val="20"/>
          <w:szCs w:val="20"/>
        </w:rPr>
        <w:t>заявления)</w:t>
      </w:r>
    </w:p>
    <w:p w:rsidR="00F6410E" w:rsidRPr="00ED296D" w:rsidRDefault="00F6410E" w:rsidP="00F6410E">
      <w:pPr>
        <w:pStyle w:val="a5"/>
        <w:jc w:val="both"/>
        <w:rPr>
          <w:rFonts w:ascii="Arial" w:hAnsi="Arial" w:cs="Arial"/>
        </w:rPr>
      </w:pPr>
      <w:r w:rsidRPr="00F6410E">
        <w:rPr>
          <w:rFonts w:ascii="Arial" w:hAnsi="Arial" w:cs="Arial"/>
          <w:sz w:val="24"/>
          <w:szCs w:val="24"/>
        </w:rPr>
        <w:t xml:space="preserve">принято решение об отказе в приеме документов, необходимых для предоставления муниципальной услуги </w:t>
      </w:r>
      <w:r w:rsidRPr="00F6410E">
        <w:rPr>
          <w:rFonts w:ascii="Arial" w:hAnsi="Arial" w:cs="Arial"/>
          <w:spacing w:val="-2"/>
          <w:sz w:val="24"/>
          <w:szCs w:val="24"/>
        </w:rPr>
        <w:t>«Предоставление в собственность,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6410E">
        <w:rPr>
          <w:rFonts w:ascii="Arial" w:hAnsi="Arial" w:cs="Arial"/>
          <w:spacing w:val="80"/>
          <w:sz w:val="24"/>
          <w:szCs w:val="24"/>
        </w:rPr>
        <w:t xml:space="preserve"> </w:t>
      </w:r>
      <w:r w:rsidRPr="00F6410E">
        <w:rPr>
          <w:rFonts w:ascii="Arial" w:hAnsi="Arial" w:cs="Arial"/>
          <w:sz w:val="24"/>
          <w:szCs w:val="24"/>
        </w:rPr>
        <w:t>в</w:t>
      </w:r>
      <w:r w:rsidRPr="00F6410E">
        <w:rPr>
          <w:rFonts w:ascii="Arial" w:hAnsi="Arial" w:cs="Arial"/>
          <w:spacing w:val="80"/>
          <w:sz w:val="24"/>
          <w:szCs w:val="24"/>
        </w:rPr>
        <w:t xml:space="preserve"> </w:t>
      </w:r>
      <w:r w:rsidRPr="00F6410E">
        <w:rPr>
          <w:rFonts w:ascii="Arial" w:hAnsi="Arial" w:cs="Arial"/>
          <w:sz w:val="24"/>
          <w:szCs w:val="24"/>
        </w:rPr>
        <w:t xml:space="preserve">связи </w:t>
      </w:r>
      <w:r w:rsidRPr="00F6410E">
        <w:rPr>
          <w:rFonts w:ascii="Arial" w:hAnsi="Arial" w:cs="Arial"/>
          <w:spacing w:val="-5"/>
          <w:sz w:val="24"/>
          <w:szCs w:val="24"/>
        </w:rPr>
        <w:t>с:</w:t>
      </w:r>
      <w:r w:rsidRPr="00ED296D">
        <w:rPr>
          <w:rFonts w:ascii="Arial" w:hAnsi="Arial" w:cs="Arial"/>
        </w:rPr>
        <w:t>_______________________________________</w:t>
      </w:r>
      <w:r>
        <w:rPr>
          <w:rFonts w:ascii="Arial" w:hAnsi="Arial" w:cs="Arial"/>
        </w:rPr>
        <w:t>_____________________________</w:t>
      </w:r>
    </w:p>
    <w:p w:rsidR="00F6410E" w:rsidRPr="00ED296D" w:rsidRDefault="00F6410E" w:rsidP="00F6410E">
      <w:pPr>
        <w:jc w:val="both"/>
        <w:rPr>
          <w:rFonts w:ascii="Arial" w:hAnsi="Arial" w:cs="Arial"/>
        </w:rPr>
      </w:pPr>
      <w:r w:rsidRPr="00ED296D">
        <w:rPr>
          <w:rFonts w:ascii="Arial" w:hAnsi="Arial" w:cs="Arial"/>
        </w:rPr>
        <w:t>_________________________________________________</w:t>
      </w:r>
      <w:r>
        <w:rPr>
          <w:rFonts w:ascii="Arial" w:hAnsi="Arial" w:cs="Arial"/>
        </w:rPr>
        <w:t>___________________</w:t>
      </w:r>
    </w:p>
    <w:p w:rsidR="00F6410E" w:rsidRPr="00ED296D" w:rsidRDefault="00F6410E" w:rsidP="00F6410E">
      <w:pPr>
        <w:jc w:val="both"/>
        <w:rPr>
          <w:rFonts w:ascii="Arial" w:hAnsi="Arial" w:cs="Arial"/>
          <w:spacing w:val="-2"/>
        </w:rPr>
      </w:pPr>
      <w:r w:rsidRPr="00ED296D">
        <w:rPr>
          <w:rFonts w:ascii="Arial" w:hAnsi="Arial" w:cs="Arial"/>
          <w:spacing w:val="-2"/>
        </w:rPr>
        <w:t>_______________________________________________</w:t>
      </w:r>
      <w:r>
        <w:rPr>
          <w:rFonts w:ascii="Arial" w:hAnsi="Arial" w:cs="Arial"/>
          <w:spacing w:val="-2"/>
        </w:rPr>
        <w:t>________________________</w:t>
      </w:r>
    </w:p>
    <w:p w:rsidR="00F6410E" w:rsidRPr="002175F8" w:rsidRDefault="00F6410E" w:rsidP="00F6410E">
      <w:pPr>
        <w:jc w:val="center"/>
        <w:rPr>
          <w:rFonts w:ascii="Arial" w:hAnsi="Arial" w:cs="Arial"/>
          <w:spacing w:val="-2"/>
          <w:sz w:val="20"/>
          <w:szCs w:val="20"/>
        </w:rPr>
      </w:pPr>
      <w:proofErr w:type="gramStart"/>
      <w:r w:rsidRPr="002175F8">
        <w:rPr>
          <w:rFonts w:ascii="Arial" w:hAnsi="Arial" w:cs="Arial"/>
          <w:sz w:val="20"/>
          <w:szCs w:val="20"/>
        </w:rPr>
        <w:t>( указываются</w:t>
      </w:r>
      <w:r w:rsidRPr="002175F8">
        <w:rPr>
          <w:rFonts w:ascii="Arial" w:hAnsi="Arial" w:cs="Arial"/>
          <w:spacing w:val="-8"/>
          <w:sz w:val="20"/>
          <w:szCs w:val="20"/>
        </w:rPr>
        <w:t xml:space="preserve"> </w:t>
      </w:r>
      <w:r w:rsidRPr="002175F8">
        <w:rPr>
          <w:rFonts w:ascii="Arial" w:hAnsi="Arial" w:cs="Arial"/>
          <w:sz w:val="20"/>
          <w:szCs w:val="20"/>
        </w:rPr>
        <w:t>основания</w:t>
      </w:r>
      <w:r w:rsidRPr="002175F8">
        <w:rPr>
          <w:rFonts w:ascii="Arial" w:hAnsi="Arial" w:cs="Arial"/>
          <w:spacing w:val="-6"/>
          <w:sz w:val="20"/>
          <w:szCs w:val="20"/>
        </w:rPr>
        <w:t xml:space="preserve"> </w:t>
      </w:r>
      <w:r w:rsidRPr="002175F8">
        <w:rPr>
          <w:rFonts w:ascii="Arial" w:hAnsi="Arial" w:cs="Arial"/>
          <w:sz w:val="20"/>
          <w:szCs w:val="20"/>
        </w:rPr>
        <w:t>отказа</w:t>
      </w:r>
      <w:r w:rsidRPr="002175F8">
        <w:rPr>
          <w:rFonts w:ascii="Arial" w:hAnsi="Arial" w:cs="Arial"/>
          <w:spacing w:val="-4"/>
          <w:sz w:val="20"/>
          <w:szCs w:val="20"/>
        </w:rPr>
        <w:t xml:space="preserve"> </w:t>
      </w:r>
      <w:r w:rsidRPr="002175F8">
        <w:rPr>
          <w:rFonts w:ascii="Arial" w:hAnsi="Arial" w:cs="Arial"/>
          <w:sz w:val="20"/>
          <w:szCs w:val="20"/>
        </w:rPr>
        <w:t>в</w:t>
      </w:r>
      <w:r w:rsidRPr="002175F8">
        <w:rPr>
          <w:rFonts w:ascii="Arial" w:hAnsi="Arial" w:cs="Arial"/>
          <w:spacing w:val="-3"/>
          <w:sz w:val="20"/>
          <w:szCs w:val="20"/>
        </w:rPr>
        <w:t xml:space="preserve"> </w:t>
      </w:r>
      <w:r w:rsidRPr="002175F8">
        <w:rPr>
          <w:rFonts w:ascii="Arial" w:hAnsi="Arial" w:cs="Arial"/>
          <w:sz w:val="20"/>
          <w:szCs w:val="20"/>
        </w:rPr>
        <w:t>приеме</w:t>
      </w:r>
      <w:r w:rsidRPr="002175F8">
        <w:rPr>
          <w:rFonts w:ascii="Arial" w:hAnsi="Arial" w:cs="Arial"/>
          <w:spacing w:val="-3"/>
          <w:sz w:val="20"/>
          <w:szCs w:val="20"/>
        </w:rPr>
        <w:t xml:space="preserve"> </w:t>
      </w:r>
      <w:r w:rsidRPr="002175F8">
        <w:rPr>
          <w:rFonts w:ascii="Arial" w:hAnsi="Arial" w:cs="Arial"/>
          <w:sz w:val="20"/>
          <w:szCs w:val="20"/>
        </w:rPr>
        <w:t>документов,</w:t>
      </w:r>
      <w:r w:rsidRPr="002175F8">
        <w:rPr>
          <w:rFonts w:ascii="Arial" w:hAnsi="Arial" w:cs="Arial"/>
          <w:spacing w:val="-4"/>
          <w:sz w:val="20"/>
          <w:szCs w:val="20"/>
        </w:rPr>
        <w:t xml:space="preserve"> </w:t>
      </w:r>
      <w:r w:rsidRPr="002175F8">
        <w:rPr>
          <w:rFonts w:ascii="Arial" w:hAnsi="Arial" w:cs="Arial"/>
          <w:sz w:val="20"/>
          <w:szCs w:val="20"/>
        </w:rPr>
        <w:t>необходимых</w:t>
      </w:r>
      <w:r w:rsidRPr="002175F8">
        <w:rPr>
          <w:rFonts w:ascii="Arial" w:hAnsi="Arial" w:cs="Arial"/>
          <w:spacing w:val="-6"/>
          <w:sz w:val="20"/>
          <w:szCs w:val="20"/>
        </w:rPr>
        <w:t xml:space="preserve"> </w:t>
      </w:r>
      <w:r w:rsidRPr="002175F8">
        <w:rPr>
          <w:rFonts w:ascii="Arial" w:hAnsi="Arial" w:cs="Arial"/>
          <w:sz w:val="20"/>
          <w:szCs w:val="20"/>
        </w:rPr>
        <w:t>для</w:t>
      </w:r>
      <w:r w:rsidRPr="002175F8">
        <w:rPr>
          <w:rFonts w:ascii="Arial" w:hAnsi="Arial" w:cs="Arial"/>
          <w:spacing w:val="-6"/>
          <w:sz w:val="20"/>
          <w:szCs w:val="20"/>
        </w:rPr>
        <w:t xml:space="preserve"> </w:t>
      </w:r>
      <w:r w:rsidRPr="002175F8">
        <w:rPr>
          <w:rFonts w:ascii="Arial" w:hAnsi="Arial" w:cs="Arial"/>
          <w:spacing w:val="-2"/>
          <w:sz w:val="20"/>
          <w:szCs w:val="20"/>
        </w:rPr>
        <w:t>предоставления</w:t>
      </w:r>
      <w:proofErr w:type="gramEnd"/>
    </w:p>
    <w:p w:rsidR="00F6410E" w:rsidRPr="002175F8" w:rsidRDefault="00F6410E" w:rsidP="00F6410E">
      <w:pPr>
        <w:jc w:val="center"/>
        <w:rPr>
          <w:rFonts w:ascii="Arial" w:hAnsi="Arial" w:cs="Arial"/>
          <w:sz w:val="20"/>
          <w:szCs w:val="20"/>
        </w:rPr>
      </w:pPr>
      <w:r w:rsidRPr="002175F8">
        <w:rPr>
          <w:rFonts w:ascii="Arial" w:hAnsi="Arial" w:cs="Arial"/>
          <w:sz w:val="20"/>
          <w:szCs w:val="20"/>
        </w:rPr>
        <w:t xml:space="preserve">муниципальной </w:t>
      </w:r>
      <w:r w:rsidRPr="002175F8">
        <w:rPr>
          <w:rFonts w:ascii="Arial" w:hAnsi="Arial" w:cs="Arial"/>
          <w:spacing w:val="-2"/>
          <w:sz w:val="20"/>
          <w:szCs w:val="20"/>
        </w:rPr>
        <w:t>услуги)</w:t>
      </w:r>
    </w:p>
    <w:p w:rsidR="00F6410E" w:rsidRPr="00F6410E" w:rsidRDefault="00F6410E" w:rsidP="00F6410E">
      <w:pPr>
        <w:ind w:firstLine="709"/>
        <w:jc w:val="both"/>
        <w:rPr>
          <w:rFonts w:ascii="Arial" w:hAnsi="Arial" w:cs="Arial"/>
          <w:sz w:val="24"/>
          <w:szCs w:val="24"/>
        </w:rPr>
      </w:pPr>
      <w:r w:rsidRPr="00F6410E">
        <w:rPr>
          <w:rFonts w:ascii="Arial" w:hAnsi="Arial" w:cs="Arial"/>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F6410E" w:rsidRPr="00F6410E" w:rsidRDefault="00F6410E" w:rsidP="00F6410E">
      <w:pPr>
        <w:ind w:firstLine="709"/>
        <w:jc w:val="both"/>
        <w:rPr>
          <w:rFonts w:ascii="Arial" w:hAnsi="Arial" w:cs="Arial"/>
          <w:spacing w:val="-2"/>
          <w:sz w:val="24"/>
          <w:szCs w:val="24"/>
        </w:rPr>
      </w:pPr>
      <w:r w:rsidRPr="00F6410E">
        <w:rPr>
          <w:rFonts w:ascii="Arial" w:hAnsi="Arial" w:cs="Arial"/>
          <w:sz w:val="24"/>
          <w:szCs w:val="24"/>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F6410E">
        <w:rPr>
          <w:rFonts w:ascii="Arial" w:hAnsi="Arial" w:cs="Arial"/>
          <w:i/>
          <w:sz w:val="24"/>
          <w:szCs w:val="24"/>
        </w:rPr>
        <w:t>(указать уполномоченный орган)</w:t>
      </w:r>
      <w:r w:rsidRPr="00F6410E">
        <w:rPr>
          <w:rFonts w:ascii="Arial" w:hAnsi="Arial" w:cs="Arial"/>
          <w:sz w:val="24"/>
          <w:szCs w:val="24"/>
        </w:rPr>
        <w:t xml:space="preserve">, а также в судебном </w:t>
      </w:r>
      <w:r w:rsidRPr="00F6410E">
        <w:rPr>
          <w:rFonts w:ascii="Arial" w:hAnsi="Arial" w:cs="Arial"/>
          <w:spacing w:val="-2"/>
          <w:sz w:val="24"/>
          <w:szCs w:val="24"/>
        </w:rPr>
        <w:t>порядке.</w:t>
      </w:r>
    </w:p>
    <w:p w:rsidR="00F6410E" w:rsidRDefault="00F6410E" w:rsidP="00F6410E">
      <w:pPr>
        <w:ind w:firstLine="709"/>
        <w:jc w:val="both"/>
        <w:rPr>
          <w:rFonts w:ascii="Arial" w:hAnsi="Arial" w:cs="Arial"/>
          <w:spacing w:val="-2"/>
        </w:rPr>
      </w:pPr>
    </w:p>
    <w:p w:rsidR="00F6410E" w:rsidRPr="00F6410E" w:rsidRDefault="00F6410E" w:rsidP="00F6410E">
      <w:pPr>
        <w:ind w:firstLine="709"/>
        <w:jc w:val="both"/>
        <w:rPr>
          <w:rFonts w:ascii="Arial" w:hAnsi="Arial" w:cs="Arial"/>
          <w:sz w:val="24"/>
          <w:szCs w:val="24"/>
        </w:rPr>
      </w:pPr>
      <w:r w:rsidRPr="00F6410E">
        <w:rPr>
          <w:rFonts w:ascii="Arial" w:hAnsi="Arial" w:cs="Arial"/>
          <w:spacing w:val="-2"/>
          <w:sz w:val="24"/>
          <w:szCs w:val="24"/>
        </w:rPr>
        <w:t>Должностное лицо (ФИО)                                       _______________________</w:t>
      </w:r>
    </w:p>
    <w:p w:rsidR="00F6410E" w:rsidRPr="00F6410E" w:rsidRDefault="00F6410E" w:rsidP="00F6410E">
      <w:pPr>
        <w:jc w:val="center"/>
        <w:rPr>
          <w:rFonts w:ascii="Arial" w:hAnsi="Arial" w:cs="Arial"/>
          <w:spacing w:val="-13"/>
          <w:sz w:val="24"/>
          <w:szCs w:val="24"/>
        </w:rPr>
      </w:pPr>
      <w:r w:rsidRPr="00F6410E">
        <w:rPr>
          <w:rFonts w:ascii="Arial" w:hAnsi="Arial" w:cs="Arial"/>
          <w:sz w:val="24"/>
          <w:szCs w:val="24"/>
        </w:rPr>
        <w:t xml:space="preserve">                                                                         (подпись</w:t>
      </w:r>
      <w:r w:rsidRPr="00F6410E">
        <w:rPr>
          <w:rFonts w:ascii="Arial" w:hAnsi="Arial" w:cs="Arial"/>
          <w:spacing w:val="-13"/>
          <w:sz w:val="24"/>
          <w:szCs w:val="24"/>
        </w:rPr>
        <w:t xml:space="preserve"> </w:t>
      </w:r>
      <w:r w:rsidRPr="00F6410E">
        <w:rPr>
          <w:rFonts w:ascii="Arial" w:hAnsi="Arial" w:cs="Arial"/>
          <w:sz w:val="24"/>
          <w:szCs w:val="24"/>
        </w:rPr>
        <w:t>должностного</w:t>
      </w:r>
      <w:r w:rsidRPr="00F6410E">
        <w:rPr>
          <w:rFonts w:ascii="Arial" w:hAnsi="Arial" w:cs="Arial"/>
          <w:spacing w:val="-11"/>
          <w:sz w:val="24"/>
          <w:szCs w:val="24"/>
        </w:rPr>
        <w:t xml:space="preserve"> </w:t>
      </w:r>
      <w:r w:rsidRPr="00F6410E">
        <w:rPr>
          <w:rFonts w:ascii="Arial" w:hAnsi="Arial" w:cs="Arial"/>
          <w:sz w:val="24"/>
          <w:szCs w:val="24"/>
        </w:rPr>
        <w:t>лица</w:t>
      </w:r>
    </w:p>
    <w:p w:rsidR="00F6410E" w:rsidRPr="00F6410E" w:rsidRDefault="00F6410E" w:rsidP="00F6410E">
      <w:pPr>
        <w:jc w:val="center"/>
        <w:rPr>
          <w:rFonts w:ascii="Arial" w:hAnsi="Arial" w:cs="Arial"/>
          <w:sz w:val="24"/>
          <w:szCs w:val="24"/>
        </w:rPr>
      </w:pPr>
      <w:r w:rsidRPr="00F6410E">
        <w:rPr>
          <w:rFonts w:ascii="Arial" w:hAnsi="Arial" w:cs="Arial"/>
          <w:sz w:val="24"/>
          <w:szCs w:val="24"/>
        </w:rPr>
        <w:t xml:space="preserve">                                          </w:t>
      </w:r>
      <w:r>
        <w:rPr>
          <w:rFonts w:ascii="Arial" w:hAnsi="Arial" w:cs="Arial"/>
          <w:sz w:val="24"/>
          <w:szCs w:val="24"/>
        </w:rPr>
        <w:t xml:space="preserve">                           </w:t>
      </w:r>
      <w:r w:rsidRPr="00F6410E">
        <w:rPr>
          <w:rFonts w:ascii="Arial" w:hAnsi="Arial" w:cs="Arial"/>
          <w:sz w:val="24"/>
          <w:szCs w:val="24"/>
        </w:rPr>
        <w:t xml:space="preserve">органа, </w:t>
      </w:r>
      <w:r w:rsidRPr="00F6410E">
        <w:rPr>
          <w:rFonts w:ascii="Arial" w:hAnsi="Arial" w:cs="Arial"/>
          <w:spacing w:val="-2"/>
          <w:sz w:val="24"/>
          <w:szCs w:val="24"/>
        </w:rPr>
        <w:t>осуществляющего</w:t>
      </w:r>
    </w:p>
    <w:p w:rsidR="00F6410E" w:rsidRPr="00F6410E" w:rsidRDefault="00F6410E" w:rsidP="00F6410E">
      <w:pPr>
        <w:jc w:val="center"/>
        <w:rPr>
          <w:rFonts w:ascii="Arial" w:hAnsi="Arial" w:cs="Arial"/>
          <w:sz w:val="24"/>
          <w:szCs w:val="24"/>
        </w:rPr>
      </w:pPr>
      <w:r w:rsidRPr="00F6410E">
        <w:rPr>
          <w:rFonts w:ascii="Arial" w:hAnsi="Arial" w:cs="Arial"/>
          <w:sz w:val="24"/>
          <w:szCs w:val="24"/>
        </w:rPr>
        <w:t xml:space="preserve">                                                                          </w:t>
      </w:r>
      <w:r>
        <w:rPr>
          <w:rFonts w:ascii="Arial" w:hAnsi="Arial" w:cs="Arial"/>
          <w:sz w:val="24"/>
          <w:szCs w:val="24"/>
        </w:rPr>
        <w:t xml:space="preserve">      </w:t>
      </w:r>
      <w:r w:rsidRPr="00F6410E">
        <w:rPr>
          <w:rFonts w:ascii="Arial" w:hAnsi="Arial" w:cs="Arial"/>
          <w:sz w:val="24"/>
          <w:szCs w:val="24"/>
        </w:rPr>
        <w:t>предоставление</w:t>
      </w:r>
      <w:r w:rsidRPr="00F6410E">
        <w:rPr>
          <w:rFonts w:ascii="Arial" w:hAnsi="Arial" w:cs="Arial"/>
          <w:spacing w:val="-13"/>
          <w:sz w:val="24"/>
          <w:szCs w:val="24"/>
        </w:rPr>
        <w:t xml:space="preserve"> </w:t>
      </w:r>
      <w:r w:rsidRPr="00F6410E">
        <w:rPr>
          <w:rFonts w:ascii="Arial" w:hAnsi="Arial" w:cs="Arial"/>
          <w:sz w:val="24"/>
          <w:szCs w:val="24"/>
        </w:rPr>
        <w:t>муниципальной</w:t>
      </w:r>
    </w:p>
    <w:p w:rsidR="00F6410E" w:rsidRPr="00F6410E" w:rsidRDefault="00F6410E" w:rsidP="00F6410E">
      <w:pPr>
        <w:jc w:val="center"/>
        <w:rPr>
          <w:rFonts w:ascii="Arial" w:hAnsi="Arial" w:cs="Arial"/>
          <w:sz w:val="24"/>
          <w:szCs w:val="24"/>
        </w:rPr>
      </w:pPr>
      <w:r w:rsidRPr="00F6410E">
        <w:rPr>
          <w:rFonts w:ascii="Arial" w:hAnsi="Arial" w:cs="Arial"/>
          <w:sz w:val="24"/>
          <w:szCs w:val="24"/>
        </w:rPr>
        <w:t xml:space="preserve">        </w:t>
      </w:r>
      <w:r>
        <w:rPr>
          <w:rFonts w:ascii="Arial" w:hAnsi="Arial" w:cs="Arial"/>
          <w:sz w:val="24"/>
          <w:szCs w:val="24"/>
        </w:rPr>
        <w:t xml:space="preserve">                             </w:t>
      </w:r>
      <w:r w:rsidRPr="00F6410E">
        <w:rPr>
          <w:rFonts w:ascii="Arial" w:hAnsi="Arial" w:cs="Arial"/>
          <w:sz w:val="24"/>
          <w:szCs w:val="24"/>
        </w:rPr>
        <w:t>услуги)</w:t>
      </w:r>
    </w:p>
    <w:p w:rsidR="00F6410E" w:rsidRPr="00ED296D" w:rsidRDefault="00F6410E" w:rsidP="00F6410E">
      <w:pPr>
        <w:jc w:val="right"/>
        <w:rPr>
          <w:rFonts w:ascii="Arial" w:hAnsi="Arial" w:cs="Arial"/>
          <w:color w:val="000000"/>
        </w:rPr>
      </w:pPr>
    </w:p>
    <w:p w:rsidR="00F6410E" w:rsidRPr="00ED296D" w:rsidRDefault="00F6410E" w:rsidP="00F6410E">
      <w:pPr>
        <w:rPr>
          <w:rFonts w:ascii="Arial" w:hAnsi="Arial" w:cs="Arial"/>
          <w:color w:val="000000"/>
        </w:rPr>
      </w:pPr>
    </w:p>
    <w:p w:rsidR="00F6410E" w:rsidRDefault="00F6410E" w:rsidP="001E0F66">
      <w:pPr>
        <w:pStyle w:val="a5"/>
        <w:ind w:firstLine="4820"/>
        <w:jc w:val="right"/>
        <w:rPr>
          <w:rFonts w:ascii="Courier New" w:hAnsi="Courier New" w:cs="Courier New"/>
          <w:sz w:val="22"/>
          <w:szCs w:val="22"/>
        </w:rPr>
      </w:pPr>
    </w:p>
    <w:p w:rsidR="00F6410E" w:rsidRDefault="00F6410E" w:rsidP="001E0F66">
      <w:pPr>
        <w:pStyle w:val="a5"/>
        <w:ind w:firstLine="4820"/>
        <w:jc w:val="right"/>
        <w:rPr>
          <w:rFonts w:ascii="Courier New" w:hAnsi="Courier New" w:cs="Courier New"/>
          <w:sz w:val="22"/>
          <w:szCs w:val="22"/>
        </w:rPr>
      </w:pPr>
    </w:p>
    <w:p w:rsidR="00F6410E" w:rsidRDefault="00F6410E" w:rsidP="001E0F66">
      <w:pPr>
        <w:pStyle w:val="a5"/>
        <w:ind w:firstLine="4820"/>
        <w:jc w:val="right"/>
        <w:rPr>
          <w:rFonts w:ascii="Courier New" w:hAnsi="Courier New" w:cs="Courier New"/>
          <w:sz w:val="22"/>
          <w:szCs w:val="22"/>
        </w:rPr>
      </w:pPr>
    </w:p>
    <w:p w:rsidR="00F6410E" w:rsidRDefault="00F6410E" w:rsidP="001E0F66">
      <w:pPr>
        <w:pStyle w:val="a5"/>
        <w:ind w:firstLine="4820"/>
        <w:jc w:val="right"/>
        <w:rPr>
          <w:rFonts w:ascii="Courier New" w:hAnsi="Courier New" w:cs="Courier New"/>
          <w:sz w:val="22"/>
          <w:szCs w:val="22"/>
        </w:rPr>
      </w:pPr>
    </w:p>
    <w:p w:rsidR="00F6410E" w:rsidRDefault="00F6410E" w:rsidP="001E0F66">
      <w:pPr>
        <w:pStyle w:val="a5"/>
        <w:ind w:firstLine="4820"/>
        <w:jc w:val="right"/>
        <w:rPr>
          <w:rFonts w:ascii="Courier New" w:hAnsi="Courier New" w:cs="Courier New"/>
          <w:sz w:val="22"/>
          <w:szCs w:val="22"/>
        </w:rPr>
      </w:pPr>
    </w:p>
    <w:p w:rsidR="00F6410E" w:rsidRDefault="00F6410E" w:rsidP="001E0F66">
      <w:pPr>
        <w:pStyle w:val="a5"/>
        <w:ind w:firstLine="4820"/>
        <w:jc w:val="right"/>
        <w:rPr>
          <w:rFonts w:ascii="Courier New" w:hAnsi="Courier New" w:cs="Courier New"/>
          <w:sz w:val="22"/>
          <w:szCs w:val="22"/>
        </w:rPr>
      </w:pPr>
    </w:p>
    <w:p w:rsidR="00F6410E" w:rsidRDefault="00F6410E" w:rsidP="001E0F66">
      <w:pPr>
        <w:pStyle w:val="a5"/>
        <w:ind w:firstLine="4820"/>
        <w:jc w:val="right"/>
        <w:rPr>
          <w:rFonts w:ascii="Courier New" w:hAnsi="Courier New" w:cs="Courier New"/>
          <w:sz w:val="22"/>
          <w:szCs w:val="22"/>
        </w:rPr>
      </w:pPr>
    </w:p>
    <w:p w:rsidR="00F6410E" w:rsidRDefault="00F6410E" w:rsidP="001E0F66">
      <w:pPr>
        <w:pStyle w:val="a5"/>
        <w:ind w:firstLine="4820"/>
        <w:jc w:val="right"/>
        <w:rPr>
          <w:rFonts w:ascii="Courier New" w:hAnsi="Courier New" w:cs="Courier New"/>
          <w:sz w:val="22"/>
          <w:szCs w:val="22"/>
        </w:rPr>
      </w:pPr>
    </w:p>
    <w:p w:rsidR="00F6410E" w:rsidRDefault="00F6410E" w:rsidP="001E0F66">
      <w:pPr>
        <w:pStyle w:val="a5"/>
        <w:ind w:firstLine="4820"/>
        <w:jc w:val="right"/>
        <w:rPr>
          <w:rFonts w:ascii="Courier New" w:hAnsi="Courier New" w:cs="Courier New"/>
          <w:sz w:val="22"/>
          <w:szCs w:val="22"/>
        </w:rPr>
      </w:pPr>
    </w:p>
    <w:p w:rsidR="00F6410E" w:rsidRDefault="00F6410E" w:rsidP="001E0F66">
      <w:pPr>
        <w:pStyle w:val="a5"/>
        <w:ind w:firstLine="4820"/>
        <w:jc w:val="right"/>
        <w:rPr>
          <w:rFonts w:ascii="Courier New" w:hAnsi="Courier New" w:cs="Courier New"/>
          <w:sz w:val="22"/>
          <w:szCs w:val="22"/>
        </w:rPr>
      </w:pPr>
    </w:p>
    <w:p w:rsidR="00F6410E" w:rsidRDefault="00F6410E" w:rsidP="001E0F66">
      <w:pPr>
        <w:pStyle w:val="a5"/>
        <w:ind w:firstLine="4820"/>
        <w:jc w:val="right"/>
        <w:rPr>
          <w:rFonts w:ascii="Courier New" w:hAnsi="Courier New" w:cs="Courier New"/>
          <w:sz w:val="22"/>
          <w:szCs w:val="22"/>
        </w:rPr>
      </w:pPr>
    </w:p>
    <w:p w:rsidR="00F6410E" w:rsidRDefault="00F6410E" w:rsidP="001E0F66">
      <w:pPr>
        <w:pStyle w:val="a5"/>
        <w:ind w:firstLine="4820"/>
        <w:jc w:val="right"/>
        <w:rPr>
          <w:rFonts w:ascii="Courier New" w:hAnsi="Courier New" w:cs="Courier New"/>
          <w:sz w:val="22"/>
          <w:szCs w:val="22"/>
        </w:rPr>
      </w:pPr>
    </w:p>
    <w:p w:rsidR="00F6410E" w:rsidRDefault="00F6410E" w:rsidP="001E0F66">
      <w:pPr>
        <w:pStyle w:val="a5"/>
        <w:ind w:firstLine="4820"/>
        <w:jc w:val="right"/>
        <w:rPr>
          <w:rFonts w:ascii="Courier New" w:hAnsi="Courier New" w:cs="Courier New"/>
          <w:sz w:val="22"/>
          <w:szCs w:val="22"/>
        </w:rPr>
      </w:pPr>
    </w:p>
    <w:p w:rsidR="00F6410E" w:rsidRDefault="00F6410E" w:rsidP="001E0F66">
      <w:pPr>
        <w:pStyle w:val="a5"/>
        <w:ind w:firstLine="4820"/>
        <w:jc w:val="right"/>
        <w:rPr>
          <w:rFonts w:ascii="Courier New" w:hAnsi="Courier New" w:cs="Courier New"/>
          <w:sz w:val="22"/>
          <w:szCs w:val="22"/>
        </w:rPr>
      </w:pPr>
    </w:p>
    <w:p w:rsidR="00F6410E" w:rsidRDefault="00F6410E" w:rsidP="001E0F66">
      <w:pPr>
        <w:pStyle w:val="a5"/>
        <w:ind w:firstLine="4820"/>
        <w:jc w:val="right"/>
        <w:rPr>
          <w:rFonts w:ascii="Courier New" w:hAnsi="Courier New" w:cs="Courier New"/>
          <w:sz w:val="22"/>
          <w:szCs w:val="22"/>
        </w:rPr>
      </w:pPr>
    </w:p>
    <w:p w:rsidR="00F6410E" w:rsidRDefault="00F6410E" w:rsidP="001E0F66">
      <w:pPr>
        <w:pStyle w:val="a5"/>
        <w:ind w:firstLine="4820"/>
        <w:jc w:val="right"/>
        <w:rPr>
          <w:rFonts w:ascii="Courier New" w:hAnsi="Courier New" w:cs="Courier New"/>
          <w:sz w:val="22"/>
          <w:szCs w:val="22"/>
        </w:rPr>
      </w:pPr>
    </w:p>
    <w:p w:rsidR="00F6410E" w:rsidRDefault="00F6410E" w:rsidP="001E0F66">
      <w:pPr>
        <w:pStyle w:val="a5"/>
        <w:ind w:firstLine="4820"/>
        <w:jc w:val="right"/>
        <w:rPr>
          <w:rFonts w:ascii="Courier New" w:hAnsi="Courier New" w:cs="Courier New"/>
          <w:sz w:val="22"/>
          <w:szCs w:val="22"/>
        </w:rPr>
      </w:pPr>
    </w:p>
    <w:p w:rsidR="00F6410E" w:rsidRDefault="00F6410E" w:rsidP="001E0F66">
      <w:pPr>
        <w:pStyle w:val="a5"/>
        <w:ind w:firstLine="4820"/>
        <w:jc w:val="right"/>
        <w:rPr>
          <w:rFonts w:ascii="Courier New" w:hAnsi="Courier New" w:cs="Courier New"/>
          <w:sz w:val="22"/>
          <w:szCs w:val="22"/>
        </w:rPr>
      </w:pPr>
    </w:p>
    <w:p w:rsidR="001E0F66" w:rsidRPr="00774244" w:rsidRDefault="001E0F66" w:rsidP="001E0F66">
      <w:pPr>
        <w:pStyle w:val="a5"/>
        <w:ind w:firstLine="4820"/>
        <w:jc w:val="right"/>
        <w:rPr>
          <w:rFonts w:ascii="Courier New" w:hAnsi="Courier New" w:cs="Courier New"/>
          <w:sz w:val="22"/>
          <w:szCs w:val="22"/>
        </w:rPr>
      </w:pPr>
      <w:r w:rsidRPr="00774244">
        <w:rPr>
          <w:rFonts w:ascii="Courier New" w:hAnsi="Courier New" w:cs="Courier New"/>
          <w:sz w:val="22"/>
          <w:szCs w:val="22"/>
        </w:rPr>
        <w:t>Приложение</w:t>
      </w:r>
      <w:r w:rsidRPr="00774244">
        <w:rPr>
          <w:rFonts w:ascii="Courier New" w:hAnsi="Courier New" w:cs="Courier New"/>
          <w:spacing w:val="-20"/>
          <w:sz w:val="22"/>
          <w:szCs w:val="22"/>
        </w:rPr>
        <w:t xml:space="preserve"> </w:t>
      </w:r>
      <w:r w:rsidRPr="00774244">
        <w:rPr>
          <w:rFonts w:ascii="Courier New" w:hAnsi="Courier New" w:cs="Courier New"/>
          <w:sz w:val="22"/>
          <w:szCs w:val="22"/>
        </w:rPr>
        <w:t>№</w:t>
      </w:r>
      <w:r w:rsidRPr="00774244">
        <w:rPr>
          <w:rFonts w:ascii="Courier New" w:hAnsi="Courier New" w:cs="Courier New"/>
          <w:spacing w:val="-17"/>
          <w:sz w:val="22"/>
          <w:szCs w:val="22"/>
        </w:rPr>
        <w:t xml:space="preserve"> </w:t>
      </w:r>
      <w:r w:rsidRPr="00774244">
        <w:rPr>
          <w:rFonts w:ascii="Courier New" w:hAnsi="Courier New" w:cs="Courier New"/>
          <w:sz w:val="22"/>
          <w:szCs w:val="22"/>
        </w:rPr>
        <w:t>1</w:t>
      </w:r>
      <w:r w:rsidR="00F6410E">
        <w:rPr>
          <w:rFonts w:ascii="Courier New" w:hAnsi="Courier New" w:cs="Courier New"/>
          <w:sz w:val="22"/>
          <w:szCs w:val="22"/>
        </w:rPr>
        <w:t>5</w:t>
      </w:r>
      <w:r w:rsidRPr="00774244">
        <w:rPr>
          <w:rFonts w:ascii="Courier New" w:hAnsi="Courier New" w:cs="Courier New"/>
          <w:sz w:val="22"/>
          <w:szCs w:val="22"/>
        </w:rPr>
        <w:t xml:space="preserve"> </w:t>
      </w:r>
    </w:p>
    <w:p w:rsidR="001E0F66" w:rsidRPr="00774244" w:rsidRDefault="001E0F66" w:rsidP="001E0F66">
      <w:pPr>
        <w:pStyle w:val="a5"/>
        <w:ind w:firstLine="4820"/>
        <w:jc w:val="right"/>
        <w:rPr>
          <w:rFonts w:ascii="Courier New" w:hAnsi="Courier New" w:cs="Courier New"/>
          <w:sz w:val="22"/>
          <w:szCs w:val="22"/>
        </w:rPr>
      </w:pPr>
      <w:r w:rsidRPr="00774244">
        <w:rPr>
          <w:rFonts w:ascii="Courier New" w:hAnsi="Courier New" w:cs="Courier New"/>
          <w:sz w:val="22"/>
          <w:szCs w:val="22"/>
        </w:rPr>
        <w:t>к Административному регламенту</w:t>
      </w:r>
    </w:p>
    <w:p w:rsidR="001E0F66" w:rsidRPr="00774244" w:rsidRDefault="001E0F66" w:rsidP="001E0F66">
      <w:pPr>
        <w:pStyle w:val="a5"/>
        <w:ind w:firstLine="4820"/>
        <w:jc w:val="right"/>
        <w:rPr>
          <w:rFonts w:ascii="Courier New" w:hAnsi="Courier New" w:cs="Courier New"/>
          <w:spacing w:val="-2"/>
          <w:sz w:val="22"/>
          <w:szCs w:val="22"/>
        </w:rPr>
      </w:pPr>
      <w:r w:rsidRPr="00774244">
        <w:rPr>
          <w:rFonts w:ascii="Courier New" w:hAnsi="Courier New" w:cs="Courier New"/>
          <w:sz w:val="22"/>
          <w:szCs w:val="22"/>
        </w:rPr>
        <w:t>предоставления муниципальной</w:t>
      </w:r>
      <w:r w:rsidRPr="00774244">
        <w:rPr>
          <w:rFonts w:ascii="Courier New" w:hAnsi="Courier New" w:cs="Courier New"/>
          <w:spacing w:val="-10"/>
          <w:sz w:val="22"/>
          <w:szCs w:val="22"/>
        </w:rPr>
        <w:t xml:space="preserve"> </w:t>
      </w:r>
      <w:r w:rsidRPr="00774244">
        <w:rPr>
          <w:rFonts w:ascii="Courier New" w:hAnsi="Courier New" w:cs="Courier New"/>
          <w:spacing w:val="-2"/>
          <w:sz w:val="22"/>
          <w:szCs w:val="22"/>
        </w:rPr>
        <w:t xml:space="preserve">услуги </w:t>
      </w:r>
    </w:p>
    <w:p w:rsidR="001E0F66" w:rsidRPr="00774244" w:rsidRDefault="001E0F66" w:rsidP="001E0F66">
      <w:pPr>
        <w:pStyle w:val="a5"/>
        <w:ind w:firstLine="4820"/>
        <w:jc w:val="right"/>
        <w:rPr>
          <w:rFonts w:ascii="Courier New" w:hAnsi="Courier New" w:cs="Courier New"/>
          <w:spacing w:val="-2"/>
          <w:sz w:val="22"/>
          <w:szCs w:val="22"/>
        </w:rPr>
      </w:pPr>
      <w:r w:rsidRPr="00774244">
        <w:rPr>
          <w:rFonts w:ascii="Courier New" w:hAnsi="Courier New" w:cs="Courier New"/>
          <w:spacing w:val="-2"/>
          <w:sz w:val="22"/>
          <w:szCs w:val="22"/>
        </w:rPr>
        <w:t xml:space="preserve">«Предоставление в собственность, в аренду, </w:t>
      </w:r>
    </w:p>
    <w:p w:rsidR="001E0F66" w:rsidRPr="00774244" w:rsidRDefault="001E0F66" w:rsidP="001E0F66">
      <w:pPr>
        <w:pStyle w:val="a5"/>
        <w:ind w:firstLine="4820"/>
        <w:jc w:val="right"/>
        <w:rPr>
          <w:rFonts w:ascii="Courier New" w:hAnsi="Courier New" w:cs="Courier New"/>
          <w:spacing w:val="-2"/>
          <w:sz w:val="22"/>
          <w:szCs w:val="22"/>
        </w:rPr>
      </w:pPr>
      <w:r w:rsidRPr="00774244">
        <w:rPr>
          <w:rFonts w:ascii="Courier New" w:hAnsi="Courier New" w:cs="Courier New"/>
          <w:spacing w:val="-2"/>
          <w:sz w:val="22"/>
          <w:szCs w:val="22"/>
        </w:rPr>
        <w:t xml:space="preserve">постоянное (бессрочное) пользование, </w:t>
      </w:r>
    </w:p>
    <w:p w:rsidR="001E0F66" w:rsidRPr="00774244" w:rsidRDefault="001E0F66" w:rsidP="001E0F66">
      <w:pPr>
        <w:pStyle w:val="a5"/>
        <w:ind w:firstLine="4820"/>
        <w:jc w:val="right"/>
        <w:rPr>
          <w:rFonts w:ascii="Courier New" w:hAnsi="Courier New" w:cs="Courier New"/>
          <w:spacing w:val="-2"/>
          <w:sz w:val="22"/>
          <w:szCs w:val="22"/>
        </w:rPr>
      </w:pPr>
      <w:r w:rsidRPr="00774244">
        <w:rPr>
          <w:rFonts w:ascii="Courier New" w:hAnsi="Courier New" w:cs="Courier New"/>
          <w:spacing w:val="-2"/>
          <w:sz w:val="22"/>
          <w:szCs w:val="22"/>
        </w:rPr>
        <w:t xml:space="preserve">безвозмездное пользование земельного </w:t>
      </w:r>
    </w:p>
    <w:p w:rsidR="001E0F66" w:rsidRPr="00774244" w:rsidRDefault="001E0F66" w:rsidP="001E0F66">
      <w:pPr>
        <w:pStyle w:val="a5"/>
        <w:ind w:firstLine="4820"/>
        <w:jc w:val="right"/>
        <w:rPr>
          <w:rFonts w:ascii="Courier New" w:hAnsi="Courier New" w:cs="Courier New"/>
          <w:spacing w:val="-2"/>
          <w:sz w:val="22"/>
          <w:szCs w:val="22"/>
        </w:rPr>
      </w:pPr>
      <w:r w:rsidRPr="00774244">
        <w:rPr>
          <w:rFonts w:ascii="Courier New" w:hAnsi="Courier New" w:cs="Courier New"/>
          <w:spacing w:val="-2"/>
          <w:sz w:val="22"/>
          <w:szCs w:val="22"/>
        </w:rPr>
        <w:t xml:space="preserve">участка, находящегося в государственной или муниципальной </w:t>
      </w:r>
    </w:p>
    <w:p w:rsidR="001E0F66" w:rsidRPr="00774244" w:rsidRDefault="001E0F66" w:rsidP="001E0F66">
      <w:pPr>
        <w:pStyle w:val="a5"/>
        <w:ind w:firstLine="4820"/>
        <w:jc w:val="right"/>
        <w:rPr>
          <w:rFonts w:ascii="Courier New" w:hAnsi="Courier New" w:cs="Courier New"/>
          <w:sz w:val="22"/>
          <w:szCs w:val="22"/>
        </w:rPr>
      </w:pPr>
      <w:r w:rsidRPr="00774244">
        <w:rPr>
          <w:rFonts w:ascii="Courier New" w:hAnsi="Courier New" w:cs="Courier New"/>
          <w:spacing w:val="-2"/>
          <w:sz w:val="22"/>
          <w:szCs w:val="22"/>
        </w:rPr>
        <w:t>собственности, без проведения торгов»</w:t>
      </w:r>
    </w:p>
    <w:p w:rsidR="001E0F66" w:rsidRDefault="001E0F66" w:rsidP="001E0F66">
      <w:pPr>
        <w:autoSpaceDE w:val="0"/>
        <w:autoSpaceDN w:val="0"/>
        <w:jc w:val="right"/>
        <w:rPr>
          <w:rFonts w:ascii="Arial" w:hAnsi="Arial" w:cs="Arial"/>
          <w:b/>
          <w:sz w:val="24"/>
          <w:szCs w:val="24"/>
          <w:lang w:eastAsia="ru-RU"/>
        </w:rPr>
      </w:pPr>
    </w:p>
    <w:p w:rsidR="001E0F66" w:rsidRPr="00AF13F8" w:rsidRDefault="001E0F66" w:rsidP="001E0F66">
      <w:pPr>
        <w:autoSpaceDE w:val="0"/>
        <w:autoSpaceDN w:val="0"/>
        <w:jc w:val="center"/>
        <w:rPr>
          <w:rFonts w:ascii="Arial" w:hAnsi="Arial" w:cs="Arial"/>
          <w:b/>
          <w:sz w:val="24"/>
          <w:szCs w:val="24"/>
          <w:lang w:eastAsia="ru-RU"/>
        </w:rPr>
      </w:pPr>
      <w:r w:rsidRPr="00AF13F8">
        <w:rPr>
          <w:rFonts w:ascii="Arial" w:hAnsi="Arial" w:cs="Arial"/>
          <w:b/>
          <w:sz w:val="24"/>
          <w:szCs w:val="24"/>
          <w:lang w:eastAsia="ru-RU"/>
        </w:rPr>
        <w:t>БЛОК-СХЕМА</w:t>
      </w:r>
    </w:p>
    <w:p w:rsidR="001E0F66" w:rsidRPr="00AF13F8" w:rsidRDefault="001E0F66" w:rsidP="001E0F66">
      <w:pPr>
        <w:autoSpaceDE w:val="0"/>
        <w:autoSpaceDN w:val="0"/>
        <w:jc w:val="center"/>
        <w:rPr>
          <w:rFonts w:ascii="Arial" w:hAnsi="Arial" w:cs="Arial"/>
          <w:b/>
          <w:sz w:val="24"/>
          <w:szCs w:val="24"/>
          <w:lang w:eastAsia="ru-RU"/>
        </w:rPr>
      </w:pPr>
      <w:r w:rsidRPr="00AF13F8">
        <w:rPr>
          <w:rFonts w:ascii="Arial" w:hAnsi="Arial" w:cs="Arial"/>
          <w:b/>
          <w:sz w:val="24"/>
          <w:szCs w:val="24"/>
          <w:lang w:eastAsia="ru-RU"/>
        </w:rPr>
        <w:t>ПРЕДОСТАВЛЕНИЯ МУНИЦИПАЛЬНОЙ УСЛУГИ</w:t>
      </w:r>
    </w:p>
    <w:p w:rsidR="001E0F66" w:rsidRPr="00AF13F8" w:rsidRDefault="001E0F66" w:rsidP="001E0F66">
      <w:pPr>
        <w:autoSpaceDE w:val="0"/>
        <w:autoSpaceDN w:val="0"/>
        <w:jc w:val="both"/>
        <w:rPr>
          <w:rFonts w:ascii="Calibri"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8447"/>
      </w:tblGrid>
      <w:tr w:rsidR="001E0F66" w:rsidRPr="00AF13F8" w:rsidTr="008A0D51">
        <w:tc>
          <w:tcPr>
            <w:tcW w:w="8447" w:type="dxa"/>
            <w:tcBorders>
              <w:left w:val="single" w:sz="4" w:space="0" w:color="auto"/>
              <w:right w:val="single" w:sz="4" w:space="0" w:color="auto"/>
            </w:tcBorders>
          </w:tcPr>
          <w:p w:rsidR="001E0F66" w:rsidRPr="00D36891" w:rsidRDefault="001E0F66" w:rsidP="008A0D51">
            <w:pPr>
              <w:autoSpaceDE w:val="0"/>
              <w:autoSpaceDN w:val="0"/>
              <w:jc w:val="center"/>
              <w:rPr>
                <w:rFonts w:ascii="Courier New" w:hAnsi="Courier New" w:cs="Courier New"/>
                <w:lang w:eastAsia="ru-RU"/>
              </w:rPr>
            </w:pPr>
            <w:r w:rsidRPr="00D36891">
              <w:rPr>
                <w:rFonts w:ascii="Courier New" w:hAnsi="Courier New" w:cs="Courier New"/>
                <w:lang w:eastAsia="ru-RU"/>
              </w:rPr>
              <w:t>1. Проверка документов и регистрация заявления</w:t>
            </w:r>
          </w:p>
        </w:tc>
      </w:tr>
      <w:tr w:rsidR="001E0F66" w:rsidRPr="00AF13F8" w:rsidTr="008A0D51">
        <w:tblPrEx>
          <w:tblBorders>
            <w:left w:val="nil"/>
            <w:right w:val="nil"/>
          </w:tblBorders>
        </w:tblPrEx>
        <w:tc>
          <w:tcPr>
            <w:tcW w:w="8447" w:type="dxa"/>
            <w:tcBorders>
              <w:left w:val="nil"/>
              <w:right w:val="nil"/>
            </w:tcBorders>
          </w:tcPr>
          <w:p w:rsidR="001E0F66" w:rsidRPr="00D36891" w:rsidRDefault="001E0F66" w:rsidP="008A0D51">
            <w:pPr>
              <w:autoSpaceDE w:val="0"/>
              <w:autoSpaceDN w:val="0"/>
              <w:jc w:val="center"/>
              <w:rPr>
                <w:rFonts w:ascii="Courier New" w:hAnsi="Courier New" w:cs="Courier New"/>
                <w:lang w:eastAsia="ru-RU"/>
              </w:rPr>
            </w:pPr>
            <w:r w:rsidRPr="00D36891">
              <w:rPr>
                <w:rFonts w:ascii="Courier New" w:hAnsi="Courier New" w:cs="Courier New"/>
                <w:noProof/>
                <w:position w:val="-6"/>
                <w:lang w:eastAsia="ru-RU"/>
              </w:rPr>
              <w:drawing>
                <wp:inline distT="0" distB="0" distL="0" distR="0">
                  <wp:extent cx="152400" cy="219075"/>
                  <wp:effectExtent l="0" t="0" r="0" b="0"/>
                  <wp:docPr id="5" name="Рисунок 5" descr="base_23963_18844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63_188444_32768"/>
                          <pic:cNvPicPr preferRelativeResize="0">
                            <a:picLocks noChangeArrowheads="1"/>
                          </pic:cNvPicPr>
                        </pic:nvPicPr>
                        <pic:blipFill>
                          <a:blip r:embed="rId9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1E0F66" w:rsidRPr="00AF13F8" w:rsidTr="008A0D51">
        <w:tc>
          <w:tcPr>
            <w:tcW w:w="8447" w:type="dxa"/>
            <w:tcBorders>
              <w:left w:val="single" w:sz="4" w:space="0" w:color="auto"/>
              <w:right w:val="single" w:sz="4" w:space="0" w:color="auto"/>
            </w:tcBorders>
          </w:tcPr>
          <w:p w:rsidR="001E0F66" w:rsidRPr="00D36891" w:rsidRDefault="001E0F66" w:rsidP="008A0D51">
            <w:pPr>
              <w:autoSpaceDE w:val="0"/>
              <w:autoSpaceDN w:val="0"/>
              <w:jc w:val="center"/>
              <w:rPr>
                <w:rFonts w:ascii="Courier New" w:hAnsi="Courier New" w:cs="Courier New"/>
                <w:lang w:eastAsia="ru-RU"/>
              </w:rPr>
            </w:pPr>
            <w:r w:rsidRPr="00D36891">
              <w:rPr>
                <w:rFonts w:ascii="Courier New" w:hAnsi="Courier New" w:cs="Courier New"/>
                <w:lang w:eastAsia="ru-RU"/>
              </w:rPr>
              <w:t xml:space="preserve">2. Получение сведений посредством Федеральной государственной информационной системы «Единая система </w:t>
            </w:r>
            <w:r w:rsidRPr="00D36891">
              <w:rPr>
                <w:rFonts w:ascii="Courier New" w:hAnsi="Courier New" w:cs="Courier New"/>
              </w:rPr>
              <w:t>межведомственного электронного взаимодействия»</w:t>
            </w:r>
          </w:p>
        </w:tc>
      </w:tr>
      <w:tr w:rsidR="001E0F66" w:rsidRPr="00AF13F8" w:rsidTr="008A0D51">
        <w:tblPrEx>
          <w:tblBorders>
            <w:left w:val="nil"/>
            <w:right w:val="nil"/>
          </w:tblBorders>
        </w:tblPrEx>
        <w:tc>
          <w:tcPr>
            <w:tcW w:w="8447" w:type="dxa"/>
            <w:tcBorders>
              <w:left w:val="nil"/>
              <w:right w:val="nil"/>
            </w:tcBorders>
          </w:tcPr>
          <w:p w:rsidR="001E0F66" w:rsidRPr="00D36891" w:rsidRDefault="001E0F66" w:rsidP="008A0D51">
            <w:pPr>
              <w:autoSpaceDE w:val="0"/>
              <w:autoSpaceDN w:val="0"/>
              <w:jc w:val="center"/>
              <w:rPr>
                <w:rFonts w:ascii="Courier New" w:hAnsi="Courier New" w:cs="Courier New"/>
                <w:lang w:eastAsia="ru-RU"/>
              </w:rPr>
            </w:pPr>
            <w:r w:rsidRPr="00D36891">
              <w:rPr>
                <w:rFonts w:ascii="Courier New" w:hAnsi="Courier New" w:cs="Courier New"/>
                <w:noProof/>
                <w:position w:val="-6"/>
                <w:lang w:eastAsia="ru-RU"/>
              </w:rPr>
              <w:drawing>
                <wp:inline distT="0" distB="0" distL="0" distR="0">
                  <wp:extent cx="152400" cy="219075"/>
                  <wp:effectExtent l="0" t="0" r="0" b="0"/>
                  <wp:docPr id="4" name="Рисунок 4" descr="base_23963_18844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63_188444_32769"/>
                          <pic:cNvPicPr preferRelativeResize="0">
                            <a:picLocks noChangeArrowheads="1"/>
                          </pic:cNvPicPr>
                        </pic:nvPicPr>
                        <pic:blipFill>
                          <a:blip r:embed="rId9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8447"/>
            </w:tblGrid>
            <w:tr w:rsidR="001E0F66" w:rsidRPr="00D36891" w:rsidTr="008A0D51">
              <w:tc>
                <w:tcPr>
                  <w:tcW w:w="8447" w:type="dxa"/>
                  <w:tcBorders>
                    <w:left w:val="single" w:sz="4" w:space="0" w:color="auto"/>
                    <w:right w:val="single" w:sz="4" w:space="0" w:color="auto"/>
                  </w:tcBorders>
                </w:tcPr>
                <w:p w:rsidR="001E0F66" w:rsidRPr="00D36891" w:rsidRDefault="001E0F66" w:rsidP="008A0D51">
                  <w:pPr>
                    <w:autoSpaceDE w:val="0"/>
                    <w:autoSpaceDN w:val="0"/>
                    <w:jc w:val="center"/>
                    <w:rPr>
                      <w:rFonts w:ascii="Courier New" w:hAnsi="Courier New" w:cs="Courier New"/>
                      <w:lang w:eastAsia="ru-RU"/>
                    </w:rPr>
                  </w:pPr>
                  <w:r w:rsidRPr="00D36891">
                    <w:rPr>
                      <w:rFonts w:ascii="Courier New" w:hAnsi="Courier New" w:cs="Courier New"/>
                      <w:lang w:eastAsia="ru-RU"/>
                    </w:rPr>
                    <w:t xml:space="preserve">3. </w:t>
                  </w:r>
                  <w:r>
                    <w:rPr>
                      <w:rFonts w:ascii="Courier New" w:hAnsi="Courier New" w:cs="Courier New"/>
                      <w:lang w:eastAsia="ru-RU"/>
                    </w:rPr>
                    <w:t>Рассмотрение документов и сведений</w:t>
                  </w:r>
                </w:p>
              </w:tc>
            </w:tr>
          </w:tbl>
          <w:p w:rsidR="001E0F66" w:rsidRPr="00D36891" w:rsidRDefault="001E0F66" w:rsidP="008A0D51">
            <w:pPr>
              <w:autoSpaceDE w:val="0"/>
              <w:autoSpaceDN w:val="0"/>
              <w:jc w:val="center"/>
              <w:rPr>
                <w:rFonts w:ascii="Courier New" w:hAnsi="Courier New" w:cs="Courier New"/>
                <w:lang w:eastAsia="ru-RU"/>
              </w:rPr>
            </w:pPr>
            <w:r w:rsidRPr="00D36891">
              <w:rPr>
                <w:rFonts w:ascii="Courier New" w:hAnsi="Courier New" w:cs="Courier New"/>
                <w:noProof/>
                <w:lang w:eastAsia="ru-RU"/>
              </w:rPr>
              <w:drawing>
                <wp:inline distT="0" distB="0" distL="0" distR="0">
                  <wp:extent cx="152400" cy="219075"/>
                  <wp:effectExtent l="0" t="0" r="0" b="0"/>
                  <wp:docPr id="11" name="Рисунок 5" descr="base_23963_18844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63_188444_32768"/>
                          <pic:cNvPicPr preferRelativeResize="0">
                            <a:picLocks noChangeArrowheads="1"/>
                          </pic:cNvPicPr>
                        </pic:nvPicPr>
                        <pic:blipFill>
                          <a:blip r:embed="rId9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1E0F66" w:rsidRPr="00AF13F8" w:rsidTr="008A0D51">
        <w:tc>
          <w:tcPr>
            <w:tcW w:w="8447" w:type="dxa"/>
            <w:tcBorders>
              <w:left w:val="single" w:sz="4" w:space="0" w:color="auto"/>
              <w:right w:val="single" w:sz="4" w:space="0" w:color="auto"/>
            </w:tcBorders>
          </w:tcPr>
          <w:p w:rsidR="001E0F66" w:rsidRPr="00D36891" w:rsidRDefault="001E0F66" w:rsidP="008A0D51">
            <w:pPr>
              <w:autoSpaceDE w:val="0"/>
              <w:autoSpaceDN w:val="0"/>
              <w:jc w:val="center"/>
              <w:rPr>
                <w:rFonts w:ascii="Courier New" w:hAnsi="Courier New" w:cs="Courier New"/>
                <w:lang w:eastAsia="ru-RU"/>
              </w:rPr>
            </w:pPr>
            <w:r>
              <w:rPr>
                <w:rFonts w:ascii="Courier New" w:hAnsi="Courier New" w:cs="Courier New"/>
                <w:lang w:eastAsia="ru-RU"/>
              </w:rPr>
              <w:t>4</w:t>
            </w:r>
            <w:r w:rsidRPr="00D36891">
              <w:rPr>
                <w:rFonts w:ascii="Courier New" w:hAnsi="Courier New" w:cs="Courier New"/>
                <w:lang w:eastAsia="ru-RU"/>
              </w:rPr>
              <w:t>. П</w:t>
            </w:r>
            <w:r w:rsidRPr="00D36891">
              <w:rPr>
                <w:rFonts w:ascii="Courier New" w:hAnsi="Courier New" w:cs="Courier New"/>
              </w:rPr>
              <w:t xml:space="preserve">ринятие решения </w:t>
            </w:r>
          </w:p>
        </w:tc>
      </w:tr>
      <w:tr w:rsidR="001E0F66" w:rsidRPr="00AF13F8" w:rsidTr="008A0D51">
        <w:tblPrEx>
          <w:tblBorders>
            <w:left w:val="nil"/>
            <w:right w:val="nil"/>
          </w:tblBorders>
        </w:tblPrEx>
        <w:tc>
          <w:tcPr>
            <w:tcW w:w="8447" w:type="dxa"/>
            <w:tcBorders>
              <w:left w:val="nil"/>
              <w:right w:val="nil"/>
            </w:tcBorders>
          </w:tcPr>
          <w:p w:rsidR="001E0F66" w:rsidRPr="00D36891" w:rsidRDefault="001E0F66" w:rsidP="008A0D51">
            <w:pPr>
              <w:autoSpaceDE w:val="0"/>
              <w:autoSpaceDN w:val="0"/>
              <w:jc w:val="center"/>
              <w:rPr>
                <w:rFonts w:ascii="Courier New" w:hAnsi="Courier New" w:cs="Courier New"/>
                <w:lang w:eastAsia="ru-RU"/>
              </w:rPr>
            </w:pPr>
            <w:r w:rsidRPr="00D36891">
              <w:rPr>
                <w:rFonts w:ascii="Courier New" w:hAnsi="Courier New" w:cs="Courier New"/>
                <w:noProof/>
                <w:position w:val="-6"/>
                <w:lang w:eastAsia="ru-RU"/>
              </w:rPr>
              <w:drawing>
                <wp:inline distT="0" distB="0" distL="0" distR="0">
                  <wp:extent cx="152400" cy="219075"/>
                  <wp:effectExtent l="0" t="0" r="0" b="0"/>
                  <wp:docPr id="2" name="Рисунок 2" descr="base_23963_18844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63_188444_32771"/>
                          <pic:cNvPicPr preferRelativeResize="0">
                            <a:picLocks noChangeArrowheads="1"/>
                          </pic:cNvPicPr>
                        </pic:nvPicPr>
                        <pic:blipFill>
                          <a:blip r:embed="rId9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1E0F66" w:rsidRPr="00AF13F8" w:rsidTr="008A0D51">
        <w:tc>
          <w:tcPr>
            <w:tcW w:w="8447" w:type="dxa"/>
            <w:tcBorders>
              <w:left w:val="single" w:sz="4" w:space="0" w:color="auto"/>
              <w:right w:val="single" w:sz="4" w:space="0" w:color="auto"/>
            </w:tcBorders>
          </w:tcPr>
          <w:p w:rsidR="001E0F66" w:rsidRPr="00D36891" w:rsidRDefault="001E0F66" w:rsidP="008A0D51">
            <w:pPr>
              <w:autoSpaceDE w:val="0"/>
              <w:autoSpaceDN w:val="0"/>
              <w:jc w:val="center"/>
              <w:rPr>
                <w:rFonts w:ascii="Courier New" w:hAnsi="Courier New" w:cs="Courier New"/>
                <w:lang w:eastAsia="ru-RU"/>
              </w:rPr>
            </w:pPr>
            <w:r>
              <w:rPr>
                <w:rFonts w:ascii="Courier New" w:hAnsi="Courier New" w:cs="Courier New"/>
                <w:lang w:eastAsia="ru-RU"/>
              </w:rPr>
              <w:t>5</w:t>
            </w:r>
            <w:r w:rsidRPr="00D36891">
              <w:rPr>
                <w:rFonts w:ascii="Courier New" w:hAnsi="Courier New" w:cs="Courier New"/>
                <w:lang w:eastAsia="ru-RU"/>
              </w:rPr>
              <w:t xml:space="preserve">. Выдача результата </w:t>
            </w:r>
          </w:p>
        </w:tc>
      </w:tr>
      <w:tr w:rsidR="001E0F66" w:rsidRPr="00AF13F8" w:rsidTr="008A0D51">
        <w:tblPrEx>
          <w:tblBorders>
            <w:left w:val="nil"/>
            <w:right w:val="nil"/>
          </w:tblBorders>
        </w:tblPrEx>
        <w:tc>
          <w:tcPr>
            <w:tcW w:w="8447" w:type="dxa"/>
            <w:tcBorders>
              <w:left w:val="nil"/>
              <w:right w:val="nil"/>
            </w:tcBorders>
          </w:tcPr>
          <w:p w:rsidR="001E0F66" w:rsidRPr="00D36891" w:rsidRDefault="001E0F66" w:rsidP="008A0D51">
            <w:pPr>
              <w:autoSpaceDE w:val="0"/>
              <w:autoSpaceDN w:val="0"/>
              <w:jc w:val="center"/>
              <w:rPr>
                <w:rFonts w:ascii="Courier New" w:hAnsi="Courier New" w:cs="Courier New"/>
                <w:lang w:eastAsia="ru-RU"/>
              </w:rPr>
            </w:pPr>
            <w:r w:rsidRPr="00D36891">
              <w:rPr>
                <w:rFonts w:ascii="Courier New" w:hAnsi="Courier New" w:cs="Courier New"/>
                <w:noProof/>
                <w:position w:val="-6"/>
                <w:lang w:eastAsia="ru-RU"/>
              </w:rPr>
              <w:drawing>
                <wp:inline distT="0" distB="0" distL="0" distR="0">
                  <wp:extent cx="152400" cy="219075"/>
                  <wp:effectExtent l="0" t="0" r="0" b="0"/>
                  <wp:docPr id="1" name="Рисунок 1" descr="base_23963_18844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63_188444_32772"/>
                          <pic:cNvPicPr preferRelativeResize="0">
                            <a:picLocks noChangeArrowheads="1"/>
                          </pic:cNvPicPr>
                        </pic:nvPicPr>
                        <pic:blipFill>
                          <a:blip r:embed="rId9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1E0F66" w:rsidRPr="00AF13F8" w:rsidTr="008A0D51">
        <w:tc>
          <w:tcPr>
            <w:tcW w:w="8447" w:type="dxa"/>
            <w:tcBorders>
              <w:left w:val="single" w:sz="4" w:space="0" w:color="auto"/>
              <w:right w:val="single" w:sz="4" w:space="0" w:color="auto"/>
            </w:tcBorders>
          </w:tcPr>
          <w:p w:rsidR="001E0F66" w:rsidRPr="00D36891" w:rsidRDefault="001E0F66" w:rsidP="008A0D51">
            <w:pPr>
              <w:autoSpaceDE w:val="0"/>
              <w:autoSpaceDN w:val="0"/>
              <w:jc w:val="center"/>
              <w:rPr>
                <w:rFonts w:ascii="Courier New" w:hAnsi="Courier New" w:cs="Courier New"/>
                <w:lang w:eastAsia="ru-RU"/>
              </w:rPr>
            </w:pPr>
            <w:r>
              <w:rPr>
                <w:rFonts w:ascii="Courier New" w:hAnsi="Courier New" w:cs="Courier New"/>
                <w:lang w:eastAsia="ru-RU"/>
              </w:rPr>
              <w:t>6</w:t>
            </w:r>
            <w:r w:rsidRPr="00D36891">
              <w:rPr>
                <w:rFonts w:ascii="Courier New" w:hAnsi="Courier New" w:cs="Courier New"/>
                <w:lang w:eastAsia="ru-RU"/>
              </w:rPr>
              <w:t xml:space="preserve">. </w:t>
            </w:r>
            <w:r>
              <w:rPr>
                <w:rFonts w:ascii="Courier New" w:hAnsi="Courier New" w:cs="Courier New"/>
                <w:lang w:eastAsia="ru-RU"/>
              </w:rPr>
              <w:t>Внесение результата муниципальной услуги в реестр юридически значимых записей</w:t>
            </w:r>
          </w:p>
        </w:tc>
      </w:tr>
    </w:tbl>
    <w:p w:rsidR="001E0F66" w:rsidRDefault="001E0F66" w:rsidP="001E0F66">
      <w:pPr>
        <w:autoSpaceDE w:val="0"/>
        <w:autoSpaceDN w:val="0"/>
        <w:jc w:val="center"/>
        <w:rPr>
          <w:rFonts w:ascii="Arial" w:hAnsi="Arial" w:cs="Arial"/>
          <w:sz w:val="24"/>
          <w:szCs w:val="24"/>
          <w:lang w:eastAsia="ru-RU"/>
        </w:rPr>
      </w:pPr>
    </w:p>
    <w:p w:rsidR="001E0F66" w:rsidRDefault="001E0F66" w:rsidP="001E0F66">
      <w:pPr>
        <w:autoSpaceDE w:val="0"/>
        <w:autoSpaceDN w:val="0"/>
        <w:jc w:val="both"/>
        <w:rPr>
          <w:rFonts w:ascii="Arial" w:hAnsi="Arial" w:cs="Arial"/>
          <w:sz w:val="24"/>
          <w:szCs w:val="24"/>
          <w:lang w:eastAsia="ru-RU"/>
        </w:rPr>
      </w:pPr>
    </w:p>
    <w:p w:rsidR="001E0F66" w:rsidRDefault="001E0F66" w:rsidP="001E0F66">
      <w:pPr>
        <w:autoSpaceDE w:val="0"/>
        <w:autoSpaceDN w:val="0"/>
        <w:jc w:val="both"/>
        <w:rPr>
          <w:rFonts w:ascii="Arial" w:hAnsi="Arial" w:cs="Arial"/>
          <w:sz w:val="24"/>
          <w:szCs w:val="24"/>
          <w:lang w:eastAsia="ru-RU"/>
        </w:rPr>
      </w:pPr>
    </w:p>
    <w:p w:rsidR="001E0F66" w:rsidRDefault="001E0F66" w:rsidP="001E0F66">
      <w:pPr>
        <w:autoSpaceDE w:val="0"/>
        <w:autoSpaceDN w:val="0"/>
        <w:jc w:val="both"/>
        <w:rPr>
          <w:rFonts w:ascii="Arial" w:hAnsi="Arial" w:cs="Arial"/>
          <w:sz w:val="24"/>
          <w:szCs w:val="24"/>
          <w:lang w:eastAsia="ru-RU"/>
        </w:rPr>
      </w:pPr>
    </w:p>
    <w:p w:rsidR="001E0F66" w:rsidRDefault="001E0F66" w:rsidP="001E0F66">
      <w:pPr>
        <w:autoSpaceDE w:val="0"/>
        <w:autoSpaceDN w:val="0"/>
        <w:jc w:val="both"/>
        <w:rPr>
          <w:rFonts w:ascii="Arial" w:hAnsi="Arial" w:cs="Arial"/>
          <w:sz w:val="24"/>
          <w:szCs w:val="24"/>
          <w:lang w:eastAsia="ru-RU"/>
        </w:rPr>
      </w:pPr>
    </w:p>
    <w:p w:rsidR="001E0F66" w:rsidRDefault="001E0F66" w:rsidP="001E0F66">
      <w:pPr>
        <w:autoSpaceDE w:val="0"/>
        <w:autoSpaceDN w:val="0"/>
        <w:jc w:val="both"/>
        <w:rPr>
          <w:rFonts w:ascii="Arial" w:hAnsi="Arial" w:cs="Arial"/>
          <w:sz w:val="24"/>
          <w:szCs w:val="24"/>
          <w:lang w:eastAsia="ru-RU"/>
        </w:rPr>
      </w:pPr>
    </w:p>
    <w:p w:rsidR="001E0F66" w:rsidRDefault="001E0F66" w:rsidP="001E0F66">
      <w:pPr>
        <w:autoSpaceDE w:val="0"/>
        <w:autoSpaceDN w:val="0"/>
        <w:jc w:val="both"/>
        <w:rPr>
          <w:rFonts w:ascii="Arial" w:hAnsi="Arial" w:cs="Arial"/>
          <w:sz w:val="24"/>
          <w:szCs w:val="24"/>
          <w:lang w:eastAsia="ru-RU"/>
        </w:rPr>
      </w:pPr>
    </w:p>
    <w:p w:rsidR="001E0F66" w:rsidRDefault="001E0F66" w:rsidP="001E0F66">
      <w:pPr>
        <w:autoSpaceDE w:val="0"/>
        <w:autoSpaceDN w:val="0"/>
        <w:jc w:val="both"/>
        <w:rPr>
          <w:rFonts w:ascii="Arial" w:hAnsi="Arial" w:cs="Arial"/>
          <w:sz w:val="24"/>
          <w:szCs w:val="24"/>
          <w:lang w:eastAsia="ru-RU"/>
        </w:rPr>
      </w:pPr>
    </w:p>
    <w:p w:rsidR="001E0F66" w:rsidRDefault="001E0F66" w:rsidP="001E0F66">
      <w:pPr>
        <w:autoSpaceDE w:val="0"/>
        <w:autoSpaceDN w:val="0"/>
        <w:adjustRightInd w:val="0"/>
        <w:ind w:left="6372" w:firstLine="708"/>
        <w:jc w:val="right"/>
        <w:rPr>
          <w:rFonts w:ascii="Courier New" w:hAnsi="Courier New" w:cs="Courier New"/>
          <w:kern w:val="2"/>
          <w:lang w:eastAsia="ru-RU"/>
        </w:rPr>
      </w:pPr>
    </w:p>
    <w:p w:rsidR="001E0F66" w:rsidRPr="00774244" w:rsidRDefault="001E0F66">
      <w:pPr>
        <w:pStyle w:val="a5"/>
        <w:tabs>
          <w:tab w:val="left" w:pos="2565"/>
        </w:tabs>
        <w:spacing w:before="89"/>
        <w:ind w:left="112"/>
        <w:rPr>
          <w:rFonts w:ascii="Arial" w:hAnsi="Arial" w:cs="Arial"/>
          <w:sz w:val="24"/>
          <w:szCs w:val="24"/>
        </w:rPr>
      </w:pPr>
    </w:p>
    <w:p w:rsidR="0045667B" w:rsidRDefault="0045667B"/>
    <w:sectPr w:rsidR="0045667B" w:rsidSect="00B1477C">
      <w:headerReference w:type="even" r:id="rId91"/>
      <w:headerReference w:type="default" r:id="rId92"/>
      <w:headerReference w:type="first" r:id="rId93"/>
      <w:pgSz w:w="11906" w:h="16838"/>
      <w:pgMar w:top="620" w:right="460" w:bottom="280" w:left="1020" w:header="0" w:footer="720" w:gutter="0"/>
      <w:cols w:space="720"/>
      <w:docGrid w:linePitch="10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56EA77" w15:done="0"/>
  <w15:commentEx w15:paraId="6D6DBB8F" w15:done="0"/>
  <w15:commentEx w15:paraId="25C13F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56EA77" w16cid:durableId="27FFB23C"/>
  <w16cid:commentId w16cid:paraId="6D6DBB8F" w16cid:durableId="27FFB47C"/>
  <w16cid:commentId w16cid:paraId="25C13F1B" w16cid:durableId="27FFB64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E8B" w:rsidRDefault="00F22E8B">
      <w:r>
        <w:separator/>
      </w:r>
    </w:p>
  </w:endnote>
  <w:endnote w:type="continuationSeparator" w:id="0">
    <w:p w:rsidR="00F22E8B" w:rsidRDefault="00F22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E8B" w:rsidRDefault="00F22E8B">
      <w:r>
        <w:separator/>
      </w:r>
    </w:p>
  </w:footnote>
  <w:footnote w:type="continuationSeparator" w:id="0">
    <w:p w:rsidR="00F22E8B" w:rsidRDefault="00F22E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pPr>
      <w:pStyle w:val="a5"/>
      <w:spacing w:line="9" w:lineRule="auto"/>
      <w:rPr>
        <w:sz w:val="20"/>
      </w:rPr>
    </w:pPr>
    <w:r w:rsidRPr="0034502D">
      <w:rPr>
        <w:noProof/>
      </w:rPr>
      <w:pict>
        <v:rect id="Изображение47" o:spid="_x0000_s8212" style="position:absolute;margin-left:306.4pt;margin-top:20.35pt;width:18pt;height:15.4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" stroked="f">
          <v:fill opacity="0"/>
          <v:textbox inset="0,0,0,0">
            <w:txbxContent>
              <w:p w:rsidR="00863E49" w:rsidRDefault="00863E49"/>
            </w:txbxContent>
          </v:textbox>
          <w10:wrap anchorx="page" anchory="page"/>
        </v:rect>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pPr>
      <w:pStyle w:val="a5"/>
      <w:spacing w:line="9" w:lineRule="auto"/>
      <w:rPr>
        <w:sz w:val="20"/>
      </w:rPr>
    </w:pPr>
    <w:r w:rsidRPr="0034502D">
      <w:rPr>
        <w:noProof/>
      </w:rPr>
      <w:pict>
        <v:rect id="Изображение48" o:spid="_x0000_s8211" style="position:absolute;margin-left:306.4pt;margin-top:20.35pt;width:18pt;height:15.4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" stroked="f">
          <v:fill opacity="0"/>
          <v:textbox inset="0,0,0,0">
            <w:txbxContent>
              <w:p w:rsidR="00863E49" w:rsidRDefault="00863E49"/>
            </w:txbxContent>
          </v:textbox>
          <w10:wrap anchorx="page" anchory="page"/>
        </v:rect>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pPr>
      <w:pStyle w:val="a5"/>
      <w:spacing w:line="9" w:lineRule="auto"/>
      <w:rPr>
        <w:sz w:val="20"/>
      </w:rPr>
    </w:pPr>
    <w:r w:rsidRPr="0034502D">
      <w:rPr>
        <w:noProof/>
      </w:rPr>
      <w:pict>
        <v:rect id="Изображение49" o:spid="_x0000_s8210" style="position:absolute;margin-left:306.4pt;margin-top:20.35pt;width:18pt;height:15.4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" stroked="f">
          <v:fill opacity="0"/>
          <v:textbox inset="0,0,0,0">
            <w:txbxContent>
              <w:p w:rsidR="00863E49" w:rsidRDefault="00863E49"/>
            </w:txbxContent>
          </v:textbox>
          <w10:wrap anchorx="page" anchory="page"/>
        </v:rect>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pPr>
      <w:pStyle w:val="a5"/>
      <w:spacing w:line="9" w:lineRule="auto"/>
      <w:rPr>
        <w:sz w:val="20"/>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pPr>
      <w:pStyle w:val="a5"/>
      <w:spacing w:line="9" w:lineRule="auto"/>
      <w:rPr>
        <w:sz w:val="20"/>
      </w:rPr>
    </w:pPr>
    <w:r w:rsidRPr="0034502D">
      <w:rPr>
        <w:noProof/>
      </w:rPr>
      <w:pict>
        <v:rect id="Изображение50" o:spid="_x0000_s8209" style="position:absolute;margin-left:306.4pt;margin-top:20.35pt;width:18pt;height:15.4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" stroked="f">
          <v:fill opacity="0"/>
          <v:textbox inset="0,0,0,0">
            <w:txbxContent>
              <w:p w:rsidR="00863E49" w:rsidRDefault="00863E49"/>
            </w:txbxContent>
          </v:textbox>
          <w10:wrap anchorx="page" anchory="page"/>
        </v:rect>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pPr>
      <w:pStyle w:val="a5"/>
      <w:spacing w:line="9" w:lineRule="auto"/>
      <w:rPr>
        <w:sz w:val="20"/>
      </w:rPr>
    </w:pPr>
    <w:r w:rsidRPr="0034502D">
      <w:rPr>
        <w:noProof/>
      </w:rPr>
      <w:pict>
        <v:rect id="Изображение51" o:spid="_x0000_s8208" style="position:absolute;margin-left:306.4pt;margin-top:20.35pt;width:18pt;height:15.4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" stroked="f">
          <v:fill opacity="0"/>
          <v:textbox inset="0,0,0,0">
            <w:txbxContent>
              <w:p w:rsidR="00863E49" w:rsidRDefault="00863E49"/>
            </w:txbxContent>
          </v:textbox>
          <w10:wrap anchorx="page" anchory="page"/>
        </v:rect>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pPr>
      <w:pStyle w:val="a5"/>
      <w:spacing w:line="9" w:lineRule="auto"/>
      <w:rPr>
        <w:sz w:val="20"/>
      </w:rPr>
    </w:pPr>
    <w:r w:rsidRPr="0034502D">
      <w:rPr>
        <w:noProof/>
      </w:rPr>
      <w:pict>
        <v:rect id="Изображение52" o:spid="_x0000_s8207" style="position:absolute;margin-left:306.4pt;margin-top:20.35pt;width:18pt;height:15.4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" stroked="f">
          <v:fill opacity="0"/>
          <v:textbox inset="0,0,0,0">
            <w:txbxContent>
              <w:p w:rsidR="00863E49" w:rsidRDefault="00863E49"/>
            </w:txbxContent>
          </v:textbox>
          <w10:wrap anchorx="page" anchory="page"/>
        </v:rect>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pPr>
      <w:pStyle w:val="a5"/>
      <w:spacing w:line="9" w:lineRule="auto"/>
      <w:rPr>
        <w:sz w:val="20"/>
      </w:rPr>
    </w:pPr>
    <w:r w:rsidRPr="0034502D">
      <w:rPr>
        <w:noProof/>
      </w:rPr>
      <w:pict>
        <v:rect id="Изображение53" o:spid="_x0000_s8206" style="position:absolute;margin-left:306.4pt;margin-top:20.35pt;width:18pt;height:15.4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" stroked="f">
          <v:fill opacity="0"/>
          <v:textbox inset="0,0,0,0">
            <w:txbxContent>
              <w:p w:rsidR="00863E49" w:rsidRDefault="00863E49"/>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pPr>
      <w:pStyle w:val="a5"/>
      <w:spacing w:line="9" w:lineRule="auto"/>
      <w:rPr>
        <w:sz w:val="20"/>
      </w:rPr>
    </w:pPr>
    <w:r w:rsidRPr="0034502D">
      <w:rPr>
        <w:noProof/>
      </w:rPr>
      <w:pict>
        <v:rect id="Изображение54" o:spid="_x0000_s8205" style="position:absolute;margin-left:306.4pt;margin-top:20.35pt;width:18pt;height:15.4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" stroked="f">
          <v:fill opacity="0"/>
          <v:textbox inset="0,0,0,0">
            <w:txbxContent>
              <w:p w:rsidR="00863E49" w:rsidRDefault="00863E49"/>
            </w:txbxContent>
          </v:textbox>
          <w10:wrap anchorx="page" anchory="page"/>
        </v:rect>
      </w:pict>
    </w:r>
    <w:r w:rsidRPr="0034502D">
      <w:rPr>
        <w:noProof/>
      </w:rPr>
      <w:pict>
        <v:shapetype id="_x0000_t202" coordsize="21600,21600" o:spt="202" path="m,l,21600r21600,l21600,xe">
          <v:stroke joinstyle="miter"/>
          <v:path gradientshapeok="t" o:connecttype="rect"/>
        </v:shapetype>
        <v:shape id="Text Box 110" o:spid="_x0000_s8204" type="#_x0000_t202" style="position:absolute;margin-left:306.4pt;margin-top:20.35pt;width:18pt;height:15.4pt;z-index:251657216;visibility:visible;mso-wrap-distance-left:0;mso-wrap-distance-top:5.7pt;mso-wrap-distance-right:0;mso-wrap-distance-bottom:5.7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" stroked="f">
          <v:fill opacity="0"/>
          <v:textbox inset="0,0,0,0">
            <w:txbxContent>
              <w:p w:rsidR="00863E49" w:rsidRDefault="00863E49">
                <w:pPr>
                  <w:pStyle w:val="ab"/>
                  <w:spacing w:before="11"/>
                  <w:ind w:left="43"/>
                </w:pPr>
                <w:r>
                  <w:rPr>
                    <w:spacing w:val="-5"/>
                  </w:rPr>
                  <w:fldChar w:fldCharType="begin"/>
                </w:r>
                <w:r>
                  <w:rPr>
                    <w:spacing w:val="-5"/>
                  </w:rPr>
                  <w:instrText xml:space="preserve"> PAGE </w:instrText>
                </w:r>
                <w:r>
                  <w:rPr>
                    <w:spacing w:val="-5"/>
                  </w:rPr>
                  <w:fldChar w:fldCharType="separate"/>
                </w:r>
                <w:r>
                  <w:rPr>
                    <w:noProof/>
                    <w:spacing w:val="-5"/>
                  </w:rPr>
                  <w:t>63</w:t>
                </w:r>
                <w:r>
                  <w:rPr>
                    <w:spacing w:val="-5"/>
                  </w:rPr>
                  <w:fldChar w:fldCharType="end"/>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pPr>
      <w:pStyle w:val="a5"/>
      <w:spacing w:line="9" w:lineRule="auto"/>
      <w:rPr>
        <w:sz w:val="20"/>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pPr>
      <w:pStyle w:val="a5"/>
      <w:spacing w:line="9" w:lineRule="auto"/>
      <w:rPr>
        <w:sz w:val="20"/>
      </w:rPr>
    </w:pPr>
    <w:r w:rsidRPr="0034502D">
      <w:rPr>
        <w:noProof/>
      </w:rPr>
      <w:pict>
        <v:rect id="Изображение58" o:spid="_x0000_s8203" style="position:absolute;margin-left:306.4pt;margin-top:20.35pt;width:18pt;height:15.4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" stroked="f">
          <v:fill opacity="0"/>
          <v:textbox inset="0,0,0,0">
            <w:txbxContent>
              <w:p w:rsidR="00863E49" w:rsidRDefault="00863E49"/>
            </w:txbxContent>
          </v:textbox>
          <w10:wrap anchorx="page" anchory="page"/>
        </v:rect>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pPr>
      <w:pStyle w:val="a5"/>
      <w:spacing w:line="9" w:lineRule="auto"/>
      <w:rPr>
        <w:sz w:val="20"/>
      </w:rPr>
    </w:pPr>
    <w:r w:rsidRPr="0034502D">
      <w:rPr>
        <w:noProof/>
      </w:rPr>
      <w:pict>
        <v:rect id="Изображение66" o:spid="_x0000_s8202" style="position:absolute;margin-left:306.4pt;margin-top:20.35pt;width:18pt;height:15.4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" stroked="f">
          <v:fill opacity="0"/>
          <v:textbox inset="0,0,0,0">
            <w:txbxContent>
              <w:p w:rsidR="00863E49" w:rsidRDefault="00863E49"/>
            </w:txbxContent>
          </v:textbox>
          <w10:wrap anchorx="page" anchory="page"/>
        </v:rect>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pPr>
      <w:pStyle w:val="a5"/>
      <w:spacing w:line="9" w:lineRule="auto"/>
      <w:rPr>
        <w:sz w:val="20"/>
      </w:rPr>
    </w:pPr>
    <w:r w:rsidRPr="0034502D">
      <w:rPr>
        <w:noProof/>
      </w:rPr>
      <w:pict>
        <v:rect id="Изображение67" o:spid="_x0000_s8201" style="position:absolute;margin-left:306.4pt;margin-top:20.35pt;width:18pt;height:15.4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" stroked="f">
          <v:fill opacity="0"/>
          <v:textbox inset="0,0,0,0">
            <w:txbxContent>
              <w:p w:rsidR="00863E49" w:rsidRDefault="00863E49"/>
            </w:txbxContent>
          </v:textbox>
          <w10:wrap anchorx="page" anchory="page"/>
        </v:rect>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pPr>
      <w:pStyle w:val="a5"/>
      <w:spacing w:line="9" w:lineRule="auto"/>
      <w:rPr>
        <w:sz w:val="20"/>
      </w:rPr>
    </w:pPr>
    <w:r w:rsidRPr="0034502D">
      <w:rPr>
        <w:noProof/>
      </w:rPr>
      <w:pict>
        <v:rect id="Изображение68" o:spid="_x0000_s8200" style="position:absolute;margin-left:306.4pt;margin-top:20.35pt;width:18pt;height:15.4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" stroked="f">
          <v:fill opacity="0"/>
          <v:textbox inset="0,0,0,0">
            <w:txbxContent>
              <w:p w:rsidR="00863E49" w:rsidRDefault="00863E49"/>
            </w:txbxContent>
          </v:textbox>
          <w10:wrap anchorx="page" anchory="page"/>
        </v:rect>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pPr>
      <w:pStyle w:val="a5"/>
      <w:spacing w:line="9" w:lineRule="auto"/>
      <w:rPr>
        <w:sz w:val="20"/>
      </w:rPr>
    </w:pPr>
    <w:r w:rsidRPr="0034502D">
      <w:rPr>
        <w:noProof/>
      </w:rPr>
      <w:pict>
        <v:rect id="Изображение44" o:spid="_x0000_s8214" style="position:absolute;margin-left:306.4pt;margin-top:20.35pt;width:18pt;height:15.4pt;z-index:-251669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" stroked="f">
          <v:fill opacity="0"/>
          <v:textbox inset="0,0,0,0">
            <w:txbxContent>
              <w:p w:rsidR="00863E49" w:rsidRDefault="00863E49"/>
            </w:txbxContent>
          </v:textbox>
          <w10:wrap anchorx="page" anchory="page"/>
        </v:rect>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pPr>
      <w:pStyle w:val="a5"/>
      <w:spacing w:line="9" w:lineRule="auto"/>
      <w:rPr>
        <w:sz w:val="20"/>
      </w:rPr>
    </w:pPr>
    <w:r w:rsidRPr="0034502D">
      <w:rPr>
        <w:noProof/>
      </w:rPr>
      <w:pict>
        <v:rect id="Изображение69" o:spid="_x0000_s8199" style="position:absolute;margin-left:306.4pt;margin-top:20.35pt;width:18pt;height:15.4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" stroked="f">
          <v:fill opacity="0"/>
          <v:textbox inset="0,0,0,0">
            <w:txbxContent>
              <w:p w:rsidR="00863E49" w:rsidRDefault="00863E49"/>
            </w:txbxContent>
          </v:textbox>
          <w10:wrap anchorx="page" anchory="page"/>
        </v:rect>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pPr>
      <w:pStyle w:val="a5"/>
      <w:spacing w:line="9" w:lineRule="auto"/>
      <w:rPr>
        <w:sz w:val="20"/>
      </w:rPr>
    </w:pPr>
    <w:r w:rsidRPr="0034502D">
      <w:rPr>
        <w:noProof/>
      </w:rPr>
      <w:pict>
        <v:rect id="Изображение71" o:spid="_x0000_s8198" style="position:absolute;margin-left:415.5pt;margin-top:22.9pt;width:18.05pt;height:14.25pt;z-index:-25167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" stroked="f">
          <v:fill opacity="0"/>
          <v:textbox inset="0,0,0,0">
            <w:txbxContent>
              <w:p w:rsidR="00863E49" w:rsidRDefault="00863E49"/>
            </w:txbxContent>
          </v:textbox>
          <w10:wrap anchorx="page" anchory="page"/>
        </v:rect>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pPr>
      <w:pStyle w:val="a5"/>
      <w:spacing w:line="9" w:lineRule="auto"/>
      <w:rPr>
        <w:sz w:val="20"/>
      </w:rPr>
    </w:pPr>
    <w:r w:rsidRPr="0034502D">
      <w:rPr>
        <w:noProof/>
      </w:rPr>
      <w:pict>
        <v:rect id="Изображение72" o:spid="_x0000_s8197" style="position:absolute;margin-left:415.5pt;margin-top:22.9pt;width:18.05pt;height:14.25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" stroked="f">
          <v:fill opacity="0"/>
          <v:textbox inset="0,0,0,0">
            <w:txbxContent>
              <w:p w:rsidR="00863E49" w:rsidRDefault="00863E49"/>
            </w:txbxContent>
          </v:textbox>
          <w10:wrap anchorx="page" anchory="page"/>
        </v:rect>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pPr>
      <w:pStyle w:val="a5"/>
      <w:spacing w:line="9" w:lineRule="auto"/>
      <w:rPr>
        <w:sz w:val="20"/>
      </w:rPr>
    </w:pPr>
    <w:r w:rsidRPr="0034502D">
      <w:rPr>
        <w:noProof/>
      </w:rPr>
      <w:pict>
        <v:rect id="Изображение73" o:spid="_x0000_s8196" style="position:absolute;margin-left:415.5pt;margin-top:22.9pt;width:18.05pt;height:14.2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" stroked="f">
          <v:fill opacity="0"/>
          <v:textbox inset="0,0,0,0">
            <w:txbxContent>
              <w:p w:rsidR="00863E49" w:rsidRDefault="00863E49"/>
            </w:txbxContent>
          </v:textbox>
          <w10:wrap anchorx="page" anchory="page"/>
        </v:rect>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pPr>
      <w:pStyle w:val="a5"/>
      <w:spacing w:line="9" w:lineRule="auto"/>
      <w:rPr>
        <w:sz w:val="20"/>
      </w:rPr>
    </w:pPr>
    <w:r w:rsidRPr="0034502D">
      <w:rPr>
        <w:noProof/>
      </w:rPr>
      <w:pict>
        <v:rect id="Изображение74" o:spid="_x0000_s8195" style="position:absolute;margin-left:415.5pt;margin-top:22.9pt;width:18.05pt;height:14.2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" stroked="f">
          <v:fill opacity="0"/>
          <v:textbox inset="0,0,0,0">
            <w:txbxContent>
              <w:p w:rsidR="00863E49" w:rsidRDefault="00863E49"/>
            </w:txbxContent>
          </v:textbox>
          <w10:wrap anchorx="page" anchory="page"/>
        </v:rect>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pPr>
      <w:pStyle w:val="a5"/>
      <w:spacing w:line="9" w:lineRule="auto"/>
      <w:rPr>
        <w:sz w:val="20"/>
      </w:rPr>
    </w:pPr>
    <w:r w:rsidRPr="0034502D">
      <w:rPr>
        <w:noProof/>
      </w:rPr>
      <w:pict>
        <v:rect id="Изображение75" o:spid="_x0000_s8194" style="position:absolute;margin-left:415.5pt;margin-top:22.9pt;width:18.05pt;height:14.25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" stroked="f">
          <v:fill opacity="0"/>
          <v:textbox inset="0,0,0,0">
            <w:txbxContent>
              <w:p w:rsidR="00863E49" w:rsidRDefault="00863E49"/>
            </w:txbxContent>
          </v:textbox>
          <w10:wrap anchorx="page" anchory="page"/>
        </v:rect>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pPr>
      <w:pStyle w:val="a5"/>
      <w:spacing w:line="9" w:lineRule="auto"/>
      <w:rPr>
        <w:sz w:val="20"/>
      </w:rPr>
    </w:pPr>
    <w:r w:rsidRPr="0034502D">
      <w:rPr>
        <w:noProof/>
      </w:rPr>
      <w:pict>
        <v:rect id="Изображение77" o:spid="_x0000_s8193" style="position:absolute;margin-left:415.5pt;margin-top:22.9pt;width:18.05pt;height:14.25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" stroked="f">
          <v:fill opacity="0"/>
          <v:textbox inset="0,0,0,0">
            <w:txbxContent>
              <w:p w:rsidR="00863E49" w:rsidRDefault="00863E49"/>
            </w:txbxContent>
          </v:textbox>
          <w10:wrap anchorx="page" anchory="page"/>
        </v:rect>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pPr>
      <w:pStyle w:val="a5"/>
      <w:spacing w:line="9" w:lineRule="auto"/>
      <w:rPr>
        <w:sz w:val="2"/>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pPr>
      <w:pStyle w:val="a5"/>
      <w:spacing w:line="9" w:lineRule="auto"/>
      <w:rPr>
        <w:sz w:val="20"/>
      </w:rPr>
    </w:pPr>
    <w:r w:rsidRPr="0034502D">
      <w:rPr>
        <w:noProof/>
      </w:rPr>
      <w:pict>
        <v:rect id="Изображение46" o:spid="_x0000_s8213" style="position:absolute;margin-left:306.4pt;margin-top:20.35pt;width:18pt;height:15.4pt;z-index:-25166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" stroked="f">
          <v:fill opacity="0"/>
          <v:textbox inset="0,0,0,0">
            <w:txbxContent>
              <w:p w:rsidR="00863E49" w:rsidRDefault="00863E49"/>
            </w:txbxContent>
          </v:textbox>
          <w10:wrap anchorx="page" anchory="page"/>
        </v:rect>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9" w:rsidRDefault="00863E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7"/>
      <w:numFmt w:val="decimal"/>
      <w:lvlText w:val="%1"/>
      <w:lvlJc w:val="left"/>
      <w:pPr>
        <w:tabs>
          <w:tab w:val="num" w:pos="0"/>
        </w:tabs>
        <w:ind w:left="137" w:hanging="511"/>
      </w:pPr>
      <w:rPr>
        <w:lang w:val="ru-RU" w:eastAsia="en-US" w:bidi="ar-SA"/>
      </w:rPr>
    </w:lvl>
    <w:lvl w:ilvl="1">
      <w:start w:val="1"/>
      <w:numFmt w:val="decimal"/>
      <w:lvlText w:val="%1.%2."/>
      <w:lvlJc w:val="left"/>
      <w:pPr>
        <w:tabs>
          <w:tab w:val="num" w:pos="0"/>
        </w:tabs>
        <w:ind w:left="137" w:hanging="511"/>
      </w:pPr>
      <w:rPr>
        <w:rFonts w:ascii="Times New Roman" w:eastAsia="Times New Roman" w:hAnsi="Times New Roman" w:cs="Times New Roman"/>
        <w:b w:val="0"/>
        <w:bCs w:val="0"/>
        <w:i w:val="0"/>
        <w:iCs w:val="0"/>
        <w:spacing w:val="-1"/>
        <w:w w:val="99"/>
        <w:sz w:val="26"/>
        <w:szCs w:val="26"/>
        <w:lang w:val="ru-RU" w:eastAsia="en-US" w:bidi="ar-SA"/>
      </w:rPr>
    </w:lvl>
    <w:lvl w:ilvl="2">
      <w:numFmt w:val="bullet"/>
      <w:lvlText w:val=""/>
      <w:lvlJc w:val="left"/>
      <w:pPr>
        <w:tabs>
          <w:tab w:val="num" w:pos="0"/>
        </w:tabs>
        <w:ind w:left="2181" w:hanging="511"/>
      </w:pPr>
      <w:rPr>
        <w:rFonts w:ascii="Symbol" w:hAnsi="Symbol" w:cs="Symbol"/>
        <w:lang w:val="ru-RU" w:eastAsia="en-US" w:bidi="ar-SA"/>
      </w:rPr>
    </w:lvl>
    <w:lvl w:ilvl="3">
      <w:numFmt w:val="bullet"/>
      <w:lvlText w:val=""/>
      <w:lvlJc w:val="left"/>
      <w:pPr>
        <w:tabs>
          <w:tab w:val="num" w:pos="0"/>
        </w:tabs>
        <w:ind w:left="3201" w:hanging="511"/>
      </w:pPr>
      <w:rPr>
        <w:rFonts w:ascii="Symbol" w:hAnsi="Symbol" w:cs="Symbol"/>
        <w:lang w:val="ru-RU" w:eastAsia="en-US" w:bidi="ar-SA"/>
      </w:rPr>
    </w:lvl>
    <w:lvl w:ilvl="4">
      <w:numFmt w:val="bullet"/>
      <w:lvlText w:val=""/>
      <w:lvlJc w:val="left"/>
      <w:pPr>
        <w:tabs>
          <w:tab w:val="num" w:pos="0"/>
        </w:tabs>
        <w:ind w:left="4222" w:hanging="511"/>
      </w:pPr>
      <w:rPr>
        <w:rFonts w:ascii="Symbol" w:hAnsi="Symbol" w:cs="Symbol"/>
        <w:lang w:val="ru-RU" w:eastAsia="en-US" w:bidi="ar-SA"/>
      </w:rPr>
    </w:lvl>
    <w:lvl w:ilvl="5">
      <w:numFmt w:val="bullet"/>
      <w:lvlText w:val=""/>
      <w:lvlJc w:val="left"/>
      <w:pPr>
        <w:tabs>
          <w:tab w:val="num" w:pos="0"/>
        </w:tabs>
        <w:ind w:left="5243" w:hanging="511"/>
      </w:pPr>
      <w:rPr>
        <w:rFonts w:ascii="Symbol" w:hAnsi="Symbol" w:cs="Symbol"/>
        <w:lang w:val="ru-RU" w:eastAsia="en-US" w:bidi="ar-SA"/>
      </w:rPr>
    </w:lvl>
    <w:lvl w:ilvl="6">
      <w:numFmt w:val="bullet"/>
      <w:lvlText w:val=""/>
      <w:lvlJc w:val="left"/>
      <w:pPr>
        <w:tabs>
          <w:tab w:val="num" w:pos="0"/>
        </w:tabs>
        <w:ind w:left="6263" w:hanging="511"/>
      </w:pPr>
      <w:rPr>
        <w:rFonts w:ascii="Symbol" w:hAnsi="Symbol" w:cs="Symbol"/>
        <w:lang w:val="ru-RU" w:eastAsia="en-US" w:bidi="ar-SA"/>
      </w:rPr>
    </w:lvl>
    <w:lvl w:ilvl="7">
      <w:numFmt w:val="bullet"/>
      <w:lvlText w:val=""/>
      <w:lvlJc w:val="left"/>
      <w:pPr>
        <w:tabs>
          <w:tab w:val="num" w:pos="0"/>
        </w:tabs>
        <w:ind w:left="7284" w:hanging="511"/>
      </w:pPr>
      <w:rPr>
        <w:rFonts w:ascii="Symbol" w:hAnsi="Symbol" w:cs="Symbol"/>
        <w:lang w:val="ru-RU" w:eastAsia="en-US" w:bidi="ar-SA"/>
      </w:rPr>
    </w:lvl>
    <w:lvl w:ilvl="8">
      <w:numFmt w:val="bullet"/>
      <w:lvlText w:val=""/>
      <w:lvlJc w:val="left"/>
      <w:pPr>
        <w:tabs>
          <w:tab w:val="num" w:pos="0"/>
        </w:tabs>
        <w:ind w:left="8305" w:hanging="511"/>
      </w:pPr>
      <w:rPr>
        <w:rFonts w:ascii="Symbol" w:hAnsi="Symbol" w:cs="Symbol"/>
        <w:lang w:val="ru-RU" w:eastAsia="en-US" w:bidi="ar-SA"/>
      </w:rPr>
    </w:lvl>
  </w:abstractNum>
  <w:abstractNum w:abstractNumId="1">
    <w:nsid w:val="00000002"/>
    <w:multiLevelType w:val="multilevel"/>
    <w:tmpl w:val="00000002"/>
    <w:name w:val="WWNum2"/>
    <w:lvl w:ilvl="0">
      <w:start w:val="4"/>
      <w:numFmt w:val="decimal"/>
      <w:lvlText w:val="%1"/>
      <w:lvlJc w:val="left"/>
      <w:pPr>
        <w:tabs>
          <w:tab w:val="num" w:pos="0"/>
        </w:tabs>
        <w:ind w:left="137" w:hanging="519"/>
      </w:pPr>
      <w:rPr>
        <w:lang w:val="ru-RU" w:eastAsia="en-US" w:bidi="ar-SA"/>
      </w:rPr>
    </w:lvl>
    <w:lvl w:ilvl="1">
      <w:start w:val="1"/>
      <w:numFmt w:val="decimal"/>
      <w:lvlText w:val="%1.%2."/>
      <w:lvlJc w:val="left"/>
      <w:pPr>
        <w:tabs>
          <w:tab w:val="num" w:pos="0"/>
        </w:tabs>
        <w:ind w:left="137" w:hanging="519"/>
      </w:pPr>
      <w:rPr>
        <w:rFonts w:ascii="Times New Roman" w:eastAsia="Times New Roman" w:hAnsi="Times New Roman" w:cs="Times New Roman"/>
        <w:b w:val="0"/>
        <w:bCs w:val="0"/>
        <w:i w:val="0"/>
        <w:iCs w:val="0"/>
        <w:w w:val="99"/>
        <w:sz w:val="26"/>
        <w:szCs w:val="26"/>
        <w:lang w:val="ru-RU" w:eastAsia="en-US" w:bidi="ar-SA"/>
      </w:rPr>
    </w:lvl>
    <w:lvl w:ilvl="2">
      <w:numFmt w:val="bullet"/>
      <w:lvlText w:val=""/>
      <w:lvlJc w:val="left"/>
      <w:pPr>
        <w:tabs>
          <w:tab w:val="num" w:pos="0"/>
        </w:tabs>
        <w:ind w:left="2181" w:hanging="519"/>
      </w:pPr>
      <w:rPr>
        <w:rFonts w:ascii="Symbol" w:hAnsi="Symbol" w:cs="Symbol"/>
        <w:lang w:val="ru-RU" w:eastAsia="en-US" w:bidi="ar-SA"/>
      </w:rPr>
    </w:lvl>
    <w:lvl w:ilvl="3">
      <w:numFmt w:val="bullet"/>
      <w:lvlText w:val=""/>
      <w:lvlJc w:val="left"/>
      <w:pPr>
        <w:tabs>
          <w:tab w:val="num" w:pos="0"/>
        </w:tabs>
        <w:ind w:left="3201" w:hanging="519"/>
      </w:pPr>
      <w:rPr>
        <w:rFonts w:ascii="Symbol" w:hAnsi="Symbol" w:cs="Symbol"/>
        <w:lang w:val="ru-RU" w:eastAsia="en-US" w:bidi="ar-SA"/>
      </w:rPr>
    </w:lvl>
    <w:lvl w:ilvl="4">
      <w:numFmt w:val="bullet"/>
      <w:lvlText w:val=""/>
      <w:lvlJc w:val="left"/>
      <w:pPr>
        <w:tabs>
          <w:tab w:val="num" w:pos="0"/>
        </w:tabs>
        <w:ind w:left="4222" w:hanging="519"/>
      </w:pPr>
      <w:rPr>
        <w:rFonts w:ascii="Symbol" w:hAnsi="Symbol" w:cs="Symbol"/>
        <w:lang w:val="ru-RU" w:eastAsia="en-US" w:bidi="ar-SA"/>
      </w:rPr>
    </w:lvl>
    <w:lvl w:ilvl="5">
      <w:numFmt w:val="bullet"/>
      <w:lvlText w:val=""/>
      <w:lvlJc w:val="left"/>
      <w:pPr>
        <w:tabs>
          <w:tab w:val="num" w:pos="0"/>
        </w:tabs>
        <w:ind w:left="5243" w:hanging="519"/>
      </w:pPr>
      <w:rPr>
        <w:rFonts w:ascii="Symbol" w:hAnsi="Symbol" w:cs="Symbol"/>
        <w:lang w:val="ru-RU" w:eastAsia="en-US" w:bidi="ar-SA"/>
      </w:rPr>
    </w:lvl>
    <w:lvl w:ilvl="6">
      <w:numFmt w:val="bullet"/>
      <w:lvlText w:val=""/>
      <w:lvlJc w:val="left"/>
      <w:pPr>
        <w:tabs>
          <w:tab w:val="num" w:pos="0"/>
        </w:tabs>
        <w:ind w:left="6263" w:hanging="519"/>
      </w:pPr>
      <w:rPr>
        <w:rFonts w:ascii="Symbol" w:hAnsi="Symbol" w:cs="Symbol"/>
        <w:lang w:val="ru-RU" w:eastAsia="en-US" w:bidi="ar-SA"/>
      </w:rPr>
    </w:lvl>
    <w:lvl w:ilvl="7">
      <w:numFmt w:val="bullet"/>
      <w:lvlText w:val=""/>
      <w:lvlJc w:val="left"/>
      <w:pPr>
        <w:tabs>
          <w:tab w:val="num" w:pos="0"/>
        </w:tabs>
        <w:ind w:left="7284" w:hanging="519"/>
      </w:pPr>
      <w:rPr>
        <w:rFonts w:ascii="Symbol" w:hAnsi="Symbol" w:cs="Symbol"/>
        <w:lang w:val="ru-RU" w:eastAsia="en-US" w:bidi="ar-SA"/>
      </w:rPr>
    </w:lvl>
    <w:lvl w:ilvl="8">
      <w:numFmt w:val="bullet"/>
      <w:lvlText w:val=""/>
      <w:lvlJc w:val="left"/>
      <w:pPr>
        <w:tabs>
          <w:tab w:val="num" w:pos="0"/>
        </w:tabs>
        <w:ind w:left="8305" w:hanging="519"/>
      </w:pPr>
      <w:rPr>
        <w:rFonts w:ascii="Symbol" w:hAnsi="Symbol" w:cs="Symbol"/>
        <w:lang w:val="ru-RU" w:eastAsia="en-US" w:bidi="ar-SA"/>
      </w:rPr>
    </w:lvl>
  </w:abstractNum>
  <w:abstractNum w:abstractNumId="2">
    <w:nsid w:val="00000003"/>
    <w:multiLevelType w:val="multilevel"/>
    <w:tmpl w:val="00000003"/>
    <w:name w:val="WWNum3"/>
    <w:lvl w:ilvl="0">
      <w:start w:val="3"/>
      <w:numFmt w:val="decimal"/>
      <w:lvlText w:val="%1"/>
      <w:lvlJc w:val="left"/>
      <w:pPr>
        <w:tabs>
          <w:tab w:val="num" w:pos="0"/>
        </w:tabs>
        <w:ind w:left="1130" w:hanging="454"/>
      </w:pPr>
      <w:rPr>
        <w:lang w:val="ru-RU" w:eastAsia="en-US" w:bidi="ar-SA"/>
      </w:rPr>
    </w:lvl>
    <w:lvl w:ilvl="1">
      <w:start w:val="1"/>
      <w:numFmt w:val="decimal"/>
      <w:lvlText w:val="%1.%2."/>
      <w:lvlJc w:val="left"/>
      <w:pPr>
        <w:tabs>
          <w:tab w:val="num" w:pos="0"/>
        </w:tabs>
        <w:ind w:left="1130" w:hanging="454"/>
      </w:pPr>
      <w:rPr>
        <w:rFonts w:ascii="Times New Roman" w:eastAsia="Times New Roman" w:hAnsi="Times New Roman" w:cs="Times New Roman"/>
        <w:b w:val="0"/>
        <w:bCs w:val="0"/>
        <w:i w:val="0"/>
        <w:iCs w:val="0"/>
        <w:w w:val="99"/>
        <w:sz w:val="26"/>
        <w:szCs w:val="26"/>
        <w:lang w:val="ru-RU" w:eastAsia="en-US" w:bidi="ar-SA"/>
      </w:rPr>
    </w:lvl>
    <w:lvl w:ilvl="2">
      <w:start w:val="1"/>
      <w:numFmt w:val="decimal"/>
      <w:lvlText w:val="%1.%2.%3."/>
      <w:lvlJc w:val="left"/>
      <w:pPr>
        <w:tabs>
          <w:tab w:val="num" w:pos="0"/>
        </w:tabs>
        <w:ind w:left="1325" w:hanging="648"/>
      </w:pPr>
      <w:rPr>
        <w:rFonts w:ascii="Times New Roman" w:eastAsia="Times New Roman" w:hAnsi="Times New Roman" w:cs="Times New Roman"/>
        <w:b w:val="0"/>
        <w:bCs w:val="0"/>
        <w:i w:val="0"/>
        <w:iCs w:val="0"/>
        <w:spacing w:val="-1"/>
        <w:w w:val="99"/>
        <w:sz w:val="26"/>
        <w:szCs w:val="26"/>
        <w:lang w:val="ru-RU" w:eastAsia="en-US" w:bidi="ar-SA"/>
      </w:rPr>
    </w:lvl>
    <w:lvl w:ilvl="3">
      <w:numFmt w:val="bullet"/>
      <w:lvlText w:val=""/>
      <w:lvlJc w:val="left"/>
      <w:pPr>
        <w:tabs>
          <w:tab w:val="num" w:pos="0"/>
        </w:tabs>
        <w:ind w:left="2448" w:hanging="648"/>
      </w:pPr>
      <w:rPr>
        <w:rFonts w:ascii="Symbol" w:hAnsi="Symbol" w:cs="Symbol"/>
        <w:lang w:val="ru-RU" w:eastAsia="en-US" w:bidi="ar-SA"/>
      </w:rPr>
    </w:lvl>
    <w:lvl w:ilvl="4">
      <w:numFmt w:val="bullet"/>
      <w:lvlText w:val=""/>
      <w:lvlJc w:val="left"/>
      <w:pPr>
        <w:tabs>
          <w:tab w:val="num" w:pos="0"/>
        </w:tabs>
        <w:ind w:left="3576" w:hanging="648"/>
      </w:pPr>
      <w:rPr>
        <w:rFonts w:ascii="Symbol" w:hAnsi="Symbol" w:cs="Symbol"/>
        <w:lang w:val="ru-RU" w:eastAsia="en-US" w:bidi="ar-SA"/>
      </w:rPr>
    </w:lvl>
    <w:lvl w:ilvl="5">
      <w:numFmt w:val="bullet"/>
      <w:lvlText w:val=""/>
      <w:lvlJc w:val="left"/>
      <w:pPr>
        <w:tabs>
          <w:tab w:val="num" w:pos="0"/>
        </w:tabs>
        <w:ind w:left="4704" w:hanging="648"/>
      </w:pPr>
      <w:rPr>
        <w:rFonts w:ascii="Symbol" w:hAnsi="Symbol" w:cs="Symbol"/>
        <w:lang w:val="ru-RU" w:eastAsia="en-US" w:bidi="ar-SA"/>
      </w:rPr>
    </w:lvl>
    <w:lvl w:ilvl="6">
      <w:numFmt w:val="bullet"/>
      <w:lvlText w:val=""/>
      <w:lvlJc w:val="left"/>
      <w:pPr>
        <w:tabs>
          <w:tab w:val="num" w:pos="0"/>
        </w:tabs>
        <w:ind w:left="5833" w:hanging="648"/>
      </w:pPr>
      <w:rPr>
        <w:rFonts w:ascii="Symbol" w:hAnsi="Symbol" w:cs="Symbol"/>
        <w:lang w:val="ru-RU" w:eastAsia="en-US" w:bidi="ar-SA"/>
      </w:rPr>
    </w:lvl>
    <w:lvl w:ilvl="7">
      <w:numFmt w:val="bullet"/>
      <w:lvlText w:val=""/>
      <w:lvlJc w:val="left"/>
      <w:pPr>
        <w:tabs>
          <w:tab w:val="num" w:pos="0"/>
        </w:tabs>
        <w:ind w:left="6961" w:hanging="648"/>
      </w:pPr>
      <w:rPr>
        <w:rFonts w:ascii="Symbol" w:hAnsi="Symbol" w:cs="Symbol"/>
        <w:lang w:val="ru-RU" w:eastAsia="en-US" w:bidi="ar-SA"/>
      </w:rPr>
    </w:lvl>
    <w:lvl w:ilvl="8">
      <w:numFmt w:val="bullet"/>
      <w:lvlText w:val=""/>
      <w:lvlJc w:val="left"/>
      <w:pPr>
        <w:tabs>
          <w:tab w:val="num" w:pos="0"/>
        </w:tabs>
        <w:ind w:left="8089" w:hanging="648"/>
      </w:pPr>
      <w:rPr>
        <w:rFonts w:ascii="Symbol" w:hAnsi="Symbol" w:cs="Symbol"/>
        <w:lang w:val="ru-RU" w:eastAsia="en-US" w:bidi="ar-SA"/>
      </w:rPr>
    </w:lvl>
  </w:abstractNum>
  <w:abstractNum w:abstractNumId="3">
    <w:nsid w:val="00000004"/>
    <w:multiLevelType w:val="multilevel"/>
    <w:tmpl w:val="00000004"/>
    <w:name w:val="WWNum4"/>
    <w:lvl w:ilvl="0">
      <w:start w:val="2"/>
      <w:numFmt w:val="decimal"/>
      <w:lvlText w:val="%1"/>
      <w:lvlJc w:val="left"/>
      <w:pPr>
        <w:tabs>
          <w:tab w:val="num" w:pos="0"/>
        </w:tabs>
        <w:ind w:left="1157" w:hanging="480"/>
      </w:pPr>
      <w:rPr>
        <w:lang w:val="ru-RU" w:eastAsia="en-US" w:bidi="ar-SA"/>
      </w:rPr>
    </w:lvl>
    <w:lvl w:ilvl="1">
      <w:start w:val="1"/>
      <w:numFmt w:val="decimal"/>
      <w:lvlText w:val="%1.%2."/>
      <w:lvlJc w:val="left"/>
      <w:pPr>
        <w:tabs>
          <w:tab w:val="num" w:pos="0"/>
        </w:tabs>
        <w:ind w:left="1157" w:hanging="480"/>
      </w:pPr>
      <w:rPr>
        <w:rFonts w:ascii="Times New Roman" w:eastAsia="Times New Roman" w:hAnsi="Times New Roman" w:cs="Times New Roman"/>
        <w:b w:val="0"/>
        <w:bCs w:val="0"/>
        <w:i w:val="0"/>
        <w:iCs w:val="0"/>
        <w:w w:val="99"/>
        <w:sz w:val="26"/>
        <w:szCs w:val="26"/>
        <w:lang w:val="ru-RU" w:eastAsia="en-US" w:bidi="ar-SA"/>
      </w:rPr>
    </w:lvl>
    <w:lvl w:ilvl="2">
      <w:numFmt w:val="bullet"/>
      <w:lvlText w:val=""/>
      <w:lvlJc w:val="left"/>
      <w:pPr>
        <w:tabs>
          <w:tab w:val="num" w:pos="0"/>
        </w:tabs>
        <w:ind w:left="2997" w:hanging="480"/>
      </w:pPr>
      <w:rPr>
        <w:rFonts w:ascii="Symbol" w:hAnsi="Symbol" w:cs="Symbol"/>
        <w:lang w:val="ru-RU" w:eastAsia="en-US" w:bidi="ar-SA"/>
      </w:rPr>
    </w:lvl>
    <w:lvl w:ilvl="3">
      <w:numFmt w:val="bullet"/>
      <w:lvlText w:val=""/>
      <w:lvlJc w:val="left"/>
      <w:pPr>
        <w:tabs>
          <w:tab w:val="num" w:pos="0"/>
        </w:tabs>
        <w:ind w:left="3915" w:hanging="480"/>
      </w:pPr>
      <w:rPr>
        <w:rFonts w:ascii="Symbol" w:hAnsi="Symbol" w:cs="Symbol"/>
        <w:lang w:val="ru-RU" w:eastAsia="en-US" w:bidi="ar-SA"/>
      </w:rPr>
    </w:lvl>
    <w:lvl w:ilvl="4">
      <w:numFmt w:val="bullet"/>
      <w:lvlText w:val=""/>
      <w:lvlJc w:val="left"/>
      <w:pPr>
        <w:tabs>
          <w:tab w:val="num" w:pos="0"/>
        </w:tabs>
        <w:ind w:left="4834" w:hanging="480"/>
      </w:pPr>
      <w:rPr>
        <w:rFonts w:ascii="Symbol" w:hAnsi="Symbol" w:cs="Symbol"/>
        <w:lang w:val="ru-RU" w:eastAsia="en-US" w:bidi="ar-SA"/>
      </w:rPr>
    </w:lvl>
    <w:lvl w:ilvl="5">
      <w:numFmt w:val="bullet"/>
      <w:lvlText w:val=""/>
      <w:lvlJc w:val="left"/>
      <w:pPr>
        <w:tabs>
          <w:tab w:val="num" w:pos="0"/>
        </w:tabs>
        <w:ind w:left="5753" w:hanging="480"/>
      </w:pPr>
      <w:rPr>
        <w:rFonts w:ascii="Symbol" w:hAnsi="Symbol" w:cs="Symbol"/>
        <w:lang w:val="ru-RU" w:eastAsia="en-US" w:bidi="ar-SA"/>
      </w:rPr>
    </w:lvl>
    <w:lvl w:ilvl="6">
      <w:numFmt w:val="bullet"/>
      <w:lvlText w:val=""/>
      <w:lvlJc w:val="left"/>
      <w:pPr>
        <w:tabs>
          <w:tab w:val="num" w:pos="0"/>
        </w:tabs>
        <w:ind w:left="6671" w:hanging="480"/>
      </w:pPr>
      <w:rPr>
        <w:rFonts w:ascii="Symbol" w:hAnsi="Symbol" w:cs="Symbol"/>
        <w:lang w:val="ru-RU" w:eastAsia="en-US" w:bidi="ar-SA"/>
      </w:rPr>
    </w:lvl>
    <w:lvl w:ilvl="7">
      <w:numFmt w:val="bullet"/>
      <w:lvlText w:val=""/>
      <w:lvlJc w:val="left"/>
      <w:pPr>
        <w:tabs>
          <w:tab w:val="num" w:pos="0"/>
        </w:tabs>
        <w:ind w:left="7590" w:hanging="480"/>
      </w:pPr>
      <w:rPr>
        <w:rFonts w:ascii="Symbol" w:hAnsi="Symbol" w:cs="Symbol"/>
        <w:lang w:val="ru-RU" w:eastAsia="en-US" w:bidi="ar-SA"/>
      </w:rPr>
    </w:lvl>
    <w:lvl w:ilvl="8">
      <w:numFmt w:val="bullet"/>
      <w:lvlText w:val=""/>
      <w:lvlJc w:val="left"/>
      <w:pPr>
        <w:tabs>
          <w:tab w:val="num" w:pos="0"/>
        </w:tabs>
        <w:ind w:left="8509" w:hanging="480"/>
      </w:pPr>
      <w:rPr>
        <w:rFonts w:ascii="Symbol" w:hAnsi="Symbol" w:cs="Symbol"/>
        <w:lang w:val="ru-RU" w:eastAsia="en-US" w:bidi="ar-SA"/>
      </w:rPr>
    </w:lvl>
  </w:abstractNum>
  <w:abstractNum w:abstractNumId="4">
    <w:nsid w:val="00000005"/>
    <w:multiLevelType w:val="multilevel"/>
    <w:tmpl w:val="00000005"/>
    <w:name w:val="WWNum5"/>
    <w:lvl w:ilvl="0">
      <w:start w:val="1"/>
      <w:numFmt w:val="decimal"/>
      <w:lvlText w:val="%1"/>
      <w:lvlJc w:val="left"/>
      <w:pPr>
        <w:tabs>
          <w:tab w:val="num" w:pos="0"/>
        </w:tabs>
        <w:ind w:left="137" w:hanging="559"/>
      </w:pPr>
      <w:rPr>
        <w:lang w:val="ru-RU" w:eastAsia="en-US" w:bidi="ar-SA"/>
      </w:rPr>
    </w:lvl>
    <w:lvl w:ilvl="1">
      <w:start w:val="1"/>
      <w:numFmt w:val="decimal"/>
      <w:lvlText w:val="%1.%2."/>
      <w:lvlJc w:val="left"/>
      <w:pPr>
        <w:tabs>
          <w:tab w:val="num" w:pos="0"/>
        </w:tabs>
        <w:ind w:left="137" w:hanging="559"/>
      </w:pPr>
      <w:rPr>
        <w:rFonts w:ascii="Times New Roman" w:eastAsia="Times New Roman" w:hAnsi="Times New Roman" w:cs="Times New Roman"/>
        <w:b w:val="0"/>
        <w:bCs w:val="0"/>
        <w:i w:val="0"/>
        <w:iCs w:val="0"/>
        <w:w w:val="99"/>
        <w:sz w:val="26"/>
        <w:szCs w:val="26"/>
        <w:lang w:val="ru-RU" w:eastAsia="en-US" w:bidi="ar-SA"/>
      </w:rPr>
    </w:lvl>
    <w:lvl w:ilvl="2">
      <w:numFmt w:val="bullet"/>
      <w:lvlText w:val=""/>
      <w:lvlJc w:val="left"/>
      <w:pPr>
        <w:tabs>
          <w:tab w:val="num" w:pos="0"/>
        </w:tabs>
        <w:ind w:left="2181" w:hanging="559"/>
      </w:pPr>
      <w:rPr>
        <w:rFonts w:ascii="Symbol" w:hAnsi="Symbol" w:cs="Symbol"/>
        <w:lang w:val="ru-RU" w:eastAsia="en-US" w:bidi="ar-SA"/>
      </w:rPr>
    </w:lvl>
    <w:lvl w:ilvl="3">
      <w:numFmt w:val="bullet"/>
      <w:lvlText w:val=""/>
      <w:lvlJc w:val="left"/>
      <w:pPr>
        <w:tabs>
          <w:tab w:val="num" w:pos="0"/>
        </w:tabs>
        <w:ind w:left="3201" w:hanging="559"/>
      </w:pPr>
      <w:rPr>
        <w:rFonts w:ascii="Symbol" w:hAnsi="Symbol" w:cs="Symbol"/>
        <w:lang w:val="ru-RU" w:eastAsia="en-US" w:bidi="ar-SA"/>
      </w:rPr>
    </w:lvl>
    <w:lvl w:ilvl="4">
      <w:numFmt w:val="bullet"/>
      <w:lvlText w:val=""/>
      <w:lvlJc w:val="left"/>
      <w:pPr>
        <w:tabs>
          <w:tab w:val="num" w:pos="0"/>
        </w:tabs>
        <w:ind w:left="4222" w:hanging="559"/>
      </w:pPr>
      <w:rPr>
        <w:rFonts w:ascii="Symbol" w:hAnsi="Symbol" w:cs="Symbol"/>
        <w:lang w:val="ru-RU" w:eastAsia="en-US" w:bidi="ar-SA"/>
      </w:rPr>
    </w:lvl>
    <w:lvl w:ilvl="5">
      <w:numFmt w:val="bullet"/>
      <w:lvlText w:val=""/>
      <w:lvlJc w:val="left"/>
      <w:pPr>
        <w:tabs>
          <w:tab w:val="num" w:pos="0"/>
        </w:tabs>
        <w:ind w:left="5243" w:hanging="559"/>
      </w:pPr>
      <w:rPr>
        <w:rFonts w:ascii="Symbol" w:hAnsi="Symbol" w:cs="Symbol"/>
        <w:lang w:val="ru-RU" w:eastAsia="en-US" w:bidi="ar-SA"/>
      </w:rPr>
    </w:lvl>
    <w:lvl w:ilvl="6">
      <w:numFmt w:val="bullet"/>
      <w:lvlText w:val=""/>
      <w:lvlJc w:val="left"/>
      <w:pPr>
        <w:tabs>
          <w:tab w:val="num" w:pos="0"/>
        </w:tabs>
        <w:ind w:left="6263" w:hanging="559"/>
      </w:pPr>
      <w:rPr>
        <w:rFonts w:ascii="Symbol" w:hAnsi="Symbol" w:cs="Symbol"/>
        <w:lang w:val="ru-RU" w:eastAsia="en-US" w:bidi="ar-SA"/>
      </w:rPr>
    </w:lvl>
    <w:lvl w:ilvl="7">
      <w:numFmt w:val="bullet"/>
      <w:lvlText w:val=""/>
      <w:lvlJc w:val="left"/>
      <w:pPr>
        <w:tabs>
          <w:tab w:val="num" w:pos="0"/>
        </w:tabs>
        <w:ind w:left="7284" w:hanging="559"/>
      </w:pPr>
      <w:rPr>
        <w:rFonts w:ascii="Symbol" w:hAnsi="Symbol" w:cs="Symbol"/>
        <w:lang w:val="ru-RU" w:eastAsia="en-US" w:bidi="ar-SA"/>
      </w:rPr>
    </w:lvl>
    <w:lvl w:ilvl="8">
      <w:numFmt w:val="bullet"/>
      <w:lvlText w:val=""/>
      <w:lvlJc w:val="left"/>
      <w:pPr>
        <w:tabs>
          <w:tab w:val="num" w:pos="0"/>
        </w:tabs>
        <w:ind w:left="8305" w:hanging="559"/>
      </w:pPr>
      <w:rPr>
        <w:rFonts w:ascii="Symbol" w:hAnsi="Symbol" w:cs="Symbol"/>
        <w:lang w:val="ru-RU" w:eastAsia="en-US" w:bidi="ar-SA"/>
      </w:rPr>
    </w:lvl>
  </w:abstractNum>
  <w:abstractNum w:abstractNumId="5">
    <w:nsid w:val="00000006"/>
    <w:multiLevelType w:val="multilevel"/>
    <w:tmpl w:val="00000006"/>
    <w:name w:val="WWNum6"/>
    <w:lvl w:ilvl="0">
      <w:start w:val="8"/>
      <w:numFmt w:val="decimal"/>
      <w:lvlText w:val="%1"/>
      <w:lvlJc w:val="left"/>
      <w:pPr>
        <w:tabs>
          <w:tab w:val="num" w:pos="0"/>
        </w:tabs>
        <w:ind w:left="137" w:hanging="511"/>
      </w:pPr>
      <w:rPr>
        <w:lang w:val="ru-RU" w:eastAsia="en-US" w:bidi="ar-SA"/>
      </w:rPr>
    </w:lvl>
    <w:lvl w:ilvl="1">
      <w:start w:val="1"/>
      <w:numFmt w:val="decimal"/>
      <w:lvlText w:val="%1.%2."/>
      <w:lvlJc w:val="left"/>
      <w:pPr>
        <w:tabs>
          <w:tab w:val="num" w:pos="0"/>
        </w:tabs>
        <w:ind w:left="137" w:hanging="511"/>
      </w:pPr>
      <w:rPr>
        <w:rFonts w:ascii="Times New Roman" w:eastAsia="Times New Roman" w:hAnsi="Times New Roman" w:cs="Times New Roman"/>
        <w:b w:val="0"/>
        <w:bCs w:val="0"/>
        <w:i w:val="0"/>
        <w:iCs w:val="0"/>
        <w:spacing w:val="-1"/>
        <w:w w:val="99"/>
        <w:sz w:val="26"/>
        <w:szCs w:val="26"/>
        <w:lang w:val="ru-RU" w:eastAsia="en-US" w:bidi="ar-SA"/>
      </w:rPr>
    </w:lvl>
    <w:lvl w:ilvl="2">
      <w:numFmt w:val="bullet"/>
      <w:lvlText w:val=""/>
      <w:lvlJc w:val="left"/>
      <w:pPr>
        <w:tabs>
          <w:tab w:val="num" w:pos="0"/>
        </w:tabs>
        <w:ind w:left="2181" w:hanging="511"/>
      </w:pPr>
      <w:rPr>
        <w:rFonts w:ascii="Symbol" w:hAnsi="Symbol" w:cs="Symbol"/>
        <w:lang w:val="ru-RU" w:eastAsia="en-US" w:bidi="ar-SA"/>
      </w:rPr>
    </w:lvl>
    <w:lvl w:ilvl="3">
      <w:numFmt w:val="bullet"/>
      <w:lvlText w:val=""/>
      <w:lvlJc w:val="left"/>
      <w:pPr>
        <w:tabs>
          <w:tab w:val="num" w:pos="0"/>
        </w:tabs>
        <w:ind w:left="3201" w:hanging="511"/>
      </w:pPr>
      <w:rPr>
        <w:rFonts w:ascii="Symbol" w:hAnsi="Symbol" w:cs="Symbol"/>
        <w:lang w:val="ru-RU" w:eastAsia="en-US" w:bidi="ar-SA"/>
      </w:rPr>
    </w:lvl>
    <w:lvl w:ilvl="4">
      <w:numFmt w:val="bullet"/>
      <w:lvlText w:val=""/>
      <w:lvlJc w:val="left"/>
      <w:pPr>
        <w:tabs>
          <w:tab w:val="num" w:pos="0"/>
        </w:tabs>
        <w:ind w:left="4222" w:hanging="511"/>
      </w:pPr>
      <w:rPr>
        <w:rFonts w:ascii="Symbol" w:hAnsi="Symbol" w:cs="Symbol"/>
        <w:lang w:val="ru-RU" w:eastAsia="en-US" w:bidi="ar-SA"/>
      </w:rPr>
    </w:lvl>
    <w:lvl w:ilvl="5">
      <w:numFmt w:val="bullet"/>
      <w:lvlText w:val=""/>
      <w:lvlJc w:val="left"/>
      <w:pPr>
        <w:tabs>
          <w:tab w:val="num" w:pos="0"/>
        </w:tabs>
        <w:ind w:left="5243" w:hanging="511"/>
      </w:pPr>
      <w:rPr>
        <w:rFonts w:ascii="Symbol" w:hAnsi="Symbol" w:cs="Symbol"/>
        <w:lang w:val="ru-RU" w:eastAsia="en-US" w:bidi="ar-SA"/>
      </w:rPr>
    </w:lvl>
    <w:lvl w:ilvl="6">
      <w:numFmt w:val="bullet"/>
      <w:lvlText w:val=""/>
      <w:lvlJc w:val="left"/>
      <w:pPr>
        <w:tabs>
          <w:tab w:val="num" w:pos="0"/>
        </w:tabs>
        <w:ind w:left="6263" w:hanging="511"/>
      </w:pPr>
      <w:rPr>
        <w:rFonts w:ascii="Symbol" w:hAnsi="Symbol" w:cs="Symbol"/>
        <w:lang w:val="ru-RU" w:eastAsia="en-US" w:bidi="ar-SA"/>
      </w:rPr>
    </w:lvl>
    <w:lvl w:ilvl="7">
      <w:numFmt w:val="bullet"/>
      <w:lvlText w:val=""/>
      <w:lvlJc w:val="left"/>
      <w:pPr>
        <w:tabs>
          <w:tab w:val="num" w:pos="0"/>
        </w:tabs>
        <w:ind w:left="7284" w:hanging="511"/>
      </w:pPr>
      <w:rPr>
        <w:rFonts w:ascii="Symbol" w:hAnsi="Symbol" w:cs="Symbol"/>
        <w:lang w:val="ru-RU" w:eastAsia="en-US" w:bidi="ar-SA"/>
      </w:rPr>
    </w:lvl>
    <w:lvl w:ilvl="8">
      <w:numFmt w:val="bullet"/>
      <w:lvlText w:val=""/>
      <w:lvlJc w:val="left"/>
      <w:pPr>
        <w:tabs>
          <w:tab w:val="num" w:pos="0"/>
        </w:tabs>
        <w:ind w:left="8305" w:hanging="511"/>
      </w:pPr>
      <w:rPr>
        <w:rFonts w:ascii="Symbol" w:hAnsi="Symbol" w:cs="Symbol"/>
        <w:lang w:val="ru-RU" w:eastAsia="en-US" w:bidi="ar-SA"/>
      </w:rPr>
    </w:lvl>
  </w:abstractNum>
  <w:abstractNum w:abstractNumId="6">
    <w:nsid w:val="00000007"/>
    <w:multiLevelType w:val="multilevel"/>
    <w:tmpl w:val="00000007"/>
    <w:name w:val="WWNum7"/>
    <w:lvl w:ilvl="0">
      <w:start w:val="7"/>
      <w:numFmt w:val="decimal"/>
      <w:lvlText w:val="%1"/>
      <w:lvlJc w:val="left"/>
      <w:pPr>
        <w:tabs>
          <w:tab w:val="num" w:pos="0"/>
        </w:tabs>
        <w:ind w:left="137" w:hanging="574"/>
      </w:pPr>
      <w:rPr>
        <w:lang w:val="ru-RU" w:eastAsia="en-US" w:bidi="ar-SA"/>
      </w:rPr>
    </w:lvl>
    <w:lvl w:ilvl="1">
      <w:start w:val="1"/>
      <w:numFmt w:val="decimal"/>
      <w:lvlText w:val="%1.%2."/>
      <w:lvlJc w:val="left"/>
      <w:pPr>
        <w:tabs>
          <w:tab w:val="num" w:pos="0"/>
        </w:tabs>
        <w:ind w:left="137" w:hanging="574"/>
      </w:pPr>
      <w:rPr>
        <w:rFonts w:ascii="Times New Roman" w:eastAsia="Times New Roman" w:hAnsi="Times New Roman" w:cs="Times New Roman"/>
        <w:b w:val="0"/>
        <w:bCs w:val="0"/>
        <w:i w:val="0"/>
        <w:iCs w:val="0"/>
        <w:w w:val="99"/>
        <w:sz w:val="26"/>
        <w:szCs w:val="26"/>
        <w:lang w:val="ru-RU" w:eastAsia="en-US" w:bidi="ar-SA"/>
      </w:rPr>
    </w:lvl>
    <w:lvl w:ilvl="2">
      <w:numFmt w:val="bullet"/>
      <w:lvlText w:val=""/>
      <w:lvlJc w:val="left"/>
      <w:pPr>
        <w:tabs>
          <w:tab w:val="num" w:pos="0"/>
        </w:tabs>
        <w:ind w:left="2181" w:hanging="574"/>
      </w:pPr>
      <w:rPr>
        <w:rFonts w:ascii="Symbol" w:hAnsi="Symbol" w:cs="Symbol"/>
        <w:lang w:val="ru-RU" w:eastAsia="en-US" w:bidi="ar-SA"/>
      </w:rPr>
    </w:lvl>
    <w:lvl w:ilvl="3">
      <w:numFmt w:val="bullet"/>
      <w:lvlText w:val=""/>
      <w:lvlJc w:val="left"/>
      <w:pPr>
        <w:tabs>
          <w:tab w:val="num" w:pos="0"/>
        </w:tabs>
        <w:ind w:left="3201" w:hanging="574"/>
      </w:pPr>
      <w:rPr>
        <w:rFonts w:ascii="Symbol" w:hAnsi="Symbol" w:cs="Symbol"/>
        <w:lang w:val="ru-RU" w:eastAsia="en-US" w:bidi="ar-SA"/>
      </w:rPr>
    </w:lvl>
    <w:lvl w:ilvl="4">
      <w:numFmt w:val="bullet"/>
      <w:lvlText w:val=""/>
      <w:lvlJc w:val="left"/>
      <w:pPr>
        <w:tabs>
          <w:tab w:val="num" w:pos="0"/>
        </w:tabs>
        <w:ind w:left="4222" w:hanging="574"/>
      </w:pPr>
      <w:rPr>
        <w:rFonts w:ascii="Symbol" w:hAnsi="Symbol" w:cs="Symbol"/>
        <w:lang w:val="ru-RU" w:eastAsia="en-US" w:bidi="ar-SA"/>
      </w:rPr>
    </w:lvl>
    <w:lvl w:ilvl="5">
      <w:numFmt w:val="bullet"/>
      <w:lvlText w:val=""/>
      <w:lvlJc w:val="left"/>
      <w:pPr>
        <w:tabs>
          <w:tab w:val="num" w:pos="0"/>
        </w:tabs>
        <w:ind w:left="5243" w:hanging="574"/>
      </w:pPr>
      <w:rPr>
        <w:rFonts w:ascii="Symbol" w:hAnsi="Symbol" w:cs="Symbol"/>
        <w:lang w:val="ru-RU" w:eastAsia="en-US" w:bidi="ar-SA"/>
      </w:rPr>
    </w:lvl>
    <w:lvl w:ilvl="6">
      <w:numFmt w:val="bullet"/>
      <w:lvlText w:val=""/>
      <w:lvlJc w:val="left"/>
      <w:pPr>
        <w:tabs>
          <w:tab w:val="num" w:pos="0"/>
        </w:tabs>
        <w:ind w:left="6263" w:hanging="574"/>
      </w:pPr>
      <w:rPr>
        <w:rFonts w:ascii="Symbol" w:hAnsi="Symbol" w:cs="Symbol"/>
        <w:lang w:val="ru-RU" w:eastAsia="en-US" w:bidi="ar-SA"/>
      </w:rPr>
    </w:lvl>
    <w:lvl w:ilvl="7">
      <w:numFmt w:val="bullet"/>
      <w:lvlText w:val=""/>
      <w:lvlJc w:val="left"/>
      <w:pPr>
        <w:tabs>
          <w:tab w:val="num" w:pos="0"/>
        </w:tabs>
        <w:ind w:left="7284" w:hanging="574"/>
      </w:pPr>
      <w:rPr>
        <w:rFonts w:ascii="Symbol" w:hAnsi="Symbol" w:cs="Symbol"/>
        <w:lang w:val="ru-RU" w:eastAsia="en-US" w:bidi="ar-SA"/>
      </w:rPr>
    </w:lvl>
    <w:lvl w:ilvl="8">
      <w:numFmt w:val="bullet"/>
      <w:lvlText w:val=""/>
      <w:lvlJc w:val="left"/>
      <w:pPr>
        <w:tabs>
          <w:tab w:val="num" w:pos="0"/>
        </w:tabs>
        <w:ind w:left="8305" w:hanging="574"/>
      </w:pPr>
      <w:rPr>
        <w:rFonts w:ascii="Symbol" w:hAnsi="Symbol" w:cs="Symbol"/>
        <w:lang w:val="ru-RU" w:eastAsia="en-US" w:bidi="ar-SA"/>
      </w:rPr>
    </w:lvl>
  </w:abstractNum>
  <w:abstractNum w:abstractNumId="7">
    <w:nsid w:val="00000008"/>
    <w:multiLevelType w:val="multilevel"/>
    <w:tmpl w:val="00000008"/>
    <w:name w:val="WWNum8"/>
    <w:lvl w:ilvl="0">
      <w:start w:val="5"/>
      <w:numFmt w:val="decimal"/>
      <w:lvlText w:val="%1"/>
      <w:lvlJc w:val="left"/>
      <w:pPr>
        <w:tabs>
          <w:tab w:val="num" w:pos="0"/>
        </w:tabs>
        <w:ind w:left="137" w:hanging="519"/>
      </w:pPr>
      <w:rPr>
        <w:lang w:val="ru-RU" w:eastAsia="en-US" w:bidi="ar-SA"/>
      </w:rPr>
    </w:lvl>
    <w:lvl w:ilvl="1">
      <w:start w:val="1"/>
      <w:numFmt w:val="decimal"/>
      <w:lvlText w:val="%1.%2."/>
      <w:lvlJc w:val="left"/>
      <w:pPr>
        <w:tabs>
          <w:tab w:val="num" w:pos="0"/>
        </w:tabs>
        <w:ind w:left="137" w:hanging="519"/>
      </w:pPr>
      <w:rPr>
        <w:rFonts w:ascii="Times New Roman" w:eastAsia="Times New Roman" w:hAnsi="Times New Roman" w:cs="Times New Roman"/>
        <w:b w:val="0"/>
        <w:bCs w:val="0"/>
        <w:i w:val="0"/>
        <w:iCs w:val="0"/>
        <w:w w:val="99"/>
        <w:sz w:val="26"/>
        <w:szCs w:val="26"/>
        <w:lang w:val="ru-RU" w:eastAsia="en-US" w:bidi="ar-SA"/>
      </w:rPr>
    </w:lvl>
    <w:lvl w:ilvl="2">
      <w:numFmt w:val="bullet"/>
      <w:lvlText w:val=""/>
      <w:lvlJc w:val="left"/>
      <w:pPr>
        <w:tabs>
          <w:tab w:val="num" w:pos="0"/>
        </w:tabs>
        <w:ind w:left="2181" w:hanging="519"/>
      </w:pPr>
      <w:rPr>
        <w:rFonts w:ascii="Symbol" w:hAnsi="Symbol" w:cs="Symbol"/>
        <w:lang w:val="ru-RU" w:eastAsia="en-US" w:bidi="ar-SA"/>
      </w:rPr>
    </w:lvl>
    <w:lvl w:ilvl="3">
      <w:numFmt w:val="bullet"/>
      <w:lvlText w:val=""/>
      <w:lvlJc w:val="left"/>
      <w:pPr>
        <w:tabs>
          <w:tab w:val="num" w:pos="0"/>
        </w:tabs>
        <w:ind w:left="3201" w:hanging="519"/>
      </w:pPr>
      <w:rPr>
        <w:rFonts w:ascii="Symbol" w:hAnsi="Symbol" w:cs="Symbol"/>
        <w:lang w:val="ru-RU" w:eastAsia="en-US" w:bidi="ar-SA"/>
      </w:rPr>
    </w:lvl>
    <w:lvl w:ilvl="4">
      <w:numFmt w:val="bullet"/>
      <w:lvlText w:val=""/>
      <w:lvlJc w:val="left"/>
      <w:pPr>
        <w:tabs>
          <w:tab w:val="num" w:pos="0"/>
        </w:tabs>
        <w:ind w:left="4222" w:hanging="519"/>
      </w:pPr>
      <w:rPr>
        <w:rFonts w:ascii="Symbol" w:hAnsi="Symbol" w:cs="Symbol"/>
        <w:lang w:val="ru-RU" w:eastAsia="en-US" w:bidi="ar-SA"/>
      </w:rPr>
    </w:lvl>
    <w:lvl w:ilvl="5">
      <w:numFmt w:val="bullet"/>
      <w:lvlText w:val=""/>
      <w:lvlJc w:val="left"/>
      <w:pPr>
        <w:tabs>
          <w:tab w:val="num" w:pos="0"/>
        </w:tabs>
        <w:ind w:left="5243" w:hanging="519"/>
      </w:pPr>
      <w:rPr>
        <w:rFonts w:ascii="Symbol" w:hAnsi="Symbol" w:cs="Symbol"/>
        <w:lang w:val="ru-RU" w:eastAsia="en-US" w:bidi="ar-SA"/>
      </w:rPr>
    </w:lvl>
    <w:lvl w:ilvl="6">
      <w:numFmt w:val="bullet"/>
      <w:lvlText w:val=""/>
      <w:lvlJc w:val="left"/>
      <w:pPr>
        <w:tabs>
          <w:tab w:val="num" w:pos="0"/>
        </w:tabs>
        <w:ind w:left="6263" w:hanging="519"/>
      </w:pPr>
      <w:rPr>
        <w:rFonts w:ascii="Symbol" w:hAnsi="Symbol" w:cs="Symbol"/>
        <w:lang w:val="ru-RU" w:eastAsia="en-US" w:bidi="ar-SA"/>
      </w:rPr>
    </w:lvl>
    <w:lvl w:ilvl="7">
      <w:numFmt w:val="bullet"/>
      <w:lvlText w:val=""/>
      <w:lvlJc w:val="left"/>
      <w:pPr>
        <w:tabs>
          <w:tab w:val="num" w:pos="0"/>
        </w:tabs>
        <w:ind w:left="7284" w:hanging="519"/>
      </w:pPr>
      <w:rPr>
        <w:rFonts w:ascii="Symbol" w:hAnsi="Symbol" w:cs="Symbol"/>
        <w:lang w:val="ru-RU" w:eastAsia="en-US" w:bidi="ar-SA"/>
      </w:rPr>
    </w:lvl>
    <w:lvl w:ilvl="8">
      <w:numFmt w:val="bullet"/>
      <w:lvlText w:val=""/>
      <w:lvlJc w:val="left"/>
      <w:pPr>
        <w:tabs>
          <w:tab w:val="num" w:pos="0"/>
        </w:tabs>
        <w:ind w:left="8305" w:hanging="519"/>
      </w:pPr>
      <w:rPr>
        <w:rFonts w:ascii="Symbol" w:hAnsi="Symbol" w:cs="Symbol"/>
        <w:lang w:val="ru-RU" w:eastAsia="en-US" w:bidi="ar-SA"/>
      </w:rPr>
    </w:lvl>
  </w:abstractNum>
  <w:abstractNum w:abstractNumId="8">
    <w:nsid w:val="00000009"/>
    <w:multiLevelType w:val="multilevel"/>
    <w:tmpl w:val="00000009"/>
    <w:name w:val="WWNum9"/>
    <w:lvl w:ilvl="0">
      <w:start w:val="4"/>
      <w:numFmt w:val="decimal"/>
      <w:lvlText w:val="%1"/>
      <w:lvlJc w:val="left"/>
      <w:pPr>
        <w:tabs>
          <w:tab w:val="num" w:pos="0"/>
        </w:tabs>
        <w:ind w:left="1130" w:hanging="454"/>
      </w:pPr>
      <w:rPr>
        <w:lang w:val="ru-RU" w:eastAsia="en-US" w:bidi="ar-SA"/>
      </w:rPr>
    </w:lvl>
    <w:lvl w:ilvl="1">
      <w:start w:val="1"/>
      <w:numFmt w:val="decimal"/>
      <w:lvlText w:val="%1.%2."/>
      <w:lvlJc w:val="left"/>
      <w:pPr>
        <w:tabs>
          <w:tab w:val="num" w:pos="0"/>
        </w:tabs>
        <w:ind w:left="1130" w:hanging="454"/>
      </w:pPr>
      <w:rPr>
        <w:rFonts w:ascii="Times New Roman" w:eastAsia="Times New Roman" w:hAnsi="Times New Roman" w:cs="Times New Roman"/>
        <w:b w:val="0"/>
        <w:bCs w:val="0"/>
        <w:i w:val="0"/>
        <w:iCs w:val="0"/>
        <w:w w:val="99"/>
        <w:sz w:val="26"/>
        <w:szCs w:val="26"/>
        <w:lang w:val="ru-RU" w:eastAsia="en-US" w:bidi="ar-SA"/>
      </w:rPr>
    </w:lvl>
    <w:lvl w:ilvl="2">
      <w:start w:val="1"/>
      <w:numFmt w:val="decimal"/>
      <w:lvlText w:val="%1.%2.%3."/>
      <w:lvlJc w:val="left"/>
      <w:pPr>
        <w:tabs>
          <w:tab w:val="num" w:pos="0"/>
        </w:tabs>
        <w:ind w:left="1325" w:hanging="648"/>
      </w:pPr>
      <w:rPr>
        <w:rFonts w:ascii="Times New Roman" w:eastAsia="Times New Roman" w:hAnsi="Times New Roman" w:cs="Times New Roman"/>
        <w:b w:val="0"/>
        <w:bCs w:val="0"/>
        <w:i w:val="0"/>
        <w:iCs w:val="0"/>
        <w:w w:val="99"/>
        <w:sz w:val="26"/>
        <w:szCs w:val="26"/>
        <w:lang w:val="ru-RU" w:eastAsia="en-US" w:bidi="ar-SA"/>
      </w:rPr>
    </w:lvl>
    <w:lvl w:ilvl="3">
      <w:numFmt w:val="bullet"/>
      <w:lvlText w:val=""/>
      <w:lvlJc w:val="left"/>
      <w:pPr>
        <w:tabs>
          <w:tab w:val="num" w:pos="0"/>
        </w:tabs>
        <w:ind w:left="2448" w:hanging="648"/>
      </w:pPr>
      <w:rPr>
        <w:rFonts w:ascii="Symbol" w:hAnsi="Symbol" w:cs="Symbol"/>
        <w:lang w:val="ru-RU" w:eastAsia="en-US" w:bidi="ar-SA"/>
      </w:rPr>
    </w:lvl>
    <w:lvl w:ilvl="4">
      <w:numFmt w:val="bullet"/>
      <w:lvlText w:val=""/>
      <w:lvlJc w:val="left"/>
      <w:pPr>
        <w:tabs>
          <w:tab w:val="num" w:pos="0"/>
        </w:tabs>
        <w:ind w:left="3576" w:hanging="648"/>
      </w:pPr>
      <w:rPr>
        <w:rFonts w:ascii="Symbol" w:hAnsi="Symbol" w:cs="Symbol"/>
        <w:lang w:val="ru-RU" w:eastAsia="en-US" w:bidi="ar-SA"/>
      </w:rPr>
    </w:lvl>
    <w:lvl w:ilvl="5">
      <w:numFmt w:val="bullet"/>
      <w:lvlText w:val=""/>
      <w:lvlJc w:val="left"/>
      <w:pPr>
        <w:tabs>
          <w:tab w:val="num" w:pos="0"/>
        </w:tabs>
        <w:ind w:left="4704" w:hanging="648"/>
      </w:pPr>
      <w:rPr>
        <w:rFonts w:ascii="Symbol" w:hAnsi="Symbol" w:cs="Symbol"/>
        <w:lang w:val="ru-RU" w:eastAsia="en-US" w:bidi="ar-SA"/>
      </w:rPr>
    </w:lvl>
    <w:lvl w:ilvl="6">
      <w:numFmt w:val="bullet"/>
      <w:lvlText w:val=""/>
      <w:lvlJc w:val="left"/>
      <w:pPr>
        <w:tabs>
          <w:tab w:val="num" w:pos="0"/>
        </w:tabs>
        <w:ind w:left="5833" w:hanging="648"/>
      </w:pPr>
      <w:rPr>
        <w:rFonts w:ascii="Symbol" w:hAnsi="Symbol" w:cs="Symbol"/>
        <w:lang w:val="ru-RU" w:eastAsia="en-US" w:bidi="ar-SA"/>
      </w:rPr>
    </w:lvl>
    <w:lvl w:ilvl="7">
      <w:numFmt w:val="bullet"/>
      <w:lvlText w:val=""/>
      <w:lvlJc w:val="left"/>
      <w:pPr>
        <w:tabs>
          <w:tab w:val="num" w:pos="0"/>
        </w:tabs>
        <w:ind w:left="6961" w:hanging="648"/>
      </w:pPr>
      <w:rPr>
        <w:rFonts w:ascii="Symbol" w:hAnsi="Symbol" w:cs="Symbol"/>
        <w:lang w:val="ru-RU" w:eastAsia="en-US" w:bidi="ar-SA"/>
      </w:rPr>
    </w:lvl>
    <w:lvl w:ilvl="8">
      <w:numFmt w:val="bullet"/>
      <w:lvlText w:val=""/>
      <w:lvlJc w:val="left"/>
      <w:pPr>
        <w:tabs>
          <w:tab w:val="num" w:pos="0"/>
        </w:tabs>
        <w:ind w:left="8089" w:hanging="648"/>
      </w:pPr>
      <w:rPr>
        <w:rFonts w:ascii="Symbol" w:hAnsi="Symbol" w:cs="Symbol"/>
        <w:lang w:val="ru-RU" w:eastAsia="en-US" w:bidi="ar-SA"/>
      </w:rPr>
    </w:lvl>
  </w:abstractNum>
  <w:abstractNum w:abstractNumId="9">
    <w:nsid w:val="0000000A"/>
    <w:multiLevelType w:val="multilevel"/>
    <w:tmpl w:val="0000000A"/>
    <w:name w:val="WWNum10"/>
    <w:lvl w:ilvl="0">
      <w:start w:val="3"/>
      <w:numFmt w:val="decimal"/>
      <w:lvlText w:val="%1"/>
      <w:lvlJc w:val="left"/>
      <w:pPr>
        <w:tabs>
          <w:tab w:val="num" w:pos="0"/>
        </w:tabs>
        <w:ind w:left="1209" w:hanging="533"/>
      </w:pPr>
      <w:rPr>
        <w:lang w:val="ru-RU" w:eastAsia="en-US" w:bidi="ar-SA"/>
      </w:rPr>
    </w:lvl>
    <w:lvl w:ilvl="1">
      <w:start w:val="1"/>
      <w:numFmt w:val="decimal"/>
      <w:lvlText w:val="%1.%2."/>
      <w:lvlJc w:val="left"/>
      <w:pPr>
        <w:tabs>
          <w:tab w:val="num" w:pos="0"/>
        </w:tabs>
        <w:ind w:left="1209" w:hanging="533"/>
      </w:pPr>
      <w:rPr>
        <w:rFonts w:ascii="Times New Roman" w:eastAsia="Times New Roman" w:hAnsi="Times New Roman" w:cs="Times New Roman"/>
        <w:b w:val="0"/>
        <w:bCs w:val="0"/>
        <w:i w:val="0"/>
        <w:iCs w:val="0"/>
        <w:w w:val="99"/>
        <w:sz w:val="26"/>
        <w:szCs w:val="26"/>
        <w:lang w:val="ru-RU" w:eastAsia="en-US" w:bidi="ar-SA"/>
      </w:rPr>
    </w:lvl>
    <w:lvl w:ilvl="2">
      <w:numFmt w:val="bullet"/>
      <w:lvlText w:val=""/>
      <w:lvlJc w:val="left"/>
      <w:pPr>
        <w:tabs>
          <w:tab w:val="num" w:pos="0"/>
        </w:tabs>
        <w:ind w:left="3029" w:hanging="533"/>
      </w:pPr>
      <w:rPr>
        <w:rFonts w:ascii="Symbol" w:hAnsi="Symbol" w:cs="Symbol"/>
        <w:lang w:val="ru-RU" w:eastAsia="en-US" w:bidi="ar-SA"/>
      </w:rPr>
    </w:lvl>
    <w:lvl w:ilvl="3">
      <w:numFmt w:val="bullet"/>
      <w:lvlText w:val=""/>
      <w:lvlJc w:val="left"/>
      <w:pPr>
        <w:tabs>
          <w:tab w:val="num" w:pos="0"/>
        </w:tabs>
        <w:ind w:left="3943" w:hanging="533"/>
      </w:pPr>
      <w:rPr>
        <w:rFonts w:ascii="Symbol" w:hAnsi="Symbol" w:cs="Symbol"/>
        <w:lang w:val="ru-RU" w:eastAsia="en-US" w:bidi="ar-SA"/>
      </w:rPr>
    </w:lvl>
    <w:lvl w:ilvl="4">
      <w:numFmt w:val="bullet"/>
      <w:lvlText w:val=""/>
      <w:lvlJc w:val="left"/>
      <w:pPr>
        <w:tabs>
          <w:tab w:val="num" w:pos="0"/>
        </w:tabs>
        <w:ind w:left="4858" w:hanging="533"/>
      </w:pPr>
      <w:rPr>
        <w:rFonts w:ascii="Symbol" w:hAnsi="Symbol" w:cs="Symbol"/>
        <w:lang w:val="ru-RU" w:eastAsia="en-US" w:bidi="ar-SA"/>
      </w:rPr>
    </w:lvl>
    <w:lvl w:ilvl="5">
      <w:numFmt w:val="bullet"/>
      <w:lvlText w:val=""/>
      <w:lvlJc w:val="left"/>
      <w:pPr>
        <w:tabs>
          <w:tab w:val="num" w:pos="0"/>
        </w:tabs>
        <w:ind w:left="5773" w:hanging="533"/>
      </w:pPr>
      <w:rPr>
        <w:rFonts w:ascii="Symbol" w:hAnsi="Symbol" w:cs="Symbol"/>
        <w:lang w:val="ru-RU" w:eastAsia="en-US" w:bidi="ar-SA"/>
      </w:rPr>
    </w:lvl>
    <w:lvl w:ilvl="6">
      <w:numFmt w:val="bullet"/>
      <w:lvlText w:val=""/>
      <w:lvlJc w:val="left"/>
      <w:pPr>
        <w:tabs>
          <w:tab w:val="num" w:pos="0"/>
        </w:tabs>
        <w:ind w:left="6687" w:hanging="533"/>
      </w:pPr>
      <w:rPr>
        <w:rFonts w:ascii="Symbol" w:hAnsi="Symbol" w:cs="Symbol"/>
        <w:lang w:val="ru-RU" w:eastAsia="en-US" w:bidi="ar-SA"/>
      </w:rPr>
    </w:lvl>
    <w:lvl w:ilvl="7">
      <w:numFmt w:val="bullet"/>
      <w:lvlText w:val=""/>
      <w:lvlJc w:val="left"/>
      <w:pPr>
        <w:tabs>
          <w:tab w:val="num" w:pos="0"/>
        </w:tabs>
        <w:ind w:left="7602" w:hanging="533"/>
      </w:pPr>
      <w:rPr>
        <w:rFonts w:ascii="Symbol" w:hAnsi="Symbol" w:cs="Symbol"/>
        <w:lang w:val="ru-RU" w:eastAsia="en-US" w:bidi="ar-SA"/>
      </w:rPr>
    </w:lvl>
    <w:lvl w:ilvl="8">
      <w:numFmt w:val="bullet"/>
      <w:lvlText w:val=""/>
      <w:lvlJc w:val="left"/>
      <w:pPr>
        <w:tabs>
          <w:tab w:val="num" w:pos="0"/>
        </w:tabs>
        <w:ind w:left="8517" w:hanging="533"/>
      </w:pPr>
      <w:rPr>
        <w:rFonts w:ascii="Symbol" w:hAnsi="Symbol" w:cs="Symbol"/>
        <w:lang w:val="ru-RU" w:eastAsia="en-US" w:bidi="ar-SA"/>
      </w:rPr>
    </w:lvl>
  </w:abstractNum>
  <w:abstractNum w:abstractNumId="10">
    <w:nsid w:val="0000000B"/>
    <w:multiLevelType w:val="multilevel"/>
    <w:tmpl w:val="0000000B"/>
    <w:name w:val="WWNum11"/>
    <w:lvl w:ilvl="0">
      <w:start w:val="2"/>
      <w:numFmt w:val="decimal"/>
      <w:lvlText w:val="%1"/>
      <w:lvlJc w:val="left"/>
      <w:pPr>
        <w:tabs>
          <w:tab w:val="num" w:pos="0"/>
        </w:tabs>
        <w:ind w:left="1157" w:hanging="480"/>
      </w:pPr>
      <w:rPr>
        <w:lang w:val="ru-RU" w:eastAsia="en-US" w:bidi="ar-SA"/>
      </w:rPr>
    </w:lvl>
    <w:lvl w:ilvl="1">
      <w:start w:val="1"/>
      <w:numFmt w:val="decimal"/>
      <w:lvlText w:val="%1.%2."/>
      <w:lvlJc w:val="left"/>
      <w:pPr>
        <w:tabs>
          <w:tab w:val="num" w:pos="0"/>
        </w:tabs>
        <w:ind w:left="1157" w:hanging="480"/>
      </w:pPr>
      <w:rPr>
        <w:rFonts w:ascii="Times New Roman" w:eastAsia="Times New Roman" w:hAnsi="Times New Roman" w:cs="Times New Roman"/>
        <w:b w:val="0"/>
        <w:bCs w:val="0"/>
        <w:i w:val="0"/>
        <w:iCs w:val="0"/>
        <w:w w:val="99"/>
        <w:sz w:val="26"/>
        <w:szCs w:val="26"/>
        <w:lang w:val="ru-RU" w:eastAsia="en-US" w:bidi="ar-SA"/>
      </w:rPr>
    </w:lvl>
    <w:lvl w:ilvl="2">
      <w:numFmt w:val="bullet"/>
      <w:lvlText w:val=""/>
      <w:lvlJc w:val="left"/>
      <w:pPr>
        <w:tabs>
          <w:tab w:val="num" w:pos="0"/>
        </w:tabs>
        <w:ind w:left="2997" w:hanging="480"/>
      </w:pPr>
      <w:rPr>
        <w:rFonts w:ascii="Symbol" w:hAnsi="Symbol" w:cs="Symbol"/>
        <w:lang w:val="ru-RU" w:eastAsia="en-US" w:bidi="ar-SA"/>
      </w:rPr>
    </w:lvl>
    <w:lvl w:ilvl="3">
      <w:numFmt w:val="bullet"/>
      <w:lvlText w:val=""/>
      <w:lvlJc w:val="left"/>
      <w:pPr>
        <w:tabs>
          <w:tab w:val="num" w:pos="0"/>
        </w:tabs>
        <w:ind w:left="3915" w:hanging="480"/>
      </w:pPr>
      <w:rPr>
        <w:rFonts w:ascii="Symbol" w:hAnsi="Symbol" w:cs="Symbol"/>
        <w:lang w:val="ru-RU" w:eastAsia="en-US" w:bidi="ar-SA"/>
      </w:rPr>
    </w:lvl>
    <w:lvl w:ilvl="4">
      <w:numFmt w:val="bullet"/>
      <w:lvlText w:val=""/>
      <w:lvlJc w:val="left"/>
      <w:pPr>
        <w:tabs>
          <w:tab w:val="num" w:pos="0"/>
        </w:tabs>
        <w:ind w:left="4834" w:hanging="480"/>
      </w:pPr>
      <w:rPr>
        <w:rFonts w:ascii="Symbol" w:hAnsi="Symbol" w:cs="Symbol"/>
        <w:lang w:val="ru-RU" w:eastAsia="en-US" w:bidi="ar-SA"/>
      </w:rPr>
    </w:lvl>
    <w:lvl w:ilvl="5">
      <w:numFmt w:val="bullet"/>
      <w:lvlText w:val=""/>
      <w:lvlJc w:val="left"/>
      <w:pPr>
        <w:tabs>
          <w:tab w:val="num" w:pos="0"/>
        </w:tabs>
        <w:ind w:left="5753" w:hanging="480"/>
      </w:pPr>
      <w:rPr>
        <w:rFonts w:ascii="Symbol" w:hAnsi="Symbol" w:cs="Symbol"/>
        <w:lang w:val="ru-RU" w:eastAsia="en-US" w:bidi="ar-SA"/>
      </w:rPr>
    </w:lvl>
    <w:lvl w:ilvl="6">
      <w:numFmt w:val="bullet"/>
      <w:lvlText w:val=""/>
      <w:lvlJc w:val="left"/>
      <w:pPr>
        <w:tabs>
          <w:tab w:val="num" w:pos="0"/>
        </w:tabs>
        <w:ind w:left="6671" w:hanging="480"/>
      </w:pPr>
      <w:rPr>
        <w:rFonts w:ascii="Symbol" w:hAnsi="Symbol" w:cs="Symbol"/>
        <w:lang w:val="ru-RU" w:eastAsia="en-US" w:bidi="ar-SA"/>
      </w:rPr>
    </w:lvl>
    <w:lvl w:ilvl="7">
      <w:numFmt w:val="bullet"/>
      <w:lvlText w:val=""/>
      <w:lvlJc w:val="left"/>
      <w:pPr>
        <w:tabs>
          <w:tab w:val="num" w:pos="0"/>
        </w:tabs>
        <w:ind w:left="7590" w:hanging="480"/>
      </w:pPr>
      <w:rPr>
        <w:rFonts w:ascii="Symbol" w:hAnsi="Symbol" w:cs="Symbol"/>
        <w:lang w:val="ru-RU" w:eastAsia="en-US" w:bidi="ar-SA"/>
      </w:rPr>
    </w:lvl>
    <w:lvl w:ilvl="8">
      <w:numFmt w:val="bullet"/>
      <w:lvlText w:val=""/>
      <w:lvlJc w:val="left"/>
      <w:pPr>
        <w:tabs>
          <w:tab w:val="num" w:pos="0"/>
        </w:tabs>
        <w:ind w:left="8509" w:hanging="480"/>
      </w:pPr>
      <w:rPr>
        <w:rFonts w:ascii="Symbol" w:hAnsi="Symbol" w:cs="Symbol"/>
        <w:lang w:val="ru-RU" w:eastAsia="en-US" w:bidi="ar-SA"/>
      </w:rPr>
    </w:lvl>
  </w:abstractNum>
  <w:abstractNum w:abstractNumId="11">
    <w:nsid w:val="0000000C"/>
    <w:multiLevelType w:val="multilevel"/>
    <w:tmpl w:val="0000000C"/>
    <w:name w:val="WWNum12"/>
    <w:lvl w:ilvl="0">
      <w:start w:val="1"/>
      <w:numFmt w:val="decimal"/>
      <w:lvlText w:val="%1"/>
      <w:lvlJc w:val="left"/>
      <w:pPr>
        <w:tabs>
          <w:tab w:val="num" w:pos="0"/>
        </w:tabs>
        <w:ind w:left="137" w:hanging="471"/>
      </w:pPr>
      <w:rPr>
        <w:lang w:val="ru-RU" w:eastAsia="en-US" w:bidi="ar-SA"/>
      </w:rPr>
    </w:lvl>
    <w:lvl w:ilvl="1">
      <w:start w:val="1"/>
      <w:numFmt w:val="decimal"/>
      <w:lvlText w:val="%1.%2."/>
      <w:lvlJc w:val="left"/>
      <w:pPr>
        <w:tabs>
          <w:tab w:val="num" w:pos="0"/>
        </w:tabs>
        <w:ind w:left="137" w:hanging="471"/>
      </w:pPr>
      <w:rPr>
        <w:rFonts w:ascii="Times New Roman" w:eastAsia="Times New Roman" w:hAnsi="Times New Roman" w:cs="Times New Roman"/>
        <w:b w:val="0"/>
        <w:bCs w:val="0"/>
        <w:i w:val="0"/>
        <w:iCs w:val="0"/>
        <w:w w:val="99"/>
        <w:sz w:val="26"/>
        <w:szCs w:val="26"/>
        <w:lang w:val="ru-RU" w:eastAsia="en-US" w:bidi="ar-SA"/>
      </w:rPr>
    </w:lvl>
    <w:lvl w:ilvl="2">
      <w:numFmt w:val="bullet"/>
      <w:lvlText w:val=""/>
      <w:lvlJc w:val="left"/>
      <w:pPr>
        <w:tabs>
          <w:tab w:val="num" w:pos="0"/>
        </w:tabs>
        <w:ind w:left="2181" w:hanging="471"/>
      </w:pPr>
      <w:rPr>
        <w:rFonts w:ascii="Symbol" w:hAnsi="Symbol" w:cs="Symbol"/>
        <w:lang w:val="ru-RU" w:eastAsia="en-US" w:bidi="ar-SA"/>
      </w:rPr>
    </w:lvl>
    <w:lvl w:ilvl="3">
      <w:numFmt w:val="bullet"/>
      <w:lvlText w:val=""/>
      <w:lvlJc w:val="left"/>
      <w:pPr>
        <w:tabs>
          <w:tab w:val="num" w:pos="0"/>
        </w:tabs>
        <w:ind w:left="3201" w:hanging="471"/>
      </w:pPr>
      <w:rPr>
        <w:rFonts w:ascii="Symbol" w:hAnsi="Symbol" w:cs="Symbol"/>
        <w:lang w:val="ru-RU" w:eastAsia="en-US" w:bidi="ar-SA"/>
      </w:rPr>
    </w:lvl>
    <w:lvl w:ilvl="4">
      <w:numFmt w:val="bullet"/>
      <w:lvlText w:val=""/>
      <w:lvlJc w:val="left"/>
      <w:pPr>
        <w:tabs>
          <w:tab w:val="num" w:pos="0"/>
        </w:tabs>
        <w:ind w:left="4222" w:hanging="471"/>
      </w:pPr>
      <w:rPr>
        <w:rFonts w:ascii="Symbol" w:hAnsi="Symbol" w:cs="Symbol"/>
        <w:lang w:val="ru-RU" w:eastAsia="en-US" w:bidi="ar-SA"/>
      </w:rPr>
    </w:lvl>
    <w:lvl w:ilvl="5">
      <w:numFmt w:val="bullet"/>
      <w:lvlText w:val=""/>
      <w:lvlJc w:val="left"/>
      <w:pPr>
        <w:tabs>
          <w:tab w:val="num" w:pos="0"/>
        </w:tabs>
        <w:ind w:left="5243" w:hanging="471"/>
      </w:pPr>
      <w:rPr>
        <w:rFonts w:ascii="Symbol" w:hAnsi="Symbol" w:cs="Symbol"/>
        <w:lang w:val="ru-RU" w:eastAsia="en-US" w:bidi="ar-SA"/>
      </w:rPr>
    </w:lvl>
    <w:lvl w:ilvl="6">
      <w:numFmt w:val="bullet"/>
      <w:lvlText w:val=""/>
      <w:lvlJc w:val="left"/>
      <w:pPr>
        <w:tabs>
          <w:tab w:val="num" w:pos="0"/>
        </w:tabs>
        <w:ind w:left="6263" w:hanging="471"/>
      </w:pPr>
      <w:rPr>
        <w:rFonts w:ascii="Symbol" w:hAnsi="Symbol" w:cs="Symbol"/>
        <w:lang w:val="ru-RU" w:eastAsia="en-US" w:bidi="ar-SA"/>
      </w:rPr>
    </w:lvl>
    <w:lvl w:ilvl="7">
      <w:numFmt w:val="bullet"/>
      <w:lvlText w:val=""/>
      <w:lvlJc w:val="left"/>
      <w:pPr>
        <w:tabs>
          <w:tab w:val="num" w:pos="0"/>
        </w:tabs>
        <w:ind w:left="7284" w:hanging="471"/>
      </w:pPr>
      <w:rPr>
        <w:rFonts w:ascii="Symbol" w:hAnsi="Symbol" w:cs="Symbol"/>
        <w:lang w:val="ru-RU" w:eastAsia="en-US" w:bidi="ar-SA"/>
      </w:rPr>
    </w:lvl>
    <w:lvl w:ilvl="8">
      <w:numFmt w:val="bullet"/>
      <w:lvlText w:val=""/>
      <w:lvlJc w:val="left"/>
      <w:pPr>
        <w:tabs>
          <w:tab w:val="num" w:pos="0"/>
        </w:tabs>
        <w:ind w:left="8305" w:hanging="471"/>
      </w:pPr>
      <w:rPr>
        <w:rFonts w:ascii="Symbol" w:hAnsi="Symbol" w:cs="Symbol"/>
        <w:lang w:val="ru-RU" w:eastAsia="en-US" w:bidi="ar-SA"/>
      </w:rPr>
    </w:lvl>
  </w:abstractNum>
  <w:abstractNum w:abstractNumId="12">
    <w:nsid w:val="0000000D"/>
    <w:multiLevelType w:val="multilevel"/>
    <w:tmpl w:val="0000000D"/>
    <w:name w:val="WWNum13"/>
    <w:lvl w:ilvl="0">
      <w:start w:val="6"/>
      <w:numFmt w:val="decimal"/>
      <w:lvlText w:val="%1"/>
      <w:lvlJc w:val="left"/>
      <w:pPr>
        <w:tabs>
          <w:tab w:val="num" w:pos="0"/>
        </w:tabs>
        <w:ind w:left="137" w:hanging="442"/>
      </w:pPr>
      <w:rPr>
        <w:lang w:val="ru-RU" w:eastAsia="en-US" w:bidi="ar-SA"/>
      </w:rPr>
    </w:lvl>
    <w:lvl w:ilvl="1">
      <w:start w:val="1"/>
      <w:numFmt w:val="decimal"/>
      <w:lvlText w:val="%1.%2."/>
      <w:lvlJc w:val="left"/>
      <w:pPr>
        <w:tabs>
          <w:tab w:val="num" w:pos="0"/>
        </w:tabs>
        <w:ind w:left="137" w:hanging="442"/>
      </w:pPr>
      <w:rPr>
        <w:rFonts w:ascii="Times New Roman" w:eastAsia="Times New Roman" w:hAnsi="Times New Roman" w:cs="Times New Roman"/>
        <w:b w:val="0"/>
        <w:bCs w:val="0"/>
        <w:i w:val="0"/>
        <w:iCs w:val="0"/>
        <w:spacing w:val="-1"/>
        <w:w w:val="99"/>
        <w:sz w:val="26"/>
        <w:szCs w:val="26"/>
        <w:lang w:val="ru-RU" w:eastAsia="en-US" w:bidi="ar-SA"/>
      </w:rPr>
    </w:lvl>
    <w:lvl w:ilvl="2">
      <w:numFmt w:val="bullet"/>
      <w:lvlText w:val=""/>
      <w:lvlJc w:val="left"/>
      <w:pPr>
        <w:tabs>
          <w:tab w:val="num" w:pos="0"/>
        </w:tabs>
        <w:ind w:left="2181" w:hanging="442"/>
      </w:pPr>
      <w:rPr>
        <w:rFonts w:ascii="Symbol" w:hAnsi="Symbol" w:cs="Symbol"/>
        <w:lang w:val="ru-RU" w:eastAsia="en-US" w:bidi="ar-SA"/>
      </w:rPr>
    </w:lvl>
    <w:lvl w:ilvl="3">
      <w:numFmt w:val="bullet"/>
      <w:lvlText w:val=""/>
      <w:lvlJc w:val="left"/>
      <w:pPr>
        <w:tabs>
          <w:tab w:val="num" w:pos="0"/>
        </w:tabs>
        <w:ind w:left="3201" w:hanging="442"/>
      </w:pPr>
      <w:rPr>
        <w:rFonts w:ascii="Symbol" w:hAnsi="Symbol" w:cs="Symbol"/>
        <w:lang w:val="ru-RU" w:eastAsia="en-US" w:bidi="ar-SA"/>
      </w:rPr>
    </w:lvl>
    <w:lvl w:ilvl="4">
      <w:numFmt w:val="bullet"/>
      <w:lvlText w:val=""/>
      <w:lvlJc w:val="left"/>
      <w:pPr>
        <w:tabs>
          <w:tab w:val="num" w:pos="0"/>
        </w:tabs>
        <w:ind w:left="4222" w:hanging="442"/>
      </w:pPr>
      <w:rPr>
        <w:rFonts w:ascii="Symbol" w:hAnsi="Symbol" w:cs="Symbol"/>
        <w:lang w:val="ru-RU" w:eastAsia="en-US" w:bidi="ar-SA"/>
      </w:rPr>
    </w:lvl>
    <w:lvl w:ilvl="5">
      <w:numFmt w:val="bullet"/>
      <w:lvlText w:val=""/>
      <w:lvlJc w:val="left"/>
      <w:pPr>
        <w:tabs>
          <w:tab w:val="num" w:pos="0"/>
        </w:tabs>
        <w:ind w:left="5243" w:hanging="442"/>
      </w:pPr>
      <w:rPr>
        <w:rFonts w:ascii="Symbol" w:hAnsi="Symbol" w:cs="Symbol"/>
        <w:lang w:val="ru-RU" w:eastAsia="en-US" w:bidi="ar-SA"/>
      </w:rPr>
    </w:lvl>
    <w:lvl w:ilvl="6">
      <w:numFmt w:val="bullet"/>
      <w:lvlText w:val=""/>
      <w:lvlJc w:val="left"/>
      <w:pPr>
        <w:tabs>
          <w:tab w:val="num" w:pos="0"/>
        </w:tabs>
        <w:ind w:left="6263" w:hanging="442"/>
      </w:pPr>
      <w:rPr>
        <w:rFonts w:ascii="Symbol" w:hAnsi="Symbol" w:cs="Symbol"/>
        <w:lang w:val="ru-RU" w:eastAsia="en-US" w:bidi="ar-SA"/>
      </w:rPr>
    </w:lvl>
    <w:lvl w:ilvl="7">
      <w:numFmt w:val="bullet"/>
      <w:lvlText w:val=""/>
      <w:lvlJc w:val="left"/>
      <w:pPr>
        <w:tabs>
          <w:tab w:val="num" w:pos="0"/>
        </w:tabs>
        <w:ind w:left="7284" w:hanging="442"/>
      </w:pPr>
      <w:rPr>
        <w:rFonts w:ascii="Symbol" w:hAnsi="Symbol" w:cs="Symbol"/>
        <w:lang w:val="ru-RU" w:eastAsia="en-US" w:bidi="ar-SA"/>
      </w:rPr>
    </w:lvl>
    <w:lvl w:ilvl="8">
      <w:numFmt w:val="bullet"/>
      <w:lvlText w:val=""/>
      <w:lvlJc w:val="left"/>
      <w:pPr>
        <w:tabs>
          <w:tab w:val="num" w:pos="0"/>
        </w:tabs>
        <w:ind w:left="8305" w:hanging="442"/>
      </w:pPr>
      <w:rPr>
        <w:rFonts w:ascii="Symbol" w:hAnsi="Symbol" w:cs="Symbol"/>
        <w:lang w:val="ru-RU" w:eastAsia="en-US" w:bidi="ar-SA"/>
      </w:rPr>
    </w:lvl>
  </w:abstractNum>
  <w:abstractNum w:abstractNumId="13">
    <w:nsid w:val="0000000E"/>
    <w:multiLevelType w:val="multilevel"/>
    <w:tmpl w:val="0000000E"/>
    <w:name w:val="WWNum14"/>
    <w:lvl w:ilvl="0">
      <w:start w:val="4"/>
      <w:numFmt w:val="decimal"/>
      <w:lvlText w:val="%1"/>
      <w:lvlJc w:val="left"/>
      <w:pPr>
        <w:tabs>
          <w:tab w:val="num" w:pos="0"/>
        </w:tabs>
        <w:ind w:left="137" w:hanging="519"/>
      </w:pPr>
      <w:rPr>
        <w:lang w:val="ru-RU" w:eastAsia="en-US" w:bidi="ar-SA"/>
      </w:rPr>
    </w:lvl>
    <w:lvl w:ilvl="1">
      <w:start w:val="1"/>
      <w:numFmt w:val="decimal"/>
      <w:lvlText w:val="%1.%2."/>
      <w:lvlJc w:val="left"/>
      <w:pPr>
        <w:tabs>
          <w:tab w:val="num" w:pos="0"/>
        </w:tabs>
        <w:ind w:left="137" w:hanging="519"/>
      </w:pPr>
      <w:rPr>
        <w:rFonts w:ascii="Times New Roman" w:eastAsia="Times New Roman" w:hAnsi="Times New Roman" w:cs="Times New Roman"/>
        <w:b w:val="0"/>
        <w:bCs w:val="0"/>
        <w:i w:val="0"/>
        <w:iCs w:val="0"/>
        <w:w w:val="99"/>
        <w:sz w:val="26"/>
        <w:szCs w:val="26"/>
        <w:lang w:val="ru-RU" w:eastAsia="en-US" w:bidi="ar-SA"/>
      </w:rPr>
    </w:lvl>
    <w:lvl w:ilvl="2">
      <w:numFmt w:val="bullet"/>
      <w:lvlText w:val=""/>
      <w:lvlJc w:val="left"/>
      <w:pPr>
        <w:tabs>
          <w:tab w:val="num" w:pos="0"/>
        </w:tabs>
        <w:ind w:left="2181" w:hanging="519"/>
      </w:pPr>
      <w:rPr>
        <w:rFonts w:ascii="Symbol" w:hAnsi="Symbol" w:cs="Symbol"/>
        <w:lang w:val="ru-RU" w:eastAsia="en-US" w:bidi="ar-SA"/>
      </w:rPr>
    </w:lvl>
    <w:lvl w:ilvl="3">
      <w:numFmt w:val="bullet"/>
      <w:lvlText w:val=""/>
      <w:lvlJc w:val="left"/>
      <w:pPr>
        <w:tabs>
          <w:tab w:val="num" w:pos="0"/>
        </w:tabs>
        <w:ind w:left="3201" w:hanging="519"/>
      </w:pPr>
      <w:rPr>
        <w:rFonts w:ascii="Symbol" w:hAnsi="Symbol" w:cs="Symbol"/>
        <w:lang w:val="ru-RU" w:eastAsia="en-US" w:bidi="ar-SA"/>
      </w:rPr>
    </w:lvl>
    <w:lvl w:ilvl="4">
      <w:numFmt w:val="bullet"/>
      <w:lvlText w:val=""/>
      <w:lvlJc w:val="left"/>
      <w:pPr>
        <w:tabs>
          <w:tab w:val="num" w:pos="0"/>
        </w:tabs>
        <w:ind w:left="4222" w:hanging="519"/>
      </w:pPr>
      <w:rPr>
        <w:rFonts w:ascii="Symbol" w:hAnsi="Symbol" w:cs="Symbol"/>
        <w:lang w:val="ru-RU" w:eastAsia="en-US" w:bidi="ar-SA"/>
      </w:rPr>
    </w:lvl>
    <w:lvl w:ilvl="5">
      <w:numFmt w:val="bullet"/>
      <w:lvlText w:val=""/>
      <w:lvlJc w:val="left"/>
      <w:pPr>
        <w:tabs>
          <w:tab w:val="num" w:pos="0"/>
        </w:tabs>
        <w:ind w:left="5243" w:hanging="519"/>
      </w:pPr>
      <w:rPr>
        <w:rFonts w:ascii="Symbol" w:hAnsi="Symbol" w:cs="Symbol"/>
        <w:lang w:val="ru-RU" w:eastAsia="en-US" w:bidi="ar-SA"/>
      </w:rPr>
    </w:lvl>
    <w:lvl w:ilvl="6">
      <w:numFmt w:val="bullet"/>
      <w:lvlText w:val=""/>
      <w:lvlJc w:val="left"/>
      <w:pPr>
        <w:tabs>
          <w:tab w:val="num" w:pos="0"/>
        </w:tabs>
        <w:ind w:left="6263" w:hanging="519"/>
      </w:pPr>
      <w:rPr>
        <w:rFonts w:ascii="Symbol" w:hAnsi="Symbol" w:cs="Symbol"/>
        <w:lang w:val="ru-RU" w:eastAsia="en-US" w:bidi="ar-SA"/>
      </w:rPr>
    </w:lvl>
    <w:lvl w:ilvl="7">
      <w:numFmt w:val="bullet"/>
      <w:lvlText w:val=""/>
      <w:lvlJc w:val="left"/>
      <w:pPr>
        <w:tabs>
          <w:tab w:val="num" w:pos="0"/>
        </w:tabs>
        <w:ind w:left="7284" w:hanging="519"/>
      </w:pPr>
      <w:rPr>
        <w:rFonts w:ascii="Symbol" w:hAnsi="Symbol" w:cs="Symbol"/>
        <w:lang w:val="ru-RU" w:eastAsia="en-US" w:bidi="ar-SA"/>
      </w:rPr>
    </w:lvl>
    <w:lvl w:ilvl="8">
      <w:numFmt w:val="bullet"/>
      <w:lvlText w:val=""/>
      <w:lvlJc w:val="left"/>
      <w:pPr>
        <w:tabs>
          <w:tab w:val="num" w:pos="0"/>
        </w:tabs>
        <w:ind w:left="8305" w:hanging="519"/>
      </w:pPr>
      <w:rPr>
        <w:rFonts w:ascii="Symbol" w:hAnsi="Symbol" w:cs="Symbol"/>
        <w:lang w:val="ru-RU" w:eastAsia="en-US" w:bidi="ar-SA"/>
      </w:rPr>
    </w:lvl>
  </w:abstractNum>
  <w:abstractNum w:abstractNumId="14">
    <w:nsid w:val="0000000F"/>
    <w:multiLevelType w:val="multilevel"/>
    <w:tmpl w:val="0000000F"/>
    <w:name w:val="WWNum15"/>
    <w:lvl w:ilvl="0">
      <w:start w:val="3"/>
      <w:numFmt w:val="decimal"/>
      <w:lvlText w:val="%1"/>
      <w:lvlJc w:val="left"/>
      <w:pPr>
        <w:tabs>
          <w:tab w:val="num" w:pos="0"/>
        </w:tabs>
        <w:ind w:left="1157" w:hanging="454"/>
      </w:pPr>
      <w:rPr>
        <w:lang w:val="ru-RU" w:eastAsia="en-US" w:bidi="ar-SA"/>
      </w:rPr>
    </w:lvl>
    <w:lvl w:ilvl="1">
      <w:start w:val="1"/>
      <w:numFmt w:val="decimal"/>
      <w:lvlText w:val="%1.%2."/>
      <w:lvlJc w:val="left"/>
      <w:pPr>
        <w:tabs>
          <w:tab w:val="num" w:pos="0"/>
        </w:tabs>
        <w:ind w:left="1157" w:hanging="454"/>
      </w:pPr>
      <w:rPr>
        <w:rFonts w:ascii="Times New Roman" w:eastAsia="Times New Roman" w:hAnsi="Times New Roman" w:cs="Times New Roman"/>
        <w:b w:val="0"/>
        <w:bCs w:val="0"/>
        <w:i w:val="0"/>
        <w:iCs w:val="0"/>
        <w:spacing w:val="-1"/>
        <w:w w:val="99"/>
        <w:sz w:val="26"/>
        <w:szCs w:val="26"/>
        <w:lang w:val="ru-RU" w:eastAsia="en-US" w:bidi="ar-SA"/>
      </w:rPr>
    </w:lvl>
    <w:lvl w:ilvl="2">
      <w:start w:val="1"/>
      <w:numFmt w:val="decimal"/>
      <w:lvlText w:val="%1.%2.%3."/>
      <w:lvlJc w:val="left"/>
      <w:pPr>
        <w:tabs>
          <w:tab w:val="num" w:pos="0"/>
        </w:tabs>
        <w:ind w:left="137" w:hanging="694"/>
      </w:pPr>
      <w:rPr>
        <w:rFonts w:ascii="Times New Roman" w:eastAsia="Times New Roman" w:hAnsi="Times New Roman" w:cs="Times New Roman"/>
        <w:b w:val="0"/>
        <w:bCs w:val="0"/>
        <w:i w:val="0"/>
        <w:iCs w:val="0"/>
        <w:spacing w:val="-1"/>
        <w:w w:val="99"/>
        <w:sz w:val="26"/>
        <w:szCs w:val="26"/>
        <w:lang w:val="ru-RU" w:eastAsia="en-US" w:bidi="ar-SA"/>
      </w:rPr>
    </w:lvl>
    <w:lvl w:ilvl="3">
      <w:numFmt w:val="bullet"/>
      <w:lvlText w:val=""/>
      <w:lvlJc w:val="left"/>
      <w:pPr>
        <w:tabs>
          <w:tab w:val="num" w:pos="0"/>
        </w:tabs>
        <w:ind w:left="3201" w:hanging="694"/>
      </w:pPr>
      <w:rPr>
        <w:rFonts w:ascii="Symbol" w:hAnsi="Symbol" w:cs="Symbol"/>
        <w:lang w:val="ru-RU" w:eastAsia="en-US" w:bidi="ar-SA"/>
      </w:rPr>
    </w:lvl>
    <w:lvl w:ilvl="4">
      <w:numFmt w:val="bullet"/>
      <w:lvlText w:val=""/>
      <w:lvlJc w:val="left"/>
      <w:pPr>
        <w:tabs>
          <w:tab w:val="num" w:pos="0"/>
        </w:tabs>
        <w:ind w:left="4222" w:hanging="694"/>
      </w:pPr>
      <w:rPr>
        <w:rFonts w:ascii="Symbol" w:hAnsi="Symbol" w:cs="Symbol"/>
        <w:lang w:val="ru-RU" w:eastAsia="en-US" w:bidi="ar-SA"/>
      </w:rPr>
    </w:lvl>
    <w:lvl w:ilvl="5">
      <w:numFmt w:val="bullet"/>
      <w:lvlText w:val=""/>
      <w:lvlJc w:val="left"/>
      <w:pPr>
        <w:tabs>
          <w:tab w:val="num" w:pos="0"/>
        </w:tabs>
        <w:ind w:left="5242" w:hanging="694"/>
      </w:pPr>
      <w:rPr>
        <w:rFonts w:ascii="Symbol" w:hAnsi="Symbol" w:cs="Symbol"/>
        <w:lang w:val="ru-RU" w:eastAsia="en-US" w:bidi="ar-SA"/>
      </w:rPr>
    </w:lvl>
    <w:lvl w:ilvl="6">
      <w:numFmt w:val="bullet"/>
      <w:lvlText w:val=""/>
      <w:lvlJc w:val="left"/>
      <w:pPr>
        <w:tabs>
          <w:tab w:val="num" w:pos="0"/>
        </w:tabs>
        <w:ind w:left="6263" w:hanging="694"/>
      </w:pPr>
      <w:rPr>
        <w:rFonts w:ascii="Symbol" w:hAnsi="Symbol" w:cs="Symbol"/>
        <w:lang w:val="ru-RU" w:eastAsia="en-US" w:bidi="ar-SA"/>
      </w:rPr>
    </w:lvl>
    <w:lvl w:ilvl="7">
      <w:numFmt w:val="bullet"/>
      <w:lvlText w:val=""/>
      <w:lvlJc w:val="left"/>
      <w:pPr>
        <w:tabs>
          <w:tab w:val="num" w:pos="0"/>
        </w:tabs>
        <w:ind w:left="7284" w:hanging="694"/>
      </w:pPr>
      <w:rPr>
        <w:rFonts w:ascii="Symbol" w:hAnsi="Symbol" w:cs="Symbol"/>
        <w:lang w:val="ru-RU" w:eastAsia="en-US" w:bidi="ar-SA"/>
      </w:rPr>
    </w:lvl>
    <w:lvl w:ilvl="8">
      <w:numFmt w:val="bullet"/>
      <w:lvlText w:val=""/>
      <w:lvlJc w:val="left"/>
      <w:pPr>
        <w:tabs>
          <w:tab w:val="num" w:pos="0"/>
        </w:tabs>
        <w:ind w:left="8304" w:hanging="694"/>
      </w:pPr>
      <w:rPr>
        <w:rFonts w:ascii="Symbol" w:hAnsi="Symbol" w:cs="Symbol"/>
        <w:lang w:val="ru-RU" w:eastAsia="en-US" w:bidi="ar-SA"/>
      </w:rPr>
    </w:lvl>
  </w:abstractNum>
  <w:abstractNum w:abstractNumId="15">
    <w:nsid w:val="00000010"/>
    <w:multiLevelType w:val="multilevel"/>
    <w:tmpl w:val="00000010"/>
    <w:name w:val="WWNum16"/>
    <w:lvl w:ilvl="0">
      <w:start w:val="2"/>
      <w:numFmt w:val="decimal"/>
      <w:lvlText w:val="%1"/>
      <w:lvlJc w:val="left"/>
      <w:pPr>
        <w:tabs>
          <w:tab w:val="num" w:pos="0"/>
        </w:tabs>
        <w:ind w:left="1130" w:hanging="454"/>
      </w:pPr>
      <w:rPr>
        <w:lang w:val="ru-RU" w:eastAsia="en-US" w:bidi="ar-SA"/>
      </w:rPr>
    </w:lvl>
    <w:lvl w:ilvl="1">
      <w:start w:val="1"/>
      <w:numFmt w:val="decimal"/>
      <w:lvlText w:val="%1.%2."/>
      <w:lvlJc w:val="left"/>
      <w:pPr>
        <w:tabs>
          <w:tab w:val="num" w:pos="0"/>
        </w:tabs>
        <w:ind w:left="1130" w:hanging="454"/>
      </w:pPr>
      <w:rPr>
        <w:rFonts w:ascii="Times New Roman" w:eastAsia="Times New Roman" w:hAnsi="Times New Roman" w:cs="Times New Roman"/>
        <w:b w:val="0"/>
        <w:bCs w:val="0"/>
        <w:i w:val="0"/>
        <w:iCs w:val="0"/>
        <w:w w:val="99"/>
        <w:sz w:val="26"/>
        <w:szCs w:val="26"/>
        <w:lang w:val="ru-RU" w:eastAsia="en-US" w:bidi="ar-SA"/>
      </w:rPr>
    </w:lvl>
    <w:lvl w:ilvl="2">
      <w:numFmt w:val="bullet"/>
      <w:lvlText w:val=""/>
      <w:lvlJc w:val="left"/>
      <w:pPr>
        <w:tabs>
          <w:tab w:val="num" w:pos="0"/>
        </w:tabs>
        <w:ind w:left="2981" w:hanging="454"/>
      </w:pPr>
      <w:rPr>
        <w:rFonts w:ascii="Symbol" w:hAnsi="Symbol" w:cs="Symbol"/>
        <w:lang w:val="ru-RU" w:eastAsia="en-US" w:bidi="ar-SA"/>
      </w:rPr>
    </w:lvl>
    <w:lvl w:ilvl="3">
      <w:numFmt w:val="bullet"/>
      <w:lvlText w:val=""/>
      <w:lvlJc w:val="left"/>
      <w:pPr>
        <w:tabs>
          <w:tab w:val="num" w:pos="0"/>
        </w:tabs>
        <w:ind w:left="3901" w:hanging="454"/>
      </w:pPr>
      <w:rPr>
        <w:rFonts w:ascii="Symbol" w:hAnsi="Symbol" w:cs="Symbol"/>
        <w:lang w:val="ru-RU" w:eastAsia="en-US" w:bidi="ar-SA"/>
      </w:rPr>
    </w:lvl>
    <w:lvl w:ilvl="4">
      <w:numFmt w:val="bullet"/>
      <w:lvlText w:val=""/>
      <w:lvlJc w:val="left"/>
      <w:pPr>
        <w:tabs>
          <w:tab w:val="num" w:pos="0"/>
        </w:tabs>
        <w:ind w:left="4822" w:hanging="454"/>
      </w:pPr>
      <w:rPr>
        <w:rFonts w:ascii="Symbol" w:hAnsi="Symbol" w:cs="Symbol"/>
        <w:lang w:val="ru-RU" w:eastAsia="en-US" w:bidi="ar-SA"/>
      </w:rPr>
    </w:lvl>
    <w:lvl w:ilvl="5">
      <w:numFmt w:val="bullet"/>
      <w:lvlText w:val=""/>
      <w:lvlJc w:val="left"/>
      <w:pPr>
        <w:tabs>
          <w:tab w:val="num" w:pos="0"/>
        </w:tabs>
        <w:ind w:left="5743" w:hanging="454"/>
      </w:pPr>
      <w:rPr>
        <w:rFonts w:ascii="Symbol" w:hAnsi="Symbol" w:cs="Symbol"/>
        <w:lang w:val="ru-RU" w:eastAsia="en-US" w:bidi="ar-SA"/>
      </w:rPr>
    </w:lvl>
    <w:lvl w:ilvl="6">
      <w:numFmt w:val="bullet"/>
      <w:lvlText w:val=""/>
      <w:lvlJc w:val="left"/>
      <w:pPr>
        <w:tabs>
          <w:tab w:val="num" w:pos="0"/>
        </w:tabs>
        <w:ind w:left="6663" w:hanging="454"/>
      </w:pPr>
      <w:rPr>
        <w:rFonts w:ascii="Symbol" w:hAnsi="Symbol" w:cs="Symbol"/>
        <w:lang w:val="ru-RU" w:eastAsia="en-US" w:bidi="ar-SA"/>
      </w:rPr>
    </w:lvl>
    <w:lvl w:ilvl="7">
      <w:numFmt w:val="bullet"/>
      <w:lvlText w:val=""/>
      <w:lvlJc w:val="left"/>
      <w:pPr>
        <w:tabs>
          <w:tab w:val="num" w:pos="0"/>
        </w:tabs>
        <w:ind w:left="7584" w:hanging="454"/>
      </w:pPr>
      <w:rPr>
        <w:rFonts w:ascii="Symbol" w:hAnsi="Symbol" w:cs="Symbol"/>
        <w:lang w:val="ru-RU" w:eastAsia="en-US" w:bidi="ar-SA"/>
      </w:rPr>
    </w:lvl>
    <w:lvl w:ilvl="8">
      <w:numFmt w:val="bullet"/>
      <w:lvlText w:val=""/>
      <w:lvlJc w:val="left"/>
      <w:pPr>
        <w:tabs>
          <w:tab w:val="num" w:pos="0"/>
        </w:tabs>
        <w:ind w:left="8505" w:hanging="454"/>
      </w:pPr>
      <w:rPr>
        <w:rFonts w:ascii="Symbol" w:hAnsi="Symbol" w:cs="Symbol"/>
        <w:lang w:val="ru-RU" w:eastAsia="en-US" w:bidi="ar-SA"/>
      </w:rPr>
    </w:lvl>
  </w:abstractNum>
  <w:abstractNum w:abstractNumId="16">
    <w:nsid w:val="00000011"/>
    <w:multiLevelType w:val="multilevel"/>
    <w:tmpl w:val="00000011"/>
    <w:name w:val="WWNum17"/>
    <w:lvl w:ilvl="0">
      <w:start w:val="1"/>
      <w:numFmt w:val="decimal"/>
      <w:lvlText w:val="%1"/>
      <w:lvlJc w:val="left"/>
      <w:pPr>
        <w:tabs>
          <w:tab w:val="num" w:pos="0"/>
        </w:tabs>
        <w:ind w:left="137" w:hanging="564"/>
      </w:pPr>
      <w:rPr>
        <w:lang w:val="ru-RU" w:eastAsia="en-US" w:bidi="ar-SA"/>
      </w:rPr>
    </w:lvl>
    <w:lvl w:ilvl="1">
      <w:start w:val="1"/>
      <w:numFmt w:val="decimal"/>
      <w:lvlText w:val="%1.%2."/>
      <w:lvlJc w:val="left"/>
      <w:pPr>
        <w:tabs>
          <w:tab w:val="num" w:pos="0"/>
        </w:tabs>
        <w:ind w:left="137" w:hanging="564"/>
      </w:pPr>
      <w:rPr>
        <w:rFonts w:ascii="Times New Roman" w:eastAsia="Times New Roman" w:hAnsi="Times New Roman" w:cs="Times New Roman"/>
        <w:b w:val="0"/>
        <w:bCs w:val="0"/>
        <w:i w:val="0"/>
        <w:iCs w:val="0"/>
        <w:w w:val="99"/>
        <w:sz w:val="26"/>
        <w:szCs w:val="26"/>
        <w:lang w:val="ru-RU" w:eastAsia="en-US" w:bidi="ar-SA"/>
      </w:rPr>
    </w:lvl>
    <w:lvl w:ilvl="2">
      <w:numFmt w:val="bullet"/>
      <w:lvlText w:val=""/>
      <w:lvlJc w:val="left"/>
      <w:pPr>
        <w:tabs>
          <w:tab w:val="num" w:pos="0"/>
        </w:tabs>
        <w:ind w:left="2181" w:hanging="564"/>
      </w:pPr>
      <w:rPr>
        <w:rFonts w:ascii="Symbol" w:hAnsi="Symbol" w:cs="Symbol"/>
        <w:lang w:val="ru-RU" w:eastAsia="en-US" w:bidi="ar-SA"/>
      </w:rPr>
    </w:lvl>
    <w:lvl w:ilvl="3">
      <w:numFmt w:val="bullet"/>
      <w:lvlText w:val=""/>
      <w:lvlJc w:val="left"/>
      <w:pPr>
        <w:tabs>
          <w:tab w:val="num" w:pos="0"/>
        </w:tabs>
        <w:ind w:left="3201" w:hanging="564"/>
      </w:pPr>
      <w:rPr>
        <w:rFonts w:ascii="Symbol" w:hAnsi="Symbol" w:cs="Symbol"/>
        <w:lang w:val="ru-RU" w:eastAsia="en-US" w:bidi="ar-SA"/>
      </w:rPr>
    </w:lvl>
    <w:lvl w:ilvl="4">
      <w:numFmt w:val="bullet"/>
      <w:lvlText w:val=""/>
      <w:lvlJc w:val="left"/>
      <w:pPr>
        <w:tabs>
          <w:tab w:val="num" w:pos="0"/>
        </w:tabs>
        <w:ind w:left="4222" w:hanging="564"/>
      </w:pPr>
      <w:rPr>
        <w:rFonts w:ascii="Symbol" w:hAnsi="Symbol" w:cs="Symbol"/>
        <w:lang w:val="ru-RU" w:eastAsia="en-US" w:bidi="ar-SA"/>
      </w:rPr>
    </w:lvl>
    <w:lvl w:ilvl="5">
      <w:numFmt w:val="bullet"/>
      <w:lvlText w:val=""/>
      <w:lvlJc w:val="left"/>
      <w:pPr>
        <w:tabs>
          <w:tab w:val="num" w:pos="0"/>
        </w:tabs>
        <w:ind w:left="5243" w:hanging="564"/>
      </w:pPr>
      <w:rPr>
        <w:rFonts w:ascii="Symbol" w:hAnsi="Symbol" w:cs="Symbol"/>
        <w:lang w:val="ru-RU" w:eastAsia="en-US" w:bidi="ar-SA"/>
      </w:rPr>
    </w:lvl>
    <w:lvl w:ilvl="6">
      <w:numFmt w:val="bullet"/>
      <w:lvlText w:val=""/>
      <w:lvlJc w:val="left"/>
      <w:pPr>
        <w:tabs>
          <w:tab w:val="num" w:pos="0"/>
        </w:tabs>
        <w:ind w:left="6263" w:hanging="564"/>
      </w:pPr>
      <w:rPr>
        <w:rFonts w:ascii="Symbol" w:hAnsi="Symbol" w:cs="Symbol"/>
        <w:lang w:val="ru-RU" w:eastAsia="en-US" w:bidi="ar-SA"/>
      </w:rPr>
    </w:lvl>
    <w:lvl w:ilvl="7">
      <w:numFmt w:val="bullet"/>
      <w:lvlText w:val=""/>
      <w:lvlJc w:val="left"/>
      <w:pPr>
        <w:tabs>
          <w:tab w:val="num" w:pos="0"/>
        </w:tabs>
        <w:ind w:left="7284" w:hanging="564"/>
      </w:pPr>
      <w:rPr>
        <w:rFonts w:ascii="Symbol" w:hAnsi="Symbol" w:cs="Symbol"/>
        <w:lang w:val="ru-RU" w:eastAsia="en-US" w:bidi="ar-SA"/>
      </w:rPr>
    </w:lvl>
    <w:lvl w:ilvl="8">
      <w:numFmt w:val="bullet"/>
      <w:lvlText w:val=""/>
      <w:lvlJc w:val="left"/>
      <w:pPr>
        <w:tabs>
          <w:tab w:val="num" w:pos="0"/>
        </w:tabs>
        <w:ind w:left="8305" w:hanging="564"/>
      </w:pPr>
      <w:rPr>
        <w:rFonts w:ascii="Symbol" w:hAnsi="Symbol" w:cs="Symbol"/>
        <w:lang w:val="ru-RU" w:eastAsia="en-US" w:bidi="ar-SA"/>
      </w:rPr>
    </w:lvl>
  </w:abstractNum>
  <w:abstractNum w:abstractNumId="17">
    <w:nsid w:val="00000012"/>
    <w:multiLevelType w:val="multilevel"/>
    <w:tmpl w:val="3CE0D450"/>
    <w:name w:val="WWNum18"/>
    <w:lvl w:ilvl="0">
      <w:start w:val="5"/>
      <w:numFmt w:val="decimal"/>
      <w:lvlText w:val="%1."/>
      <w:lvlJc w:val="left"/>
      <w:pPr>
        <w:tabs>
          <w:tab w:val="num" w:pos="0"/>
        </w:tabs>
        <w:ind w:left="346" w:hanging="24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916" w:hanging="240"/>
      </w:pPr>
      <w:rPr>
        <w:rFonts w:ascii="Symbol" w:hAnsi="Symbol" w:cs="Symbol"/>
        <w:lang w:val="ru-RU" w:eastAsia="en-US" w:bidi="ar-SA"/>
      </w:rPr>
    </w:lvl>
    <w:lvl w:ilvl="2">
      <w:numFmt w:val="bullet"/>
      <w:lvlText w:val=""/>
      <w:lvlJc w:val="left"/>
      <w:pPr>
        <w:tabs>
          <w:tab w:val="num" w:pos="0"/>
        </w:tabs>
        <w:ind w:left="1493" w:hanging="240"/>
      </w:pPr>
      <w:rPr>
        <w:rFonts w:ascii="Symbol" w:hAnsi="Symbol" w:cs="Symbol"/>
        <w:lang w:val="ru-RU" w:eastAsia="en-US" w:bidi="ar-SA"/>
      </w:rPr>
    </w:lvl>
    <w:lvl w:ilvl="3">
      <w:numFmt w:val="bullet"/>
      <w:lvlText w:val=""/>
      <w:lvlJc w:val="left"/>
      <w:pPr>
        <w:tabs>
          <w:tab w:val="num" w:pos="0"/>
        </w:tabs>
        <w:ind w:left="2070" w:hanging="240"/>
      </w:pPr>
      <w:rPr>
        <w:rFonts w:ascii="Symbol" w:hAnsi="Symbol" w:cs="Symbol"/>
        <w:lang w:val="ru-RU" w:eastAsia="en-US" w:bidi="ar-SA"/>
      </w:rPr>
    </w:lvl>
    <w:lvl w:ilvl="4">
      <w:numFmt w:val="bullet"/>
      <w:lvlText w:val=""/>
      <w:lvlJc w:val="left"/>
      <w:pPr>
        <w:tabs>
          <w:tab w:val="num" w:pos="0"/>
        </w:tabs>
        <w:ind w:left="2646" w:hanging="240"/>
      </w:pPr>
      <w:rPr>
        <w:rFonts w:ascii="Symbol" w:hAnsi="Symbol" w:cs="Symbol"/>
        <w:lang w:val="ru-RU" w:eastAsia="en-US" w:bidi="ar-SA"/>
      </w:rPr>
    </w:lvl>
    <w:lvl w:ilvl="5">
      <w:numFmt w:val="bullet"/>
      <w:lvlText w:val=""/>
      <w:lvlJc w:val="left"/>
      <w:pPr>
        <w:tabs>
          <w:tab w:val="num" w:pos="0"/>
        </w:tabs>
        <w:ind w:left="3223" w:hanging="240"/>
      </w:pPr>
      <w:rPr>
        <w:rFonts w:ascii="Symbol" w:hAnsi="Symbol" w:cs="Symbol"/>
        <w:lang w:val="ru-RU" w:eastAsia="en-US" w:bidi="ar-SA"/>
      </w:rPr>
    </w:lvl>
    <w:lvl w:ilvl="6">
      <w:numFmt w:val="bullet"/>
      <w:lvlText w:val=""/>
      <w:lvlJc w:val="left"/>
      <w:pPr>
        <w:tabs>
          <w:tab w:val="num" w:pos="0"/>
        </w:tabs>
        <w:ind w:left="3800" w:hanging="240"/>
      </w:pPr>
      <w:rPr>
        <w:rFonts w:ascii="Symbol" w:hAnsi="Symbol" w:cs="Symbol"/>
        <w:lang w:val="ru-RU" w:eastAsia="en-US" w:bidi="ar-SA"/>
      </w:rPr>
    </w:lvl>
    <w:lvl w:ilvl="7">
      <w:numFmt w:val="bullet"/>
      <w:lvlText w:val=""/>
      <w:lvlJc w:val="left"/>
      <w:pPr>
        <w:tabs>
          <w:tab w:val="num" w:pos="0"/>
        </w:tabs>
        <w:ind w:left="4376" w:hanging="240"/>
      </w:pPr>
      <w:rPr>
        <w:rFonts w:ascii="Symbol" w:hAnsi="Symbol" w:cs="Symbol"/>
        <w:lang w:val="ru-RU" w:eastAsia="en-US" w:bidi="ar-SA"/>
      </w:rPr>
    </w:lvl>
    <w:lvl w:ilvl="8">
      <w:numFmt w:val="bullet"/>
      <w:lvlText w:val=""/>
      <w:lvlJc w:val="left"/>
      <w:pPr>
        <w:tabs>
          <w:tab w:val="num" w:pos="0"/>
        </w:tabs>
        <w:ind w:left="4953" w:hanging="240"/>
      </w:pPr>
      <w:rPr>
        <w:rFonts w:ascii="Symbol" w:hAnsi="Symbol" w:cs="Symbol"/>
        <w:lang w:val="ru-RU" w:eastAsia="en-US" w:bidi="ar-SA"/>
      </w:rPr>
    </w:lvl>
  </w:abstractNum>
  <w:abstractNum w:abstractNumId="18">
    <w:nsid w:val="00000013"/>
    <w:multiLevelType w:val="multilevel"/>
    <w:tmpl w:val="5DC48B22"/>
    <w:name w:val="WWNum19"/>
    <w:lvl w:ilvl="0">
      <w:start w:val="2"/>
      <w:numFmt w:val="decimal"/>
      <w:lvlText w:val="%1."/>
      <w:lvlJc w:val="left"/>
      <w:pPr>
        <w:tabs>
          <w:tab w:val="num" w:pos="0"/>
        </w:tabs>
        <w:ind w:left="346" w:hanging="24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916" w:hanging="240"/>
      </w:pPr>
      <w:rPr>
        <w:rFonts w:ascii="Symbol" w:hAnsi="Symbol" w:cs="Symbol"/>
        <w:lang w:val="ru-RU" w:eastAsia="en-US" w:bidi="ar-SA"/>
      </w:rPr>
    </w:lvl>
    <w:lvl w:ilvl="2">
      <w:numFmt w:val="bullet"/>
      <w:lvlText w:val=""/>
      <w:lvlJc w:val="left"/>
      <w:pPr>
        <w:tabs>
          <w:tab w:val="num" w:pos="0"/>
        </w:tabs>
        <w:ind w:left="1493" w:hanging="240"/>
      </w:pPr>
      <w:rPr>
        <w:rFonts w:ascii="Symbol" w:hAnsi="Symbol" w:cs="Symbol"/>
        <w:lang w:val="ru-RU" w:eastAsia="en-US" w:bidi="ar-SA"/>
      </w:rPr>
    </w:lvl>
    <w:lvl w:ilvl="3">
      <w:numFmt w:val="bullet"/>
      <w:lvlText w:val=""/>
      <w:lvlJc w:val="left"/>
      <w:pPr>
        <w:tabs>
          <w:tab w:val="num" w:pos="0"/>
        </w:tabs>
        <w:ind w:left="2070" w:hanging="240"/>
      </w:pPr>
      <w:rPr>
        <w:rFonts w:ascii="Symbol" w:hAnsi="Symbol" w:cs="Symbol"/>
        <w:lang w:val="ru-RU" w:eastAsia="en-US" w:bidi="ar-SA"/>
      </w:rPr>
    </w:lvl>
    <w:lvl w:ilvl="4">
      <w:numFmt w:val="bullet"/>
      <w:lvlText w:val=""/>
      <w:lvlJc w:val="left"/>
      <w:pPr>
        <w:tabs>
          <w:tab w:val="num" w:pos="0"/>
        </w:tabs>
        <w:ind w:left="2646" w:hanging="240"/>
      </w:pPr>
      <w:rPr>
        <w:rFonts w:ascii="Symbol" w:hAnsi="Symbol" w:cs="Symbol"/>
        <w:lang w:val="ru-RU" w:eastAsia="en-US" w:bidi="ar-SA"/>
      </w:rPr>
    </w:lvl>
    <w:lvl w:ilvl="5">
      <w:numFmt w:val="bullet"/>
      <w:lvlText w:val=""/>
      <w:lvlJc w:val="left"/>
      <w:pPr>
        <w:tabs>
          <w:tab w:val="num" w:pos="0"/>
        </w:tabs>
        <w:ind w:left="3223" w:hanging="240"/>
      </w:pPr>
      <w:rPr>
        <w:rFonts w:ascii="Symbol" w:hAnsi="Symbol" w:cs="Symbol"/>
        <w:lang w:val="ru-RU" w:eastAsia="en-US" w:bidi="ar-SA"/>
      </w:rPr>
    </w:lvl>
    <w:lvl w:ilvl="6">
      <w:numFmt w:val="bullet"/>
      <w:lvlText w:val=""/>
      <w:lvlJc w:val="left"/>
      <w:pPr>
        <w:tabs>
          <w:tab w:val="num" w:pos="0"/>
        </w:tabs>
        <w:ind w:left="3800" w:hanging="240"/>
      </w:pPr>
      <w:rPr>
        <w:rFonts w:ascii="Symbol" w:hAnsi="Symbol" w:cs="Symbol"/>
        <w:lang w:val="ru-RU" w:eastAsia="en-US" w:bidi="ar-SA"/>
      </w:rPr>
    </w:lvl>
    <w:lvl w:ilvl="7">
      <w:numFmt w:val="bullet"/>
      <w:lvlText w:val=""/>
      <w:lvlJc w:val="left"/>
      <w:pPr>
        <w:tabs>
          <w:tab w:val="num" w:pos="0"/>
        </w:tabs>
        <w:ind w:left="4376" w:hanging="240"/>
      </w:pPr>
      <w:rPr>
        <w:rFonts w:ascii="Symbol" w:hAnsi="Symbol" w:cs="Symbol"/>
        <w:lang w:val="ru-RU" w:eastAsia="en-US" w:bidi="ar-SA"/>
      </w:rPr>
    </w:lvl>
    <w:lvl w:ilvl="8">
      <w:numFmt w:val="bullet"/>
      <w:lvlText w:val=""/>
      <w:lvlJc w:val="left"/>
      <w:pPr>
        <w:tabs>
          <w:tab w:val="num" w:pos="0"/>
        </w:tabs>
        <w:ind w:left="4953" w:hanging="240"/>
      </w:pPr>
      <w:rPr>
        <w:rFonts w:ascii="Symbol" w:hAnsi="Symbol" w:cs="Symbol"/>
        <w:lang w:val="ru-RU" w:eastAsia="en-US" w:bidi="ar-SA"/>
      </w:rPr>
    </w:lvl>
  </w:abstractNum>
  <w:abstractNum w:abstractNumId="19">
    <w:nsid w:val="00000014"/>
    <w:multiLevelType w:val="multilevel"/>
    <w:tmpl w:val="6218BF74"/>
    <w:name w:val="WWNum20"/>
    <w:lvl w:ilvl="0">
      <w:start w:val="56"/>
      <w:numFmt w:val="decimal"/>
      <w:lvlText w:val="%1."/>
      <w:lvlJc w:val="left"/>
      <w:pPr>
        <w:tabs>
          <w:tab w:val="num" w:pos="0"/>
        </w:tabs>
        <w:ind w:left="461" w:hanging="35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56"/>
      </w:pPr>
      <w:rPr>
        <w:rFonts w:ascii="Symbol" w:hAnsi="Symbol" w:cs="Symbol"/>
        <w:lang w:val="ru-RU" w:eastAsia="en-US" w:bidi="ar-SA"/>
      </w:rPr>
    </w:lvl>
    <w:lvl w:ilvl="2">
      <w:numFmt w:val="bullet"/>
      <w:lvlText w:val=""/>
      <w:lvlJc w:val="left"/>
      <w:pPr>
        <w:tabs>
          <w:tab w:val="num" w:pos="0"/>
        </w:tabs>
        <w:ind w:left="1589" w:hanging="356"/>
      </w:pPr>
      <w:rPr>
        <w:rFonts w:ascii="Symbol" w:hAnsi="Symbol" w:cs="Symbol"/>
        <w:lang w:val="ru-RU" w:eastAsia="en-US" w:bidi="ar-SA"/>
      </w:rPr>
    </w:lvl>
    <w:lvl w:ilvl="3">
      <w:numFmt w:val="bullet"/>
      <w:lvlText w:val=""/>
      <w:lvlJc w:val="left"/>
      <w:pPr>
        <w:tabs>
          <w:tab w:val="num" w:pos="0"/>
        </w:tabs>
        <w:ind w:left="2154" w:hanging="356"/>
      </w:pPr>
      <w:rPr>
        <w:rFonts w:ascii="Symbol" w:hAnsi="Symbol" w:cs="Symbol"/>
        <w:lang w:val="ru-RU" w:eastAsia="en-US" w:bidi="ar-SA"/>
      </w:rPr>
    </w:lvl>
    <w:lvl w:ilvl="4">
      <w:numFmt w:val="bullet"/>
      <w:lvlText w:val=""/>
      <w:lvlJc w:val="left"/>
      <w:pPr>
        <w:tabs>
          <w:tab w:val="num" w:pos="0"/>
        </w:tabs>
        <w:ind w:left="2718" w:hanging="356"/>
      </w:pPr>
      <w:rPr>
        <w:rFonts w:ascii="Symbol" w:hAnsi="Symbol" w:cs="Symbol"/>
        <w:lang w:val="ru-RU" w:eastAsia="en-US" w:bidi="ar-SA"/>
      </w:rPr>
    </w:lvl>
    <w:lvl w:ilvl="5">
      <w:numFmt w:val="bullet"/>
      <w:lvlText w:val=""/>
      <w:lvlJc w:val="left"/>
      <w:pPr>
        <w:tabs>
          <w:tab w:val="num" w:pos="0"/>
        </w:tabs>
        <w:ind w:left="3283" w:hanging="356"/>
      </w:pPr>
      <w:rPr>
        <w:rFonts w:ascii="Symbol" w:hAnsi="Symbol" w:cs="Symbol"/>
        <w:lang w:val="ru-RU" w:eastAsia="en-US" w:bidi="ar-SA"/>
      </w:rPr>
    </w:lvl>
    <w:lvl w:ilvl="6">
      <w:numFmt w:val="bullet"/>
      <w:lvlText w:val=""/>
      <w:lvlJc w:val="left"/>
      <w:pPr>
        <w:tabs>
          <w:tab w:val="num" w:pos="0"/>
        </w:tabs>
        <w:ind w:left="3848" w:hanging="356"/>
      </w:pPr>
      <w:rPr>
        <w:rFonts w:ascii="Symbol" w:hAnsi="Symbol" w:cs="Symbol"/>
        <w:lang w:val="ru-RU" w:eastAsia="en-US" w:bidi="ar-SA"/>
      </w:rPr>
    </w:lvl>
    <w:lvl w:ilvl="7">
      <w:numFmt w:val="bullet"/>
      <w:lvlText w:val=""/>
      <w:lvlJc w:val="left"/>
      <w:pPr>
        <w:tabs>
          <w:tab w:val="num" w:pos="0"/>
        </w:tabs>
        <w:ind w:left="4412" w:hanging="356"/>
      </w:pPr>
      <w:rPr>
        <w:rFonts w:ascii="Symbol" w:hAnsi="Symbol" w:cs="Symbol"/>
        <w:lang w:val="ru-RU" w:eastAsia="en-US" w:bidi="ar-SA"/>
      </w:rPr>
    </w:lvl>
    <w:lvl w:ilvl="8">
      <w:numFmt w:val="bullet"/>
      <w:lvlText w:val=""/>
      <w:lvlJc w:val="left"/>
      <w:pPr>
        <w:tabs>
          <w:tab w:val="num" w:pos="0"/>
        </w:tabs>
        <w:ind w:left="4977" w:hanging="356"/>
      </w:pPr>
      <w:rPr>
        <w:rFonts w:ascii="Symbol" w:hAnsi="Symbol" w:cs="Symbol"/>
        <w:lang w:val="ru-RU" w:eastAsia="en-US" w:bidi="ar-SA"/>
      </w:rPr>
    </w:lvl>
  </w:abstractNum>
  <w:abstractNum w:abstractNumId="20">
    <w:nsid w:val="00000015"/>
    <w:multiLevelType w:val="multilevel"/>
    <w:tmpl w:val="8DCEA1CA"/>
    <w:name w:val="WWNum21"/>
    <w:lvl w:ilvl="0">
      <w:start w:val="53"/>
      <w:numFmt w:val="decimal"/>
      <w:lvlText w:val="%1."/>
      <w:lvlJc w:val="left"/>
      <w:pPr>
        <w:tabs>
          <w:tab w:val="num" w:pos="0"/>
        </w:tabs>
        <w:ind w:left="452" w:hanging="34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46"/>
      </w:pPr>
      <w:rPr>
        <w:rFonts w:ascii="Symbol" w:hAnsi="Symbol" w:cs="Symbol"/>
        <w:lang w:val="ru-RU" w:eastAsia="en-US" w:bidi="ar-SA"/>
      </w:rPr>
    </w:lvl>
    <w:lvl w:ilvl="2">
      <w:numFmt w:val="bullet"/>
      <w:lvlText w:val=""/>
      <w:lvlJc w:val="left"/>
      <w:pPr>
        <w:tabs>
          <w:tab w:val="num" w:pos="0"/>
        </w:tabs>
        <w:ind w:left="1589" w:hanging="346"/>
      </w:pPr>
      <w:rPr>
        <w:rFonts w:ascii="Symbol" w:hAnsi="Symbol" w:cs="Symbol"/>
        <w:lang w:val="ru-RU" w:eastAsia="en-US" w:bidi="ar-SA"/>
      </w:rPr>
    </w:lvl>
    <w:lvl w:ilvl="3">
      <w:numFmt w:val="bullet"/>
      <w:lvlText w:val=""/>
      <w:lvlJc w:val="left"/>
      <w:pPr>
        <w:tabs>
          <w:tab w:val="num" w:pos="0"/>
        </w:tabs>
        <w:ind w:left="2154" w:hanging="346"/>
      </w:pPr>
      <w:rPr>
        <w:rFonts w:ascii="Symbol" w:hAnsi="Symbol" w:cs="Symbol"/>
        <w:lang w:val="ru-RU" w:eastAsia="en-US" w:bidi="ar-SA"/>
      </w:rPr>
    </w:lvl>
    <w:lvl w:ilvl="4">
      <w:numFmt w:val="bullet"/>
      <w:lvlText w:val=""/>
      <w:lvlJc w:val="left"/>
      <w:pPr>
        <w:tabs>
          <w:tab w:val="num" w:pos="0"/>
        </w:tabs>
        <w:ind w:left="2718" w:hanging="346"/>
      </w:pPr>
      <w:rPr>
        <w:rFonts w:ascii="Symbol" w:hAnsi="Symbol" w:cs="Symbol"/>
        <w:lang w:val="ru-RU" w:eastAsia="en-US" w:bidi="ar-SA"/>
      </w:rPr>
    </w:lvl>
    <w:lvl w:ilvl="5">
      <w:numFmt w:val="bullet"/>
      <w:lvlText w:val=""/>
      <w:lvlJc w:val="left"/>
      <w:pPr>
        <w:tabs>
          <w:tab w:val="num" w:pos="0"/>
        </w:tabs>
        <w:ind w:left="3283" w:hanging="346"/>
      </w:pPr>
      <w:rPr>
        <w:rFonts w:ascii="Symbol" w:hAnsi="Symbol" w:cs="Symbol"/>
        <w:lang w:val="ru-RU" w:eastAsia="en-US" w:bidi="ar-SA"/>
      </w:rPr>
    </w:lvl>
    <w:lvl w:ilvl="6">
      <w:numFmt w:val="bullet"/>
      <w:lvlText w:val=""/>
      <w:lvlJc w:val="left"/>
      <w:pPr>
        <w:tabs>
          <w:tab w:val="num" w:pos="0"/>
        </w:tabs>
        <w:ind w:left="3848" w:hanging="346"/>
      </w:pPr>
      <w:rPr>
        <w:rFonts w:ascii="Symbol" w:hAnsi="Symbol" w:cs="Symbol"/>
        <w:lang w:val="ru-RU" w:eastAsia="en-US" w:bidi="ar-SA"/>
      </w:rPr>
    </w:lvl>
    <w:lvl w:ilvl="7">
      <w:numFmt w:val="bullet"/>
      <w:lvlText w:val=""/>
      <w:lvlJc w:val="left"/>
      <w:pPr>
        <w:tabs>
          <w:tab w:val="num" w:pos="0"/>
        </w:tabs>
        <w:ind w:left="4412" w:hanging="346"/>
      </w:pPr>
      <w:rPr>
        <w:rFonts w:ascii="Symbol" w:hAnsi="Symbol" w:cs="Symbol"/>
        <w:lang w:val="ru-RU" w:eastAsia="en-US" w:bidi="ar-SA"/>
      </w:rPr>
    </w:lvl>
    <w:lvl w:ilvl="8">
      <w:numFmt w:val="bullet"/>
      <w:lvlText w:val=""/>
      <w:lvlJc w:val="left"/>
      <w:pPr>
        <w:tabs>
          <w:tab w:val="num" w:pos="0"/>
        </w:tabs>
        <w:ind w:left="4977" w:hanging="346"/>
      </w:pPr>
      <w:rPr>
        <w:rFonts w:ascii="Symbol" w:hAnsi="Symbol" w:cs="Symbol"/>
        <w:lang w:val="ru-RU" w:eastAsia="en-US" w:bidi="ar-SA"/>
      </w:rPr>
    </w:lvl>
  </w:abstractNum>
  <w:abstractNum w:abstractNumId="21">
    <w:nsid w:val="00000016"/>
    <w:multiLevelType w:val="multilevel"/>
    <w:tmpl w:val="CDEED20C"/>
    <w:name w:val="WWNum22"/>
    <w:lvl w:ilvl="0">
      <w:start w:val="50"/>
      <w:numFmt w:val="decimal"/>
      <w:lvlText w:val="%1."/>
      <w:lvlJc w:val="left"/>
      <w:pPr>
        <w:tabs>
          <w:tab w:val="num" w:pos="0"/>
        </w:tabs>
        <w:ind w:left="452" w:hanging="34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46"/>
      </w:pPr>
      <w:rPr>
        <w:rFonts w:ascii="Symbol" w:hAnsi="Symbol" w:cs="Symbol"/>
        <w:lang w:val="ru-RU" w:eastAsia="en-US" w:bidi="ar-SA"/>
      </w:rPr>
    </w:lvl>
    <w:lvl w:ilvl="2">
      <w:numFmt w:val="bullet"/>
      <w:lvlText w:val=""/>
      <w:lvlJc w:val="left"/>
      <w:pPr>
        <w:tabs>
          <w:tab w:val="num" w:pos="0"/>
        </w:tabs>
        <w:ind w:left="1589" w:hanging="346"/>
      </w:pPr>
      <w:rPr>
        <w:rFonts w:ascii="Symbol" w:hAnsi="Symbol" w:cs="Symbol"/>
        <w:lang w:val="ru-RU" w:eastAsia="en-US" w:bidi="ar-SA"/>
      </w:rPr>
    </w:lvl>
    <w:lvl w:ilvl="3">
      <w:numFmt w:val="bullet"/>
      <w:lvlText w:val=""/>
      <w:lvlJc w:val="left"/>
      <w:pPr>
        <w:tabs>
          <w:tab w:val="num" w:pos="0"/>
        </w:tabs>
        <w:ind w:left="2154" w:hanging="346"/>
      </w:pPr>
      <w:rPr>
        <w:rFonts w:ascii="Symbol" w:hAnsi="Symbol" w:cs="Symbol"/>
        <w:lang w:val="ru-RU" w:eastAsia="en-US" w:bidi="ar-SA"/>
      </w:rPr>
    </w:lvl>
    <w:lvl w:ilvl="4">
      <w:numFmt w:val="bullet"/>
      <w:lvlText w:val=""/>
      <w:lvlJc w:val="left"/>
      <w:pPr>
        <w:tabs>
          <w:tab w:val="num" w:pos="0"/>
        </w:tabs>
        <w:ind w:left="2718" w:hanging="346"/>
      </w:pPr>
      <w:rPr>
        <w:rFonts w:ascii="Symbol" w:hAnsi="Symbol" w:cs="Symbol"/>
        <w:lang w:val="ru-RU" w:eastAsia="en-US" w:bidi="ar-SA"/>
      </w:rPr>
    </w:lvl>
    <w:lvl w:ilvl="5">
      <w:numFmt w:val="bullet"/>
      <w:lvlText w:val=""/>
      <w:lvlJc w:val="left"/>
      <w:pPr>
        <w:tabs>
          <w:tab w:val="num" w:pos="0"/>
        </w:tabs>
        <w:ind w:left="3283" w:hanging="346"/>
      </w:pPr>
      <w:rPr>
        <w:rFonts w:ascii="Symbol" w:hAnsi="Symbol" w:cs="Symbol"/>
        <w:lang w:val="ru-RU" w:eastAsia="en-US" w:bidi="ar-SA"/>
      </w:rPr>
    </w:lvl>
    <w:lvl w:ilvl="6">
      <w:numFmt w:val="bullet"/>
      <w:lvlText w:val=""/>
      <w:lvlJc w:val="left"/>
      <w:pPr>
        <w:tabs>
          <w:tab w:val="num" w:pos="0"/>
        </w:tabs>
        <w:ind w:left="3848" w:hanging="346"/>
      </w:pPr>
      <w:rPr>
        <w:rFonts w:ascii="Symbol" w:hAnsi="Symbol" w:cs="Symbol"/>
        <w:lang w:val="ru-RU" w:eastAsia="en-US" w:bidi="ar-SA"/>
      </w:rPr>
    </w:lvl>
    <w:lvl w:ilvl="7">
      <w:numFmt w:val="bullet"/>
      <w:lvlText w:val=""/>
      <w:lvlJc w:val="left"/>
      <w:pPr>
        <w:tabs>
          <w:tab w:val="num" w:pos="0"/>
        </w:tabs>
        <w:ind w:left="4412" w:hanging="346"/>
      </w:pPr>
      <w:rPr>
        <w:rFonts w:ascii="Symbol" w:hAnsi="Symbol" w:cs="Symbol"/>
        <w:lang w:val="ru-RU" w:eastAsia="en-US" w:bidi="ar-SA"/>
      </w:rPr>
    </w:lvl>
    <w:lvl w:ilvl="8">
      <w:numFmt w:val="bullet"/>
      <w:lvlText w:val=""/>
      <w:lvlJc w:val="left"/>
      <w:pPr>
        <w:tabs>
          <w:tab w:val="num" w:pos="0"/>
        </w:tabs>
        <w:ind w:left="4977" w:hanging="346"/>
      </w:pPr>
      <w:rPr>
        <w:rFonts w:ascii="Symbol" w:hAnsi="Symbol" w:cs="Symbol"/>
        <w:lang w:val="ru-RU" w:eastAsia="en-US" w:bidi="ar-SA"/>
      </w:rPr>
    </w:lvl>
  </w:abstractNum>
  <w:abstractNum w:abstractNumId="22">
    <w:nsid w:val="00000017"/>
    <w:multiLevelType w:val="multilevel"/>
    <w:tmpl w:val="0C4045A2"/>
    <w:name w:val="WWNum23"/>
    <w:lvl w:ilvl="0">
      <w:start w:val="47"/>
      <w:numFmt w:val="decimal"/>
      <w:lvlText w:val="%1."/>
      <w:lvlJc w:val="left"/>
      <w:pPr>
        <w:tabs>
          <w:tab w:val="num" w:pos="0"/>
        </w:tabs>
        <w:ind w:left="461" w:hanging="35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56"/>
      </w:pPr>
      <w:rPr>
        <w:rFonts w:ascii="Symbol" w:hAnsi="Symbol" w:cs="Symbol"/>
        <w:lang w:val="ru-RU" w:eastAsia="en-US" w:bidi="ar-SA"/>
      </w:rPr>
    </w:lvl>
    <w:lvl w:ilvl="2">
      <w:numFmt w:val="bullet"/>
      <w:lvlText w:val=""/>
      <w:lvlJc w:val="left"/>
      <w:pPr>
        <w:tabs>
          <w:tab w:val="num" w:pos="0"/>
        </w:tabs>
        <w:ind w:left="1589" w:hanging="356"/>
      </w:pPr>
      <w:rPr>
        <w:rFonts w:ascii="Symbol" w:hAnsi="Symbol" w:cs="Symbol"/>
        <w:lang w:val="ru-RU" w:eastAsia="en-US" w:bidi="ar-SA"/>
      </w:rPr>
    </w:lvl>
    <w:lvl w:ilvl="3">
      <w:numFmt w:val="bullet"/>
      <w:lvlText w:val=""/>
      <w:lvlJc w:val="left"/>
      <w:pPr>
        <w:tabs>
          <w:tab w:val="num" w:pos="0"/>
        </w:tabs>
        <w:ind w:left="2154" w:hanging="356"/>
      </w:pPr>
      <w:rPr>
        <w:rFonts w:ascii="Symbol" w:hAnsi="Symbol" w:cs="Symbol"/>
        <w:lang w:val="ru-RU" w:eastAsia="en-US" w:bidi="ar-SA"/>
      </w:rPr>
    </w:lvl>
    <w:lvl w:ilvl="4">
      <w:numFmt w:val="bullet"/>
      <w:lvlText w:val=""/>
      <w:lvlJc w:val="left"/>
      <w:pPr>
        <w:tabs>
          <w:tab w:val="num" w:pos="0"/>
        </w:tabs>
        <w:ind w:left="2718" w:hanging="356"/>
      </w:pPr>
      <w:rPr>
        <w:rFonts w:ascii="Symbol" w:hAnsi="Symbol" w:cs="Symbol"/>
        <w:lang w:val="ru-RU" w:eastAsia="en-US" w:bidi="ar-SA"/>
      </w:rPr>
    </w:lvl>
    <w:lvl w:ilvl="5">
      <w:numFmt w:val="bullet"/>
      <w:lvlText w:val=""/>
      <w:lvlJc w:val="left"/>
      <w:pPr>
        <w:tabs>
          <w:tab w:val="num" w:pos="0"/>
        </w:tabs>
        <w:ind w:left="3283" w:hanging="356"/>
      </w:pPr>
      <w:rPr>
        <w:rFonts w:ascii="Symbol" w:hAnsi="Symbol" w:cs="Symbol"/>
        <w:lang w:val="ru-RU" w:eastAsia="en-US" w:bidi="ar-SA"/>
      </w:rPr>
    </w:lvl>
    <w:lvl w:ilvl="6">
      <w:numFmt w:val="bullet"/>
      <w:lvlText w:val=""/>
      <w:lvlJc w:val="left"/>
      <w:pPr>
        <w:tabs>
          <w:tab w:val="num" w:pos="0"/>
        </w:tabs>
        <w:ind w:left="3848" w:hanging="356"/>
      </w:pPr>
      <w:rPr>
        <w:rFonts w:ascii="Symbol" w:hAnsi="Symbol" w:cs="Symbol"/>
        <w:lang w:val="ru-RU" w:eastAsia="en-US" w:bidi="ar-SA"/>
      </w:rPr>
    </w:lvl>
    <w:lvl w:ilvl="7">
      <w:numFmt w:val="bullet"/>
      <w:lvlText w:val=""/>
      <w:lvlJc w:val="left"/>
      <w:pPr>
        <w:tabs>
          <w:tab w:val="num" w:pos="0"/>
        </w:tabs>
        <w:ind w:left="4412" w:hanging="356"/>
      </w:pPr>
      <w:rPr>
        <w:rFonts w:ascii="Symbol" w:hAnsi="Symbol" w:cs="Symbol"/>
        <w:lang w:val="ru-RU" w:eastAsia="en-US" w:bidi="ar-SA"/>
      </w:rPr>
    </w:lvl>
    <w:lvl w:ilvl="8">
      <w:numFmt w:val="bullet"/>
      <w:lvlText w:val=""/>
      <w:lvlJc w:val="left"/>
      <w:pPr>
        <w:tabs>
          <w:tab w:val="num" w:pos="0"/>
        </w:tabs>
        <w:ind w:left="4977" w:hanging="356"/>
      </w:pPr>
      <w:rPr>
        <w:rFonts w:ascii="Symbol" w:hAnsi="Symbol" w:cs="Symbol"/>
        <w:lang w:val="ru-RU" w:eastAsia="en-US" w:bidi="ar-SA"/>
      </w:rPr>
    </w:lvl>
  </w:abstractNum>
  <w:abstractNum w:abstractNumId="23">
    <w:nsid w:val="00000018"/>
    <w:multiLevelType w:val="multilevel"/>
    <w:tmpl w:val="700044B4"/>
    <w:name w:val="WWNum24"/>
    <w:lvl w:ilvl="0">
      <w:start w:val="44"/>
      <w:numFmt w:val="decimal"/>
      <w:lvlText w:val="%1."/>
      <w:lvlJc w:val="left"/>
      <w:pPr>
        <w:tabs>
          <w:tab w:val="num" w:pos="0"/>
        </w:tabs>
        <w:ind w:left="476" w:hanging="37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42" w:hanging="370"/>
      </w:pPr>
      <w:rPr>
        <w:rFonts w:ascii="Symbol" w:hAnsi="Symbol" w:cs="Symbol"/>
        <w:lang w:val="ru-RU" w:eastAsia="en-US" w:bidi="ar-SA"/>
      </w:rPr>
    </w:lvl>
    <w:lvl w:ilvl="2">
      <w:numFmt w:val="bullet"/>
      <w:lvlText w:val=""/>
      <w:lvlJc w:val="left"/>
      <w:pPr>
        <w:tabs>
          <w:tab w:val="num" w:pos="0"/>
        </w:tabs>
        <w:ind w:left="1605" w:hanging="370"/>
      </w:pPr>
      <w:rPr>
        <w:rFonts w:ascii="Symbol" w:hAnsi="Symbol" w:cs="Symbol"/>
        <w:lang w:val="ru-RU" w:eastAsia="en-US" w:bidi="ar-SA"/>
      </w:rPr>
    </w:lvl>
    <w:lvl w:ilvl="3">
      <w:numFmt w:val="bullet"/>
      <w:lvlText w:val=""/>
      <w:lvlJc w:val="left"/>
      <w:pPr>
        <w:tabs>
          <w:tab w:val="num" w:pos="0"/>
        </w:tabs>
        <w:ind w:left="2168" w:hanging="370"/>
      </w:pPr>
      <w:rPr>
        <w:rFonts w:ascii="Symbol" w:hAnsi="Symbol" w:cs="Symbol"/>
        <w:lang w:val="ru-RU" w:eastAsia="en-US" w:bidi="ar-SA"/>
      </w:rPr>
    </w:lvl>
    <w:lvl w:ilvl="4">
      <w:numFmt w:val="bullet"/>
      <w:lvlText w:val=""/>
      <w:lvlJc w:val="left"/>
      <w:pPr>
        <w:tabs>
          <w:tab w:val="num" w:pos="0"/>
        </w:tabs>
        <w:ind w:left="2730" w:hanging="370"/>
      </w:pPr>
      <w:rPr>
        <w:rFonts w:ascii="Symbol" w:hAnsi="Symbol" w:cs="Symbol"/>
        <w:lang w:val="ru-RU" w:eastAsia="en-US" w:bidi="ar-SA"/>
      </w:rPr>
    </w:lvl>
    <w:lvl w:ilvl="5">
      <w:numFmt w:val="bullet"/>
      <w:lvlText w:val=""/>
      <w:lvlJc w:val="left"/>
      <w:pPr>
        <w:tabs>
          <w:tab w:val="num" w:pos="0"/>
        </w:tabs>
        <w:ind w:left="3293" w:hanging="370"/>
      </w:pPr>
      <w:rPr>
        <w:rFonts w:ascii="Symbol" w:hAnsi="Symbol" w:cs="Symbol"/>
        <w:lang w:val="ru-RU" w:eastAsia="en-US" w:bidi="ar-SA"/>
      </w:rPr>
    </w:lvl>
    <w:lvl w:ilvl="6">
      <w:numFmt w:val="bullet"/>
      <w:lvlText w:val=""/>
      <w:lvlJc w:val="left"/>
      <w:pPr>
        <w:tabs>
          <w:tab w:val="num" w:pos="0"/>
        </w:tabs>
        <w:ind w:left="3856" w:hanging="370"/>
      </w:pPr>
      <w:rPr>
        <w:rFonts w:ascii="Symbol" w:hAnsi="Symbol" w:cs="Symbol"/>
        <w:lang w:val="ru-RU" w:eastAsia="en-US" w:bidi="ar-SA"/>
      </w:rPr>
    </w:lvl>
    <w:lvl w:ilvl="7">
      <w:numFmt w:val="bullet"/>
      <w:lvlText w:val=""/>
      <w:lvlJc w:val="left"/>
      <w:pPr>
        <w:tabs>
          <w:tab w:val="num" w:pos="0"/>
        </w:tabs>
        <w:ind w:left="4418" w:hanging="370"/>
      </w:pPr>
      <w:rPr>
        <w:rFonts w:ascii="Symbol" w:hAnsi="Symbol" w:cs="Symbol"/>
        <w:lang w:val="ru-RU" w:eastAsia="en-US" w:bidi="ar-SA"/>
      </w:rPr>
    </w:lvl>
    <w:lvl w:ilvl="8">
      <w:numFmt w:val="bullet"/>
      <w:lvlText w:val=""/>
      <w:lvlJc w:val="left"/>
      <w:pPr>
        <w:tabs>
          <w:tab w:val="num" w:pos="0"/>
        </w:tabs>
        <w:ind w:left="4981" w:hanging="370"/>
      </w:pPr>
      <w:rPr>
        <w:rFonts w:ascii="Symbol" w:hAnsi="Symbol" w:cs="Symbol"/>
        <w:lang w:val="ru-RU" w:eastAsia="en-US" w:bidi="ar-SA"/>
      </w:rPr>
    </w:lvl>
  </w:abstractNum>
  <w:abstractNum w:abstractNumId="24">
    <w:nsid w:val="00000019"/>
    <w:multiLevelType w:val="multilevel"/>
    <w:tmpl w:val="151AFAB4"/>
    <w:name w:val="WWNum25"/>
    <w:lvl w:ilvl="0">
      <w:start w:val="34"/>
      <w:numFmt w:val="decimal"/>
      <w:lvlText w:val="%1."/>
      <w:lvlJc w:val="left"/>
      <w:pPr>
        <w:tabs>
          <w:tab w:val="num" w:pos="0"/>
        </w:tabs>
        <w:ind w:left="106" w:hanging="36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360"/>
      </w:pPr>
      <w:rPr>
        <w:rFonts w:ascii="Symbol" w:hAnsi="Symbol" w:cs="Symbol"/>
        <w:lang w:val="ru-RU" w:eastAsia="en-US" w:bidi="ar-SA"/>
      </w:rPr>
    </w:lvl>
    <w:lvl w:ilvl="2">
      <w:numFmt w:val="bullet"/>
      <w:lvlText w:val=""/>
      <w:lvlJc w:val="left"/>
      <w:pPr>
        <w:tabs>
          <w:tab w:val="num" w:pos="0"/>
        </w:tabs>
        <w:ind w:left="1301" w:hanging="360"/>
      </w:pPr>
      <w:rPr>
        <w:rFonts w:ascii="Symbol" w:hAnsi="Symbol" w:cs="Symbol"/>
        <w:lang w:val="ru-RU" w:eastAsia="en-US" w:bidi="ar-SA"/>
      </w:rPr>
    </w:lvl>
    <w:lvl w:ilvl="3">
      <w:numFmt w:val="bullet"/>
      <w:lvlText w:val=""/>
      <w:lvlJc w:val="left"/>
      <w:pPr>
        <w:tabs>
          <w:tab w:val="num" w:pos="0"/>
        </w:tabs>
        <w:ind w:left="1902" w:hanging="360"/>
      </w:pPr>
      <w:rPr>
        <w:rFonts w:ascii="Symbol" w:hAnsi="Symbol" w:cs="Symbol"/>
        <w:lang w:val="ru-RU" w:eastAsia="en-US" w:bidi="ar-SA"/>
      </w:rPr>
    </w:lvl>
    <w:lvl w:ilvl="4">
      <w:numFmt w:val="bullet"/>
      <w:lvlText w:val=""/>
      <w:lvlJc w:val="left"/>
      <w:pPr>
        <w:tabs>
          <w:tab w:val="num" w:pos="0"/>
        </w:tabs>
        <w:ind w:left="2502" w:hanging="360"/>
      </w:pPr>
      <w:rPr>
        <w:rFonts w:ascii="Symbol" w:hAnsi="Symbol" w:cs="Symbol"/>
        <w:lang w:val="ru-RU" w:eastAsia="en-US" w:bidi="ar-SA"/>
      </w:rPr>
    </w:lvl>
    <w:lvl w:ilvl="5">
      <w:numFmt w:val="bullet"/>
      <w:lvlText w:val=""/>
      <w:lvlJc w:val="left"/>
      <w:pPr>
        <w:tabs>
          <w:tab w:val="num" w:pos="0"/>
        </w:tabs>
        <w:ind w:left="3103" w:hanging="360"/>
      </w:pPr>
      <w:rPr>
        <w:rFonts w:ascii="Symbol" w:hAnsi="Symbol" w:cs="Symbol"/>
        <w:lang w:val="ru-RU" w:eastAsia="en-US" w:bidi="ar-SA"/>
      </w:rPr>
    </w:lvl>
    <w:lvl w:ilvl="6">
      <w:numFmt w:val="bullet"/>
      <w:lvlText w:val=""/>
      <w:lvlJc w:val="left"/>
      <w:pPr>
        <w:tabs>
          <w:tab w:val="num" w:pos="0"/>
        </w:tabs>
        <w:ind w:left="3704" w:hanging="360"/>
      </w:pPr>
      <w:rPr>
        <w:rFonts w:ascii="Symbol" w:hAnsi="Symbol" w:cs="Symbol"/>
        <w:lang w:val="ru-RU" w:eastAsia="en-US" w:bidi="ar-SA"/>
      </w:rPr>
    </w:lvl>
    <w:lvl w:ilvl="7">
      <w:numFmt w:val="bullet"/>
      <w:lvlText w:val=""/>
      <w:lvlJc w:val="left"/>
      <w:pPr>
        <w:tabs>
          <w:tab w:val="num" w:pos="0"/>
        </w:tabs>
        <w:ind w:left="4304" w:hanging="360"/>
      </w:pPr>
      <w:rPr>
        <w:rFonts w:ascii="Symbol" w:hAnsi="Symbol" w:cs="Symbol"/>
        <w:lang w:val="ru-RU" w:eastAsia="en-US" w:bidi="ar-SA"/>
      </w:rPr>
    </w:lvl>
    <w:lvl w:ilvl="8">
      <w:numFmt w:val="bullet"/>
      <w:lvlText w:val=""/>
      <w:lvlJc w:val="left"/>
      <w:pPr>
        <w:tabs>
          <w:tab w:val="num" w:pos="0"/>
        </w:tabs>
        <w:ind w:left="4905" w:hanging="360"/>
      </w:pPr>
      <w:rPr>
        <w:rFonts w:ascii="Symbol" w:hAnsi="Symbol" w:cs="Symbol"/>
        <w:lang w:val="ru-RU" w:eastAsia="en-US" w:bidi="ar-SA"/>
      </w:rPr>
    </w:lvl>
  </w:abstractNum>
  <w:abstractNum w:abstractNumId="25">
    <w:nsid w:val="0000001A"/>
    <w:multiLevelType w:val="multilevel"/>
    <w:tmpl w:val="034CCD46"/>
    <w:name w:val="WWNum26"/>
    <w:lvl w:ilvl="0">
      <w:start w:val="30"/>
      <w:numFmt w:val="decimal"/>
      <w:lvlText w:val="%1."/>
      <w:lvlJc w:val="left"/>
      <w:pPr>
        <w:tabs>
          <w:tab w:val="num" w:pos="0"/>
        </w:tabs>
        <w:ind w:left="457" w:hanging="351"/>
      </w:pPr>
      <w:rPr>
        <w:rFonts w:ascii="Courier New" w:eastAsia="Times New Roman" w:hAnsi="Courier New" w:cs="Times New Roman" w:hint="default"/>
        <w:b w:val="0"/>
        <w:bCs w:val="0"/>
        <w:i w:val="0"/>
        <w:iCs w:val="0"/>
        <w:w w:val="100"/>
        <w:sz w:val="24"/>
        <w:szCs w:val="24"/>
        <w:lang w:val="ru-RU" w:eastAsia="en-US" w:bidi="ar-SA"/>
      </w:rPr>
    </w:lvl>
    <w:lvl w:ilvl="1">
      <w:numFmt w:val="bullet"/>
      <w:lvlText w:val=""/>
      <w:lvlJc w:val="left"/>
      <w:pPr>
        <w:tabs>
          <w:tab w:val="num" w:pos="0"/>
        </w:tabs>
        <w:ind w:left="1024" w:hanging="351"/>
      </w:pPr>
      <w:rPr>
        <w:rFonts w:ascii="Symbol" w:hAnsi="Symbol" w:cs="Symbol"/>
        <w:lang w:val="ru-RU" w:eastAsia="en-US" w:bidi="ar-SA"/>
      </w:rPr>
    </w:lvl>
    <w:lvl w:ilvl="2">
      <w:numFmt w:val="bullet"/>
      <w:lvlText w:val=""/>
      <w:lvlJc w:val="left"/>
      <w:pPr>
        <w:tabs>
          <w:tab w:val="num" w:pos="0"/>
        </w:tabs>
        <w:ind w:left="1589" w:hanging="351"/>
      </w:pPr>
      <w:rPr>
        <w:rFonts w:ascii="Symbol" w:hAnsi="Symbol" w:cs="Symbol"/>
        <w:lang w:val="ru-RU" w:eastAsia="en-US" w:bidi="ar-SA"/>
      </w:rPr>
    </w:lvl>
    <w:lvl w:ilvl="3">
      <w:numFmt w:val="bullet"/>
      <w:lvlText w:val=""/>
      <w:lvlJc w:val="left"/>
      <w:pPr>
        <w:tabs>
          <w:tab w:val="num" w:pos="0"/>
        </w:tabs>
        <w:ind w:left="2154" w:hanging="351"/>
      </w:pPr>
      <w:rPr>
        <w:rFonts w:ascii="Symbol" w:hAnsi="Symbol" w:cs="Symbol"/>
        <w:lang w:val="ru-RU" w:eastAsia="en-US" w:bidi="ar-SA"/>
      </w:rPr>
    </w:lvl>
    <w:lvl w:ilvl="4">
      <w:numFmt w:val="bullet"/>
      <w:lvlText w:val=""/>
      <w:lvlJc w:val="left"/>
      <w:pPr>
        <w:tabs>
          <w:tab w:val="num" w:pos="0"/>
        </w:tabs>
        <w:ind w:left="2718" w:hanging="351"/>
      </w:pPr>
      <w:rPr>
        <w:rFonts w:ascii="Symbol" w:hAnsi="Symbol" w:cs="Symbol"/>
        <w:lang w:val="ru-RU" w:eastAsia="en-US" w:bidi="ar-SA"/>
      </w:rPr>
    </w:lvl>
    <w:lvl w:ilvl="5">
      <w:numFmt w:val="bullet"/>
      <w:lvlText w:val=""/>
      <w:lvlJc w:val="left"/>
      <w:pPr>
        <w:tabs>
          <w:tab w:val="num" w:pos="0"/>
        </w:tabs>
        <w:ind w:left="3283" w:hanging="351"/>
      </w:pPr>
      <w:rPr>
        <w:rFonts w:ascii="Symbol" w:hAnsi="Symbol" w:cs="Symbol"/>
        <w:lang w:val="ru-RU" w:eastAsia="en-US" w:bidi="ar-SA"/>
      </w:rPr>
    </w:lvl>
    <w:lvl w:ilvl="6">
      <w:numFmt w:val="bullet"/>
      <w:lvlText w:val=""/>
      <w:lvlJc w:val="left"/>
      <w:pPr>
        <w:tabs>
          <w:tab w:val="num" w:pos="0"/>
        </w:tabs>
        <w:ind w:left="3848" w:hanging="351"/>
      </w:pPr>
      <w:rPr>
        <w:rFonts w:ascii="Symbol" w:hAnsi="Symbol" w:cs="Symbol"/>
        <w:lang w:val="ru-RU" w:eastAsia="en-US" w:bidi="ar-SA"/>
      </w:rPr>
    </w:lvl>
    <w:lvl w:ilvl="7">
      <w:numFmt w:val="bullet"/>
      <w:lvlText w:val=""/>
      <w:lvlJc w:val="left"/>
      <w:pPr>
        <w:tabs>
          <w:tab w:val="num" w:pos="0"/>
        </w:tabs>
        <w:ind w:left="4412" w:hanging="351"/>
      </w:pPr>
      <w:rPr>
        <w:rFonts w:ascii="Symbol" w:hAnsi="Symbol" w:cs="Symbol"/>
        <w:lang w:val="ru-RU" w:eastAsia="en-US" w:bidi="ar-SA"/>
      </w:rPr>
    </w:lvl>
    <w:lvl w:ilvl="8">
      <w:numFmt w:val="bullet"/>
      <w:lvlText w:val=""/>
      <w:lvlJc w:val="left"/>
      <w:pPr>
        <w:tabs>
          <w:tab w:val="num" w:pos="0"/>
        </w:tabs>
        <w:ind w:left="4977" w:hanging="351"/>
      </w:pPr>
      <w:rPr>
        <w:rFonts w:ascii="Symbol" w:hAnsi="Symbol" w:cs="Symbol"/>
        <w:lang w:val="ru-RU" w:eastAsia="en-US" w:bidi="ar-SA"/>
      </w:rPr>
    </w:lvl>
  </w:abstractNum>
  <w:abstractNum w:abstractNumId="26">
    <w:nsid w:val="0000001B"/>
    <w:multiLevelType w:val="multilevel"/>
    <w:tmpl w:val="119274D2"/>
    <w:name w:val="WWNum27"/>
    <w:lvl w:ilvl="0">
      <w:start w:val="27"/>
      <w:numFmt w:val="decimal"/>
      <w:lvlText w:val="%1."/>
      <w:lvlJc w:val="left"/>
      <w:pPr>
        <w:tabs>
          <w:tab w:val="num" w:pos="0"/>
        </w:tabs>
        <w:ind w:left="471" w:hanging="365"/>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42" w:hanging="365"/>
      </w:pPr>
      <w:rPr>
        <w:rFonts w:ascii="Symbol" w:hAnsi="Symbol" w:cs="Symbol"/>
        <w:lang w:val="ru-RU" w:eastAsia="en-US" w:bidi="ar-SA"/>
      </w:rPr>
    </w:lvl>
    <w:lvl w:ilvl="2">
      <w:numFmt w:val="bullet"/>
      <w:lvlText w:val=""/>
      <w:lvlJc w:val="left"/>
      <w:pPr>
        <w:tabs>
          <w:tab w:val="num" w:pos="0"/>
        </w:tabs>
        <w:ind w:left="1605" w:hanging="365"/>
      </w:pPr>
      <w:rPr>
        <w:rFonts w:ascii="Symbol" w:hAnsi="Symbol" w:cs="Symbol"/>
        <w:lang w:val="ru-RU" w:eastAsia="en-US" w:bidi="ar-SA"/>
      </w:rPr>
    </w:lvl>
    <w:lvl w:ilvl="3">
      <w:numFmt w:val="bullet"/>
      <w:lvlText w:val=""/>
      <w:lvlJc w:val="left"/>
      <w:pPr>
        <w:tabs>
          <w:tab w:val="num" w:pos="0"/>
        </w:tabs>
        <w:ind w:left="2168" w:hanging="365"/>
      </w:pPr>
      <w:rPr>
        <w:rFonts w:ascii="Symbol" w:hAnsi="Symbol" w:cs="Symbol"/>
        <w:lang w:val="ru-RU" w:eastAsia="en-US" w:bidi="ar-SA"/>
      </w:rPr>
    </w:lvl>
    <w:lvl w:ilvl="4">
      <w:numFmt w:val="bullet"/>
      <w:lvlText w:val=""/>
      <w:lvlJc w:val="left"/>
      <w:pPr>
        <w:tabs>
          <w:tab w:val="num" w:pos="0"/>
        </w:tabs>
        <w:ind w:left="2730" w:hanging="365"/>
      </w:pPr>
      <w:rPr>
        <w:rFonts w:ascii="Symbol" w:hAnsi="Symbol" w:cs="Symbol"/>
        <w:lang w:val="ru-RU" w:eastAsia="en-US" w:bidi="ar-SA"/>
      </w:rPr>
    </w:lvl>
    <w:lvl w:ilvl="5">
      <w:numFmt w:val="bullet"/>
      <w:lvlText w:val=""/>
      <w:lvlJc w:val="left"/>
      <w:pPr>
        <w:tabs>
          <w:tab w:val="num" w:pos="0"/>
        </w:tabs>
        <w:ind w:left="3293" w:hanging="365"/>
      </w:pPr>
      <w:rPr>
        <w:rFonts w:ascii="Symbol" w:hAnsi="Symbol" w:cs="Symbol"/>
        <w:lang w:val="ru-RU" w:eastAsia="en-US" w:bidi="ar-SA"/>
      </w:rPr>
    </w:lvl>
    <w:lvl w:ilvl="6">
      <w:numFmt w:val="bullet"/>
      <w:lvlText w:val=""/>
      <w:lvlJc w:val="left"/>
      <w:pPr>
        <w:tabs>
          <w:tab w:val="num" w:pos="0"/>
        </w:tabs>
        <w:ind w:left="3856" w:hanging="365"/>
      </w:pPr>
      <w:rPr>
        <w:rFonts w:ascii="Symbol" w:hAnsi="Symbol" w:cs="Symbol"/>
        <w:lang w:val="ru-RU" w:eastAsia="en-US" w:bidi="ar-SA"/>
      </w:rPr>
    </w:lvl>
    <w:lvl w:ilvl="7">
      <w:numFmt w:val="bullet"/>
      <w:lvlText w:val=""/>
      <w:lvlJc w:val="left"/>
      <w:pPr>
        <w:tabs>
          <w:tab w:val="num" w:pos="0"/>
        </w:tabs>
        <w:ind w:left="4418" w:hanging="365"/>
      </w:pPr>
      <w:rPr>
        <w:rFonts w:ascii="Symbol" w:hAnsi="Symbol" w:cs="Symbol"/>
        <w:lang w:val="ru-RU" w:eastAsia="en-US" w:bidi="ar-SA"/>
      </w:rPr>
    </w:lvl>
    <w:lvl w:ilvl="8">
      <w:numFmt w:val="bullet"/>
      <w:lvlText w:val=""/>
      <w:lvlJc w:val="left"/>
      <w:pPr>
        <w:tabs>
          <w:tab w:val="num" w:pos="0"/>
        </w:tabs>
        <w:ind w:left="4981" w:hanging="365"/>
      </w:pPr>
      <w:rPr>
        <w:rFonts w:ascii="Symbol" w:hAnsi="Symbol" w:cs="Symbol"/>
        <w:lang w:val="ru-RU" w:eastAsia="en-US" w:bidi="ar-SA"/>
      </w:rPr>
    </w:lvl>
  </w:abstractNum>
  <w:abstractNum w:abstractNumId="27">
    <w:nsid w:val="0000001C"/>
    <w:multiLevelType w:val="multilevel"/>
    <w:tmpl w:val="F8FC5D42"/>
    <w:name w:val="WWNum28"/>
    <w:lvl w:ilvl="0">
      <w:start w:val="24"/>
      <w:numFmt w:val="decimal"/>
      <w:lvlText w:val="%1."/>
      <w:lvlJc w:val="left"/>
      <w:pPr>
        <w:tabs>
          <w:tab w:val="num" w:pos="0"/>
        </w:tabs>
        <w:ind w:left="106" w:hanging="35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356"/>
      </w:pPr>
      <w:rPr>
        <w:rFonts w:ascii="Symbol" w:hAnsi="Symbol" w:cs="Symbol"/>
        <w:lang w:val="ru-RU" w:eastAsia="en-US" w:bidi="ar-SA"/>
      </w:rPr>
    </w:lvl>
    <w:lvl w:ilvl="2">
      <w:numFmt w:val="bullet"/>
      <w:lvlText w:val=""/>
      <w:lvlJc w:val="left"/>
      <w:pPr>
        <w:tabs>
          <w:tab w:val="num" w:pos="0"/>
        </w:tabs>
        <w:ind w:left="1301" w:hanging="356"/>
      </w:pPr>
      <w:rPr>
        <w:rFonts w:ascii="Symbol" w:hAnsi="Symbol" w:cs="Symbol"/>
        <w:lang w:val="ru-RU" w:eastAsia="en-US" w:bidi="ar-SA"/>
      </w:rPr>
    </w:lvl>
    <w:lvl w:ilvl="3">
      <w:numFmt w:val="bullet"/>
      <w:lvlText w:val=""/>
      <w:lvlJc w:val="left"/>
      <w:pPr>
        <w:tabs>
          <w:tab w:val="num" w:pos="0"/>
        </w:tabs>
        <w:ind w:left="1902" w:hanging="356"/>
      </w:pPr>
      <w:rPr>
        <w:rFonts w:ascii="Symbol" w:hAnsi="Symbol" w:cs="Symbol"/>
        <w:lang w:val="ru-RU" w:eastAsia="en-US" w:bidi="ar-SA"/>
      </w:rPr>
    </w:lvl>
    <w:lvl w:ilvl="4">
      <w:numFmt w:val="bullet"/>
      <w:lvlText w:val=""/>
      <w:lvlJc w:val="left"/>
      <w:pPr>
        <w:tabs>
          <w:tab w:val="num" w:pos="0"/>
        </w:tabs>
        <w:ind w:left="2502" w:hanging="356"/>
      </w:pPr>
      <w:rPr>
        <w:rFonts w:ascii="Symbol" w:hAnsi="Symbol" w:cs="Symbol"/>
        <w:lang w:val="ru-RU" w:eastAsia="en-US" w:bidi="ar-SA"/>
      </w:rPr>
    </w:lvl>
    <w:lvl w:ilvl="5">
      <w:numFmt w:val="bullet"/>
      <w:lvlText w:val=""/>
      <w:lvlJc w:val="left"/>
      <w:pPr>
        <w:tabs>
          <w:tab w:val="num" w:pos="0"/>
        </w:tabs>
        <w:ind w:left="3103" w:hanging="356"/>
      </w:pPr>
      <w:rPr>
        <w:rFonts w:ascii="Symbol" w:hAnsi="Symbol" w:cs="Symbol"/>
        <w:lang w:val="ru-RU" w:eastAsia="en-US" w:bidi="ar-SA"/>
      </w:rPr>
    </w:lvl>
    <w:lvl w:ilvl="6">
      <w:numFmt w:val="bullet"/>
      <w:lvlText w:val=""/>
      <w:lvlJc w:val="left"/>
      <w:pPr>
        <w:tabs>
          <w:tab w:val="num" w:pos="0"/>
        </w:tabs>
        <w:ind w:left="3704" w:hanging="356"/>
      </w:pPr>
      <w:rPr>
        <w:rFonts w:ascii="Symbol" w:hAnsi="Symbol" w:cs="Symbol"/>
        <w:lang w:val="ru-RU" w:eastAsia="en-US" w:bidi="ar-SA"/>
      </w:rPr>
    </w:lvl>
    <w:lvl w:ilvl="7">
      <w:numFmt w:val="bullet"/>
      <w:lvlText w:val=""/>
      <w:lvlJc w:val="left"/>
      <w:pPr>
        <w:tabs>
          <w:tab w:val="num" w:pos="0"/>
        </w:tabs>
        <w:ind w:left="4304" w:hanging="356"/>
      </w:pPr>
      <w:rPr>
        <w:rFonts w:ascii="Symbol" w:hAnsi="Symbol" w:cs="Symbol"/>
        <w:lang w:val="ru-RU" w:eastAsia="en-US" w:bidi="ar-SA"/>
      </w:rPr>
    </w:lvl>
    <w:lvl w:ilvl="8">
      <w:numFmt w:val="bullet"/>
      <w:lvlText w:val=""/>
      <w:lvlJc w:val="left"/>
      <w:pPr>
        <w:tabs>
          <w:tab w:val="num" w:pos="0"/>
        </w:tabs>
        <w:ind w:left="4905" w:hanging="356"/>
      </w:pPr>
      <w:rPr>
        <w:rFonts w:ascii="Symbol" w:hAnsi="Symbol" w:cs="Symbol"/>
        <w:lang w:val="ru-RU" w:eastAsia="en-US" w:bidi="ar-SA"/>
      </w:rPr>
    </w:lvl>
  </w:abstractNum>
  <w:abstractNum w:abstractNumId="28">
    <w:nsid w:val="0000001D"/>
    <w:multiLevelType w:val="multilevel"/>
    <w:tmpl w:val="1C622ED4"/>
    <w:name w:val="WWNum29"/>
    <w:lvl w:ilvl="0">
      <w:start w:val="19"/>
      <w:numFmt w:val="decimal"/>
      <w:lvlText w:val="%1."/>
      <w:lvlJc w:val="left"/>
      <w:pPr>
        <w:tabs>
          <w:tab w:val="num" w:pos="0"/>
        </w:tabs>
        <w:ind w:left="106" w:hanging="35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356"/>
      </w:pPr>
      <w:rPr>
        <w:rFonts w:ascii="Symbol" w:hAnsi="Symbol" w:cs="Symbol"/>
        <w:lang w:val="ru-RU" w:eastAsia="en-US" w:bidi="ar-SA"/>
      </w:rPr>
    </w:lvl>
    <w:lvl w:ilvl="2">
      <w:numFmt w:val="bullet"/>
      <w:lvlText w:val=""/>
      <w:lvlJc w:val="left"/>
      <w:pPr>
        <w:tabs>
          <w:tab w:val="num" w:pos="0"/>
        </w:tabs>
        <w:ind w:left="1301" w:hanging="356"/>
      </w:pPr>
      <w:rPr>
        <w:rFonts w:ascii="Symbol" w:hAnsi="Symbol" w:cs="Symbol"/>
        <w:lang w:val="ru-RU" w:eastAsia="en-US" w:bidi="ar-SA"/>
      </w:rPr>
    </w:lvl>
    <w:lvl w:ilvl="3">
      <w:numFmt w:val="bullet"/>
      <w:lvlText w:val=""/>
      <w:lvlJc w:val="left"/>
      <w:pPr>
        <w:tabs>
          <w:tab w:val="num" w:pos="0"/>
        </w:tabs>
        <w:ind w:left="1902" w:hanging="356"/>
      </w:pPr>
      <w:rPr>
        <w:rFonts w:ascii="Symbol" w:hAnsi="Symbol" w:cs="Symbol"/>
        <w:lang w:val="ru-RU" w:eastAsia="en-US" w:bidi="ar-SA"/>
      </w:rPr>
    </w:lvl>
    <w:lvl w:ilvl="4">
      <w:numFmt w:val="bullet"/>
      <w:lvlText w:val=""/>
      <w:lvlJc w:val="left"/>
      <w:pPr>
        <w:tabs>
          <w:tab w:val="num" w:pos="0"/>
        </w:tabs>
        <w:ind w:left="2502" w:hanging="356"/>
      </w:pPr>
      <w:rPr>
        <w:rFonts w:ascii="Symbol" w:hAnsi="Symbol" w:cs="Symbol"/>
        <w:lang w:val="ru-RU" w:eastAsia="en-US" w:bidi="ar-SA"/>
      </w:rPr>
    </w:lvl>
    <w:lvl w:ilvl="5">
      <w:numFmt w:val="bullet"/>
      <w:lvlText w:val=""/>
      <w:lvlJc w:val="left"/>
      <w:pPr>
        <w:tabs>
          <w:tab w:val="num" w:pos="0"/>
        </w:tabs>
        <w:ind w:left="3103" w:hanging="356"/>
      </w:pPr>
      <w:rPr>
        <w:rFonts w:ascii="Symbol" w:hAnsi="Symbol" w:cs="Symbol"/>
        <w:lang w:val="ru-RU" w:eastAsia="en-US" w:bidi="ar-SA"/>
      </w:rPr>
    </w:lvl>
    <w:lvl w:ilvl="6">
      <w:numFmt w:val="bullet"/>
      <w:lvlText w:val=""/>
      <w:lvlJc w:val="left"/>
      <w:pPr>
        <w:tabs>
          <w:tab w:val="num" w:pos="0"/>
        </w:tabs>
        <w:ind w:left="3704" w:hanging="356"/>
      </w:pPr>
      <w:rPr>
        <w:rFonts w:ascii="Symbol" w:hAnsi="Symbol" w:cs="Symbol"/>
        <w:lang w:val="ru-RU" w:eastAsia="en-US" w:bidi="ar-SA"/>
      </w:rPr>
    </w:lvl>
    <w:lvl w:ilvl="7">
      <w:numFmt w:val="bullet"/>
      <w:lvlText w:val=""/>
      <w:lvlJc w:val="left"/>
      <w:pPr>
        <w:tabs>
          <w:tab w:val="num" w:pos="0"/>
        </w:tabs>
        <w:ind w:left="4304" w:hanging="356"/>
      </w:pPr>
      <w:rPr>
        <w:rFonts w:ascii="Symbol" w:hAnsi="Symbol" w:cs="Symbol"/>
        <w:lang w:val="ru-RU" w:eastAsia="en-US" w:bidi="ar-SA"/>
      </w:rPr>
    </w:lvl>
    <w:lvl w:ilvl="8">
      <w:numFmt w:val="bullet"/>
      <w:lvlText w:val=""/>
      <w:lvlJc w:val="left"/>
      <w:pPr>
        <w:tabs>
          <w:tab w:val="num" w:pos="0"/>
        </w:tabs>
        <w:ind w:left="4905" w:hanging="356"/>
      </w:pPr>
      <w:rPr>
        <w:rFonts w:ascii="Symbol" w:hAnsi="Symbol" w:cs="Symbol"/>
        <w:lang w:val="ru-RU" w:eastAsia="en-US" w:bidi="ar-SA"/>
      </w:rPr>
    </w:lvl>
  </w:abstractNum>
  <w:abstractNum w:abstractNumId="29">
    <w:nsid w:val="0000001E"/>
    <w:multiLevelType w:val="multilevel"/>
    <w:tmpl w:val="830E4C6C"/>
    <w:name w:val="WWNum30"/>
    <w:lvl w:ilvl="0">
      <w:start w:val="16"/>
      <w:numFmt w:val="decimal"/>
      <w:lvlText w:val="%1."/>
      <w:lvlJc w:val="left"/>
      <w:pPr>
        <w:tabs>
          <w:tab w:val="num" w:pos="0"/>
        </w:tabs>
        <w:ind w:left="447" w:hanging="341"/>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06" w:hanging="341"/>
      </w:pPr>
      <w:rPr>
        <w:rFonts w:ascii="Symbol" w:hAnsi="Symbol" w:cs="Symbol"/>
        <w:lang w:val="ru-RU" w:eastAsia="en-US" w:bidi="ar-SA"/>
      </w:rPr>
    </w:lvl>
    <w:lvl w:ilvl="2">
      <w:numFmt w:val="bullet"/>
      <w:lvlText w:val=""/>
      <w:lvlJc w:val="left"/>
      <w:pPr>
        <w:tabs>
          <w:tab w:val="num" w:pos="0"/>
        </w:tabs>
        <w:ind w:left="1573" w:hanging="341"/>
      </w:pPr>
      <w:rPr>
        <w:rFonts w:ascii="Symbol" w:hAnsi="Symbol" w:cs="Symbol"/>
        <w:lang w:val="ru-RU" w:eastAsia="en-US" w:bidi="ar-SA"/>
      </w:rPr>
    </w:lvl>
    <w:lvl w:ilvl="3">
      <w:numFmt w:val="bullet"/>
      <w:lvlText w:val=""/>
      <w:lvlJc w:val="left"/>
      <w:pPr>
        <w:tabs>
          <w:tab w:val="num" w:pos="0"/>
        </w:tabs>
        <w:ind w:left="2140" w:hanging="341"/>
      </w:pPr>
      <w:rPr>
        <w:rFonts w:ascii="Symbol" w:hAnsi="Symbol" w:cs="Symbol"/>
        <w:lang w:val="ru-RU" w:eastAsia="en-US" w:bidi="ar-SA"/>
      </w:rPr>
    </w:lvl>
    <w:lvl w:ilvl="4">
      <w:numFmt w:val="bullet"/>
      <w:lvlText w:val=""/>
      <w:lvlJc w:val="left"/>
      <w:pPr>
        <w:tabs>
          <w:tab w:val="num" w:pos="0"/>
        </w:tabs>
        <w:ind w:left="2706" w:hanging="341"/>
      </w:pPr>
      <w:rPr>
        <w:rFonts w:ascii="Symbol" w:hAnsi="Symbol" w:cs="Symbol"/>
        <w:lang w:val="ru-RU" w:eastAsia="en-US" w:bidi="ar-SA"/>
      </w:rPr>
    </w:lvl>
    <w:lvl w:ilvl="5">
      <w:numFmt w:val="bullet"/>
      <w:lvlText w:val=""/>
      <w:lvlJc w:val="left"/>
      <w:pPr>
        <w:tabs>
          <w:tab w:val="num" w:pos="0"/>
        </w:tabs>
        <w:ind w:left="3273" w:hanging="341"/>
      </w:pPr>
      <w:rPr>
        <w:rFonts w:ascii="Symbol" w:hAnsi="Symbol" w:cs="Symbol"/>
        <w:lang w:val="ru-RU" w:eastAsia="en-US" w:bidi="ar-SA"/>
      </w:rPr>
    </w:lvl>
    <w:lvl w:ilvl="6">
      <w:numFmt w:val="bullet"/>
      <w:lvlText w:val=""/>
      <w:lvlJc w:val="left"/>
      <w:pPr>
        <w:tabs>
          <w:tab w:val="num" w:pos="0"/>
        </w:tabs>
        <w:ind w:left="3840" w:hanging="341"/>
      </w:pPr>
      <w:rPr>
        <w:rFonts w:ascii="Symbol" w:hAnsi="Symbol" w:cs="Symbol"/>
        <w:lang w:val="ru-RU" w:eastAsia="en-US" w:bidi="ar-SA"/>
      </w:rPr>
    </w:lvl>
    <w:lvl w:ilvl="7">
      <w:numFmt w:val="bullet"/>
      <w:lvlText w:val=""/>
      <w:lvlJc w:val="left"/>
      <w:pPr>
        <w:tabs>
          <w:tab w:val="num" w:pos="0"/>
        </w:tabs>
        <w:ind w:left="4406" w:hanging="341"/>
      </w:pPr>
      <w:rPr>
        <w:rFonts w:ascii="Symbol" w:hAnsi="Symbol" w:cs="Symbol"/>
        <w:lang w:val="ru-RU" w:eastAsia="en-US" w:bidi="ar-SA"/>
      </w:rPr>
    </w:lvl>
    <w:lvl w:ilvl="8">
      <w:numFmt w:val="bullet"/>
      <w:lvlText w:val=""/>
      <w:lvlJc w:val="left"/>
      <w:pPr>
        <w:tabs>
          <w:tab w:val="num" w:pos="0"/>
        </w:tabs>
        <w:ind w:left="4973" w:hanging="341"/>
      </w:pPr>
      <w:rPr>
        <w:rFonts w:ascii="Symbol" w:hAnsi="Symbol" w:cs="Symbol"/>
        <w:lang w:val="ru-RU" w:eastAsia="en-US" w:bidi="ar-SA"/>
      </w:rPr>
    </w:lvl>
  </w:abstractNum>
  <w:abstractNum w:abstractNumId="30">
    <w:nsid w:val="0000001F"/>
    <w:multiLevelType w:val="multilevel"/>
    <w:tmpl w:val="93D4C3EA"/>
    <w:name w:val="WWNum31"/>
    <w:lvl w:ilvl="0">
      <w:start w:val="9"/>
      <w:numFmt w:val="decimal"/>
      <w:lvlText w:val="%1."/>
      <w:lvlJc w:val="left"/>
      <w:pPr>
        <w:tabs>
          <w:tab w:val="num" w:pos="0"/>
        </w:tabs>
        <w:ind w:left="106" w:hanging="24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240"/>
      </w:pPr>
      <w:rPr>
        <w:rFonts w:ascii="Symbol" w:hAnsi="Symbol" w:cs="Symbol"/>
        <w:lang w:val="ru-RU" w:eastAsia="en-US" w:bidi="ar-SA"/>
      </w:rPr>
    </w:lvl>
    <w:lvl w:ilvl="2">
      <w:numFmt w:val="bullet"/>
      <w:lvlText w:val=""/>
      <w:lvlJc w:val="left"/>
      <w:pPr>
        <w:tabs>
          <w:tab w:val="num" w:pos="0"/>
        </w:tabs>
        <w:ind w:left="1301" w:hanging="240"/>
      </w:pPr>
      <w:rPr>
        <w:rFonts w:ascii="Symbol" w:hAnsi="Symbol" w:cs="Symbol"/>
        <w:lang w:val="ru-RU" w:eastAsia="en-US" w:bidi="ar-SA"/>
      </w:rPr>
    </w:lvl>
    <w:lvl w:ilvl="3">
      <w:numFmt w:val="bullet"/>
      <w:lvlText w:val=""/>
      <w:lvlJc w:val="left"/>
      <w:pPr>
        <w:tabs>
          <w:tab w:val="num" w:pos="0"/>
        </w:tabs>
        <w:ind w:left="1902" w:hanging="240"/>
      </w:pPr>
      <w:rPr>
        <w:rFonts w:ascii="Symbol" w:hAnsi="Symbol" w:cs="Symbol"/>
        <w:lang w:val="ru-RU" w:eastAsia="en-US" w:bidi="ar-SA"/>
      </w:rPr>
    </w:lvl>
    <w:lvl w:ilvl="4">
      <w:numFmt w:val="bullet"/>
      <w:lvlText w:val=""/>
      <w:lvlJc w:val="left"/>
      <w:pPr>
        <w:tabs>
          <w:tab w:val="num" w:pos="0"/>
        </w:tabs>
        <w:ind w:left="2502" w:hanging="240"/>
      </w:pPr>
      <w:rPr>
        <w:rFonts w:ascii="Symbol" w:hAnsi="Symbol" w:cs="Symbol"/>
        <w:lang w:val="ru-RU" w:eastAsia="en-US" w:bidi="ar-SA"/>
      </w:rPr>
    </w:lvl>
    <w:lvl w:ilvl="5">
      <w:numFmt w:val="bullet"/>
      <w:lvlText w:val=""/>
      <w:lvlJc w:val="left"/>
      <w:pPr>
        <w:tabs>
          <w:tab w:val="num" w:pos="0"/>
        </w:tabs>
        <w:ind w:left="3103" w:hanging="240"/>
      </w:pPr>
      <w:rPr>
        <w:rFonts w:ascii="Symbol" w:hAnsi="Symbol" w:cs="Symbol"/>
        <w:lang w:val="ru-RU" w:eastAsia="en-US" w:bidi="ar-SA"/>
      </w:rPr>
    </w:lvl>
    <w:lvl w:ilvl="6">
      <w:numFmt w:val="bullet"/>
      <w:lvlText w:val=""/>
      <w:lvlJc w:val="left"/>
      <w:pPr>
        <w:tabs>
          <w:tab w:val="num" w:pos="0"/>
        </w:tabs>
        <w:ind w:left="3704" w:hanging="240"/>
      </w:pPr>
      <w:rPr>
        <w:rFonts w:ascii="Symbol" w:hAnsi="Symbol" w:cs="Symbol"/>
        <w:lang w:val="ru-RU" w:eastAsia="en-US" w:bidi="ar-SA"/>
      </w:rPr>
    </w:lvl>
    <w:lvl w:ilvl="7">
      <w:numFmt w:val="bullet"/>
      <w:lvlText w:val=""/>
      <w:lvlJc w:val="left"/>
      <w:pPr>
        <w:tabs>
          <w:tab w:val="num" w:pos="0"/>
        </w:tabs>
        <w:ind w:left="4304" w:hanging="240"/>
      </w:pPr>
      <w:rPr>
        <w:rFonts w:ascii="Symbol" w:hAnsi="Symbol" w:cs="Symbol"/>
        <w:lang w:val="ru-RU" w:eastAsia="en-US" w:bidi="ar-SA"/>
      </w:rPr>
    </w:lvl>
    <w:lvl w:ilvl="8">
      <w:numFmt w:val="bullet"/>
      <w:lvlText w:val=""/>
      <w:lvlJc w:val="left"/>
      <w:pPr>
        <w:tabs>
          <w:tab w:val="num" w:pos="0"/>
        </w:tabs>
        <w:ind w:left="4905" w:hanging="240"/>
      </w:pPr>
      <w:rPr>
        <w:rFonts w:ascii="Symbol" w:hAnsi="Symbol" w:cs="Symbol"/>
        <w:lang w:val="ru-RU" w:eastAsia="en-US" w:bidi="ar-SA"/>
      </w:rPr>
    </w:lvl>
  </w:abstractNum>
  <w:abstractNum w:abstractNumId="31">
    <w:nsid w:val="00000020"/>
    <w:multiLevelType w:val="multilevel"/>
    <w:tmpl w:val="53EE3528"/>
    <w:name w:val="WWNum32"/>
    <w:lvl w:ilvl="0">
      <w:start w:val="5"/>
      <w:numFmt w:val="decimal"/>
      <w:lvlText w:val="%1."/>
      <w:lvlJc w:val="left"/>
      <w:pPr>
        <w:tabs>
          <w:tab w:val="num" w:pos="0"/>
        </w:tabs>
        <w:ind w:left="341" w:hanging="23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916" w:hanging="236"/>
      </w:pPr>
      <w:rPr>
        <w:rFonts w:ascii="Symbol" w:hAnsi="Symbol" w:cs="Symbol"/>
        <w:lang w:val="ru-RU" w:eastAsia="en-US" w:bidi="ar-SA"/>
      </w:rPr>
    </w:lvl>
    <w:lvl w:ilvl="2">
      <w:numFmt w:val="bullet"/>
      <w:lvlText w:val=""/>
      <w:lvlJc w:val="left"/>
      <w:pPr>
        <w:tabs>
          <w:tab w:val="num" w:pos="0"/>
        </w:tabs>
        <w:ind w:left="1493" w:hanging="236"/>
      </w:pPr>
      <w:rPr>
        <w:rFonts w:ascii="Symbol" w:hAnsi="Symbol" w:cs="Symbol"/>
        <w:lang w:val="ru-RU" w:eastAsia="en-US" w:bidi="ar-SA"/>
      </w:rPr>
    </w:lvl>
    <w:lvl w:ilvl="3">
      <w:numFmt w:val="bullet"/>
      <w:lvlText w:val=""/>
      <w:lvlJc w:val="left"/>
      <w:pPr>
        <w:tabs>
          <w:tab w:val="num" w:pos="0"/>
        </w:tabs>
        <w:ind w:left="2070" w:hanging="236"/>
      </w:pPr>
      <w:rPr>
        <w:rFonts w:ascii="Symbol" w:hAnsi="Symbol" w:cs="Symbol"/>
        <w:lang w:val="ru-RU" w:eastAsia="en-US" w:bidi="ar-SA"/>
      </w:rPr>
    </w:lvl>
    <w:lvl w:ilvl="4">
      <w:numFmt w:val="bullet"/>
      <w:lvlText w:val=""/>
      <w:lvlJc w:val="left"/>
      <w:pPr>
        <w:tabs>
          <w:tab w:val="num" w:pos="0"/>
        </w:tabs>
        <w:ind w:left="2646" w:hanging="236"/>
      </w:pPr>
      <w:rPr>
        <w:rFonts w:ascii="Symbol" w:hAnsi="Symbol" w:cs="Symbol"/>
        <w:lang w:val="ru-RU" w:eastAsia="en-US" w:bidi="ar-SA"/>
      </w:rPr>
    </w:lvl>
    <w:lvl w:ilvl="5">
      <w:numFmt w:val="bullet"/>
      <w:lvlText w:val=""/>
      <w:lvlJc w:val="left"/>
      <w:pPr>
        <w:tabs>
          <w:tab w:val="num" w:pos="0"/>
        </w:tabs>
        <w:ind w:left="3223" w:hanging="236"/>
      </w:pPr>
      <w:rPr>
        <w:rFonts w:ascii="Symbol" w:hAnsi="Symbol" w:cs="Symbol"/>
        <w:lang w:val="ru-RU" w:eastAsia="en-US" w:bidi="ar-SA"/>
      </w:rPr>
    </w:lvl>
    <w:lvl w:ilvl="6">
      <w:numFmt w:val="bullet"/>
      <w:lvlText w:val=""/>
      <w:lvlJc w:val="left"/>
      <w:pPr>
        <w:tabs>
          <w:tab w:val="num" w:pos="0"/>
        </w:tabs>
        <w:ind w:left="3800" w:hanging="236"/>
      </w:pPr>
      <w:rPr>
        <w:rFonts w:ascii="Symbol" w:hAnsi="Symbol" w:cs="Symbol"/>
        <w:lang w:val="ru-RU" w:eastAsia="en-US" w:bidi="ar-SA"/>
      </w:rPr>
    </w:lvl>
    <w:lvl w:ilvl="7">
      <w:numFmt w:val="bullet"/>
      <w:lvlText w:val=""/>
      <w:lvlJc w:val="left"/>
      <w:pPr>
        <w:tabs>
          <w:tab w:val="num" w:pos="0"/>
        </w:tabs>
        <w:ind w:left="4376" w:hanging="236"/>
      </w:pPr>
      <w:rPr>
        <w:rFonts w:ascii="Symbol" w:hAnsi="Symbol" w:cs="Symbol"/>
        <w:lang w:val="ru-RU" w:eastAsia="en-US" w:bidi="ar-SA"/>
      </w:rPr>
    </w:lvl>
    <w:lvl w:ilvl="8">
      <w:numFmt w:val="bullet"/>
      <w:lvlText w:val=""/>
      <w:lvlJc w:val="left"/>
      <w:pPr>
        <w:tabs>
          <w:tab w:val="num" w:pos="0"/>
        </w:tabs>
        <w:ind w:left="4953" w:hanging="236"/>
      </w:pPr>
      <w:rPr>
        <w:rFonts w:ascii="Symbol" w:hAnsi="Symbol" w:cs="Symbol"/>
        <w:lang w:val="ru-RU" w:eastAsia="en-US" w:bidi="ar-SA"/>
      </w:rPr>
    </w:lvl>
  </w:abstractNum>
  <w:abstractNum w:abstractNumId="32">
    <w:nsid w:val="00000021"/>
    <w:multiLevelType w:val="multilevel"/>
    <w:tmpl w:val="940AC1A4"/>
    <w:name w:val="WWNum33"/>
    <w:lvl w:ilvl="0">
      <w:start w:val="2"/>
      <w:numFmt w:val="decimal"/>
      <w:lvlText w:val="%1."/>
      <w:lvlJc w:val="left"/>
      <w:pPr>
        <w:tabs>
          <w:tab w:val="num" w:pos="0"/>
        </w:tabs>
        <w:ind w:left="346" w:hanging="24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916" w:hanging="240"/>
      </w:pPr>
      <w:rPr>
        <w:rFonts w:ascii="Symbol" w:hAnsi="Symbol" w:cs="Symbol"/>
        <w:lang w:val="ru-RU" w:eastAsia="en-US" w:bidi="ar-SA"/>
      </w:rPr>
    </w:lvl>
    <w:lvl w:ilvl="2">
      <w:numFmt w:val="bullet"/>
      <w:lvlText w:val=""/>
      <w:lvlJc w:val="left"/>
      <w:pPr>
        <w:tabs>
          <w:tab w:val="num" w:pos="0"/>
        </w:tabs>
        <w:ind w:left="1493" w:hanging="240"/>
      </w:pPr>
      <w:rPr>
        <w:rFonts w:ascii="Symbol" w:hAnsi="Symbol" w:cs="Symbol"/>
        <w:lang w:val="ru-RU" w:eastAsia="en-US" w:bidi="ar-SA"/>
      </w:rPr>
    </w:lvl>
    <w:lvl w:ilvl="3">
      <w:numFmt w:val="bullet"/>
      <w:lvlText w:val=""/>
      <w:lvlJc w:val="left"/>
      <w:pPr>
        <w:tabs>
          <w:tab w:val="num" w:pos="0"/>
        </w:tabs>
        <w:ind w:left="2070" w:hanging="240"/>
      </w:pPr>
      <w:rPr>
        <w:rFonts w:ascii="Symbol" w:hAnsi="Symbol" w:cs="Symbol"/>
        <w:lang w:val="ru-RU" w:eastAsia="en-US" w:bidi="ar-SA"/>
      </w:rPr>
    </w:lvl>
    <w:lvl w:ilvl="4">
      <w:numFmt w:val="bullet"/>
      <w:lvlText w:val=""/>
      <w:lvlJc w:val="left"/>
      <w:pPr>
        <w:tabs>
          <w:tab w:val="num" w:pos="0"/>
        </w:tabs>
        <w:ind w:left="2646" w:hanging="240"/>
      </w:pPr>
      <w:rPr>
        <w:rFonts w:ascii="Symbol" w:hAnsi="Symbol" w:cs="Symbol"/>
        <w:lang w:val="ru-RU" w:eastAsia="en-US" w:bidi="ar-SA"/>
      </w:rPr>
    </w:lvl>
    <w:lvl w:ilvl="5">
      <w:numFmt w:val="bullet"/>
      <w:lvlText w:val=""/>
      <w:lvlJc w:val="left"/>
      <w:pPr>
        <w:tabs>
          <w:tab w:val="num" w:pos="0"/>
        </w:tabs>
        <w:ind w:left="3223" w:hanging="240"/>
      </w:pPr>
      <w:rPr>
        <w:rFonts w:ascii="Symbol" w:hAnsi="Symbol" w:cs="Symbol"/>
        <w:lang w:val="ru-RU" w:eastAsia="en-US" w:bidi="ar-SA"/>
      </w:rPr>
    </w:lvl>
    <w:lvl w:ilvl="6">
      <w:numFmt w:val="bullet"/>
      <w:lvlText w:val=""/>
      <w:lvlJc w:val="left"/>
      <w:pPr>
        <w:tabs>
          <w:tab w:val="num" w:pos="0"/>
        </w:tabs>
        <w:ind w:left="3800" w:hanging="240"/>
      </w:pPr>
      <w:rPr>
        <w:rFonts w:ascii="Symbol" w:hAnsi="Symbol" w:cs="Symbol"/>
        <w:lang w:val="ru-RU" w:eastAsia="en-US" w:bidi="ar-SA"/>
      </w:rPr>
    </w:lvl>
    <w:lvl w:ilvl="7">
      <w:numFmt w:val="bullet"/>
      <w:lvlText w:val=""/>
      <w:lvlJc w:val="left"/>
      <w:pPr>
        <w:tabs>
          <w:tab w:val="num" w:pos="0"/>
        </w:tabs>
        <w:ind w:left="4376" w:hanging="240"/>
      </w:pPr>
      <w:rPr>
        <w:rFonts w:ascii="Symbol" w:hAnsi="Symbol" w:cs="Symbol"/>
        <w:lang w:val="ru-RU" w:eastAsia="en-US" w:bidi="ar-SA"/>
      </w:rPr>
    </w:lvl>
    <w:lvl w:ilvl="8">
      <w:numFmt w:val="bullet"/>
      <w:lvlText w:val=""/>
      <w:lvlJc w:val="left"/>
      <w:pPr>
        <w:tabs>
          <w:tab w:val="num" w:pos="0"/>
        </w:tabs>
        <w:ind w:left="4953" w:hanging="240"/>
      </w:pPr>
      <w:rPr>
        <w:rFonts w:ascii="Symbol" w:hAnsi="Symbol" w:cs="Symbol"/>
        <w:lang w:val="ru-RU" w:eastAsia="en-US" w:bidi="ar-SA"/>
      </w:rPr>
    </w:lvl>
  </w:abstractNum>
  <w:abstractNum w:abstractNumId="33">
    <w:nsid w:val="00000022"/>
    <w:multiLevelType w:val="multilevel"/>
    <w:tmpl w:val="4E661D68"/>
    <w:name w:val="WWNum34"/>
    <w:lvl w:ilvl="0">
      <w:start w:val="61"/>
      <w:numFmt w:val="decimal"/>
      <w:lvlText w:val="%1."/>
      <w:lvlJc w:val="left"/>
      <w:pPr>
        <w:tabs>
          <w:tab w:val="num" w:pos="0"/>
        </w:tabs>
        <w:ind w:left="457" w:hanging="351"/>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51"/>
      </w:pPr>
      <w:rPr>
        <w:rFonts w:ascii="Symbol" w:hAnsi="Symbol" w:cs="Symbol"/>
        <w:lang w:val="ru-RU" w:eastAsia="en-US" w:bidi="ar-SA"/>
      </w:rPr>
    </w:lvl>
    <w:lvl w:ilvl="2">
      <w:numFmt w:val="bullet"/>
      <w:lvlText w:val=""/>
      <w:lvlJc w:val="left"/>
      <w:pPr>
        <w:tabs>
          <w:tab w:val="num" w:pos="0"/>
        </w:tabs>
        <w:ind w:left="1589" w:hanging="351"/>
      </w:pPr>
      <w:rPr>
        <w:rFonts w:ascii="Symbol" w:hAnsi="Symbol" w:cs="Symbol"/>
        <w:lang w:val="ru-RU" w:eastAsia="en-US" w:bidi="ar-SA"/>
      </w:rPr>
    </w:lvl>
    <w:lvl w:ilvl="3">
      <w:numFmt w:val="bullet"/>
      <w:lvlText w:val=""/>
      <w:lvlJc w:val="left"/>
      <w:pPr>
        <w:tabs>
          <w:tab w:val="num" w:pos="0"/>
        </w:tabs>
        <w:ind w:left="2154" w:hanging="351"/>
      </w:pPr>
      <w:rPr>
        <w:rFonts w:ascii="Symbol" w:hAnsi="Symbol" w:cs="Symbol"/>
        <w:lang w:val="ru-RU" w:eastAsia="en-US" w:bidi="ar-SA"/>
      </w:rPr>
    </w:lvl>
    <w:lvl w:ilvl="4">
      <w:numFmt w:val="bullet"/>
      <w:lvlText w:val=""/>
      <w:lvlJc w:val="left"/>
      <w:pPr>
        <w:tabs>
          <w:tab w:val="num" w:pos="0"/>
        </w:tabs>
        <w:ind w:left="2718" w:hanging="351"/>
      </w:pPr>
      <w:rPr>
        <w:rFonts w:ascii="Symbol" w:hAnsi="Symbol" w:cs="Symbol"/>
        <w:lang w:val="ru-RU" w:eastAsia="en-US" w:bidi="ar-SA"/>
      </w:rPr>
    </w:lvl>
    <w:lvl w:ilvl="5">
      <w:numFmt w:val="bullet"/>
      <w:lvlText w:val=""/>
      <w:lvlJc w:val="left"/>
      <w:pPr>
        <w:tabs>
          <w:tab w:val="num" w:pos="0"/>
        </w:tabs>
        <w:ind w:left="3283" w:hanging="351"/>
      </w:pPr>
      <w:rPr>
        <w:rFonts w:ascii="Symbol" w:hAnsi="Symbol" w:cs="Symbol"/>
        <w:lang w:val="ru-RU" w:eastAsia="en-US" w:bidi="ar-SA"/>
      </w:rPr>
    </w:lvl>
    <w:lvl w:ilvl="6">
      <w:numFmt w:val="bullet"/>
      <w:lvlText w:val=""/>
      <w:lvlJc w:val="left"/>
      <w:pPr>
        <w:tabs>
          <w:tab w:val="num" w:pos="0"/>
        </w:tabs>
        <w:ind w:left="3848" w:hanging="351"/>
      </w:pPr>
      <w:rPr>
        <w:rFonts w:ascii="Symbol" w:hAnsi="Symbol" w:cs="Symbol"/>
        <w:lang w:val="ru-RU" w:eastAsia="en-US" w:bidi="ar-SA"/>
      </w:rPr>
    </w:lvl>
    <w:lvl w:ilvl="7">
      <w:numFmt w:val="bullet"/>
      <w:lvlText w:val=""/>
      <w:lvlJc w:val="left"/>
      <w:pPr>
        <w:tabs>
          <w:tab w:val="num" w:pos="0"/>
        </w:tabs>
        <w:ind w:left="4412" w:hanging="351"/>
      </w:pPr>
      <w:rPr>
        <w:rFonts w:ascii="Symbol" w:hAnsi="Symbol" w:cs="Symbol"/>
        <w:lang w:val="ru-RU" w:eastAsia="en-US" w:bidi="ar-SA"/>
      </w:rPr>
    </w:lvl>
    <w:lvl w:ilvl="8">
      <w:numFmt w:val="bullet"/>
      <w:lvlText w:val=""/>
      <w:lvlJc w:val="left"/>
      <w:pPr>
        <w:tabs>
          <w:tab w:val="num" w:pos="0"/>
        </w:tabs>
        <w:ind w:left="4977" w:hanging="351"/>
      </w:pPr>
      <w:rPr>
        <w:rFonts w:ascii="Symbol" w:hAnsi="Symbol" w:cs="Symbol"/>
        <w:lang w:val="ru-RU" w:eastAsia="en-US" w:bidi="ar-SA"/>
      </w:rPr>
    </w:lvl>
  </w:abstractNum>
  <w:abstractNum w:abstractNumId="34">
    <w:nsid w:val="00000023"/>
    <w:multiLevelType w:val="multilevel"/>
    <w:tmpl w:val="CFC670FE"/>
    <w:name w:val="WWNum35"/>
    <w:lvl w:ilvl="0">
      <w:start w:val="58"/>
      <w:numFmt w:val="decimal"/>
      <w:lvlText w:val="%1."/>
      <w:lvlJc w:val="left"/>
      <w:pPr>
        <w:tabs>
          <w:tab w:val="num" w:pos="0"/>
        </w:tabs>
        <w:ind w:left="457" w:hanging="351"/>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51"/>
      </w:pPr>
      <w:rPr>
        <w:rFonts w:ascii="Symbol" w:hAnsi="Symbol" w:cs="Symbol"/>
        <w:lang w:val="ru-RU" w:eastAsia="en-US" w:bidi="ar-SA"/>
      </w:rPr>
    </w:lvl>
    <w:lvl w:ilvl="2">
      <w:numFmt w:val="bullet"/>
      <w:lvlText w:val=""/>
      <w:lvlJc w:val="left"/>
      <w:pPr>
        <w:tabs>
          <w:tab w:val="num" w:pos="0"/>
        </w:tabs>
        <w:ind w:left="1589" w:hanging="351"/>
      </w:pPr>
      <w:rPr>
        <w:rFonts w:ascii="Symbol" w:hAnsi="Symbol" w:cs="Symbol"/>
        <w:lang w:val="ru-RU" w:eastAsia="en-US" w:bidi="ar-SA"/>
      </w:rPr>
    </w:lvl>
    <w:lvl w:ilvl="3">
      <w:numFmt w:val="bullet"/>
      <w:lvlText w:val=""/>
      <w:lvlJc w:val="left"/>
      <w:pPr>
        <w:tabs>
          <w:tab w:val="num" w:pos="0"/>
        </w:tabs>
        <w:ind w:left="2154" w:hanging="351"/>
      </w:pPr>
      <w:rPr>
        <w:rFonts w:ascii="Symbol" w:hAnsi="Symbol" w:cs="Symbol"/>
        <w:lang w:val="ru-RU" w:eastAsia="en-US" w:bidi="ar-SA"/>
      </w:rPr>
    </w:lvl>
    <w:lvl w:ilvl="4">
      <w:numFmt w:val="bullet"/>
      <w:lvlText w:val=""/>
      <w:lvlJc w:val="left"/>
      <w:pPr>
        <w:tabs>
          <w:tab w:val="num" w:pos="0"/>
        </w:tabs>
        <w:ind w:left="2718" w:hanging="351"/>
      </w:pPr>
      <w:rPr>
        <w:rFonts w:ascii="Symbol" w:hAnsi="Symbol" w:cs="Symbol"/>
        <w:lang w:val="ru-RU" w:eastAsia="en-US" w:bidi="ar-SA"/>
      </w:rPr>
    </w:lvl>
    <w:lvl w:ilvl="5">
      <w:numFmt w:val="bullet"/>
      <w:lvlText w:val=""/>
      <w:lvlJc w:val="left"/>
      <w:pPr>
        <w:tabs>
          <w:tab w:val="num" w:pos="0"/>
        </w:tabs>
        <w:ind w:left="3283" w:hanging="351"/>
      </w:pPr>
      <w:rPr>
        <w:rFonts w:ascii="Symbol" w:hAnsi="Symbol" w:cs="Symbol"/>
        <w:lang w:val="ru-RU" w:eastAsia="en-US" w:bidi="ar-SA"/>
      </w:rPr>
    </w:lvl>
    <w:lvl w:ilvl="6">
      <w:numFmt w:val="bullet"/>
      <w:lvlText w:val=""/>
      <w:lvlJc w:val="left"/>
      <w:pPr>
        <w:tabs>
          <w:tab w:val="num" w:pos="0"/>
        </w:tabs>
        <w:ind w:left="3848" w:hanging="351"/>
      </w:pPr>
      <w:rPr>
        <w:rFonts w:ascii="Symbol" w:hAnsi="Symbol" w:cs="Symbol"/>
        <w:lang w:val="ru-RU" w:eastAsia="en-US" w:bidi="ar-SA"/>
      </w:rPr>
    </w:lvl>
    <w:lvl w:ilvl="7">
      <w:numFmt w:val="bullet"/>
      <w:lvlText w:val=""/>
      <w:lvlJc w:val="left"/>
      <w:pPr>
        <w:tabs>
          <w:tab w:val="num" w:pos="0"/>
        </w:tabs>
        <w:ind w:left="4412" w:hanging="351"/>
      </w:pPr>
      <w:rPr>
        <w:rFonts w:ascii="Symbol" w:hAnsi="Symbol" w:cs="Symbol"/>
        <w:lang w:val="ru-RU" w:eastAsia="en-US" w:bidi="ar-SA"/>
      </w:rPr>
    </w:lvl>
    <w:lvl w:ilvl="8">
      <w:numFmt w:val="bullet"/>
      <w:lvlText w:val=""/>
      <w:lvlJc w:val="left"/>
      <w:pPr>
        <w:tabs>
          <w:tab w:val="num" w:pos="0"/>
        </w:tabs>
        <w:ind w:left="4977" w:hanging="351"/>
      </w:pPr>
      <w:rPr>
        <w:rFonts w:ascii="Symbol" w:hAnsi="Symbol" w:cs="Symbol"/>
        <w:lang w:val="ru-RU" w:eastAsia="en-US" w:bidi="ar-SA"/>
      </w:rPr>
    </w:lvl>
  </w:abstractNum>
  <w:abstractNum w:abstractNumId="35">
    <w:nsid w:val="00000024"/>
    <w:multiLevelType w:val="multilevel"/>
    <w:tmpl w:val="A81A65E0"/>
    <w:name w:val="WWNum36"/>
    <w:lvl w:ilvl="0">
      <w:start w:val="55"/>
      <w:numFmt w:val="decimal"/>
      <w:lvlText w:val="%1."/>
      <w:lvlJc w:val="left"/>
      <w:pPr>
        <w:tabs>
          <w:tab w:val="num" w:pos="0"/>
        </w:tabs>
        <w:ind w:left="106" w:hanging="35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356"/>
      </w:pPr>
      <w:rPr>
        <w:rFonts w:ascii="Symbol" w:hAnsi="Symbol" w:cs="Symbol"/>
        <w:lang w:val="ru-RU" w:eastAsia="en-US" w:bidi="ar-SA"/>
      </w:rPr>
    </w:lvl>
    <w:lvl w:ilvl="2">
      <w:numFmt w:val="bullet"/>
      <w:lvlText w:val=""/>
      <w:lvlJc w:val="left"/>
      <w:pPr>
        <w:tabs>
          <w:tab w:val="num" w:pos="0"/>
        </w:tabs>
        <w:ind w:left="1301" w:hanging="356"/>
      </w:pPr>
      <w:rPr>
        <w:rFonts w:ascii="Symbol" w:hAnsi="Symbol" w:cs="Symbol"/>
        <w:lang w:val="ru-RU" w:eastAsia="en-US" w:bidi="ar-SA"/>
      </w:rPr>
    </w:lvl>
    <w:lvl w:ilvl="3">
      <w:numFmt w:val="bullet"/>
      <w:lvlText w:val=""/>
      <w:lvlJc w:val="left"/>
      <w:pPr>
        <w:tabs>
          <w:tab w:val="num" w:pos="0"/>
        </w:tabs>
        <w:ind w:left="1902" w:hanging="356"/>
      </w:pPr>
      <w:rPr>
        <w:rFonts w:ascii="Symbol" w:hAnsi="Symbol" w:cs="Symbol"/>
        <w:lang w:val="ru-RU" w:eastAsia="en-US" w:bidi="ar-SA"/>
      </w:rPr>
    </w:lvl>
    <w:lvl w:ilvl="4">
      <w:numFmt w:val="bullet"/>
      <w:lvlText w:val=""/>
      <w:lvlJc w:val="left"/>
      <w:pPr>
        <w:tabs>
          <w:tab w:val="num" w:pos="0"/>
        </w:tabs>
        <w:ind w:left="2502" w:hanging="356"/>
      </w:pPr>
      <w:rPr>
        <w:rFonts w:ascii="Symbol" w:hAnsi="Symbol" w:cs="Symbol"/>
        <w:lang w:val="ru-RU" w:eastAsia="en-US" w:bidi="ar-SA"/>
      </w:rPr>
    </w:lvl>
    <w:lvl w:ilvl="5">
      <w:numFmt w:val="bullet"/>
      <w:lvlText w:val=""/>
      <w:lvlJc w:val="left"/>
      <w:pPr>
        <w:tabs>
          <w:tab w:val="num" w:pos="0"/>
        </w:tabs>
        <w:ind w:left="3103" w:hanging="356"/>
      </w:pPr>
      <w:rPr>
        <w:rFonts w:ascii="Symbol" w:hAnsi="Symbol" w:cs="Symbol"/>
        <w:lang w:val="ru-RU" w:eastAsia="en-US" w:bidi="ar-SA"/>
      </w:rPr>
    </w:lvl>
    <w:lvl w:ilvl="6">
      <w:numFmt w:val="bullet"/>
      <w:lvlText w:val=""/>
      <w:lvlJc w:val="left"/>
      <w:pPr>
        <w:tabs>
          <w:tab w:val="num" w:pos="0"/>
        </w:tabs>
        <w:ind w:left="3704" w:hanging="356"/>
      </w:pPr>
      <w:rPr>
        <w:rFonts w:ascii="Symbol" w:hAnsi="Symbol" w:cs="Symbol"/>
        <w:lang w:val="ru-RU" w:eastAsia="en-US" w:bidi="ar-SA"/>
      </w:rPr>
    </w:lvl>
    <w:lvl w:ilvl="7">
      <w:numFmt w:val="bullet"/>
      <w:lvlText w:val=""/>
      <w:lvlJc w:val="left"/>
      <w:pPr>
        <w:tabs>
          <w:tab w:val="num" w:pos="0"/>
        </w:tabs>
        <w:ind w:left="4304" w:hanging="356"/>
      </w:pPr>
      <w:rPr>
        <w:rFonts w:ascii="Symbol" w:hAnsi="Symbol" w:cs="Symbol"/>
        <w:lang w:val="ru-RU" w:eastAsia="en-US" w:bidi="ar-SA"/>
      </w:rPr>
    </w:lvl>
    <w:lvl w:ilvl="8">
      <w:numFmt w:val="bullet"/>
      <w:lvlText w:val=""/>
      <w:lvlJc w:val="left"/>
      <w:pPr>
        <w:tabs>
          <w:tab w:val="num" w:pos="0"/>
        </w:tabs>
        <w:ind w:left="4905" w:hanging="356"/>
      </w:pPr>
      <w:rPr>
        <w:rFonts w:ascii="Symbol" w:hAnsi="Symbol" w:cs="Symbol"/>
        <w:lang w:val="ru-RU" w:eastAsia="en-US" w:bidi="ar-SA"/>
      </w:rPr>
    </w:lvl>
  </w:abstractNum>
  <w:abstractNum w:abstractNumId="36">
    <w:nsid w:val="00000025"/>
    <w:multiLevelType w:val="multilevel"/>
    <w:tmpl w:val="A25E70B8"/>
    <w:name w:val="WWNum37"/>
    <w:lvl w:ilvl="0">
      <w:start w:val="52"/>
      <w:numFmt w:val="decimal"/>
      <w:lvlText w:val="%1."/>
      <w:lvlJc w:val="left"/>
      <w:pPr>
        <w:tabs>
          <w:tab w:val="num" w:pos="0"/>
        </w:tabs>
        <w:ind w:left="452" w:hanging="34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46"/>
      </w:pPr>
      <w:rPr>
        <w:rFonts w:ascii="Symbol" w:hAnsi="Symbol" w:cs="Symbol"/>
        <w:lang w:val="ru-RU" w:eastAsia="en-US" w:bidi="ar-SA"/>
      </w:rPr>
    </w:lvl>
    <w:lvl w:ilvl="2">
      <w:numFmt w:val="bullet"/>
      <w:lvlText w:val=""/>
      <w:lvlJc w:val="left"/>
      <w:pPr>
        <w:tabs>
          <w:tab w:val="num" w:pos="0"/>
        </w:tabs>
        <w:ind w:left="1589" w:hanging="346"/>
      </w:pPr>
      <w:rPr>
        <w:rFonts w:ascii="Symbol" w:hAnsi="Symbol" w:cs="Symbol"/>
        <w:lang w:val="ru-RU" w:eastAsia="en-US" w:bidi="ar-SA"/>
      </w:rPr>
    </w:lvl>
    <w:lvl w:ilvl="3">
      <w:numFmt w:val="bullet"/>
      <w:lvlText w:val=""/>
      <w:lvlJc w:val="left"/>
      <w:pPr>
        <w:tabs>
          <w:tab w:val="num" w:pos="0"/>
        </w:tabs>
        <w:ind w:left="2154" w:hanging="346"/>
      </w:pPr>
      <w:rPr>
        <w:rFonts w:ascii="Symbol" w:hAnsi="Symbol" w:cs="Symbol"/>
        <w:lang w:val="ru-RU" w:eastAsia="en-US" w:bidi="ar-SA"/>
      </w:rPr>
    </w:lvl>
    <w:lvl w:ilvl="4">
      <w:numFmt w:val="bullet"/>
      <w:lvlText w:val=""/>
      <w:lvlJc w:val="left"/>
      <w:pPr>
        <w:tabs>
          <w:tab w:val="num" w:pos="0"/>
        </w:tabs>
        <w:ind w:left="2718" w:hanging="346"/>
      </w:pPr>
      <w:rPr>
        <w:rFonts w:ascii="Symbol" w:hAnsi="Symbol" w:cs="Symbol"/>
        <w:lang w:val="ru-RU" w:eastAsia="en-US" w:bidi="ar-SA"/>
      </w:rPr>
    </w:lvl>
    <w:lvl w:ilvl="5">
      <w:numFmt w:val="bullet"/>
      <w:lvlText w:val=""/>
      <w:lvlJc w:val="left"/>
      <w:pPr>
        <w:tabs>
          <w:tab w:val="num" w:pos="0"/>
        </w:tabs>
        <w:ind w:left="3283" w:hanging="346"/>
      </w:pPr>
      <w:rPr>
        <w:rFonts w:ascii="Symbol" w:hAnsi="Symbol" w:cs="Symbol"/>
        <w:lang w:val="ru-RU" w:eastAsia="en-US" w:bidi="ar-SA"/>
      </w:rPr>
    </w:lvl>
    <w:lvl w:ilvl="6">
      <w:numFmt w:val="bullet"/>
      <w:lvlText w:val=""/>
      <w:lvlJc w:val="left"/>
      <w:pPr>
        <w:tabs>
          <w:tab w:val="num" w:pos="0"/>
        </w:tabs>
        <w:ind w:left="3848" w:hanging="346"/>
      </w:pPr>
      <w:rPr>
        <w:rFonts w:ascii="Symbol" w:hAnsi="Symbol" w:cs="Symbol"/>
        <w:lang w:val="ru-RU" w:eastAsia="en-US" w:bidi="ar-SA"/>
      </w:rPr>
    </w:lvl>
    <w:lvl w:ilvl="7">
      <w:numFmt w:val="bullet"/>
      <w:lvlText w:val=""/>
      <w:lvlJc w:val="left"/>
      <w:pPr>
        <w:tabs>
          <w:tab w:val="num" w:pos="0"/>
        </w:tabs>
        <w:ind w:left="4412" w:hanging="346"/>
      </w:pPr>
      <w:rPr>
        <w:rFonts w:ascii="Symbol" w:hAnsi="Symbol" w:cs="Symbol"/>
        <w:lang w:val="ru-RU" w:eastAsia="en-US" w:bidi="ar-SA"/>
      </w:rPr>
    </w:lvl>
    <w:lvl w:ilvl="8">
      <w:numFmt w:val="bullet"/>
      <w:lvlText w:val=""/>
      <w:lvlJc w:val="left"/>
      <w:pPr>
        <w:tabs>
          <w:tab w:val="num" w:pos="0"/>
        </w:tabs>
        <w:ind w:left="4977" w:hanging="346"/>
      </w:pPr>
      <w:rPr>
        <w:rFonts w:ascii="Symbol" w:hAnsi="Symbol" w:cs="Symbol"/>
        <w:lang w:val="ru-RU" w:eastAsia="en-US" w:bidi="ar-SA"/>
      </w:rPr>
    </w:lvl>
  </w:abstractNum>
  <w:abstractNum w:abstractNumId="37">
    <w:nsid w:val="00000026"/>
    <w:multiLevelType w:val="multilevel"/>
    <w:tmpl w:val="40627A2E"/>
    <w:name w:val="WWNum38"/>
    <w:lvl w:ilvl="0">
      <w:start w:val="49"/>
      <w:numFmt w:val="decimal"/>
      <w:lvlText w:val="%1."/>
      <w:lvlJc w:val="left"/>
      <w:pPr>
        <w:tabs>
          <w:tab w:val="num" w:pos="0"/>
        </w:tabs>
        <w:ind w:left="452" w:hanging="34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46"/>
      </w:pPr>
      <w:rPr>
        <w:rFonts w:ascii="Symbol" w:hAnsi="Symbol" w:cs="Symbol"/>
        <w:lang w:val="ru-RU" w:eastAsia="en-US" w:bidi="ar-SA"/>
      </w:rPr>
    </w:lvl>
    <w:lvl w:ilvl="2">
      <w:numFmt w:val="bullet"/>
      <w:lvlText w:val=""/>
      <w:lvlJc w:val="left"/>
      <w:pPr>
        <w:tabs>
          <w:tab w:val="num" w:pos="0"/>
        </w:tabs>
        <w:ind w:left="1589" w:hanging="346"/>
      </w:pPr>
      <w:rPr>
        <w:rFonts w:ascii="Symbol" w:hAnsi="Symbol" w:cs="Symbol"/>
        <w:lang w:val="ru-RU" w:eastAsia="en-US" w:bidi="ar-SA"/>
      </w:rPr>
    </w:lvl>
    <w:lvl w:ilvl="3">
      <w:numFmt w:val="bullet"/>
      <w:lvlText w:val=""/>
      <w:lvlJc w:val="left"/>
      <w:pPr>
        <w:tabs>
          <w:tab w:val="num" w:pos="0"/>
        </w:tabs>
        <w:ind w:left="2154" w:hanging="346"/>
      </w:pPr>
      <w:rPr>
        <w:rFonts w:ascii="Symbol" w:hAnsi="Symbol" w:cs="Symbol"/>
        <w:lang w:val="ru-RU" w:eastAsia="en-US" w:bidi="ar-SA"/>
      </w:rPr>
    </w:lvl>
    <w:lvl w:ilvl="4">
      <w:numFmt w:val="bullet"/>
      <w:lvlText w:val=""/>
      <w:lvlJc w:val="left"/>
      <w:pPr>
        <w:tabs>
          <w:tab w:val="num" w:pos="0"/>
        </w:tabs>
        <w:ind w:left="2718" w:hanging="346"/>
      </w:pPr>
      <w:rPr>
        <w:rFonts w:ascii="Symbol" w:hAnsi="Symbol" w:cs="Symbol"/>
        <w:lang w:val="ru-RU" w:eastAsia="en-US" w:bidi="ar-SA"/>
      </w:rPr>
    </w:lvl>
    <w:lvl w:ilvl="5">
      <w:numFmt w:val="bullet"/>
      <w:lvlText w:val=""/>
      <w:lvlJc w:val="left"/>
      <w:pPr>
        <w:tabs>
          <w:tab w:val="num" w:pos="0"/>
        </w:tabs>
        <w:ind w:left="3283" w:hanging="346"/>
      </w:pPr>
      <w:rPr>
        <w:rFonts w:ascii="Symbol" w:hAnsi="Symbol" w:cs="Symbol"/>
        <w:lang w:val="ru-RU" w:eastAsia="en-US" w:bidi="ar-SA"/>
      </w:rPr>
    </w:lvl>
    <w:lvl w:ilvl="6">
      <w:numFmt w:val="bullet"/>
      <w:lvlText w:val=""/>
      <w:lvlJc w:val="left"/>
      <w:pPr>
        <w:tabs>
          <w:tab w:val="num" w:pos="0"/>
        </w:tabs>
        <w:ind w:left="3848" w:hanging="346"/>
      </w:pPr>
      <w:rPr>
        <w:rFonts w:ascii="Symbol" w:hAnsi="Symbol" w:cs="Symbol"/>
        <w:lang w:val="ru-RU" w:eastAsia="en-US" w:bidi="ar-SA"/>
      </w:rPr>
    </w:lvl>
    <w:lvl w:ilvl="7">
      <w:numFmt w:val="bullet"/>
      <w:lvlText w:val=""/>
      <w:lvlJc w:val="left"/>
      <w:pPr>
        <w:tabs>
          <w:tab w:val="num" w:pos="0"/>
        </w:tabs>
        <w:ind w:left="4412" w:hanging="346"/>
      </w:pPr>
      <w:rPr>
        <w:rFonts w:ascii="Symbol" w:hAnsi="Symbol" w:cs="Symbol"/>
        <w:lang w:val="ru-RU" w:eastAsia="en-US" w:bidi="ar-SA"/>
      </w:rPr>
    </w:lvl>
    <w:lvl w:ilvl="8">
      <w:numFmt w:val="bullet"/>
      <w:lvlText w:val=""/>
      <w:lvlJc w:val="left"/>
      <w:pPr>
        <w:tabs>
          <w:tab w:val="num" w:pos="0"/>
        </w:tabs>
        <w:ind w:left="4977" w:hanging="346"/>
      </w:pPr>
      <w:rPr>
        <w:rFonts w:ascii="Symbol" w:hAnsi="Symbol" w:cs="Symbol"/>
        <w:lang w:val="ru-RU" w:eastAsia="en-US" w:bidi="ar-SA"/>
      </w:rPr>
    </w:lvl>
  </w:abstractNum>
  <w:abstractNum w:abstractNumId="38">
    <w:nsid w:val="00000027"/>
    <w:multiLevelType w:val="multilevel"/>
    <w:tmpl w:val="6128AA3C"/>
    <w:name w:val="WWNum39"/>
    <w:lvl w:ilvl="0">
      <w:start w:val="46"/>
      <w:numFmt w:val="decimal"/>
      <w:lvlText w:val="%1."/>
      <w:lvlJc w:val="left"/>
      <w:pPr>
        <w:tabs>
          <w:tab w:val="num" w:pos="0"/>
        </w:tabs>
        <w:ind w:left="452" w:hanging="34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46"/>
      </w:pPr>
      <w:rPr>
        <w:rFonts w:ascii="Symbol" w:hAnsi="Symbol" w:cs="Symbol"/>
        <w:lang w:val="ru-RU" w:eastAsia="en-US" w:bidi="ar-SA"/>
      </w:rPr>
    </w:lvl>
    <w:lvl w:ilvl="2">
      <w:numFmt w:val="bullet"/>
      <w:lvlText w:val=""/>
      <w:lvlJc w:val="left"/>
      <w:pPr>
        <w:tabs>
          <w:tab w:val="num" w:pos="0"/>
        </w:tabs>
        <w:ind w:left="1589" w:hanging="346"/>
      </w:pPr>
      <w:rPr>
        <w:rFonts w:ascii="Symbol" w:hAnsi="Symbol" w:cs="Symbol"/>
        <w:lang w:val="ru-RU" w:eastAsia="en-US" w:bidi="ar-SA"/>
      </w:rPr>
    </w:lvl>
    <w:lvl w:ilvl="3">
      <w:numFmt w:val="bullet"/>
      <w:lvlText w:val=""/>
      <w:lvlJc w:val="left"/>
      <w:pPr>
        <w:tabs>
          <w:tab w:val="num" w:pos="0"/>
        </w:tabs>
        <w:ind w:left="2154" w:hanging="346"/>
      </w:pPr>
      <w:rPr>
        <w:rFonts w:ascii="Symbol" w:hAnsi="Symbol" w:cs="Symbol"/>
        <w:lang w:val="ru-RU" w:eastAsia="en-US" w:bidi="ar-SA"/>
      </w:rPr>
    </w:lvl>
    <w:lvl w:ilvl="4">
      <w:numFmt w:val="bullet"/>
      <w:lvlText w:val=""/>
      <w:lvlJc w:val="left"/>
      <w:pPr>
        <w:tabs>
          <w:tab w:val="num" w:pos="0"/>
        </w:tabs>
        <w:ind w:left="2718" w:hanging="346"/>
      </w:pPr>
      <w:rPr>
        <w:rFonts w:ascii="Symbol" w:hAnsi="Symbol" w:cs="Symbol"/>
        <w:lang w:val="ru-RU" w:eastAsia="en-US" w:bidi="ar-SA"/>
      </w:rPr>
    </w:lvl>
    <w:lvl w:ilvl="5">
      <w:numFmt w:val="bullet"/>
      <w:lvlText w:val=""/>
      <w:lvlJc w:val="left"/>
      <w:pPr>
        <w:tabs>
          <w:tab w:val="num" w:pos="0"/>
        </w:tabs>
        <w:ind w:left="3283" w:hanging="346"/>
      </w:pPr>
      <w:rPr>
        <w:rFonts w:ascii="Symbol" w:hAnsi="Symbol" w:cs="Symbol"/>
        <w:lang w:val="ru-RU" w:eastAsia="en-US" w:bidi="ar-SA"/>
      </w:rPr>
    </w:lvl>
    <w:lvl w:ilvl="6">
      <w:numFmt w:val="bullet"/>
      <w:lvlText w:val=""/>
      <w:lvlJc w:val="left"/>
      <w:pPr>
        <w:tabs>
          <w:tab w:val="num" w:pos="0"/>
        </w:tabs>
        <w:ind w:left="3848" w:hanging="346"/>
      </w:pPr>
      <w:rPr>
        <w:rFonts w:ascii="Symbol" w:hAnsi="Symbol" w:cs="Symbol"/>
        <w:lang w:val="ru-RU" w:eastAsia="en-US" w:bidi="ar-SA"/>
      </w:rPr>
    </w:lvl>
    <w:lvl w:ilvl="7">
      <w:numFmt w:val="bullet"/>
      <w:lvlText w:val=""/>
      <w:lvlJc w:val="left"/>
      <w:pPr>
        <w:tabs>
          <w:tab w:val="num" w:pos="0"/>
        </w:tabs>
        <w:ind w:left="4412" w:hanging="346"/>
      </w:pPr>
      <w:rPr>
        <w:rFonts w:ascii="Symbol" w:hAnsi="Symbol" w:cs="Symbol"/>
        <w:lang w:val="ru-RU" w:eastAsia="en-US" w:bidi="ar-SA"/>
      </w:rPr>
    </w:lvl>
    <w:lvl w:ilvl="8">
      <w:numFmt w:val="bullet"/>
      <w:lvlText w:val=""/>
      <w:lvlJc w:val="left"/>
      <w:pPr>
        <w:tabs>
          <w:tab w:val="num" w:pos="0"/>
        </w:tabs>
        <w:ind w:left="4977" w:hanging="346"/>
      </w:pPr>
      <w:rPr>
        <w:rFonts w:ascii="Symbol" w:hAnsi="Symbol" w:cs="Symbol"/>
        <w:lang w:val="ru-RU" w:eastAsia="en-US" w:bidi="ar-SA"/>
      </w:rPr>
    </w:lvl>
  </w:abstractNum>
  <w:abstractNum w:abstractNumId="39">
    <w:nsid w:val="00000028"/>
    <w:multiLevelType w:val="multilevel"/>
    <w:tmpl w:val="6026F902"/>
    <w:name w:val="WWNum40"/>
    <w:lvl w:ilvl="0">
      <w:start w:val="39"/>
      <w:numFmt w:val="decimal"/>
      <w:lvlText w:val="%1."/>
      <w:lvlJc w:val="left"/>
      <w:pPr>
        <w:tabs>
          <w:tab w:val="num" w:pos="0"/>
        </w:tabs>
        <w:ind w:left="106" w:hanging="365"/>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365"/>
      </w:pPr>
      <w:rPr>
        <w:rFonts w:ascii="Symbol" w:hAnsi="Symbol" w:cs="Symbol"/>
        <w:lang w:val="ru-RU" w:eastAsia="en-US" w:bidi="ar-SA"/>
      </w:rPr>
    </w:lvl>
    <w:lvl w:ilvl="2">
      <w:numFmt w:val="bullet"/>
      <w:lvlText w:val=""/>
      <w:lvlJc w:val="left"/>
      <w:pPr>
        <w:tabs>
          <w:tab w:val="num" w:pos="0"/>
        </w:tabs>
        <w:ind w:left="1301" w:hanging="365"/>
      </w:pPr>
      <w:rPr>
        <w:rFonts w:ascii="Symbol" w:hAnsi="Symbol" w:cs="Symbol"/>
        <w:lang w:val="ru-RU" w:eastAsia="en-US" w:bidi="ar-SA"/>
      </w:rPr>
    </w:lvl>
    <w:lvl w:ilvl="3">
      <w:numFmt w:val="bullet"/>
      <w:lvlText w:val=""/>
      <w:lvlJc w:val="left"/>
      <w:pPr>
        <w:tabs>
          <w:tab w:val="num" w:pos="0"/>
        </w:tabs>
        <w:ind w:left="1902" w:hanging="365"/>
      </w:pPr>
      <w:rPr>
        <w:rFonts w:ascii="Symbol" w:hAnsi="Symbol" w:cs="Symbol"/>
        <w:lang w:val="ru-RU" w:eastAsia="en-US" w:bidi="ar-SA"/>
      </w:rPr>
    </w:lvl>
    <w:lvl w:ilvl="4">
      <w:numFmt w:val="bullet"/>
      <w:lvlText w:val=""/>
      <w:lvlJc w:val="left"/>
      <w:pPr>
        <w:tabs>
          <w:tab w:val="num" w:pos="0"/>
        </w:tabs>
        <w:ind w:left="2502" w:hanging="365"/>
      </w:pPr>
      <w:rPr>
        <w:rFonts w:ascii="Symbol" w:hAnsi="Symbol" w:cs="Symbol"/>
        <w:lang w:val="ru-RU" w:eastAsia="en-US" w:bidi="ar-SA"/>
      </w:rPr>
    </w:lvl>
    <w:lvl w:ilvl="5">
      <w:numFmt w:val="bullet"/>
      <w:lvlText w:val=""/>
      <w:lvlJc w:val="left"/>
      <w:pPr>
        <w:tabs>
          <w:tab w:val="num" w:pos="0"/>
        </w:tabs>
        <w:ind w:left="3103" w:hanging="365"/>
      </w:pPr>
      <w:rPr>
        <w:rFonts w:ascii="Symbol" w:hAnsi="Symbol" w:cs="Symbol"/>
        <w:lang w:val="ru-RU" w:eastAsia="en-US" w:bidi="ar-SA"/>
      </w:rPr>
    </w:lvl>
    <w:lvl w:ilvl="6">
      <w:numFmt w:val="bullet"/>
      <w:lvlText w:val=""/>
      <w:lvlJc w:val="left"/>
      <w:pPr>
        <w:tabs>
          <w:tab w:val="num" w:pos="0"/>
        </w:tabs>
        <w:ind w:left="3704" w:hanging="365"/>
      </w:pPr>
      <w:rPr>
        <w:rFonts w:ascii="Symbol" w:hAnsi="Symbol" w:cs="Symbol"/>
        <w:lang w:val="ru-RU" w:eastAsia="en-US" w:bidi="ar-SA"/>
      </w:rPr>
    </w:lvl>
    <w:lvl w:ilvl="7">
      <w:numFmt w:val="bullet"/>
      <w:lvlText w:val=""/>
      <w:lvlJc w:val="left"/>
      <w:pPr>
        <w:tabs>
          <w:tab w:val="num" w:pos="0"/>
        </w:tabs>
        <w:ind w:left="4304" w:hanging="365"/>
      </w:pPr>
      <w:rPr>
        <w:rFonts w:ascii="Symbol" w:hAnsi="Symbol" w:cs="Symbol"/>
        <w:lang w:val="ru-RU" w:eastAsia="en-US" w:bidi="ar-SA"/>
      </w:rPr>
    </w:lvl>
    <w:lvl w:ilvl="8">
      <w:numFmt w:val="bullet"/>
      <w:lvlText w:val=""/>
      <w:lvlJc w:val="left"/>
      <w:pPr>
        <w:tabs>
          <w:tab w:val="num" w:pos="0"/>
        </w:tabs>
        <w:ind w:left="4905" w:hanging="365"/>
      </w:pPr>
      <w:rPr>
        <w:rFonts w:ascii="Symbol" w:hAnsi="Symbol" w:cs="Symbol"/>
        <w:lang w:val="ru-RU" w:eastAsia="en-US" w:bidi="ar-SA"/>
      </w:rPr>
    </w:lvl>
  </w:abstractNum>
  <w:abstractNum w:abstractNumId="40">
    <w:nsid w:val="00000029"/>
    <w:multiLevelType w:val="multilevel"/>
    <w:tmpl w:val="119E1D68"/>
    <w:name w:val="WWNum41"/>
    <w:lvl w:ilvl="0">
      <w:start w:val="36"/>
      <w:numFmt w:val="decimal"/>
      <w:lvlText w:val="%1."/>
      <w:lvlJc w:val="left"/>
      <w:pPr>
        <w:tabs>
          <w:tab w:val="num" w:pos="0"/>
        </w:tabs>
        <w:ind w:left="106" w:hanging="351"/>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351"/>
      </w:pPr>
      <w:rPr>
        <w:rFonts w:ascii="Symbol" w:hAnsi="Symbol" w:cs="Symbol"/>
        <w:lang w:val="ru-RU" w:eastAsia="en-US" w:bidi="ar-SA"/>
      </w:rPr>
    </w:lvl>
    <w:lvl w:ilvl="2">
      <w:numFmt w:val="bullet"/>
      <w:lvlText w:val=""/>
      <w:lvlJc w:val="left"/>
      <w:pPr>
        <w:tabs>
          <w:tab w:val="num" w:pos="0"/>
        </w:tabs>
        <w:ind w:left="1301" w:hanging="351"/>
      </w:pPr>
      <w:rPr>
        <w:rFonts w:ascii="Symbol" w:hAnsi="Symbol" w:cs="Symbol"/>
        <w:lang w:val="ru-RU" w:eastAsia="en-US" w:bidi="ar-SA"/>
      </w:rPr>
    </w:lvl>
    <w:lvl w:ilvl="3">
      <w:numFmt w:val="bullet"/>
      <w:lvlText w:val=""/>
      <w:lvlJc w:val="left"/>
      <w:pPr>
        <w:tabs>
          <w:tab w:val="num" w:pos="0"/>
        </w:tabs>
        <w:ind w:left="1902" w:hanging="351"/>
      </w:pPr>
      <w:rPr>
        <w:rFonts w:ascii="Symbol" w:hAnsi="Symbol" w:cs="Symbol"/>
        <w:lang w:val="ru-RU" w:eastAsia="en-US" w:bidi="ar-SA"/>
      </w:rPr>
    </w:lvl>
    <w:lvl w:ilvl="4">
      <w:numFmt w:val="bullet"/>
      <w:lvlText w:val=""/>
      <w:lvlJc w:val="left"/>
      <w:pPr>
        <w:tabs>
          <w:tab w:val="num" w:pos="0"/>
        </w:tabs>
        <w:ind w:left="2502" w:hanging="351"/>
      </w:pPr>
      <w:rPr>
        <w:rFonts w:ascii="Symbol" w:hAnsi="Symbol" w:cs="Symbol"/>
        <w:lang w:val="ru-RU" w:eastAsia="en-US" w:bidi="ar-SA"/>
      </w:rPr>
    </w:lvl>
    <w:lvl w:ilvl="5">
      <w:numFmt w:val="bullet"/>
      <w:lvlText w:val=""/>
      <w:lvlJc w:val="left"/>
      <w:pPr>
        <w:tabs>
          <w:tab w:val="num" w:pos="0"/>
        </w:tabs>
        <w:ind w:left="3103" w:hanging="351"/>
      </w:pPr>
      <w:rPr>
        <w:rFonts w:ascii="Symbol" w:hAnsi="Symbol" w:cs="Symbol"/>
        <w:lang w:val="ru-RU" w:eastAsia="en-US" w:bidi="ar-SA"/>
      </w:rPr>
    </w:lvl>
    <w:lvl w:ilvl="6">
      <w:numFmt w:val="bullet"/>
      <w:lvlText w:val=""/>
      <w:lvlJc w:val="left"/>
      <w:pPr>
        <w:tabs>
          <w:tab w:val="num" w:pos="0"/>
        </w:tabs>
        <w:ind w:left="3704" w:hanging="351"/>
      </w:pPr>
      <w:rPr>
        <w:rFonts w:ascii="Symbol" w:hAnsi="Symbol" w:cs="Symbol"/>
        <w:lang w:val="ru-RU" w:eastAsia="en-US" w:bidi="ar-SA"/>
      </w:rPr>
    </w:lvl>
    <w:lvl w:ilvl="7">
      <w:numFmt w:val="bullet"/>
      <w:lvlText w:val=""/>
      <w:lvlJc w:val="left"/>
      <w:pPr>
        <w:tabs>
          <w:tab w:val="num" w:pos="0"/>
        </w:tabs>
        <w:ind w:left="4304" w:hanging="351"/>
      </w:pPr>
      <w:rPr>
        <w:rFonts w:ascii="Symbol" w:hAnsi="Symbol" w:cs="Symbol"/>
        <w:lang w:val="ru-RU" w:eastAsia="en-US" w:bidi="ar-SA"/>
      </w:rPr>
    </w:lvl>
    <w:lvl w:ilvl="8">
      <w:numFmt w:val="bullet"/>
      <w:lvlText w:val=""/>
      <w:lvlJc w:val="left"/>
      <w:pPr>
        <w:tabs>
          <w:tab w:val="num" w:pos="0"/>
        </w:tabs>
        <w:ind w:left="4905" w:hanging="351"/>
      </w:pPr>
      <w:rPr>
        <w:rFonts w:ascii="Symbol" w:hAnsi="Symbol" w:cs="Symbol"/>
        <w:lang w:val="ru-RU" w:eastAsia="en-US" w:bidi="ar-SA"/>
      </w:rPr>
    </w:lvl>
  </w:abstractNum>
  <w:abstractNum w:abstractNumId="41">
    <w:nsid w:val="0000002A"/>
    <w:multiLevelType w:val="multilevel"/>
    <w:tmpl w:val="FF646C60"/>
    <w:name w:val="WWNum42"/>
    <w:lvl w:ilvl="0">
      <w:start w:val="33"/>
      <w:numFmt w:val="decimal"/>
      <w:lvlText w:val="%1."/>
      <w:lvlJc w:val="left"/>
      <w:pPr>
        <w:tabs>
          <w:tab w:val="num" w:pos="0"/>
        </w:tabs>
        <w:ind w:left="457" w:hanging="351"/>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51"/>
      </w:pPr>
      <w:rPr>
        <w:rFonts w:ascii="Symbol" w:hAnsi="Symbol" w:cs="Symbol"/>
        <w:lang w:val="ru-RU" w:eastAsia="en-US" w:bidi="ar-SA"/>
      </w:rPr>
    </w:lvl>
    <w:lvl w:ilvl="2">
      <w:numFmt w:val="bullet"/>
      <w:lvlText w:val=""/>
      <w:lvlJc w:val="left"/>
      <w:pPr>
        <w:tabs>
          <w:tab w:val="num" w:pos="0"/>
        </w:tabs>
        <w:ind w:left="1589" w:hanging="351"/>
      </w:pPr>
      <w:rPr>
        <w:rFonts w:ascii="Symbol" w:hAnsi="Symbol" w:cs="Symbol"/>
        <w:lang w:val="ru-RU" w:eastAsia="en-US" w:bidi="ar-SA"/>
      </w:rPr>
    </w:lvl>
    <w:lvl w:ilvl="3">
      <w:numFmt w:val="bullet"/>
      <w:lvlText w:val=""/>
      <w:lvlJc w:val="left"/>
      <w:pPr>
        <w:tabs>
          <w:tab w:val="num" w:pos="0"/>
        </w:tabs>
        <w:ind w:left="2154" w:hanging="351"/>
      </w:pPr>
      <w:rPr>
        <w:rFonts w:ascii="Symbol" w:hAnsi="Symbol" w:cs="Symbol"/>
        <w:lang w:val="ru-RU" w:eastAsia="en-US" w:bidi="ar-SA"/>
      </w:rPr>
    </w:lvl>
    <w:lvl w:ilvl="4">
      <w:numFmt w:val="bullet"/>
      <w:lvlText w:val=""/>
      <w:lvlJc w:val="left"/>
      <w:pPr>
        <w:tabs>
          <w:tab w:val="num" w:pos="0"/>
        </w:tabs>
        <w:ind w:left="2718" w:hanging="351"/>
      </w:pPr>
      <w:rPr>
        <w:rFonts w:ascii="Symbol" w:hAnsi="Symbol" w:cs="Symbol"/>
        <w:lang w:val="ru-RU" w:eastAsia="en-US" w:bidi="ar-SA"/>
      </w:rPr>
    </w:lvl>
    <w:lvl w:ilvl="5">
      <w:numFmt w:val="bullet"/>
      <w:lvlText w:val=""/>
      <w:lvlJc w:val="left"/>
      <w:pPr>
        <w:tabs>
          <w:tab w:val="num" w:pos="0"/>
        </w:tabs>
        <w:ind w:left="3283" w:hanging="351"/>
      </w:pPr>
      <w:rPr>
        <w:rFonts w:ascii="Symbol" w:hAnsi="Symbol" w:cs="Symbol"/>
        <w:lang w:val="ru-RU" w:eastAsia="en-US" w:bidi="ar-SA"/>
      </w:rPr>
    </w:lvl>
    <w:lvl w:ilvl="6">
      <w:numFmt w:val="bullet"/>
      <w:lvlText w:val=""/>
      <w:lvlJc w:val="left"/>
      <w:pPr>
        <w:tabs>
          <w:tab w:val="num" w:pos="0"/>
        </w:tabs>
        <w:ind w:left="3848" w:hanging="351"/>
      </w:pPr>
      <w:rPr>
        <w:rFonts w:ascii="Symbol" w:hAnsi="Symbol" w:cs="Symbol"/>
        <w:lang w:val="ru-RU" w:eastAsia="en-US" w:bidi="ar-SA"/>
      </w:rPr>
    </w:lvl>
    <w:lvl w:ilvl="7">
      <w:numFmt w:val="bullet"/>
      <w:lvlText w:val=""/>
      <w:lvlJc w:val="left"/>
      <w:pPr>
        <w:tabs>
          <w:tab w:val="num" w:pos="0"/>
        </w:tabs>
        <w:ind w:left="4412" w:hanging="351"/>
      </w:pPr>
      <w:rPr>
        <w:rFonts w:ascii="Symbol" w:hAnsi="Symbol" w:cs="Symbol"/>
        <w:lang w:val="ru-RU" w:eastAsia="en-US" w:bidi="ar-SA"/>
      </w:rPr>
    </w:lvl>
    <w:lvl w:ilvl="8">
      <w:numFmt w:val="bullet"/>
      <w:lvlText w:val=""/>
      <w:lvlJc w:val="left"/>
      <w:pPr>
        <w:tabs>
          <w:tab w:val="num" w:pos="0"/>
        </w:tabs>
        <w:ind w:left="4977" w:hanging="351"/>
      </w:pPr>
      <w:rPr>
        <w:rFonts w:ascii="Symbol" w:hAnsi="Symbol" w:cs="Symbol"/>
        <w:lang w:val="ru-RU" w:eastAsia="en-US" w:bidi="ar-SA"/>
      </w:rPr>
    </w:lvl>
  </w:abstractNum>
  <w:abstractNum w:abstractNumId="42">
    <w:nsid w:val="0000002B"/>
    <w:multiLevelType w:val="multilevel"/>
    <w:tmpl w:val="33221D78"/>
    <w:name w:val="WWNum43"/>
    <w:lvl w:ilvl="0">
      <w:start w:val="30"/>
      <w:numFmt w:val="decimal"/>
      <w:lvlText w:val="%1."/>
      <w:lvlJc w:val="left"/>
      <w:pPr>
        <w:tabs>
          <w:tab w:val="num" w:pos="0"/>
        </w:tabs>
        <w:ind w:left="457" w:hanging="351"/>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51"/>
      </w:pPr>
      <w:rPr>
        <w:rFonts w:ascii="Symbol" w:hAnsi="Symbol" w:cs="Symbol"/>
        <w:lang w:val="ru-RU" w:eastAsia="en-US" w:bidi="ar-SA"/>
      </w:rPr>
    </w:lvl>
    <w:lvl w:ilvl="2">
      <w:numFmt w:val="bullet"/>
      <w:lvlText w:val=""/>
      <w:lvlJc w:val="left"/>
      <w:pPr>
        <w:tabs>
          <w:tab w:val="num" w:pos="0"/>
        </w:tabs>
        <w:ind w:left="1589" w:hanging="351"/>
      </w:pPr>
      <w:rPr>
        <w:rFonts w:ascii="Symbol" w:hAnsi="Symbol" w:cs="Symbol"/>
        <w:lang w:val="ru-RU" w:eastAsia="en-US" w:bidi="ar-SA"/>
      </w:rPr>
    </w:lvl>
    <w:lvl w:ilvl="3">
      <w:numFmt w:val="bullet"/>
      <w:lvlText w:val=""/>
      <w:lvlJc w:val="left"/>
      <w:pPr>
        <w:tabs>
          <w:tab w:val="num" w:pos="0"/>
        </w:tabs>
        <w:ind w:left="2154" w:hanging="351"/>
      </w:pPr>
      <w:rPr>
        <w:rFonts w:ascii="Symbol" w:hAnsi="Symbol" w:cs="Symbol"/>
        <w:lang w:val="ru-RU" w:eastAsia="en-US" w:bidi="ar-SA"/>
      </w:rPr>
    </w:lvl>
    <w:lvl w:ilvl="4">
      <w:numFmt w:val="bullet"/>
      <w:lvlText w:val=""/>
      <w:lvlJc w:val="left"/>
      <w:pPr>
        <w:tabs>
          <w:tab w:val="num" w:pos="0"/>
        </w:tabs>
        <w:ind w:left="2718" w:hanging="351"/>
      </w:pPr>
      <w:rPr>
        <w:rFonts w:ascii="Symbol" w:hAnsi="Symbol" w:cs="Symbol"/>
        <w:lang w:val="ru-RU" w:eastAsia="en-US" w:bidi="ar-SA"/>
      </w:rPr>
    </w:lvl>
    <w:lvl w:ilvl="5">
      <w:numFmt w:val="bullet"/>
      <w:lvlText w:val=""/>
      <w:lvlJc w:val="left"/>
      <w:pPr>
        <w:tabs>
          <w:tab w:val="num" w:pos="0"/>
        </w:tabs>
        <w:ind w:left="3283" w:hanging="351"/>
      </w:pPr>
      <w:rPr>
        <w:rFonts w:ascii="Symbol" w:hAnsi="Symbol" w:cs="Symbol"/>
        <w:lang w:val="ru-RU" w:eastAsia="en-US" w:bidi="ar-SA"/>
      </w:rPr>
    </w:lvl>
    <w:lvl w:ilvl="6">
      <w:numFmt w:val="bullet"/>
      <w:lvlText w:val=""/>
      <w:lvlJc w:val="left"/>
      <w:pPr>
        <w:tabs>
          <w:tab w:val="num" w:pos="0"/>
        </w:tabs>
        <w:ind w:left="3848" w:hanging="351"/>
      </w:pPr>
      <w:rPr>
        <w:rFonts w:ascii="Symbol" w:hAnsi="Symbol" w:cs="Symbol"/>
        <w:lang w:val="ru-RU" w:eastAsia="en-US" w:bidi="ar-SA"/>
      </w:rPr>
    </w:lvl>
    <w:lvl w:ilvl="7">
      <w:numFmt w:val="bullet"/>
      <w:lvlText w:val=""/>
      <w:lvlJc w:val="left"/>
      <w:pPr>
        <w:tabs>
          <w:tab w:val="num" w:pos="0"/>
        </w:tabs>
        <w:ind w:left="4412" w:hanging="351"/>
      </w:pPr>
      <w:rPr>
        <w:rFonts w:ascii="Symbol" w:hAnsi="Symbol" w:cs="Symbol"/>
        <w:lang w:val="ru-RU" w:eastAsia="en-US" w:bidi="ar-SA"/>
      </w:rPr>
    </w:lvl>
    <w:lvl w:ilvl="8">
      <w:numFmt w:val="bullet"/>
      <w:lvlText w:val=""/>
      <w:lvlJc w:val="left"/>
      <w:pPr>
        <w:tabs>
          <w:tab w:val="num" w:pos="0"/>
        </w:tabs>
        <w:ind w:left="4977" w:hanging="351"/>
      </w:pPr>
      <w:rPr>
        <w:rFonts w:ascii="Symbol" w:hAnsi="Symbol" w:cs="Symbol"/>
        <w:lang w:val="ru-RU" w:eastAsia="en-US" w:bidi="ar-SA"/>
      </w:rPr>
    </w:lvl>
  </w:abstractNum>
  <w:abstractNum w:abstractNumId="43">
    <w:nsid w:val="0000002C"/>
    <w:multiLevelType w:val="multilevel"/>
    <w:tmpl w:val="F9CA82D2"/>
    <w:name w:val="WWNum44"/>
    <w:lvl w:ilvl="0">
      <w:start w:val="24"/>
      <w:numFmt w:val="decimal"/>
      <w:lvlText w:val="%1."/>
      <w:lvlJc w:val="left"/>
      <w:pPr>
        <w:tabs>
          <w:tab w:val="num" w:pos="0"/>
        </w:tabs>
        <w:ind w:left="106" w:hanging="365"/>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365"/>
      </w:pPr>
      <w:rPr>
        <w:rFonts w:ascii="Symbol" w:hAnsi="Symbol" w:cs="Symbol"/>
        <w:lang w:val="ru-RU" w:eastAsia="en-US" w:bidi="ar-SA"/>
      </w:rPr>
    </w:lvl>
    <w:lvl w:ilvl="2">
      <w:numFmt w:val="bullet"/>
      <w:lvlText w:val=""/>
      <w:lvlJc w:val="left"/>
      <w:pPr>
        <w:tabs>
          <w:tab w:val="num" w:pos="0"/>
        </w:tabs>
        <w:ind w:left="1301" w:hanging="365"/>
      </w:pPr>
      <w:rPr>
        <w:rFonts w:ascii="Symbol" w:hAnsi="Symbol" w:cs="Symbol"/>
        <w:lang w:val="ru-RU" w:eastAsia="en-US" w:bidi="ar-SA"/>
      </w:rPr>
    </w:lvl>
    <w:lvl w:ilvl="3">
      <w:numFmt w:val="bullet"/>
      <w:lvlText w:val=""/>
      <w:lvlJc w:val="left"/>
      <w:pPr>
        <w:tabs>
          <w:tab w:val="num" w:pos="0"/>
        </w:tabs>
        <w:ind w:left="1902" w:hanging="365"/>
      </w:pPr>
      <w:rPr>
        <w:rFonts w:ascii="Symbol" w:hAnsi="Symbol" w:cs="Symbol"/>
        <w:lang w:val="ru-RU" w:eastAsia="en-US" w:bidi="ar-SA"/>
      </w:rPr>
    </w:lvl>
    <w:lvl w:ilvl="4">
      <w:numFmt w:val="bullet"/>
      <w:lvlText w:val=""/>
      <w:lvlJc w:val="left"/>
      <w:pPr>
        <w:tabs>
          <w:tab w:val="num" w:pos="0"/>
        </w:tabs>
        <w:ind w:left="2502" w:hanging="365"/>
      </w:pPr>
      <w:rPr>
        <w:rFonts w:ascii="Symbol" w:hAnsi="Symbol" w:cs="Symbol"/>
        <w:lang w:val="ru-RU" w:eastAsia="en-US" w:bidi="ar-SA"/>
      </w:rPr>
    </w:lvl>
    <w:lvl w:ilvl="5">
      <w:numFmt w:val="bullet"/>
      <w:lvlText w:val=""/>
      <w:lvlJc w:val="left"/>
      <w:pPr>
        <w:tabs>
          <w:tab w:val="num" w:pos="0"/>
        </w:tabs>
        <w:ind w:left="3103" w:hanging="365"/>
      </w:pPr>
      <w:rPr>
        <w:rFonts w:ascii="Symbol" w:hAnsi="Symbol" w:cs="Symbol"/>
        <w:lang w:val="ru-RU" w:eastAsia="en-US" w:bidi="ar-SA"/>
      </w:rPr>
    </w:lvl>
    <w:lvl w:ilvl="6">
      <w:numFmt w:val="bullet"/>
      <w:lvlText w:val=""/>
      <w:lvlJc w:val="left"/>
      <w:pPr>
        <w:tabs>
          <w:tab w:val="num" w:pos="0"/>
        </w:tabs>
        <w:ind w:left="3704" w:hanging="365"/>
      </w:pPr>
      <w:rPr>
        <w:rFonts w:ascii="Symbol" w:hAnsi="Symbol" w:cs="Symbol"/>
        <w:lang w:val="ru-RU" w:eastAsia="en-US" w:bidi="ar-SA"/>
      </w:rPr>
    </w:lvl>
    <w:lvl w:ilvl="7">
      <w:numFmt w:val="bullet"/>
      <w:lvlText w:val=""/>
      <w:lvlJc w:val="left"/>
      <w:pPr>
        <w:tabs>
          <w:tab w:val="num" w:pos="0"/>
        </w:tabs>
        <w:ind w:left="4304" w:hanging="365"/>
      </w:pPr>
      <w:rPr>
        <w:rFonts w:ascii="Symbol" w:hAnsi="Symbol" w:cs="Symbol"/>
        <w:lang w:val="ru-RU" w:eastAsia="en-US" w:bidi="ar-SA"/>
      </w:rPr>
    </w:lvl>
    <w:lvl w:ilvl="8">
      <w:numFmt w:val="bullet"/>
      <w:lvlText w:val=""/>
      <w:lvlJc w:val="left"/>
      <w:pPr>
        <w:tabs>
          <w:tab w:val="num" w:pos="0"/>
        </w:tabs>
        <w:ind w:left="4905" w:hanging="365"/>
      </w:pPr>
      <w:rPr>
        <w:rFonts w:ascii="Symbol" w:hAnsi="Symbol" w:cs="Symbol"/>
        <w:lang w:val="ru-RU" w:eastAsia="en-US" w:bidi="ar-SA"/>
      </w:rPr>
    </w:lvl>
  </w:abstractNum>
  <w:abstractNum w:abstractNumId="44">
    <w:nsid w:val="0000002D"/>
    <w:multiLevelType w:val="multilevel"/>
    <w:tmpl w:val="ACC48F4C"/>
    <w:name w:val="WWNum45"/>
    <w:lvl w:ilvl="0">
      <w:start w:val="21"/>
      <w:numFmt w:val="decimal"/>
      <w:lvlText w:val="%1."/>
      <w:lvlJc w:val="left"/>
      <w:pPr>
        <w:tabs>
          <w:tab w:val="num" w:pos="0"/>
        </w:tabs>
        <w:ind w:left="461" w:hanging="35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56"/>
      </w:pPr>
      <w:rPr>
        <w:rFonts w:ascii="Symbol" w:hAnsi="Symbol" w:cs="Symbol"/>
        <w:lang w:val="ru-RU" w:eastAsia="en-US" w:bidi="ar-SA"/>
      </w:rPr>
    </w:lvl>
    <w:lvl w:ilvl="2">
      <w:numFmt w:val="bullet"/>
      <w:lvlText w:val=""/>
      <w:lvlJc w:val="left"/>
      <w:pPr>
        <w:tabs>
          <w:tab w:val="num" w:pos="0"/>
        </w:tabs>
        <w:ind w:left="1589" w:hanging="356"/>
      </w:pPr>
      <w:rPr>
        <w:rFonts w:ascii="Symbol" w:hAnsi="Symbol" w:cs="Symbol"/>
        <w:lang w:val="ru-RU" w:eastAsia="en-US" w:bidi="ar-SA"/>
      </w:rPr>
    </w:lvl>
    <w:lvl w:ilvl="3">
      <w:numFmt w:val="bullet"/>
      <w:lvlText w:val=""/>
      <w:lvlJc w:val="left"/>
      <w:pPr>
        <w:tabs>
          <w:tab w:val="num" w:pos="0"/>
        </w:tabs>
        <w:ind w:left="2154" w:hanging="356"/>
      </w:pPr>
      <w:rPr>
        <w:rFonts w:ascii="Symbol" w:hAnsi="Symbol" w:cs="Symbol"/>
        <w:lang w:val="ru-RU" w:eastAsia="en-US" w:bidi="ar-SA"/>
      </w:rPr>
    </w:lvl>
    <w:lvl w:ilvl="4">
      <w:numFmt w:val="bullet"/>
      <w:lvlText w:val=""/>
      <w:lvlJc w:val="left"/>
      <w:pPr>
        <w:tabs>
          <w:tab w:val="num" w:pos="0"/>
        </w:tabs>
        <w:ind w:left="2718" w:hanging="356"/>
      </w:pPr>
      <w:rPr>
        <w:rFonts w:ascii="Symbol" w:hAnsi="Symbol" w:cs="Symbol"/>
        <w:lang w:val="ru-RU" w:eastAsia="en-US" w:bidi="ar-SA"/>
      </w:rPr>
    </w:lvl>
    <w:lvl w:ilvl="5">
      <w:numFmt w:val="bullet"/>
      <w:lvlText w:val=""/>
      <w:lvlJc w:val="left"/>
      <w:pPr>
        <w:tabs>
          <w:tab w:val="num" w:pos="0"/>
        </w:tabs>
        <w:ind w:left="3283" w:hanging="356"/>
      </w:pPr>
      <w:rPr>
        <w:rFonts w:ascii="Symbol" w:hAnsi="Symbol" w:cs="Symbol"/>
        <w:lang w:val="ru-RU" w:eastAsia="en-US" w:bidi="ar-SA"/>
      </w:rPr>
    </w:lvl>
    <w:lvl w:ilvl="6">
      <w:numFmt w:val="bullet"/>
      <w:lvlText w:val=""/>
      <w:lvlJc w:val="left"/>
      <w:pPr>
        <w:tabs>
          <w:tab w:val="num" w:pos="0"/>
        </w:tabs>
        <w:ind w:left="3848" w:hanging="356"/>
      </w:pPr>
      <w:rPr>
        <w:rFonts w:ascii="Symbol" w:hAnsi="Symbol" w:cs="Symbol"/>
        <w:lang w:val="ru-RU" w:eastAsia="en-US" w:bidi="ar-SA"/>
      </w:rPr>
    </w:lvl>
    <w:lvl w:ilvl="7">
      <w:numFmt w:val="bullet"/>
      <w:lvlText w:val=""/>
      <w:lvlJc w:val="left"/>
      <w:pPr>
        <w:tabs>
          <w:tab w:val="num" w:pos="0"/>
        </w:tabs>
        <w:ind w:left="4412" w:hanging="356"/>
      </w:pPr>
      <w:rPr>
        <w:rFonts w:ascii="Symbol" w:hAnsi="Symbol" w:cs="Symbol"/>
        <w:lang w:val="ru-RU" w:eastAsia="en-US" w:bidi="ar-SA"/>
      </w:rPr>
    </w:lvl>
    <w:lvl w:ilvl="8">
      <w:numFmt w:val="bullet"/>
      <w:lvlText w:val=""/>
      <w:lvlJc w:val="left"/>
      <w:pPr>
        <w:tabs>
          <w:tab w:val="num" w:pos="0"/>
        </w:tabs>
        <w:ind w:left="4977" w:hanging="356"/>
      </w:pPr>
      <w:rPr>
        <w:rFonts w:ascii="Symbol" w:hAnsi="Symbol" w:cs="Symbol"/>
        <w:lang w:val="ru-RU" w:eastAsia="en-US" w:bidi="ar-SA"/>
      </w:rPr>
    </w:lvl>
  </w:abstractNum>
  <w:abstractNum w:abstractNumId="45">
    <w:nsid w:val="0000002E"/>
    <w:multiLevelType w:val="multilevel"/>
    <w:tmpl w:val="863C26E6"/>
    <w:name w:val="WWNum46"/>
    <w:lvl w:ilvl="0">
      <w:start w:val="18"/>
      <w:numFmt w:val="decimal"/>
      <w:lvlText w:val="%1."/>
      <w:lvlJc w:val="left"/>
      <w:pPr>
        <w:tabs>
          <w:tab w:val="num" w:pos="0"/>
        </w:tabs>
        <w:ind w:left="461" w:hanging="35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56"/>
      </w:pPr>
      <w:rPr>
        <w:rFonts w:ascii="Symbol" w:hAnsi="Symbol" w:cs="Symbol"/>
        <w:lang w:val="ru-RU" w:eastAsia="en-US" w:bidi="ar-SA"/>
      </w:rPr>
    </w:lvl>
    <w:lvl w:ilvl="2">
      <w:numFmt w:val="bullet"/>
      <w:lvlText w:val=""/>
      <w:lvlJc w:val="left"/>
      <w:pPr>
        <w:tabs>
          <w:tab w:val="num" w:pos="0"/>
        </w:tabs>
        <w:ind w:left="1589" w:hanging="356"/>
      </w:pPr>
      <w:rPr>
        <w:rFonts w:ascii="Symbol" w:hAnsi="Symbol" w:cs="Symbol"/>
        <w:lang w:val="ru-RU" w:eastAsia="en-US" w:bidi="ar-SA"/>
      </w:rPr>
    </w:lvl>
    <w:lvl w:ilvl="3">
      <w:numFmt w:val="bullet"/>
      <w:lvlText w:val=""/>
      <w:lvlJc w:val="left"/>
      <w:pPr>
        <w:tabs>
          <w:tab w:val="num" w:pos="0"/>
        </w:tabs>
        <w:ind w:left="2154" w:hanging="356"/>
      </w:pPr>
      <w:rPr>
        <w:rFonts w:ascii="Symbol" w:hAnsi="Symbol" w:cs="Symbol"/>
        <w:lang w:val="ru-RU" w:eastAsia="en-US" w:bidi="ar-SA"/>
      </w:rPr>
    </w:lvl>
    <w:lvl w:ilvl="4">
      <w:numFmt w:val="bullet"/>
      <w:lvlText w:val=""/>
      <w:lvlJc w:val="left"/>
      <w:pPr>
        <w:tabs>
          <w:tab w:val="num" w:pos="0"/>
        </w:tabs>
        <w:ind w:left="2718" w:hanging="356"/>
      </w:pPr>
      <w:rPr>
        <w:rFonts w:ascii="Symbol" w:hAnsi="Symbol" w:cs="Symbol"/>
        <w:lang w:val="ru-RU" w:eastAsia="en-US" w:bidi="ar-SA"/>
      </w:rPr>
    </w:lvl>
    <w:lvl w:ilvl="5">
      <w:numFmt w:val="bullet"/>
      <w:lvlText w:val=""/>
      <w:lvlJc w:val="left"/>
      <w:pPr>
        <w:tabs>
          <w:tab w:val="num" w:pos="0"/>
        </w:tabs>
        <w:ind w:left="3283" w:hanging="356"/>
      </w:pPr>
      <w:rPr>
        <w:rFonts w:ascii="Symbol" w:hAnsi="Symbol" w:cs="Symbol"/>
        <w:lang w:val="ru-RU" w:eastAsia="en-US" w:bidi="ar-SA"/>
      </w:rPr>
    </w:lvl>
    <w:lvl w:ilvl="6">
      <w:numFmt w:val="bullet"/>
      <w:lvlText w:val=""/>
      <w:lvlJc w:val="left"/>
      <w:pPr>
        <w:tabs>
          <w:tab w:val="num" w:pos="0"/>
        </w:tabs>
        <w:ind w:left="3848" w:hanging="356"/>
      </w:pPr>
      <w:rPr>
        <w:rFonts w:ascii="Symbol" w:hAnsi="Symbol" w:cs="Symbol"/>
        <w:lang w:val="ru-RU" w:eastAsia="en-US" w:bidi="ar-SA"/>
      </w:rPr>
    </w:lvl>
    <w:lvl w:ilvl="7">
      <w:numFmt w:val="bullet"/>
      <w:lvlText w:val=""/>
      <w:lvlJc w:val="left"/>
      <w:pPr>
        <w:tabs>
          <w:tab w:val="num" w:pos="0"/>
        </w:tabs>
        <w:ind w:left="4412" w:hanging="356"/>
      </w:pPr>
      <w:rPr>
        <w:rFonts w:ascii="Symbol" w:hAnsi="Symbol" w:cs="Symbol"/>
        <w:lang w:val="ru-RU" w:eastAsia="en-US" w:bidi="ar-SA"/>
      </w:rPr>
    </w:lvl>
    <w:lvl w:ilvl="8">
      <w:numFmt w:val="bullet"/>
      <w:lvlText w:val=""/>
      <w:lvlJc w:val="left"/>
      <w:pPr>
        <w:tabs>
          <w:tab w:val="num" w:pos="0"/>
        </w:tabs>
        <w:ind w:left="4977" w:hanging="356"/>
      </w:pPr>
      <w:rPr>
        <w:rFonts w:ascii="Symbol" w:hAnsi="Symbol" w:cs="Symbol"/>
        <w:lang w:val="ru-RU" w:eastAsia="en-US" w:bidi="ar-SA"/>
      </w:rPr>
    </w:lvl>
  </w:abstractNum>
  <w:abstractNum w:abstractNumId="46">
    <w:nsid w:val="0000002F"/>
    <w:multiLevelType w:val="multilevel"/>
    <w:tmpl w:val="E5EE5F7C"/>
    <w:name w:val="WWNum47"/>
    <w:lvl w:ilvl="0">
      <w:start w:val="15"/>
      <w:numFmt w:val="decimal"/>
      <w:lvlText w:val="%1."/>
      <w:lvlJc w:val="left"/>
      <w:pPr>
        <w:tabs>
          <w:tab w:val="num" w:pos="0"/>
        </w:tabs>
        <w:ind w:left="437" w:hanging="332"/>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06" w:hanging="332"/>
      </w:pPr>
      <w:rPr>
        <w:rFonts w:ascii="Symbol" w:hAnsi="Symbol" w:cs="Symbol"/>
        <w:lang w:val="ru-RU" w:eastAsia="en-US" w:bidi="ar-SA"/>
      </w:rPr>
    </w:lvl>
    <w:lvl w:ilvl="2">
      <w:numFmt w:val="bullet"/>
      <w:lvlText w:val=""/>
      <w:lvlJc w:val="left"/>
      <w:pPr>
        <w:tabs>
          <w:tab w:val="num" w:pos="0"/>
        </w:tabs>
        <w:ind w:left="1573" w:hanging="332"/>
      </w:pPr>
      <w:rPr>
        <w:rFonts w:ascii="Symbol" w:hAnsi="Symbol" w:cs="Symbol"/>
        <w:lang w:val="ru-RU" w:eastAsia="en-US" w:bidi="ar-SA"/>
      </w:rPr>
    </w:lvl>
    <w:lvl w:ilvl="3">
      <w:numFmt w:val="bullet"/>
      <w:lvlText w:val=""/>
      <w:lvlJc w:val="left"/>
      <w:pPr>
        <w:tabs>
          <w:tab w:val="num" w:pos="0"/>
        </w:tabs>
        <w:ind w:left="2140" w:hanging="332"/>
      </w:pPr>
      <w:rPr>
        <w:rFonts w:ascii="Symbol" w:hAnsi="Symbol" w:cs="Symbol"/>
        <w:lang w:val="ru-RU" w:eastAsia="en-US" w:bidi="ar-SA"/>
      </w:rPr>
    </w:lvl>
    <w:lvl w:ilvl="4">
      <w:numFmt w:val="bullet"/>
      <w:lvlText w:val=""/>
      <w:lvlJc w:val="left"/>
      <w:pPr>
        <w:tabs>
          <w:tab w:val="num" w:pos="0"/>
        </w:tabs>
        <w:ind w:left="2706" w:hanging="332"/>
      </w:pPr>
      <w:rPr>
        <w:rFonts w:ascii="Symbol" w:hAnsi="Symbol" w:cs="Symbol"/>
        <w:lang w:val="ru-RU" w:eastAsia="en-US" w:bidi="ar-SA"/>
      </w:rPr>
    </w:lvl>
    <w:lvl w:ilvl="5">
      <w:numFmt w:val="bullet"/>
      <w:lvlText w:val=""/>
      <w:lvlJc w:val="left"/>
      <w:pPr>
        <w:tabs>
          <w:tab w:val="num" w:pos="0"/>
        </w:tabs>
        <w:ind w:left="3273" w:hanging="332"/>
      </w:pPr>
      <w:rPr>
        <w:rFonts w:ascii="Symbol" w:hAnsi="Symbol" w:cs="Symbol"/>
        <w:lang w:val="ru-RU" w:eastAsia="en-US" w:bidi="ar-SA"/>
      </w:rPr>
    </w:lvl>
    <w:lvl w:ilvl="6">
      <w:numFmt w:val="bullet"/>
      <w:lvlText w:val=""/>
      <w:lvlJc w:val="left"/>
      <w:pPr>
        <w:tabs>
          <w:tab w:val="num" w:pos="0"/>
        </w:tabs>
        <w:ind w:left="3840" w:hanging="332"/>
      </w:pPr>
      <w:rPr>
        <w:rFonts w:ascii="Symbol" w:hAnsi="Symbol" w:cs="Symbol"/>
        <w:lang w:val="ru-RU" w:eastAsia="en-US" w:bidi="ar-SA"/>
      </w:rPr>
    </w:lvl>
    <w:lvl w:ilvl="7">
      <w:numFmt w:val="bullet"/>
      <w:lvlText w:val=""/>
      <w:lvlJc w:val="left"/>
      <w:pPr>
        <w:tabs>
          <w:tab w:val="num" w:pos="0"/>
        </w:tabs>
        <w:ind w:left="4406" w:hanging="332"/>
      </w:pPr>
      <w:rPr>
        <w:rFonts w:ascii="Symbol" w:hAnsi="Symbol" w:cs="Symbol"/>
        <w:lang w:val="ru-RU" w:eastAsia="en-US" w:bidi="ar-SA"/>
      </w:rPr>
    </w:lvl>
    <w:lvl w:ilvl="8">
      <w:numFmt w:val="bullet"/>
      <w:lvlText w:val=""/>
      <w:lvlJc w:val="left"/>
      <w:pPr>
        <w:tabs>
          <w:tab w:val="num" w:pos="0"/>
        </w:tabs>
        <w:ind w:left="4973" w:hanging="332"/>
      </w:pPr>
      <w:rPr>
        <w:rFonts w:ascii="Symbol" w:hAnsi="Symbol" w:cs="Symbol"/>
        <w:lang w:val="ru-RU" w:eastAsia="en-US" w:bidi="ar-SA"/>
      </w:rPr>
    </w:lvl>
  </w:abstractNum>
  <w:abstractNum w:abstractNumId="47">
    <w:nsid w:val="00000030"/>
    <w:multiLevelType w:val="multilevel"/>
    <w:tmpl w:val="68F4C2C0"/>
    <w:name w:val="WWNum48"/>
    <w:lvl w:ilvl="0">
      <w:start w:val="12"/>
      <w:numFmt w:val="decimal"/>
      <w:lvlText w:val="%1."/>
      <w:lvlJc w:val="left"/>
      <w:pPr>
        <w:tabs>
          <w:tab w:val="num" w:pos="0"/>
        </w:tabs>
        <w:ind w:left="106" w:hanging="36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360"/>
      </w:pPr>
      <w:rPr>
        <w:rFonts w:ascii="Symbol" w:hAnsi="Symbol" w:cs="Symbol"/>
        <w:lang w:val="ru-RU" w:eastAsia="en-US" w:bidi="ar-SA"/>
      </w:rPr>
    </w:lvl>
    <w:lvl w:ilvl="2">
      <w:numFmt w:val="bullet"/>
      <w:lvlText w:val=""/>
      <w:lvlJc w:val="left"/>
      <w:pPr>
        <w:tabs>
          <w:tab w:val="num" w:pos="0"/>
        </w:tabs>
        <w:ind w:left="1301" w:hanging="360"/>
      </w:pPr>
      <w:rPr>
        <w:rFonts w:ascii="Symbol" w:hAnsi="Symbol" w:cs="Symbol"/>
        <w:lang w:val="ru-RU" w:eastAsia="en-US" w:bidi="ar-SA"/>
      </w:rPr>
    </w:lvl>
    <w:lvl w:ilvl="3">
      <w:numFmt w:val="bullet"/>
      <w:lvlText w:val=""/>
      <w:lvlJc w:val="left"/>
      <w:pPr>
        <w:tabs>
          <w:tab w:val="num" w:pos="0"/>
        </w:tabs>
        <w:ind w:left="1902" w:hanging="360"/>
      </w:pPr>
      <w:rPr>
        <w:rFonts w:ascii="Symbol" w:hAnsi="Symbol" w:cs="Symbol"/>
        <w:lang w:val="ru-RU" w:eastAsia="en-US" w:bidi="ar-SA"/>
      </w:rPr>
    </w:lvl>
    <w:lvl w:ilvl="4">
      <w:numFmt w:val="bullet"/>
      <w:lvlText w:val=""/>
      <w:lvlJc w:val="left"/>
      <w:pPr>
        <w:tabs>
          <w:tab w:val="num" w:pos="0"/>
        </w:tabs>
        <w:ind w:left="2502" w:hanging="360"/>
      </w:pPr>
      <w:rPr>
        <w:rFonts w:ascii="Symbol" w:hAnsi="Symbol" w:cs="Symbol"/>
        <w:lang w:val="ru-RU" w:eastAsia="en-US" w:bidi="ar-SA"/>
      </w:rPr>
    </w:lvl>
    <w:lvl w:ilvl="5">
      <w:numFmt w:val="bullet"/>
      <w:lvlText w:val=""/>
      <w:lvlJc w:val="left"/>
      <w:pPr>
        <w:tabs>
          <w:tab w:val="num" w:pos="0"/>
        </w:tabs>
        <w:ind w:left="3103" w:hanging="360"/>
      </w:pPr>
      <w:rPr>
        <w:rFonts w:ascii="Symbol" w:hAnsi="Symbol" w:cs="Symbol"/>
        <w:lang w:val="ru-RU" w:eastAsia="en-US" w:bidi="ar-SA"/>
      </w:rPr>
    </w:lvl>
    <w:lvl w:ilvl="6">
      <w:numFmt w:val="bullet"/>
      <w:lvlText w:val=""/>
      <w:lvlJc w:val="left"/>
      <w:pPr>
        <w:tabs>
          <w:tab w:val="num" w:pos="0"/>
        </w:tabs>
        <w:ind w:left="3704" w:hanging="360"/>
      </w:pPr>
      <w:rPr>
        <w:rFonts w:ascii="Symbol" w:hAnsi="Symbol" w:cs="Symbol"/>
        <w:lang w:val="ru-RU" w:eastAsia="en-US" w:bidi="ar-SA"/>
      </w:rPr>
    </w:lvl>
    <w:lvl w:ilvl="7">
      <w:numFmt w:val="bullet"/>
      <w:lvlText w:val=""/>
      <w:lvlJc w:val="left"/>
      <w:pPr>
        <w:tabs>
          <w:tab w:val="num" w:pos="0"/>
        </w:tabs>
        <w:ind w:left="4304" w:hanging="360"/>
      </w:pPr>
      <w:rPr>
        <w:rFonts w:ascii="Symbol" w:hAnsi="Symbol" w:cs="Symbol"/>
        <w:lang w:val="ru-RU" w:eastAsia="en-US" w:bidi="ar-SA"/>
      </w:rPr>
    </w:lvl>
    <w:lvl w:ilvl="8">
      <w:numFmt w:val="bullet"/>
      <w:lvlText w:val=""/>
      <w:lvlJc w:val="left"/>
      <w:pPr>
        <w:tabs>
          <w:tab w:val="num" w:pos="0"/>
        </w:tabs>
        <w:ind w:left="4905" w:hanging="360"/>
      </w:pPr>
      <w:rPr>
        <w:rFonts w:ascii="Symbol" w:hAnsi="Symbol" w:cs="Symbol"/>
        <w:lang w:val="ru-RU" w:eastAsia="en-US" w:bidi="ar-SA"/>
      </w:rPr>
    </w:lvl>
  </w:abstractNum>
  <w:abstractNum w:abstractNumId="48">
    <w:nsid w:val="00000031"/>
    <w:multiLevelType w:val="multilevel"/>
    <w:tmpl w:val="9F921178"/>
    <w:name w:val="WWNum49"/>
    <w:lvl w:ilvl="0">
      <w:start w:val="9"/>
      <w:numFmt w:val="decimal"/>
      <w:lvlText w:val="%1."/>
      <w:lvlJc w:val="left"/>
      <w:pPr>
        <w:tabs>
          <w:tab w:val="num" w:pos="0"/>
        </w:tabs>
        <w:ind w:left="106" w:hanging="24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240"/>
      </w:pPr>
      <w:rPr>
        <w:rFonts w:ascii="Symbol" w:hAnsi="Symbol" w:cs="Symbol"/>
        <w:lang w:val="ru-RU" w:eastAsia="en-US" w:bidi="ar-SA"/>
      </w:rPr>
    </w:lvl>
    <w:lvl w:ilvl="2">
      <w:numFmt w:val="bullet"/>
      <w:lvlText w:val=""/>
      <w:lvlJc w:val="left"/>
      <w:pPr>
        <w:tabs>
          <w:tab w:val="num" w:pos="0"/>
        </w:tabs>
        <w:ind w:left="1301" w:hanging="240"/>
      </w:pPr>
      <w:rPr>
        <w:rFonts w:ascii="Symbol" w:hAnsi="Symbol" w:cs="Symbol"/>
        <w:lang w:val="ru-RU" w:eastAsia="en-US" w:bidi="ar-SA"/>
      </w:rPr>
    </w:lvl>
    <w:lvl w:ilvl="3">
      <w:numFmt w:val="bullet"/>
      <w:lvlText w:val=""/>
      <w:lvlJc w:val="left"/>
      <w:pPr>
        <w:tabs>
          <w:tab w:val="num" w:pos="0"/>
        </w:tabs>
        <w:ind w:left="1902" w:hanging="240"/>
      </w:pPr>
      <w:rPr>
        <w:rFonts w:ascii="Symbol" w:hAnsi="Symbol" w:cs="Symbol"/>
        <w:lang w:val="ru-RU" w:eastAsia="en-US" w:bidi="ar-SA"/>
      </w:rPr>
    </w:lvl>
    <w:lvl w:ilvl="4">
      <w:numFmt w:val="bullet"/>
      <w:lvlText w:val=""/>
      <w:lvlJc w:val="left"/>
      <w:pPr>
        <w:tabs>
          <w:tab w:val="num" w:pos="0"/>
        </w:tabs>
        <w:ind w:left="2502" w:hanging="240"/>
      </w:pPr>
      <w:rPr>
        <w:rFonts w:ascii="Symbol" w:hAnsi="Symbol" w:cs="Symbol"/>
        <w:lang w:val="ru-RU" w:eastAsia="en-US" w:bidi="ar-SA"/>
      </w:rPr>
    </w:lvl>
    <w:lvl w:ilvl="5">
      <w:numFmt w:val="bullet"/>
      <w:lvlText w:val=""/>
      <w:lvlJc w:val="left"/>
      <w:pPr>
        <w:tabs>
          <w:tab w:val="num" w:pos="0"/>
        </w:tabs>
        <w:ind w:left="3103" w:hanging="240"/>
      </w:pPr>
      <w:rPr>
        <w:rFonts w:ascii="Symbol" w:hAnsi="Symbol" w:cs="Symbol"/>
        <w:lang w:val="ru-RU" w:eastAsia="en-US" w:bidi="ar-SA"/>
      </w:rPr>
    </w:lvl>
    <w:lvl w:ilvl="6">
      <w:numFmt w:val="bullet"/>
      <w:lvlText w:val=""/>
      <w:lvlJc w:val="left"/>
      <w:pPr>
        <w:tabs>
          <w:tab w:val="num" w:pos="0"/>
        </w:tabs>
        <w:ind w:left="3704" w:hanging="240"/>
      </w:pPr>
      <w:rPr>
        <w:rFonts w:ascii="Symbol" w:hAnsi="Symbol" w:cs="Symbol"/>
        <w:lang w:val="ru-RU" w:eastAsia="en-US" w:bidi="ar-SA"/>
      </w:rPr>
    </w:lvl>
    <w:lvl w:ilvl="7">
      <w:numFmt w:val="bullet"/>
      <w:lvlText w:val=""/>
      <w:lvlJc w:val="left"/>
      <w:pPr>
        <w:tabs>
          <w:tab w:val="num" w:pos="0"/>
        </w:tabs>
        <w:ind w:left="4304" w:hanging="240"/>
      </w:pPr>
      <w:rPr>
        <w:rFonts w:ascii="Symbol" w:hAnsi="Symbol" w:cs="Symbol"/>
        <w:lang w:val="ru-RU" w:eastAsia="en-US" w:bidi="ar-SA"/>
      </w:rPr>
    </w:lvl>
    <w:lvl w:ilvl="8">
      <w:numFmt w:val="bullet"/>
      <w:lvlText w:val=""/>
      <w:lvlJc w:val="left"/>
      <w:pPr>
        <w:tabs>
          <w:tab w:val="num" w:pos="0"/>
        </w:tabs>
        <w:ind w:left="4905" w:hanging="240"/>
      </w:pPr>
      <w:rPr>
        <w:rFonts w:ascii="Symbol" w:hAnsi="Symbol" w:cs="Symbol"/>
        <w:lang w:val="ru-RU" w:eastAsia="en-US" w:bidi="ar-SA"/>
      </w:rPr>
    </w:lvl>
  </w:abstractNum>
  <w:abstractNum w:abstractNumId="49">
    <w:nsid w:val="00000032"/>
    <w:multiLevelType w:val="multilevel"/>
    <w:tmpl w:val="087600F2"/>
    <w:name w:val="WWNum50"/>
    <w:lvl w:ilvl="0">
      <w:start w:val="5"/>
      <w:numFmt w:val="decimal"/>
      <w:lvlText w:val="%1."/>
      <w:lvlJc w:val="left"/>
      <w:pPr>
        <w:tabs>
          <w:tab w:val="num" w:pos="0"/>
        </w:tabs>
        <w:ind w:left="341" w:hanging="23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916" w:hanging="236"/>
      </w:pPr>
      <w:rPr>
        <w:rFonts w:ascii="Symbol" w:hAnsi="Symbol" w:cs="Symbol"/>
        <w:lang w:val="ru-RU" w:eastAsia="en-US" w:bidi="ar-SA"/>
      </w:rPr>
    </w:lvl>
    <w:lvl w:ilvl="2">
      <w:numFmt w:val="bullet"/>
      <w:lvlText w:val=""/>
      <w:lvlJc w:val="left"/>
      <w:pPr>
        <w:tabs>
          <w:tab w:val="num" w:pos="0"/>
        </w:tabs>
        <w:ind w:left="1493" w:hanging="236"/>
      </w:pPr>
      <w:rPr>
        <w:rFonts w:ascii="Symbol" w:hAnsi="Symbol" w:cs="Symbol"/>
        <w:lang w:val="ru-RU" w:eastAsia="en-US" w:bidi="ar-SA"/>
      </w:rPr>
    </w:lvl>
    <w:lvl w:ilvl="3">
      <w:numFmt w:val="bullet"/>
      <w:lvlText w:val=""/>
      <w:lvlJc w:val="left"/>
      <w:pPr>
        <w:tabs>
          <w:tab w:val="num" w:pos="0"/>
        </w:tabs>
        <w:ind w:left="2070" w:hanging="236"/>
      </w:pPr>
      <w:rPr>
        <w:rFonts w:ascii="Symbol" w:hAnsi="Symbol" w:cs="Symbol"/>
        <w:lang w:val="ru-RU" w:eastAsia="en-US" w:bidi="ar-SA"/>
      </w:rPr>
    </w:lvl>
    <w:lvl w:ilvl="4">
      <w:numFmt w:val="bullet"/>
      <w:lvlText w:val=""/>
      <w:lvlJc w:val="left"/>
      <w:pPr>
        <w:tabs>
          <w:tab w:val="num" w:pos="0"/>
        </w:tabs>
        <w:ind w:left="2646" w:hanging="236"/>
      </w:pPr>
      <w:rPr>
        <w:rFonts w:ascii="Symbol" w:hAnsi="Symbol" w:cs="Symbol"/>
        <w:lang w:val="ru-RU" w:eastAsia="en-US" w:bidi="ar-SA"/>
      </w:rPr>
    </w:lvl>
    <w:lvl w:ilvl="5">
      <w:numFmt w:val="bullet"/>
      <w:lvlText w:val=""/>
      <w:lvlJc w:val="left"/>
      <w:pPr>
        <w:tabs>
          <w:tab w:val="num" w:pos="0"/>
        </w:tabs>
        <w:ind w:left="3223" w:hanging="236"/>
      </w:pPr>
      <w:rPr>
        <w:rFonts w:ascii="Symbol" w:hAnsi="Symbol" w:cs="Symbol"/>
        <w:lang w:val="ru-RU" w:eastAsia="en-US" w:bidi="ar-SA"/>
      </w:rPr>
    </w:lvl>
    <w:lvl w:ilvl="6">
      <w:numFmt w:val="bullet"/>
      <w:lvlText w:val=""/>
      <w:lvlJc w:val="left"/>
      <w:pPr>
        <w:tabs>
          <w:tab w:val="num" w:pos="0"/>
        </w:tabs>
        <w:ind w:left="3800" w:hanging="236"/>
      </w:pPr>
      <w:rPr>
        <w:rFonts w:ascii="Symbol" w:hAnsi="Symbol" w:cs="Symbol"/>
        <w:lang w:val="ru-RU" w:eastAsia="en-US" w:bidi="ar-SA"/>
      </w:rPr>
    </w:lvl>
    <w:lvl w:ilvl="7">
      <w:numFmt w:val="bullet"/>
      <w:lvlText w:val=""/>
      <w:lvlJc w:val="left"/>
      <w:pPr>
        <w:tabs>
          <w:tab w:val="num" w:pos="0"/>
        </w:tabs>
        <w:ind w:left="4376" w:hanging="236"/>
      </w:pPr>
      <w:rPr>
        <w:rFonts w:ascii="Symbol" w:hAnsi="Symbol" w:cs="Symbol"/>
        <w:lang w:val="ru-RU" w:eastAsia="en-US" w:bidi="ar-SA"/>
      </w:rPr>
    </w:lvl>
    <w:lvl w:ilvl="8">
      <w:numFmt w:val="bullet"/>
      <w:lvlText w:val=""/>
      <w:lvlJc w:val="left"/>
      <w:pPr>
        <w:tabs>
          <w:tab w:val="num" w:pos="0"/>
        </w:tabs>
        <w:ind w:left="4953" w:hanging="236"/>
      </w:pPr>
      <w:rPr>
        <w:rFonts w:ascii="Symbol" w:hAnsi="Symbol" w:cs="Symbol"/>
        <w:lang w:val="ru-RU" w:eastAsia="en-US" w:bidi="ar-SA"/>
      </w:rPr>
    </w:lvl>
  </w:abstractNum>
  <w:abstractNum w:abstractNumId="50">
    <w:nsid w:val="00000033"/>
    <w:multiLevelType w:val="multilevel"/>
    <w:tmpl w:val="99FCDF7A"/>
    <w:name w:val="WWNum51"/>
    <w:lvl w:ilvl="0">
      <w:start w:val="2"/>
      <w:numFmt w:val="decimal"/>
      <w:lvlText w:val="%1."/>
      <w:lvlJc w:val="left"/>
      <w:pPr>
        <w:tabs>
          <w:tab w:val="num" w:pos="0"/>
        </w:tabs>
        <w:ind w:left="346" w:hanging="24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916" w:hanging="240"/>
      </w:pPr>
      <w:rPr>
        <w:rFonts w:ascii="Symbol" w:hAnsi="Symbol" w:cs="Symbol"/>
        <w:lang w:val="ru-RU" w:eastAsia="en-US" w:bidi="ar-SA"/>
      </w:rPr>
    </w:lvl>
    <w:lvl w:ilvl="2">
      <w:numFmt w:val="bullet"/>
      <w:lvlText w:val=""/>
      <w:lvlJc w:val="left"/>
      <w:pPr>
        <w:tabs>
          <w:tab w:val="num" w:pos="0"/>
        </w:tabs>
        <w:ind w:left="1493" w:hanging="240"/>
      </w:pPr>
      <w:rPr>
        <w:rFonts w:ascii="Symbol" w:hAnsi="Symbol" w:cs="Symbol"/>
        <w:lang w:val="ru-RU" w:eastAsia="en-US" w:bidi="ar-SA"/>
      </w:rPr>
    </w:lvl>
    <w:lvl w:ilvl="3">
      <w:numFmt w:val="bullet"/>
      <w:lvlText w:val=""/>
      <w:lvlJc w:val="left"/>
      <w:pPr>
        <w:tabs>
          <w:tab w:val="num" w:pos="0"/>
        </w:tabs>
        <w:ind w:left="2070" w:hanging="240"/>
      </w:pPr>
      <w:rPr>
        <w:rFonts w:ascii="Symbol" w:hAnsi="Symbol" w:cs="Symbol"/>
        <w:lang w:val="ru-RU" w:eastAsia="en-US" w:bidi="ar-SA"/>
      </w:rPr>
    </w:lvl>
    <w:lvl w:ilvl="4">
      <w:numFmt w:val="bullet"/>
      <w:lvlText w:val=""/>
      <w:lvlJc w:val="left"/>
      <w:pPr>
        <w:tabs>
          <w:tab w:val="num" w:pos="0"/>
        </w:tabs>
        <w:ind w:left="2646" w:hanging="240"/>
      </w:pPr>
      <w:rPr>
        <w:rFonts w:ascii="Symbol" w:hAnsi="Symbol" w:cs="Symbol"/>
        <w:lang w:val="ru-RU" w:eastAsia="en-US" w:bidi="ar-SA"/>
      </w:rPr>
    </w:lvl>
    <w:lvl w:ilvl="5">
      <w:numFmt w:val="bullet"/>
      <w:lvlText w:val=""/>
      <w:lvlJc w:val="left"/>
      <w:pPr>
        <w:tabs>
          <w:tab w:val="num" w:pos="0"/>
        </w:tabs>
        <w:ind w:left="3223" w:hanging="240"/>
      </w:pPr>
      <w:rPr>
        <w:rFonts w:ascii="Symbol" w:hAnsi="Symbol" w:cs="Symbol"/>
        <w:lang w:val="ru-RU" w:eastAsia="en-US" w:bidi="ar-SA"/>
      </w:rPr>
    </w:lvl>
    <w:lvl w:ilvl="6">
      <w:numFmt w:val="bullet"/>
      <w:lvlText w:val=""/>
      <w:lvlJc w:val="left"/>
      <w:pPr>
        <w:tabs>
          <w:tab w:val="num" w:pos="0"/>
        </w:tabs>
        <w:ind w:left="3800" w:hanging="240"/>
      </w:pPr>
      <w:rPr>
        <w:rFonts w:ascii="Symbol" w:hAnsi="Symbol" w:cs="Symbol"/>
        <w:lang w:val="ru-RU" w:eastAsia="en-US" w:bidi="ar-SA"/>
      </w:rPr>
    </w:lvl>
    <w:lvl w:ilvl="7">
      <w:numFmt w:val="bullet"/>
      <w:lvlText w:val=""/>
      <w:lvlJc w:val="left"/>
      <w:pPr>
        <w:tabs>
          <w:tab w:val="num" w:pos="0"/>
        </w:tabs>
        <w:ind w:left="4376" w:hanging="240"/>
      </w:pPr>
      <w:rPr>
        <w:rFonts w:ascii="Symbol" w:hAnsi="Symbol" w:cs="Symbol"/>
        <w:lang w:val="ru-RU" w:eastAsia="en-US" w:bidi="ar-SA"/>
      </w:rPr>
    </w:lvl>
    <w:lvl w:ilvl="8">
      <w:numFmt w:val="bullet"/>
      <w:lvlText w:val=""/>
      <w:lvlJc w:val="left"/>
      <w:pPr>
        <w:tabs>
          <w:tab w:val="num" w:pos="0"/>
        </w:tabs>
        <w:ind w:left="4953" w:hanging="240"/>
      </w:pPr>
      <w:rPr>
        <w:rFonts w:ascii="Symbol" w:hAnsi="Symbol" w:cs="Symbol"/>
        <w:lang w:val="ru-RU" w:eastAsia="en-US" w:bidi="ar-SA"/>
      </w:rPr>
    </w:lvl>
  </w:abstractNum>
  <w:abstractNum w:abstractNumId="51">
    <w:nsid w:val="00000034"/>
    <w:multiLevelType w:val="multilevel"/>
    <w:tmpl w:val="84C61284"/>
    <w:name w:val="WWNum52"/>
    <w:lvl w:ilvl="0">
      <w:start w:val="248"/>
      <w:numFmt w:val="decimal"/>
      <w:lvlText w:val="%1."/>
      <w:lvlJc w:val="left"/>
      <w:pPr>
        <w:tabs>
          <w:tab w:val="num" w:pos="0"/>
        </w:tabs>
        <w:ind w:left="586" w:hanging="48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32" w:hanging="480"/>
      </w:pPr>
      <w:rPr>
        <w:rFonts w:ascii="Symbol" w:hAnsi="Symbol" w:cs="Symbol"/>
        <w:lang w:val="ru-RU" w:eastAsia="en-US" w:bidi="ar-SA"/>
      </w:rPr>
    </w:lvl>
    <w:lvl w:ilvl="2">
      <w:numFmt w:val="bullet"/>
      <w:lvlText w:val=""/>
      <w:lvlJc w:val="left"/>
      <w:pPr>
        <w:tabs>
          <w:tab w:val="num" w:pos="0"/>
        </w:tabs>
        <w:ind w:left="1685" w:hanging="480"/>
      </w:pPr>
      <w:rPr>
        <w:rFonts w:ascii="Symbol" w:hAnsi="Symbol" w:cs="Symbol"/>
        <w:lang w:val="ru-RU" w:eastAsia="en-US" w:bidi="ar-SA"/>
      </w:rPr>
    </w:lvl>
    <w:lvl w:ilvl="3">
      <w:numFmt w:val="bullet"/>
      <w:lvlText w:val=""/>
      <w:lvlJc w:val="left"/>
      <w:pPr>
        <w:tabs>
          <w:tab w:val="num" w:pos="0"/>
        </w:tabs>
        <w:ind w:left="2238" w:hanging="480"/>
      </w:pPr>
      <w:rPr>
        <w:rFonts w:ascii="Symbol" w:hAnsi="Symbol" w:cs="Symbol"/>
        <w:lang w:val="ru-RU" w:eastAsia="en-US" w:bidi="ar-SA"/>
      </w:rPr>
    </w:lvl>
    <w:lvl w:ilvl="4">
      <w:numFmt w:val="bullet"/>
      <w:lvlText w:val=""/>
      <w:lvlJc w:val="left"/>
      <w:pPr>
        <w:tabs>
          <w:tab w:val="num" w:pos="0"/>
        </w:tabs>
        <w:ind w:left="2790" w:hanging="480"/>
      </w:pPr>
      <w:rPr>
        <w:rFonts w:ascii="Symbol" w:hAnsi="Symbol" w:cs="Symbol"/>
        <w:lang w:val="ru-RU" w:eastAsia="en-US" w:bidi="ar-SA"/>
      </w:rPr>
    </w:lvl>
    <w:lvl w:ilvl="5">
      <w:numFmt w:val="bullet"/>
      <w:lvlText w:val=""/>
      <w:lvlJc w:val="left"/>
      <w:pPr>
        <w:tabs>
          <w:tab w:val="num" w:pos="0"/>
        </w:tabs>
        <w:ind w:left="3343" w:hanging="480"/>
      </w:pPr>
      <w:rPr>
        <w:rFonts w:ascii="Symbol" w:hAnsi="Symbol" w:cs="Symbol"/>
        <w:lang w:val="ru-RU" w:eastAsia="en-US" w:bidi="ar-SA"/>
      </w:rPr>
    </w:lvl>
    <w:lvl w:ilvl="6">
      <w:numFmt w:val="bullet"/>
      <w:lvlText w:val=""/>
      <w:lvlJc w:val="left"/>
      <w:pPr>
        <w:tabs>
          <w:tab w:val="num" w:pos="0"/>
        </w:tabs>
        <w:ind w:left="3896" w:hanging="480"/>
      </w:pPr>
      <w:rPr>
        <w:rFonts w:ascii="Symbol" w:hAnsi="Symbol" w:cs="Symbol"/>
        <w:lang w:val="ru-RU" w:eastAsia="en-US" w:bidi="ar-SA"/>
      </w:rPr>
    </w:lvl>
    <w:lvl w:ilvl="7">
      <w:numFmt w:val="bullet"/>
      <w:lvlText w:val=""/>
      <w:lvlJc w:val="left"/>
      <w:pPr>
        <w:tabs>
          <w:tab w:val="num" w:pos="0"/>
        </w:tabs>
        <w:ind w:left="4448" w:hanging="480"/>
      </w:pPr>
      <w:rPr>
        <w:rFonts w:ascii="Symbol" w:hAnsi="Symbol" w:cs="Symbol"/>
        <w:lang w:val="ru-RU" w:eastAsia="en-US" w:bidi="ar-SA"/>
      </w:rPr>
    </w:lvl>
    <w:lvl w:ilvl="8">
      <w:numFmt w:val="bullet"/>
      <w:lvlText w:val=""/>
      <w:lvlJc w:val="left"/>
      <w:pPr>
        <w:tabs>
          <w:tab w:val="num" w:pos="0"/>
        </w:tabs>
        <w:ind w:left="5001" w:hanging="480"/>
      </w:pPr>
      <w:rPr>
        <w:rFonts w:ascii="Symbol" w:hAnsi="Symbol" w:cs="Symbol"/>
        <w:lang w:val="ru-RU" w:eastAsia="en-US" w:bidi="ar-SA"/>
      </w:rPr>
    </w:lvl>
  </w:abstractNum>
  <w:abstractNum w:abstractNumId="52">
    <w:nsid w:val="00000035"/>
    <w:multiLevelType w:val="multilevel"/>
    <w:tmpl w:val="825EF264"/>
    <w:name w:val="WWNum53"/>
    <w:lvl w:ilvl="0">
      <w:start w:val="245"/>
      <w:numFmt w:val="decimal"/>
      <w:lvlText w:val="%1."/>
      <w:lvlJc w:val="left"/>
      <w:pPr>
        <w:tabs>
          <w:tab w:val="num" w:pos="0"/>
        </w:tabs>
        <w:ind w:left="106" w:hanging="48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480"/>
      </w:pPr>
      <w:rPr>
        <w:rFonts w:ascii="Symbol" w:hAnsi="Symbol" w:cs="Symbol"/>
        <w:lang w:val="ru-RU" w:eastAsia="en-US" w:bidi="ar-SA"/>
      </w:rPr>
    </w:lvl>
    <w:lvl w:ilvl="2">
      <w:numFmt w:val="bullet"/>
      <w:lvlText w:val=""/>
      <w:lvlJc w:val="left"/>
      <w:pPr>
        <w:tabs>
          <w:tab w:val="num" w:pos="0"/>
        </w:tabs>
        <w:ind w:left="1301" w:hanging="480"/>
      </w:pPr>
      <w:rPr>
        <w:rFonts w:ascii="Symbol" w:hAnsi="Symbol" w:cs="Symbol"/>
        <w:lang w:val="ru-RU" w:eastAsia="en-US" w:bidi="ar-SA"/>
      </w:rPr>
    </w:lvl>
    <w:lvl w:ilvl="3">
      <w:numFmt w:val="bullet"/>
      <w:lvlText w:val=""/>
      <w:lvlJc w:val="left"/>
      <w:pPr>
        <w:tabs>
          <w:tab w:val="num" w:pos="0"/>
        </w:tabs>
        <w:ind w:left="1902" w:hanging="480"/>
      </w:pPr>
      <w:rPr>
        <w:rFonts w:ascii="Symbol" w:hAnsi="Symbol" w:cs="Symbol"/>
        <w:lang w:val="ru-RU" w:eastAsia="en-US" w:bidi="ar-SA"/>
      </w:rPr>
    </w:lvl>
    <w:lvl w:ilvl="4">
      <w:numFmt w:val="bullet"/>
      <w:lvlText w:val=""/>
      <w:lvlJc w:val="left"/>
      <w:pPr>
        <w:tabs>
          <w:tab w:val="num" w:pos="0"/>
        </w:tabs>
        <w:ind w:left="2502" w:hanging="480"/>
      </w:pPr>
      <w:rPr>
        <w:rFonts w:ascii="Symbol" w:hAnsi="Symbol" w:cs="Symbol"/>
        <w:lang w:val="ru-RU" w:eastAsia="en-US" w:bidi="ar-SA"/>
      </w:rPr>
    </w:lvl>
    <w:lvl w:ilvl="5">
      <w:numFmt w:val="bullet"/>
      <w:lvlText w:val=""/>
      <w:lvlJc w:val="left"/>
      <w:pPr>
        <w:tabs>
          <w:tab w:val="num" w:pos="0"/>
        </w:tabs>
        <w:ind w:left="3103" w:hanging="480"/>
      </w:pPr>
      <w:rPr>
        <w:rFonts w:ascii="Symbol" w:hAnsi="Symbol" w:cs="Symbol"/>
        <w:lang w:val="ru-RU" w:eastAsia="en-US" w:bidi="ar-SA"/>
      </w:rPr>
    </w:lvl>
    <w:lvl w:ilvl="6">
      <w:numFmt w:val="bullet"/>
      <w:lvlText w:val=""/>
      <w:lvlJc w:val="left"/>
      <w:pPr>
        <w:tabs>
          <w:tab w:val="num" w:pos="0"/>
        </w:tabs>
        <w:ind w:left="3704" w:hanging="480"/>
      </w:pPr>
      <w:rPr>
        <w:rFonts w:ascii="Symbol" w:hAnsi="Symbol" w:cs="Symbol"/>
        <w:lang w:val="ru-RU" w:eastAsia="en-US" w:bidi="ar-SA"/>
      </w:rPr>
    </w:lvl>
    <w:lvl w:ilvl="7">
      <w:numFmt w:val="bullet"/>
      <w:lvlText w:val=""/>
      <w:lvlJc w:val="left"/>
      <w:pPr>
        <w:tabs>
          <w:tab w:val="num" w:pos="0"/>
        </w:tabs>
        <w:ind w:left="4304" w:hanging="480"/>
      </w:pPr>
      <w:rPr>
        <w:rFonts w:ascii="Symbol" w:hAnsi="Symbol" w:cs="Symbol"/>
        <w:lang w:val="ru-RU" w:eastAsia="en-US" w:bidi="ar-SA"/>
      </w:rPr>
    </w:lvl>
    <w:lvl w:ilvl="8">
      <w:numFmt w:val="bullet"/>
      <w:lvlText w:val=""/>
      <w:lvlJc w:val="left"/>
      <w:pPr>
        <w:tabs>
          <w:tab w:val="num" w:pos="0"/>
        </w:tabs>
        <w:ind w:left="4905" w:hanging="480"/>
      </w:pPr>
      <w:rPr>
        <w:rFonts w:ascii="Symbol" w:hAnsi="Symbol" w:cs="Symbol"/>
        <w:lang w:val="ru-RU" w:eastAsia="en-US" w:bidi="ar-SA"/>
      </w:rPr>
    </w:lvl>
  </w:abstractNum>
  <w:abstractNum w:abstractNumId="53">
    <w:nsid w:val="00000036"/>
    <w:multiLevelType w:val="multilevel"/>
    <w:tmpl w:val="D43EEC6A"/>
    <w:name w:val="WWNum54"/>
    <w:lvl w:ilvl="0">
      <w:start w:val="241"/>
      <w:numFmt w:val="decimal"/>
      <w:lvlText w:val="%1."/>
      <w:lvlJc w:val="left"/>
      <w:pPr>
        <w:tabs>
          <w:tab w:val="num" w:pos="0"/>
        </w:tabs>
        <w:ind w:left="581" w:hanging="47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32" w:hanging="476"/>
      </w:pPr>
      <w:rPr>
        <w:rFonts w:ascii="Symbol" w:hAnsi="Symbol" w:cs="Symbol"/>
        <w:lang w:val="ru-RU" w:eastAsia="en-US" w:bidi="ar-SA"/>
      </w:rPr>
    </w:lvl>
    <w:lvl w:ilvl="2">
      <w:numFmt w:val="bullet"/>
      <w:lvlText w:val=""/>
      <w:lvlJc w:val="left"/>
      <w:pPr>
        <w:tabs>
          <w:tab w:val="num" w:pos="0"/>
        </w:tabs>
        <w:ind w:left="1685" w:hanging="476"/>
      </w:pPr>
      <w:rPr>
        <w:rFonts w:ascii="Symbol" w:hAnsi="Symbol" w:cs="Symbol"/>
        <w:lang w:val="ru-RU" w:eastAsia="en-US" w:bidi="ar-SA"/>
      </w:rPr>
    </w:lvl>
    <w:lvl w:ilvl="3">
      <w:numFmt w:val="bullet"/>
      <w:lvlText w:val=""/>
      <w:lvlJc w:val="left"/>
      <w:pPr>
        <w:tabs>
          <w:tab w:val="num" w:pos="0"/>
        </w:tabs>
        <w:ind w:left="2238" w:hanging="476"/>
      </w:pPr>
      <w:rPr>
        <w:rFonts w:ascii="Symbol" w:hAnsi="Symbol" w:cs="Symbol"/>
        <w:lang w:val="ru-RU" w:eastAsia="en-US" w:bidi="ar-SA"/>
      </w:rPr>
    </w:lvl>
    <w:lvl w:ilvl="4">
      <w:numFmt w:val="bullet"/>
      <w:lvlText w:val=""/>
      <w:lvlJc w:val="left"/>
      <w:pPr>
        <w:tabs>
          <w:tab w:val="num" w:pos="0"/>
        </w:tabs>
        <w:ind w:left="2790" w:hanging="476"/>
      </w:pPr>
      <w:rPr>
        <w:rFonts w:ascii="Symbol" w:hAnsi="Symbol" w:cs="Symbol"/>
        <w:lang w:val="ru-RU" w:eastAsia="en-US" w:bidi="ar-SA"/>
      </w:rPr>
    </w:lvl>
    <w:lvl w:ilvl="5">
      <w:numFmt w:val="bullet"/>
      <w:lvlText w:val=""/>
      <w:lvlJc w:val="left"/>
      <w:pPr>
        <w:tabs>
          <w:tab w:val="num" w:pos="0"/>
        </w:tabs>
        <w:ind w:left="3343" w:hanging="476"/>
      </w:pPr>
      <w:rPr>
        <w:rFonts w:ascii="Symbol" w:hAnsi="Symbol" w:cs="Symbol"/>
        <w:lang w:val="ru-RU" w:eastAsia="en-US" w:bidi="ar-SA"/>
      </w:rPr>
    </w:lvl>
    <w:lvl w:ilvl="6">
      <w:numFmt w:val="bullet"/>
      <w:lvlText w:val=""/>
      <w:lvlJc w:val="left"/>
      <w:pPr>
        <w:tabs>
          <w:tab w:val="num" w:pos="0"/>
        </w:tabs>
        <w:ind w:left="3896" w:hanging="476"/>
      </w:pPr>
      <w:rPr>
        <w:rFonts w:ascii="Symbol" w:hAnsi="Symbol" w:cs="Symbol"/>
        <w:lang w:val="ru-RU" w:eastAsia="en-US" w:bidi="ar-SA"/>
      </w:rPr>
    </w:lvl>
    <w:lvl w:ilvl="7">
      <w:numFmt w:val="bullet"/>
      <w:lvlText w:val=""/>
      <w:lvlJc w:val="left"/>
      <w:pPr>
        <w:tabs>
          <w:tab w:val="num" w:pos="0"/>
        </w:tabs>
        <w:ind w:left="4448" w:hanging="476"/>
      </w:pPr>
      <w:rPr>
        <w:rFonts w:ascii="Symbol" w:hAnsi="Symbol" w:cs="Symbol"/>
        <w:lang w:val="ru-RU" w:eastAsia="en-US" w:bidi="ar-SA"/>
      </w:rPr>
    </w:lvl>
    <w:lvl w:ilvl="8">
      <w:numFmt w:val="bullet"/>
      <w:lvlText w:val=""/>
      <w:lvlJc w:val="left"/>
      <w:pPr>
        <w:tabs>
          <w:tab w:val="num" w:pos="0"/>
        </w:tabs>
        <w:ind w:left="5001" w:hanging="476"/>
      </w:pPr>
      <w:rPr>
        <w:rFonts w:ascii="Symbol" w:hAnsi="Symbol" w:cs="Symbol"/>
        <w:lang w:val="ru-RU" w:eastAsia="en-US" w:bidi="ar-SA"/>
      </w:rPr>
    </w:lvl>
  </w:abstractNum>
  <w:abstractNum w:abstractNumId="54">
    <w:nsid w:val="00000037"/>
    <w:multiLevelType w:val="multilevel"/>
    <w:tmpl w:val="674C24C4"/>
    <w:name w:val="WWNum55"/>
    <w:lvl w:ilvl="0">
      <w:start w:val="237"/>
      <w:numFmt w:val="decimal"/>
      <w:lvlText w:val="%1."/>
      <w:lvlJc w:val="left"/>
      <w:pPr>
        <w:tabs>
          <w:tab w:val="num" w:pos="0"/>
        </w:tabs>
        <w:ind w:left="106" w:hanging="47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476"/>
      </w:pPr>
      <w:rPr>
        <w:rFonts w:ascii="Symbol" w:hAnsi="Symbol" w:cs="Symbol"/>
        <w:lang w:val="ru-RU" w:eastAsia="en-US" w:bidi="ar-SA"/>
      </w:rPr>
    </w:lvl>
    <w:lvl w:ilvl="2">
      <w:numFmt w:val="bullet"/>
      <w:lvlText w:val=""/>
      <w:lvlJc w:val="left"/>
      <w:pPr>
        <w:tabs>
          <w:tab w:val="num" w:pos="0"/>
        </w:tabs>
        <w:ind w:left="1301" w:hanging="476"/>
      </w:pPr>
      <w:rPr>
        <w:rFonts w:ascii="Symbol" w:hAnsi="Symbol" w:cs="Symbol"/>
        <w:lang w:val="ru-RU" w:eastAsia="en-US" w:bidi="ar-SA"/>
      </w:rPr>
    </w:lvl>
    <w:lvl w:ilvl="3">
      <w:numFmt w:val="bullet"/>
      <w:lvlText w:val=""/>
      <w:lvlJc w:val="left"/>
      <w:pPr>
        <w:tabs>
          <w:tab w:val="num" w:pos="0"/>
        </w:tabs>
        <w:ind w:left="1902" w:hanging="476"/>
      </w:pPr>
      <w:rPr>
        <w:rFonts w:ascii="Symbol" w:hAnsi="Symbol" w:cs="Symbol"/>
        <w:lang w:val="ru-RU" w:eastAsia="en-US" w:bidi="ar-SA"/>
      </w:rPr>
    </w:lvl>
    <w:lvl w:ilvl="4">
      <w:numFmt w:val="bullet"/>
      <w:lvlText w:val=""/>
      <w:lvlJc w:val="left"/>
      <w:pPr>
        <w:tabs>
          <w:tab w:val="num" w:pos="0"/>
        </w:tabs>
        <w:ind w:left="2502" w:hanging="476"/>
      </w:pPr>
      <w:rPr>
        <w:rFonts w:ascii="Symbol" w:hAnsi="Symbol" w:cs="Symbol"/>
        <w:lang w:val="ru-RU" w:eastAsia="en-US" w:bidi="ar-SA"/>
      </w:rPr>
    </w:lvl>
    <w:lvl w:ilvl="5">
      <w:numFmt w:val="bullet"/>
      <w:lvlText w:val=""/>
      <w:lvlJc w:val="left"/>
      <w:pPr>
        <w:tabs>
          <w:tab w:val="num" w:pos="0"/>
        </w:tabs>
        <w:ind w:left="3103" w:hanging="476"/>
      </w:pPr>
      <w:rPr>
        <w:rFonts w:ascii="Symbol" w:hAnsi="Symbol" w:cs="Symbol"/>
        <w:lang w:val="ru-RU" w:eastAsia="en-US" w:bidi="ar-SA"/>
      </w:rPr>
    </w:lvl>
    <w:lvl w:ilvl="6">
      <w:numFmt w:val="bullet"/>
      <w:lvlText w:val=""/>
      <w:lvlJc w:val="left"/>
      <w:pPr>
        <w:tabs>
          <w:tab w:val="num" w:pos="0"/>
        </w:tabs>
        <w:ind w:left="3704" w:hanging="476"/>
      </w:pPr>
      <w:rPr>
        <w:rFonts w:ascii="Symbol" w:hAnsi="Symbol" w:cs="Symbol"/>
        <w:lang w:val="ru-RU" w:eastAsia="en-US" w:bidi="ar-SA"/>
      </w:rPr>
    </w:lvl>
    <w:lvl w:ilvl="7">
      <w:numFmt w:val="bullet"/>
      <w:lvlText w:val=""/>
      <w:lvlJc w:val="left"/>
      <w:pPr>
        <w:tabs>
          <w:tab w:val="num" w:pos="0"/>
        </w:tabs>
        <w:ind w:left="4304" w:hanging="476"/>
      </w:pPr>
      <w:rPr>
        <w:rFonts w:ascii="Symbol" w:hAnsi="Symbol" w:cs="Symbol"/>
        <w:lang w:val="ru-RU" w:eastAsia="en-US" w:bidi="ar-SA"/>
      </w:rPr>
    </w:lvl>
    <w:lvl w:ilvl="8">
      <w:numFmt w:val="bullet"/>
      <w:lvlText w:val=""/>
      <w:lvlJc w:val="left"/>
      <w:pPr>
        <w:tabs>
          <w:tab w:val="num" w:pos="0"/>
        </w:tabs>
        <w:ind w:left="4905" w:hanging="476"/>
      </w:pPr>
      <w:rPr>
        <w:rFonts w:ascii="Symbol" w:hAnsi="Symbol" w:cs="Symbol"/>
        <w:lang w:val="ru-RU" w:eastAsia="en-US" w:bidi="ar-SA"/>
      </w:rPr>
    </w:lvl>
  </w:abstractNum>
  <w:abstractNum w:abstractNumId="55">
    <w:nsid w:val="00000038"/>
    <w:multiLevelType w:val="multilevel"/>
    <w:tmpl w:val="68840530"/>
    <w:name w:val="WWNum56"/>
    <w:lvl w:ilvl="0">
      <w:start w:val="234"/>
      <w:numFmt w:val="decimal"/>
      <w:lvlText w:val="%1."/>
      <w:lvlJc w:val="left"/>
      <w:pPr>
        <w:tabs>
          <w:tab w:val="num" w:pos="0"/>
        </w:tabs>
        <w:ind w:left="591" w:hanging="485"/>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50" w:hanging="485"/>
      </w:pPr>
      <w:rPr>
        <w:rFonts w:ascii="Symbol" w:hAnsi="Symbol" w:cs="Symbol"/>
        <w:lang w:val="ru-RU" w:eastAsia="en-US" w:bidi="ar-SA"/>
      </w:rPr>
    </w:lvl>
    <w:lvl w:ilvl="2">
      <w:numFmt w:val="bullet"/>
      <w:lvlText w:val=""/>
      <w:lvlJc w:val="left"/>
      <w:pPr>
        <w:tabs>
          <w:tab w:val="num" w:pos="0"/>
        </w:tabs>
        <w:ind w:left="1701" w:hanging="485"/>
      </w:pPr>
      <w:rPr>
        <w:rFonts w:ascii="Symbol" w:hAnsi="Symbol" w:cs="Symbol"/>
        <w:lang w:val="ru-RU" w:eastAsia="en-US" w:bidi="ar-SA"/>
      </w:rPr>
    </w:lvl>
    <w:lvl w:ilvl="3">
      <w:numFmt w:val="bullet"/>
      <w:lvlText w:val=""/>
      <w:lvlJc w:val="left"/>
      <w:pPr>
        <w:tabs>
          <w:tab w:val="num" w:pos="0"/>
        </w:tabs>
        <w:ind w:left="2252" w:hanging="485"/>
      </w:pPr>
      <w:rPr>
        <w:rFonts w:ascii="Symbol" w:hAnsi="Symbol" w:cs="Symbol"/>
        <w:lang w:val="ru-RU" w:eastAsia="en-US" w:bidi="ar-SA"/>
      </w:rPr>
    </w:lvl>
    <w:lvl w:ilvl="4">
      <w:numFmt w:val="bullet"/>
      <w:lvlText w:val=""/>
      <w:lvlJc w:val="left"/>
      <w:pPr>
        <w:tabs>
          <w:tab w:val="num" w:pos="0"/>
        </w:tabs>
        <w:ind w:left="2802" w:hanging="485"/>
      </w:pPr>
      <w:rPr>
        <w:rFonts w:ascii="Symbol" w:hAnsi="Symbol" w:cs="Symbol"/>
        <w:lang w:val="ru-RU" w:eastAsia="en-US" w:bidi="ar-SA"/>
      </w:rPr>
    </w:lvl>
    <w:lvl w:ilvl="5">
      <w:numFmt w:val="bullet"/>
      <w:lvlText w:val=""/>
      <w:lvlJc w:val="left"/>
      <w:pPr>
        <w:tabs>
          <w:tab w:val="num" w:pos="0"/>
        </w:tabs>
        <w:ind w:left="3353" w:hanging="485"/>
      </w:pPr>
      <w:rPr>
        <w:rFonts w:ascii="Symbol" w:hAnsi="Symbol" w:cs="Symbol"/>
        <w:lang w:val="ru-RU" w:eastAsia="en-US" w:bidi="ar-SA"/>
      </w:rPr>
    </w:lvl>
    <w:lvl w:ilvl="6">
      <w:numFmt w:val="bullet"/>
      <w:lvlText w:val=""/>
      <w:lvlJc w:val="left"/>
      <w:pPr>
        <w:tabs>
          <w:tab w:val="num" w:pos="0"/>
        </w:tabs>
        <w:ind w:left="3904" w:hanging="485"/>
      </w:pPr>
      <w:rPr>
        <w:rFonts w:ascii="Symbol" w:hAnsi="Symbol" w:cs="Symbol"/>
        <w:lang w:val="ru-RU" w:eastAsia="en-US" w:bidi="ar-SA"/>
      </w:rPr>
    </w:lvl>
    <w:lvl w:ilvl="7">
      <w:numFmt w:val="bullet"/>
      <w:lvlText w:val=""/>
      <w:lvlJc w:val="left"/>
      <w:pPr>
        <w:tabs>
          <w:tab w:val="num" w:pos="0"/>
        </w:tabs>
        <w:ind w:left="4454" w:hanging="485"/>
      </w:pPr>
      <w:rPr>
        <w:rFonts w:ascii="Symbol" w:hAnsi="Symbol" w:cs="Symbol"/>
        <w:lang w:val="ru-RU" w:eastAsia="en-US" w:bidi="ar-SA"/>
      </w:rPr>
    </w:lvl>
    <w:lvl w:ilvl="8">
      <w:numFmt w:val="bullet"/>
      <w:lvlText w:val=""/>
      <w:lvlJc w:val="left"/>
      <w:pPr>
        <w:tabs>
          <w:tab w:val="num" w:pos="0"/>
        </w:tabs>
        <w:ind w:left="5005" w:hanging="485"/>
      </w:pPr>
      <w:rPr>
        <w:rFonts w:ascii="Symbol" w:hAnsi="Symbol" w:cs="Symbol"/>
        <w:lang w:val="ru-RU" w:eastAsia="en-US" w:bidi="ar-SA"/>
      </w:rPr>
    </w:lvl>
  </w:abstractNum>
  <w:abstractNum w:abstractNumId="56">
    <w:nsid w:val="00000039"/>
    <w:multiLevelType w:val="multilevel"/>
    <w:tmpl w:val="5628D2A4"/>
    <w:name w:val="WWNum57"/>
    <w:lvl w:ilvl="0">
      <w:start w:val="231"/>
      <w:numFmt w:val="decimal"/>
      <w:lvlText w:val="%1."/>
      <w:lvlJc w:val="left"/>
      <w:pPr>
        <w:tabs>
          <w:tab w:val="num" w:pos="0"/>
        </w:tabs>
        <w:ind w:left="106" w:hanging="47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476"/>
      </w:pPr>
      <w:rPr>
        <w:rFonts w:ascii="Symbol" w:hAnsi="Symbol" w:cs="Symbol"/>
        <w:lang w:val="ru-RU" w:eastAsia="en-US" w:bidi="ar-SA"/>
      </w:rPr>
    </w:lvl>
    <w:lvl w:ilvl="2">
      <w:numFmt w:val="bullet"/>
      <w:lvlText w:val=""/>
      <w:lvlJc w:val="left"/>
      <w:pPr>
        <w:tabs>
          <w:tab w:val="num" w:pos="0"/>
        </w:tabs>
        <w:ind w:left="1301" w:hanging="476"/>
      </w:pPr>
      <w:rPr>
        <w:rFonts w:ascii="Symbol" w:hAnsi="Symbol" w:cs="Symbol"/>
        <w:lang w:val="ru-RU" w:eastAsia="en-US" w:bidi="ar-SA"/>
      </w:rPr>
    </w:lvl>
    <w:lvl w:ilvl="3">
      <w:numFmt w:val="bullet"/>
      <w:lvlText w:val=""/>
      <w:lvlJc w:val="left"/>
      <w:pPr>
        <w:tabs>
          <w:tab w:val="num" w:pos="0"/>
        </w:tabs>
        <w:ind w:left="1902" w:hanging="476"/>
      </w:pPr>
      <w:rPr>
        <w:rFonts w:ascii="Symbol" w:hAnsi="Symbol" w:cs="Symbol"/>
        <w:lang w:val="ru-RU" w:eastAsia="en-US" w:bidi="ar-SA"/>
      </w:rPr>
    </w:lvl>
    <w:lvl w:ilvl="4">
      <w:numFmt w:val="bullet"/>
      <w:lvlText w:val=""/>
      <w:lvlJc w:val="left"/>
      <w:pPr>
        <w:tabs>
          <w:tab w:val="num" w:pos="0"/>
        </w:tabs>
        <w:ind w:left="2502" w:hanging="476"/>
      </w:pPr>
      <w:rPr>
        <w:rFonts w:ascii="Symbol" w:hAnsi="Symbol" w:cs="Symbol"/>
        <w:lang w:val="ru-RU" w:eastAsia="en-US" w:bidi="ar-SA"/>
      </w:rPr>
    </w:lvl>
    <w:lvl w:ilvl="5">
      <w:numFmt w:val="bullet"/>
      <w:lvlText w:val=""/>
      <w:lvlJc w:val="left"/>
      <w:pPr>
        <w:tabs>
          <w:tab w:val="num" w:pos="0"/>
        </w:tabs>
        <w:ind w:left="3103" w:hanging="476"/>
      </w:pPr>
      <w:rPr>
        <w:rFonts w:ascii="Symbol" w:hAnsi="Symbol" w:cs="Symbol"/>
        <w:lang w:val="ru-RU" w:eastAsia="en-US" w:bidi="ar-SA"/>
      </w:rPr>
    </w:lvl>
    <w:lvl w:ilvl="6">
      <w:numFmt w:val="bullet"/>
      <w:lvlText w:val=""/>
      <w:lvlJc w:val="left"/>
      <w:pPr>
        <w:tabs>
          <w:tab w:val="num" w:pos="0"/>
        </w:tabs>
        <w:ind w:left="3704" w:hanging="476"/>
      </w:pPr>
      <w:rPr>
        <w:rFonts w:ascii="Symbol" w:hAnsi="Symbol" w:cs="Symbol"/>
        <w:lang w:val="ru-RU" w:eastAsia="en-US" w:bidi="ar-SA"/>
      </w:rPr>
    </w:lvl>
    <w:lvl w:ilvl="7">
      <w:numFmt w:val="bullet"/>
      <w:lvlText w:val=""/>
      <w:lvlJc w:val="left"/>
      <w:pPr>
        <w:tabs>
          <w:tab w:val="num" w:pos="0"/>
        </w:tabs>
        <w:ind w:left="4304" w:hanging="476"/>
      </w:pPr>
      <w:rPr>
        <w:rFonts w:ascii="Symbol" w:hAnsi="Symbol" w:cs="Symbol"/>
        <w:lang w:val="ru-RU" w:eastAsia="en-US" w:bidi="ar-SA"/>
      </w:rPr>
    </w:lvl>
    <w:lvl w:ilvl="8">
      <w:numFmt w:val="bullet"/>
      <w:lvlText w:val=""/>
      <w:lvlJc w:val="left"/>
      <w:pPr>
        <w:tabs>
          <w:tab w:val="num" w:pos="0"/>
        </w:tabs>
        <w:ind w:left="4905" w:hanging="476"/>
      </w:pPr>
      <w:rPr>
        <w:rFonts w:ascii="Symbol" w:hAnsi="Symbol" w:cs="Symbol"/>
        <w:lang w:val="ru-RU" w:eastAsia="en-US" w:bidi="ar-SA"/>
      </w:rPr>
    </w:lvl>
  </w:abstractNum>
  <w:abstractNum w:abstractNumId="57">
    <w:nsid w:val="0000003A"/>
    <w:multiLevelType w:val="multilevel"/>
    <w:tmpl w:val="9B3E40B2"/>
    <w:name w:val="WWNum58"/>
    <w:lvl w:ilvl="0">
      <w:start w:val="228"/>
      <w:numFmt w:val="decimal"/>
      <w:lvlText w:val="%1."/>
      <w:lvlJc w:val="left"/>
      <w:pPr>
        <w:tabs>
          <w:tab w:val="num" w:pos="0"/>
        </w:tabs>
        <w:ind w:left="106" w:hanging="49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490"/>
      </w:pPr>
      <w:rPr>
        <w:rFonts w:ascii="Symbol" w:hAnsi="Symbol" w:cs="Symbol"/>
        <w:lang w:val="ru-RU" w:eastAsia="en-US" w:bidi="ar-SA"/>
      </w:rPr>
    </w:lvl>
    <w:lvl w:ilvl="2">
      <w:numFmt w:val="bullet"/>
      <w:lvlText w:val=""/>
      <w:lvlJc w:val="left"/>
      <w:pPr>
        <w:tabs>
          <w:tab w:val="num" w:pos="0"/>
        </w:tabs>
        <w:ind w:left="1301" w:hanging="490"/>
      </w:pPr>
      <w:rPr>
        <w:rFonts w:ascii="Symbol" w:hAnsi="Symbol" w:cs="Symbol"/>
        <w:lang w:val="ru-RU" w:eastAsia="en-US" w:bidi="ar-SA"/>
      </w:rPr>
    </w:lvl>
    <w:lvl w:ilvl="3">
      <w:numFmt w:val="bullet"/>
      <w:lvlText w:val=""/>
      <w:lvlJc w:val="left"/>
      <w:pPr>
        <w:tabs>
          <w:tab w:val="num" w:pos="0"/>
        </w:tabs>
        <w:ind w:left="1902" w:hanging="490"/>
      </w:pPr>
      <w:rPr>
        <w:rFonts w:ascii="Symbol" w:hAnsi="Symbol" w:cs="Symbol"/>
        <w:lang w:val="ru-RU" w:eastAsia="en-US" w:bidi="ar-SA"/>
      </w:rPr>
    </w:lvl>
    <w:lvl w:ilvl="4">
      <w:numFmt w:val="bullet"/>
      <w:lvlText w:val=""/>
      <w:lvlJc w:val="left"/>
      <w:pPr>
        <w:tabs>
          <w:tab w:val="num" w:pos="0"/>
        </w:tabs>
        <w:ind w:left="2502" w:hanging="490"/>
      </w:pPr>
      <w:rPr>
        <w:rFonts w:ascii="Symbol" w:hAnsi="Symbol" w:cs="Symbol"/>
        <w:lang w:val="ru-RU" w:eastAsia="en-US" w:bidi="ar-SA"/>
      </w:rPr>
    </w:lvl>
    <w:lvl w:ilvl="5">
      <w:numFmt w:val="bullet"/>
      <w:lvlText w:val=""/>
      <w:lvlJc w:val="left"/>
      <w:pPr>
        <w:tabs>
          <w:tab w:val="num" w:pos="0"/>
        </w:tabs>
        <w:ind w:left="3103" w:hanging="490"/>
      </w:pPr>
      <w:rPr>
        <w:rFonts w:ascii="Symbol" w:hAnsi="Symbol" w:cs="Symbol"/>
        <w:lang w:val="ru-RU" w:eastAsia="en-US" w:bidi="ar-SA"/>
      </w:rPr>
    </w:lvl>
    <w:lvl w:ilvl="6">
      <w:numFmt w:val="bullet"/>
      <w:lvlText w:val=""/>
      <w:lvlJc w:val="left"/>
      <w:pPr>
        <w:tabs>
          <w:tab w:val="num" w:pos="0"/>
        </w:tabs>
        <w:ind w:left="3704" w:hanging="490"/>
      </w:pPr>
      <w:rPr>
        <w:rFonts w:ascii="Symbol" w:hAnsi="Symbol" w:cs="Symbol"/>
        <w:lang w:val="ru-RU" w:eastAsia="en-US" w:bidi="ar-SA"/>
      </w:rPr>
    </w:lvl>
    <w:lvl w:ilvl="7">
      <w:numFmt w:val="bullet"/>
      <w:lvlText w:val=""/>
      <w:lvlJc w:val="left"/>
      <w:pPr>
        <w:tabs>
          <w:tab w:val="num" w:pos="0"/>
        </w:tabs>
        <w:ind w:left="4304" w:hanging="490"/>
      </w:pPr>
      <w:rPr>
        <w:rFonts w:ascii="Symbol" w:hAnsi="Symbol" w:cs="Symbol"/>
        <w:lang w:val="ru-RU" w:eastAsia="en-US" w:bidi="ar-SA"/>
      </w:rPr>
    </w:lvl>
    <w:lvl w:ilvl="8">
      <w:numFmt w:val="bullet"/>
      <w:lvlText w:val=""/>
      <w:lvlJc w:val="left"/>
      <w:pPr>
        <w:tabs>
          <w:tab w:val="num" w:pos="0"/>
        </w:tabs>
        <w:ind w:left="4905" w:hanging="490"/>
      </w:pPr>
      <w:rPr>
        <w:rFonts w:ascii="Symbol" w:hAnsi="Symbol" w:cs="Symbol"/>
        <w:lang w:val="ru-RU" w:eastAsia="en-US" w:bidi="ar-SA"/>
      </w:rPr>
    </w:lvl>
  </w:abstractNum>
  <w:abstractNum w:abstractNumId="58">
    <w:nsid w:val="0000003B"/>
    <w:multiLevelType w:val="multilevel"/>
    <w:tmpl w:val="FBC20720"/>
    <w:name w:val="WWNum59"/>
    <w:lvl w:ilvl="0">
      <w:start w:val="225"/>
      <w:numFmt w:val="decimal"/>
      <w:lvlText w:val="%1."/>
      <w:lvlJc w:val="left"/>
      <w:pPr>
        <w:tabs>
          <w:tab w:val="num" w:pos="0"/>
        </w:tabs>
        <w:ind w:left="581" w:hanging="47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32" w:hanging="476"/>
      </w:pPr>
      <w:rPr>
        <w:rFonts w:ascii="Symbol" w:hAnsi="Symbol" w:cs="Symbol"/>
        <w:lang w:val="ru-RU" w:eastAsia="en-US" w:bidi="ar-SA"/>
      </w:rPr>
    </w:lvl>
    <w:lvl w:ilvl="2">
      <w:numFmt w:val="bullet"/>
      <w:lvlText w:val=""/>
      <w:lvlJc w:val="left"/>
      <w:pPr>
        <w:tabs>
          <w:tab w:val="num" w:pos="0"/>
        </w:tabs>
        <w:ind w:left="1685" w:hanging="476"/>
      </w:pPr>
      <w:rPr>
        <w:rFonts w:ascii="Symbol" w:hAnsi="Symbol" w:cs="Symbol"/>
        <w:lang w:val="ru-RU" w:eastAsia="en-US" w:bidi="ar-SA"/>
      </w:rPr>
    </w:lvl>
    <w:lvl w:ilvl="3">
      <w:numFmt w:val="bullet"/>
      <w:lvlText w:val=""/>
      <w:lvlJc w:val="left"/>
      <w:pPr>
        <w:tabs>
          <w:tab w:val="num" w:pos="0"/>
        </w:tabs>
        <w:ind w:left="2238" w:hanging="476"/>
      </w:pPr>
      <w:rPr>
        <w:rFonts w:ascii="Symbol" w:hAnsi="Symbol" w:cs="Symbol"/>
        <w:lang w:val="ru-RU" w:eastAsia="en-US" w:bidi="ar-SA"/>
      </w:rPr>
    </w:lvl>
    <w:lvl w:ilvl="4">
      <w:numFmt w:val="bullet"/>
      <w:lvlText w:val=""/>
      <w:lvlJc w:val="left"/>
      <w:pPr>
        <w:tabs>
          <w:tab w:val="num" w:pos="0"/>
        </w:tabs>
        <w:ind w:left="2790" w:hanging="476"/>
      </w:pPr>
      <w:rPr>
        <w:rFonts w:ascii="Symbol" w:hAnsi="Symbol" w:cs="Symbol"/>
        <w:lang w:val="ru-RU" w:eastAsia="en-US" w:bidi="ar-SA"/>
      </w:rPr>
    </w:lvl>
    <w:lvl w:ilvl="5">
      <w:numFmt w:val="bullet"/>
      <w:lvlText w:val=""/>
      <w:lvlJc w:val="left"/>
      <w:pPr>
        <w:tabs>
          <w:tab w:val="num" w:pos="0"/>
        </w:tabs>
        <w:ind w:left="3343" w:hanging="476"/>
      </w:pPr>
      <w:rPr>
        <w:rFonts w:ascii="Symbol" w:hAnsi="Symbol" w:cs="Symbol"/>
        <w:lang w:val="ru-RU" w:eastAsia="en-US" w:bidi="ar-SA"/>
      </w:rPr>
    </w:lvl>
    <w:lvl w:ilvl="6">
      <w:numFmt w:val="bullet"/>
      <w:lvlText w:val=""/>
      <w:lvlJc w:val="left"/>
      <w:pPr>
        <w:tabs>
          <w:tab w:val="num" w:pos="0"/>
        </w:tabs>
        <w:ind w:left="3896" w:hanging="476"/>
      </w:pPr>
      <w:rPr>
        <w:rFonts w:ascii="Symbol" w:hAnsi="Symbol" w:cs="Symbol"/>
        <w:lang w:val="ru-RU" w:eastAsia="en-US" w:bidi="ar-SA"/>
      </w:rPr>
    </w:lvl>
    <w:lvl w:ilvl="7">
      <w:numFmt w:val="bullet"/>
      <w:lvlText w:val=""/>
      <w:lvlJc w:val="left"/>
      <w:pPr>
        <w:tabs>
          <w:tab w:val="num" w:pos="0"/>
        </w:tabs>
        <w:ind w:left="4448" w:hanging="476"/>
      </w:pPr>
      <w:rPr>
        <w:rFonts w:ascii="Symbol" w:hAnsi="Symbol" w:cs="Symbol"/>
        <w:lang w:val="ru-RU" w:eastAsia="en-US" w:bidi="ar-SA"/>
      </w:rPr>
    </w:lvl>
    <w:lvl w:ilvl="8">
      <w:numFmt w:val="bullet"/>
      <w:lvlText w:val=""/>
      <w:lvlJc w:val="left"/>
      <w:pPr>
        <w:tabs>
          <w:tab w:val="num" w:pos="0"/>
        </w:tabs>
        <w:ind w:left="5001" w:hanging="476"/>
      </w:pPr>
      <w:rPr>
        <w:rFonts w:ascii="Symbol" w:hAnsi="Symbol" w:cs="Symbol"/>
        <w:lang w:val="ru-RU" w:eastAsia="en-US" w:bidi="ar-SA"/>
      </w:rPr>
    </w:lvl>
  </w:abstractNum>
  <w:abstractNum w:abstractNumId="59">
    <w:nsid w:val="0000003C"/>
    <w:multiLevelType w:val="multilevel"/>
    <w:tmpl w:val="ED92BD12"/>
    <w:name w:val="WWNum60"/>
    <w:lvl w:ilvl="0">
      <w:start w:val="222"/>
      <w:numFmt w:val="decimal"/>
      <w:lvlText w:val="%1."/>
      <w:lvlJc w:val="left"/>
      <w:pPr>
        <w:tabs>
          <w:tab w:val="num" w:pos="0"/>
        </w:tabs>
        <w:ind w:left="581" w:hanging="47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32" w:hanging="476"/>
      </w:pPr>
      <w:rPr>
        <w:rFonts w:ascii="Symbol" w:hAnsi="Symbol" w:cs="Symbol"/>
        <w:lang w:val="ru-RU" w:eastAsia="en-US" w:bidi="ar-SA"/>
      </w:rPr>
    </w:lvl>
    <w:lvl w:ilvl="2">
      <w:numFmt w:val="bullet"/>
      <w:lvlText w:val=""/>
      <w:lvlJc w:val="left"/>
      <w:pPr>
        <w:tabs>
          <w:tab w:val="num" w:pos="0"/>
        </w:tabs>
        <w:ind w:left="1685" w:hanging="476"/>
      </w:pPr>
      <w:rPr>
        <w:rFonts w:ascii="Symbol" w:hAnsi="Symbol" w:cs="Symbol"/>
        <w:lang w:val="ru-RU" w:eastAsia="en-US" w:bidi="ar-SA"/>
      </w:rPr>
    </w:lvl>
    <w:lvl w:ilvl="3">
      <w:numFmt w:val="bullet"/>
      <w:lvlText w:val=""/>
      <w:lvlJc w:val="left"/>
      <w:pPr>
        <w:tabs>
          <w:tab w:val="num" w:pos="0"/>
        </w:tabs>
        <w:ind w:left="2238" w:hanging="476"/>
      </w:pPr>
      <w:rPr>
        <w:rFonts w:ascii="Symbol" w:hAnsi="Symbol" w:cs="Symbol"/>
        <w:lang w:val="ru-RU" w:eastAsia="en-US" w:bidi="ar-SA"/>
      </w:rPr>
    </w:lvl>
    <w:lvl w:ilvl="4">
      <w:numFmt w:val="bullet"/>
      <w:lvlText w:val=""/>
      <w:lvlJc w:val="left"/>
      <w:pPr>
        <w:tabs>
          <w:tab w:val="num" w:pos="0"/>
        </w:tabs>
        <w:ind w:left="2790" w:hanging="476"/>
      </w:pPr>
      <w:rPr>
        <w:rFonts w:ascii="Symbol" w:hAnsi="Symbol" w:cs="Symbol"/>
        <w:lang w:val="ru-RU" w:eastAsia="en-US" w:bidi="ar-SA"/>
      </w:rPr>
    </w:lvl>
    <w:lvl w:ilvl="5">
      <w:numFmt w:val="bullet"/>
      <w:lvlText w:val=""/>
      <w:lvlJc w:val="left"/>
      <w:pPr>
        <w:tabs>
          <w:tab w:val="num" w:pos="0"/>
        </w:tabs>
        <w:ind w:left="3343" w:hanging="476"/>
      </w:pPr>
      <w:rPr>
        <w:rFonts w:ascii="Symbol" w:hAnsi="Symbol" w:cs="Symbol"/>
        <w:lang w:val="ru-RU" w:eastAsia="en-US" w:bidi="ar-SA"/>
      </w:rPr>
    </w:lvl>
    <w:lvl w:ilvl="6">
      <w:numFmt w:val="bullet"/>
      <w:lvlText w:val=""/>
      <w:lvlJc w:val="left"/>
      <w:pPr>
        <w:tabs>
          <w:tab w:val="num" w:pos="0"/>
        </w:tabs>
        <w:ind w:left="3896" w:hanging="476"/>
      </w:pPr>
      <w:rPr>
        <w:rFonts w:ascii="Symbol" w:hAnsi="Symbol" w:cs="Symbol"/>
        <w:lang w:val="ru-RU" w:eastAsia="en-US" w:bidi="ar-SA"/>
      </w:rPr>
    </w:lvl>
    <w:lvl w:ilvl="7">
      <w:numFmt w:val="bullet"/>
      <w:lvlText w:val=""/>
      <w:lvlJc w:val="left"/>
      <w:pPr>
        <w:tabs>
          <w:tab w:val="num" w:pos="0"/>
        </w:tabs>
        <w:ind w:left="4448" w:hanging="476"/>
      </w:pPr>
      <w:rPr>
        <w:rFonts w:ascii="Symbol" w:hAnsi="Symbol" w:cs="Symbol"/>
        <w:lang w:val="ru-RU" w:eastAsia="en-US" w:bidi="ar-SA"/>
      </w:rPr>
    </w:lvl>
    <w:lvl w:ilvl="8">
      <w:numFmt w:val="bullet"/>
      <w:lvlText w:val=""/>
      <w:lvlJc w:val="left"/>
      <w:pPr>
        <w:tabs>
          <w:tab w:val="num" w:pos="0"/>
        </w:tabs>
        <w:ind w:left="5001" w:hanging="476"/>
      </w:pPr>
      <w:rPr>
        <w:rFonts w:ascii="Symbol" w:hAnsi="Symbol" w:cs="Symbol"/>
        <w:lang w:val="ru-RU" w:eastAsia="en-US" w:bidi="ar-SA"/>
      </w:rPr>
    </w:lvl>
  </w:abstractNum>
  <w:abstractNum w:abstractNumId="60">
    <w:nsid w:val="0000003D"/>
    <w:multiLevelType w:val="multilevel"/>
    <w:tmpl w:val="B1CC6CDE"/>
    <w:name w:val="WWNum61"/>
    <w:lvl w:ilvl="0">
      <w:start w:val="219"/>
      <w:numFmt w:val="decimal"/>
      <w:lvlText w:val="%1."/>
      <w:lvlJc w:val="left"/>
      <w:pPr>
        <w:tabs>
          <w:tab w:val="num" w:pos="0"/>
        </w:tabs>
        <w:ind w:left="581" w:hanging="47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32" w:hanging="476"/>
      </w:pPr>
      <w:rPr>
        <w:rFonts w:ascii="Symbol" w:hAnsi="Symbol" w:cs="Symbol"/>
        <w:lang w:val="ru-RU" w:eastAsia="en-US" w:bidi="ar-SA"/>
      </w:rPr>
    </w:lvl>
    <w:lvl w:ilvl="2">
      <w:numFmt w:val="bullet"/>
      <w:lvlText w:val=""/>
      <w:lvlJc w:val="left"/>
      <w:pPr>
        <w:tabs>
          <w:tab w:val="num" w:pos="0"/>
        </w:tabs>
        <w:ind w:left="1685" w:hanging="476"/>
      </w:pPr>
      <w:rPr>
        <w:rFonts w:ascii="Symbol" w:hAnsi="Symbol" w:cs="Symbol"/>
        <w:lang w:val="ru-RU" w:eastAsia="en-US" w:bidi="ar-SA"/>
      </w:rPr>
    </w:lvl>
    <w:lvl w:ilvl="3">
      <w:numFmt w:val="bullet"/>
      <w:lvlText w:val=""/>
      <w:lvlJc w:val="left"/>
      <w:pPr>
        <w:tabs>
          <w:tab w:val="num" w:pos="0"/>
        </w:tabs>
        <w:ind w:left="2238" w:hanging="476"/>
      </w:pPr>
      <w:rPr>
        <w:rFonts w:ascii="Symbol" w:hAnsi="Symbol" w:cs="Symbol"/>
        <w:lang w:val="ru-RU" w:eastAsia="en-US" w:bidi="ar-SA"/>
      </w:rPr>
    </w:lvl>
    <w:lvl w:ilvl="4">
      <w:numFmt w:val="bullet"/>
      <w:lvlText w:val=""/>
      <w:lvlJc w:val="left"/>
      <w:pPr>
        <w:tabs>
          <w:tab w:val="num" w:pos="0"/>
        </w:tabs>
        <w:ind w:left="2790" w:hanging="476"/>
      </w:pPr>
      <w:rPr>
        <w:rFonts w:ascii="Symbol" w:hAnsi="Symbol" w:cs="Symbol"/>
        <w:lang w:val="ru-RU" w:eastAsia="en-US" w:bidi="ar-SA"/>
      </w:rPr>
    </w:lvl>
    <w:lvl w:ilvl="5">
      <w:numFmt w:val="bullet"/>
      <w:lvlText w:val=""/>
      <w:lvlJc w:val="left"/>
      <w:pPr>
        <w:tabs>
          <w:tab w:val="num" w:pos="0"/>
        </w:tabs>
        <w:ind w:left="3343" w:hanging="476"/>
      </w:pPr>
      <w:rPr>
        <w:rFonts w:ascii="Symbol" w:hAnsi="Symbol" w:cs="Symbol"/>
        <w:lang w:val="ru-RU" w:eastAsia="en-US" w:bidi="ar-SA"/>
      </w:rPr>
    </w:lvl>
    <w:lvl w:ilvl="6">
      <w:numFmt w:val="bullet"/>
      <w:lvlText w:val=""/>
      <w:lvlJc w:val="left"/>
      <w:pPr>
        <w:tabs>
          <w:tab w:val="num" w:pos="0"/>
        </w:tabs>
        <w:ind w:left="3896" w:hanging="476"/>
      </w:pPr>
      <w:rPr>
        <w:rFonts w:ascii="Symbol" w:hAnsi="Symbol" w:cs="Symbol"/>
        <w:lang w:val="ru-RU" w:eastAsia="en-US" w:bidi="ar-SA"/>
      </w:rPr>
    </w:lvl>
    <w:lvl w:ilvl="7">
      <w:numFmt w:val="bullet"/>
      <w:lvlText w:val=""/>
      <w:lvlJc w:val="left"/>
      <w:pPr>
        <w:tabs>
          <w:tab w:val="num" w:pos="0"/>
        </w:tabs>
        <w:ind w:left="4448" w:hanging="476"/>
      </w:pPr>
      <w:rPr>
        <w:rFonts w:ascii="Symbol" w:hAnsi="Symbol" w:cs="Symbol"/>
        <w:lang w:val="ru-RU" w:eastAsia="en-US" w:bidi="ar-SA"/>
      </w:rPr>
    </w:lvl>
    <w:lvl w:ilvl="8">
      <w:numFmt w:val="bullet"/>
      <w:lvlText w:val=""/>
      <w:lvlJc w:val="left"/>
      <w:pPr>
        <w:tabs>
          <w:tab w:val="num" w:pos="0"/>
        </w:tabs>
        <w:ind w:left="5001" w:hanging="476"/>
      </w:pPr>
      <w:rPr>
        <w:rFonts w:ascii="Symbol" w:hAnsi="Symbol" w:cs="Symbol"/>
        <w:lang w:val="ru-RU" w:eastAsia="en-US" w:bidi="ar-SA"/>
      </w:rPr>
    </w:lvl>
  </w:abstractNum>
  <w:abstractNum w:abstractNumId="61">
    <w:nsid w:val="0000003E"/>
    <w:multiLevelType w:val="multilevel"/>
    <w:tmpl w:val="EB385C2E"/>
    <w:name w:val="WWNum62"/>
    <w:lvl w:ilvl="0">
      <w:start w:val="216"/>
      <w:numFmt w:val="decimal"/>
      <w:lvlText w:val="%1."/>
      <w:lvlJc w:val="left"/>
      <w:pPr>
        <w:tabs>
          <w:tab w:val="num" w:pos="0"/>
        </w:tabs>
        <w:ind w:left="591" w:hanging="485"/>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50" w:hanging="485"/>
      </w:pPr>
      <w:rPr>
        <w:rFonts w:ascii="Symbol" w:hAnsi="Symbol" w:cs="Symbol"/>
        <w:lang w:val="ru-RU" w:eastAsia="en-US" w:bidi="ar-SA"/>
      </w:rPr>
    </w:lvl>
    <w:lvl w:ilvl="2">
      <w:numFmt w:val="bullet"/>
      <w:lvlText w:val=""/>
      <w:lvlJc w:val="left"/>
      <w:pPr>
        <w:tabs>
          <w:tab w:val="num" w:pos="0"/>
        </w:tabs>
        <w:ind w:left="1701" w:hanging="485"/>
      </w:pPr>
      <w:rPr>
        <w:rFonts w:ascii="Symbol" w:hAnsi="Symbol" w:cs="Symbol"/>
        <w:lang w:val="ru-RU" w:eastAsia="en-US" w:bidi="ar-SA"/>
      </w:rPr>
    </w:lvl>
    <w:lvl w:ilvl="3">
      <w:numFmt w:val="bullet"/>
      <w:lvlText w:val=""/>
      <w:lvlJc w:val="left"/>
      <w:pPr>
        <w:tabs>
          <w:tab w:val="num" w:pos="0"/>
        </w:tabs>
        <w:ind w:left="2252" w:hanging="485"/>
      </w:pPr>
      <w:rPr>
        <w:rFonts w:ascii="Symbol" w:hAnsi="Symbol" w:cs="Symbol"/>
        <w:lang w:val="ru-RU" w:eastAsia="en-US" w:bidi="ar-SA"/>
      </w:rPr>
    </w:lvl>
    <w:lvl w:ilvl="4">
      <w:numFmt w:val="bullet"/>
      <w:lvlText w:val=""/>
      <w:lvlJc w:val="left"/>
      <w:pPr>
        <w:tabs>
          <w:tab w:val="num" w:pos="0"/>
        </w:tabs>
        <w:ind w:left="2802" w:hanging="485"/>
      </w:pPr>
      <w:rPr>
        <w:rFonts w:ascii="Symbol" w:hAnsi="Symbol" w:cs="Symbol"/>
        <w:lang w:val="ru-RU" w:eastAsia="en-US" w:bidi="ar-SA"/>
      </w:rPr>
    </w:lvl>
    <w:lvl w:ilvl="5">
      <w:numFmt w:val="bullet"/>
      <w:lvlText w:val=""/>
      <w:lvlJc w:val="left"/>
      <w:pPr>
        <w:tabs>
          <w:tab w:val="num" w:pos="0"/>
        </w:tabs>
        <w:ind w:left="3353" w:hanging="485"/>
      </w:pPr>
      <w:rPr>
        <w:rFonts w:ascii="Symbol" w:hAnsi="Symbol" w:cs="Symbol"/>
        <w:lang w:val="ru-RU" w:eastAsia="en-US" w:bidi="ar-SA"/>
      </w:rPr>
    </w:lvl>
    <w:lvl w:ilvl="6">
      <w:numFmt w:val="bullet"/>
      <w:lvlText w:val=""/>
      <w:lvlJc w:val="left"/>
      <w:pPr>
        <w:tabs>
          <w:tab w:val="num" w:pos="0"/>
        </w:tabs>
        <w:ind w:left="3904" w:hanging="485"/>
      </w:pPr>
      <w:rPr>
        <w:rFonts w:ascii="Symbol" w:hAnsi="Symbol" w:cs="Symbol"/>
        <w:lang w:val="ru-RU" w:eastAsia="en-US" w:bidi="ar-SA"/>
      </w:rPr>
    </w:lvl>
    <w:lvl w:ilvl="7">
      <w:numFmt w:val="bullet"/>
      <w:lvlText w:val=""/>
      <w:lvlJc w:val="left"/>
      <w:pPr>
        <w:tabs>
          <w:tab w:val="num" w:pos="0"/>
        </w:tabs>
        <w:ind w:left="4454" w:hanging="485"/>
      </w:pPr>
      <w:rPr>
        <w:rFonts w:ascii="Symbol" w:hAnsi="Symbol" w:cs="Symbol"/>
        <w:lang w:val="ru-RU" w:eastAsia="en-US" w:bidi="ar-SA"/>
      </w:rPr>
    </w:lvl>
    <w:lvl w:ilvl="8">
      <w:numFmt w:val="bullet"/>
      <w:lvlText w:val=""/>
      <w:lvlJc w:val="left"/>
      <w:pPr>
        <w:tabs>
          <w:tab w:val="num" w:pos="0"/>
        </w:tabs>
        <w:ind w:left="5005" w:hanging="485"/>
      </w:pPr>
      <w:rPr>
        <w:rFonts w:ascii="Symbol" w:hAnsi="Symbol" w:cs="Symbol"/>
        <w:lang w:val="ru-RU" w:eastAsia="en-US" w:bidi="ar-SA"/>
      </w:rPr>
    </w:lvl>
  </w:abstractNum>
  <w:abstractNum w:abstractNumId="62">
    <w:nsid w:val="0000003F"/>
    <w:multiLevelType w:val="multilevel"/>
    <w:tmpl w:val="DDA21444"/>
    <w:name w:val="WWNum63"/>
    <w:lvl w:ilvl="0">
      <w:start w:val="213"/>
      <w:numFmt w:val="decimal"/>
      <w:lvlText w:val="%1."/>
      <w:lvlJc w:val="left"/>
      <w:pPr>
        <w:tabs>
          <w:tab w:val="num" w:pos="0"/>
        </w:tabs>
        <w:ind w:left="586" w:hanging="48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32" w:hanging="480"/>
      </w:pPr>
      <w:rPr>
        <w:rFonts w:ascii="Symbol" w:hAnsi="Symbol" w:cs="Symbol"/>
        <w:lang w:val="ru-RU" w:eastAsia="en-US" w:bidi="ar-SA"/>
      </w:rPr>
    </w:lvl>
    <w:lvl w:ilvl="2">
      <w:numFmt w:val="bullet"/>
      <w:lvlText w:val=""/>
      <w:lvlJc w:val="left"/>
      <w:pPr>
        <w:tabs>
          <w:tab w:val="num" w:pos="0"/>
        </w:tabs>
        <w:ind w:left="1685" w:hanging="480"/>
      </w:pPr>
      <w:rPr>
        <w:rFonts w:ascii="Symbol" w:hAnsi="Symbol" w:cs="Symbol"/>
        <w:lang w:val="ru-RU" w:eastAsia="en-US" w:bidi="ar-SA"/>
      </w:rPr>
    </w:lvl>
    <w:lvl w:ilvl="3">
      <w:numFmt w:val="bullet"/>
      <w:lvlText w:val=""/>
      <w:lvlJc w:val="left"/>
      <w:pPr>
        <w:tabs>
          <w:tab w:val="num" w:pos="0"/>
        </w:tabs>
        <w:ind w:left="2238" w:hanging="480"/>
      </w:pPr>
      <w:rPr>
        <w:rFonts w:ascii="Symbol" w:hAnsi="Symbol" w:cs="Symbol"/>
        <w:lang w:val="ru-RU" w:eastAsia="en-US" w:bidi="ar-SA"/>
      </w:rPr>
    </w:lvl>
    <w:lvl w:ilvl="4">
      <w:numFmt w:val="bullet"/>
      <w:lvlText w:val=""/>
      <w:lvlJc w:val="left"/>
      <w:pPr>
        <w:tabs>
          <w:tab w:val="num" w:pos="0"/>
        </w:tabs>
        <w:ind w:left="2790" w:hanging="480"/>
      </w:pPr>
      <w:rPr>
        <w:rFonts w:ascii="Symbol" w:hAnsi="Symbol" w:cs="Symbol"/>
        <w:lang w:val="ru-RU" w:eastAsia="en-US" w:bidi="ar-SA"/>
      </w:rPr>
    </w:lvl>
    <w:lvl w:ilvl="5">
      <w:numFmt w:val="bullet"/>
      <w:lvlText w:val=""/>
      <w:lvlJc w:val="left"/>
      <w:pPr>
        <w:tabs>
          <w:tab w:val="num" w:pos="0"/>
        </w:tabs>
        <w:ind w:left="3343" w:hanging="480"/>
      </w:pPr>
      <w:rPr>
        <w:rFonts w:ascii="Symbol" w:hAnsi="Symbol" w:cs="Symbol"/>
        <w:lang w:val="ru-RU" w:eastAsia="en-US" w:bidi="ar-SA"/>
      </w:rPr>
    </w:lvl>
    <w:lvl w:ilvl="6">
      <w:numFmt w:val="bullet"/>
      <w:lvlText w:val=""/>
      <w:lvlJc w:val="left"/>
      <w:pPr>
        <w:tabs>
          <w:tab w:val="num" w:pos="0"/>
        </w:tabs>
        <w:ind w:left="3896" w:hanging="480"/>
      </w:pPr>
      <w:rPr>
        <w:rFonts w:ascii="Symbol" w:hAnsi="Symbol" w:cs="Symbol"/>
        <w:lang w:val="ru-RU" w:eastAsia="en-US" w:bidi="ar-SA"/>
      </w:rPr>
    </w:lvl>
    <w:lvl w:ilvl="7">
      <w:numFmt w:val="bullet"/>
      <w:lvlText w:val=""/>
      <w:lvlJc w:val="left"/>
      <w:pPr>
        <w:tabs>
          <w:tab w:val="num" w:pos="0"/>
        </w:tabs>
        <w:ind w:left="4448" w:hanging="480"/>
      </w:pPr>
      <w:rPr>
        <w:rFonts w:ascii="Symbol" w:hAnsi="Symbol" w:cs="Symbol"/>
        <w:lang w:val="ru-RU" w:eastAsia="en-US" w:bidi="ar-SA"/>
      </w:rPr>
    </w:lvl>
    <w:lvl w:ilvl="8">
      <w:numFmt w:val="bullet"/>
      <w:lvlText w:val=""/>
      <w:lvlJc w:val="left"/>
      <w:pPr>
        <w:tabs>
          <w:tab w:val="num" w:pos="0"/>
        </w:tabs>
        <w:ind w:left="5001" w:hanging="480"/>
      </w:pPr>
      <w:rPr>
        <w:rFonts w:ascii="Symbol" w:hAnsi="Symbol" w:cs="Symbol"/>
        <w:lang w:val="ru-RU" w:eastAsia="en-US" w:bidi="ar-SA"/>
      </w:rPr>
    </w:lvl>
  </w:abstractNum>
  <w:abstractNum w:abstractNumId="63">
    <w:nsid w:val="00000040"/>
    <w:multiLevelType w:val="multilevel"/>
    <w:tmpl w:val="FFF4D64C"/>
    <w:name w:val="WWNum64"/>
    <w:lvl w:ilvl="0">
      <w:start w:val="210"/>
      <w:numFmt w:val="decimal"/>
      <w:lvlText w:val="%1."/>
      <w:lvlJc w:val="left"/>
      <w:pPr>
        <w:tabs>
          <w:tab w:val="num" w:pos="0"/>
        </w:tabs>
        <w:ind w:left="586" w:hanging="48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32" w:hanging="480"/>
      </w:pPr>
      <w:rPr>
        <w:rFonts w:ascii="Symbol" w:hAnsi="Symbol" w:cs="Symbol"/>
        <w:lang w:val="ru-RU" w:eastAsia="en-US" w:bidi="ar-SA"/>
      </w:rPr>
    </w:lvl>
    <w:lvl w:ilvl="2">
      <w:numFmt w:val="bullet"/>
      <w:lvlText w:val=""/>
      <w:lvlJc w:val="left"/>
      <w:pPr>
        <w:tabs>
          <w:tab w:val="num" w:pos="0"/>
        </w:tabs>
        <w:ind w:left="1685" w:hanging="480"/>
      </w:pPr>
      <w:rPr>
        <w:rFonts w:ascii="Symbol" w:hAnsi="Symbol" w:cs="Symbol"/>
        <w:lang w:val="ru-RU" w:eastAsia="en-US" w:bidi="ar-SA"/>
      </w:rPr>
    </w:lvl>
    <w:lvl w:ilvl="3">
      <w:numFmt w:val="bullet"/>
      <w:lvlText w:val=""/>
      <w:lvlJc w:val="left"/>
      <w:pPr>
        <w:tabs>
          <w:tab w:val="num" w:pos="0"/>
        </w:tabs>
        <w:ind w:left="2238" w:hanging="480"/>
      </w:pPr>
      <w:rPr>
        <w:rFonts w:ascii="Symbol" w:hAnsi="Symbol" w:cs="Symbol"/>
        <w:lang w:val="ru-RU" w:eastAsia="en-US" w:bidi="ar-SA"/>
      </w:rPr>
    </w:lvl>
    <w:lvl w:ilvl="4">
      <w:numFmt w:val="bullet"/>
      <w:lvlText w:val=""/>
      <w:lvlJc w:val="left"/>
      <w:pPr>
        <w:tabs>
          <w:tab w:val="num" w:pos="0"/>
        </w:tabs>
        <w:ind w:left="2790" w:hanging="480"/>
      </w:pPr>
      <w:rPr>
        <w:rFonts w:ascii="Symbol" w:hAnsi="Symbol" w:cs="Symbol"/>
        <w:lang w:val="ru-RU" w:eastAsia="en-US" w:bidi="ar-SA"/>
      </w:rPr>
    </w:lvl>
    <w:lvl w:ilvl="5">
      <w:numFmt w:val="bullet"/>
      <w:lvlText w:val=""/>
      <w:lvlJc w:val="left"/>
      <w:pPr>
        <w:tabs>
          <w:tab w:val="num" w:pos="0"/>
        </w:tabs>
        <w:ind w:left="3343" w:hanging="480"/>
      </w:pPr>
      <w:rPr>
        <w:rFonts w:ascii="Symbol" w:hAnsi="Symbol" w:cs="Symbol"/>
        <w:lang w:val="ru-RU" w:eastAsia="en-US" w:bidi="ar-SA"/>
      </w:rPr>
    </w:lvl>
    <w:lvl w:ilvl="6">
      <w:numFmt w:val="bullet"/>
      <w:lvlText w:val=""/>
      <w:lvlJc w:val="left"/>
      <w:pPr>
        <w:tabs>
          <w:tab w:val="num" w:pos="0"/>
        </w:tabs>
        <w:ind w:left="3896" w:hanging="480"/>
      </w:pPr>
      <w:rPr>
        <w:rFonts w:ascii="Symbol" w:hAnsi="Symbol" w:cs="Symbol"/>
        <w:lang w:val="ru-RU" w:eastAsia="en-US" w:bidi="ar-SA"/>
      </w:rPr>
    </w:lvl>
    <w:lvl w:ilvl="7">
      <w:numFmt w:val="bullet"/>
      <w:lvlText w:val=""/>
      <w:lvlJc w:val="left"/>
      <w:pPr>
        <w:tabs>
          <w:tab w:val="num" w:pos="0"/>
        </w:tabs>
        <w:ind w:left="4448" w:hanging="480"/>
      </w:pPr>
      <w:rPr>
        <w:rFonts w:ascii="Symbol" w:hAnsi="Symbol" w:cs="Symbol"/>
        <w:lang w:val="ru-RU" w:eastAsia="en-US" w:bidi="ar-SA"/>
      </w:rPr>
    </w:lvl>
    <w:lvl w:ilvl="8">
      <w:numFmt w:val="bullet"/>
      <w:lvlText w:val=""/>
      <w:lvlJc w:val="left"/>
      <w:pPr>
        <w:tabs>
          <w:tab w:val="num" w:pos="0"/>
        </w:tabs>
        <w:ind w:left="5001" w:hanging="480"/>
      </w:pPr>
      <w:rPr>
        <w:rFonts w:ascii="Symbol" w:hAnsi="Symbol" w:cs="Symbol"/>
        <w:lang w:val="ru-RU" w:eastAsia="en-US" w:bidi="ar-SA"/>
      </w:rPr>
    </w:lvl>
  </w:abstractNum>
  <w:abstractNum w:abstractNumId="64">
    <w:nsid w:val="00000041"/>
    <w:multiLevelType w:val="multilevel"/>
    <w:tmpl w:val="E6307BDA"/>
    <w:name w:val="WWNum65"/>
    <w:lvl w:ilvl="0">
      <w:start w:val="205"/>
      <w:numFmt w:val="decimal"/>
      <w:lvlText w:val="%1."/>
      <w:lvlJc w:val="left"/>
      <w:pPr>
        <w:tabs>
          <w:tab w:val="num" w:pos="0"/>
        </w:tabs>
        <w:ind w:left="106" w:hanging="485"/>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485"/>
      </w:pPr>
      <w:rPr>
        <w:rFonts w:ascii="Symbol" w:hAnsi="Symbol" w:cs="Symbol"/>
        <w:lang w:val="ru-RU" w:eastAsia="en-US" w:bidi="ar-SA"/>
      </w:rPr>
    </w:lvl>
    <w:lvl w:ilvl="2">
      <w:numFmt w:val="bullet"/>
      <w:lvlText w:val=""/>
      <w:lvlJc w:val="left"/>
      <w:pPr>
        <w:tabs>
          <w:tab w:val="num" w:pos="0"/>
        </w:tabs>
        <w:ind w:left="1301" w:hanging="485"/>
      </w:pPr>
      <w:rPr>
        <w:rFonts w:ascii="Symbol" w:hAnsi="Symbol" w:cs="Symbol"/>
        <w:lang w:val="ru-RU" w:eastAsia="en-US" w:bidi="ar-SA"/>
      </w:rPr>
    </w:lvl>
    <w:lvl w:ilvl="3">
      <w:numFmt w:val="bullet"/>
      <w:lvlText w:val=""/>
      <w:lvlJc w:val="left"/>
      <w:pPr>
        <w:tabs>
          <w:tab w:val="num" w:pos="0"/>
        </w:tabs>
        <w:ind w:left="1902" w:hanging="485"/>
      </w:pPr>
      <w:rPr>
        <w:rFonts w:ascii="Symbol" w:hAnsi="Symbol" w:cs="Symbol"/>
        <w:lang w:val="ru-RU" w:eastAsia="en-US" w:bidi="ar-SA"/>
      </w:rPr>
    </w:lvl>
    <w:lvl w:ilvl="4">
      <w:numFmt w:val="bullet"/>
      <w:lvlText w:val=""/>
      <w:lvlJc w:val="left"/>
      <w:pPr>
        <w:tabs>
          <w:tab w:val="num" w:pos="0"/>
        </w:tabs>
        <w:ind w:left="2502" w:hanging="485"/>
      </w:pPr>
      <w:rPr>
        <w:rFonts w:ascii="Symbol" w:hAnsi="Symbol" w:cs="Symbol"/>
        <w:lang w:val="ru-RU" w:eastAsia="en-US" w:bidi="ar-SA"/>
      </w:rPr>
    </w:lvl>
    <w:lvl w:ilvl="5">
      <w:numFmt w:val="bullet"/>
      <w:lvlText w:val=""/>
      <w:lvlJc w:val="left"/>
      <w:pPr>
        <w:tabs>
          <w:tab w:val="num" w:pos="0"/>
        </w:tabs>
        <w:ind w:left="3103" w:hanging="485"/>
      </w:pPr>
      <w:rPr>
        <w:rFonts w:ascii="Symbol" w:hAnsi="Symbol" w:cs="Symbol"/>
        <w:lang w:val="ru-RU" w:eastAsia="en-US" w:bidi="ar-SA"/>
      </w:rPr>
    </w:lvl>
    <w:lvl w:ilvl="6">
      <w:numFmt w:val="bullet"/>
      <w:lvlText w:val=""/>
      <w:lvlJc w:val="left"/>
      <w:pPr>
        <w:tabs>
          <w:tab w:val="num" w:pos="0"/>
        </w:tabs>
        <w:ind w:left="3704" w:hanging="485"/>
      </w:pPr>
      <w:rPr>
        <w:rFonts w:ascii="Symbol" w:hAnsi="Symbol" w:cs="Symbol"/>
        <w:lang w:val="ru-RU" w:eastAsia="en-US" w:bidi="ar-SA"/>
      </w:rPr>
    </w:lvl>
    <w:lvl w:ilvl="7">
      <w:numFmt w:val="bullet"/>
      <w:lvlText w:val=""/>
      <w:lvlJc w:val="left"/>
      <w:pPr>
        <w:tabs>
          <w:tab w:val="num" w:pos="0"/>
        </w:tabs>
        <w:ind w:left="4304" w:hanging="485"/>
      </w:pPr>
      <w:rPr>
        <w:rFonts w:ascii="Symbol" w:hAnsi="Symbol" w:cs="Symbol"/>
        <w:lang w:val="ru-RU" w:eastAsia="en-US" w:bidi="ar-SA"/>
      </w:rPr>
    </w:lvl>
    <w:lvl w:ilvl="8">
      <w:numFmt w:val="bullet"/>
      <w:lvlText w:val=""/>
      <w:lvlJc w:val="left"/>
      <w:pPr>
        <w:tabs>
          <w:tab w:val="num" w:pos="0"/>
        </w:tabs>
        <w:ind w:left="4905" w:hanging="485"/>
      </w:pPr>
      <w:rPr>
        <w:rFonts w:ascii="Symbol" w:hAnsi="Symbol" w:cs="Symbol"/>
        <w:lang w:val="ru-RU" w:eastAsia="en-US" w:bidi="ar-SA"/>
      </w:rPr>
    </w:lvl>
  </w:abstractNum>
  <w:abstractNum w:abstractNumId="65">
    <w:nsid w:val="00000042"/>
    <w:multiLevelType w:val="multilevel"/>
    <w:tmpl w:val="DCA08572"/>
    <w:name w:val="WWNum66"/>
    <w:lvl w:ilvl="0">
      <w:start w:val="179"/>
      <w:numFmt w:val="decimal"/>
      <w:lvlText w:val="%1."/>
      <w:lvlJc w:val="left"/>
      <w:pPr>
        <w:tabs>
          <w:tab w:val="num" w:pos="0"/>
        </w:tabs>
        <w:ind w:left="562" w:hanging="45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14" w:hanging="456"/>
      </w:pPr>
      <w:rPr>
        <w:rFonts w:ascii="Symbol" w:hAnsi="Symbol" w:cs="Symbol"/>
        <w:lang w:val="ru-RU" w:eastAsia="en-US" w:bidi="ar-SA"/>
      </w:rPr>
    </w:lvl>
    <w:lvl w:ilvl="2">
      <w:numFmt w:val="bullet"/>
      <w:lvlText w:val=""/>
      <w:lvlJc w:val="left"/>
      <w:pPr>
        <w:tabs>
          <w:tab w:val="num" w:pos="0"/>
        </w:tabs>
        <w:ind w:left="1669" w:hanging="456"/>
      </w:pPr>
      <w:rPr>
        <w:rFonts w:ascii="Symbol" w:hAnsi="Symbol" w:cs="Symbol"/>
        <w:lang w:val="ru-RU" w:eastAsia="en-US" w:bidi="ar-SA"/>
      </w:rPr>
    </w:lvl>
    <w:lvl w:ilvl="3">
      <w:numFmt w:val="bullet"/>
      <w:lvlText w:val=""/>
      <w:lvlJc w:val="left"/>
      <w:pPr>
        <w:tabs>
          <w:tab w:val="num" w:pos="0"/>
        </w:tabs>
        <w:ind w:left="2224" w:hanging="456"/>
      </w:pPr>
      <w:rPr>
        <w:rFonts w:ascii="Symbol" w:hAnsi="Symbol" w:cs="Symbol"/>
        <w:lang w:val="ru-RU" w:eastAsia="en-US" w:bidi="ar-SA"/>
      </w:rPr>
    </w:lvl>
    <w:lvl w:ilvl="4">
      <w:numFmt w:val="bullet"/>
      <w:lvlText w:val=""/>
      <w:lvlJc w:val="left"/>
      <w:pPr>
        <w:tabs>
          <w:tab w:val="num" w:pos="0"/>
        </w:tabs>
        <w:ind w:left="2778" w:hanging="456"/>
      </w:pPr>
      <w:rPr>
        <w:rFonts w:ascii="Symbol" w:hAnsi="Symbol" w:cs="Symbol"/>
        <w:lang w:val="ru-RU" w:eastAsia="en-US" w:bidi="ar-SA"/>
      </w:rPr>
    </w:lvl>
    <w:lvl w:ilvl="5">
      <w:numFmt w:val="bullet"/>
      <w:lvlText w:val=""/>
      <w:lvlJc w:val="left"/>
      <w:pPr>
        <w:tabs>
          <w:tab w:val="num" w:pos="0"/>
        </w:tabs>
        <w:ind w:left="3333" w:hanging="456"/>
      </w:pPr>
      <w:rPr>
        <w:rFonts w:ascii="Symbol" w:hAnsi="Symbol" w:cs="Symbol"/>
        <w:lang w:val="ru-RU" w:eastAsia="en-US" w:bidi="ar-SA"/>
      </w:rPr>
    </w:lvl>
    <w:lvl w:ilvl="6">
      <w:numFmt w:val="bullet"/>
      <w:lvlText w:val=""/>
      <w:lvlJc w:val="left"/>
      <w:pPr>
        <w:tabs>
          <w:tab w:val="num" w:pos="0"/>
        </w:tabs>
        <w:ind w:left="3888" w:hanging="456"/>
      </w:pPr>
      <w:rPr>
        <w:rFonts w:ascii="Symbol" w:hAnsi="Symbol" w:cs="Symbol"/>
        <w:lang w:val="ru-RU" w:eastAsia="en-US" w:bidi="ar-SA"/>
      </w:rPr>
    </w:lvl>
    <w:lvl w:ilvl="7">
      <w:numFmt w:val="bullet"/>
      <w:lvlText w:val=""/>
      <w:lvlJc w:val="left"/>
      <w:pPr>
        <w:tabs>
          <w:tab w:val="num" w:pos="0"/>
        </w:tabs>
        <w:ind w:left="4442" w:hanging="456"/>
      </w:pPr>
      <w:rPr>
        <w:rFonts w:ascii="Symbol" w:hAnsi="Symbol" w:cs="Symbol"/>
        <w:lang w:val="ru-RU" w:eastAsia="en-US" w:bidi="ar-SA"/>
      </w:rPr>
    </w:lvl>
    <w:lvl w:ilvl="8">
      <w:numFmt w:val="bullet"/>
      <w:lvlText w:val=""/>
      <w:lvlJc w:val="left"/>
      <w:pPr>
        <w:tabs>
          <w:tab w:val="num" w:pos="0"/>
        </w:tabs>
        <w:ind w:left="4997" w:hanging="456"/>
      </w:pPr>
      <w:rPr>
        <w:rFonts w:ascii="Symbol" w:hAnsi="Symbol" w:cs="Symbol"/>
        <w:lang w:val="ru-RU" w:eastAsia="en-US" w:bidi="ar-SA"/>
      </w:rPr>
    </w:lvl>
  </w:abstractNum>
  <w:abstractNum w:abstractNumId="66">
    <w:nsid w:val="00000043"/>
    <w:multiLevelType w:val="multilevel"/>
    <w:tmpl w:val="E182D62C"/>
    <w:name w:val="WWNum67"/>
    <w:lvl w:ilvl="0">
      <w:start w:val="175"/>
      <w:numFmt w:val="decimal"/>
      <w:lvlText w:val="%1."/>
      <w:lvlJc w:val="left"/>
      <w:pPr>
        <w:tabs>
          <w:tab w:val="num" w:pos="0"/>
        </w:tabs>
        <w:ind w:left="106" w:hanging="471"/>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471"/>
      </w:pPr>
      <w:rPr>
        <w:rFonts w:ascii="Symbol" w:hAnsi="Symbol" w:cs="Symbol"/>
        <w:lang w:val="ru-RU" w:eastAsia="en-US" w:bidi="ar-SA"/>
      </w:rPr>
    </w:lvl>
    <w:lvl w:ilvl="2">
      <w:numFmt w:val="bullet"/>
      <w:lvlText w:val=""/>
      <w:lvlJc w:val="left"/>
      <w:pPr>
        <w:tabs>
          <w:tab w:val="num" w:pos="0"/>
        </w:tabs>
        <w:ind w:left="1301" w:hanging="471"/>
      </w:pPr>
      <w:rPr>
        <w:rFonts w:ascii="Symbol" w:hAnsi="Symbol" w:cs="Symbol"/>
        <w:lang w:val="ru-RU" w:eastAsia="en-US" w:bidi="ar-SA"/>
      </w:rPr>
    </w:lvl>
    <w:lvl w:ilvl="3">
      <w:numFmt w:val="bullet"/>
      <w:lvlText w:val=""/>
      <w:lvlJc w:val="left"/>
      <w:pPr>
        <w:tabs>
          <w:tab w:val="num" w:pos="0"/>
        </w:tabs>
        <w:ind w:left="1902" w:hanging="471"/>
      </w:pPr>
      <w:rPr>
        <w:rFonts w:ascii="Symbol" w:hAnsi="Symbol" w:cs="Symbol"/>
        <w:lang w:val="ru-RU" w:eastAsia="en-US" w:bidi="ar-SA"/>
      </w:rPr>
    </w:lvl>
    <w:lvl w:ilvl="4">
      <w:numFmt w:val="bullet"/>
      <w:lvlText w:val=""/>
      <w:lvlJc w:val="left"/>
      <w:pPr>
        <w:tabs>
          <w:tab w:val="num" w:pos="0"/>
        </w:tabs>
        <w:ind w:left="2502" w:hanging="471"/>
      </w:pPr>
      <w:rPr>
        <w:rFonts w:ascii="Symbol" w:hAnsi="Symbol" w:cs="Symbol"/>
        <w:lang w:val="ru-RU" w:eastAsia="en-US" w:bidi="ar-SA"/>
      </w:rPr>
    </w:lvl>
    <w:lvl w:ilvl="5">
      <w:numFmt w:val="bullet"/>
      <w:lvlText w:val=""/>
      <w:lvlJc w:val="left"/>
      <w:pPr>
        <w:tabs>
          <w:tab w:val="num" w:pos="0"/>
        </w:tabs>
        <w:ind w:left="3103" w:hanging="471"/>
      </w:pPr>
      <w:rPr>
        <w:rFonts w:ascii="Symbol" w:hAnsi="Symbol" w:cs="Symbol"/>
        <w:lang w:val="ru-RU" w:eastAsia="en-US" w:bidi="ar-SA"/>
      </w:rPr>
    </w:lvl>
    <w:lvl w:ilvl="6">
      <w:numFmt w:val="bullet"/>
      <w:lvlText w:val=""/>
      <w:lvlJc w:val="left"/>
      <w:pPr>
        <w:tabs>
          <w:tab w:val="num" w:pos="0"/>
        </w:tabs>
        <w:ind w:left="3704" w:hanging="471"/>
      </w:pPr>
      <w:rPr>
        <w:rFonts w:ascii="Symbol" w:hAnsi="Symbol" w:cs="Symbol"/>
        <w:lang w:val="ru-RU" w:eastAsia="en-US" w:bidi="ar-SA"/>
      </w:rPr>
    </w:lvl>
    <w:lvl w:ilvl="7">
      <w:numFmt w:val="bullet"/>
      <w:lvlText w:val=""/>
      <w:lvlJc w:val="left"/>
      <w:pPr>
        <w:tabs>
          <w:tab w:val="num" w:pos="0"/>
        </w:tabs>
        <w:ind w:left="4304" w:hanging="471"/>
      </w:pPr>
      <w:rPr>
        <w:rFonts w:ascii="Symbol" w:hAnsi="Symbol" w:cs="Symbol"/>
        <w:lang w:val="ru-RU" w:eastAsia="en-US" w:bidi="ar-SA"/>
      </w:rPr>
    </w:lvl>
    <w:lvl w:ilvl="8">
      <w:numFmt w:val="bullet"/>
      <w:lvlText w:val=""/>
      <w:lvlJc w:val="left"/>
      <w:pPr>
        <w:tabs>
          <w:tab w:val="num" w:pos="0"/>
        </w:tabs>
        <w:ind w:left="4905" w:hanging="471"/>
      </w:pPr>
      <w:rPr>
        <w:rFonts w:ascii="Symbol" w:hAnsi="Symbol" w:cs="Symbol"/>
        <w:lang w:val="ru-RU" w:eastAsia="en-US" w:bidi="ar-SA"/>
      </w:rPr>
    </w:lvl>
  </w:abstractNum>
  <w:abstractNum w:abstractNumId="67">
    <w:nsid w:val="00000044"/>
    <w:multiLevelType w:val="multilevel"/>
    <w:tmpl w:val="8C7E4EC2"/>
    <w:name w:val="WWNum68"/>
    <w:lvl w:ilvl="0">
      <w:start w:val="172"/>
      <w:numFmt w:val="decimal"/>
      <w:lvlText w:val="%1."/>
      <w:lvlJc w:val="left"/>
      <w:pPr>
        <w:tabs>
          <w:tab w:val="num" w:pos="0"/>
        </w:tabs>
        <w:ind w:left="557" w:hanging="452"/>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14" w:hanging="452"/>
      </w:pPr>
      <w:rPr>
        <w:rFonts w:ascii="Symbol" w:hAnsi="Symbol" w:cs="Symbol"/>
        <w:lang w:val="ru-RU" w:eastAsia="en-US" w:bidi="ar-SA"/>
      </w:rPr>
    </w:lvl>
    <w:lvl w:ilvl="2">
      <w:numFmt w:val="bullet"/>
      <w:lvlText w:val=""/>
      <w:lvlJc w:val="left"/>
      <w:pPr>
        <w:tabs>
          <w:tab w:val="num" w:pos="0"/>
        </w:tabs>
        <w:ind w:left="1669" w:hanging="452"/>
      </w:pPr>
      <w:rPr>
        <w:rFonts w:ascii="Symbol" w:hAnsi="Symbol" w:cs="Symbol"/>
        <w:lang w:val="ru-RU" w:eastAsia="en-US" w:bidi="ar-SA"/>
      </w:rPr>
    </w:lvl>
    <w:lvl w:ilvl="3">
      <w:numFmt w:val="bullet"/>
      <w:lvlText w:val=""/>
      <w:lvlJc w:val="left"/>
      <w:pPr>
        <w:tabs>
          <w:tab w:val="num" w:pos="0"/>
        </w:tabs>
        <w:ind w:left="2224" w:hanging="452"/>
      </w:pPr>
      <w:rPr>
        <w:rFonts w:ascii="Symbol" w:hAnsi="Symbol" w:cs="Symbol"/>
        <w:lang w:val="ru-RU" w:eastAsia="en-US" w:bidi="ar-SA"/>
      </w:rPr>
    </w:lvl>
    <w:lvl w:ilvl="4">
      <w:numFmt w:val="bullet"/>
      <w:lvlText w:val=""/>
      <w:lvlJc w:val="left"/>
      <w:pPr>
        <w:tabs>
          <w:tab w:val="num" w:pos="0"/>
        </w:tabs>
        <w:ind w:left="2778" w:hanging="452"/>
      </w:pPr>
      <w:rPr>
        <w:rFonts w:ascii="Symbol" w:hAnsi="Symbol" w:cs="Symbol"/>
        <w:lang w:val="ru-RU" w:eastAsia="en-US" w:bidi="ar-SA"/>
      </w:rPr>
    </w:lvl>
    <w:lvl w:ilvl="5">
      <w:numFmt w:val="bullet"/>
      <w:lvlText w:val=""/>
      <w:lvlJc w:val="left"/>
      <w:pPr>
        <w:tabs>
          <w:tab w:val="num" w:pos="0"/>
        </w:tabs>
        <w:ind w:left="3333" w:hanging="452"/>
      </w:pPr>
      <w:rPr>
        <w:rFonts w:ascii="Symbol" w:hAnsi="Symbol" w:cs="Symbol"/>
        <w:lang w:val="ru-RU" w:eastAsia="en-US" w:bidi="ar-SA"/>
      </w:rPr>
    </w:lvl>
    <w:lvl w:ilvl="6">
      <w:numFmt w:val="bullet"/>
      <w:lvlText w:val=""/>
      <w:lvlJc w:val="left"/>
      <w:pPr>
        <w:tabs>
          <w:tab w:val="num" w:pos="0"/>
        </w:tabs>
        <w:ind w:left="3888" w:hanging="452"/>
      </w:pPr>
      <w:rPr>
        <w:rFonts w:ascii="Symbol" w:hAnsi="Symbol" w:cs="Symbol"/>
        <w:lang w:val="ru-RU" w:eastAsia="en-US" w:bidi="ar-SA"/>
      </w:rPr>
    </w:lvl>
    <w:lvl w:ilvl="7">
      <w:numFmt w:val="bullet"/>
      <w:lvlText w:val=""/>
      <w:lvlJc w:val="left"/>
      <w:pPr>
        <w:tabs>
          <w:tab w:val="num" w:pos="0"/>
        </w:tabs>
        <w:ind w:left="4442" w:hanging="452"/>
      </w:pPr>
      <w:rPr>
        <w:rFonts w:ascii="Symbol" w:hAnsi="Symbol" w:cs="Symbol"/>
        <w:lang w:val="ru-RU" w:eastAsia="en-US" w:bidi="ar-SA"/>
      </w:rPr>
    </w:lvl>
    <w:lvl w:ilvl="8">
      <w:numFmt w:val="bullet"/>
      <w:lvlText w:val=""/>
      <w:lvlJc w:val="left"/>
      <w:pPr>
        <w:tabs>
          <w:tab w:val="num" w:pos="0"/>
        </w:tabs>
        <w:ind w:left="4997" w:hanging="452"/>
      </w:pPr>
      <w:rPr>
        <w:rFonts w:ascii="Symbol" w:hAnsi="Symbol" w:cs="Symbol"/>
        <w:lang w:val="ru-RU" w:eastAsia="en-US" w:bidi="ar-SA"/>
      </w:rPr>
    </w:lvl>
  </w:abstractNum>
  <w:abstractNum w:abstractNumId="68">
    <w:nsid w:val="00000045"/>
    <w:multiLevelType w:val="multilevel"/>
    <w:tmpl w:val="907A171A"/>
    <w:name w:val="WWNum69"/>
    <w:lvl w:ilvl="0">
      <w:start w:val="168"/>
      <w:numFmt w:val="decimal"/>
      <w:lvlText w:val="%1."/>
      <w:lvlJc w:val="left"/>
      <w:pPr>
        <w:tabs>
          <w:tab w:val="num" w:pos="0"/>
        </w:tabs>
        <w:ind w:left="106" w:hanging="47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476"/>
      </w:pPr>
      <w:rPr>
        <w:rFonts w:ascii="Symbol" w:hAnsi="Symbol" w:cs="Symbol"/>
        <w:lang w:val="ru-RU" w:eastAsia="en-US" w:bidi="ar-SA"/>
      </w:rPr>
    </w:lvl>
    <w:lvl w:ilvl="2">
      <w:numFmt w:val="bullet"/>
      <w:lvlText w:val=""/>
      <w:lvlJc w:val="left"/>
      <w:pPr>
        <w:tabs>
          <w:tab w:val="num" w:pos="0"/>
        </w:tabs>
        <w:ind w:left="1301" w:hanging="476"/>
      </w:pPr>
      <w:rPr>
        <w:rFonts w:ascii="Symbol" w:hAnsi="Symbol" w:cs="Symbol"/>
        <w:lang w:val="ru-RU" w:eastAsia="en-US" w:bidi="ar-SA"/>
      </w:rPr>
    </w:lvl>
    <w:lvl w:ilvl="3">
      <w:numFmt w:val="bullet"/>
      <w:lvlText w:val=""/>
      <w:lvlJc w:val="left"/>
      <w:pPr>
        <w:tabs>
          <w:tab w:val="num" w:pos="0"/>
        </w:tabs>
        <w:ind w:left="1902" w:hanging="476"/>
      </w:pPr>
      <w:rPr>
        <w:rFonts w:ascii="Symbol" w:hAnsi="Symbol" w:cs="Symbol"/>
        <w:lang w:val="ru-RU" w:eastAsia="en-US" w:bidi="ar-SA"/>
      </w:rPr>
    </w:lvl>
    <w:lvl w:ilvl="4">
      <w:numFmt w:val="bullet"/>
      <w:lvlText w:val=""/>
      <w:lvlJc w:val="left"/>
      <w:pPr>
        <w:tabs>
          <w:tab w:val="num" w:pos="0"/>
        </w:tabs>
        <w:ind w:left="2502" w:hanging="476"/>
      </w:pPr>
      <w:rPr>
        <w:rFonts w:ascii="Symbol" w:hAnsi="Symbol" w:cs="Symbol"/>
        <w:lang w:val="ru-RU" w:eastAsia="en-US" w:bidi="ar-SA"/>
      </w:rPr>
    </w:lvl>
    <w:lvl w:ilvl="5">
      <w:numFmt w:val="bullet"/>
      <w:lvlText w:val=""/>
      <w:lvlJc w:val="left"/>
      <w:pPr>
        <w:tabs>
          <w:tab w:val="num" w:pos="0"/>
        </w:tabs>
        <w:ind w:left="3103" w:hanging="476"/>
      </w:pPr>
      <w:rPr>
        <w:rFonts w:ascii="Symbol" w:hAnsi="Symbol" w:cs="Symbol"/>
        <w:lang w:val="ru-RU" w:eastAsia="en-US" w:bidi="ar-SA"/>
      </w:rPr>
    </w:lvl>
    <w:lvl w:ilvl="6">
      <w:numFmt w:val="bullet"/>
      <w:lvlText w:val=""/>
      <w:lvlJc w:val="left"/>
      <w:pPr>
        <w:tabs>
          <w:tab w:val="num" w:pos="0"/>
        </w:tabs>
        <w:ind w:left="3704" w:hanging="476"/>
      </w:pPr>
      <w:rPr>
        <w:rFonts w:ascii="Symbol" w:hAnsi="Symbol" w:cs="Symbol"/>
        <w:lang w:val="ru-RU" w:eastAsia="en-US" w:bidi="ar-SA"/>
      </w:rPr>
    </w:lvl>
    <w:lvl w:ilvl="7">
      <w:numFmt w:val="bullet"/>
      <w:lvlText w:val=""/>
      <w:lvlJc w:val="left"/>
      <w:pPr>
        <w:tabs>
          <w:tab w:val="num" w:pos="0"/>
        </w:tabs>
        <w:ind w:left="4304" w:hanging="476"/>
      </w:pPr>
      <w:rPr>
        <w:rFonts w:ascii="Symbol" w:hAnsi="Symbol" w:cs="Symbol"/>
        <w:lang w:val="ru-RU" w:eastAsia="en-US" w:bidi="ar-SA"/>
      </w:rPr>
    </w:lvl>
    <w:lvl w:ilvl="8">
      <w:numFmt w:val="bullet"/>
      <w:lvlText w:val=""/>
      <w:lvlJc w:val="left"/>
      <w:pPr>
        <w:tabs>
          <w:tab w:val="num" w:pos="0"/>
        </w:tabs>
        <w:ind w:left="4905" w:hanging="476"/>
      </w:pPr>
      <w:rPr>
        <w:rFonts w:ascii="Symbol" w:hAnsi="Symbol" w:cs="Symbol"/>
        <w:lang w:val="ru-RU" w:eastAsia="en-US" w:bidi="ar-SA"/>
      </w:rPr>
    </w:lvl>
  </w:abstractNum>
  <w:abstractNum w:abstractNumId="69">
    <w:nsid w:val="00000046"/>
    <w:multiLevelType w:val="multilevel"/>
    <w:tmpl w:val="6E3ED16A"/>
    <w:name w:val="WWNum70"/>
    <w:lvl w:ilvl="0">
      <w:start w:val="165"/>
      <w:numFmt w:val="decimal"/>
      <w:lvlText w:val="%1."/>
      <w:lvlJc w:val="left"/>
      <w:pPr>
        <w:tabs>
          <w:tab w:val="num" w:pos="0"/>
        </w:tabs>
        <w:ind w:left="567" w:hanging="461"/>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14" w:hanging="461"/>
      </w:pPr>
      <w:rPr>
        <w:rFonts w:ascii="Symbol" w:hAnsi="Symbol" w:cs="Symbol"/>
        <w:lang w:val="ru-RU" w:eastAsia="en-US" w:bidi="ar-SA"/>
      </w:rPr>
    </w:lvl>
    <w:lvl w:ilvl="2">
      <w:numFmt w:val="bullet"/>
      <w:lvlText w:val=""/>
      <w:lvlJc w:val="left"/>
      <w:pPr>
        <w:tabs>
          <w:tab w:val="num" w:pos="0"/>
        </w:tabs>
        <w:ind w:left="1669" w:hanging="461"/>
      </w:pPr>
      <w:rPr>
        <w:rFonts w:ascii="Symbol" w:hAnsi="Symbol" w:cs="Symbol"/>
        <w:lang w:val="ru-RU" w:eastAsia="en-US" w:bidi="ar-SA"/>
      </w:rPr>
    </w:lvl>
    <w:lvl w:ilvl="3">
      <w:numFmt w:val="bullet"/>
      <w:lvlText w:val=""/>
      <w:lvlJc w:val="left"/>
      <w:pPr>
        <w:tabs>
          <w:tab w:val="num" w:pos="0"/>
        </w:tabs>
        <w:ind w:left="2224" w:hanging="461"/>
      </w:pPr>
      <w:rPr>
        <w:rFonts w:ascii="Symbol" w:hAnsi="Symbol" w:cs="Symbol"/>
        <w:lang w:val="ru-RU" w:eastAsia="en-US" w:bidi="ar-SA"/>
      </w:rPr>
    </w:lvl>
    <w:lvl w:ilvl="4">
      <w:numFmt w:val="bullet"/>
      <w:lvlText w:val=""/>
      <w:lvlJc w:val="left"/>
      <w:pPr>
        <w:tabs>
          <w:tab w:val="num" w:pos="0"/>
        </w:tabs>
        <w:ind w:left="2778" w:hanging="461"/>
      </w:pPr>
      <w:rPr>
        <w:rFonts w:ascii="Symbol" w:hAnsi="Symbol" w:cs="Symbol"/>
        <w:lang w:val="ru-RU" w:eastAsia="en-US" w:bidi="ar-SA"/>
      </w:rPr>
    </w:lvl>
    <w:lvl w:ilvl="5">
      <w:numFmt w:val="bullet"/>
      <w:lvlText w:val=""/>
      <w:lvlJc w:val="left"/>
      <w:pPr>
        <w:tabs>
          <w:tab w:val="num" w:pos="0"/>
        </w:tabs>
        <w:ind w:left="3333" w:hanging="461"/>
      </w:pPr>
      <w:rPr>
        <w:rFonts w:ascii="Symbol" w:hAnsi="Symbol" w:cs="Symbol"/>
        <w:lang w:val="ru-RU" w:eastAsia="en-US" w:bidi="ar-SA"/>
      </w:rPr>
    </w:lvl>
    <w:lvl w:ilvl="6">
      <w:numFmt w:val="bullet"/>
      <w:lvlText w:val=""/>
      <w:lvlJc w:val="left"/>
      <w:pPr>
        <w:tabs>
          <w:tab w:val="num" w:pos="0"/>
        </w:tabs>
        <w:ind w:left="3888" w:hanging="461"/>
      </w:pPr>
      <w:rPr>
        <w:rFonts w:ascii="Symbol" w:hAnsi="Symbol" w:cs="Symbol"/>
        <w:lang w:val="ru-RU" w:eastAsia="en-US" w:bidi="ar-SA"/>
      </w:rPr>
    </w:lvl>
    <w:lvl w:ilvl="7">
      <w:numFmt w:val="bullet"/>
      <w:lvlText w:val=""/>
      <w:lvlJc w:val="left"/>
      <w:pPr>
        <w:tabs>
          <w:tab w:val="num" w:pos="0"/>
        </w:tabs>
        <w:ind w:left="4442" w:hanging="461"/>
      </w:pPr>
      <w:rPr>
        <w:rFonts w:ascii="Symbol" w:hAnsi="Symbol" w:cs="Symbol"/>
        <w:lang w:val="ru-RU" w:eastAsia="en-US" w:bidi="ar-SA"/>
      </w:rPr>
    </w:lvl>
    <w:lvl w:ilvl="8">
      <w:numFmt w:val="bullet"/>
      <w:lvlText w:val=""/>
      <w:lvlJc w:val="left"/>
      <w:pPr>
        <w:tabs>
          <w:tab w:val="num" w:pos="0"/>
        </w:tabs>
        <w:ind w:left="4997" w:hanging="461"/>
      </w:pPr>
      <w:rPr>
        <w:rFonts w:ascii="Symbol" w:hAnsi="Symbol" w:cs="Symbol"/>
        <w:lang w:val="ru-RU" w:eastAsia="en-US" w:bidi="ar-SA"/>
      </w:rPr>
    </w:lvl>
  </w:abstractNum>
  <w:abstractNum w:abstractNumId="70">
    <w:nsid w:val="00000047"/>
    <w:multiLevelType w:val="multilevel"/>
    <w:tmpl w:val="B036AB6A"/>
    <w:name w:val="WWNum71"/>
    <w:lvl w:ilvl="0">
      <w:start w:val="162"/>
      <w:numFmt w:val="decimal"/>
      <w:lvlText w:val="%1."/>
      <w:lvlJc w:val="left"/>
      <w:pPr>
        <w:tabs>
          <w:tab w:val="num" w:pos="0"/>
        </w:tabs>
        <w:ind w:left="106" w:hanging="471"/>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471"/>
      </w:pPr>
      <w:rPr>
        <w:rFonts w:ascii="Symbol" w:hAnsi="Symbol" w:cs="Symbol"/>
        <w:lang w:val="ru-RU" w:eastAsia="en-US" w:bidi="ar-SA"/>
      </w:rPr>
    </w:lvl>
    <w:lvl w:ilvl="2">
      <w:numFmt w:val="bullet"/>
      <w:lvlText w:val=""/>
      <w:lvlJc w:val="left"/>
      <w:pPr>
        <w:tabs>
          <w:tab w:val="num" w:pos="0"/>
        </w:tabs>
        <w:ind w:left="1301" w:hanging="471"/>
      </w:pPr>
      <w:rPr>
        <w:rFonts w:ascii="Symbol" w:hAnsi="Symbol" w:cs="Symbol"/>
        <w:lang w:val="ru-RU" w:eastAsia="en-US" w:bidi="ar-SA"/>
      </w:rPr>
    </w:lvl>
    <w:lvl w:ilvl="3">
      <w:numFmt w:val="bullet"/>
      <w:lvlText w:val=""/>
      <w:lvlJc w:val="left"/>
      <w:pPr>
        <w:tabs>
          <w:tab w:val="num" w:pos="0"/>
        </w:tabs>
        <w:ind w:left="1902" w:hanging="471"/>
      </w:pPr>
      <w:rPr>
        <w:rFonts w:ascii="Symbol" w:hAnsi="Symbol" w:cs="Symbol"/>
        <w:lang w:val="ru-RU" w:eastAsia="en-US" w:bidi="ar-SA"/>
      </w:rPr>
    </w:lvl>
    <w:lvl w:ilvl="4">
      <w:numFmt w:val="bullet"/>
      <w:lvlText w:val=""/>
      <w:lvlJc w:val="left"/>
      <w:pPr>
        <w:tabs>
          <w:tab w:val="num" w:pos="0"/>
        </w:tabs>
        <w:ind w:left="2502" w:hanging="471"/>
      </w:pPr>
      <w:rPr>
        <w:rFonts w:ascii="Symbol" w:hAnsi="Symbol" w:cs="Symbol"/>
        <w:lang w:val="ru-RU" w:eastAsia="en-US" w:bidi="ar-SA"/>
      </w:rPr>
    </w:lvl>
    <w:lvl w:ilvl="5">
      <w:numFmt w:val="bullet"/>
      <w:lvlText w:val=""/>
      <w:lvlJc w:val="left"/>
      <w:pPr>
        <w:tabs>
          <w:tab w:val="num" w:pos="0"/>
        </w:tabs>
        <w:ind w:left="3103" w:hanging="471"/>
      </w:pPr>
      <w:rPr>
        <w:rFonts w:ascii="Symbol" w:hAnsi="Symbol" w:cs="Symbol"/>
        <w:lang w:val="ru-RU" w:eastAsia="en-US" w:bidi="ar-SA"/>
      </w:rPr>
    </w:lvl>
    <w:lvl w:ilvl="6">
      <w:numFmt w:val="bullet"/>
      <w:lvlText w:val=""/>
      <w:lvlJc w:val="left"/>
      <w:pPr>
        <w:tabs>
          <w:tab w:val="num" w:pos="0"/>
        </w:tabs>
        <w:ind w:left="3704" w:hanging="471"/>
      </w:pPr>
      <w:rPr>
        <w:rFonts w:ascii="Symbol" w:hAnsi="Symbol" w:cs="Symbol"/>
        <w:lang w:val="ru-RU" w:eastAsia="en-US" w:bidi="ar-SA"/>
      </w:rPr>
    </w:lvl>
    <w:lvl w:ilvl="7">
      <w:numFmt w:val="bullet"/>
      <w:lvlText w:val=""/>
      <w:lvlJc w:val="left"/>
      <w:pPr>
        <w:tabs>
          <w:tab w:val="num" w:pos="0"/>
        </w:tabs>
        <w:ind w:left="4304" w:hanging="471"/>
      </w:pPr>
      <w:rPr>
        <w:rFonts w:ascii="Symbol" w:hAnsi="Symbol" w:cs="Symbol"/>
        <w:lang w:val="ru-RU" w:eastAsia="en-US" w:bidi="ar-SA"/>
      </w:rPr>
    </w:lvl>
    <w:lvl w:ilvl="8">
      <w:numFmt w:val="bullet"/>
      <w:lvlText w:val=""/>
      <w:lvlJc w:val="left"/>
      <w:pPr>
        <w:tabs>
          <w:tab w:val="num" w:pos="0"/>
        </w:tabs>
        <w:ind w:left="4905" w:hanging="471"/>
      </w:pPr>
      <w:rPr>
        <w:rFonts w:ascii="Symbol" w:hAnsi="Symbol" w:cs="Symbol"/>
        <w:lang w:val="ru-RU" w:eastAsia="en-US" w:bidi="ar-SA"/>
      </w:rPr>
    </w:lvl>
  </w:abstractNum>
  <w:abstractNum w:abstractNumId="71">
    <w:nsid w:val="00000048"/>
    <w:multiLevelType w:val="multilevel"/>
    <w:tmpl w:val="CA70C54C"/>
    <w:name w:val="WWNum72"/>
    <w:lvl w:ilvl="0">
      <w:start w:val="159"/>
      <w:numFmt w:val="decimal"/>
      <w:lvlText w:val="%1."/>
      <w:lvlJc w:val="left"/>
      <w:pPr>
        <w:tabs>
          <w:tab w:val="num" w:pos="0"/>
        </w:tabs>
        <w:ind w:left="557" w:hanging="452"/>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14" w:hanging="452"/>
      </w:pPr>
      <w:rPr>
        <w:rFonts w:ascii="Symbol" w:hAnsi="Symbol" w:cs="Symbol"/>
        <w:lang w:val="ru-RU" w:eastAsia="en-US" w:bidi="ar-SA"/>
      </w:rPr>
    </w:lvl>
    <w:lvl w:ilvl="2">
      <w:numFmt w:val="bullet"/>
      <w:lvlText w:val=""/>
      <w:lvlJc w:val="left"/>
      <w:pPr>
        <w:tabs>
          <w:tab w:val="num" w:pos="0"/>
        </w:tabs>
        <w:ind w:left="1669" w:hanging="452"/>
      </w:pPr>
      <w:rPr>
        <w:rFonts w:ascii="Symbol" w:hAnsi="Symbol" w:cs="Symbol"/>
        <w:lang w:val="ru-RU" w:eastAsia="en-US" w:bidi="ar-SA"/>
      </w:rPr>
    </w:lvl>
    <w:lvl w:ilvl="3">
      <w:numFmt w:val="bullet"/>
      <w:lvlText w:val=""/>
      <w:lvlJc w:val="left"/>
      <w:pPr>
        <w:tabs>
          <w:tab w:val="num" w:pos="0"/>
        </w:tabs>
        <w:ind w:left="2224" w:hanging="452"/>
      </w:pPr>
      <w:rPr>
        <w:rFonts w:ascii="Symbol" w:hAnsi="Symbol" w:cs="Symbol"/>
        <w:lang w:val="ru-RU" w:eastAsia="en-US" w:bidi="ar-SA"/>
      </w:rPr>
    </w:lvl>
    <w:lvl w:ilvl="4">
      <w:numFmt w:val="bullet"/>
      <w:lvlText w:val=""/>
      <w:lvlJc w:val="left"/>
      <w:pPr>
        <w:tabs>
          <w:tab w:val="num" w:pos="0"/>
        </w:tabs>
        <w:ind w:left="2778" w:hanging="452"/>
      </w:pPr>
      <w:rPr>
        <w:rFonts w:ascii="Symbol" w:hAnsi="Symbol" w:cs="Symbol"/>
        <w:lang w:val="ru-RU" w:eastAsia="en-US" w:bidi="ar-SA"/>
      </w:rPr>
    </w:lvl>
    <w:lvl w:ilvl="5">
      <w:numFmt w:val="bullet"/>
      <w:lvlText w:val=""/>
      <w:lvlJc w:val="left"/>
      <w:pPr>
        <w:tabs>
          <w:tab w:val="num" w:pos="0"/>
        </w:tabs>
        <w:ind w:left="3333" w:hanging="452"/>
      </w:pPr>
      <w:rPr>
        <w:rFonts w:ascii="Symbol" w:hAnsi="Symbol" w:cs="Symbol"/>
        <w:lang w:val="ru-RU" w:eastAsia="en-US" w:bidi="ar-SA"/>
      </w:rPr>
    </w:lvl>
    <w:lvl w:ilvl="6">
      <w:numFmt w:val="bullet"/>
      <w:lvlText w:val=""/>
      <w:lvlJc w:val="left"/>
      <w:pPr>
        <w:tabs>
          <w:tab w:val="num" w:pos="0"/>
        </w:tabs>
        <w:ind w:left="3888" w:hanging="452"/>
      </w:pPr>
      <w:rPr>
        <w:rFonts w:ascii="Symbol" w:hAnsi="Symbol" w:cs="Symbol"/>
        <w:lang w:val="ru-RU" w:eastAsia="en-US" w:bidi="ar-SA"/>
      </w:rPr>
    </w:lvl>
    <w:lvl w:ilvl="7">
      <w:numFmt w:val="bullet"/>
      <w:lvlText w:val=""/>
      <w:lvlJc w:val="left"/>
      <w:pPr>
        <w:tabs>
          <w:tab w:val="num" w:pos="0"/>
        </w:tabs>
        <w:ind w:left="4442" w:hanging="452"/>
      </w:pPr>
      <w:rPr>
        <w:rFonts w:ascii="Symbol" w:hAnsi="Symbol" w:cs="Symbol"/>
        <w:lang w:val="ru-RU" w:eastAsia="en-US" w:bidi="ar-SA"/>
      </w:rPr>
    </w:lvl>
    <w:lvl w:ilvl="8">
      <w:numFmt w:val="bullet"/>
      <w:lvlText w:val=""/>
      <w:lvlJc w:val="left"/>
      <w:pPr>
        <w:tabs>
          <w:tab w:val="num" w:pos="0"/>
        </w:tabs>
        <w:ind w:left="4997" w:hanging="452"/>
      </w:pPr>
      <w:rPr>
        <w:rFonts w:ascii="Symbol" w:hAnsi="Symbol" w:cs="Symbol"/>
        <w:lang w:val="ru-RU" w:eastAsia="en-US" w:bidi="ar-SA"/>
      </w:rPr>
    </w:lvl>
  </w:abstractNum>
  <w:abstractNum w:abstractNumId="72">
    <w:nsid w:val="00000049"/>
    <w:multiLevelType w:val="multilevel"/>
    <w:tmpl w:val="961E7E54"/>
    <w:name w:val="WWNum73"/>
    <w:lvl w:ilvl="0">
      <w:start w:val="156"/>
      <w:numFmt w:val="decimal"/>
      <w:lvlText w:val="%1."/>
      <w:lvlJc w:val="left"/>
      <w:pPr>
        <w:tabs>
          <w:tab w:val="num" w:pos="0"/>
        </w:tabs>
        <w:ind w:left="106" w:hanging="49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490"/>
      </w:pPr>
      <w:rPr>
        <w:rFonts w:ascii="Symbol" w:hAnsi="Symbol" w:cs="Symbol"/>
        <w:lang w:val="ru-RU" w:eastAsia="en-US" w:bidi="ar-SA"/>
      </w:rPr>
    </w:lvl>
    <w:lvl w:ilvl="2">
      <w:numFmt w:val="bullet"/>
      <w:lvlText w:val=""/>
      <w:lvlJc w:val="left"/>
      <w:pPr>
        <w:tabs>
          <w:tab w:val="num" w:pos="0"/>
        </w:tabs>
        <w:ind w:left="1301" w:hanging="490"/>
      </w:pPr>
      <w:rPr>
        <w:rFonts w:ascii="Symbol" w:hAnsi="Symbol" w:cs="Symbol"/>
        <w:lang w:val="ru-RU" w:eastAsia="en-US" w:bidi="ar-SA"/>
      </w:rPr>
    </w:lvl>
    <w:lvl w:ilvl="3">
      <w:numFmt w:val="bullet"/>
      <w:lvlText w:val=""/>
      <w:lvlJc w:val="left"/>
      <w:pPr>
        <w:tabs>
          <w:tab w:val="num" w:pos="0"/>
        </w:tabs>
        <w:ind w:left="1902" w:hanging="490"/>
      </w:pPr>
      <w:rPr>
        <w:rFonts w:ascii="Symbol" w:hAnsi="Symbol" w:cs="Symbol"/>
        <w:lang w:val="ru-RU" w:eastAsia="en-US" w:bidi="ar-SA"/>
      </w:rPr>
    </w:lvl>
    <w:lvl w:ilvl="4">
      <w:numFmt w:val="bullet"/>
      <w:lvlText w:val=""/>
      <w:lvlJc w:val="left"/>
      <w:pPr>
        <w:tabs>
          <w:tab w:val="num" w:pos="0"/>
        </w:tabs>
        <w:ind w:left="2502" w:hanging="490"/>
      </w:pPr>
      <w:rPr>
        <w:rFonts w:ascii="Symbol" w:hAnsi="Symbol" w:cs="Symbol"/>
        <w:lang w:val="ru-RU" w:eastAsia="en-US" w:bidi="ar-SA"/>
      </w:rPr>
    </w:lvl>
    <w:lvl w:ilvl="5">
      <w:numFmt w:val="bullet"/>
      <w:lvlText w:val=""/>
      <w:lvlJc w:val="left"/>
      <w:pPr>
        <w:tabs>
          <w:tab w:val="num" w:pos="0"/>
        </w:tabs>
        <w:ind w:left="3103" w:hanging="490"/>
      </w:pPr>
      <w:rPr>
        <w:rFonts w:ascii="Symbol" w:hAnsi="Symbol" w:cs="Symbol"/>
        <w:lang w:val="ru-RU" w:eastAsia="en-US" w:bidi="ar-SA"/>
      </w:rPr>
    </w:lvl>
    <w:lvl w:ilvl="6">
      <w:numFmt w:val="bullet"/>
      <w:lvlText w:val=""/>
      <w:lvlJc w:val="left"/>
      <w:pPr>
        <w:tabs>
          <w:tab w:val="num" w:pos="0"/>
        </w:tabs>
        <w:ind w:left="3704" w:hanging="490"/>
      </w:pPr>
      <w:rPr>
        <w:rFonts w:ascii="Symbol" w:hAnsi="Symbol" w:cs="Symbol"/>
        <w:lang w:val="ru-RU" w:eastAsia="en-US" w:bidi="ar-SA"/>
      </w:rPr>
    </w:lvl>
    <w:lvl w:ilvl="7">
      <w:numFmt w:val="bullet"/>
      <w:lvlText w:val=""/>
      <w:lvlJc w:val="left"/>
      <w:pPr>
        <w:tabs>
          <w:tab w:val="num" w:pos="0"/>
        </w:tabs>
        <w:ind w:left="4304" w:hanging="490"/>
      </w:pPr>
      <w:rPr>
        <w:rFonts w:ascii="Symbol" w:hAnsi="Symbol" w:cs="Symbol"/>
        <w:lang w:val="ru-RU" w:eastAsia="en-US" w:bidi="ar-SA"/>
      </w:rPr>
    </w:lvl>
    <w:lvl w:ilvl="8">
      <w:numFmt w:val="bullet"/>
      <w:lvlText w:val=""/>
      <w:lvlJc w:val="left"/>
      <w:pPr>
        <w:tabs>
          <w:tab w:val="num" w:pos="0"/>
        </w:tabs>
        <w:ind w:left="4905" w:hanging="490"/>
      </w:pPr>
      <w:rPr>
        <w:rFonts w:ascii="Symbol" w:hAnsi="Symbol" w:cs="Symbol"/>
        <w:lang w:val="ru-RU" w:eastAsia="en-US" w:bidi="ar-SA"/>
      </w:rPr>
    </w:lvl>
  </w:abstractNum>
  <w:abstractNum w:abstractNumId="73">
    <w:nsid w:val="0000004A"/>
    <w:multiLevelType w:val="multilevel"/>
    <w:tmpl w:val="2EBE8082"/>
    <w:name w:val="WWNum74"/>
    <w:lvl w:ilvl="0">
      <w:start w:val="155"/>
      <w:numFmt w:val="decimal"/>
      <w:lvlText w:val="%1."/>
      <w:lvlJc w:val="left"/>
      <w:pPr>
        <w:tabs>
          <w:tab w:val="num" w:pos="0"/>
        </w:tabs>
        <w:ind w:left="557" w:hanging="452"/>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14" w:hanging="452"/>
      </w:pPr>
      <w:rPr>
        <w:rFonts w:ascii="Symbol" w:hAnsi="Symbol" w:cs="Symbol"/>
        <w:lang w:val="ru-RU" w:eastAsia="en-US" w:bidi="ar-SA"/>
      </w:rPr>
    </w:lvl>
    <w:lvl w:ilvl="2">
      <w:numFmt w:val="bullet"/>
      <w:lvlText w:val=""/>
      <w:lvlJc w:val="left"/>
      <w:pPr>
        <w:tabs>
          <w:tab w:val="num" w:pos="0"/>
        </w:tabs>
        <w:ind w:left="1669" w:hanging="452"/>
      </w:pPr>
      <w:rPr>
        <w:rFonts w:ascii="Symbol" w:hAnsi="Symbol" w:cs="Symbol"/>
        <w:lang w:val="ru-RU" w:eastAsia="en-US" w:bidi="ar-SA"/>
      </w:rPr>
    </w:lvl>
    <w:lvl w:ilvl="3">
      <w:numFmt w:val="bullet"/>
      <w:lvlText w:val=""/>
      <w:lvlJc w:val="left"/>
      <w:pPr>
        <w:tabs>
          <w:tab w:val="num" w:pos="0"/>
        </w:tabs>
        <w:ind w:left="2224" w:hanging="452"/>
      </w:pPr>
      <w:rPr>
        <w:rFonts w:ascii="Symbol" w:hAnsi="Symbol" w:cs="Symbol"/>
        <w:lang w:val="ru-RU" w:eastAsia="en-US" w:bidi="ar-SA"/>
      </w:rPr>
    </w:lvl>
    <w:lvl w:ilvl="4">
      <w:numFmt w:val="bullet"/>
      <w:lvlText w:val=""/>
      <w:lvlJc w:val="left"/>
      <w:pPr>
        <w:tabs>
          <w:tab w:val="num" w:pos="0"/>
        </w:tabs>
        <w:ind w:left="2778" w:hanging="452"/>
      </w:pPr>
      <w:rPr>
        <w:rFonts w:ascii="Symbol" w:hAnsi="Symbol" w:cs="Symbol"/>
        <w:lang w:val="ru-RU" w:eastAsia="en-US" w:bidi="ar-SA"/>
      </w:rPr>
    </w:lvl>
    <w:lvl w:ilvl="5">
      <w:numFmt w:val="bullet"/>
      <w:lvlText w:val=""/>
      <w:lvlJc w:val="left"/>
      <w:pPr>
        <w:tabs>
          <w:tab w:val="num" w:pos="0"/>
        </w:tabs>
        <w:ind w:left="3333" w:hanging="452"/>
      </w:pPr>
      <w:rPr>
        <w:rFonts w:ascii="Symbol" w:hAnsi="Symbol" w:cs="Symbol"/>
        <w:lang w:val="ru-RU" w:eastAsia="en-US" w:bidi="ar-SA"/>
      </w:rPr>
    </w:lvl>
    <w:lvl w:ilvl="6">
      <w:numFmt w:val="bullet"/>
      <w:lvlText w:val=""/>
      <w:lvlJc w:val="left"/>
      <w:pPr>
        <w:tabs>
          <w:tab w:val="num" w:pos="0"/>
        </w:tabs>
        <w:ind w:left="3888" w:hanging="452"/>
      </w:pPr>
      <w:rPr>
        <w:rFonts w:ascii="Symbol" w:hAnsi="Symbol" w:cs="Symbol"/>
        <w:lang w:val="ru-RU" w:eastAsia="en-US" w:bidi="ar-SA"/>
      </w:rPr>
    </w:lvl>
    <w:lvl w:ilvl="7">
      <w:numFmt w:val="bullet"/>
      <w:lvlText w:val=""/>
      <w:lvlJc w:val="left"/>
      <w:pPr>
        <w:tabs>
          <w:tab w:val="num" w:pos="0"/>
        </w:tabs>
        <w:ind w:left="4442" w:hanging="452"/>
      </w:pPr>
      <w:rPr>
        <w:rFonts w:ascii="Symbol" w:hAnsi="Symbol" w:cs="Symbol"/>
        <w:lang w:val="ru-RU" w:eastAsia="en-US" w:bidi="ar-SA"/>
      </w:rPr>
    </w:lvl>
    <w:lvl w:ilvl="8">
      <w:numFmt w:val="bullet"/>
      <w:lvlText w:val=""/>
      <w:lvlJc w:val="left"/>
      <w:pPr>
        <w:tabs>
          <w:tab w:val="num" w:pos="0"/>
        </w:tabs>
        <w:ind w:left="4997" w:hanging="452"/>
      </w:pPr>
      <w:rPr>
        <w:rFonts w:ascii="Symbol" w:hAnsi="Symbol" w:cs="Symbol"/>
        <w:lang w:val="ru-RU" w:eastAsia="en-US" w:bidi="ar-SA"/>
      </w:rPr>
    </w:lvl>
  </w:abstractNum>
  <w:abstractNum w:abstractNumId="74">
    <w:nsid w:val="0000004B"/>
    <w:multiLevelType w:val="multilevel"/>
    <w:tmpl w:val="0D885BB8"/>
    <w:name w:val="WWNum75"/>
    <w:lvl w:ilvl="0">
      <w:start w:val="150"/>
      <w:numFmt w:val="decimal"/>
      <w:lvlText w:val="%1."/>
      <w:lvlJc w:val="left"/>
      <w:pPr>
        <w:tabs>
          <w:tab w:val="num" w:pos="0"/>
        </w:tabs>
        <w:ind w:left="557" w:hanging="452"/>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14" w:hanging="452"/>
      </w:pPr>
      <w:rPr>
        <w:rFonts w:ascii="Symbol" w:hAnsi="Symbol" w:cs="Symbol"/>
        <w:lang w:val="ru-RU" w:eastAsia="en-US" w:bidi="ar-SA"/>
      </w:rPr>
    </w:lvl>
    <w:lvl w:ilvl="2">
      <w:numFmt w:val="bullet"/>
      <w:lvlText w:val=""/>
      <w:lvlJc w:val="left"/>
      <w:pPr>
        <w:tabs>
          <w:tab w:val="num" w:pos="0"/>
        </w:tabs>
        <w:ind w:left="1669" w:hanging="452"/>
      </w:pPr>
      <w:rPr>
        <w:rFonts w:ascii="Symbol" w:hAnsi="Symbol" w:cs="Symbol"/>
        <w:lang w:val="ru-RU" w:eastAsia="en-US" w:bidi="ar-SA"/>
      </w:rPr>
    </w:lvl>
    <w:lvl w:ilvl="3">
      <w:numFmt w:val="bullet"/>
      <w:lvlText w:val=""/>
      <w:lvlJc w:val="left"/>
      <w:pPr>
        <w:tabs>
          <w:tab w:val="num" w:pos="0"/>
        </w:tabs>
        <w:ind w:left="2224" w:hanging="452"/>
      </w:pPr>
      <w:rPr>
        <w:rFonts w:ascii="Symbol" w:hAnsi="Symbol" w:cs="Symbol"/>
        <w:lang w:val="ru-RU" w:eastAsia="en-US" w:bidi="ar-SA"/>
      </w:rPr>
    </w:lvl>
    <w:lvl w:ilvl="4">
      <w:numFmt w:val="bullet"/>
      <w:lvlText w:val=""/>
      <w:lvlJc w:val="left"/>
      <w:pPr>
        <w:tabs>
          <w:tab w:val="num" w:pos="0"/>
        </w:tabs>
        <w:ind w:left="2778" w:hanging="452"/>
      </w:pPr>
      <w:rPr>
        <w:rFonts w:ascii="Symbol" w:hAnsi="Symbol" w:cs="Symbol"/>
        <w:lang w:val="ru-RU" w:eastAsia="en-US" w:bidi="ar-SA"/>
      </w:rPr>
    </w:lvl>
    <w:lvl w:ilvl="5">
      <w:numFmt w:val="bullet"/>
      <w:lvlText w:val=""/>
      <w:lvlJc w:val="left"/>
      <w:pPr>
        <w:tabs>
          <w:tab w:val="num" w:pos="0"/>
        </w:tabs>
        <w:ind w:left="3333" w:hanging="452"/>
      </w:pPr>
      <w:rPr>
        <w:rFonts w:ascii="Symbol" w:hAnsi="Symbol" w:cs="Symbol"/>
        <w:lang w:val="ru-RU" w:eastAsia="en-US" w:bidi="ar-SA"/>
      </w:rPr>
    </w:lvl>
    <w:lvl w:ilvl="6">
      <w:numFmt w:val="bullet"/>
      <w:lvlText w:val=""/>
      <w:lvlJc w:val="left"/>
      <w:pPr>
        <w:tabs>
          <w:tab w:val="num" w:pos="0"/>
        </w:tabs>
        <w:ind w:left="3888" w:hanging="452"/>
      </w:pPr>
      <w:rPr>
        <w:rFonts w:ascii="Symbol" w:hAnsi="Symbol" w:cs="Symbol"/>
        <w:lang w:val="ru-RU" w:eastAsia="en-US" w:bidi="ar-SA"/>
      </w:rPr>
    </w:lvl>
    <w:lvl w:ilvl="7">
      <w:numFmt w:val="bullet"/>
      <w:lvlText w:val=""/>
      <w:lvlJc w:val="left"/>
      <w:pPr>
        <w:tabs>
          <w:tab w:val="num" w:pos="0"/>
        </w:tabs>
        <w:ind w:left="4442" w:hanging="452"/>
      </w:pPr>
      <w:rPr>
        <w:rFonts w:ascii="Symbol" w:hAnsi="Symbol" w:cs="Symbol"/>
        <w:lang w:val="ru-RU" w:eastAsia="en-US" w:bidi="ar-SA"/>
      </w:rPr>
    </w:lvl>
    <w:lvl w:ilvl="8">
      <w:numFmt w:val="bullet"/>
      <w:lvlText w:val=""/>
      <w:lvlJc w:val="left"/>
      <w:pPr>
        <w:tabs>
          <w:tab w:val="num" w:pos="0"/>
        </w:tabs>
        <w:ind w:left="4997" w:hanging="452"/>
      </w:pPr>
      <w:rPr>
        <w:rFonts w:ascii="Symbol" w:hAnsi="Symbol" w:cs="Symbol"/>
        <w:lang w:val="ru-RU" w:eastAsia="en-US" w:bidi="ar-SA"/>
      </w:rPr>
    </w:lvl>
  </w:abstractNum>
  <w:abstractNum w:abstractNumId="75">
    <w:nsid w:val="0000004C"/>
    <w:multiLevelType w:val="multilevel"/>
    <w:tmpl w:val="3BCC559E"/>
    <w:name w:val="WWNum76"/>
    <w:lvl w:ilvl="0">
      <w:start w:val="147"/>
      <w:numFmt w:val="decimal"/>
      <w:lvlText w:val="%1."/>
      <w:lvlJc w:val="left"/>
      <w:pPr>
        <w:tabs>
          <w:tab w:val="num" w:pos="0"/>
        </w:tabs>
        <w:ind w:left="557" w:hanging="452"/>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14" w:hanging="452"/>
      </w:pPr>
      <w:rPr>
        <w:rFonts w:ascii="Symbol" w:hAnsi="Symbol" w:cs="Symbol"/>
        <w:lang w:val="ru-RU" w:eastAsia="en-US" w:bidi="ar-SA"/>
      </w:rPr>
    </w:lvl>
    <w:lvl w:ilvl="2">
      <w:numFmt w:val="bullet"/>
      <w:lvlText w:val=""/>
      <w:lvlJc w:val="left"/>
      <w:pPr>
        <w:tabs>
          <w:tab w:val="num" w:pos="0"/>
        </w:tabs>
        <w:ind w:left="1669" w:hanging="452"/>
      </w:pPr>
      <w:rPr>
        <w:rFonts w:ascii="Symbol" w:hAnsi="Symbol" w:cs="Symbol"/>
        <w:lang w:val="ru-RU" w:eastAsia="en-US" w:bidi="ar-SA"/>
      </w:rPr>
    </w:lvl>
    <w:lvl w:ilvl="3">
      <w:numFmt w:val="bullet"/>
      <w:lvlText w:val=""/>
      <w:lvlJc w:val="left"/>
      <w:pPr>
        <w:tabs>
          <w:tab w:val="num" w:pos="0"/>
        </w:tabs>
        <w:ind w:left="2224" w:hanging="452"/>
      </w:pPr>
      <w:rPr>
        <w:rFonts w:ascii="Symbol" w:hAnsi="Symbol" w:cs="Symbol"/>
        <w:lang w:val="ru-RU" w:eastAsia="en-US" w:bidi="ar-SA"/>
      </w:rPr>
    </w:lvl>
    <w:lvl w:ilvl="4">
      <w:numFmt w:val="bullet"/>
      <w:lvlText w:val=""/>
      <w:lvlJc w:val="left"/>
      <w:pPr>
        <w:tabs>
          <w:tab w:val="num" w:pos="0"/>
        </w:tabs>
        <w:ind w:left="2778" w:hanging="452"/>
      </w:pPr>
      <w:rPr>
        <w:rFonts w:ascii="Symbol" w:hAnsi="Symbol" w:cs="Symbol"/>
        <w:lang w:val="ru-RU" w:eastAsia="en-US" w:bidi="ar-SA"/>
      </w:rPr>
    </w:lvl>
    <w:lvl w:ilvl="5">
      <w:numFmt w:val="bullet"/>
      <w:lvlText w:val=""/>
      <w:lvlJc w:val="left"/>
      <w:pPr>
        <w:tabs>
          <w:tab w:val="num" w:pos="0"/>
        </w:tabs>
        <w:ind w:left="3333" w:hanging="452"/>
      </w:pPr>
      <w:rPr>
        <w:rFonts w:ascii="Symbol" w:hAnsi="Symbol" w:cs="Symbol"/>
        <w:lang w:val="ru-RU" w:eastAsia="en-US" w:bidi="ar-SA"/>
      </w:rPr>
    </w:lvl>
    <w:lvl w:ilvl="6">
      <w:numFmt w:val="bullet"/>
      <w:lvlText w:val=""/>
      <w:lvlJc w:val="left"/>
      <w:pPr>
        <w:tabs>
          <w:tab w:val="num" w:pos="0"/>
        </w:tabs>
        <w:ind w:left="3888" w:hanging="452"/>
      </w:pPr>
      <w:rPr>
        <w:rFonts w:ascii="Symbol" w:hAnsi="Symbol" w:cs="Symbol"/>
        <w:lang w:val="ru-RU" w:eastAsia="en-US" w:bidi="ar-SA"/>
      </w:rPr>
    </w:lvl>
    <w:lvl w:ilvl="7">
      <w:numFmt w:val="bullet"/>
      <w:lvlText w:val=""/>
      <w:lvlJc w:val="left"/>
      <w:pPr>
        <w:tabs>
          <w:tab w:val="num" w:pos="0"/>
        </w:tabs>
        <w:ind w:left="4442" w:hanging="452"/>
      </w:pPr>
      <w:rPr>
        <w:rFonts w:ascii="Symbol" w:hAnsi="Symbol" w:cs="Symbol"/>
        <w:lang w:val="ru-RU" w:eastAsia="en-US" w:bidi="ar-SA"/>
      </w:rPr>
    </w:lvl>
    <w:lvl w:ilvl="8">
      <w:numFmt w:val="bullet"/>
      <w:lvlText w:val=""/>
      <w:lvlJc w:val="left"/>
      <w:pPr>
        <w:tabs>
          <w:tab w:val="num" w:pos="0"/>
        </w:tabs>
        <w:ind w:left="4997" w:hanging="452"/>
      </w:pPr>
      <w:rPr>
        <w:rFonts w:ascii="Symbol" w:hAnsi="Symbol" w:cs="Symbol"/>
        <w:lang w:val="ru-RU" w:eastAsia="en-US" w:bidi="ar-SA"/>
      </w:rPr>
    </w:lvl>
  </w:abstractNum>
  <w:abstractNum w:abstractNumId="76">
    <w:nsid w:val="0000004D"/>
    <w:multiLevelType w:val="multilevel"/>
    <w:tmpl w:val="000E624A"/>
    <w:name w:val="WWNum77"/>
    <w:lvl w:ilvl="0">
      <w:start w:val="144"/>
      <w:numFmt w:val="decimal"/>
      <w:lvlText w:val="%1."/>
      <w:lvlJc w:val="left"/>
      <w:pPr>
        <w:tabs>
          <w:tab w:val="num" w:pos="153"/>
        </w:tabs>
        <w:ind w:left="720" w:hanging="461"/>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153"/>
        </w:tabs>
        <w:ind w:left="1267" w:hanging="461"/>
      </w:pPr>
      <w:rPr>
        <w:rFonts w:ascii="Symbol" w:hAnsi="Symbol" w:cs="Symbol"/>
        <w:lang w:val="ru-RU" w:eastAsia="en-US" w:bidi="ar-SA"/>
      </w:rPr>
    </w:lvl>
    <w:lvl w:ilvl="2">
      <w:numFmt w:val="bullet"/>
      <w:lvlText w:val=""/>
      <w:lvlJc w:val="left"/>
      <w:pPr>
        <w:tabs>
          <w:tab w:val="num" w:pos="153"/>
        </w:tabs>
        <w:ind w:left="1822" w:hanging="461"/>
      </w:pPr>
      <w:rPr>
        <w:rFonts w:ascii="Symbol" w:hAnsi="Symbol" w:cs="Symbol"/>
        <w:lang w:val="ru-RU" w:eastAsia="en-US" w:bidi="ar-SA"/>
      </w:rPr>
    </w:lvl>
    <w:lvl w:ilvl="3">
      <w:numFmt w:val="bullet"/>
      <w:lvlText w:val=""/>
      <w:lvlJc w:val="left"/>
      <w:pPr>
        <w:tabs>
          <w:tab w:val="num" w:pos="153"/>
        </w:tabs>
        <w:ind w:left="2377" w:hanging="461"/>
      </w:pPr>
      <w:rPr>
        <w:rFonts w:ascii="Symbol" w:hAnsi="Symbol" w:cs="Symbol"/>
        <w:lang w:val="ru-RU" w:eastAsia="en-US" w:bidi="ar-SA"/>
      </w:rPr>
    </w:lvl>
    <w:lvl w:ilvl="4">
      <w:numFmt w:val="bullet"/>
      <w:lvlText w:val=""/>
      <w:lvlJc w:val="left"/>
      <w:pPr>
        <w:tabs>
          <w:tab w:val="num" w:pos="153"/>
        </w:tabs>
        <w:ind w:left="2931" w:hanging="461"/>
      </w:pPr>
      <w:rPr>
        <w:rFonts w:ascii="Symbol" w:hAnsi="Symbol" w:cs="Symbol"/>
        <w:lang w:val="ru-RU" w:eastAsia="en-US" w:bidi="ar-SA"/>
      </w:rPr>
    </w:lvl>
    <w:lvl w:ilvl="5">
      <w:numFmt w:val="bullet"/>
      <w:lvlText w:val=""/>
      <w:lvlJc w:val="left"/>
      <w:pPr>
        <w:tabs>
          <w:tab w:val="num" w:pos="153"/>
        </w:tabs>
        <w:ind w:left="3486" w:hanging="461"/>
      </w:pPr>
      <w:rPr>
        <w:rFonts w:ascii="Symbol" w:hAnsi="Symbol" w:cs="Symbol"/>
        <w:lang w:val="ru-RU" w:eastAsia="en-US" w:bidi="ar-SA"/>
      </w:rPr>
    </w:lvl>
    <w:lvl w:ilvl="6">
      <w:numFmt w:val="bullet"/>
      <w:lvlText w:val=""/>
      <w:lvlJc w:val="left"/>
      <w:pPr>
        <w:tabs>
          <w:tab w:val="num" w:pos="153"/>
        </w:tabs>
        <w:ind w:left="4041" w:hanging="461"/>
      </w:pPr>
      <w:rPr>
        <w:rFonts w:ascii="Symbol" w:hAnsi="Symbol" w:cs="Symbol"/>
        <w:lang w:val="ru-RU" w:eastAsia="en-US" w:bidi="ar-SA"/>
      </w:rPr>
    </w:lvl>
    <w:lvl w:ilvl="7">
      <w:numFmt w:val="bullet"/>
      <w:lvlText w:val=""/>
      <w:lvlJc w:val="left"/>
      <w:pPr>
        <w:tabs>
          <w:tab w:val="num" w:pos="153"/>
        </w:tabs>
        <w:ind w:left="4595" w:hanging="461"/>
      </w:pPr>
      <w:rPr>
        <w:rFonts w:ascii="Symbol" w:hAnsi="Symbol" w:cs="Symbol"/>
        <w:lang w:val="ru-RU" w:eastAsia="en-US" w:bidi="ar-SA"/>
      </w:rPr>
    </w:lvl>
    <w:lvl w:ilvl="8">
      <w:numFmt w:val="bullet"/>
      <w:lvlText w:val=""/>
      <w:lvlJc w:val="left"/>
      <w:pPr>
        <w:tabs>
          <w:tab w:val="num" w:pos="153"/>
        </w:tabs>
        <w:ind w:left="5150" w:hanging="461"/>
      </w:pPr>
      <w:rPr>
        <w:rFonts w:ascii="Symbol" w:hAnsi="Symbol" w:cs="Symbol"/>
        <w:lang w:val="ru-RU" w:eastAsia="en-US" w:bidi="ar-SA"/>
      </w:rPr>
    </w:lvl>
  </w:abstractNum>
  <w:abstractNum w:abstractNumId="77">
    <w:nsid w:val="0000004E"/>
    <w:multiLevelType w:val="multilevel"/>
    <w:tmpl w:val="09BA8CFC"/>
    <w:name w:val="WWNum78"/>
    <w:lvl w:ilvl="0">
      <w:start w:val="141"/>
      <w:numFmt w:val="decimal"/>
      <w:lvlText w:val="%1."/>
      <w:lvlJc w:val="left"/>
      <w:pPr>
        <w:tabs>
          <w:tab w:val="num" w:pos="0"/>
        </w:tabs>
        <w:ind w:left="562" w:hanging="45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14" w:hanging="456"/>
      </w:pPr>
      <w:rPr>
        <w:rFonts w:ascii="Symbol" w:hAnsi="Symbol" w:cs="Symbol"/>
        <w:lang w:val="ru-RU" w:eastAsia="en-US" w:bidi="ar-SA"/>
      </w:rPr>
    </w:lvl>
    <w:lvl w:ilvl="2">
      <w:numFmt w:val="bullet"/>
      <w:lvlText w:val=""/>
      <w:lvlJc w:val="left"/>
      <w:pPr>
        <w:tabs>
          <w:tab w:val="num" w:pos="0"/>
        </w:tabs>
        <w:ind w:left="1669" w:hanging="456"/>
      </w:pPr>
      <w:rPr>
        <w:rFonts w:ascii="Symbol" w:hAnsi="Symbol" w:cs="Symbol"/>
        <w:lang w:val="ru-RU" w:eastAsia="en-US" w:bidi="ar-SA"/>
      </w:rPr>
    </w:lvl>
    <w:lvl w:ilvl="3">
      <w:numFmt w:val="bullet"/>
      <w:lvlText w:val=""/>
      <w:lvlJc w:val="left"/>
      <w:pPr>
        <w:tabs>
          <w:tab w:val="num" w:pos="0"/>
        </w:tabs>
        <w:ind w:left="2224" w:hanging="456"/>
      </w:pPr>
      <w:rPr>
        <w:rFonts w:ascii="Symbol" w:hAnsi="Symbol" w:cs="Symbol"/>
        <w:lang w:val="ru-RU" w:eastAsia="en-US" w:bidi="ar-SA"/>
      </w:rPr>
    </w:lvl>
    <w:lvl w:ilvl="4">
      <w:numFmt w:val="bullet"/>
      <w:lvlText w:val=""/>
      <w:lvlJc w:val="left"/>
      <w:pPr>
        <w:tabs>
          <w:tab w:val="num" w:pos="0"/>
        </w:tabs>
        <w:ind w:left="2778" w:hanging="456"/>
      </w:pPr>
      <w:rPr>
        <w:rFonts w:ascii="Symbol" w:hAnsi="Symbol" w:cs="Symbol"/>
        <w:lang w:val="ru-RU" w:eastAsia="en-US" w:bidi="ar-SA"/>
      </w:rPr>
    </w:lvl>
    <w:lvl w:ilvl="5">
      <w:numFmt w:val="bullet"/>
      <w:lvlText w:val=""/>
      <w:lvlJc w:val="left"/>
      <w:pPr>
        <w:tabs>
          <w:tab w:val="num" w:pos="0"/>
        </w:tabs>
        <w:ind w:left="3333" w:hanging="456"/>
      </w:pPr>
      <w:rPr>
        <w:rFonts w:ascii="Symbol" w:hAnsi="Symbol" w:cs="Symbol"/>
        <w:lang w:val="ru-RU" w:eastAsia="en-US" w:bidi="ar-SA"/>
      </w:rPr>
    </w:lvl>
    <w:lvl w:ilvl="6">
      <w:numFmt w:val="bullet"/>
      <w:lvlText w:val=""/>
      <w:lvlJc w:val="left"/>
      <w:pPr>
        <w:tabs>
          <w:tab w:val="num" w:pos="0"/>
        </w:tabs>
        <w:ind w:left="3888" w:hanging="456"/>
      </w:pPr>
      <w:rPr>
        <w:rFonts w:ascii="Symbol" w:hAnsi="Symbol" w:cs="Symbol"/>
        <w:lang w:val="ru-RU" w:eastAsia="en-US" w:bidi="ar-SA"/>
      </w:rPr>
    </w:lvl>
    <w:lvl w:ilvl="7">
      <w:numFmt w:val="bullet"/>
      <w:lvlText w:val=""/>
      <w:lvlJc w:val="left"/>
      <w:pPr>
        <w:tabs>
          <w:tab w:val="num" w:pos="0"/>
        </w:tabs>
        <w:ind w:left="4442" w:hanging="456"/>
      </w:pPr>
      <w:rPr>
        <w:rFonts w:ascii="Symbol" w:hAnsi="Symbol" w:cs="Symbol"/>
        <w:lang w:val="ru-RU" w:eastAsia="en-US" w:bidi="ar-SA"/>
      </w:rPr>
    </w:lvl>
    <w:lvl w:ilvl="8">
      <w:numFmt w:val="bullet"/>
      <w:lvlText w:val=""/>
      <w:lvlJc w:val="left"/>
      <w:pPr>
        <w:tabs>
          <w:tab w:val="num" w:pos="0"/>
        </w:tabs>
        <w:ind w:left="4997" w:hanging="456"/>
      </w:pPr>
      <w:rPr>
        <w:rFonts w:ascii="Symbol" w:hAnsi="Symbol" w:cs="Symbol"/>
        <w:lang w:val="ru-RU" w:eastAsia="en-US" w:bidi="ar-SA"/>
      </w:rPr>
    </w:lvl>
  </w:abstractNum>
  <w:abstractNum w:abstractNumId="78">
    <w:nsid w:val="0000004F"/>
    <w:multiLevelType w:val="multilevel"/>
    <w:tmpl w:val="9B1E5A92"/>
    <w:name w:val="WWNum79"/>
    <w:lvl w:ilvl="0">
      <w:start w:val="133"/>
      <w:numFmt w:val="decimal"/>
      <w:lvlText w:val="%1."/>
      <w:lvlJc w:val="left"/>
      <w:pPr>
        <w:tabs>
          <w:tab w:val="num" w:pos="0"/>
        </w:tabs>
        <w:ind w:left="106" w:hanging="485"/>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485"/>
      </w:pPr>
      <w:rPr>
        <w:rFonts w:ascii="Symbol" w:hAnsi="Symbol" w:cs="Symbol"/>
        <w:lang w:val="ru-RU" w:eastAsia="en-US" w:bidi="ar-SA"/>
      </w:rPr>
    </w:lvl>
    <w:lvl w:ilvl="2">
      <w:numFmt w:val="bullet"/>
      <w:lvlText w:val=""/>
      <w:lvlJc w:val="left"/>
      <w:pPr>
        <w:tabs>
          <w:tab w:val="num" w:pos="0"/>
        </w:tabs>
        <w:ind w:left="1301" w:hanging="485"/>
      </w:pPr>
      <w:rPr>
        <w:rFonts w:ascii="Symbol" w:hAnsi="Symbol" w:cs="Symbol"/>
        <w:lang w:val="ru-RU" w:eastAsia="en-US" w:bidi="ar-SA"/>
      </w:rPr>
    </w:lvl>
    <w:lvl w:ilvl="3">
      <w:numFmt w:val="bullet"/>
      <w:lvlText w:val=""/>
      <w:lvlJc w:val="left"/>
      <w:pPr>
        <w:tabs>
          <w:tab w:val="num" w:pos="0"/>
        </w:tabs>
        <w:ind w:left="1902" w:hanging="485"/>
      </w:pPr>
      <w:rPr>
        <w:rFonts w:ascii="Symbol" w:hAnsi="Symbol" w:cs="Symbol"/>
        <w:lang w:val="ru-RU" w:eastAsia="en-US" w:bidi="ar-SA"/>
      </w:rPr>
    </w:lvl>
    <w:lvl w:ilvl="4">
      <w:numFmt w:val="bullet"/>
      <w:lvlText w:val=""/>
      <w:lvlJc w:val="left"/>
      <w:pPr>
        <w:tabs>
          <w:tab w:val="num" w:pos="0"/>
        </w:tabs>
        <w:ind w:left="2502" w:hanging="485"/>
      </w:pPr>
      <w:rPr>
        <w:rFonts w:ascii="Symbol" w:hAnsi="Symbol" w:cs="Symbol"/>
        <w:lang w:val="ru-RU" w:eastAsia="en-US" w:bidi="ar-SA"/>
      </w:rPr>
    </w:lvl>
    <w:lvl w:ilvl="5">
      <w:numFmt w:val="bullet"/>
      <w:lvlText w:val=""/>
      <w:lvlJc w:val="left"/>
      <w:pPr>
        <w:tabs>
          <w:tab w:val="num" w:pos="0"/>
        </w:tabs>
        <w:ind w:left="3103" w:hanging="485"/>
      </w:pPr>
      <w:rPr>
        <w:rFonts w:ascii="Symbol" w:hAnsi="Symbol" w:cs="Symbol"/>
        <w:lang w:val="ru-RU" w:eastAsia="en-US" w:bidi="ar-SA"/>
      </w:rPr>
    </w:lvl>
    <w:lvl w:ilvl="6">
      <w:numFmt w:val="bullet"/>
      <w:lvlText w:val=""/>
      <w:lvlJc w:val="left"/>
      <w:pPr>
        <w:tabs>
          <w:tab w:val="num" w:pos="0"/>
        </w:tabs>
        <w:ind w:left="3704" w:hanging="485"/>
      </w:pPr>
      <w:rPr>
        <w:rFonts w:ascii="Symbol" w:hAnsi="Symbol" w:cs="Symbol"/>
        <w:lang w:val="ru-RU" w:eastAsia="en-US" w:bidi="ar-SA"/>
      </w:rPr>
    </w:lvl>
    <w:lvl w:ilvl="7">
      <w:numFmt w:val="bullet"/>
      <w:lvlText w:val=""/>
      <w:lvlJc w:val="left"/>
      <w:pPr>
        <w:tabs>
          <w:tab w:val="num" w:pos="0"/>
        </w:tabs>
        <w:ind w:left="4304" w:hanging="485"/>
      </w:pPr>
      <w:rPr>
        <w:rFonts w:ascii="Symbol" w:hAnsi="Symbol" w:cs="Symbol"/>
        <w:lang w:val="ru-RU" w:eastAsia="en-US" w:bidi="ar-SA"/>
      </w:rPr>
    </w:lvl>
    <w:lvl w:ilvl="8">
      <w:numFmt w:val="bullet"/>
      <w:lvlText w:val=""/>
      <w:lvlJc w:val="left"/>
      <w:pPr>
        <w:tabs>
          <w:tab w:val="num" w:pos="0"/>
        </w:tabs>
        <w:ind w:left="4905" w:hanging="485"/>
      </w:pPr>
      <w:rPr>
        <w:rFonts w:ascii="Symbol" w:hAnsi="Symbol" w:cs="Symbol"/>
        <w:lang w:val="ru-RU" w:eastAsia="en-US" w:bidi="ar-SA"/>
      </w:rPr>
    </w:lvl>
  </w:abstractNum>
  <w:abstractNum w:abstractNumId="79">
    <w:nsid w:val="00000050"/>
    <w:multiLevelType w:val="multilevel"/>
    <w:tmpl w:val="28186F5C"/>
    <w:name w:val="WWNum80"/>
    <w:lvl w:ilvl="0">
      <w:start w:val="115"/>
      <w:numFmt w:val="decimal"/>
      <w:lvlText w:val="%1."/>
      <w:lvlJc w:val="left"/>
      <w:pPr>
        <w:tabs>
          <w:tab w:val="num" w:pos="0"/>
        </w:tabs>
        <w:ind w:left="557" w:hanging="452"/>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14" w:hanging="452"/>
      </w:pPr>
      <w:rPr>
        <w:rFonts w:ascii="Symbol" w:hAnsi="Symbol" w:cs="Symbol"/>
        <w:lang w:val="ru-RU" w:eastAsia="en-US" w:bidi="ar-SA"/>
      </w:rPr>
    </w:lvl>
    <w:lvl w:ilvl="2">
      <w:numFmt w:val="bullet"/>
      <w:lvlText w:val=""/>
      <w:lvlJc w:val="left"/>
      <w:pPr>
        <w:tabs>
          <w:tab w:val="num" w:pos="0"/>
        </w:tabs>
        <w:ind w:left="1669" w:hanging="452"/>
      </w:pPr>
      <w:rPr>
        <w:rFonts w:ascii="Symbol" w:hAnsi="Symbol" w:cs="Symbol"/>
        <w:lang w:val="ru-RU" w:eastAsia="en-US" w:bidi="ar-SA"/>
      </w:rPr>
    </w:lvl>
    <w:lvl w:ilvl="3">
      <w:numFmt w:val="bullet"/>
      <w:lvlText w:val=""/>
      <w:lvlJc w:val="left"/>
      <w:pPr>
        <w:tabs>
          <w:tab w:val="num" w:pos="0"/>
        </w:tabs>
        <w:ind w:left="2224" w:hanging="452"/>
      </w:pPr>
      <w:rPr>
        <w:rFonts w:ascii="Symbol" w:hAnsi="Symbol" w:cs="Symbol"/>
        <w:lang w:val="ru-RU" w:eastAsia="en-US" w:bidi="ar-SA"/>
      </w:rPr>
    </w:lvl>
    <w:lvl w:ilvl="4">
      <w:numFmt w:val="bullet"/>
      <w:lvlText w:val=""/>
      <w:lvlJc w:val="left"/>
      <w:pPr>
        <w:tabs>
          <w:tab w:val="num" w:pos="0"/>
        </w:tabs>
        <w:ind w:left="2778" w:hanging="452"/>
      </w:pPr>
      <w:rPr>
        <w:rFonts w:ascii="Symbol" w:hAnsi="Symbol" w:cs="Symbol"/>
        <w:lang w:val="ru-RU" w:eastAsia="en-US" w:bidi="ar-SA"/>
      </w:rPr>
    </w:lvl>
    <w:lvl w:ilvl="5">
      <w:numFmt w:val="bullet"/>
      <w:lvlText w:val=""/>
      <w:lvlJc w:val="left"/>
      <w:pPr>
        <w:tabs>
          <w:tab w:val="num" w:pos="0"/>
        </w:tabs>
        <w:ind w:left="3333" w:hanging="452"/>
      </w:pPr>
      <w:rPr>
        <w:rFonts w:ascii="Symbol" w:hAnsi="Symbol" w:cs="Symbol"/>
        <w:lang w:val="ru-RU" w:eastAsia="en-US" w:bidi="ar-SA"/>
      </w:rPr>
    </w:lvl>
    <w:lvl w:ilvl="6">
      <w:numFmt w:val="bullet"/>
      <w:lvlText w:val=""/>
      <w:lvlJc w:val="left"/>
      <w:pPr>
        <w:tabs>
          <w:tab w:val="num" w:pos="0"/>
        </w:tabs>
        <w:ind w:left="3888" w:hanging="452"/>
      </w:pPr>
      <w:rPr>
        <w:rFonts w:ascii="Symbol" w:hAnsi="Symbol" w:cs="Symbol"/>
        <w:lang w:val="ru-RU" w:eastAsia="en-US" w:bidi="ar-SA"/>
      </w:rPr>
    </w:lvl>
    <w:lvl w:ilvl="7">
      <w:numFmt w:val="bullet"/>
      <w:lvlText w:val=""/>
      <w:lvlJc w:val="left"/>
      <w:pPr>
        <w:tabs>
          <w:tab w:val="num" w:pos="0"/>
        </w:tabs>
        <w:ind w:left="4442" w:hanging="452"/>
      </w:pPr>
      <w:rPr>
        <w:rFonts w:ascii="Symbol" w:hAnsi="Symbol" w:cs="Symbol"/>
        <w:lang w:val="ru-RU" w:eastAsia="en-US" w:bidi="ar-SA"/>
      </w:rPr>
    </w:lvl>
    <w:lvl w:ilvl="8">
      <w:numFmt w:val="bullet"/>
      <w:lvlText w:val=""/>
      <w:lvlJc w:val="left"/>
      <w:pPr>
        <w:tabs>
          <w:tab w:val="num" w:pos="0"/>
        </w:tabs>
        <w:ind w:left="4997" w:hanging="452"/>
      </w:pPr>
      <w:rPr>
        <w:rFonts w:ascii="Symbol" w:hAnsi="Symbol" w:cs="Symbol"/>
        <w:lang w:val="ru-RU" w:eastAsia="en-US" w:bidi="ar-SA"/>
      </w:rPr>
    </w:lvl>
  </w:abstractNum>
  <w:abstractNum w:abstractNumId="80">
    <w:nsid w:val="00000051"/>
    <w:multiLevelType w:val="multilevel"/>
    <w:tmpl w:val="5FF47F18"/>
    <w:name w:val="WWNum81"/>
    <w:lvl w:ilvl="0">
      <w:start w:val="97"/>
      <w:numFmt w:val="decimal"/>
      <w:lvlText w:val="%1."/>
      <w:lvlJc w:val="left"/>
      <w:pPr>
        <w:tabs>
          <w:tab w:val="num" w:pos="178"/>
        </w:tabs>
        <w:ind w:left="639" w:hanging="35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178"/>
        </w:tabs>
        <w:ind w:left="1202" w:hanging="356"/>
      </w:pPr>
      <w:rPr>
        <w:rFonts w:ascii="Symbol" w:hAnsi="Symbol" w:cs="Symbol"/>
        <w:lang w:val="ru-RU" w:eastAsia="en-US" w:bidi="ar-SA"/>
      </w:rPr>
    </w:lvl>
    <w:lvl w:ilvl="2">
      <w:numFmt w:val="bullet"/>
      <w:lvlText w:val=""/>
      <w:lvlJc w:val="left"/>
      <w:pPr>
        <w:tabs>
          <w:tab w:val="num" w:pos="178"/>
        </w:tabs>
        <w:ind w:left="1767" w:hanging="356"/>
      </w:pPr>
      <w:rPr>
        <w:rFonts w:ascii="Symbol" w:hAnsi="Symbol" w:cs="Symbol"/>
        <w:lang w:val="ru-RU" w:eastAsia="en-US" w:bidi="ar-SA"/>
      </w:rPr>
    </w:lvl>
    <w:lvl w:ilvl="3">
      <w:numFmt w:val="bullet"/>
      <w:lvlText w:val=""/>
      <w:lvlJc w:val="left"/>
      <w:pPr>
        <w:tabs>
          <w:tab w:val="num" w:pos="178"/>
        </w:tabs>
        <w:ind w:left="2332" w:hanging="356"/>
      </w:pPr>
      <w:rPr>
        <w:rFonts w:ascii="Symbol" w:hAnsi="Symbol" w:cs="Symbol"/>
        <w:lang w:val="ru-RU" w:eastAsia="en-US" w:bidi="ar-SA"/>
      </w:rPr>
    </w:lvl>
    <w:lvl w:ilvl="4">
      <w:numFmt w:val="bullet"/>
      <w:lvlText w:val=""/>
      <w:lvlJc w:val="left"/>
      <w:pPr>
        <w:tabs>
          <w:tab w:val="num" w:pos="178"/>
        </w:tabs>
        <w:ind w:left="2896" w:hanging="356"/>
      </w:pPr>
      <w:rPr>
        <w:rFonts w:ascii="Symbol" w:hAnsi="Symbol" w:cs="Symbol"/>
        <w:lang w:val="ru-RU" w:eastAsia="en-US" w:bidi="ar-SA"/>
      </w:rPr>
    </w:lvl>
    <w:lvl w:ilvl="5">
      <w:numFmt w:val="bullet"/>
      <w:lvlText w:val=""/>
      <w:lvlJc w:val="left"/>
      <w:pPr>
        <w:tabs>
          <w:tab w:val="num" w:pos="178"/>
        </w:tabs>
        <w:ind w:left="3461" w:hanging="356"/>
      </w:pPr>
      <w:rPr>
        <w:rFonts w:ascii="Symbol" w:hAnsi="Symbol" w:cs="Symbol"/>
        <w:lang w:val="ru-RU" w:eastAsia="en-US" w:bidi="ar-SA"/>
      </w:rPr>
    </w:lvl>
    <w:lvl w:ilvl="6">
      <w:numFmt w:val="bullet"/>
      <w:lvlText w:val=""/>
      <w:lvlJc w:val="left"/>
      <w:pPr>
        <w:tabs>
          <w:tab w:val="num" w:pos="178"/>
        </w:tabs>
        <w:ind w:left="4026" w:hanging="356"/>
      </w:pPr>
      <w:rPr>
        <w:rFonts w:ascii="Symbol" w:hAnsi="Symbol" w:cs="Symbol"/>
        <w:lang w:val="ru-RU" w:eastAsia="en-US" w:bidi="ar-SA"/>
      </w:rPr>
    </w:lvl>
    <w:lvl w:ilvl="7">
      <w:numFmt w:val="bullet"/>
      <w:lvlText w:val=""/>
      <w:lvlJc w:val="left"/>
      <w:pPr>
        <w:tabs>
          <w:tab w:val="num" w:pos="178"/>
        </w:tabs>
        <w:ind w:left="4590" w:hanging="356"/>
      </w:pPr>
      <w:rPr>
        <w:rFonts w:ascii="Symbol" w:hAnsi="Symbol" w:cs="Symbol"/>
        <w:lang w:val="ru-RU" w:eastAsia="en-US" w:bidi="ar-SA"/>
      </w:rPr>
    </w:lvl>
    <w:lvl w:ilvl="8">
      <w:numFmt w:val="bullet"/>
      <w:lvlText w:val=""/>
      <w:lvlJc w:val="left"/>
      <w:pPr>
        <w:tabs>
          <w:tab w:val="num" w:pos="178"/>
        </w:tabs>
        <w:ind w:left="5155" w:hanging="356"/>
      </w:pPr>
      <w:rPr>
        <w:rFonts w:ascii="Symbol" w:hAnsi="Symbol" w:cs="Symbol"/>
        <w:lang w:val="ru-RU" w:eastAsia="en-US" w:bidi="ar-SA"/>
      </w:rPr>
    </w:lvl>
  </w:abstractNum>
  <w:abstractNum w:abstractNumId="81">
    <w:nsid w:val="00000052"/>
    <w:multiLevelType w:val="multilevel"/>
    <w:tmpl w:val="A0206926"/>
    <w:name w:val="WWNum82"/>
    <w:lvl w:ilvl="0">
      <w:start w:val="93"/>
      <w:numFmt w:val="decimal"/>
      <w:lvlText w:val="%1."/>
      <w:lvlJc w:val="left"/>
      <w:pPr>
        <w:tabs>
          <w:tab w:val="num" w:pos="0"/>
        </w:tabs>
        <w:ind w:left="106" w:hanging="351"/>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351"/>
      </w:pPr>
      <w:rPr>
        <w:rFonts w:ascii="Symbol" w:hAnsi="Symbol" w:cs="Symbol"/>
        <w:lang w:val="ru-RU" w:eastAsia="en-US" w:bidi="ar-SA"/>
      </w:rPr>
    </w:lvl>
    <w:lvl w:ilvl="2">
      <w:numFmt w:val="bullet"/>
      <w:lvlText w:val=""/>
      <w:lvlJc w:val="left"/>
      <w:pPr>
        <w:tabs>
          <w:tab w:val="num" w:pos="0"/>
        </w:tabs>
        <w:ind w:left="1301" w:hanging="351"/>
      </w:pPr>
      <w:rPr>
        <w:rFonts w:ascii="Symbol" w:hAnsi="Symbol" w:cs="Symbol"/>
        <w:lang w:val="ru-RU" w:eastAsia="en-US" w:bidi="ar-SA"/>
      </w:rPr>
    </w:lvl>
    <w:lvl w:ilvl="3">
      <w:numFmt w:val="bullet"/>
      <w:lvlText w:val=""/>
      <w:lvlJc w:val="left"/>
      <w:pPr>
        <w:tabs>
          <w:tab w:val="num" w:pos="0"/>
        </w:tabs>
        <w:ind w:left="1902" w:hanging="351"/>
      </w:pPr>
      <w:rPr>
        <w:rFonts w:ascii="Symbol" w:hAnsi="Symbol" w:cs="Symbol"/>
        <w:lang w:val="ru-RU" w:eastAsia="en-US" w:bidi="ar-SA"/>
      </w:rPr>
    </w:lvl>
    <w:lvl w:ilvl="4">
      <w:numFmt w:val="bullet"/>
      <w:lvlText w:val=""/>
      <w:lvlJc w:val="left"/>
      <w:pPr>
        <w:tabs>
          <w:tab w:val="num" w:pos="0"/>
        </w:tabs>
        <w:ind w:left="2502" w:hanging="351"/>
      </w:pPr>
      <w:rPr>
        <w:rFonts w:ascii="Symbol" w:hAnsi="Symbol" w:cs="Symbol"/>
        <w:lang w:val="ru-RU" w:eastAsia="en-US" w:bidi="ar-SA"/>
      </w:rPr>
    </w:lvl>
    <w:lvl w:ilvl="5">
      <w:numFmt w:val="bullet"/>
      <w:lvlText w:val=""/>
      <w:lvlJc w:val="left"/>
      <w:pPr>
        <w:tabs>
          <w:tab w:val="num" w:pos="0"/>
        </w:tabs>
        <w:ind w:left="3103" w:hanging="351"/>
      </w:pPr>
      <w:rPr>
        <w:rFonts w:ascii="Symbol" w:hAnsi="Symbol" w:cs="Symbol"/>
        <w:lang w:val="ru-RU" w:eastAsia="en-US" w:bidi="ar-SA"/>
      </w:rPr>
    </w:lvl>
    <w:lvl w:ilvl="6">
      <w:numFmt w:val="bullet"/>
      <w:lvlText w:val=""/>
      <w:lvlJc w:val="left"/>
      <w:pPr>
        <w:tabs>
          <w:tab w:val="num" w:pos="0"/>
        </w:tabs>
        <w:ind w:left="3704" w:hanging="351"/>
      </w:pPr>
      <w:rPr>
        <w:rFonts w:ascii="Symbol" w:hAnsi="Symbol" w:cs="Symbol"/>
        <w:lang w:val="ru-RU" w:eastAsia="en-US" w:bidi="ar-SA"/>
      </w:rPr>
    </w:lvl>
    <w:lvl w:ilvl="7">
      <w:numFmt w:val="bullet"/>
      <w:lvlText w:val=""/>
      <w:lvlJc w:val="left"/>
      <w:pPr>
        <w:tabs>
          <w:tab w:val="num" w:pos="0"/>
        </w:tabs>
        <w:ind w:left="4304" w:hanging="351"/>
      </w:pPr>
      <w:rPr>
        <w:rFonts w:ascii="Symbol" w:hAnsi="Symbol" w:cs="Symbol"/>
        <w:lang w:val="ru-RU" w:eastAsia="en-US" w:bidi="ar-SA"/>
      </w:rPr>
    </w:lvl>
    <w:lvl w:ilvl="8">
      <w:numFmt w:val="bullet"/>
      <w:lvlText w:val=""/>
      <w:lvlJc w:val="left"/>
      <w:pPr>
        <w:tabs>
          <w:tab w:val="num" w:pos="0"/>
        </w:tabs>
        <w:ind w:left="4905" w:hanging="351"/>
      </w:pPr>
      <w:rPr>
        <w:rFonts w:ascii="Symbol" w:hAnsi="Symbol" w:cs="Symbol"/>
        <w:lang w:val="ru-RU" w:eastAsia="en-US" w:bidi="ar-SA"/>
      </w:rPr>
    </w:lvl>
  </w:abstractNum>
  <w:abstractNum w:abstractNumId="82">
    <w:nsid w:val="00000053"/>
    <w:multiLevelType w:val="multilevel"/>
    <w:tmpl w:val="7230F514"/>
    <w:name w:val="WWNum83"/>
    <w:lvl w:ilvl="0">
      <w:start w:val="89"/>
      <w:numFmt w:val="decimal"/>
      <w:lvlText w:val="%1."/>
      <w:lvlJc w:val="left"/>
      <w:pPr>
        <w:tabs>
          <w:tab w:val="num" w:pos="0"/>
        </w:tabs>
        <w:ind w:left="106" w:hanging="35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356"/>
      </w:pPr>
      <w:rPr>
        <w:rFonts w:ascii="Symbol" w:hAnsi="Symbol" w:cs="Symbol"/>
        <w:lang w:val="ru-RU" w:eastAsia="en-US" w:bidi="ar-SA"/>
      </w:rPr>
    </w:lvl>
    <w:lvl w:ilvl="2">
      <w:numFmt w:val="bullet"/>
      <w:lvlText w:val=""/>
      <w:lvlJc w:val="left"/>
      <w:pPr>
        <w:tabs>
          <w:tab w:val="num" w:pos="0"/>
        </w:tabs>
        <w:ind w:left="1301" w:hanging="356"/>
      </w:pPr>
      <w:rPr>
        <w:rFonts w:ascii="Symbol" w:hAnsi="Symbol" w:cs="Symbol"/>
        <w:lang w:val="ru-RU" w:eastAsia="en-US" w:bidi="ar-SA"/>
      </w:rPr>
    </w:lvl>
    <w:lvl w:ilvl="3">
      <w:numFmt w:val="bullet"/>
      <w:lvlText w:val=""/>
      <w:lvlJc w:val="left"/>
      <w:pPr>
        <w:tabs>
          <w:tab w:val="num" w:pos="0"/>
        </w:tabs>
        <w:ind w:left="1902" w:hanging="356"/>
      </w:pPr>
      <w:rPr>
        <w:rFonts w:ascii="Symbol" w:hAnsi="Symbol" w:cs="Symbol"/>
        <w:lang w:val="ru-RU" w:eastAsia="en-US" w:bidi="ar-SA"/>
      </w:rPr>
    </w:lvl>
    <w:lvl w:ilvl="4">
      <w:numFmt w:val="bullet"/>
      <w:lvlText w:val=""/>
      <w:lvlJc w:val="left"/>
      <w:pPr>
        <w:tabs>
          <w:tab w:val="num" w:pos="0"/>
        </w:tabs>
        <w:ind w:left="2502" w:hanging="356"/>
      </w:pPr>
      <w:rPr>
        <w:rFonts w:ascii="Symbol" w:hAnsi="Symbol" w:cs="Symbol"/>
        <w:lang w:val="ru-RU" w:eastAsia="en-US" w:bidi="ar-SA"/>
      </w:rPr>
    </w:lvl>
    <w:lvl w:ilvl="5">
      <w:numFmt w:val="bullet"/>
      <w:lvlText w:val=""/>
      <w:lvlJc w:val="left"/>
      <w:pPr>
        <w:tabs>
          <w:tab w:val="num" w:pos="0"/>
        </w:tabs>
        <w:ind w:left="3103" w:hanging="356"/>
      </w:pPr>
      <w:rPr>
        <w:rFonts w:ascii="Symbol" w:hAnsi="Symbol" w:cs="Symbol"/>
        <w:lang w:val="ru-RU" w:eastAsia="en-US" w:bidi="ar-SA"/>
      </w:rPr>
    </w:lvl>
    <w:lvl w:ilvl="6">
      <w:numFmt w:val="bullet"/>
      <w:lvlText w:val=""/>
      <w:lvlJc w:val="left"/>
      <w:pPr>
        <w:tabs>
          <w:tab w:val="num" w:pos="0"/>
        </w:tabs>
        <w:ind w:left="3704" w:hanging="356"/>
      </w:pPr>
      <w:rPr>
        <w:rFonts w:ascii="Symbol" w:hAnsi="Symbol" w:cs="Symbol"/>
        <w:lang w:val="ru-RU" w:eastAsia="en-US" w:bidi="ar-SA"/>
      </w:rPr>
    </w:lvl>
    <w:lvl w:ilvl="7">
      <w:numFmt w:val="bullet"/>
      <w:lvlText w:val=""/>
      <w:lvlJc w:val="left"/>
      <w:pPr>
        <w:tabs>
          <w:tab w:val="num" w:pos="0"/>
        </w:tabs>
        <w:ind w:left="4304" w:hanging="356"/>
      </w:pPr>
      <w:rPr>
        <w:rFonts w:ascii="Symbol" w:hAnsi="Symbol" w:cs="Symbol"/>
        <w:lang w:val="ru-RU" w:eastAsia="en-US" w:bidi="ar-SA"/>
      </w:rPr>
    </w:lvl>
    <w:lvl w:ilvl="8">
      <w:numFmt w:val="bullet"/>
      <w:lvlText w:val=""/>
      <w:lvlJc w:val="left"/>
      <w:pPr>
        <w:tabs>
          <w:tab w:val="num" w:pos="0"/>
        </w:tabs>
        <w:ind w:left="4905" w:hanging="356"/>
      </w:pPr>
      <w:rPr>
        <w:rFonts w:ascii="Symbol" w:hAnsi="Symbol" w:cs="Symbol"/>
        <w:lang w:val="ru-RU" w:eastAsia="en-US" w:bidi="ar-SA"/>
      </w:rPr>
    </w:lvl>
  </w:abstractNum>
  <w:abstractNum w:abstractNumId="83">
    <w:nsid w:val="00000054"/>
    <w:multiLevelType w:val="multilevel"/>
    <w:tmpl w:val="6730316C"/>
    <w:name w:val="WWNum84"/>
    <w:lvl w:ilvl="0">
      <w:start w:val="86"/>
      <w:numFmt w:val="decimal"/>
      <w:lvlText w:val="%1."/>
      <w:lvlJc w:val="left"/>
      <w:pPr>
        <w:tabs>
          <w:tab w:val="num" w:pos="0"/>
        </w:tabs>
        <w:ind w:left="461" w:hanging="35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56"/>
      </w:pPr>
      <w:rPr>
        <w:rFonts w:ascii="Symbol" w:hAnsi="Symbol" w:cs="Symbol"/>
        <w:lang w:val="ru-RU" w:eastAsia="en-US" w:bidi="ar-SA"/>
      </w:rPr>
    </w:lvl>
    <w:lvl w:ilvl="2">
      <w:numFmt w:val="bullet"/>
      <w:lvlText w:val=""/>
      <w:lvlJc w:val="left"/>
      <w:pPr>
        <w:tabs>
          <w:tab w:val="num" w:pos="0"/>
        </w:tabs>
        <w:ind w:left="1589" w:hanging="356"/>
      </w:pPr>
      <w:rPr>
        <w:rFonts w:ascii="Symbol" w:hAnsi="Symbol" w:cs="Symbol"/>
        <w:lang w:val="ru-RU" w:eastAsia="en-US" w:bidi="ar-SA"/>
      </w:rPr>
    </w:lvl>
    <w:lvl w:ilvl="3">
      <w:numFmt w:val="bullet"/>
      <w:lvlText w:val=""/>
      <w:lvlJc w:val="left"/>
      <w:pPr>
        <w:tabs>
          <w:tab w:val="num" w:pos="0"/>
        </w:tabs>
        <w:ind w:left="2154" w:hanging="356"/>
      </w:pPr>
      <w:rPr>
        <w:rFonts w:ascii="Symbol" w:hAnsi="Symbol" w:cs="Symbol"/>
        <w:lang w:val="ru-RU" w:eastAsia="en-US" w:bidi="ar-SA"/>
      </w:rPr>
    </w:lvl>
    <w:lvl w:ilvl="4">
      <w:numFmt w:val="bullet"/>
      <w:lvlText w:val=""/>
      <w:lvlJc w:val="left"/>
      <w:pPr>
        <w:tabs>
          <w:tab w:val="num" w:pos="0"/>
        </w:tabs>
        <w:ind w:left="2718" w:hanging="356"/>
      </w:pPr>
      <w:rPr>
        <w:rFonts w:ascii="Symbol" w:hAnsi="Symbol" w:cs="Symbol"/>
        <w:lang w:val="ru-RU" w:eastAsia="en-US" w:bidi="ar-SA"/>
      </w:rPr>
    </w:lvl>
    <w:lvl w:ilvl="5">
      <w:numFmt w:val="bullet"/>
      <w:lvlText w:val=""/>
      <w:lvlJc w:val="left"/>
      <w:pPr>
        <w:tabs>
          <w:tab w:val="num" w:pos="0"/>
        </w:tabs>
        <w:ind w:left="3283" w:hanging="356"/>
      </w:pPr>
      <w:rPr>
        <w:rFonts w:ascii="Symbol" w:hAnsi="Symbol" w:cs="Symbol"/>
        <w:lang w:val="ru-RU" w:eastAsia="en-US" w:bidi="ar-SA"/>
      </w:rPr>
    </w:lvl>
    <w:lvl w:ilvl="6">
      <w:numFmt w:val="bullet"/>
      <w:lvlText w:val=""/>
      <w:lvlJc w:val="left"/>
      <w:pPr>
        <w:tabs>
          <w:tab w:val="num" w:pos="0"/>
        </w:tabs>
        <w:ind w:left="3848" w:hanging="356"/>
      </w:pPr>
      <w:rPr>
        <w:rFonts w:ascii="Symbol" w:hAnsi="Symbol" w:cs="Symbol"/>
        <w:lang w:val="ru-RU" w:eastAsia="en-US" w:bidi="ar-SA"/>
      </w:rPr>
    </w:lvl>
    <w:lvl w:ilvl="7">
      <w:numFmt w:val="bullet"/>
      <w:lvlText w:val=""/>
      <w:lvlJc w:val="left"/>
      <w:pPr>
        <w:tabs>
          <w:tab w:val="num" w:pos="0"/>
        </w:tabs>
        <w:ind w:left="4412" w:hanging="356"/>
      </w:pPr>
      <w:rPr>
        <w:rFonts w:ascii="Symbol" w:hAnsi="Symbol" w:cs="Symbol"/>
        <w:lang w:val="ru-RU" w:eastAsia="en-US" w:bidi="ar-SA"/>
      </w:rPr>
    </w:lvl>
    <w:lvl w:ilvl="8">
      <w:numFmt w:val="bullet"/>
      <w:lvlText w:val=""/>
      <w:lvlJc w:val="left"/>
      <w:pPr>
        <w:tabs>
          <w:tab w:val="num" w:pos="0"/>
        </w:tabs>
        <w:ind w:left="4977" w:hanging="356"/>
      </w:pPr>
      <w:rPr>
        <w:rFonts w:ascii="Symbol" w:hAnsi="Symbol" w:cs="Symbol"/>
        <w:lang w:val="ru-RU" w:eastAsia="en-US" w:bidi="ar-SA"/>
      </w:rPr>
    </w:lvl>
  </w:abstractNum>
  <w:abstractNum w:abstractNumId="84">
    <w:nsid w:val="00000055"/>
    <w:multiLevelType w:val="multilevel"/>
    <w:tmpl w:val="095C5CFA"/>
    <w:name w:val="WWNum85"/>
    <w:lvl w:ilvl="0">
      <w:start w:val="83"/>
      <w:numFmt w:val="decimal"/>
      <w:lvlText w:val="%1."/>
      <w:lvlJc w:val="left"/>
      <w:pPr>
        <w:tabs>
          <w:tab w:val="num" w:pos="0"/>
        </w:tabs>
        <w:ind w:left="452" w:hanging="34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46"/>
      </w:pPr>
      <w:rPr>
        <w:rFonts w:ascii="Symbol" w:hAnsi="Symbol" w:cs="Symbol"/>
        <w:lang w:val="ru-RU" w:eastAsia="en-US" w:bidi="ar-SA"/>
      </w:rPr>
    </w:lvl>
    <w:lvl w:ilvl="2">
      <w:numFmt w:val="bullet"/>
      <w:lvlText w:val=""/>
      <w:lvlJc w:val="left"/>
      <w:pPr>
        <w:tabs>
          <w:tab w:val="num" w:pos="0"/>
        </w:tabs>
        <w:ind w:left="1589" w:hanging="346"/>
      </w:pPr>
      <w:rPr>
        <w:rFonts w:ascii="Symbol" w:hAnsi="Symbol" w:cs="Symbol"/>
        <w:lang w:val="ru-RU" w:eastAsia="en-US" w:bidi="ar-SA"/>
      </w:rPr>
    </w:lvl>
    <w:lvl w:ilvl="3">
      <w:numFmt w:val="bullet"/>
      <w:lvlText w:val=""/>
      <w:lvlJc w:val="left"/>
      <w:pPr>
        <w:tabs>
          <w:tab w:val="num" w:pos="0"/>
        </w:tabs>
        <w:ind w:left="2154" w:hanging="346"/>
      </w:pPr>
      <w:rPr>
        <w:rFonts w:ascii="Symbol" w:hAnsi="Symbol" w:cs="Symbol"/>
        <w:lang w:val="ru-RU" w:eastAsia="en-US" w:bidi="ar-SA"/>
      </w:rPr>
    </w:lvl>
    <w:lvl w:ilvl="4">
      <w:numFmt w:val="bullet"/>
      <w:lvlText w:val=""/>
      <w:lvlJc w:val="left"/>
      <w:pPr>
        <w:tabs>
          <w:tab w:val="num" w:pos="0"/>
        </w:tabs>
        <w:ind w:left="2718" w:hanging="346"/>
      </w:pPr>
      <w:rPr>
        <w:rFonts w:ascii="Symbol" w:hAnsi="Symbol" w:cs="Symbol"/>
        <w:lang w:val="ru-RU" w:eastAsia="en-US" w:bidi="ar-SA"/>
      </w:rPr>
    </w:lvl>
    <w:lvl w:ilvl="5">
      <w:numFmt w:val="bullet"/>
      <w:lvlText w:val=""/>
      <w:lvlJc w:val="left"/>
      <w:pPr>
        <w:tabs>
          <w:tab w:val="num" w:pos="0"/>
        </w:tabs>
        <w:ind w:left="3283" w:hanging="346"/>
      </w:pPr>
      <w:rPr>
        <w:rFonts w:ascii="Symbol" w:hAnsi="Symbol" w:cs="Symbol"/>
        <w:lang w:val="ru-RU" w:eastAsia="en-US" w:bidi="ar-SA"/>
      </w:rPr>
    </w:lvl>
    <w:lvl w:ilvl="6">
      <w:numFmt w:val="bullet"/>
      <w:lvlText w:val=""/>
      <w:lvlJc w:val="left"/>
      <w:pPr>
        <w:tabs>
          <w:tab w:val="num" w:pos="0"/>
        </w:tabs>
        <w:ind w:left="3848" w:hanging="346"/>
      </w:pPr>
      <w:rPr>
        <w:rFonts w:ascii="Symbol" w:hAnsi="Symbol" w:cs="Symbol"/>
        <w:lang w:val="ru-RU" w:eastAsia="en-US" w:bidi="ar-SA"/>
      </w:rPr>
    </w:lvl>
    <w:lvl w:ilvl="7">
      <w:numFmt w:val="bullet"/>
      <w:lvlText w:val=""/>
      <w:lvlJc w:val="left"/>
      <w:pPr>
        <w:tabs>
          <w:tab w:val="num" w:pos="0"/>
        </w:tabs>
        <w:ind w:left="4412" w:hanging="346"/>
      </w:pPr>
      <w:rPr>
        <w:rFonts w:ascii="Symbol" w:hAnsi="Symbol" w:cs="Symbol"/>
        <w:lang w:val="ru-RU" w:eastAsia="en-US" w:bidi="ar-SA"/>
      </w:rPr>
    </w:lvl>
    <w:lvl w:ilvl="8">
      <w:numFmt w:val="bullet"/>
      <w:lvlText w:val=""/>
      <w:lvlJc w:val="left"/>
      <w:pPr>
        <w:tabs>
          <w:tab w:val="num" w:pos="0"/>
        </w:tabs>
        <w:ind w:left="4977" w:hanging="346"/>
      </w:pPr>
      <w:rPr>
        <w:rFonts w:ascii="Symbol" w:hAnsi="Symbol" w:cs="Symbol"/>
        <w:lang w:val="ru-RU" w:eastAsia="en-US" w:bidi="ar-SA"/>
      </w:rPr>
    </w:lvl>
  </w:abstractNum>
  <w:abstractNum w:abstractNumId="85">
    <w:nsid w:val="00000056"/>
    <w:multiLevelType w:val="multilevel"/>
    <w:tmpl w:val="BF82956E"/>
    <w:name w:val="WWNum86"/>
    <w:lvl w:ilvl="0">
      <w:start w:val="80"/>
      <w:numFmt w:val="decimal"/>
      <w:lvlText w:val="%1."/>
      <w:lvlJc w:val="left"/>
      <w:pPr>
        <w:tabs>
          <w:tab w:val="num" w:pos="0"/>
        </w:tabs>
        <w:ind w:left="452" w:hanging="34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46"/>
      </w:pPr>
      <w:rPr>
        <w:rFonts w:ascii="Symbol" w:hAnsi="Symbol" w:cs="Symbol"/>
        <w:lang w:val="ru-RU" w:eastAsia="en-US" w:bidi="ar-SA"/>
      </w:rPr>
    </w:lvl>
    <w:lvl w:ilvl="2">
      <w:numFmt w:val="bullet"/>
      <w:lvlText w:val=""/>
      <w:lvlJc w:val="left"/>
      <w:pPr>
        <w:tabs>
          <w:tab w:val="num" w:pos="0"/>
        </w:tabs>
        <w:ind w:left="1589" w:hanging="346"/>
      </w:pPr>
      <w:rPr>
        <w:rFonts w:ascii="Symbol" w:hAnsi="Symbol" w:cs="Symbol"/>
        <w:lang w:val="ru-RU" w:eastAsia="en-US" w:bidi="ar-SA"/>
      </w:rPr>
    </w:lvl>
    <w:lvl w:ilvl="3">
      <w:numFmt w:val="bullet"/>
      <w:lvlText w:val=""/>
      <w:lvlJc w:val="left"/>
      <w:pPr>
        <w:tabs>
          <w:tab w:val="num" w:pos="0"/>
        </w:tabs>
        <w:ind w:left="2154" w:hanging="346"/>
      </w:pPr>
      <w:rPr>
        <w:rFonts w:ascii="Symbol" w:hAnsi="Symbol" w:cs="Symbol"/>
        <w:lang w:val="ru-RU" w:eastAsia="en-US" w:bidi="ar-SA"/>
      </w:rPr>
    </w:lvl>
    <w:lvl w:ilvl="4">
      <w:numFmt w:val="bullet"/>
      <w:lvlText w:val=""/>
      <w:lvlJc w:val="left"/>
      <w:pPr>
        <w:tabs>
          <w:tab w:val="num" w:pos="0"/>
        </w:tabs>
        <w:ind w:left="2718" w:hanging="346"/>
      </w:pPr>
      <w:rPr>
        <w:rFonts w:ascii="Symbol" w:hAnsi="Symbol" w:cs="Symbol"/>
        <w:lang w:val="ru-RU" w:eastAsia="en-US" w:bidi="ar-SA"/>
      </w:rPr>
    </w:lvl>
    <w:lvl w:ilvl="5">
      <w:numFmt w:val="bullet"/>
      <w:lvlText w:val=""/>
      <w:lvlJc w:val="left"/>
      <w:pPr>
        <w:tabs>
          <w:tab w:val="num" w:pos="0"/>
        </w:tabs>
        <w:ind w:left="3283" w:hanging="346"/>
      </w:pPr>
      <w:rPr>
        <w:rFonts w:ascii="Symbol" w:hAnsi="Symbol" w:cs="Symbol"/>
        <w:lang w:val="ru-RU" w:eastAsia="en-US" w:bidi="ar-SA"/>
      </w:rPr>
    </w:lvl>
    <w:lvl w:ilvl="6">
      <w:numFmt w:val="bullet"/>
      <w:lvlText w:val=""/>
      <w:lvlJc w:val="left"/>
      <w:pPr>
        <w:tabs>
          <w:tab w:val="num" w:pos="0"/>
        </w:tabs>
        <w:ind w:left="3848" w:hanging="346"/>
      </w:pPr>
      <w:rPr>
        <w:rFonts w:ascii="Symbol" w:hAnsi="Symbol" w:cs="Symbol"/>
        <w:lang w:val="ru-RU" w:eastAsia="en-US" w:bidi="ar-SA"/>
      </w:rPr>
    </w:lvl>
    <w:lvl w:ilvl="7">
      <w:numFmt w:val="bullet"/>
      <w:lvlText w:val=""/>
      <w:lvlJc w:val="left"/>
      <w:pPr>
        <w:tabs>
          <w:tab w:val="num" w:pos="0"/>
        </w:tabs>
        <w:ind w:left="4412" w:hanging="346"/>
      </w:pPr>
      <w:rPr>
        <w:rFonts w:ascii="Symbol" w:hAnsi="Symbol" w:cs="Symbol"/>
        <w:lang w:val="ru-RU" w:eastAsia="en-US" w:bidi="ar-SA"/>
      </w:rPr>
    </w:lvl>
    <w:lvl w:ilvl="8">
      <w:numFmt w:val="bullet"/>
      <w:lvlText w:val=""/>
      <w:lvlJc w:val="left"/>
      <w:pPr>
        <w:tabs>
          <w:tab w:val="num" w:pos="0"/>
        </w:tabs>
        <w:ind w:left="4977" w:hanging="346"/>
      </w:pPr>
      <w:rPr>
        <w:rFonts w:ascii="Symbol" w:hAnsi="Symbol" w:cs="Symbol"/>
        <w:lang w:val="ru-RU" w:eastAsia="en-US" w:bidi="ar-SA"/>
      </w:rPr>
    </w:lvl>
  </w:abstractNum>
  <w:abstractNum w:abstractNumId="86">
    <w:nsid w:val="00000057"/>
    <w:multiLevelType w:val="multilevel"/>
    <w:tmpl w:val="4AE0F404"/>
    <w:name w:val="WWNum87"/>
    <w:lvl w:ilvl="0">
      <w:start w:val="77"/>
      <w:numFmt w:val="decimal"/>
      <w:lvlText w:val="%1."/>
      <w:lvlJc w:val="left"/>
      <w:pPr>
        <w:tabs>
          <w:tab w:val="num" w:pos="0"/>
        </w:tabs>
        <w:ind w:left="106" w:hanging="351"/>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351"/>
      </w:pPr>
      <w:rPr>
        <w:rFonts w:ascii="Symbol" w:hAnsi="Symbol" w:cs="Symbol"/>
        <w:lang w:val="ru-RU" w:eastAsia="en-US" w:bidi="ar-SA"/>
      </w:rPr>
    </w:lvl>
    <w:lvl w:ilvl="2">
      <w:numFmt w:val="bullet"/>
      <w:lvlText w:val=""/>
      <w:lvlJc w:val="left"/>
      <w:pPr>
        <w:tabs>
          <w:tab w:val="num" w:pos="0"/>
        </w:tabs>
        <w:ind w:left="1301" w:hanging="351"/>
      </w:pPr>
      <w:rPr>
        <w:rFonts w:ascii="Symbol" w:hAnsi="Symbol" w:cs="Symbol"/>
        <w:lang w:val="ru-RU" w:eastAsia="en-US" w:bidi="ar-SA"/>
      </w:rPr>
    </w:lvl>
    <w:lvl w:ilvl="3">
      <w:numFmt w:val="bullet"/>
      <w:lvlText w:val=""/>
      <w:lvlJc w:val="left"/>
      <w:pPr>
        <w:tabs>
          <w:tab w:val="num" w:pos="0"/>
        </w:tabs>
        <w:ind w:left="1902" w:hanging="351"/>
      </w:pPr>
      <w:rPr>
        <w:rFonts w:ascii="Symbol" w:hAnsi="Symbol" w:cs="Symbol"/>
        <w:lang w:val="ru-RU" w:eastAsia="en-US" w:bidi="ar-SA"/>
      </w:rPr>
    </w:lvl>
    <w:lvl w:ilvl="4">
      <w:numFmt w:val="bullet"/>
      <w:lvlText w:val=""/>
      <w:lvlJc w:val="left"/>
      <w:pPr>
        <w:tabs>
          <w:tab w:val="num" w:pos="0"/>
        </w:tabs>
        <w:ind w:left="2502" w:hanging="351"/>
      </w:pPr>
      <w:rPr>
        <w:rFonts w:ascii="Symbol" w:hAnsi="Symbol" w:cs="Symbol"/>
        <w:lang w:val="ru-RU" w:eastAsia="en-US" w:bidi="ar-SA"/>
      </w:rPr>
    </w:lvl>
    <w:lvl w:ilvl="5">
      <w:numFmt w:val="bullet"/>
      <w:lvlText w:val=""/>
      <w:lvlJc w:val="left"/>
      <w:pPr>
        <w:tabs>
          <w:tab w:val="num" w:pos="0"/>
        </w:tabs>
        <w:ind w:left="3103" w:hanging="351"/>
      </w:pPr>
      <w:rPr>
        <w:rFonts w:ascii="Symbol" w:hAnsi="Symbol" w:cs="Symbol"/>
        <w:lang w:val="ru-RU" w:eastAsia="en-US" w:bidi="ar-SA"/>
      </w:rPr>
    </w:lvl>
    <w:lvl w:ilvl="6">
      <w:numFmt w:val="bullet"/>
      <w:lvlText w:val=""/>
      <w:lvlJc w:val="left"/>
      <w:pPr>
        <w:tabs>
          <w:tab w:val="num" w:pos="0"/>
        </w:tabs>
        <w:ind w:left="3704" w:hanging="351"/>
      </w:pPr>
      <w:rPr>
        <w:rFonts w:ascii="Symbol" w:hAnsi="Symbol" w:cs="Symbol"/>
        <w:lang w:val="ru-RU" w:eastAsia="en-US" w:bidi="ar-SA"/>
      </w:rPr>
    </w:lvl>
    <w:lvl w:ilvl="7">
      <w:numFmt w:val="bullet"/>
      <w:lvlText w:val=""/>
      <w:lvlJc w:val="left"/>
      <w:pPr>
        <w:tabs>
          <w:tab w:val="num" w:pos="0"/>
        </w:tabs>
        <w:ind w:left="4304" w:hanging="351"/>
      </w:pPr>
      <w:rPr>
        <w:rFonts w:ascii="Symbol" w:hAnsi="Symbol" w:cs="Symbol"/>
        <w:lang w:val="ru-RU" w:eastAsia="en-US" w:bidi="ar-SA"/>
      </w:rPr>
    </w:lvl>
    <w:lvl w:ilvl="8">
      <w:numFmt w:val="bullet"/>
      <w:lvlText w:val=""/>
      <w:lvlJc w:val="left"/>
      <w:pPr>
        <w:tabs>
          <w:tab w:val="num" w:pos="0"/>
        </w:tabs>
        <w:ind w:left="4905" w:hanging="351"/>
      </w:pPr>
      <w:rPr>
        <w:rFonts w:ascii="Symbol" w:hAnsi="Symbol" w:cs="Symbol"/>
        <w:lang w:val="ru-RU" w:eastAsia="en-US" w:bidi="ar-SA"/>
      </w:rPr>
    </w:lvl>
  </w:abstractNum>
  <w:abstractNum w:abstractNumId="87">
    <w:nsid w:val="00000058"/>
    <w:multiLevelType w:val="multilevel"/>
    <w:tmpl w:val="0EDEB85C"/>
    <w:name w:val="WWNum88"/>
    <w:lvl w:ilvl="0">
      <w:start w:val="74"/>
      <w:numFmt w:val="decimal"/>
      <w:lvlText w:val="%1."/>
      <w:lvlJc w:val="left"/>
      <w:pPr>
        <w:tabs>
          <w:tab w:val="num" w:pos="0"/>
        </w:tabs>
        <w:ind w:left="471" w:hanging="365"/>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42" w:hanging="365"/>
      </w:pPr>
      <w:rPr>
        <w:rFonts w:ascii="Symbol" w:hAnsi="Symbol" w:cs="Symbol"/>
        <w:lang w:val="ru-RU" w:eastAsia="en-US" w:bidi="ar-SA"/>
      </w:rPr>
    </w:lvl>
    <w:lvl w:ilvl="2">
      <w:numFmt w:val="bullet"/>
      <w:lvlText w:val=""/>
      <w:lvlJc w:val="left"/>
      <w:pPr>
        <w:tabs>
          <w:tab w:val="num" w:pos="0"/>
        </w:tabs>
        <w:ind w:left="1605" w:hanging="365"/>
      </w:pPr>
      <w:rPr>
        <w:rFonts w:ascii="Symbol" w:hAnsi="Symbol" w:cs="Symbol"/>
        <w:lang w:val="ru-RU" w:eastAsia="en-US" w:bidi="ar-SA"/>
      </w:rPr>
    </w:lvl>
    <w:lvl w:ilvl="3">
      <w:numFmt w:val="bullet"/>
      <w:lvlText w:val=""/>
      <w:lvlJc w:val="left"/>
      <w:pPr>
        <w:tabs>
          <w:tab w:val="num" w:pos="0"/>
        </w:tabs>
        <w:ind w:left="2168" w:hanging="365"/>
      </w:pPr>
      <w:rPr>
        <w:rFonts w:ascii="Symbol" w:hAnsi="Symbol" w:cs="Symbol"/>
        <w:lang w:val="ru-RU" w:eastAsia="en-US" w:bidi="ar-SA"/>
      </w:rPr>
    </w:lvl>
    <w:lvl w:ilvl="4">
      <w:numFmt w:val="bullet"/>
      <w:lvlText w:val=""/>
      <w:lvlJc w:val="left"/>
      <w:pPr>
        <w:tabs>
          <w:tab w:val="num" w:pos="0"/>
        </w:tabs>
        <w:ind w:left="2730" w:hanging="365"/>
      </w:pPr>
      <w:rPr>
        <w:rFonts w:ascii="Symbol" w:hAnsi="Symbol" w:cs="Symbol"/>
        <w:lang w:val="ru-RU" w:eastAsia="en-US" w:bidi="ar-SA"/>
      </w:rPr>
    </w:lvl>
    <w:lvl w:ilvl="5">
      <w:numFmt w:val="bullet"/>
      <w:lvlText w:val=""/>
      <w:lvlJc w:val="left"/>
      <w:pPr>
        <w:tabs>
          <w:tab w:val="num" w:pos="0"/>
        </w:tabs>
        <w:ind w:left="3293" w:hanging="365"/>
      </w:pPr>
      <w:rPr>
        <w:rFonts w:ascii="Symbol" w:hAnsi="Symbol" w:cs="Symbol"/>
        <w:lang w:val="ru-RU" w:eastAsia="en-US" w:bidi="ar-SA"/>
      </w:rPr>
    </w:lvl>
    <w:lvl w:ilvl="6">
      <w:numFmt w:val="bullet"/>
      <w:lvlText w:val=""/>
      <w:lvlJc w:val="left"/>
      <w:pPr>
        <w:tabs>
          <w:tab w:val="num" w:pos="0"/>
        </w:tabs>
        <w:ind w:left="3856" w:hanging="365"/>
      </w:pPr>
      <w:rPr>
        <w:rFonts w:ascii="Symbol" w:hAnsi="Symbol" w:cs="Symbol"/>
        <w:lang w:val="ru-RU" w:eastAsia="en-US" w:bidi="ar-SA"/>
      </w:rPr>
    </w:lvl>
    <w:lvl w:ilvl="7">
      <w:numFmt w:val="bullet"/>
      <w:lvlText w:val=""/>
      <w:lvlJc w:val="left"/>
      <w:pPr>
        <w:tabs>
          <w:tab w:val="num" w:pos="0"/>
        </w:tabs>
        <w:ind w:left="4418" w:hanging="365"/>
      </w:pPr>
      <w:rPr>
        <w:rFonts w:ascii="Symbol" w:hAnsi="Symbol" w:cs="Symbol"/>
        <w:lang w:val="ru-RU" w:eastAsia="en-US" w:bidi="ar-SA"/>
      </w:rPr>
    </w:lvl>
    <w:lvl w:ilvl="8">
      <w:numFmt w:val="bullet"/>
      <w:lvlText w:val=""/>
      <w:lvlJc w:val="left"/>
      <w:pPr>
        <w:tabs>
          <w:tab w:val="num" w:pos="0"/>
        </w:tabs>
        <w:ind w:left="4981" w:hanging="365"/>
      </w:pPr>
      <w:rPr>
        <w:rFonts w:ascii="Symbol" w:hAnsi="Symbol" w:cs="Symbol"/>
        <w:lang w:val="ru-RU" w:eastAsia="en-US" w:bidi="ar-SA"/>
      </w:rPr>
    </w:lvl>
  </w:abstractNum>
  <w:abstractNum w:abstractNumId="88">
    <w:nsid w:val="00000059"/>
    <w:multiLevelType w:val="multilevel"/>
    <w:tmpl w:val="3202E3A6"/>
    <w:name w:val="WWNum89"/>
    <w:lvl w:ilvl="0">
      <w:start w:val="71"/>
      <w:numFmt w:val="decimal"/>
      <w:lvlText w:val="%1."/>
      <w:lvlJc w:val="left"/>
      <w:pPr>
        <w:tabs>
          <w:tab w:val="num" w:pos="0"/>
        </w:tabs>
        <w:ind w:left="471" w:hanging="365"/>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42" w:hanging="365"/>
      </w:pPr>
      <w:rPr>
        <w:rFonts w:ascii="Symbol" w:hAnsi="Symbol" w:cs="Symbol"/>
        <w:lang w:val="ru-RU" w:eastAsia="en-US" w:bidi="ar-SA"/>
      </w:rPr>
    </w:lvl>
    <w:lvl w:ilvl="2">
      <w:numFmt w:val="bullet"/>
      <w:lvlText w:val=""/>
      <w:lvlJc w:val="left"/>
      <w:pPr>
        <w:tabs>
          <w:tab w:val="num" w:pos="0"/>
        </w:tabs>
        <w:ind w:left="1605" w:hanging="365"/>
      </w:pPr>
      <w:rPr>
        <w:rFonts w:ascii="Symbol" w:hAnsi="Symbol" w:cs="Symbol"/>
        <w:lang w:val="ru-RU" w:eastAsia="en-US" w:bidi="ar-SA"/>
      </w:rPr>
    </w:lvl>
    <w:lvl w:ilvl="3">
      <w:numFmt w:val="bullet"/>
      <w:lvlText w:val=""/>
      <w:lvlJc w:val="left"/>
      <w:pPr>
        <w:tabs>
          <w:tab w:val="num" w:pos="0"/>
        </w:tabs>
        <w:ind w:left="2168" w:hanging="365"/>
      </w:pPr>
      <w:rPr>
        <w:rFonts w:ascii="Symbol" w:hAnsi="Symbol" w:cs="Symbol"/>
        <w:lang w:val="ru-RU" w:eastAsia="en-US" w:bidi="ar-SA"/>
      </w:rPr>
    </w:lvl>
    <w:lvl w:ilvl="4">
      <w:numFmt w:val="bullet"/>
      <w:lvlText w:val=""/>
      <w:lvlJc w:val="left"/>
      <w:pPr>
        <w:tabs>
          <w:tab w:val="num" w:pos="0"/>
        </w:tabs>
        <w:ind w:left="2730" w:hanging="365"/>
      </w:pPr>
      <w:rPr>
        <w:rFonts w:ascii="Symbol" w:hAnsi="Symbol" w:cs="Symbol"/>
        <w:lang w:val="ru-RU" w:eastAsia="en-US" w:bidi="ar-SA"/>
      </w:rPr>
    </w:lvl>
    <w:lvl w:ilvl="5">
      <w:numFmt w:val="bullet"/>
      <w:lvlText w:val=""/>
      <w:lvlJc w:val="left"/>
      <w:pPr>
        <w:tabs>
          <w:tab w:val="num" w:pos="0"/>
        </w:tabs>
        <w:ind w:left="3293" w:hanging="365"/>
      </w:pPr>
      <w:rPr>
        <w:rFonts w:ascii="Symbol" w:hAnsi="Symbol" w:cs="Symbol"/>
        <w:lang w:val="ru-RU" w:eastAsia="en-US" w:bidi="ar-SA"/>
      </w:rPr>
    </w:lvl>
    <w:lvl w:ilvl="6">
      <w:numFmt w:val="bullet"/>
      <w:lvlText w:val=""/>
      <w:lvlJc w:val="left"/>
      <w:pPr>
        <w:tabs>
          <w:tab w:val="num" w:pos="0"/>
        </w:tabs>
        <w:ind w:left="3856" w:hanging="365"/>
      </w:pPr>
      <w:rPr>
        <w:rFonts w:ascii="Symbol" w:hAnsi="Symbol" w:cs="Symbol"/>
        <w:lang w:val="ru-RU" w:eastAsia="en-US" w:bidi="ar-SA"/>
      </w:rPr>
    </w:lvl>
    <w:lvl w:ilvl="7">
      <w:numFmt w:val="bullet"/>
      <w:lvlText w:val=""/>
      <w:lvlJc w:val="left"/>
      <w:pPr>
        <w:tabs>
          <w:tab w:val="num" w:pos="0"/>
        </w:tabs>
        <w:ind w:left="4418" w:hanging="365"/>
      </w:pPr>
      <w:rPr>
        <w:rFonts w:ascii="Symbol" w:hAnsi="Symbol" w:cs="Symbol"/>
        <w:lang w:val="ru-RU" w:eastAsia="en-US" w:bidi="ar-SA"/>
      </w:rPr>
    </w:lvl>
    <w:lvl w:ilvl="8">
      <w:numFmt w:val="bullet"/>
      <w:lvlText w:val=""/>
      <w:lvlJc w:val="left"/>
      <w:pPr>
        <w:tabs>
          <w:tab w:val="num" w:pos="0"/>
        </w:tabs>
        <w:ind w:left="4981" w:hanging="365"/>
      </w:pPr>
      <w:rPr>
        <w:rFonts w:ascii="Symbol" w:hAnsi="Symbol" w:cs="Symbol"/>
        <w:lang w:val="ru-RU" w:eastAsia="en-US" w:bidi="ar-SA"/>
      </w:rPr>
    </w:lvl>
  </w:abstractNum>
  <w:abstractNum w:abstractNumId="89">
    <w:nsid w:val="0000005A"/>
    <w:multiLevelType w:val="multilevel"/>
    <w:tmpl w:val="5CC20FD2"/>
    <w:name w:val="WWNum90"/>
    <w:lvl w:ilvl="0">
      <w:start w:val="66"/>
      <w:numFmt w:val="decimal"/>
      <w:lvlText w:val="%1."/>
      <w:lvlJc w:val="left"/>
      <w:pPr>
        <w:tabs>
          <w:tab w:val="num" w:pos="0"/>
        </w:tabs>
        <w:ind w:left="106" w:hanging="365"/>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365"/>
      </w:pPr>
      <w:rPr>
        <w:rFonts w:ascii="Symbol" w:hAnsi="Symbol" w:cs="Symbol"/>
        <w:lang w:val="ru-RU" w:eastAsia="en-US" w:bidi="ar-SA"/>
      </w:rPr>
    </w:lvl>
    <w:lvl w:ilvl="2">
      <w:numFmt w:val="bullet"/>
      <w:lvlText w:val=""/>
      <w:lvlJc w:val="left"/>
      <w:pPr>
        <w:tabs>
          <w:tab w:val="num" w:pos="0"/>
        </w:tabs>
        <w:ind w:left="1301" w:hanging="365"/>
      </w:pPr>
      <w:rPr>
        <w:rFonts w:ascii="Symbol" w:hAnsi="Symbol" w:cs="Symbol"/>
        <w:lang w:val="ru-RU" w:eastAsia="en-US" w:bidi="ar-SA"/>
      </w:rPr>
    </w:lvl>
    <w:lvl w:ilvl="3">
      <w:numFmt w:val="bullet"/>
      <w:lvlText w:val=""/>
      <w:lvlJc w:val="left"/>
      <w:pPr>
        <w:tabs>
          <w:tab w:val="num" w:pos="0"/>
        </w:tabs>
        <w:ind w:left="1902" w:hanging="365"/>
      </w:pPr>
      <w:rPr>
        <w:rFonts w:ascii="Symbol" w:hAnsi="Symbol" w:cs="Symbol"/>
        <w:lang w:val="ru-RU" w:eastAsia="en-US" w:bidi="ar-SA"/>
      </w:rPr>
    </w:lvl>
    <w:lvl w:ilvl="4">
      <w:numFmt w:val="bullet"/>
      <w:lvlText w:val=""/>
      <w:lvlJc w:val="left"/>
      <w:pPr>
        <w:tabs>
          <w:tab w:val="num" w:pos="0"/>
        </w:tabs>
        <w:ind w:left="2502" w:hanging="365"/>
      </w:pPr>
      <w:rPr>
        <w:rFonts w:ascii="Symbol" w:hAnsi="Symbol" w:cs="Symbol"/>
        <w:lang w:val="ru-RU" w:eastAsia="en-US" w:bidi="ar-SA"/>
      </w:rPr>
    </w:lvl>
    <w:lvl w:ilvl="5">
      <w:numFmt w:val="bullet"/>
      <w:lvlText w:val=""/>
      <w:lvlJc w:val="left"/>
      <w:pPr>
        <w:tabs>
          <w:tab w:val="num" w:pos="0"/>
        </w:tabs>
        <w:ind w:left="3103" w:hanging="365"/>
      </w:pPr>
      <w:rPr>
        <w:rFonts w:ascii="Symbol" w:hAnsi="Symbol" w:cs="Symbol"/>
        <w:lang w:val="ru-RU" w:eastAsia="en-US" w:bidi="ar-SA"/>
      </w:rPr>
    </w:lvl>
    <w:lvl w:ilvl="6">
      <w:numFmt w:val="bullet"/>
      <w:lvlText w:val=""/>
      <w:lvlJc w:val="left"/>
      <w:pPr>
        <w:tabs>
          <w:tab w:val="num" w:pos="0"/>
        </w:tabs>
        <w:ind w:left="3704" w:hanging="365"/>
      </w:pPr>
      <w:rPr>
        <w:rFonts w:ascii="Symbol" w:hAnsi="Symbol" w:cs="Symbol"/>
        <w:lang w:val="ru-RU" w:eastAsia="en-US" w:bidi="ar-SA"/>
      </w:rPr>
    </w:lvl>
    <w:lvl w:ilvl="7">
      <w:numFmt w:val="bullet"/>
      <w:lvlText w:val=""/>
      <w:lvlJc w:val="left"/>
      <w:pPr>
        <w:tabs>
          <w:tab w:val="num" w:pos="0"/>
        </w:tabs>
        <w:ind w:left="4304" w:hanging="365"/>
      </w:pPr>
      <w:rPr>
        <w:rFonts w:ascii="Symbol" w:hAnsi="Symbol" w:cs="Symbol"/>
        <w:lang w:val="ru-RU" w:eastAsia="en-US" w:bidi="ar-SA"/>
      </w:rPr>
    </w:lvl>
    <w:lvl w:ilvl="8">
      <w:numFmt w:val="bullet"/>
      <w:lvlText w:val=""/>
      <w:lvlJc w:val="left"/>
      <w:pPr>
        <w:tabs>
          <w:tab w:val="num" w:pos="0"/>
        </w:tabs>
        <w:ind w:left="4905" w:hanging="365"/>
      </w:pPr>
      <w:rPr>
        <w:rFonts w:ascii="Symbol" w:hAnsi="Symbol" w:cs="Symbol"/>
        <w:lang w:val="ru-RU" w:eastAsia="en-US" w:bidi="ar-SA"/>
      </w:rPr>
    </w:lvl>
  </w:abstractNum>
  <w:abstractNum w:abstractNumId="90">
    <w:nsid w:val="0000005B"/>
    <w:multiLevelType w:val="multilevel"/>
    <w:tmpl w:val="6CB0290E"/>
    <w:name w:val="WWNum91"/>
    <w:lvl w:ilvl="0">
      <w:start w:val="57"/>
      <w:numFmt w:val="decimal"/>
      <w:lvlText w:val="%1."/>
      <w:lvlJc w:val="left"/>
      <w:pPr>
        <w:tabs>
          <w:tab w:val="num" w:pos="0"/>
        </w:tabs>
        <w:ind w:left="106" w:hanging="35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356"/>
      </w:pPr>
      <w:rPr>
        <w:rFonts w:ascii="Symbol" w:hAnsi="Symbol" w:cs="Symbol"/>
        <w:lang w:val="ru-RU" w:eastAsia="en-US" w:bidi="ar-SA"/>
      </w:rPr>
    </w:lvl>
    <w:lvl w:ilvl="2">
      <w:numFmt w:val="bullet"/>
      <w:lvlText w:val=""/>
      <w:lvlJc w:val="left"/>
      <w:pPr>
        <w:tabs>
          <w:tab w:val="num" w:pos="0"/>
        </w:tabs>
        <w:ind w:left="1301" w:hanging="356"/>
      </w:pPr>
      <w:rPr>
        <w:rFonts w:ascii="Symbol" w:hAnsi="Symbol" w:cs="Symbol"/>
        <w:lang w:val="ru-RU" w:eastAsia="en-US" w:bidi="ar-SA"/>
      </w:rPr>
    </w:lvl>
    <w:lvl w:ilvl="3">
      <w:numFmt w:val="bullet"/>
      <w:lvlText w:val=""/>
      <w:lvlJc w:val="left"/>
      <w:pPr>
        <w:tabs>
          <w:tab w:val="num" w:pos="0"/>
        </w:tabs>
        <w:ind w:left="1902" w:hanging="356"/>
      </w:pPr>
      <w:rPr>
        <w:rFonts w:ascii="Symbol" w:hAnsi="Symbol" w:cs="Symbol"/>
        <w:lang w:val="ru-RU" w:eastAsia="en-US" w:bidi="ar-SA"/>
      </w:rPr>
    </w:lvl>
    <w:lvl w:ilvl="4">
      <w:numFmt w:val="bullet"/>
      <w:lvlText w:val=""/>
      <w:lvlJc w:val="left"/>
      <w:pPr>
        <w:tabs>
          <w:tab w:val="num" w:pos="0"/>
        </w:tabs>
        <w:ind w:left="2502" w:hanging="356"/>
      </w:pPr>
      <w:rPr>
        <w:rFonts w:ascii="Symbol" w:hAnsi="Symbol" w:cs="Symbol"/>
        <w:lang w:val="ru-RU" w:eastAsia="en-US" w:bidi="ar-SA"/>
      </w:rPr>
    </w:lvl>
    <w:lvl w:ilvl="5">
      <w:numFmt w:val="bullet"/>
      <w:lvlText w:val=""/>
      <w:lvlJc w:val="left"/>
      <w:pPr>
        <w:tabs>
          <w:tab w:val="num" w:pos="0"/>
        </w:tabs>
        <w:ind w:left="3103" w:hanging="356"/>
      </w:pPr>
      <w:rPr>
        <w:rFonts w:ascii="Symbol" w:hAnsi="Symbol" w:cs="Symbol"/>
        <w:lang w:val="ru-RU" w:eastAsia="en-US" w:bidi="ar-SA"/>
      </w:rPr>
    </w:lvl>
    <w:lvl w:ilvl="6">
      <w:numFmt w:val="bullet"/>
      <w:lvlText w:val=""/>
      <w:lvlJc w:val="left"/>
      <w:pPr>
        <w:tabs>
          <w:tab w:val="num" w:pos="0"/>
        </w:tabs>
        <w:ind w:left="3704" w:hanging="356"/>
      </w:pPr>
      <w:rPr>
        <w:rFonts w:ascii="Symbol" w:hAnsi="Symbol" w:cs="Symbol"/>
        <w:lang w:val="ru-RU" w:eastAsia="en-US" w:bidi="ar-SA"/>
      </w:rPr>
    </w:lvl>
    <w:lvl w:ilvl="7">
      <w:numFmt w:val="bullet"/>
      <w:lvlText w:val=""/>
      <w:lvlJc w:val="left"/>
      <w:pPr>
        <w:tabs>
          <w:tab w:val="num" w:pos="0"/>
        </w:tabs>
        <w:ind w:left="4304" w:hanging="356"/>
      </w:pPr>
      <w:rPr>
        <w:rFonts w:ascii="Symbol" w:hAnsi="Symbol" w:cs="Symbol"/>
        <w:lang w:val="ru-RU" w:eastAsia="en-US" w:bidi="ar-SA"/>
      </w:rPr>
    </w:lvl>
    <w:lvl w:ilvl="8">
      <w:numFmt w:val="bullet"/>
      <w:lvlText w:val=""/>
      <w:lvlJc w:val="left"/>
      <w:pPr>
        <w:tabs>
          <w:tab w:val="num" w:pos="0"/>
        </w:tabs>
        <w:ind w:left="4905" w:hanging="356"/>
      </w:pPr>
      <w:rPr>
        <w:rFonts w:ascii="Symbol" w:hAnsi="Symbol" w:cs="Symbol"/>
        <w:lang w:val="ru-RU" w:eastAsia="en-US" w:bidi="ar-SA"/>
      </w:rPr>
    </w:lvl>
  </w:abstractNum>
  <w:abstractNum w:abstractNumId="91">
    <w:nsid w:val="0000005C"/>
    <w:multiLevelType w:val="multilevel"/>
    <w:tmpl w:val="A7447D4C"/>
    <w:name w:val="WWNum92"/>
    <w:lvl w:ilvl="0">
      <w:start w:val="49"/>
      <w:numFmt w:val="decimal"/>
      <w:lvlText w:val="%1."/>
      <w:lvlJc w:val="left"/>
      <w:pPr>
        <w:tabs>
          <w:tab w:val="num" w:pos="0"/>
        </w:tabs>
        <w:ind w:left="466" w:hanging="36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60"/>
      </w:pPr>
      <w:rPr>
        <w:rFonts w:ascii="Symbol" w:hAnsi="Symbol" w:cs="Symbol"/>
        <w:lang w:val="ru-RU" w:eastAsia="en-US" w:bidi="ar-SA"/>
      </w:rPr>
    </w:lvl>
    <w:lvl w:ilvl="2">
      <w:numFmt w:val="bullet"/>
      <w:lvlText w:val=""/>
      <w:lvlJc w:val="left"/>
      <w:pPr>
        <w:tabs>
          <w:tab w:val="num" w:pos="0"/>
        </w:tabs>
        <w:ind w:left="1589" w:hanging="360"/>
      </w:pPr>
      <w:rPr>
        <w:rFonts w:ascii="Symbol" w:hAnsi="Symbol" w:cs="Symbol"/>
        <w:lang w:val="ru-RU" w:eastAsia="en-US" w:bidi="ar-SA"/>
      </w:rPr>
    </w:lvl>
    <w:lvl w:ilvl="3">
      <w:numFmt w:val="bullet"/>
      <w:lvlText w:val=""/>
      <w:lvlJc w:val="left"/>
      <w:pPr>
        <w:tabs>
          <w:tab w:val="num" w:pos="0"/>
        </w:tabs>
        <w:ind w:left="2154" w:hanging="360"/>
      </w:pPr>
      <w:rPr>
        <w:rFonts w:ascii="Symbol" w:hAnsi="Symbol" w:cs="Symbol"/>
        <w:lang w:val="ru-RU" w:eastAsia="en-US" w:bidi="ar-SA"/>
      </w:rPr>
    </w:lvl>
    <w:lvl w:ilvl="4">
      <w:numFmt w:val="bullet"/>
      <w:lvlText w:val=""/>
      <w:lvlJc w:val="left"/>
      <w:pPr>
        <w:tabs>
          <w:tab w:val="num" w:pos="0"/>
        </w:tabs>
        <w:ind w:left="2718" w:hanging="360"/>
      </w:pPr>
      <w:rPr>
        <w:rFonts w:ascii="Symbol" w:hAnsi="Symbol" w:cs="Symbol"/>
        <w:lang w:val="ru-RU" w:eastAsia="en-US" w:bidi="ar-SA"/>
      </w:rPr>
    </w:lvl>
    <w:lvl w:ilvl="5">
      <w:numFmt w:val="bullet"/>
      <w:lvlText w:val=""/>
      <w:lvlJc w:val="left"/>
      <w:pPr>
        <w:tabs>
          <w:tab w:val="num" w:pos="0"/>
        </w:tabs>
        <w:ind w:left="3283" w:hanging="360"/>
      </w:pPr>
      <w:rPr>
        <w:rFonts w:ascii="Symbol" w:hAnsi="Symbol" w:cs="Symbol"/>
        <w:lang w:val="ru-RU" w:eastAsia="en-US" w:bidi="ar-SA"/>
      </w:rPr>
    </w:lvl>
    <w:lvl w:ilvl="6">
      <w:numFmt w:val="bullet"/>
      <w:lvlText w:val=""/>
      <w:lvlJc w:val="left"/>
      <w:pPr>
        <w:tabs>
          <w:tab w:val="num" w:pos="0"/>
        </w:tabs>
        <w:ind w:left="3848" w:hanging="360"/>
      </w:pPr>
      <w:rPr>
        <w:rFonts w:ascii="Symbol" w:hAnsi="Symbol" w:cs="Symbol"/>
        <w:lang w:val="ru-RU" w:eastAsia="en-US" w:bidi="ar-SA"/>
      </w:rPr>
    </w:lvl>
    <w:lvl w:ilvl="7">
      <w:numFmt w:val="bullet"/>
      <w:lvlText w:val=""/>
      <w:lvlJc w:val="left"/>
      <w:pPr>
        <w:tabs>
          <w:tab w:val="num" w:pos="0"/>
        </w:tabs>
        <w:ind w:left="4412" w:hanging="360"/>
      </w:pPr>
      <w:rPr>
        <w:rFonts w:ascii="Symbol" w:hAnsi="Symbol" w:cs="Symbol"/>
        <w:lang w:val="ru-RU" w:eastAsia="en-US" w:bidi="ar-SA"/>
      </w:rPr>
    </w:lvl>
    <w:lvl w:ilvl="8">
      <w:numFmt w:val="bullet"/>
      <w:lvlText w:val=""/>
      <w:lvlJc w:val="left"/>
      <w:pPr>
        <w:tabs>
          <w:tab w:val="num" w:pos="0"/>
        </w:tabs>
        <w:ind w:left="4977" w:hanging="360"/>
      </w:pPr>
      <w:rPr>
        <w:rFonts w:ascii="Symbol" w:hAnsi="Symbol" w:cs="Symbol"/>
        <w:lang w:val="ru-RU" w:eastAsia="en-US" w:bidi="ar-SA"/>
      </w:rPr>
    </w:lvl>
  </w:abstractNum>
  <w:abstractNum w:abstractNumId="92">
    <w:nsid w:val="0000005D"/>
    <w:multiLevelType w:val="multilevel"/>
    <w:tmpl w:val="EBEC438C"/>
    <w:name w:val="WWNum93"/>
    <w:lvl w:ilvl="0">
      <w:start w:val="46"/>
      <w:numFmt w:val="decimal"/>
      <w:lvlText w:val="%1."/>
      <w:lvlJc w:val="left"/>
      <w:pPr>
        <w:tabs>
          <w:tab w:val="num" w:pos="0"/>
        </w:tabs>
        <w:ind w:left="461" w:hanging="35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56"/>
      </w:pPr>
      <w:rPr>
        <w:rFonts w:ascii="Symbol" w:hAnsi="Symbol" w:cs="Symbol"/>
        <w:lang w:val="ru-RU" w:eastAsia="en-US" w:bidi="ar-SA"/>
      </w:rPr>
    </w:lvl>
    <w:lvl w:ilvl="2">
      <w:numFmt w:val="bullet"/>
      <w:lvlText w:val=""/>
      <w:lvlJc w:val="left"/>
      <w:pPr>
        <w:tabs>
          <w:tab w:val="num" w:pos="0"/>
        </w:tabs>
        <w:ind w:left="1589" w:hanging="356"/>
      </w:pPr>
      <w:rPr>
        <w:rFonts w:ascii="Symbol" w:hAnsi="Symbol" w:cs="Symbol"/>
        <w:lang w:val="ru-RU" w:eastAsia="en-US" w:bidi="ar-SA"/>
      </w:rPr>
    </w:lvl>
    <w:lvl w:ilvl="3">
      <w:numFmt w:val="bullet"/>
      <w:lvlText w:val=""/>
      <w:lvlJc w:val="left"/>
      <w:pPr>
        <w:tabs>
          <w:tab w:val="num" w:pos="0"/>
        </w:tabs>
        <w:ind w:left="2154" w:hanging="356"/>
      </w:pPr>
      <w:rPr>
        <w:rFonts w:ascii="Symbol" w:hAnsi="Symbol" w:cs="Symbol"/>
        <w:lang w:val="ru-RU" w:eastAsia="en-US" w:bidi="ar-SA"/>
      </w:rPr>
    </w:lvl>
    <w:lvl w:ilvl="4">
      <w:numFmt w:val="bullet"/>
      <w:lvlText w:val=""/>
      <w:lvlJc w:val="left"/>
      <w:pPr>
        <w:tabs>
          <w:tab w:val="num" w:pos="0"/>
        </w:tabs>
        <w:ind w:left="2718" w:hanging="356"/>
      </w:pPr>
      <w:rPr>
        <w:rFonts w:ascii="Symbol" w:hAnsi="Symbol" w:cs="Symbol"/>
        <w:lang w:val="ru-RU" w:eastAsia="en-US" w:bidi="ar-SA"/>
      </w:rPr>
    </w:lvl>
    <w:lvl w:ilvl="5">
      <w:numFmt w:val="bullet"/>
      <w:lvlText w:val=""/>
      <w:lvlJc w:val="left"/>
      <w:pPr>
        <w:tabs>
          <w:tab w:val="num" w:pos="0"/>
        </w:tabs>
        <w:ind w:left="3283" w:hanging="356"/>
      </w:pPr>
      <w:rPr>
        <w:rFonts w:ascii="Symbol" w:hAnsi="Symbol" w:cs="Symbol"/>
        <w:lang w:val="ru-RU" w:eastAsia="en-US" w:bidi="ar-SA"/>
      </w:rPr>
    </w:lvl>
    <w:lvl w:ilvl="6">
      <w:numFmt w:val="bullet"/>
      <w:lvlText w:val=""/>
      <w:lvlJc w:val="left"/>
      <w:pPr>
        <w:tabs>
          <w:tab w:val="num" w:pos="0"/>
        </w:tabs>
        <w:ind w:left="3848" w:hanging="356"/>
      </w:pPr>
      <w:rPr>
        <w:rFonts w:ascii="Symbol" w:hAnsi="Symbol" w:cs="Symbol"/>
        <w:lang w:val="ru-RU" w:eastAsia="en-US" w:bidi="ar-SA"/>
      </w:rPr>
    </w:lvl>
    <w:lvl w:ilvl="7">
      <w:numFmt w:val="bullet"/>
      <w:lvlText w:val=""/>
      <w:lvlJc w:val="left"/>
      <w:pPr>
        <w:tabs>
          <w:tab w:val="num" w:pos="0"/>
        </w:tabs>
        <w:ind w:left="4412" w:hanging="356"/>
      </w:pPr>
      <w:rPr>
        <w:rFonts w:ascii="Symbol" w:hAnsi="Symbol" w:cs="Symbol"/>
        <w:lang w:val="ru-RU" w:eastAsia="en-US" w:bidi="ar-SA"/>
      </w:rPr>
    </w:lvl>
    <w:lvl w:ilvl="8">
      <w:numFmt w:val="bullet"/>
      <w:lvlText w:val=""/>
      <w:lvlJc w:val="left"/>
      <w:pPr>
        <w:tabs>
          <w:tab w:val="num" w:pos="0"/>
        </w:tabs>
        <w:ind w:left="4977" w:hanging="356"/>
      </w:pPr>
      <w:rPr>
        <w:rFonts w:ascii="Symbol" w:hAnsi="Symbol" w:cs="Symbol"/>
        <w:lang w:val="ru-RU" w:eastAsia="en-US" w:bidi="ar-SA"/>
      </w:rPr>
    </w:lvl>
  </w:abstractNum>
  <w:abstractNum w:abstractNumId="93">
    <w:nsid w:val="0000005E"/>
    <w:multiLevelType w:val="multilevel"/>
    <w:tmpl w:val="04DA6C9A"/>
    <w:name w:val="WWNum94"/>
    <w:lvl w:ilvl="0">
      <w:start w:val="43"/>
      <w:numFmt w:val="decimal"/>
      <w:lvlText w:val="%1."/>
      <w:lvlJc w:val="left"/>
      <w:pPr>
        <w:tabs>
          <w:tab w:val="num" w:pos="0"/>
        </w:tabs>
        <w:ind w:left="461" w:hanging="35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56"/>
      </w:pPr>
      <w:rPr>
        <w:rFonts w:ascii="Symbol" w:hAnsi="Symbol" w:cs="Symbol"/>
        <w:lang w:val="ru-RU" w:eastAsia="en-US" w:bidi="ar-SA"/>
      </w:rPr>
    </w:lvl>
    <w:lvl w:ilvl="2">
      <w:numFmt w:val="bullet"/>
      <w:lvlText w:val=""/>
      <w:lvlJc w:val="left"/>
      <w:pPr>
        <w:tabs>
          <w:tab w:val="num" w:pos="0"/>
        </w:tabs>
        <w:ind w:left="1589" w:hanging="356"/>
      </w:pPr>
      <w:rPr>
        <w:rFonts w:ascii="Symbol" w:hAnsi="Symbol" w:cs="Symbol"/>
        <w:lang w:val="ru-RU" w:eastAsia="en-US" w:bidi="ar-SA"/>
      </w:rPr>
    </w:lvl>
    <w:lvl w:ilvl="3">
      <w:numFmt w:val="bullet"/>
      <w:lvlText w:val=""/>
      <w:lvlJc w:val="left"/>
      <w:pPr>
        <w:tabs>
          <w:tab w:val="num" w:pos="0"/>
        </w:tabs>
        <w:ind w:left="2154" w:hanging="356"/>
      </w:pPr>
      <w:rPr>
        <w:rFonts w:ascii="Symbol" w:hAnsi="Symbol" w:cs="Symbol"/>
        <w:lang w:val="ru-RU" w:eastAsia="en-US" w:bidi="ar-SA"/>
      </w:rPr>
    </w:lvl>
    <w:lvl w:ilvl="4">
      <w:numFmt w:val="bullet"/>
      <w:lvlText w:val=""/>
      <w:lvlJc w:val="left"/>
      <w:pPr>
        <w:tabs>
          <w:tab w:val="num" w:pos="0"/>
        </w:tabs>
        <w:ind w:left="2718" w:hanging="356"/>
      </w:pPr>
      <w:rPr>
        <w:rFonts w:ascii="Symbol" w:hAnsi="Symbol" w:cs="Symbol"/>
        <w:lang w:val="ru-RU" w:eastAsia="en-US" w:bidi="ar-SA"/>
      </w:rPr>
    </w:lvl>
    <w:lvl w:ilvl="5">
      <w:numFmt w:val="bullet"/>
      <w:lvlText w:val=""/>
      <w:lvlJc w:val="left"/>
      <w:pPr>
        <w:tabs>
          <w:tab w:val="num" w:pos="0"/>
        </w:tabs>
        <w:ind w:left="3283" w:hanging="356"/>
      </w:pPr>
      <w:rPr>
        <w:rFonts w:ascii="Symbol" w:hAnsi="Symbol" w:cs="Symbol"/>
        <w:lang w:val="ru-RU" w:eastAsia="en-US" w:bidi="ar-SA"/>
      </w:rPr>
    </w:lvl>
    <w:lvl w:ilvl="6">
      <w:numFmt w:val="bullet"/>
      <w:lvlText w:val=""/>
      <w:lvlJc w:val="left"/>
      <w:pPr>
        <w:tabs>
          <w:tab w:val="num" w:pos="0"/>
        </w:tabs>
        <w:ind w:left="3848" w:hanging="356"/>
      </w:pPr>
      <w:rPr>
        <w:rFonts w:ascii="Symbol" w:hAnsi="Symbol" w:cs="Symbol"/>
        <w:lang w:val="ru-RU" w:eastAsia="en-US" w:bidi="ar-SA"/>
      </w:rPr>
    </w:lvl>
    <w:lvl w:ilvl="7">
      <w:numFmt w:val="bullet"/>
      <w:lvlText w:val=""/>
      <w:lvlJc w:val="left"/>
      <w:pPr>
        <w:tabs>
          <w:tab w:val="num" w:pos="0"/>
        </w:tabs>
        <w:ind w:left="4412" w:hanging="356"/>
      </w:pPr>
      <w:rPr>
        <w:rFonts w:ascii="Symbol" w:hAnsi="Symbol" w:cs="Symbol"/>
        <w:lang w:val="ru-RU" w:eastAsia="en-US" w:bidi="ar-SA"/>
      </w:rPr>
    </w:lvl>
    <w:lvl w:ilvl="8">
      <w:numFmt w:val="bullet"/>
      <w:lvlText w:val=""/>
      <w:lvlJc w:val="left"/>
      <w:pPr>
        <w:tabs>
          <w:tab w:val="num" w:pos="0"/>
        </w:tabs>
        <w:ind w:left="4977" w:hanging="356"/>
      </w:pPr>
      <w:rPr>
        <w:rFonts w:ascii="Symbol" w:hAnsi="Symbol" w:cs="Symbol"/>
        <w:lang w:val="ru-RU" w:eastAsia="en-US" w:bidi="ar-SA"/>
      </w:rPr>
    </w:lvl>
  </w:abstractNum>
  <w:abstractNum w:abstractNumId="94">
    <w:nsid w:val="0000005F"/>
    <w:multiLevelType w:val="multilevel"/>
    <w:tmpl w:val="2C08AED0"/>
    <w:name w:val="WWNum95"/>
    <w:lvl w:ilvl="0">
      <w:start w:val="40"/>
      <w:numFmt w:val="decimal"/>
      <w:lvlText w:val="%1."/>
      <w:lvlJc w:val="left"/>
      <w:pPr>
        <w:tabs>
          <w:tab w:val="num" w:pos="0"/>
        </w:tabs>
        <w:ind w:left="461" w:hanging="35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56"/>
      </w:pPr>
      <w:rPr>
        <w:rFonts w:ascii="Symbol" w:hAnsi="Symbol" w:cs="Symbol"/>
        <w:lang w:val="ru-RU" w:eastAsia="en-US" w:bidi="ar-SA"/>
      </w:rPr>
    </w:lvl>
    <w:lvl w:ilvl="2">
      <w:numFmt w:val="bullet"/>
      <w:lvlText w:val=""/>
      <w:lvlJc w:val="left"/>
      <w:pPr>
        <w:tabs>
          <w:tab w:val="num" w:pos="0"/>
        </w:tabs>
        <w:ind w:left="1589" w:hanging="356"/>
      </w:pPr>
      <w:rPr>
        <w:rFonts w:ascii="Symbol" w:hAnsi="Symbol" w:cs="Symbol"/>
        <w:lang w:val="ru-RU" w:eastAsia="en-US" w:bidi="ar-SA"/>
      </w:rPr>
    </w:lvl>
    <w:lvl w:ilvl="3">
      <w:numFmt w:val="bullet"/>
      <w:lvlText w:val=""/>
      <w:lvlJc w:val="left"/>
      <w:pPr>
        <w:tabs>
          <w:tab w:val="num" w:pos="0"/>
        </w:tabs>
        <w:ind w:left="2154" w:hanging="356"/>
      </w:pPr>
      <w:rPr>
        <w:rFonts w:ascii="Symbol" w:hAnsi="Symbol" w:cs="Symbol"/>
        <w:lang w:val="ru-RU" w:eastAsia="en-US" w:bidi="ar-SA"/>
      </w:rPr>
    </w:lvl>
    <w:lvl w:ilvl="4">
      <w:numFmt w:val="bullet"/>
      <w:lvlText w:val=""/>
      <w:lvlJc w:val="left"/>
      <w:pPr>
        <w:tabs>
          <w:tab w:val="num" w:pos="0"/>
        </w:tabs>
        <w:ind w:left="2718" w:hanging="356"/>
      </w:pPr>
      <w:rPr>
        <w:rFonts w:ascii="Symbol" w:hAnsi="Symbol" w:cs="Symbol"/>
        <w:lang w:val="ru-RU" w:eastAsia="en-US" w:bidi="ar-SA"/>
      </w:rPr>
    </w:lvl>
    <w:lvl w:ilvl="5">
      <w:numFmt w:val="bullet"/>
      <w:lvlText w:val=""/>
      <w:lvlJc w:val="left"/>
      <w:pPr>
        <w:tabs>
          <w:tab w:val="num" w:pos="0"/>
        </w:tabs>
        <w:ind w:left="3283" w:hanging="356"/>
      </w:pPr>
      <w:rPr>
        <w:rFonts w:ascii="Symbol" w:hAnsi="Symbol" w:cs="Symbol"/>
        <w:lang w:val="ru-RU" w:eastAsia="en-US" w:bidi="ar-SA"/>
      </w:rPr>
    </w:lvl>
    <w:lvl w:ilvl="6">
      <w:numFmt w:val="bullet"/>
      <w:lvlText w:val=""/>
      <w:lvlJc w:val="left"/>
      <w:pPr>
        <w:tabs>
          <w:tab w:val="num" w:pos="0"/>
        </w:tabs>
        <w:ind w:left="3848" w:hanging="356"/>
      </w:pPr>
      <w:rPr>
        <w:rFonts w:ascii="Symbol" w:hAnsi="Symbol" w:cs="Symbol"/>
        <w:lang w:val="ru-RU" w:eastAsia="en-US" w:bidi="ar-SA"/>
      </w:rPr>
    </w:lvl>
    <w:lvl w:ilvl="7">
      <w:numFmt w:val="bullet"/>
      <w:lvlText w:val=""/>
      <w:lvlJc w:val="left"/>
      <w:pPr>
        <w:tabs>
          <w:tab w:val="num" w:pos="0"/>
        </w:tabs>
        <w:ind w:left="4412" w:hanging="356"/>
      </w:pPr>
      <w:rPr>
        <w:rFonts w:ascii="Symbol" w:hAnsi="Symbol" w:cs="Symbol"/>
        <w:lang w:val="ru-RU" w:eastAsia="en-US" w:bidi="ar-SA"/>
      </w:rPr>
    </w:lvl>
    <w:lvl w:ilvl="8">
      <w:numFmt w:val="bullet"/>
      <w:lvlText w:val=""/>
      <w:lvlJc w:val="left"/>
      <w:pPr>
        <w:tabs>
          <w:tab w:val="num" w:pos="0"/>
        </w:tabs>
        <w:ind w:left="4977" w:hanging="356"/>
      </w:pPr>
      <w:rPr>
        <w:rFonts w:ascii="Symbol" w:hAnsi="Symbol" w:cs="Symbol"/>
        <w:lang w:val="ru-RU" w:eastAsia="en-US" w:bidi="ar-SA"/>
      </w:rPr>
    </w:lvl>
  </w:abstractNum>
  <w:abstractNum w:abstractNumId="95">
    <w:nsid w:val="00000060"/>
    <w:multiLevelType w:val="multilevel"/>
    <w:tmpl w:val="F168C94E"/>
    <w:name w:val="WWNum96"/>
    <w:lvl w:ilvl="0">
      <w:start w:val="37"/>
      <w:numFmt w:val="decimal"/>
      <w:lvlText w:val="%1."/>
      <w:lvlJc w:val="left"/>
      <w:pPr>
        <w:tabs>
          <w:tab w:val="num" w:pos="0"/>
        </w:tabs>
        <w:ind w:left="457" w:hanging="351"/>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51"/>
      </w:pPr>
      <w:rPr>
        <w:rFonts w:ascii="Symbol" w:hAnsi="Symbol" w:cs="Symbol"/>
        <w:lang w:val="ru-RU" w:eastAsia="en-US" w:bidi="ar-SA"/>
      </w:rPr>
    </w:lvl>
    <w:lvl w:ilvl="2">
      <w:numFmt w:val="bullet"/>
      <w:lvlText w:val=""/>
      <w:lvlJc w:val="left"/>
      <w:pPr>
        <w:tabs>
          <w:tab w:val="num" w:pos="0"/>
        </w:tabs>
        <w:ind w:left="1589" w:hanging="351"/>
      </w:pPr>
      <w:rPr>
        <w:rFonts w:ascii="Symbol" w:hAnsi="Symbol" w:cs="Symbol"/>
        <w:lang w:val="ru-RU" w:eastAsia="en-US" w:bidi="ar-SA"/>
      </w:rPr>
    </w:lvl>
    <w:lvl w:ilvl="3">
      <w:numFmt w:val="bullet"/>
      <w:lvlText w:val=""/>
      <w:lvlJc w:val="left"/>
      <w:pPr>
        <w:tabs>
          <w:tab w:val="num" w:pos="0"/>
        </w:tabs>
        <w:ind w:left="2154" w:hanging="351"/>
      </w:pPr>
      <w:rPr>
        <w:rFonts w:ascii="Symbol" w:hAnsi="Symbol" w:cs="Symbol"/>
        <w:lang w:val="ru-RU" w:eastAsia="en-US" w:bidi="ar-SA"/>
      </w:rPr>
    </w:lvl>
    <w:lvl w:ilvl="4">
      <w:numFmt w:val="bullet"/>
      <w:lvlText w:val=""/>
      <w:lvlJc w:val="left"/>
      <w:pPr>
        <w:tabs>
          <w:tab w:val="num" w:pos="0"/>
        </w:tabs>
        <w:ind w:left="2718" w:hanging="351"/>
      </w:pPr>
      <w:rPr>
        <w:rFonts w:ascii="Symbol" w:hAnsi="Symbol" w:cs="Symbol"/>
        <w:lang w:val="ru-RU" w:eastAsia="en-US" w:bidi="ar-SA"/>
      </w:rPr>
    </w:lvl>
    <w:lvl w:ilvl="5">
      <w:numFmt w:val="bullet"/>
      <w:lvlText w:val=""/>
      <w:lvlJc w:val="left"/>
      <w:pPr>
        <w:tabs>
          <w:tab w:val="num" w:pos="0"/>
        </w:tabs>
        <w:ind w:left="3283" w:hanging="351"/>
      </w:pPr>
      <w:rPr>
        <w:rFonts w:ascii="Symbol" w:hAnsi="Symbol" w:cs="Symbol"/>
        <w:lang w:val="ru-RU" w:eastAsia="en-US" w:bidi="ar-SA"/>
      </w:rPr>
    </w:lvl>
    <w:lvl w:ilvl="6">
      <w:numFmt w:val="bullet"/>
      <w:lvlText w:val=""/>
      <w:lvlJc w:val="left"/>
      <w:pPr>
        <w:tabs>
          <w:tab w:val="num" w:pos="0"/>
        </w:tabs>
        <w:ind w:left="3848" w:hanging="351"/>
      </w:pPr>
      <w:rPr>
        <w:rFonts w:ascii="Symbol" w:hAnsi="Symbol" w:cs="Symbol"/>
        <w:lang w:val="ru-RU" w:eastAsia="en-US" w:bidi="ar-SA"/>
      </w:rPr>
    </w:lvl>
    <w:lvl w:ilvl="7">
      <w:numFmt w:val="bullet"/>
      <w:lvlText w:val=""/>
      <w:lvlJc w:val="left"/>
      <w:pPr>
        <w:tabs>
          <w:tab w:val="num" w:pos="0"/>
        </w:tabs>
        <w:ind w:left="4412" w:hanging="351"/>
      </w:pPr>
      <w:rPr>
        <w:rFonts w:ascii="Symbol" w:hAnsi="Symbol" w:cs="Symbol"/>
        <w:lang w:val="ru-RU" w:eastAsia="en-US" w:bidi="ar-SA"/>
      </w:rPr>
    </w:lvl>
    <w:lvl w:ilvl="8">
      <w:numFmt w:val="bullet"/>
      <w:lvlText w:val=""/>
      <w:lvlJc w:val="left"/>
      <w:pPr>
        <w:tabs>
          <w:tab w:val="num" w:pos="0"/>
        </w:tabs>
        <w:ind w:left="4977" w:hanging="351"/>
      </w:pPr>
      <w:rPr>
        <w:rFonts w:ascii="Symbol" w:hAnsi="Symbol" w:cs="Symbol"/>
        <w:lang w:val="ru-RU" w:eastAsia="en-US" w:bidi="ar-SA"/>
      </w:rPr>
    </w:lvl>
  </w:abstractNum>
  <w:abstractNum w:abstractNumId="96">
    <w:nsid w:val="00000061"/>
    <w:multiLevelType w:val="multilevel"/>
    <w:tmpl w:val="99827556"/>
    <w:name w:val="WWNum97"/>
    <w:lvl w:ilvl="0">
      <w:start w:val="34"/>
      <w:numFmt w:val="decimal"/>
      <w:lvlText w:val="%1."/>
      <w:lvlJc w:val="left"/>
      <w:pPr>
        <w:tabs>
          <w:tab w:val="num" w:pos="0"/>
        </w:tabs>
        <w:ind w:left="466" w:hanging="36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60"/>
      </w:pPr>
      <w:rPr>
        <w:rFonts w:ascii="Symbol" w:hAnsi="Symbol" w:cs="Symbol"/>
        <w:lang w:val="ru-RU" w:eastAsia="en-US" w:bidi="ar-SA"/>
      </w:rPr>
    </w:lvl>
    <w:lvl w:ilvl="2">
      <w:numFmt w:val="bullet"/>
      <w:lvlText w:val=""/>
      <w:lvlJc w:val="left"/>
      <w:pPr>
        <w:tabs>
          <w:tab w:val="num" w:pos="0"/>
        </w:tabs>
        <w:ind w:left="1589" w:hanging="360"/>
      </w:pPr>
      <w:rPr>
        <w:rFonts w:ascii="Symbol" w:hAnsi="Symbol" w:cs="Symbol"/>
        <w:lang w:val="ru-RU" w:eastAsia="en-US" w:bidi="ar-SA"/>
      </w:rPr>
    </w:lvl>
    <w:lvl w:ilvl="3">
      <w:numFmt w:val="bullet"/>
      <w:lvlText w:val=""/>
      <w:lvlJc w:val="left"/>
      <w:pPr>
        <w:tabs>
          <w:tab w:val="num" w:pos="0"/>
        </w:tabs>
        <w:ind w:left="2154" w:hanging="360"/>
      </w:pPr>
      <w:rPr>
        <w:rFonts w:ascii="Symbol" w:hAnsi="Symbol" w:cs="Symbol"/>
        <w:lang w:val="ru-RU" w:eastAsia="en-US" w:bidi="ar-SA"/>
      </w:rPr>
    </w:lvl>
    <w:lvl w:ilvl="4">
      <w:numFmt w:val="bullet"/>
      <w:lvlText w:val=""/>
      <w:lvlJc w:val="left"/>
      <w:pPr>
        <w:tabs>
          <w:tab w:val="num" w:pos="0"/>
        </w:tabs>
        <w:ind w:left="2718" w:hanging="360"/>
      </w:pPr>
      <w:rPr>
        <w:rFonts w:ascii="Symbol" w:hAnsi="Symbol" w:cs="Symbol"/>
        <w:lang w:val="ru-RU" w:eastAsia="en-US" w:bidi="ar-SA"/>
      </w:rPr>
    </w:lvl>
    <w:lvl w:ilvl="5">
      <w:numFmt w:val="bullet"/>
      <w:lvlText w:val=""/>
      <w:lvlJc w:val="left"/>
      <w:pPr>
        <w:tabs>
          <w:tab w:val="num" w:pos="0"/>
        </w:tabs>
        <w:ind w:left="3283" w:hanging="360"/>
      </w:pPr>
      <w:rPr>
        <w:rFonts w:ascii="Symbol" w:hAnsi="Symbol" w:cs="Symbol"/>
        <w:lang w:val="ru-RU" w:eastAsia="en-US" w:bidi="ar-SA"/>
      </w:rPr>
    </w:lvl>
    <w:lvl w:ilvl="6">
      <w:numFmt w:val="bullet"/>
      <w:lvlText w:val=""/>
      <w:lvlJc w:val="left"/>
      <w:pPr>
        <w:tabs>
          <w:tab w:val="num" w:pos="0"/>
        </w:tabs>
        <w:ind w:left="3848" w:hanging="360"/>
      </w:pPr>
      <w:rPr>
        <w:rFonts w:ascii="Symbol" w:hAnsi="Symbol" w:cs="Symbol"/>
        <w:lang w:val="ru-RU" w:eastAsia="en-US" w:bidi="ar-SA"/>
      </w:rPr>
    </w:lvl>
    <w:lvl w:ilvl="7">
      <w:numFmt w:val="bullet"/>
      <w:lvlText w:val=""/>
      <w:lvlJc w:val="left"/>
      <w:pPr>
        <w:tabs>
          <w:tab w:val="num" w:pos="0"/>
        </w:tabs>
        <w:ind w:left="4412" w:hanging="360"/>
      </w:pPr>
      <w:rPr>
        <w:rFonts w:ascii="Symbol" w:hAnsi="Symbol" w:cs="Symbol"/>
        <w:lang w:val="ru-RU" w:eastAsia="en-US" w:bidi="ar-SA"/>
      </w:rPr>
    </w:lvl>
    <w:lvl w:ilvl="8">
      <w:numFmt w:val="bullet"/>
      <w:lvlText w:val=""/>
      <w:lvlJc w:val="left"/>
      <w:pPr>
        <w:tabs>
          <w:tab w:val="num" w:pos="0"/>
        </w:tabs>
        <w:ind w:left="4977" w:hanging="360"/>
      </w:pPr>
      <w:rPr>
        <w:rFonts w:ascii="Symbol" w:hAnsi="Symbol" w:cs="Symbol"/>
        <w:lang w:val="ru-RU" w:eastAsia="en-US" w:bidi="ar-SA"/>
      </w:rPr>
    </w:lvl>
  </w:abstractNum>
  <w:abstractNum w:abstractNumId="97">
    <w:nsid w:val="00000062"/>
    <w:multiLevelType w:val="multilevel"/>
    <w:tmpl w:val="0F9655BC"/>
    <w:name w:val="WWNum98"/>
    <w:lvl w:ilvl="0">
      <w:start w:val="31"/>
      <w:numFmt w:val="decimal"/>
      <w:lvlText w:val="%1."/>
      <w:lvlJc w:val="left"/>
      <w:pPr>
        <w:tabs>
          <w:tab w:val="num" w:pos="0"/>
        </w:tabs>
        <w:ind w:left="461" w:hanging="35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56"/>
      </w:pPr>
      <w:rPr>
        <w:rFonts w:ascii="Symbol" w:hAnsi="Symbol" w:cs="Symbol"/>
        <w:lang w:val="ru-RU" w:eastAsia="en-US" w:bidi="ar-SA"/>
      </w:rPr>
    </w:lvl>
    <w:lvl w:ilvl="2">
      <w:numFmt w:val="bullet"/>
      <w:lvlText w:val=""/>
      <w:lvlJc w:val="left"/>
      <w:pPr>
        <w:tabs>
          <w:tab w:val="num" w:pos="0"/>
        </w:tabs>
        <w:ind w:left="1589" w:hanging="356"/>
      </w:pPr>
      <w:rPr>
        <w:rFonts w:ascii="Symbol" w:hAnsi="Symbol" w:cs="Symbol"/>
        <w:lang w:val="ru-RU" w:eastAsia="en-US" w:bidi="ar-SA"/>
      </w:rPr>
    </w:lvl>
    <w:lvl w:ilvl="3">
      <w:numFmt w:val="bullet"/>
      <w:lvlText w:val=""/>
      <w:lvlJc w:val="left"/>
      <w:pPr>
        <w:tabs>
          <w:tab w:val="num" w:pos="0"/>
        </w:tabs>
        <w:ind w:left="2154" w:hanging="356"/>
      </w:pPr>
      <w:rPr>
        <w:rFonts w:ascii="Symbol" w:hAnsi="Symbol" w:cs="Symbol"/>
        <w:lang w:val="ru-RU" w:eastAsia="en-US" w:bidi="ar-SA"/>
      </w:rPr>
    </w:lvl>
    <w:lvl w:ilvl="4">
      <w:numFmt w:val="bullet"/>
      <w:lvlText w:val=""/>
      <w:lvlJc w:val="left"/>
      <w:pPr>
        <w:tabs>
          <w:tab w:val="num" w:pos="0"/>
        </w:tabs>
        <w:ind w:left="2718" w:hanging="356"/>
      </w:pPr>
      <w:rPr>
        <w:rFonts w:ascii="Symbol" w:hAnsi="Symbol" w:cs="Symbol"/>
        <w:lang w:val="ru-RU" w:eastAsia="en-US" w:bidi="ar-SA"/>
      </w:rPr>
    </w:lvl>
    <w:lvl w:ilvl="5">
      <w:numFmt w:val="bullet"/>
      <w:lvlText w:val=""/>
      <w:lvlJc w:val="left"/>
      <w:pPr>
        <w:tabs>
          <w:tab w:val="num" w:pos="0"/>
        </w:tabs>
        <w:ind w:left="3283" w:hanging="356"/>
      </w:pPr>
      <w:rPr>
        <w:rFonts w:ascii="Symbol" w:hAnsi="Symbol" w:cs="Symbol"/>
        <w:lang w:val="ru-RU" w:eastAsia="en-US" w:bidi="ar-SA"/>
      </w:rPr>
    </w:lvl>
    <w:lvl w:ilvl="6">
      <w:numFmt w:val="bullet"/>
      <w:lvlText w:val=""/>
      <w:lvlJc w:val="left"/>
      <w:pPr>
        <w:tabs>
          <w:tab w:val="num" w:pos="0"/>
        </w:tabs>
        <w:ind w:left="3848" w:hanging="356"/>
      </w:pPr>
      <w:rPr>
        <w:rFonts w:ascii="Symbol" w:hAnsi="Symbol" w:cs="Symbol"/>
        <w:lang w:val="ru-RU" w:eastAsia="en-US" w:bidi="ar-SA"/>
      </w:rPr>
    </w:lvl>
    <w:lvl w:ilvl="7">
      <w:numFmt w:val="bullet"/>
      <w:lvlText w:val=""/>
      <w:lvlJc w:val="left"/>
      <w:pPr>
        <w:tabs>
          <w:tab w:val="num" w:pos="0"/>
        </w:tabs>
        <w:ind w:left="4412" w:hanging="356"/>
      </w:pPr>
      <w:rPr>
        <w:rFonts w:ascii="Symbol" w:hAnsi="Symbol" w:cs="Symbol"/>
        <w:lang w:val="ru-RU" w:eastAsia="en-US" w:bidi="ar-SA"/>
      </w:rPr>
    </w:lvl>
    <w:lvl w:ilvl="8">
      <w:numFmt w:val="bullet"/>
      <w:lvlText w:val=""/>
      <w:lvlJc w:val="left"/>
      <w:pPr>
        <w:tabs>
          <w:tab w:val="num" w:pos="0"/>
        </w:tabs>
        <w:ind w:left="4977" w:hanging="356"/>
      </w:pPr>
      <w:rPr>
        <w:rFonts w:ascii="Symbol" w:hAnsi="Symbol" w:cs="Symbol"/>
        <w:lang w:val="ru-RU" w:eastAsia="en-US" w:bidi="ar-SA"/>
      </w:rPr>
    </w:lvl>
  </w:abstractNum>
  <w:abstractNum w:abstractNumId="98">
    <w:nsid w:val="00000063"/>
    <w:multiLevelType w:val="multilevel"/>
    <w:tmpl w:val="2DB258CC"/>
    <w:name w:val="WWNum99"/>
    <w:lvl w:ilvl="0">
      <w:start w:val="28"/>
      <w:numFmt w:val="decimal"/>
      <w:lvlText w:val="%1."/>
      <w:lvlJc w:val="left"/>
      <w:pPr>
        <w:tabs>
          <w:tab w:val="num" w:pos="0"/>
        </w:tabs>
        <w:ind w:left="466" w:hanging="36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60"/>
      </w:pPr>
      <w:rPr>
        <w:rFonts w:ascii="Symbol" w:hAnsi="Symbol" w:cs="Symbol"/>
        <w:lang w:val="ru-RU" w:eastAsia="en-US" w:bidi="ar-SA"/>
      </w:rPr>
    </w:lvl>
    <w:lvl w:ilvl="2">
      <w:numFmt w:val="bullet"/>
      <w:lvlText w:val=""/>
      <w:lvlJc w:val="left"/>
      <w:pPr>
        <w:tabs>
          <w:tab w:val="num" w:pos="0"/>
        </w:tabs>
        <w:ind w:left="1589" w:hanging="360"/>
      </w:pPr>
      <w:rPr>
        <w:rFonts w:ascii="Symbol" w:hAnsi="Symbol" w:cs="Symbol"/>
        <w:lang w:val="ru-RU" w:eastAsia="en-US" w:bidi="ar-SA"/>
      </w:rPr>
    </w:lvl>
    <w:lvl w:ilvl="3">
      <w:numFmt w:val="bullet"/>
      <w:lvlText w:val=""/>
      <w:lvlJc w:val="left"/>
      <w:pPr>
        <w:tabs>
          <w:tab w:val="num" w:pos="0"/>
        </w:tabs>
        <w:ind w:left="2154" w:hanging="360"/>
      </w:pPr>
      <w:rPr>
        <w:rFonts w:ascii="Symbol" w:hAnsi="Symbol" w:cs="Symbol"/>
        <w:lang w:val="ru-RU" w:eastAsia="en-US" w:bidi="ar-SA"/>
      </w:rPr>
    </w:lvl>
    <w:lvl w:ilvl="4">
      <w:numFmt w:val="bullet"/>
      <w:lvlText w:val=""/>
      <w:lvlJc w:val="left"/>
      <w:pPr>
        <w:tabs>
          <w:tab w:val="num" w:pos="0"/>
        </w:tabs>
        <w:ind w:left="2718" w:hanging="360"/>
      </w:pPr>
      <w:rPr>
        <w:rFonts w:ascii="Symbol" w:hAnsi="Symbol" w:cs="Symbol"/>
        <w:lang w:val="ru-RU" w:eastAsia="en-US" w:bidi="ar-SA"/>
      </w:rPr>
    </w:lvl>
    <w:lvl w:ilvl="5">
      <w:numFmt w:val="bullet"/>
      <w:lvlText w:val=""/>
      <w:lvlJc w:val="left"/>
      <w:pPr>
        <w:tabs>
          <w:tab w:val="num" w:pos="0"/>
        </w:tabs>
        <w:ind w:left="3283" w:hanging="360"/>
      </w:pPr>
      <w:rPr>
        <w:rFonts w:ascii="Symbol" w:hAnsi="Symbol" w:cs="Symbol"/>
        <w:lang w:val="ru-RU" w:eastAsia="en-US" w:bidi="ar-SA"/>
      </w:rPr>
    </w:lvl>
    <w:lvl w:ilvl="6">
      <w:numFmt w:val="bullet"/>
      <w:lvlText w:val=""/>
      <w:lvlJc w:val="left"/>
      <w:pPr>
        <w:tabs>
          <w:tab w:val="num" w:pos="0"/>
        </w:tabs>
        <w:ind w:left="3848" w:hanging="360"/>
      </w:pPr>
      <w:rPr>
        <w:rFonts w:ascii="Symbol" w:hAnsi="Symbol" w:cs="Symbol"/>
        <w:lang w:val="ru-RU" w:eastAsia="en-US" w:bidi="ar-SA"/>
      </w:rPr>
    </w:lvl>
    <w:lvl w:ilvl="7">
      <w:numFmt w:val="bullet"/>
      <w:lvlText w:val=""/>
      <w:lvlJc w:val="left"/>
      <w:pPr>
        <w:tabs>
          <w:tab w:val="num" w:pos="0"/>
        </w:tabs>
        <w:ind w:left="4412" w:hanging="360"/>
      </w:pPr>
      <w:rPr>
        <w:rFonts w:ascii="Symbol" w:hAnsi="Symbol" w:cs="Symbol"/>
        <w:lang w:val="ru-RU" w:eastAsia="en-US" w:bidi="ar-SA"/>
      </w:rPr>
    </w:lvl>
    <w:lvl w:ilvl="8">
      <w:numFmt w:val="bullet"/>
      <w:lvlText w:val=""/>
      <w:lvlJc w:val="left"/>
      <w:pPr>
        <w:tabs>
          <w:tab w:val="num" w:pos="0"/>
        </w:tabs>
        <w:ind w:left="4977" w:hanging="360"/>
      </w:pPr>
      <w:rPr>
        <w:rFonts w:ascii="Symbol" w:hAnsi="Symbol" w:cs="Symbol"/>
        <w:lang w:val="ru-RU" w:eastAsia="en-US" w:bidi="ar-SA"/>
      </w:rPr>
    </w:lvl>
  </w:abstractNum>
  <w:abstractNum w:abstractNumId="99">
    <w:nsid w:val="00000064"/>
    <w:multiLevelType w:val="multilevel"/>
    <w:tmpl w:val="F0268B7A"/>
    <w:name w:val="WWNum100"/>
    <w:lvl w:ilvl="0">
      <w:start w:val="23"/>
      <w:numFmt w:val="decimal"/>
      <w:lvlText w:val="%1."/>
      <w:lvlJc w:val="left"/>
      <w:pPr>
        <w:tabs>
          <w:tab w:val="num" w:pos="0"/>
        </w:tabs>
        <w:ind w:left="106" w:hanging="365"/>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365"/>
      </w:pPr>
      <w:rPr>
        <w:rFonts w:ascii="Symbol" w:hAnsi="Symbol" w:cs="Symbol"/>
        <w:lang w:val="ru-RU" w:eastAsia="en-US" w:bidi="ar-SA"/>
      </w:rPr>
    </w:lvl>
    <w:lvl w:ilvl="2">
      <w:numFmt w:val="bullet"/>
      <w:lvlText w:val=""/>
      <w:lvlJc w:val="left"/>
      <w:pPr>
        <w:tabs>
          <w:tab w:val="num" w:pos="0"/>
        </w:tabs>
        <w:ind w:left="1301" w:hanging="365"/>
      </w:pPr>
      <w:rPr>
        <w:rFonts w:ascii="Symbol" w:hAnsi="Symbol" w:cs="Symbol"/>
        <w:lang w:val="ru-RU" w:eastAsia="en-US" w:bidi="ar-SA"/>
      </w:rPr>
    </w:lvl>
    <w:lvl w:ilvl="3">
      <w:numFmt w:val="bullet"/>
      <w:lvlText w:val=""/>
      <w:lvlJc w:val="left"/>
      <w:pPr>
        <w:tabs>
          <w:tab w:val="num" w:pos="0"/>
        </w:tabs>
        <w:ind w:left="1902" w:hanging="365"/>
      </w:pPr>
      <w:rPr>
        <w:rFonts w:ascii="Symbol" w:hAnsi="Symbol" w:cs="Symbol"/>
        <w:lang w:val="ru-RU" w:eastAsia="en-US" w:bidi="ar-SA"/>
      </w:rPr>
    </w:lvl>
    <w:lvl w:ilvl="4">
      <w:numFmt w:val="bullet"/>
      <w:lvlText w:val=""/>
      <w:lvlJc w:val="left"/>
      <w:pPr>
        <w:tabs>
          <w:tab w:val="num" w:pos="0"/>
        </w:tabs>
        <w:ind w:left="2502" w:hanging="365"/>
      </w:pPr>
      <w:rPr>
        <w:rFonts w:ascii="Symbol" w:hAnsi="Symbol" w:cs="Symbol"/>
        <w:lang w:val="ru-RU" w:eastAsia="en-US" w:bidi="ar-SA"/>
      </w:rPr>
    </w:lvl>
    <w:lvl w:ilvl="5">
      <w:numFmt w:val="bullet"/>
      <w:lvlText w:val=""/>
      <w:lvlJc w:val="left"/>
      <w:pPr>
        <w:tabs>
          <w:tab w:val="num" w:pos="0"/>
        </w:tabs>
        <w:ind w:left="3103" w:hanging="365"/>
      </w:pPr>
      <w:rPr>
        <w:rFonts w:ascii="Symbol" w:hAnsi="Symbol" w:cs="Symbol"/>
        <w:lang w:val="ru-RU" w:eastAsia="en-US" w:bidi="ar-SA"/>
      </w:rPr>
    </w:lvl>
    <w:lvl w:ilvl="6">
      <w:numFmt w:val="bullet"/>
      <w:lvlText w:val=""/>
      <w:lvlJc w:val="left"/>
      <w:pPr>
        <w:tabs>
          <w:tab w:val="num" w:pos="0"/>
        </w:tabs>
        <w:ind w:left="3704" w:hanging="365"/>
      </w:pPr>
      <w:rPr>
        <w:rFonts w:ascii="Symbol" w:hAnsi="Symbol" w:cs="Symbol"/>
        <w:lang w:val="ru-RU" w:eastAsia="en-US" w:bidi="ar-SA"/>
      </w:rPr>
    </w:lvl>
    <w:lvl w:ilvl="7">
      <w:numFmt w:val="bullet"/>
      <w:lvlText w:val=""/>
      <w:lvlJc w:val="left"/>
      <w:pPr>
        <w:tabs>
          <w:tab w:val="num" w:pos="0"/>
        </w:tabs>
        <w:ind w:left="4304" w:hanging="365"/>
      </w:pPr>
      <w:rPr>
        <w:rFonts w:ascii="Symbol" w:hAnsi="Symbol" w:cs="Symbol"/>
        <w:lang w:val="ru-RU" w:eastAsia="en-US" w:bidi="ar-SA"/>
      </w:rPr>
    </w:lvl>
    <w:lvl w:ilvl="8">
      <w:numFmt w:val="bullet"/>
      <w:lvlText w:val=""/>
      <w:lvlJc w:val="left"/>
      <w:pPr>
        <w:tabs>
          <w:tab w:val="num" w:pos="0"/>
        </w:tabs>
        <w:ind w:left="4905" w:hanging="365"/>
      </w:pPr>
      <w:rPr>
        <w:rFonts w:ascii="Symbol" w:hAnsi="Symbol" w:cs="Symbol"/>
        <w:lang w:val="ru-RU" w:eastAsia="en-US" w:bidi="ar-SA"/>
      </w:rPr>
    </w:lvl>
  </w:abstractNum>
  <w:abstractNum w:abstractNumId="100">
    <w:nsid w:val="00000065"/>
    <w:multiLevelType w:val="multilevel"/>
    <w:tmpl w:val="7EA2A234"/>
    <w:lvl w:ilvl="0">
      <w:start w:val="12"/>
      <w:numFmt w:val="decimal"/>
      <w:lvlText w:val="%1."/>
      <w:lvlJc w:val="left"/>
      <w:pPr>
        <w:tabs>
          <w:tab w:val="num" w:pos="0"/>
        </w:tabs>
        <w:ind w:left="442" w:hanging="33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06" w:hanging="336"/>
      </w:pPr>
      <w:rPr>
        <w:rFonts w:ascii="Symbol" w:hAnsi="Symbol" w:cs="Symbol"/>
        <w:lang w:val="ru-RU" w:eastAsia="en-US" w:bidi="ar-SA"/>
      </w:rPr>
    </w:lvl>
    <w:lvl w:ilvl="2">
      <w:numFmt w:val="bullet"/>
      <w:lvlText w:val=""/>
      <w:lvlJc w:val="left"/>
      <w:pPr>
        <w:tabs>
          <w:tab w:val="num" w:pos="0"/>
        </w:tabs>
        <w:ind w:left="1573" w:hanging="336"/>
      </w:pPr>
      <w:rPr>
        <w:rFonts w:ascii="Symbol" w:hAnsi="Symbol" w:cs="Symbol"/>
        <w:lang w:val="ru-RU" w:eastAsia="en-US" w:bidi="ar-SA"/>
      </w:rPr>
    </w:lvl>
    <w:lvl w:ilvl="3">
      <w:numFmt w:val="bullet"/>
      <w:lvlText w:val=""/>
      <w:lvlJc w:val="left"/>
      <w:pPr>
        <w:tabs>
          <w:tab w:val="num" w:pos="0"/>
        </w:tabs>
        <w:ind w:left="2140" w:hanging="336"/>
      </w:pPr>
      <w:rPr>
        <w:rFonts w:ascii="Symbol" w:hAnsi="Symbol" w:cs="Symbol"/>
        <w:lang w:val="ru-RU" w:eastAsia="en-US" w:bidi="ar-SA"/>
      </w:rPr>
    </w:lvl>
    <w:lvl w:ilvl="4">
      <w:numFmt w:val="bullet"/>
      <w:lvlText w:val=""/>
      <w:lvlJc w:val="left"/>
      <w:pPr>
        <w:tabs>
          <w:tab w:val="num" w:pos="0"/>
        </w:tabs>
        <w:ind w:left="2706" w:hanging="336"/>
      </w:pPr>
      <w:rPr>
        <w:rFonts w:ascii="Symbol" w:hAnsi="Symbol" w:cs="Symbol"/>
        <w:lang w:val="ru-RU" w:eastAsia="en-US" w:bidi="ar-SA"/>
      </w:rPr>
    </w:lvl>
    <w:lvl w:ilvl="5">
      <w:numFmt w:val="bullet"/>
      <w:lvlText w:val=""/>
      <w:lvlJc w:val="left"/>
      <w:pPr>
        <w:tabs>
          <w:tab w:val="num" w:pos="0"/>
        </w:tabs>
        <w:ind w:left="3273" w:hanging="336"/>
      </w:pPr>
      <w:rPr>
        <w:rFonts w:ascii="Symbol" w:hAnsi="Symbol" w:cs="Symbol"/>
        <w:lang w:val="ru-RU" w:eastAsia="en-US" w:bidi="ar-SA"/>
      </w:rPr>
    </w:lvl>
    <w:lvl w:ilvl="6">
      <w:numFmt w:val="bullet"/>
      <w:lvlText w:val=""/>
      <w:lvlJc w:val="left"/>
      <w:pPr>
        <w:tabs>
          <w:tab w:val="num" w:pos="0"/>
        </w:tabs>
        <w:ind w:left="3840" w:hanging="336"/>
      </w:pPr>
      <w:rPr>
        <w:rFonts w:ascii="Symbol" w:hAnsi="Symbol" w:cs="Symbol"/>
        <w:lang w:val="ru-RU" w:eastAsia="en-US" w:bidi="ar-SA"/>
      </w:rPr>
    </w:lvl>
    <w:lvl w:ilvl="7">
      <w:numFmt w:val="bullet"/>
      <w:lvlText w:val=""/>
      <w:lvlJc w:val="left"/>
      <w:pPr>
        <w:tabs>
          <w:tab w:val="num" w:pos="0"/>
        </w:tabs>
        <w:ind w:left="4406" w:hanging="336"/>
      </w:pPr>
      <w:rPr>
        <w:rFonts w:ascii="Symbol" w:hAnsi="Symbol" w:cs="Symbol"/>
        <w:lang w:val="ru-RU" w:eastAsia="en-US" w:bidi="ar-SA"/>
      </w:rPr>
    </w:lvl>
    <w:lvl w:ilvl="8">
      <w:numFmt w:val="bullet"/>
      <w:lvlText w:val=""/>
      <w:lvlJc w:val="left"/>
      <w:pPr>
        <w:tabs>
          <w:tab w:val="num" w:pos="0"/>
        </w:tabs>
        <w:ind w:left="4973" w:hanging="336"/>
      </w:pPr>
      <w:rPr>
        <w:rFonts w:ascii="Symbol" w:hAnsi="Symbol" w:cs="Symbol"/>
        <w:lang w:val="ru-RU" w:eastAsia="en-US" w:bidi="ar-SA"/>
      </w:rPr>
    </w:lvl>
  </w:abstractNum>
  <w:abstractNum w:abstractNumId="101">
    <w:nsid w:val="00000066"/>
    <w:multiLevelType w:val="multilevel"/>
    <w:tmpl w:val="759AFB94"/>
    <w:name w:val="WWNum102"/>
    <w:lvl w:ilvl="0">
      <w:start w:val="9"/>
      <w:numFmt w:val="decimal"/>
      <w:lvlText w:val="%1."/>
      <w:lvlJc w:val="left"/>
      <w:pPr>
        <w:tabs>
          <w:tab w:val="num" w:pos="0"/>
        </w:tabs>
        <w:ind w:left="337" w:hanging="231"/>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916" w:hanging="231"/>
      </w:pPr>
      <w:rPr>
        <w:rFonts w:ascii="Symbol" w:hAnsi="Symbol" w:cs="Symbol"/>
        <w:lang w:val="ru-RU" w:eastAsia="en-US" w:bidi="ar-SA"/>
      </w:rPr>
    </w:lvl>
    <w:lvl w:ilvl="2">
      <w:numFmt w:val="bullet"/>
      <w:lvlText w:val=""/>
      <w:lvlJc w:val="left"/>
      <w:pPr>
        <w:tabs>
          <w:tab w:val="num" w:pos="0"/>
        </w:tabs>
        <w:ind w:left="1493" w:hanging="231"/>
      </w:pPr>
      <w:rPr>
        <w:rFonts w:ascii="Symbol" w:hAnsi="Symbol" w:cs="Symbol"/>
        <w:lang w:val="ru-RU" w:eastAsia="en-US" w:bidi="ar-SA"/>
      </w:rPr>
    </w:lvl>
    <w:lvl w:ilvl="3">
      <w:numFmt w:val="bullet"/>
      <w:lvlText w:val=""/>
      <w:lvlJc w:val="left"/>
      <w:pPr>
        <w:tabs>
          <w:tab w:val="num" w:pos="0"/>
        </w:tabs>
        <w:ind w:left="2070" w:hanging="231"/>
      </w:pPr>
      <w:rPr>
        <w:rFonts w:ascii="Symbol" w:hAnsi="Symbol" w:cs="Symbol"/>
        <w:lang w:val="ru-RU" w:eastAsia="en-US" w:bidi="ar-SA"/>
      </w:rPr>
    </w:lvl>
    <w:lvl w:ilvl="4">
      <w:numFmt w:val="bullet"/>
      <w:lvlText w:val=""/>
      <w:lvlJc w:val="left"/>
      <w:pPr>
        <w:tabs>
          <w:tab w:val="num" w:pos="0"/>
        </w:tabs>
        <w:ind w:left="2646" w:hanging="231"/>
      </w:pPr>
      <w:rPr>
        <w:rFonts w:ascii="Symbol" w:hAnsi="Symbol" w:cs="Symbol"/>
        <w:lang w:val="ru-RU" w:eastAsia="en-US" w:bidi="ar-SA"/>
      </w:rPr>
    </w:lvl>
    <w:lvl w:ilvl="5">
      <w:numFmt w:val="bullet"/>
      <w:lvlText w:val=""/>
      <w:lvlJc w:val="left"/>
      <w:pPr>
        <w:tabs>
          <w:tab w:val="num" w:pos="0"/>
        </w:tabs>
        <w:ind w:left="3223" w:hanging="231"/>
      </w:pPr>
      <w:rPr>
        <w:rFonts w:ascii="Symbol" w:hAnsi="Symbol" w:cs="Symbol"/>
        <w:lang w:val="ru-RU" w:eastAsia="en-US" w:bidi="ar-SA"/>
      </w:rPr>
    </w:lvl>
    <w:lvl w:ilvl="6">
      <w:numFmt w:val="bullet"/>
      <w:lvlText w:val=""/>
      <w:lvlJc w:val="left"/>
      <w:pPr>
        <w:tabs>
          <w:tab w:val="num" w:pos="0"/>
        </w:tabs>
        <w:ind w:left="3800" w:hanging="231"/>
      </w:pPr>
      <w:rPr>
        <w:rFonts w:ascii="Symbol" w:hAnsi="Symbol" w:cs="Symbol"/>
        <w:lang w:val="ru-RU" w:eastAsia="en-US" w:bidi="ar-SA"/>
      </w:rPr>
    </w:lvl>
    <w:lvl w:ilvl="7">
      <w:numFmt w:val="bullet"/>
      <w:lvlText w:val=""/>
      <w:lvlJc w:val="left"/>
      <w:pPr>
        <w:tabs>
          <w:tab w:val="num" w:pos="0"/>
        </w:tabs>
        <w:ind w:left="4376" w:hanging="231"/>
      </w:pPr>
      <w:rPr>
        <w:rFonts w:ascii="Symbol" w:hAnsi="Symbol" w:cs="Symbol"/>
        <w:lang w:val="ru-RU" w:eastAsia="en-US" w:bidi="ar-SA"/>
      </w:rPr>
    </w:lvl>
    <w:lvl w:ilvl="8">
      <w:numFmt w:val="bullet"/>
      <w:lvlText w:val=""/>
      <w:lvlJc w:val="left"/>
      <w:pPr>
        <w:tabs>
          <w:tab w:val="num" w:pos="0"/>
        </w:tabs>
        <w:ind w:left="4953" w:hanging="231"/>
      </w:pPr>
      <w:rPr>
        <w:rFonts w:ascii="Symbol" w:hAnsi="Symbol" w:cs="Symbol"/>
        <w:lang w:val="ru-RU" w:eastAsia="en-US" w:bidi="ar-SA"/>
      </w:rPr>
    </w:lvl>
  </w:abstractNum>
  <w:abstractNum w:abstractNumId="102">
    <w:nsid w:val="00000067"/>
    <w:multiLevelType w:val="multilevel"/>
    <w:tmpl w:val="873EB626"/>
    <w:name w:val="WWNum103"/>
    <w:lvl w:ilvl="0">
      <w:start w:val="5"/>
      <w:numFmt w:val="decimal"/>
      <w:lvlText w:val="%1."/>
      <w:lvlJc w:val="left"/>
      <w:pPr>
        <w:tabs>
          <w:tab w:val="num" w:pos="0"/>
        </w:tabs>
        <w:ind w:left="341" w:hanging="236"/>
      </w:pPr>
      <w:rPr>
        <w:rFonts w:ascii="Courier New" w:eastAsia="Times New Roman" w:hAnsi="Courier New" w:cs="Times New Roman" w:hint="default"/>
        <w:b w:val="0"/>
        <w:bCs w:val="0"/>
        <w:i w:val="0"/>
        <w:iCs w:val="0"/>
        <w:w w:val="100"/>
        <w:sz w:val="22"/>
        <w:szCs w:val="22"/>
        <w:lang w:val="ru-RU" w:eastAsia="en-US" w:bidi="ar-SA"/>
      </w:rPr>
    </w:lvl>
    <w:lvl w:ilvl="1">
      <w:numFmt w:val="bullet"/>
      <w:lvlText w:val=""/>
      <w:lvlJc w:val="left"/>
      <w:pPr>
        <w:tabs>
          <w:tab w:val="num" w:pos="0"/>
        </w:tabs>
        <w:ind w:left="916" w:hanging="236"/>
      </w:pPr>
      <w:rPr>
        <w:rFonts w:ascii="Symbol" w:hAnsi="Symbol" w:cs="Symbol"/>
        <w:lang w:val="ru-RU" w:eastAsia="en-US" w:bidi="ar-SA"/>
      </w:rPr>
    </w:lvl>
    <w:lvl w:ilvl="2">
      <w:numFmt w:val="bullet"/>
      <w:lvlText w:val=""/>
      <w:lvlJc w:val="left"/>
      <w:pPr>
        <w:tabs>
          <w:tab w:val="num" w:pos="0"/>
        </w:tabs>
        <w:ind w:left="1493" w:hanging="236"/>
      </w:pPr>
      <w:rPr>
        <w:rFonts w:ascii="Symbol" w:hAnsi="Symbol" w:cs="Symbol"/>
        <w:lang w:val="ru-RU" w:eastAsia="en-US" w:bidi="ar-SA"/>
      </w:rPr>
    </w:lvl>
    <w:lvl w:ilvl="3">
      <w:numFmt w:val="bullet"/>
      <w:lvlText w:val=""/>
      <w:lvlJc w:val="left"/>
      <w:pPr>
        <w:tabs>
          <w:tab w:val="num" w:pos="0"/>
        </w:tabs>
        <w:ind w:left="2070" w:hanging="236"/>
      </w:pPr>
      <w:rPr>
        <w:rFonts w:ascii="Symbol" w:hAnsi="Symbol" w:cs="Symbol"/>
        <w:lang w:val="ru-RU" w:eastAsia="en-US" w:bidi="ar-SA"/>
      </w:rPr>
    </w:lvl>
    <w:lvl w:ilvl="4">
      <w:numFmt w:val="bullet"/>
      <w:lvlText w:val=""/>
      <w:lvlJc w:val="left"/>
      <w:pPr>
        <w:tabs>
          <w:tab w:val="num" w:pos="0"/>
        </w:tabs>
        <w:ind w:left="2646" w:hanging="236"/>
      </w:pPr>
      <w:rPr>
        <w:rFonts w:ascii="Symbol" w:hAnsi="Symbol" w:cs="Symbol"/>
        <w:lang w:val="ru-RU" w:eastAsia="en-US" w:bidi="ar-SA"/>
      </w:rPr>
    </w:lvl>
    <w:lvl w:ilvl="5">
      <w:numFmt w:val="bullet"/>
      <w:lvlText w:val=""/>
      <w:lvlJc w:val="left"/>
      <w:pPr>
        <w:tabs>
          <w:tab w:val="num" w:pos="0"/>
        </w:tabs>
        <w:ind w:left="3223" w:hanging="236"/>
      </w:pPr>
      <w:rPr>
        <w:rFonts w:ascii="Symbol" w:hAnsi="Symbol" w:cs="Symbol"/>
        <w:lang w:val="ru-RU" w:eastAsia="en-US" w:bidi="ar-SA"/>
      </w:rPr>
    </w:lvl>
    <w:lvl w:ilvl="6">
      <w:numFmt w:val="bullet"/>
      <w:lvlText w:val=""/>
      <w:lvlJc w:val="left"/>
      <w:pPr>
        <w:tabs>
          <w:tab w:val="num" w:pos="0"/>
        </w:tabs>
        <w:ind w:left="3800" w:hanging="236"/>
      </w:pPr>
      <w:rPr>
        <w:rFonts w:ascii="Symbol" w:hAnsi="Symbol" w:cs="Symbol"/>
        <w:lang w:val="ru-RU" w:eastAsia="en-US" w:bidi="ar-SA"/>
      </w:rPr>
    </w:lvl>
    <w:lvl w:ilvl="7">
      <w:numFmt w:val="bullet"/>
      <w:lvlText w:val=""/>
      <w:lvlJc w:val="left"/>
      <w:pPr>
        <w:tabs>
          <w:tab w:val="num" w:pos="0"/>
        </w:tabs>
        <w:ind w:left="4376" w:hanging="236"/>
      </w:pPr>
      <w:rPr>
        <w:rFonts w:ascii="Symbol" w:hAnsi="Symbol" w:cs="Symbol"/>
        <w:lang w:val="ru-RU" w:eastAsia="en-US" w:bidi="ar-SA"/>
      </w:rPr>
    </w:lvl>
    <w:lvl w:ilvl="8">
      <w:numFmt w:val="bullet"/>
      <w:lvlText w:val=""/>
      <w:lvlJc w:val="left"/>
      <w:pPr>
        <w:tabs>
          <w:tab w:val="num" w:pos="0"/>
        </w:tabs>
        <w:ind w:left="4953" w:hanging="236"/>
      </w:pPr>
      <w:rPr>
        <w:rFonts w:ascii="Symbol" w:hAnsi="Symbol" w:cs="Symbol"/>
        <w:lang w:val="ru-RU" w:eastAsia="en-US" w:bidi="ar-SA"/>
      </w:rPr>
    </w:lvl>
  </w:abstractNum>
  <w:abstractNum w:abstractNumId="103">
    <w:nsid w:val="00000068"/>
    <w:multiLevelType w:val="multilevel"/>
    <w:tmpl w:val="CED0BEE2"/>
    <w:name w:val="WWNum104"/>
    <w:lvl w:ilvl="0">
      <w:start w:val="2"/>
      <w:numFmt w:val="decimal"/>
      <w:lvlText w:val="%1."/>
      <w:lvlJc w:val="left"/>
      <w:pPr>
        <w:tabs>
          <w:tab w:val="num" w:pos="0"/>
        </w:tabs>
        <w:ind w:left="346" w:hanging="24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916" w:hanging="240"/>
      </w:pPr>
      <w:rPr>
        <w:rFonts w:ascii="Symbol" w:hAnsi="Symbol" w:cs="Symbol"/>
        <w:lang w:val="ru-RU" w:eastAsia="en-US" w:bidi="ar-SA"/>
      </w:rPr>
    </w:lvl>
    <w:lvl w:ilvl="2">
      <w:numFmt w:val="bullet"/>
      <w:lvlText w:val=""/>
      <w:lvlJc w:val="left"/>
      <w:pPr>
        <w:tabs>
          <w:tab w:val="num" w:pos="0"/>
        </w:tabs>
        <w:ind w:left="1493" w:hanging="240"/>
      </w:pPr>
      <w:rPr>
        <w:rFonts w:ascii="Symbol" w:hAnsi="Symbol" w:cs="Symbol"/>
        <w:lang w:val="ru-RU" w:eastAsia="en-US" w:bidi="ar-SA"/>
      </w:rPr>
    </w:lvl>
    <w:lvl w:ilvl="3">
      <w:numFmt w:val="bullet"/>
      <w:lvlText w:val=""/>
      <w:lvlJc w:val="left"/>
      <w:pPr>
        <w:tabs>
          <w:tab w:val="num" w:pos="0"/>
        </w:tabs>
        <w:ind w:left="2070" w:hanging="240"/>
      </w:pPr>
      <w:rPr>
        <w:rFonts w:ascii="Symbol" w:hAnsi="Symbol" w:cs="Symbol"/>
        <w:lang w:val="ru-RU" w:eastAsia="en-US" w:bidi="ar-SA"/>
      </w:rPr>
    </w:lvl>
    <w:lvl w:ilvl="4">
      <w:numFmt w:val="bullet"/>
      <w:lvlText w:val=""/>
      <w:lvlJc w:val="left"/>
      <w:pPr>
        <w:tabs>
          <w:tab w:val="num" w:pos="0"/>
        </w:tabs>
        <w:ind w:left="2646" w:hanging="240"/>
      </w:pPr>
      <w:rPr>
        <w:rFonts w:ascii="Symbol" w:hAnsi="Symbol" w:cs="Symbol"/>
        <w:lang w:val="ru-RU" w:eastAsia="en-US" w:bidi="ar-SA"/>
      </w:rPr>
    </w:lvl>
    <w:lvl w:ilvl="5">
      <w:numFmt w:val="bullet"/>
      <w:lvlText w:val=""/>
      <w:lvlJc w:val="left"/>
      <w:pPr>
        <w:tabs>
          <w:tab w:val="num" w:pos="0"/>
        </w:tabs>
        <w:ind w:left="3223" w:hanging="240"/>
      </w:pPr>
      <w:rPr>
        <w:rFonts w:ascii="Symbol" w:hAnsi="Symbol" w:cs="Symbol"/>
        <w:lang w:val="ru-RU" w:eastAsia="en-US" w:bidi="ar-SA"/>
      </w:rPr>
    </w:lvl>
    <w:lvl w:ilvl="6">
      <w:numFmt w:val="bullet"/>
      <w:lvlText w:val=""/>
      <w:lvlJc w:val="left"/>
      <w:pPr>
        <w:tabs>
          <w:tab w:val="num" w:pos="0"/>
        </w:tabs>
        <w:ind w:left="3800" w:hanging="240"/>
      </w:pPr>
      <w:rPr>
        <w:rFonts w:ascii="Symbol" w:hAnsi="Symbol" w:cs="Symbol"/>
        <w:lang w:val="ru-RU" w:eastAsia="en-US" w:bidi="ar-SA"/>
      </w:rPr>
    </w:lvl>
    <w:lvl w:ilvl="7">
      <w:numFmt w:val="bullet"/>
      <w:lvlText w:val=""/>
      <w:lvlJc w:val="left"/>
      <w:pPr>
        <w:tabs>
          <w:tab w:val="num" w:pos="0"/>
        </w:tabs>
        <w:ind w:left="4376" w:hanging="240"/>
      </w:pPr>
      <w:rPr>
        <w:rFonts w:ascii="Symbol" w:hAnsi="Symbol" w:cs="Symbol"/>
        <w:lang w:val="ru-RU" w:eastAsia="en-US" w:bidi="ar-SA"/>
      </w:rPr>
    </w:lvl>
    <w:lvl w:ilvl="8">
      <w:numFmt w:val="bullet"/>
      <w:lvlText w:val=""/>
      <w:lvlJc w:val="left"/>
      <w:pPr>
        <w:tabs>
          <w:tab w:val="num" w:pos="0"/>
        </w:tabs>
        <w:ind w:left="4953" w:hanging="240"/>
      </w:pPr>
      <w:rPr>
        <w:rFonts w:ascii="Symbol" w:hAnsi="Symbol" w:cs="Symbol"/>
        <w:lang w:val="ru-RU" w:eastAsia="en-US" w:bidi="ar-SA"/>
      </w:rPr>
    </w:lvl>
  </w:abstractNum>
  <w:abstractNum w:abstractNumId="104">
    <w:nsid w:val="00000069"/>
    <w:multiLevelType w:val="multilevel"/>
    <w:tmpl w:val="00000069"/>
    <w:name w:val="WWNum105"/>
    <w:lvl w:ilvl="0">
      <w:numFmt w:val="bullet"/>
      <w:lvlText w:val="-"/>
      <w:lvlJc w:val="left"/>
      <w:pPr>
        <w:tabs>
          <w:tab w:val="num" w:pos="0"/>
        </w:tabs>
        <w:ind w:left="605" w:hanging="394"/>
      </w:pPr>
      <w:rPr>
        <w:rFonts w:ascii="Arial" w:hAnsi="Arial" w:cs="Arial"/>
        <w:b w:val="0"/>
        <w:bCs w:val="0"/>
        <w:i w:val="0"/>
        <w:iCs w:val="0"/>
        <w:w w:val="100"/>
        <w:sz w:val="22"/>
        <w:szCs w:val="22"/>
        <w:lang w:val="ru-RU" w:eastAsia="en-US" w:bidi="ar-SA"/>
      </w:rPr>
    </w:lvl>
    <w:lvl w:ilvl="1">
      <w:numFmt w:val="bullet"/>
      <w:lvlText w:val=""/>
      <w:lvlJc w:val="left"/>
      <w:pPr>
        <w:tabs>
          <w:tab w:val="num" w:pos="0"/>
        </w:tabs>
        <w:ind w:left="1150" w:hanging="394"/>
      </w:pPr>
      <w:rPr>
        <w:rFonts w:ascii="Symbol" w:hAnsi="Symbol" w:cs="Symbol"/>
        <w:lang w:val="ru-RU" w:eastAsia="en-US" w:bidi="ar-SA"/>
      </w:rPr>
    </w:lvl>
    <w:lvl w:ilvl="2">
      <w:numFmt w:val="bullet"/>
      <w:lvlText w:val=""/>
      <w:lvlJc w:val="left"/>
      <w:pPr>
        <w:tabs>
          <w:tab w:val="num" w:pos="0"/>
        </w:tabs>
        <w:ind w:left="1701" w:hanging="394"/>
      </w:pPr>
      <w:rPr>
        <w:rFonts w:ascii="Symbol" w:hAnsi="Symbol" w:cs="Symbol"/>
        <w:lang w:val="ru-RU" w:eastAsia="en-US" w:bidi="ar-SA"/>
      </w:rPr>
    </w:lvl>
    <w:lvl w:ilvl="3">
      <w:numFmt w:val="bullet"/>
      <w:lvlText w:val=""/>
      <w:lvlJc w:val="left"/>
      <w:pPr>
        <w:tabs>
          <w:tab w:val="num" w:pos="0"/>
        </w:tabs>
        <w:ind w:left="2252" w:hanging="394"/>
      </w:pPr>
      <w:rPr>
        <w:rFonts w:ascii="Symbol" w:hAnsi="Symbol" w:cs="Symbol"/>
        <w:lang w:val="ru-RU" w:eastAsia="en-US" w:bidi="ar-SA"/>
      </w:rPr>
    </w:lvl>
    <w:lvl w:ilvl="4">
      <w:numFmt w:val="bullet"/>
      <w:lvlText w:val=""/>
      <w:lvlJc w:val="left"/>
      <w:pPr>
        <w:tabs>
          <w:tab w:val="num" w:pos="0"/>
        </w:tabs>
        <w:ind w:left="2802" w:hanging="394"/>
      </w:pPr>
      <w:rPr>
        <w:rFonts w:ascii="Symbol" w:hAnsi="Symbol" w:cs="Symbol"/>
        <w:lang w:val="ru-RU" w:eastAsia="en-US" w:bidi="ar-SA"/>
      </w:rPr>
    </w:lvl>
    <w:lvl w:ilvl="5">
      <w:numFmt w:val="bullet"/>
      <w:lvlText w:val=""/>
      <w:lvlJc w:val="left"/>
      <w:pPr>
        <w:tabs>
          <w:tab w:val="num" w:pos="0"/>
        </w:tabs>
        <w:ind w:left="3353" w:hanging="394"/>
      </w:pPr>
      <w:rPr>
        <w:rFonts w:ascii="Symbol" w:hAnsi="Symbol" w:cs="Symbol"/>
        <w:lang w:val="ru-RU" w:eastAsia="en-US" w:bidi="ar-SA"/>
      </w:rPr>
    </w:lvl>
    <w:lvl w:ilvl="6">
      <w:numFmt w:val="bullet"/>
      <w:lvlText w:val=""/>
      <w:lvlJc w:val="left"/>
      <w:pPr>
        <w:tabs>
          <w:tab w:val="num" w:pos="0"/>
        </w:tabs>
        <w:ind w:left="3904" w:hanging="394"/>
      </w:pPr>
      <w:rPr>
        <w:rFonts w:ascii="Symbol" w:hAnsi="Symbol" w:cs="Symbol"/>
        <w:lang w:val="ru-RU" w:eastAsia="en-US" w:bidi="ar-SA"/>
      </w:rPr>
    </w:lvl>
    <w:lvl w:ilvl="7">
      <w:numFmt w:val="bullet"/>
      <w:lvlText w:val=""/>
      <w:lvlJc w:val="left"/>
      <w:pPr>
        <w:tabs>
          <w:tab w:val="num" w:pos="0"/>
        </w:tabs>
        <w:ind w:left="4454" w:hanging="394"/>
      </w:pPr>
      <w:rPr>
        <w:rFonts w:ascii="Symbol" w:hAnsi="Symbol" w:cs="Symbol"/>
        <w:lang w:val="ru-RU" w:eastAsia="en-US" w:bidi="ar-SA"/>
      </w:rPr>
    </w:lvl>
    <w:lvl w:ilvl="8">
      <w:numFmt w:val="bullet"/>
      <w:lvlText w:val=""/>
      <w:lvlJc w:val="left"/>
      <w:pPr>
        <w:tabs>
          <w:tab w:val="num" w:pos="0"/>
        </w:tabs>
        <w:ind w:left="5005" w:hanging="394"/>
      </w:pPr>
      <w:rPr>
        <w:rFonts w:ascii="Symbol" w:hAnsi="Symbol" w:cs="Symbol"/>
        <w:lang w:val="ru-RU" w:eastAsia="en-US" w:bidi="ar-SA"/>
      </w:rPr>
    </w:lvl>
  </w:abstractNum>
  <w:abstractNum w:abstractNumId="105">
    <w:nsid w:val="0000006A"/>
    <w:multiLevelType w:val="multilevel"/>
    <w:tmpl w:val="559E1388"/>
    <w:name w:val="WWNum106"/>
    <w:lvl w:ilvl="0">
      <w:start w:val="6"/>
      <w:numFmt w:val="decimal"/>
      <w:lvlText w:val="%1"/>
      <w:lvlJc w:val="left"/>
      <w:pPr>
        <w:tabs>
          <w:tab w:val="num" w:pos="0"/>
        </w:tabs>
        <w:ind w:left="137" w:hanging="797"/>
      </w:pPr>
      <w:rPr>
        <w:lang w:val="ru-RU" w:eastAsia="en-US" w:bidi="ar-SA"/>
      </w:rPr>
    </w:lvl>
    <w:lvl w:ilvl="1">
      <w:start w:val="2"/>
      <w:numFmt w:val="decimal"/>
      <w:lvlText w:val="%1.%2."/>
      <w:lvlJc w:val="left"/>
      <w:pPr>
        <w:tabs>
          <w:tab w:val="num" w:pos="0"/>
        </w:tabs>
        <w:ind w:left="137" w:hanging="797"/>
      </w:pPr>
      <w:rPr>
        <w:rFonts w:ascii="Arial" w:eastAsia="Times New Roman" w:hAnsi="Arial" w:cs="Arial" w:hint="default"/>
        <w:b w:val="0"/>
        <w:bCs w:val="0"/>
        <w:i w:val="0"/>
        <w:iCs w:val="0"/>
        <w:w w:val="100"/>
        <w:sz w:val="24"/>
        <w:szCs w:val="24"/>
        <w:lang w:val="ru-RU" w:eastAsia="en-US" w:bidi="ar-SA"/>
      </w:rPr>
    </w:lvl>
    <w:lvl w:ilvl="2">
      <w:start w:val="1"/>
      <w:numFmt w:val="decimal"/>
      <w:lvlText w:val="%3."/>
      <w:lvlJc w:val="left"/>
      <w:pPr>
        <w:tabs>
          <w:tab w:val="num" w:pos="0"/>
        </w:tabs>
        <w:ind w:left="4265" w:hanging="260"/>
      </w:pPr>
      <w:rPr>
        <w:rFonts w:ascii="Times New Roman" w:eastAsia="Times New Roman" w:hAnsi="Times New Roman" w:cs="Times New Roman"/>
        <w:b w:val="0"/>
        <w:bCs w:val="0"/>
        <w:i w:val="0"/>
        <w:iCs w:val="0"/>
        <w:w w:val="99"/>
        <w:sz w:val="26"/>
        <w:szCs w:val="26"/>
        <w:lang w:val="ru-RU" w:eastAsia="en-US" w:bidi="ar-SA"/>
      </w:rPr>
    </w:lvl>
    <w:lvl w:ilvl="3">
      <w:start w:val="1"/>
      <w:numFmt w:val="decimal"/>
      <w:lvlText w:val="%4."/>
      <w:lvlJc w:val="left"/>
      <w:pPr>
        <w:tabs>
          <w:tab w:val="num" w:pos="0"/>
        </w:tabs>
        <w:ind w:left="4265" w:hanging="260"/>
      </w:pPr>
      <w:rPr>
        <w:rFonts w:ascii="Times New Roman" w:eastAsia="Times New Roman" w:hAnsi="Times New Roman" w:cs="Times New Roman"/>
        <w:b w:val="0"/>
        <w:bCs w:val="0"/>
        <w:i w:val="0"/>
        <w:iCs w:val="0"/>
        <w:w w:val="99"/>
        <w:sz w:val="26"/>
        <w:szCs w:val="26"/>
        <w:lang w:val="ru-RU" w:eastAsia="en-US" w:bidi="ar-SA"/>
      </w:rPr>
    </w:lvl>
    <w:lvl w:ilvl="4">
      <w:start w:val="1"/>
      <w:numFmt w:val="decimal"/>
      <w:lvlText w:val="%5."/>
      <w:lvlJc w:val="left"/>
      <w:pPr>
        <w:tabs>
          <w:tab w:val="num" w:pos="0"/>
        </w:tabs>
        <w:ind w:left="4265" w:hanging="260"/>
      </w:pPr>
      <w:rPr>
        <w:rFonts w:ascii="Times New Roman" w:eastAsia="Times New Roman" w:hAnsi="Times New Roman" w:cs="Times New Roman"/>
        <w:b w:val="0"/>
        <w:bCs w:val="0"/>
        <w:i w:val="0"/>
        <w:iCs w:val="0"/>
        <w:w w:val="99"/>
        <w:sz w:val="26"/>
        <w:szCs w:val="26"/>
        <w:lang w:val="ru-RU" w:eastAsia="en-US" w:bidi="ar-SA"/>
      </w:rPr>
    </w:lvl>
    <w:lvl w:ilvl="5">
      <w:numFmt w:val="bullet"/>
      <w:lvlText w:val=""/>
      <w:lvlJc w:val="left"/>
      <w:pPr>
        <w:tabs>
          <w:tab w:val="num" w:pos="0"/>
        </w:tabs>
        <w:ind w:left="6965" w:hanging="260"/>
      </w:pPr>
      <w:rPr>
        <w:rFonts w:ascii="Symbol" w:hAnsi="Symbol" w:cs="Symbol"/>
        <w:lang w:val="ru-RU" w:eastAsia="en-US" w:bidi="ar-SA"/>
      </w:rPr>
    </w:lvl>
    <w:lvl w:ilvl="6">
      <w:numFmt w:val="bullet"/>
      <w:lvlText w:val=""/>
      <w:lvlJc w:val="left"/>
      <w:pPr>
        <w:tabs>
          <w:tab w:val="num" w:pos="0"/>
        </w:tabs>
        <w:ind w:left="7641" w:hanging="260"/>
      </w:pPr>
      <w:rPr>
        <w:rFonts w:ascii="Symbol" w:hAnsi="Symbol" w:cs="Symbol"/>
        <w:lang w:val="ru-RU" w:eastAsia="en-US" w:bidi="ar-SA"/>
      </w:rPr>
    </w:lvl>
    <w:lvl w:ilvl="7">
      <w:numFmt w:val="bullet"/>
      <w:lvlText w:val=""/>
      <w:lvlJc w:val="left"/>
      <w:pPr>
        <w:tabs>
          <w:tab w:val="num" w:pos="0"/>
        </w:tabs>
        <w:ind w:left="8317" w:hanging="260"/>
      </w:pPr>
      <w:rPr>
        <w:rFonts w:ascii="Symbol" w:hAnsi="Symbol" w:cs="Symbol"/>
        <w:lang w:val="ru-RU" w:eastAsia="en-US" w:bidi="ar-SA"/>
      </w:rPr>
    </w:lvl>
    <w:lvl w:ilvl="8">
      <w:numFmt w:val="bullet"/>
      <w:lvlText w:val=""/>
      <w:lvlJc w:val="left"/>
      <w:pPr>
        <w:tabs>
          <w:tab w:val="num" w:pos="0"/>
        </w:tabs>
        <w:ind w:left="8993" w:hanging="260"/>
      </w:pPr>
      <w:rPr>
        <w:rFonts w:ascii="Symbol" w:hAnsi="Symbol" w:cs="Symbol"/>
        <w:lang w:val="ru-RU" w:eastAsia="en-US" w:bidi="ar-SA"/>
      </w:rPr>
    </w:lvl>
  </w:abstractNum>
  <w:abstractNum w:abstractNumId="106">
    <w:nsid w:val="0000006B"/>
    <w:multiLevelType w:val="multilevel"/>
    <w:tmpl w:val="2AA20274"/>
    <w:name w:val="WWNum107"/>
    <w:lvl w:ilvl="0">
      <w:start w:val="5"/>
      <w:numFmt w:val="decimal"/>
      <w:lvlText w:val="%1"/>
      <w:lvlJc w:val="left"/>
      <w:pPr>
        <w:tabs>
          <w:tab w:val="num" w:pos="0"/>
        </w:tabs>
        <w:ind w:left="137" w:hanging="600"/>
      </w:pPr>
      <w:rPr>
        <w:lang w:val="ru-RU" w:eastAsia="en-US" w:bidi="ar-SA"/>
      </w:rPr>
    </w:lvl>
    <w:lvl w:ilvl="1">
      <w:start w:val="1"/>
      <w:numFmt w:val="decimal"/>
      <w:lvlText w:val="%1.%2."/>
      <w:lvlJc w:val="left"/>
      <w:pPr>
        <w:tabs>
          <w:tab w:val="num" w:pos="0"/>
        </w:tabs>
        <w:ind w:left="137" w:hanging="600"/>
      </w:pPr>
      <w:rPr>
        <w:rFonts w:ascii="Arial" w:eastAsia="Times New Roman" w:hAnsi="Arial" w:cs="Arial" w:hint="default"/>
        <w:b w:val="0"/>
        <w:bCs w:val="0"/>
        <w:i w:val="0"/>
        <w:iCs w:val="0"/>
        <w:w w:val="100"/>
        <w:sz w:val="24"/>
        <w:szCs w:val="24"/>
        <w:lang w:val="ru-RU" w:eastAsia="en-US" w:bidi="ar-SA"/>
      </w:rPr>
    </w:lvl>
    <w:lvl w:ilvl="2">
      <w:numFmt w:val="bullet"/>
      <w:lvlText w:val=""/>
      <w:lvlJc w:val="left"/>
      <w:pPr>
        <w:tabs>
          <w:tab w:val="num" w:pos="0"/>
        </w:tabs>
        <w:ind w:left="2181" w:hanging="600"/>
      </w:pPr>
      <w:rPr>
        <w:rFonts w:ascii="Symbol" w:hAnsi="Symbol" w:cs="Symbol"/>
        <w:lang w:val="ru-RU" w:eastAsia="en-US" w:bidi="ar-SA"/>
      </w:rPr>
    </w:lvl>
    <w:lvl w:ilvl="3">
      <w:numFmt w:val="bullet"/>
      <w:lvlText w:val=""/>
      <w:lvlJc w:val="left"/>
      <w:pPr>
        <w:tabs>
          <w:tab w:val="num" w:pos="0"/>
        </w:tabs>
        <w:ind w:left="3201" w:hanging="600"/>
      </w:pPr>
      <w:rPr>
        <w:rFonts w:ascii="Symbol" w:hAnsi="Symbol" w:cs="Symbol"/>
        <w:lang w:val="ru-RU" w:eastAsia="en-US" w:bidi="ar-SA"/>
      </w:rPr>
    </w:lvl>
    <w:lvl w:ilvl="4">
      <w:numFmt w:val="bullet"/>
      <w:lvlText w:val=""/>
      <w:lvlJc w:val="left"/>
      <w:pPr>
        <w:tabs>
          <w:tab w:val="num" w:pos="0"/>
        </w:tabs>
        <w:ind w:left="4222" w:hanging="600"/>
      </w:pPr>
      <w:rPr>
        <w:rFonts w:ascii="Symbol" w:hAnsi="Symbol" w:cs="Symbol"/>
        <w:lang w:val="ru-RU" w:eastAsia="en-US" w:bidi="ar-SA"/>
      </w:rPr>
    </w:lvl>
    <w:lvl w:ilvl="5">
      <w:numFmt w:val="bullet"/>
      <w:lvlText w:val=""/>
      <w:lvlJc w:val="left"/>
      <w:pPr>
        <w:tabs>
          <w:tab w:val="num" w:pos="0"/>
        </w:tabs>
        <w:ind w:left="5243" w:hanging="600"/>
      </w:pPr>
      <w:rPr>
        <w:rFonts w:ascii="Symbol" w:hAnsi="Symbol" w:cs="Symbol"/>
        <w:lang w:val="ru-RU" w:eastAsia="en-US" w:bidi="ar-SA"/>
      </w:rPr>
    </w:lvl>
    <w:lvl w:ilvl="6">
      <w:numFmt w:val="bullet"/>
      <w:lvlText w:val=""/>
      <w:lvlJc w:val="left"/>
      <w:pPr>
        <w:tabs>
          <w:tab w:val="num" w:pos="0"/>
        </w:tabs>
        <w:ind w:left="6263" w:hanging="600"/>
      </w:pPr>
      <w:rPr>
        <w:rFonts w:ascii="Symbol" w:hAnsi="Symbol" w:cs="Symbol"/>
        <w:lang w:val="ru-RU" w:eastAsia="en-US" w:bidi="ar-SA"/>
      </w:rPr>
    </w:lvl>
    <w:lvl w:ilvl="7">
      <w:numFmt w:val="bullet"/>
      <w:lvlText w:val=""/>
      <w:lvlJc w:val="left"/>
      <w:pPr>
        <w:tabs>
          <w:tab w:val="num" w:pos="0"/>
        </w:tabs>
        <w:ind w:left="7284" w:hanging="600"/>
      </w:pPr>
      <w:rPr>
        <w:rFonts w:ascii="Symbol" w:hAnsi="Symbol" w:cs="Symbol"/>
        <w:lang w:val="ru-RU" w:eastAsia="en-US" w:bidi="ar-SA"/>
      </w:rPr>
    </w:lvl>
    <w:lvl w:ilvl="8">
      <w:numFmt w:val="bullet"/>
      <w:lvlText w:val=""/>
      <w:lvlJc w:val="left"/>
      <w:pPr>
        <w:tabs>
          <w:tab w:val="num" w:pos="0"/>
        </w:tabs>
        <w:ind w:left="8305" w:hanging="600"/>
      </w:pPr>
      <w:rPr>
        <w:rFonts w:ascii="Symbol" w:hAnsi="Symbol" w:cs="Symbol"/>
        <w:lang w:val="ru-RU" w:eastAsia="en-US" w:bidi="ar-SA"/>
      </w:rPr>
    </w:lvl>
  </w:abstractNum>
  <w:abstractNum w:abstractNumId="107">
    <w:nsid w:val="0000006C"/>
    <w:multiLevelType w:val="multilevel"/>
    <w:tmpl w:val="50821742"/>
    <w:name w:val="WWNum108"/>
    <w:lvl w:ilvl="0">
      <w:start w:val="4"/>
      <w:numFmt w:val="decimal"/>
      <w:lvlText w:val="%1"/>
      <w:lvlJc w:val="left"/>
      <w:pPr>
        <w:tabs>
          <w:tab w:val="num" w:pos="0"/>
        </w:tabs>
        <w:ind w:left="137" w:hanging="627"/>
      </w:pPr>
      <w:rPr>
        <w:lang w:val="ru-RU" w:eastAsia="en-US" w:bidi="ar-SA"/>
      </w:rPr>
    </w:lvl>
    <w:lvl w:ilvl="1">
      <w:start w:val="1"/>
      <w:numFmt w:val="decimal"/>
      <w:lvlText w:val="%1.%2."/>
      <w:lvlJc w:val="left"/>
      <w:pPr>
        <w:tabs>
          <w:tab w:val="num" w:pos="0"/>
        </w:tabs>
        <w:ind w:left="137" w:hanging="627"/>
      </w:pPr>
      <w:rPr>
        <w:rFonts w:ascii="Arial" w:eastAsia="Times New Roman" w:hAnsi="Arial" w:cs="Arial" w:hint="default"/>
        <w:b w:val="0"/>
        <w:bCs w:val="0"/>
        <w:i w:val="0"/>
        <w:iCs w:val="0"/>
        <w:w w:val="100"/>
        <w:sz w:val="24"/>
        <w:szCs w:val="24"/>
        <w:lang w:val="ru-RU" w:eastAsia="en-US" w:bidi="ar-SA"/>
      </w:rPr>
    </w:lvl>
    <w:lvl w:ilvl="2">
      <w:numFmt w:val="bullet"/>
      <w:lvlText w:val=""/>
      <w:lvlJc w:val="left"/>
      <w:pPr>
        <w:tabs>
          <w:tab w:val="num" w:pos="0"/>
        </w:tabs>
        <w:ind w:left="2181" w:hanging="627"/>
      </w:pPr>
      <w:rPr>
        <w:rFonts w:ascii="Symbol" w:hAnsi="Symbol" w:cs="Symbol"/>
        <w:lang w:val="ru-RU" w:eastAsia="en-US" w:bidi="ar-SA"/>
      </w:rPr>
    </w:lvl>
    <w:lvl w:ilvl="3">
      <w:numFmt w:val="bullet"/>
      <w:lvlText w:val=""/>
      <w:lvlJc w:val="left"/>
      <w:pPr>
        <w:tabs>
          <w:tab w:val="num" w:pos="0"/>
        </w:tabs>
        <w:ind w:left="3201" w:hanging="627"/>
      </w:pPr>
      <w:rPr>
        <w:rFonts w:ascii="Symbol" w:hAnsi="Symbol" w:cs="Symbol"/>
        <w:lang w:val="ru-RU" w:eastAsia="en-US" w:bidi="ar-SA"/>
      </w:rPr>
    </w:lvl>
    <w:lvl w:ilvl="4">
      <w:numFmt w:val="bullet"/>
      <w:lvlText w:val=""/>
      <w:lvlJc w:val="left"/>
      <w:pPr>
        <w:tabs>
          <w:tab w:val="num" w:pos="0"/>
        </w:tabs>
        <w:ind w:left="4222" w:hanging="627"/>
      </w:pPr>
      <w:rPr>
        <w:rFonts w:ascii="Symbol" w:hAnsi="Symbol" w:cs="Symbol"/>
        <w:lang w:val="ru-RU" w:eastAsia="en-US" w:bidi="ar-SA"/>
      </w:rPr>
    </w:lvl>
    <w:lvl w:ilvl="5">
      <w:numFmt w:val="bullet"/>
      <w:lvlText w:val=""/>
      <w:lvlJc w:val="left"/>
      <w:pPr>
        <w:tabs>
          <w:tab w:val="num" w:pos="0"/>
        </w:tabs>
        <w:ind w:left="5243" w:hanging="627"/>
      </w:pPr>
      <w:rPr>
        <w:rFonts w:ascii="Symbol" w:hAnsi="Symbol" w:cs="Symbol"/>
        <w:lang w:val="ru-RU" w:eastAsia="en-US" w:bidi="ar-SA"/>
      </w:rPr>
    </w:lvl>
    <w:lvl w:ilvl="6">
      <w:numFmt w:val="bullet"/>
      <w:lvlText w:val=""/>
      <w:lvlJc w:val="left"/>
      <w:pPr>
        <w:tabs>
          <w:tab w:val="num" w:pos="0"/>
        </w:tabs>
        <w:ind w:left="6263" w:hanging="627"/>
      </w:pPr>
      <w:rPr>
        <w:rFonts w:ascii="Symbol" w:hAnsi="Symbol" w:cs="Symbol"/>
        <w:lang w:val="ru-RU" w:eastAsia="en-US" w:bidi="ar-SA"/>
      </w:rPr>
    </w:lvl>
    <w:lvl w:ilvl="7">
      <w:numFmt w:val="bullet"/>
      <w:lvlText w:val=""/>
      <w:lvlJc w:val="left"/>
      <w:pPr>
        <w:tabs>
          <w:tab w:val="num" w:pos="0"/>
        </w:tabs>
        <w:ind w:left="7284" w:hanging="627"/>
      </w:pPr>
      <w:rPr>
        <w:rFonts w:ascii="Symbol" w:hAnsi="Symbol" w:cs="Symbol"/>
        <w:lang w:val="ru-RU" w:eastAsia="en-US" w:bidi="ar-SA"/>
      </w:rPr>
    </w:lvl>
    <w:lvl w:ilvl="8">
      <w:numFmt w:val="bullet"/>
      <w:lvlText w:val=""/>
      <w:lvlJc w:val="left"/>
      <w:pPr>
        <w:tabs>
          <w:tab w:val="num" w:pos="0"/>
        </w:tabs>
        <w:ind w:left="8305" w:hanging="627"/>
      </w:pPr>
      <w:rPr>
        <w:rFonts w:ascii="Symbol" w:hAnsi="Symbol" w:cs="Symbol"/>
        <w:lang w:val="ru-RU" w:eastAsia="en-US" w:bidi="ar-SA"/>
      </w:rPr>
    </w:lvl>
  </w:abstractNum>
  <w:abstractNum w:abstractNumId="108">
    <w:nsid w:val="0000006D"/>
    <w:multiLevelType w:val="multilevel"/>
    <w:tmpl w:val="5682309C"/>
    <w:name w:val="WWNum109"/>
    <w:lvl w:ilvl="0">
      <w:start w:val="1"/>
      <w:numFmt w:val="decimal"/>
      <w:lvlText w:val="%1)"/>
      <w:lvlJc w:val="left"/>
      <w:pPr>
        <w:tabs>
          <w:tab w:val="num" w:pos="878"/>
        </w:tabs>
        <w:ind w:left="1015" w:hanging="305"/>
      </w:pPr>
      <w:rPr>
        <w:rFonts w:ascii="Arial" w:eastAsia="Times New Roman" w:hAnsi="Arial" w:cs="Arial" w:hint="default"/>
        <w:b w:val="0"/>
        <w:bCs w:val="0"/>
        <w:i w:val="0"/>
        <w:iCs w:val="0"/>
        <w:spacing w:val="0"/>
        <w:w w:val="100"/>
        <w:sz w:val="24"/>
        <w:szCs w:val="24"/>
        <w:lang w:val="ru-RU" w:eastAsia="en-US" w:bidi="ar-SA"/>
      </w:rPr>
    </w:lvl>
    <w:lvl w:ilvl="1">
      <w:numFmt w:val="bullet"/>
      <w:lvlText w:val=""/>
      <w:lvlJc w:val="left"/>
      <w:pPr>
        <w:tabs>
          <w:tab w:val="num" w:pos="878"/>
        </w:tabs>
        <w:ind w:left="2038" w:hanging="305"/>
      </w:pPr>
      <w:rPr>
        <w:rFonts w:ascii="Symbol" w:hAnsi="Symbol" w:cs="Symbol"/>
        <w:lang w:val="ru-RU" w:eastAsia="en-US" w:bidi="ar-SA"/>
      </w:rPr>
    </w:lvl>
    <w:lvl w:ilvl="2">
      <w:numFmt w:val="bullet"/>
      <w:lvlText w:val=""/>
      <w:lvlJc w:val="left"/>
      <w:pPr>
        <w:tabs>
          <w:tab w:val="num" w:pos="878"/>
        </w:tabs>
        <w:ind w:left="3059" w:hanging="305"/>
      </w:pPr>
      <w:rPr>
        <w:rFonts w:ascii="Symbol" w:hAnsi="Symbol" w:cs="Symbol"/>
        <w:lang w:val="ru-RU" w:eastAsia="en-US" w:bidi="ar-SA"/>
      </w:rPr>
    </w:lvl>
    <w:lvl w:ilvl="3">
      <w:numFmt w:val="bullet"/>
      <w:lvlText w:val=""/>
      <w:lvlJc w:val="left"/>
      <w:pPr>
        <w:tabs>
          <w:tab w:val="num" w:pos="878"/>
        </w:tabs>
        <w:ind w:left="4079" w:hanging="305"/>
      </w:pPr>
      <w:rPr>
        <w:rFonts w:ascii="Symbol" w:hAnsi="Symbol" w:cs="Symbol"/>
        <w:lang w:val="ru-RU" w:eastAsia="en-US" w:bidi="ar-SA"/>
      </w:rPr>
    </w:lvl>
    <w:lvl w:ilvl="4">
      <w:numFmt w:val="bullet"/>
      <w:lvlText w:val=""/>
      <w:lvlJc w:val="left"/>
      <w:pPr>
        <w:tabs>
          <w:tab w:val="num" w:pos="878"/>
        </w:tabs>
        <w:ind w:left="5100" w:hanging="305"/>
      </w:pPr>
      <w:rPr>
        <w:rFonts w:ascii="Symbol" w:hAnsi="Symbol" w:cs="Symbol"/>
        <w:lang w:val="ru-RU" w:eastAsia="en-US" w:bidi="ar-SA"/>
      </w:rPr>
    </w:lvl>
    <w:lvl w:ilvl="5">
      <w:numFmt w:val="bullet"/>
      <w:lvlText w:val=""/>
      <w:lvlJc w:val="left"/>
      <w:pPr>
        <w:tabs>
          <w:tab w:val="num" w:pos="878"/>
        </w:tabs>
        <w:ind w:left="6121" w:hanging="305"/>
      </w:pPr>
      <w:rPr>
        <w:rFonts w:ascii="Symbol" w:hAnsi="Symbol" w:cs="Symbol"/>
        <w:lang w:val="ru-RU" w:eastAsia="en-US" w:bidi="ar-SA"/>
      </w:rPr>
    </w:lvl>
    <w:lvl w:ilvl="6">
      <w:numFmt w:val="bullet"/>
      <w:lvlText w:val=""/>
      <w:lvlJc w:val="left"/>
      <w:pPr>
        <w:tabs>
          <w:tab w:val="num" w:pos="878"/>
        </w:tabs>
        <w:ind w:left="7141" w:hanging="305"/>
      </w:pPr>
      <w:rPr>
        <w:rFonts w:ascii="Symbol" w:hAnsi="Symbol" w:cs="Symbol"/>
        <w:lang w:val="ru-RU" w:eastAsia="en-US" w:bidi="ar-SA"/>
      </w:rPr>
    </w:lvl>
    <w:lvl w:ilvl="7">
      <w:numFmt w:val="bullet"/>
      <w:lvlText w:val=""/>
      <w:lvlJc w:val="left"/>
      <w:pPr>
        <w:tabs>
          <w:tab w:val="num" w:pos="878"/>
        </w:tabs>
        <w:ind w:left="8162" w:hanging="305"/>
      </w:pPr>
      <w:rPr>
        <w:rFonts w:ascii="Symbol" w:hAnsi="Symbol" w:cs="Symbol"/>
        <w:lang w:val="ru-RU" w:eastAsia="en-US" w:bidi="ar-SA"/>
      </w:rPr>
    </w:lvl>
    <w:lvl w:ilvl="8">
      <w:numFmt w:val="bullet"/>
      <w:lvlText w:val=""/>
      <w:lvlJc w:val="left"/>
      <w:pPr>
        <w:tabs>
          <w:tab w:val="num" w:pos="878"/>
        </w:tabs>
        <w:ind w:left="9183" w:hanging="305"/>
      </w:pPr>
      <w:rPr>
        <w:rFonts w:ascii="Symbol" w:hAnsi="Symbol" w:cs="Symbol"/>
        <w:lang w:val="ru-RU" w:eastAsia="en-US" w:bidi="ar-SA"/>
      </w:rPr>
    </w:lvl>
  </w:abstractNum>
  <w:abstractNum w:abstractNumId="109">
    <w:nsid w:val="0000006E"/>
    <w:multiLevelType w:val="multilevel"/>
    <w:tmpl w:val="7CA8D78C"/>
    <w:name w:val="WWNum110"/>
    <w:lvl w:ilvl="0">
      <w:start w:val="1"/>
      <w:numFmt w:val="decimal"/>
      <w:lvlText w:val="%1)"/>
      <w:lvlJc w:val="left"/>
      <w:pPr>
        <w:tabs>
          <w:tab w:val="num" w:pos="0"/>
        </w:tabs>
        <w:ind w:left="137" w:hanging="305"/>
      </w:pPr>
      <w:rPr>
        <w:rFonts w:ascii="Arial" w:eastAsia="Times New Roman" w:hAnsi="Arial" w:cs="Arial" w:hint="default"/>
        <w:b w:val="0"/>
        <w:bCs w:val="0"/>
        <w:i w:val="0"/>
        <w:iCs w:val="0"/>
        <w:spacing w:val="0"/>
        <w:w w:val="100"/>
        <w:sz w:val="24"/>
        <w:szCs w:val="24"/>
        <w:lang w:val="ru-RU" w:eastAsia="en-US" w:bidi="ar-SA"/>
      </w:rPr>
    </w:lvl>
    <w:lvl w:ilvl="1">
      <w:numFmt w:val="bullet"/>
      <w:lvlText w:val=""/>
      <w:lvlJc w:val="left"/>
      <w:pPr>
        <w:tabs>
          <w:tab w:val="num" w:pos="0"/>
        </w:tabs>
        <w:ind w:left="1160" w:hanging="305"/>
      </w:pPr>
      <w:rPr>
        <w:rFonts w:ascii="Symbol" w:hAnsi="Symbol" w:cs="Symbol"/>
        <w:lang w:val="ru-RU" w:eastAsia="en-US" w:bidi="ar-SA"/>
      </w:rPr>
    </w:lvl>
    <w:lvl w:ilvl="2">
      <w:numFmt w:val="bullet"/>
      <w:lvlText w:val=""/>
      <w:lvlJc w:val="left"/>
      <w:pPr>
        <w:tabs>
          <w:tab w:val="num" w:pos="0"/>
        </w:tabs>
        <w:ind w:left="2181" w:hanging="305"/>
      </w:pPr>
      <w:rPr>
        <w:rFonts w:ascii="Symbol" w:hAnsi="Symbol" w:cs="Symbol"/>
        <w:lang w:val="ru-RU" w:eastAsia="en-US" w:bidi="ar-SA"/>
      </w:rPr>
    </w:lvl>
    <w:lvl w:ilvl="3">
      <w:numFmt w:val="bullet"/>
      <w:lvlText w:val=""/>
      <w:lvlJc w:val="left"/>
      <w:pPr>
        <w:tabs>
          <w:tab w:val="num" w:pos="0"/>
        </w:tabs>
        <w:ind w:left="3201" w:hanging="305"/>
      </w:pPr>
      <w:rPr>
        <w:rFonts w:ascii="Symbol" w:hAnsi="Symbol" w:cs="Symbol"/>
        <w:lang w:val="ru-RU" w:eastAsia="en-US" w:bidi="ar-SA"/>
      </w:rPr>
    </w:lvl>
    <w:lvl w:ilvl="4">
      <w:numFmt w:val="bullet"/>
      <w:lvlText w:val=""/>
      <w:lvlJc w:val="left"/>
      <w:pPr>
        <w:tabs>
          <w:tab w:val="num" w:pos="0"/>
        </w:tabs>
        <w:ind w:left="4222" w:hanging="305"/>
      </w:pPr>
      <w:rPr>
        <w:rFonts w:ascii="Symbol" w:hAnsi="Symbol" w:cs="Symbol"/>
        <w:lang w:val="ru-RU" w:eastAsia="en-US" w:bidi="ar-SA"/>
      </w:rPr>
    </w:lvl>
    <w:lvl w:ilvl="5">
      <w:numFmt w:val="bullet"/>
      <w:lvlText w:val=""/>
      <w:lvlJc w:val="left"/>
      <w:pPr>
        <w:tabs>
          <w:tab w:val="num" w:pos="0"/>
        </w:tabs>
        <w:ind w:left="5243" w:hanging="305"/>
      </w:pPr>
      <w:rPr>
        <w:rFonts w:ascii="Symbol" w:hAnsi="Symbol" w:cs="Symbol"/>
        <w:lang w:val="ru-RU" w:eastAsia="en-US" w:bidi="ar-SA"/>
      </w:rPr>
    </w:lvl>
    <w:lvl w:ilvl="6">
      <w:numFmt w:val="bullet"/>
      <w:lvlText w:val=""/>
      <w:lvlJc w:val="left"/>
      <w:pPr>
        <w:tabs>
          <w:tab w:val="num" w:pos="0"/>
        </w:tabs>
        <w:ind w:left="6263" w:hanging="305"/>
      </w:pPr>
      <w:rPr>
        <w:rFonts w:ascii="Symbol" w:hAnsi="Symbol" w:cs="Symbol"/>
        <w:lang w:val="ru-RU" w:eastAsia="en-US" w:bidi="ar-SA"/>
      </w:rPr>
    </w:lvl>
    <w:lvl w:ilvl="7">
      <w:numFmt w:val="bullet"/>
      <w:lvlText w:val=""/>
      <w:lvlJc w:val="left"/>
      <w:pPr>
        <w:tabs>
          <w:tab w:val="num" w:pos="0"/>
        </w:tabs>
        <w:ind w:left="7284" w:hanging="305"/>
      </w:pPr>
      <w:rPr>
        <w:rFonts w:ascii="Symbol" w:hAnsi="Symbol" w:cs="Symbol"/>
        <w:lang w:val="ru-RU" w:eastAsia="en-US" w:bidi="ar-SA"/>
      </w:rPr>
    </w:lvl>
    <w:lvl w:ilvl="8">
      <w:numFmt w:val="bullet"/>
      <w:lvlText w:val=""/>
      <w:lvlJc w:val="left"/>
      <w:pPr>
        <w:tabs>
          <w:tab w:val="num" w:pos="0"/>
        </w:tabs>
        <w:ind w:left="8305" w:hanging="305"/>
      </w:pPr>
      <w:rPr>
        <w:rFonts w:ascii="Symbol" w:hAnsi="Symbol" w:cs="Symbol"/>
        <w:lang w:val="ru-RU" w:eastAsia="en-US" w:bidi="ar-SA"/>
      </w:rPr>
    </w:lvl>
  </w:abstractNum>
  <w:abstractNum w:abstractNumId="110">
    <w:nsid w:val="0000006F"/>
    <w:multiLevelType w:val="multilevel"/>
    <w:tmpl w:val="178CA270"/>
    <w:name w:val="WWNum111"/>
    <w:lvl w:ilvl="0">
      <w:start w:val="3"/>
      <w:numFmt w:val="decimal"/>
      <w:lvlText w:val="%1"/>
      <w:lvlJc w:val="left"/>
      <w:pPr>
        <w:tabs>
          <w:tab w:val="num" w:pos="0"/>
        </w:tabs>
        <w:ind w:left="137" w:hanging="778"/>
      </w:pPr>
      <w:rPr>
        <w:lang w:val="ru-RU" w:eastAsia="en-US" w:bidi="ar-SA"/>
      </w:rPr>
    </w:lvl>
    <w:lvl w:ilvl="1">
      <w:start w:val="1"/>
      <w:numFmt w:val="decimal"/>
      <w:lvlText w:val="%1.%2."/>
      <w:lvlJc w:val="left"/>
      <w:pPr>
        <w:tabs>
          <w:tab w:val="num" w:pos="0"/>
        </w:tabs>
        <w:ind w:left="137" w:hanging="778"/>
      </w:pPr>
      <w:rPr>
        <w:rFonts w:ascii="Arial" w:eastAsia="Times New Roman" w:hAnsi="Arial" w:cs="Times New Roman" w:hint="default"/>
        <w:b w:val="0"/>
        <w:bCs w:val="0"/>
        <w:i w:val="0"/>
        <w:iCs w:val="0"/>
        <w:w w:val="100"/>
        <w:sz w:val="24"/>
        <w:szCs w:val="24"/>
        <w:lang w:val="ru-RU" w:eastAsia="en-US" w:bidi="ar-SA"/>
      </w:rPr>
    </w:lvl>
    <w:lvl w:ilvl="2">
      <w:start w:val="1"/>
      <w:numFmt w:val="decimal"/>
      <w:lvlText w:val="%1.%2.%3."/>
      <w:lvlJc w:val="left"/>
      <w:pPr>
        <w:tabs>
          <w:tab w:val="num" w:pos="0"/>
        </w:tabs>
        <w:ind w:left="1553" w:hanging="708"/>
      </w:pPr>
      <w:rPr>
        <w:rFonts w:ascii="Arial" w:eastAsia="Times New Roman" w:hAnsi="Arial" w:cs="Arial" w:hint="default"/>
        <w:b w:val="0"/>
        <w:bCs w:val="0"/>
        <w:i w:val="0"/>
        <w:iCs w:val="0"/>
        <w:spacing w:val="-3"/>
        <w:w w:val="100"/>
        <w:sz w:val="24"/>
        <w:szCs w:val="28"/>
        <w:lang w:val="ru-RU" w:eastAsia="en-US" w:bidi="ar-SA"/>
      </w:rPr>
    </w:lvl>
    <w:lvl w:ilvl="3">
      <w:numFmt w:val="bullet"/>
      <w:lvlText w:val=""/>
      <w:lvlJc w:val="left"/>
      <w:pPr>
        <w:tabs>
          <w:tab w:val="num" w:pos="0"/>
        </w:tabs>
        <w:ind w:left="3512" w:hanging="708"/>
      </w:pPr>
      <w:rPr>
        <w:rFonts w:ascii="Symbol" w:hAnsi="Symbol" w:cs="Symbol"/>
        <w:lang w:val="ru-RU" w:eastAsia="en-US" w:bidi="ar-SA"/>
      </w:rPr>
    </w:lvl>
    <w:lvl w:ilvl="4">
      <w:numFmt w:val="bullet"/>
      <w:lvlText w:val=""/>
      <w:lvlJc w:val="left"/>
      <w:pPr>
        <w:tabs>
          <w:tab w:val="num" w:pos="0"/>
        </w:tabs>
        <w:ind w:left="4488" w:hanging="708"/>
      </w:pPr>
      <w:rPr>
        <w:rFonts w:ascii="Symbol" w:hAnsi="Symbol" w:cs="Symbol"/>
        <w:lang w:val="ru-RU" w:eastAsia="en-US" w:bidi="ar-SA"/>
      </w:rPr>
    </w:lvl>
    <w:lvl w:ilvl="5">
      <w:numFmt w:val="bullet"/>
      <w:lvlText w:val=""/>
      <w:lvlJc w:val="left"/>
      <w:pPr>
        <w:tabs>
          <w:tab w:val="num" w:pos="0"/>
        </w:tabs>
        <w:ind w:left="5465" w:hanging="708"/>
      </w:pPr>
      <w:rPr>
        <w:rFonts w:ascii="Symbol" w:hAnsi="Symbol" w:cs="Symbol"/>
        <w:lang w:val="ru-RU" w:eastAsia="en-US" w:bidi="ar-SA"/>
      </w:rPr>
    </w:lvl>
    <w:lvl w:ilvl="6">
      <w:numFmt w:val="bullet"/>
      <w:lvlText w:val=""/>
      <w:lvlJc w:val="left"/>
      <w:pPr>
        <w:tabs>
          <w:tab w:val="num" w:pos="0"/>
        </w:tabs>
        <w:ind w:left="6441" w:hanging="708"/>
      </w:pPr>
      <w:rPr>
        <w:rFonts w:ascii="Symbol" w:hAnsi="Symbol" w:cs="Symbol"/>
        <w:lang w:val="ru-RU" w:eastAsia="en-US" w:bidi="ar-SA"/>
      </w:rPr>
    </w:lvl>
    <w:lvl w:ilvl="7">
      <w:numFmt w:val="bullet"/>
      <w:lvlText w:val=""/>
      <w:lvlJc w:val="left"/>
      <w:pPr>
        <w:tabs>
          <w:tab w:val="num" w:pos="0"/>
        </w:tabs>
        <w:ind w:left="7417" w:hanging="708"/>
      </w:pPr>
      <w:rPr>
        <w:rFonts w:ascii="Symbol" w:hAnsi="Symbol" w:cs="Symbol"/>
        <w:lang w:val="ru-RU" w:eastAsia="en-US" w:bidi="ar-SA"/>
      </w:rPr>
    </w:lvl>
    <w:lvl w:ilvl="8">
      <w:numFmt w:val="bullet"/>
      <w:lvlText w:val=""/>
      <w:lvlJc w:val="left"/>
      <w:pPr>
        <w:tabs>
          <w:tab w:val="num" w:pos="0"/>
        </w:tabs>
        <w:ind w:left="8393" w:hanging="708"/>
      </w:pPr>
      <w:rPr>
        <w:rFonts w:ascii="Symbol" w:hAnsi="Symbol" w:cs="Symbol"/>
        <w:lang w:val="ru-RU" w:eastAsia="en-US" w:bidi="ar-SA"/>
      </w:rPr>
    </w:lvl>
  </w:abstractNum>
  <w:abstractNum w:abstractNumId="111">
    <w:nsid w:val="00000070"/>
    <w:multiLevelType w:val="multilevel"/>
    <w:tmpl w:val="93B8A8E2"/>
    <w:name w:val="WWNum112"/>
    <w:lvl w:ilvl="0">
      <w:start w:val="1"/>
      <w:numFmt w:val="decimal"/>
      <w:lvlText w:val="%1)"/>
      <w:lvlJc w:val="left"/>
      <w:pPr>
        <w:tabs>
          <w:tab w:val="num" w:pos="0"/>
        </w:tabs>
        <w:ind w:left="137" w:hanging="305"/>
      </w:pPr>
      <w:rPr>
        <w:rFonts w:ascii="Arial" w:eastAsia="Times New Roman" w:hAnsi="Arial" w:cs="Arial" w:hint="default"/>
        <w:b w:val="0"/>
        <w:bCs w:val="0"/>
        <w:i w:val="0"/>
        <w:iCs w:val="0"/>
        <w:spacing w:val="0"/>
        <w:w w:val="100"/>
        <w:sz w:val="24"/>
        <w:szCs w:val="28"/>
        <w:lang w:val="ru-RU" w:eastAsia="en-US" w:bidi="ar-SA"/>
      </w:rPr>
    </w:lvl>
    <w:lvl w:ilvl="1">
      <w:numFmt w:val="bullet"/>
      <w:lvlText w:val=""/>
      <w:lvlJc w:val="left"/>
      <w:pPr>
        <w:tabs>
          <w:tab w:val="num" w:pos="0"/>
        </w:tabs>
        <w:ind w:left="1160" w:hanging="305"/>
      </w:pPr>
      <w:rPr>
        <w:rFonts w:ascii="Symbol" w:hAnsi="Symbol" w:cs="Symbol"/>
        <w:lang w:val="ru-RU" w:eastAsia="en-US" w:bidi="ar-SA"/>
      </w:rPr>
    </w:lvl>
    <w:lvl w:ilvl="2">
      <w:numFmt w:val="bullet"/>
      <w:lvlText w:val=""/>
      <w:lvlJc w:val="left"/>
      <w:pPr>
        <w:tabs>
          <w:tab w:val="num" w:pos="0"/>
        </w:tabs>
        <w:ind w:left="2181" w:hanging="305"/>
      </w:pPr>
      <w:rPr>
        <w:rFonts w:ascii="Symbol" w:hAnsi="Symbol" w:cs="Symbol"/>
        <w:lang w:val="ru-RU" w:eastAsia="en-US" w:bidi="ar-SA"/>
      </w:rPr>
    </w:lvl>
    <w:lvl w:ilvl="3">
      <w:numFmt w:val="bullet"/>
      <w:lvlText w:val=""/>
      <w:lvlJc w:val="left"/>
      <w:pPr>
        <w:tabs>
          <w:tab w:val="num" w:pos="0"/>
        </w:tabs>
        <w:ind w:left="3201" w:hanging="305"/>
      </w:pPr>
      <w:rPr>
        <w:rFonts w:ascii="Symbol" w:hAnsi="Symbol" w:cs="Symbol"/>
        <w:lang w:val="ru-RU" w:eastAsia="en-US" w:bidi="ar-SA"/>
      </w:rPr>
    </w:lvl>
    <w:lvl w:ilvl="4">
      <w:numFmt w:val="bullet"/>
      <w:lvlText w:val=""/>
      <w:lvlJc w:val="left"/>
      <w:pPr>
        <w:tabs>
          <w:tab w:val="num" w:pos="0"/>
        </w:tabs>
        <w:ind w:left="4222" w:hanging="305"/>
      </w:pPr>
      <w:rPr>
        <w:rFonts w:ascii="Symbol" w:hAnsi="Symbol" w:cs="Symbol"/>
        <w:lang w:val="ru-RU" w:eastAsia="en-US" w:bidi="ar-SA"/>
      </w:rPr>
    </w:lvl>
    <w:lvl w:ilvl="5">
      <w:numFmt w:val="bullet"/>
      <w:lvlText w:val=""/>
      <w:lvlJc w:val="left"/>
      <w:pPr>
        <w:tabs>
          <w:tab w:val="num" w:pos="0"/>
        </w:tabs>
        <w:ind w:left="5243" w:hanging="305"/>
      </w:pPr>
      <w:rPr>
        <w:rFonts w:ascii="Symbol" w:hAnsi="Symbol" w:cs="Symbol"/>
        <w:lang w:val="ru-RU" w:eastAsia="en-US" w:bidi="ar-SA"/>
      </w:rPr>
    </w:lvl>
    <w:lvl w:ilvl="6">
      <w:numFmt w:val="bullet"/>
      <w:lvlText w:val=""/>
      <w:lvlJc w:val="left"/>
      <w:pPr>
        <w:tabs>
          <w:tab w:val="num" w:pos="0"/>
        </w:tabs>
        <w:ind w:left="6263" w:hanging="305"/>
      </w:pPr>
      <w:rPr>
        <w:rFonts w:ascii="Symbol" w:hAnsi="Symbol" w:cs="Symbol"/>
        <w:lang w:val="ru-RU" w:eastAsia="en-US" w:bidi="ar-SA"/>
      </w:rPr>
    </w:lvl>
    <w:lvl w:ilvl="7">
      <w:numFmt w:val="bullet"/>
      <w:lvlText w:val=""/>
      <w:lvlJc w:val="left"/>
      <w:pPr>
        <w:tabs>
          <w:tab w:val="num" w:pos="0"/>
        </w:tabs>
        <w:ind w:left="7284" w:hanging="305"/>
      </w:pPr>
      <w:rPr>
        <w:rFonts w:ascii="Symbol" w:hAnsi="Symbol" w:cs="Symbol"/>
        <w:lang w:val="ru-RU" w:eastAsia="en-US" w:bidi="ar-SA"/>
      </w:rPr>
    </w:lvl>
    <w:lvl w:ilvl="8">
      <w:numFmt w:val="bullet"/>
      <w:lvlText w:val=""/>
      <w:lvlJc w:val="left"/>
      <w:pPr>
        <w:tabs>
          <w:tab w:val="num" w:pos="0"/>
        </w:tabs>
        <w:ind w:left="8305" w:hanging="305"/>
      </w:pPr>
      <w:rPr>
        <w:rFonts w:ascii="Symbol" w:hAnsi="Symbol" w:cs="Symbol"/>
        <w:lang w:val="ru-RU" w:eastAsia="en-US" w:bidi="ar-SA"/>
      </w:rPr>
    </w:lvl>
  </w:abstractNum>
  <w:abstractNum w:abstractNumId="112">
    <w:nsid w:val="00000071"/>
    <w:multiLevelType w:val="multilevel"/>
    <w:tmpl w:val="00000071"/>
    <w:name w:val="WWNum113"/>
    <w:lvl w:ilvl="0">
      <w:numFmt w:val="bullet"/>
      <w:lvlText w:val="-"/>
      <w:lvlJc w:val="left"/>
      <w:pPr>
        <w:tabs>
          <w:tab w:val="num" w:pos="0"/>
        </w:tabs>
        <w:ind w:left="137" w:hanging="192"/>
      </w:pPr>
      <w:rPr>
        <w:rFonts w:ascii="Times New Roman" w:hAnsi="Times New Roman" w:cs="Times New Roman"/>
        <w:b w:val="0"/>
        <w:bCs w:val="0"/>
        <w:i w:val="0"/>
        <w:iCs w:val="0"/>
        <w:w w:val="100"/>
        <w:sz w:val="28"/>
        <w:szCs w:val="28"/>
        <w:lang w:val="ru-RU" w:eastAsia="en-US" w:bidi="ar-SA"/>
      </w:rPr>
    </w:lvl>
    <w:lvl w:ilvl="1">
      <w:numFmt w:val="bullet"/>
      <w:lvlText w:val=""/>
      <w:lvlJc w:val="left"/>
      <w:pPr>
        <w:tabs>
          <w:tab w:val="num" w:pos="0"/>
        </w:tabs>
        <w:ind w:left="1160" w:hanging="192"/>
      </w:pPr>
      <w:rPr>
        <w:rFonts w:ascii="Symbol" w:hAnsi="Symbol" w:cs="Symbol"/>
        <w:lang w:val="ru-RU" w:eastAsia="en-US" w:bidi="ar-SA"/>
      </w:rPr>
    </w:lvl>
    <w:lvl w:ilvl="2">
      <w:numFmt w:val="bullet"/>
      <w:lvlText w:val=""/>
      <w:lvlJc w:val="left"/>
      <w:pPr>
        <w:tabs>
          <w:tab w:val="num" w:pos="0"/>
        </w:tabs>
        <w:ind w:left="2181" w:hanging="192"/>
      </w:pPr>
      <w:rPr>
        <w:rFonts w:ascii="Symbol" w:hAnsi="Symbol" w:cs="Symbol"/>
        <w:lang w:val="ru-RU" w:eastAsia="en-US" w:bidi="ar-SA"/>
      </w:rPr>
    </w:lvl>
    <w:lvl w:ilvl="3">
      <w:numFmt w:val="bullet"/>
      <w:lvlText w:val=""/>
      <w:lvlJc w:val="left"/>
      <w:pPr>
        <w:tabs>
          <w:tab w:val="num" w:pos="0"/>
        </w:tabs>
        <w:ind w:left="3201" w:hanging="192"/>
      </w:pPr>
      <w:rPr>
        <w:rFonts w:ascii="Symbol" w:hAnsi="Symbol" w:cs="Symbol"/>
        <w:lang w:val="ru-RU" w:eastAsia="en-US" w:bidi="ar-SA"/>
      </w:rPr>
    </w:lvl>
    <w:lvl w:ilvl="4">
      <w:numFmt w:val="bullet"/>
      <w:lvlText w:val=""/>
      <w:lvlJc w:val="left"/>
      <w:pPr>
        <w:tabs>
          <w:tab w:val="num" w:pos="0"/>
        </w:tabs>
        <w:ind w:left="4222" w:hanging="192"/>
      </w:pPr>
      <w:rPr>
        <w:rFonts w:ascii="Symbol" w:hAnsi="Symbol" w:cs="Symbol"/>
        <w:lang w:val="ru-RU" w:eastAsia="en-US" w:bidi="ar-SA"/>
      </w:rPr>
    </w:lvl>
    <w:lvl w:ilvl="5">
      <w:numFmt w:val="bullet"/>
      <w:lvlText w:val=""/>
      <w:lvlJc w:val="left"/>
      <w:pPr>
        <w:tabs>
          <w:tab w:val="num" w:pos="0"/>
        </w:tabs>
        <w:ind w:left="5243" w:hanging="192"/>
      </w:pPr>
      <w:rPr>
        <w:rFonts w:ascii="Symbol" w:hAnsi="Symbol" w:cs="Symbol"/>
        <w:lang w:val="ru-RU" w:eastAsia="en-US" w:bidi="ar-SA"/>
      </w:rPr>
    </w:lvl>
    <w:lvl w:ilvl="6">
      <w:numFmt w:val="bullet"/>
      <w:lvlText w:val=""/>
      <w:lvlJc w:val="left"/>
      <w:pPr>
        <w:tabs>
          <w:tab w:val="num" w:pos="0"/>
        </w:tabs>
        <w:ind w:left="6263" w:hanging="192"/>
      </w:pPr>
      <w:rPr>
        <w:rFonts w:ascii="Symbol" w:hAnsi="Symbol" w:cs="Symbol"/>
        <w:lang w:val="ru-RU" w:eastAsia="en-US" w:bidi="ar-SA"/>
      </w:rPr>
    </w:lvl>
    <w:lvl w:ilvl="7">
      <w:numFmt w:val="bullet"/>
      <w:lvlText w:val=""/>
      <w:lvlJc w:val="left"/>
      <w:pPr>
        <w:tabs>
          <w:tab w:val="num" w:pos="0"/>
        </w:tabs>
        <w:ind w:left="7284" w:hanging="192"/>
      </w:pPr>
      <w:rPr>
        <w:rFonts w:ascii="Symbol" w:hAnsi="Symbol" w:cs="Symbol"/>
        <w:lang w:val="ru-RU" w:eastAsia="en-US" w:bidi="ar-SA"/>
      </w:rPr>
    </w:lvl>
    <w:lvl w:ilvl="8">
      <w:numFmt w:val="bullet"/>
      <w:lvlText w:val=""/>
      <w:lvlJc w:val="left"/>
      <w:pPr>
        <w:tabs>
          <w:tab w:val="num" w:pos="0"/>
        </w:tabs>
        <w:ind w:left="8305" w:hanging="192"/>
      </w:pPr>
      <w:rPr>
        <w:rFonts w:ascii="Symbol" w:hAnsi="Symbol" w:cs="Symbol"/>
        <w:lang w:val="ru-RU" w:eastAsia="en-US" w:bidi="ar-SA"/>
      </w:rPr>
    </w:lvl>
  </w:abstractNum>
  <w:abstractNum w:abstractNumId="113">
    <w:nsid w:val="00000072"/>
    <w:multiLevelType w:val="multilevel"/>
    <w:tmpl w:val="DC625B64"/>
    <w:name w:val="WWNum114"/>
    <w:lvl w:ilvl="0">
      <w:start w:val="1"/>
      <w:numFmt w:val="decimal"/>
      <w:lvlText w:val="%1)"/>
      <w:lvlJc w:val="left"/>
      <w:pPr>
        <w:tabs>
          <w:tab w:val="num" w:pos="0"/>
        </w:tabs>
        <w:ind w:left="137" w:hanging="305"/>
      </w:pPr>
      <w:rPr>
        <w:rFonts w:ascii="Arial" w:eastAsia="Times New Roman" w:hAnsi="Arial" w:cs="Arial" w:hint="default"/>
        <w:b w:val="0"/>
        <w:bCs w:val="0"/>
        <w:i w:val="0"/>
        <w:iCs w:val="0"/>
        <w:spacing w:val="0"/>
        <w:w w:val="100"/>
        <w:sz w:val="24"/>
        <w:szCs w:val="28"/>
        <w:lang w:val="ru-RU" w:eastAsia="en-US" w:bidi="ar-SA"/>
      </w:rPr>
    </w:lvl>
    <w:lvl w:ilvl="1">
      <w:numFmt w:val="bullet"/>
      <w:lvlText w:val=""/>
      <w:lvlJc w:val="left"/>
      <w:pPr>
        <w:tabs>
          <w:tab w:val="num" w:pos="0"/>
        </w:tabs>
        <w:ind w:left="1160" w:hanging="305"/>
      </w:pPr>
      <w:rPr>
        <w:rFonts w:ascii="Symbol" w:hAnsi="Symbol" w:cs="Symbol"/>
        <w:lang w:val="ru-RU" w:eastAsia="en-US" w:bidi="ar-SA"/>
      </w:rPr>
    </w:lvl>
    <w:lvl w:ilvl="2">
      <w:numFmt w:val="bullet"/>
      <w:lvlText w:val=""/>
      <w:lvlJc w:val="left"/>
      <w:pPr>
        <w:tabs>
          <w:tab w:val="num" w:pos="0"/>
        </w:tabs>
        <w:ind w:left="2181" w:hanging="305"/>
      </w:pPr>
      <w:rPr>
        <w:rFonts w:ascii="Symbol" w:hAnsi="Symbol" w:cs="Symbol"/>
        <w:lang w:val="ru-RU" w:eastAsia="en-US" w:bidi="ar-SA"/>
      </w:rPr>
    </w:lvl>
    <w:lvl w:ilvl="3">
      <w:numFmt w:val="bullet"/>
      <w:lvlText w:val=""/>
      <w:lvlJc w:val="left"/>
      <w:pPr>
        <w:tabs>
          <w:tab w:val="num" w:pos="0"/>
        </w:tabs>
        <w:ind w:left="3201" w:hanging="305"/>
      </w:pPr>
      <w:rPr>
        <w:rFonts w:ascii="Symbol" w:hAnsi="Symbol" w:cs="Symbol"/>
        <w:lang w:val="ru-RU" w:eastAsia="en-US" w:bidi="ar-SA"/>
      </w:rPr>
    </w:lvl>
    <w:lvl w:ilvl="4">
      <w:numFmt w:val="bullet"/>
      <w:lvlText w:val=""/>
      <w:lvlJc w:val="left"/>
      <w:pPr>
        <w:tabs>
          <w:tab w:val="num" w:pos="0"/>
        </w:tabs>
        <w:ind w:left="4222" w:hanging="305"/>
      </w:pPr>
      <w:rPr>
        <w:rFonts w:ascii="Symbol" w:hAnsi="Symbol" w:cs="Symbol"/>
        <w:lang w:val="ru-RU" w:eastAsia="en-US" w:bidi="ar-SA"/>
      </w:rPr>
    </w:lvl>
    <w:lvl w:ilvl="5">
      <w:numFmt w:val="bullet"/>
      <w:lvlText w:val=""/>
      <w:lvlJc w:val="left"/>
      <w:pPr>
        <w:tabs>
          <w:tab w:val="num" w:pos="0"/>
        </w:tabs>
        <w:ind w:left="5243" w:hanging="305"/>
      </w:pPr>
      <w:rPr>
        <w:rFonts w:ascii="Symbol" w:hAnsi="Symbol" w:cs="Symbol"/>
        <w:lang w:val="ru-RU" w:eastAsia="en-US" w:bidi="ar-SA"/>
      </w:rPr>
    </w:lvl>
    <w:lvl w:ilvl="6">
      <w:numFmt w:val="bullet"/>
      <w:lvlText w:val=""/>
      <w:lvlJc w:val="left"/>
      <w:pPr>
        <w:tabs>
          <w:tab w:val="num" w:pos="0"/>
        </w:tabs>
        <w:ind w:left="6263" w:hanging="305"/>
      </w:pPr>
      <w:rPr>
        <w:rFonts w:ascii="Symbol" w:hAnsi="Symbol" w:cs="Symbol"/>
        <w:lang w:val="ru-RU" w:eastAsia="en-US" w:bidi="ar-SA"/>
      </w:rPr>
    </w:lvl>
    <w:lvl w:ilvl="7">
      <w:numFmt w:val="bullet"/>
      <w:lvlText w:val=""/>
      <w:lvlJc w:val="left"/>
      <w:pPr>
        <w:tabs>
          <w:tab w:val="num" w:pos="0"/>
        </w:tabs>
        <w:ind w:left="7284" w:hanging="305"/>
      </w:pPr>
      <w:rPr>
        <w:rFonts w:ascii="Symbol" w:hAnsi="Symbol" w:cs="Symbol"/>
        <w:lang w:val="ru-RU" w:eastAsia="en-US" w:bidi="ar-SA"/>
      </w:rPr>
    </w:lvl>
    <w:lvl w:ilvl="8">
      <w:numFmt w:val="bullet"/>
      <w:lvlText w:val=""/>
      <w:lvlJc w:val="left"/>
      <w:pPr>
        <w:tabs>
          <w:tab w:val="num" w:pos="0"/>
        </w:tabs>
        <w:ind w:left="8305" w:hanging="305"/>
      </w:pPr>
      <w:rPr>
        <w:rFonts w:ascii="Symbol" w:hAnsi="Symbol" w:cs="Symbol"/>
        <w:lang w:val="ru-RU" w:eastAsia="en-US" w:bidi="ar-SA"/>
      </w:rPr>
    </w:lvl>
  </w:abstractNum>
  <w:abstractNum w:abstractNumId="114">
    <w:nsid w:val="00000073"/>
    <w:multiLevelType w:val="multilevel"/>
    <w:tmpl w:val="4A7E5258"/>
    <w:name w:val="WWNum115"/>
    <w:lvl w:ilvl="0">
      <w:start w:val="1"/>
      <w:numFmt w:val="decimal"/>
      <w:lvlText w:val="%1)"/>
      <w:lvlJc w:val="left"/>
      <w:pPr>
        <w:tabs>
          <w:tab w:val="num" w:pos="0"/>
        </w:tabs>
        <w:ind w:left="137" w:hanging="425"/>
      </w:pPr>
      <w:rPr>
        <w:rFonts w:ascii="Arial" w:eastAsia="Times New Roman" w:hAnsi="Arial" w:cs="Arial" w:hint="default"/>
        <w:b w:val="0"/>
        <w:bCs w:val="0"/>
        <w:i w:val="0"/>
        <w:iCs w:val="0"/>
        <w:spacing w:val="0"/>
        <w:w w:val="100"/>
        <w:sz w:val="24"/>
        <w:szCs w:val="28"/>
        <w:lang w:val="ru-RU" w:eastAsia="en-US" w:bidi="ar-SA"/>
      </w:rPr>
    </w:lvl>
    <w:lvl w:ilvl="1">
      <w:numFmt w:val="bullet"/>
      <w:lvlText w:val=""/>
      <w:lvlJc w:val="left"/>
      <w:pPr>
        <w:tabs>
          <w:tab w:val="num" w:pos="0"/>
        </w:tabs>
        <w:ind w:left="1160" w:hanging="425"/>
      </w:pPr>
      <w:rPr>
        <w:rFonts w:ascii="Symbol" w:hAnsi="Symbol" w:cs="Symbol"/>
        <w:lang w:val="ru-RU" w:eastAsia="en-US" w:bidi="ar-SA"/>
      </w:rPr>
    </w:lvl>
    <w:lvl w:ilvl="2">
      <w:numFmt w:val="bullet"/>
      <w:lvlText w:val=""/>
      <w:lvlJc w:val="left"/>
      <w:pPr>
        <w:tabs>
          <w:tab w:val="num" w:pos="0"/>
        </w:tabs>
        <w:ind w:left="2181" w:hanging="425"/>
      </w:pPr>
      <w:rPr>
        <w:rFonts w:ascii="Symbol" w:hAnsi="Symbol" w:cs="Symbol"/>
        <w:lang w:val="ru-RU" w:eastAsia="en-US" w:bidi="ar-SA"/>
      </w:rPr>
    </w:lvl>
    <w:lvl w:ilvl="3">
      <w:numFmt w:val="bullet"/>
      <w:lvlText w:val=""/>
      <w:lvlJc w:val="left"/>
      <w:pPr>
        <w:tabs>
          <w:tab w:val="num" w:pos="0"/>
        </w:tabs>
        <w:ind w:left="3201" w:hanging="425"/>
      </w:pPr>
      <w:rPr>
        <w:rFonts w:ascii="Symbol" w:hAnsi="Symbol" w:cs="Symbol"/>
        <w:lang w:val="ru-RU" w:eastAsia="en-US" w:bidi="ar-SA"/>
      </w:rPr>
    </w:lvl>
    <w:lvl w:ilvl="4">
      <w:numFmt w:val="bullet"/>
      <w:lvlText w:val=""/>
      <w:lvlJc w:val="left"/>
      <w:pPr>
        <w:tabs>
          <w:tab w:val="num" w:pos="0"/>
        </w:tabs>
        <w:ind w:left="4222" w:hanging="425"/>
      </w:pPr>
      <w:rPr>
        <w:rFonts w:ascii="Symbol" w:hAnsi="Symbol" w:cs="Symbol"/>
        <w:lang w:val="ru-RU" w:eastAsia="en-US" w:bidi="ar-SA"/>
      </w:rPr>
    </w:lvl>
    <w:lvl w:ilvl="5">
      <w:numFmt w:val="bullet"/>
      <w:lvlText w:val=""/>
      <w:lvlJc w:val="left"/>
      <w:pPr>
        <w:tabs>
          <w:tab w:val="num" w:pos="0"/>
        </w:tabs>
        <w:ind w:left="5243" w:hanging="425"/>
      </w:pPr>
      <w:rPr>
        <w:rFonts w:ascii="Symbol" w:hAnsi="Symbol" w:cs="Symbol"/>
        <w:lang w:val="ru-RU" w:eastAsia="en-US" w:bidi="ar-SA"/>
      </w:rPr>
    </w:lvl>
    <w:lvl w:ilvl="6">
      <w:numFmt w:val="bullet"/>
      <w:lvlText w:val=""/>
      <w:lvlJc w:val="left"/>
      <w:pPr>
        <w:tabs>
          <w:tab w:val="num" w:pos="0"/>
        </w:tabs>
        <w:ind w:left="6263" w:hanging="425"/>
      </w:pPr>
      <w:rPr>
        <w:rFonts w:ascii="Symbol" w:hAnsi="Symbol" w:cs="Symbol"/>
        <w:lang w:val="ru-RU" w:eastAsia="en-US" w:bidi="ar-SA"/>
      </w:rPr>
    </w:lvl>
    <w:lvl w:ilvl="7">
      <w:numFmt w:val="bullet"/>
      <w:lvlText w:val=""/>
      <w:lvlJc w:val="left"/>
      <w:pPr>
        <w:tabs>
          <w:tab w:val="num" w:pos="0"/>
        </w:tabs>
        <w:ind w:left="7284" w:hanging="425"/>
      </w:pPr>
      <w:rPr>
        <w:rFonts w:ascii="Symbol" w:hAnsi="Symbol" w:cs="Symbol"/>
        <w:lang w:val="ru-RU" w:eastAsia="en-US" w:bidi="ar-SA"/>
      </w:rPr>
    </w:lvl>
    <w:lvl w:ilvl="8">
      <w:numFmt w:val="bullet"/>
      <w:lvlText w:val=""/>
      <w:lvlJc w:val="left"/>
      <w:pPr>
        <w:tabs>
          <w:tab w:val="num" w:pos="0"/>
        </w:tabs>
        <w:ind w:left="8305" w:hanging="425"/>
      </w:pPr>
      <w:rPr>
        <w:rFonts w:ascii="Symbol" w:hAnsi="Symbol" w:cs="Symbol"/>
        <w:lang w:val="ru-RU" w:eastAsia="en-US" w:bidi="ar-SA"/>
      </w:rPr>
    </w:lvl>
  </w:abstractNum>
  <w:abstractNum w:abstractNumId="115">
    <w:nsid w:val="00000074"/>
    <w:multiLevelType w:val="multilevel"/>
    <w:tmpl w:val="D932F31E"/>
    <w:name w:val="WWNum116"/>
    <w:lvl w:ilvl="0">
      <w:start w:val="32"/>
      <w:numFmt w:val="decimal"/>
      <w:lvlText w:val="%1)"/>
      <w:lvlJc w:val="left"/>
      <w:pPr>
        <w:tabs>
          <w:tab w:val="num" w:pos="0"/>
        </w:tabs>
        <w:ind w:left="137" w:hanging="478"/>
      </w:pPr>
      <w:rPr>
        <w:rFonts w:ascii="Arial" w:eastAsia="Times New Roman" w:hAnsi="Arial" w:cs="Arial" w:hint="default"/>
        <w:b w:val="0"/>
        <w:bCs w:val="0"/>
        <w:i w:val="0"/>
        <w:iCs w:val="0"/>
        <w:spacing w:val="0"/>
        <w:w w:val="100"/>
        <w:sz w:val="24"/>
        <w:szCs w:val="28"/>
        <w:lang w:val="ru-RU" w:eastAsia="en-US" w:bidi="ar-SA"/>
      </w:rPr>
    </w:lvl>
    <w:lvl w:ilvl="1">
      <w:numFmt w:val="bullet"/>
      <w:lvlText w:val=""/>
      <w:lvlJc w:val="left"/>
      <w:pPr>
        <w:tabs>
          <w:tab w:val="num" w:pos="0"/>
        </w:tabs>
        <w:ind w:left="1160" w:hanging="478"/>
      </w:pPr>
      <w:rPr>
        <w:rFonts w:ascii="Symbol" w:hAnsi="Symbol" w:cs="Symbol" w:hint="default"/>
        <w:lang w:val="ru-RU" w:eastAsia="en-US" w:bidi="ar-SA"/>
      </w:rPr>
    </w:lvl>
    <w:lvl w:ilvl="2">
      <w:numFmt w:val="bullet"/>
      <w:lvlText w:val=""/>
      <w:lvlJc w:val="left"/>
      <w:pPr>
        <w:tabs>
          <w:tab w:val="num" w:pos="0"/>
        </w:tabs>
        <w:ind w:left="2181" w:hanging="478"/>
      </w:pPr>
      <w:rPr>
        <w:rFonts w:ascii="Symbol" w:hAnsi="Symbol" w:cs="Symbol" w:hint="default"/>
        <w:lang w:val="ru-RU" w:eastAsia="en-US" w:bidi="ar-SA"/>
      </w:rPr>
    </w:lvl>
    <w:lvl w:ilvl="3">
      <w:numFmt w:val="bullet"/>
      <w:lvlText w:val=""/>
      <w:lvlJc w:val="left"/>
      <w:pPr>
        <w:tabs>
          <w:tab w:val="num" w:pos="0"/>
        </w:tabs>
        <w:ind w:left="3201" w:hanging="478"/>
      </w:pPr>
      <w:rPr>
        <w:rFonts w:ascii="Symbol" w:hAnsi="Symbol" w:cs="Symbol" w:hint="default"/>
        <w:lang w:val="ru-RU" w:eastAsia="en-US" w:bidi="ar-SA"/>
      </w:rPr>
    </w:lvl>
    <w:lvl w:ilvl="4">
      <w:numFmt w:val="bullet"/>
      <w:lvlText w:val=""/>
      <w:lvlJc w:val="left"/>
      <w:pPr>
        <w:tabs>
          <w:tab w:val="num" w:pos="0"/>
        </w:tabs>
        <w:ind w:left="4222" w:hanging="478"/>
      </w:pPr>
      <w:rPr>
        <w:rFonts w:ascii="Symbol" w:hAnsi="Symbol" w:cs="Symbol" w:hint="default"/>
        <w:lang w:val="ru-RU" w:eastAsia="en-US" w:bidi="ar-SA"/>
      </w:rPr>
    </w:lvl>
    <w:lvl w:ilvl="5">
      <w:numFmt w:val="bullet"/>
      <w:lvlText w:val=""/>
      <w:lvlJc w:val="left"/>
      <w:pPr>
        <w:tabs>
          <w:tab w:val="num" w:pos="0"/>
        </w:tabs>
        <w:ind w:left="5243" w:hanging="478"/>
      </w:pPr>
      <w:rPr>
        <w:rFonts w:ascii="Symbol" w:hAnsi="Symbol" w:cs="Symbol" w:hint="default"/>
        <w:lang w:val="ru-RU" w:eastAsia="en-US" w:bidi="ar-SA"/>
      </w:rPr>
    </w:lvl>
    <w:lvl w:ilvl="6">
      <w:numFmt w:val="bullet"/>
      <w:lvlText w:val=""/>
      <w:lvlJc w:val="left"/>
      <w:pPr>
        <w:tabs>
          <w:tab w:val="num" w:pos="0"/>
        </w:tabs>
        <w:ind w:left="6263" w:hanging="478"/>
      </w:pPr>
      <w:rPr>
        <w:rFonts w:ascii="Symbol" w:hAnsi="Symbol" w:cs="Symbol" w:hint="default"/>
        <w:lang w:val="ru-RU" w:eastAsia="en-US" w:bidi="ar-SA"/>
      </w:rPr>
    </w:lvl>
    <w:lvl w:ilvl="7">
      <w:numFmt w:val="bullet"/>
      <w:lvlText w:val=""/>
      <w:lvlJc w:val="left"/>
      <w:pPr>
        <w:tabs>
          <w:tab w:val="num" w:pos="0"/>
        </w:tabs>
        <w:ind w:left="7284" w:hanging="478"/>
      </w:pPr>
      <w:rPr>
        <w:rFonts w:ascii="Symbol" w:hAnsi="Symbol" w:cs="Symbol" w:hint="default"/>
        <w:lang w:val="ru-RU" w:eastAsia="en-US" w:bidi="ar-SA"/>
      </w:rPr>
    </w:lvl>
    <w:lvl w:ilvl="8">
      <w:numFmt w:val="bullet"/>
      <w:lvlText w:val=""/>
      <w:lvlJc w:val="left"/>
      <w:pPr>
        <w:tabs>
          <w:tab w:val="num" w:pos="0"/>
        </w:tabs>
        <w:ind w:left="8305" w:hanging="478"/>
      </w:pPr>
      <w:rPr>
        <w:rFonts w:ascii="Symbol" w:hAnsi="Symbol" w:cs="Symbol" w:hint="default"/>
        <w:lang w:val="ru-RU" w:eastAsia="en-US" w:bidi="ar-SA"/>
      </w:rPr>
    </w:lvl>
  </w:abstractNum>
  <w:abstractNum w:abstractNumId="116">
    <w:nsid w:val="00000075"/>
    <w:multiLevelType w:val="multilevel"/>
    <w:tmpl w:val="2C0C0F14"/>
    <w:name w:val="WWNum117"/>
    <w:lvl w:ilvl="0">
      <w:start w:val="1"/>
      <w:numFmt w:val="decimal"/>
      <w:lvlText w:val="%1)"/>
      <w:lvlJc w:val="left"/>
      <w:pPr>
        <w:tabs>
          <w:tab w:val="num" w:pos="952"/>
        </w:tabs>
        <w:ind w:left="1089" w:hanging="379"/>
      </w:pPr>
      <w:rPr>
        <w:rFonts w:ascii="Arial" w:eastAsia="Times New Roman" w:hAnsi="Arial" w:cs="Arial" w:hint="default"/>
        <w:b w:val="0"/>
        <w:bCs w:val="0"/>
        <w:i w:val="0"/>
        <w:iCs w:val="0"/>
        <w:color w:val="auto"/>
        <w:w w:val="100"/>
        <w:sz w:val="24"/>
        <w:szCs w:val="28"/>
        <w:lang w:val="ru-RU" w:eastAsia="en-US" w:bidi="ar-SA"/>
      </w:rPr>
    </w:lvl>
    <w:lvl w:ilvl="1">
      <w:numFmt w:val="bullet"/>
      <w:lvlText w:val=""/>
      <w:lvlJc w:val="left"/>
      <w:pPr>
        <w:tabs>
          <w:tab w:val="num" w:pos="-283"/>
        </w:tabs>
        <w:ind w:left="877" w:hanging="379"/>
      </w:pPr>
      <w:rPr>
        <w:rFonts w:ascii="Symbol" w:hAnsi="Symbol" w:cs="Symbol"/>
        <w:lang w:val="ru-RU" w:eastAsia="en-US" w:bidi="ar-SA"/>
      </w:rPr>
    </w:lvl>
    <w:lvl w:ilvl="2">
      <w:numFmt w:val="bullet"/>
      <w:lvlText w:val=""/>
      <w:lvlJc w:val="left"/>
      <w:pPr>
        <w:tabs>
          <w:tab w:val="num" w:pos="-283"/>
        </w:tabs>
        <w:ind w:left="1898" w:hanging="379"/>
      </w:pPr>
      <w:rPr>
        <w:rFonts w:ascii="Symbol" w:hAnsi="Symbol" w:cs="Symbol"/>
        <w:lang w:val="ru-RU" w:eastAsia="en-US" w:bidi="ar-SA"/>
      </w:rPr>
    </w:lvl>
    <w:lvl w:ilvl="3">
      <w:numFmt w:val="bullet"/>
      <w:lvlText w:val=""/>
      <w:lvlJc w:val="left"/>
      <w:pPr>
        <w:tabs>
          <w:tab w:val="num" w:pos="-283"/>
        </w:tabs>
        <w:ind w:left="2918" w:hanging="379"/>
      </w:pPr>
      <w:rPr>
        <w:rFonts w:ascii="Symbol" w:hAnsi="Symbol" w:cs="Symbol"/>
        <w:lang w:val="ru-RU" w:eastAsia="en-US" w:bidi="ar-SA"/>
      </w:rPr>
    </w:lvl>
    <w:lvl w:ilvl="4">
      <w:numFmt w:val="bullet"/>
      <w:lvlText w:val=""/>
      <w:lvlJc w:val="left"/>
      <w:pPr>
        <w:tabs>
          <w:tab w:val="num" w:pos="-283"/>
        </w:tabs>
        <w:ind w:left="3939" w:hanging="379"/>
      </w:pPr>
      <w:rPr>
        <w:rFonts w:ascii="Symbol" w:hAnsi="Symbol" w:cs="Symbol"/>
        <w:lang w:val="ru-RU" w:eastAsia="en-US" w:bidi="ar-SA"/>
      </w:rPr>
    </w:lvl>
    <w:lvl w:ilvl="5">
      <w:numFmt w:val="bullet"/>
      <w:lvlText w:val=""/>
      <w:lvlJc w:val="left"/>
      <w:pPr>
        <w:tabs>
          <w:tab w:val="num" w:pos="-283"/>
        </w:tabs>
        <w:ind w:left="4960" w:hanging="379"/>
      </w:pPr>
      <w:rPr>
        <w:rFonts w:ascii="Symbol" w:hAnsi="Symbol" w:cs="Symbol"/>
        <w:lang w:val="ru-RU" w:eastAsia="en-US" w:bidi="ar-SA"/>
      </w:rPr>
    </w:lvl>
    <w:lvl w:ilvl="6">
      <w:numFmt w:val="bullet"/>
      <w:lvlText w:val=""/>
      <w:lvlJc w:val="left"/>
      <w:pPr>
        <w:tabs>
          <w:tab w:val="num" w:pos="-283"/>
        </w:tabs>
        <w:ind w:left="5980" w:hanging="379"/>
      </w:pPr>
      <w:rPr>
        <w:rFonts w:ascii="Symbol" w:hAnsi="Symbol" w:cs="Symbol"/>
        <w:lang w:val="ru-RU" w:eastAsia="en-US" w:bidi="ar-SA"/>
      </w:rPr>
    </w:lvl>
    <w:lvl w:ilvl="7">
      <w:numFmt w:val="bullet"/>
      <w:lvlText w:val=""/>
      <w:lvlJc w:val="left"/>
      <w:pPr>
        <w:tabs>
          <w:tab w:val="num" w:pos="-283"/>
        </w:tabs>
        <w:ind w:left="7001" w:hanging="379"/>
      </w:pPr>
      <w:rPr>
        <w:rFonts w:ascii="Symbol" w:hAnsi="Symbol" w:cs="Symbol"/>
        <w:lang w:val="ru-RU" w:eastAsia="en-US" w:bidi="ar-SA"/>
      </w:rPr>
    </w:lvl>
    <w:lvl w:ilvl="8">
      <w:numFmt w:val="bullet"/>
      <w:lvlText w:val=""/>
      <w:lvlJc w:val="left"/>
      <w:pPr>
        <w:tabs>
          <w:tab w:val="num" w:pos="-283"/>
        </w:tabs>
        <w:ind w:left="8022" w:hanging="379"/>
      </w:pPr>
      <w:rPr>
        <w:rFonts w:ascii="Symbol" w:hAnsi="Symbol" w:cs="Symbol"/>
        <w:lang w:val="ru-RU" w:eastAsia="en-US" w:bidi="ar-SA"/>
      </w:rPr>
    </w:lvl>
  </w:abstractNum>
  <w:abstractNum w:abstractNumId="117">
    <w:nsid w:val="00000076"/>
    <w:multiLevelType w:val="multilevel"/>
    <w:tmpl w:val="A0348854"/>
    <w:name w:val="WWNum118"/>
    <w:lvl w:ilvl="0">
      <w:start w:val="2"/>
      <w:numFmt w:val="decimal"/>
      <w:lvlText w:val="%1"/>
      <w:lvlJc w:val="left"/>
      <w:pPr>
        <w:tabs>
          <w:tab w:val="num" w:pos="0"/>
        </w:tabs>
        <w:ind w:left="137" w:hanging="684"/>
      </w:pPr>
      <w:rPr>
        <w:lang w:val="ru-RU" w:eastAsia="en-US" w:bidi="ar-SA"/>
      </w:rPr>
    </w:lvl>
    <w:lvl w:ilvl="1">
      <w:start w:val="1"/>
      <w:numFmt w:val="decimal"/>
      <w:lvlText w:val="%1.%2."/>
      <w:lvlJc w:val="left"/>
      <w:pPr>
        <w:tabs>
          <w:tab w:val="num" w:pos="0"/>
        </w:tabs>
        <w:ind w:left="137" w:hanging="684"/>
      </w:pPr>
      <w:rPr>
        <w:rFonts w:ascii="Arial" w:eastAsia="Times New Roman" w:hAnsi="Arial" w:cs="Times New Roman" w:hint="default"/>
        <w:b w:val="0"/>
        <w:bCs w:val="0"/>
        <w:i w:val="0"/>
        <w:iCs w:val="0"/>
        <w:w w:val="100"/>
        <w:sz w:val="24"/>
        <w:szCs w:val="24"/>
        <w:lang w:val="ru-RU" w:eastAsia="en-US" w:bidi="ar-SA"/>
      </w:rPr>
    </w:lvl>
    <w:lvl w:ilvl="2">
      <w:start w:val="1"/>
      <w:numFmt w:val="decimal"/>
      <w:lvlText w:val="%1.%2.%3."/>
      <w:lvlJc w:val="left"/>
      <w:pPr>
        <w:tabs>
          <w:tab w:val="num" w:pos="0"/>
        </w:tabs>
        <w:ind w:left="137" w:hanging="773"/>
      </w:pPr>
      <w:rPr>
        <w:rFonts w:ascii="Arial" w:eastAsia="Times New Roman" w:hAnsi="Arial" w:cs="Arial" w:hint="default"/>
        <w:b w:val="0"/>
        <w:bCs w:val="0"/>
        <w:i w:val="0"/>
        <w:iCs w:val="0"/>
        <w:spacing w:val="-3"/>
        <w:w w:val="100"/>
        <w:sz w:val="24"/>
        <w:szCs w:val="24"/>
        <w:lang w:val="ru-RU" w:eastAsia="en-US" w:bidi="ar-SA"/>
      </w:rPr>
    </w:lvl>
    <w:lvl w:ilvl="3">
      <w:numFmt w:val="bullet"/>
      <w:lvlText w:val=""/>
      <w:lvlJc w:val="left"/>
      <w:pPr>
        <w:tabs>
          <w:tab w:val="num" w:pos="0"/>
        </w:tabs>
        <w:ind w:left="2903" w:hanging="773"/>
      </w:pPr>
      <w:rPr>
        <w:rFonts w:ascii="Symbol" w:hAnsi="Symbol" w:cs="Symbol"/>
        <w:lang w:val="ru-RU" w:eastAsia="en-US" w:bidi="ar-SA"/>
      </w:rPr>
    </w:lvl>
    <w:lvl w:ilvl="4">
      <w:numFmt w:val="bullet"/>
      <w:lvlText w:val=""/>
      <w:lvlJc w:val="left"/>
      <w:pPr>
        <w:tabs>
          <w:tab w:val="num" w:pos="0"/>
        </w:tabs>
        <w:ind w:left="3966" w:hanging="773"/>
      </w:pPr>
      <w:rPr>
        <w:rFonts w:ascii="Symbol" w:hAnsi="Symbol" w:cs="Symbol"/>
        <w:lang w:val="ru-RU" w:eastAsia="en-US" w:bidi="ar-SA"/>
      </w:rPr>
    </w:lvl>
    <w:lvl w:ilvl="5">
      <w:numFmt w:val="bullet"/>
      <w:lvlText w:val=""/>
      <w:lvlJc w:val="left"/>
      <w:pPr>
        <w:tabs>
          <w:tab w:val="num" w:pos="0"/>
        </w:tabs>
        <w:ind w:left="5029" w:hanging="773"/>
      </w:pPr>
      <w:rPr>
        <w:rFonts w:ascii="Symbol" w:hAnsi="Symbol" w:cs="Symbol"/>
        <w:lang w:val="ru-RU" w:eastAsia="en-US" w:bidi="ar-SA"/>
      </w:rPr>
    </w:lvl>
    <w:lvl w:ilvl="6">
      <w:numFmt w:val="bullet"/>
      <w:lvlText w:val=""/>
      <w:lvlJc w:val="left"/>
      <w:pPr>
        <w:tabs>
          <w:tab w:val="num" w:pos="0"/>
        </w:tabs>
        <w:ind w:left="6093" w:hanging="773"/>
      </w:pPr>
      <w:rPr>
        <w:rFonts w:ascii="Symbol" w:hAnsi="Symbol" w:cs="Symbol"/>
        <w:lang w:val="ru-RU" w:eastAsia="en-US" w:bidi="ar-SA"/>
      </w:rPr>
    </w:lvl>
    <w:lvl w:ilvl="7">
      <w:numFmt w:val="bullet"/>
      <w:lvlText w:val=""/>
      <w:lvlJc w:val="left"/>
      <w:pPr>
        <w:tabs>
          <w:tab w:val="num" w:pos="0"/>
        </w:tabs>
        <w:ind w:left="7156" w:hanging="773"/>
      </w:pPr>
      <w:rPr>
        <w:rFonts w:ascii="Symbol" w:hAnsi="Symbol" w:cs="Symbol"/>
        <w:lang w:val="ru-RU" w:eastAsia="en-US" w:bidi="ar-SA"/>
      </w:rPr>
    </w:lvl>
    <w:lvl w:ilvl="8">
      <w:numFmt w:val="bullet"/>
      <w:lvlText w:val=""/>
      <w:lvlJc w:val="left"/>
      <w:pPr>
        <w:tabs>
          <w:tab w:val="num" w:pos="0"/>
        </w:tabs>
        <w:ind w:left="8219" w:hanging="773"/>
      </w:pPr>
      <w:rPr>
        <w:rFonts w:ascii="Symbol" w:hAnsi="Symbol" w:cs="Symbol"/>
        <w:lang w:val="ru-RU" w:eastAsia="en-US" w:bidi="ar-SA"/>
      </w:rPr>
    </w:lvl>
  </w:abstractNum>
  <w:abstractNum w:abstractNumId="118">
    <w:nsid w:val="00000077"/>
    <w:multiLevelType w:val="multilevel"/>
    <w:tmpl w:val="00000077"/>
    <w:name w:val="WWNum119"/>
    <w:lvl w:ilvl="0">
      <w:numFmt w:val="bullet"/>
      <w:lvlText w:val="-"/>
      <w:lvlJc w:val="left"/>
      <w:pPr>
        <w:tabs>
          <w:tab w:val="num" w:pos="0"/>
        </w:tabs>
        <w:ind w:left="137" w:hanging="204"/>
      </w:pPr>
      <w:rPr>
        <w:rFonts w:ascii="Times New Roman" w:hAnsi="Times New Roman" w:cs="Times New Roman"/>
        <w:b w:val="0"/>
        <w:bCs w:val="0"/>
        <w:i w:val="0"/>
        <w:iCs w:val="0"/>
        <w:w w:val="100"/>
        <w:sz w:val="28"/>
        <w:szCs w:val="28"/>
        <w:lang w:val="ru-RU" w:eastAsia="en-US" w:bidi="ar-SA"/>
      </w:rPr>
    </w:lvl>
    <w:lvl w:ilvl="1">
      <w:numFmt w:val="bullet"/>
      <w:lvlText w:val=""/>
      <w:lvlJc w:val="left"/>
      <w:pPr>
        <w:tabs>
          <w:tab w:val="num" w:pos="0"/>
        </w:tabs>
        <w:ind w:left="1160" w:hanging="204"/>
      </w:pPr>
      <w:rPr>
        <w:rFonts w:ascii="Symbol" w:hAnsi="Symbol" w:cs="Symbol"/>
        <w:lang w:val="ru-RU" w:eastAsia="en-US" w:bidi="ar-SA"/>
      </w:rPr>
    </w:lvl>
    <w:lvl w:ilvl="2">
      <w:numFmt w:val="bullet"/>
      <w:lvlText w:val=""/>
      <w:lvlJc w:val="left"/>
      <w:pPr>
        <w:tabs>
          <w:tab w:val="num" w:pos="0"/>
        </w:tabs>
        <w:ind w:left="2181" w:hanging="204"/>
      </w:pPr>
      <w:rPr>
        <w:rFonts w:ascii="Symbol" w:hAnsi="Symbol" w:cs="Symbol"/>
        <w:lang w:val="ru-RU" w:eastAsia="en-US" w:bidi="ar-SA"/>
      </w:rPr>
    </w:lvl>
    <w:lvl w:ilvl="3">
      <w:numFmt w:val="bullet"/>
      <w:lvlText w:val=""/>
      <w:lvlJc w:val="left"/>
      <w:pPr>
        <w:tabs>
          <w:tab w:val="num" w:pos="0"/>
        </w:tabs>
        <w:ind w:left="3201" w:hanging="204"/>
      </w:pPr>
      <w:rPr>
        <w:rFonts w:ascii="Symbol" w:hAnsi="Symbol" w:cs="Symbol"/>
        <w:lang w:val="ru-RU" w:eastAsia="en-US" w:bidi="ar-SA"/>
      </w:rPr>
    </w:lvl>
    <w:lvl w:ilvl="4">
      <w:numFmt w:val="bullet"/>
      <w:lvlText w:val=""/>
      <w:lvlJc w:val="left"/>
      <w:pPr>
        <w:tabs>
          <w:tab w:val="num" w:pos="0"/>
        </w:tabs>
        <w:ind w:left="4222" w:hanging="204"/>
      </w:pPr>
      <w:rPr>
        <w:rFonts w:ascii="Symbol" w:hAnsi="Symbol" w:cs="Symbol"/>
        <w:lang w:val="ru-RU" w:eastAsia="en-US" w:bidi="ar-SA"/>
      </w:rPr>
    </w:lvl>
    <w:lvl w:ilvl="5">
      <w:numFmt w:val="bullet"/>
      <w:lvlText w:val=""/>
      <w:lvlJc w:val="left"/>
      <w:pPr>
        <w:tabs>
          <w:tab w:val="num" w:pos="0"/>
        </w:tabs>
        <w:ind w:left="5243" w:hanging="204"/>
      </w:pPr>
      <w:rPr>
        <w:rFonts w:ascii="Symbol" w:hAnsi="Symbol" w:cs="Symbol"/>
        <w:lang w:val="ru-RU" w:eastAsia="en-US" w:bidi="ar-SA"/>
      </w:rPr>
    </w:lvl>
    <w:lvl w:ilvl="6">
      <w:numFmt w:val="bullet"/>
      <w:lvlText w:val=""/>
      <w:lvlJc w:val="left"/>
      <w:pPr>
        <w:tabs>
          <w:tab w:val="num" w:pos="0"/>
        </w:tabs>
        <w:ind w:left="6263" w:hanging="204"/>
      </w:pPr>
      <w:rPr>
        <w:rFonts w:ascii="Symbol" w:hAnsi="Symbol" w:cs="Symbol"/>
        <w:lang w:val="ru-RU" w:eastAsia="en-US" w:bidi="ar-SA"/>
      </w:rPr>
    </w:lvl>
    <w:lvl w:ilvl="7">
      <w:numFmt w:val="bullet"/>
      <w:lvlText w:val=""/>
      <w:lvlJc w:val="left"/>
      <w:pPr>
        <w:tabs>
          <w:tab w:val="num" w:pos="0"/>
        </w:tabs>
        <w:ind w:left="7284" w:hanging="204"/>
      </w:pPr>
      <w:rPr>
        <w:rFonts w:ascii="Symbol" w:hAnsi="Symbol" w:cs="Symbol"/>
        <w:lang w:val="ru-RU" w:eastAsia="en-US" w:bidi="ar-SA"/>
      </w:rPr>
    </w:lvl>
    <w:lvl w:ilvl="8">
      <w:numFmt w:val="bullet"/>
      <w:lvlText w:val=""/>
      <w:lvlJc w:val="left"/>
      <w:pPr>
        <w:tabs>
          <w:tab w:val="num" w:pos="0"/>
        </w:tabs>
        <w:ind w:left="8305" w:hanging="204"/>
      </w:pPr>
      <w:rPr>
        <w:rFonts w:ascii="Symbol" w:hAnsi="Symbol" w:cs="Symbol"/>
        <w:lang w:val="ru-RU" w:eastAsia="en-US" w:bidi="ar-SA"/>
      </w:rPr>
    </w:lvl>
  </w:abstractNum>
  <w:abstractNum w:abstractNumId="119">
    <w:nsid w:val="00000078"/>
    <w:multiLevelType w:val="multilevel"/>
    <w:tmpl w:val="2D5EF2B4"/>
    <w:name w:val="WWNum120"/>
    <w:lvl w:ilvl="0">
      <w:start w:val="1"/>
      <w:numFmt w:val="decimal"/>
      <w:lvlText w:val="%1"/>
      <w:lvlJc w:val="left"/>
      <w:pPr>
        <w:tabs>
          <w:tab w:val="num" w:pos="0"/>
        </w:tabs>
        <w:ind w:left="137" w:hanging="778"/>
      </w:pPr>
      <w:rPr>
        <w:lang w:val="ru-RU" w:eastAsia="en-US" w:bidi="ar-SA"/>
      </w:rPr>
    </w:lvl>
    <w:lvl w:ilvl="1">
      <w:start w:val="1"/>
      <w:numFmt w:val="decimal"/>
      <w:lvlText w:val="%1.%2."/>
      <w:lvlJc w:val="left"/>
      <w:pPr>
        <w:tabs>
          <w:tab w:val="num" w:pos="0"/>
        </w:tabs>
        <w:ind w:left="137" w:hanging="778"/>
      </w:pPr>
      <w:rPr>
        <w:rFonts w:ascii="Arial" w:eastAsia="Times New Roman" w:hAnsi="Arial" w:cs="Times New Roman" w:hint="default"/>
        <w:b w:val="0"/>
        <w:bCs w:val="0"/>
        <w:i w:val="0"/>
        <w:iCs w:val="0"/>
        <w:w w:val="100"/>
        <w:sz w:val="24"/>
        <w:szCs w:val="24"/>
        <w:lang w:val="ru-RU" w:eastAsia="en-US" w:bidi="ar-SA"/>
      </w:rPr>
    </w:lvl>
    <w:lvl w:ilvl="2">
      <w:numFmt w:val="bullet"/>
      <w:lvlText w:val=""/>
      <w:lvlJc w:val="left"/>
      <w:pPr>
        <w:tabs>
          <w:tab w:val="num" w:pos="0"/>
        </w:tabs>
        <w:ind w:left="2181" w:hanging="778"/>
      </w:pPr>
      <w:rPr>
        <w:rFonts w:ascii="Symbol" w:hAnsi="Symbol" w:cs="Symbol"/>
        <w:lang w:val="ru-RU" w:eastAsia="en-US" w:bidi="ar-SA"/>
      </w:rPr>
    </w:lvl>
    <w:lvl w:ilvl="3">
      <w:numFmt w:val="bullet"/>
      <w:lvlText w:val=""/>
      <w:lvlJc w:val="left"/>
      <w:pPr>
        <w:tabs>
          <w:tab w:val="num" w:pos="0"/>
        </w:tabs>
        <w:ind w:left="3201" w:hanging="778"/>
      </w:pPr>
      <w:rPr>
        <w:rFonts w:ascii="Symbol" w:hAnsi="Symbol" w:cs="Symbol"/>
        <w:lang w:val="ru-RU" w:eastAsia="en-US" w:bidi="ar-SA"/>
      </w:rPr>
    </w:lvl>
    <w:lvl w:ilvl="4">
      <w:numFmt w:val="bullet"/>
      <w:lvlText w:val=""/>
      <w:lvlJc w:val="left"/>
      <w:pPr>
        <w:tabs>
          <w:tab w:val="num" w:pos="0"/>
        </w:tabs>
        <w:ind w:left="4222" w:hanging="778"/>
      </w:pPr>
      <w:rPr>
        <w:rFonts w:ascii="Symbol" w:hAnsi="Symbol" w:cs="Symbol"/>
        <w:lang w:val="ru-RU" w:eastAsia="en-US" w:bidi="ar-SA"/>
      </w:rPr>
    </w:lvl>
    <w:lvl w:ilvl="5">
      <w:numFmt w:val="bullet"/>
      <w:lvlText w:val=""/>
      <w:lvlJc w:val="left"/>
      <w:pPr>
        <w:tabs>
          <w:tab w:val="num" w:pos="0"/>
        </w:tabs>
        <w:ind w:left="5243" w:hanging="778"/>
      </w:pPr>
      <w:rPr>
        <w:rFonts w:ascii="Symbol" w:hAnsi="Symbol" w:cs="Symbol"/>
        <w:lang w:val="ru-RU" w:eastAsia="en-US" w:bidi="ar-SA"/>
      </w:rPr>
    </w:lvl>
    <w:lvl w:ilvl="6">
      <w:numFmt w:val="bullet"/>
      <w:lvlText w:val=""/>
      <w:lvlJc w:val="left"/>
      <w:pPr>
        <w:tabs>
          <w:tab w:val="num" w:pos="0"/>
        </w:tabs>
        <w:ind w:left="6263" w:hanging="778"/>
      </w:pPr>
      <w:rPr>
        <w:rFonts w:ascii="Symbol" w:hAnsi="Symbol" w:cs="Symbol"/>
        <w:lang w:val="ru-RU" w:eastAsia="en-US" w:bidi="ar-SA"/>
      </w:rPr>
    </w:lvl>
    <w:lvl w:ilvl="7">
      <w:numFmt w:val="bullet"/>
      <w:lvlText w:val=""/>
      <w:lvlJc w:val="left"/>
      <w:pPr>
        <w:tabs>
          <w:tab w:val="num" w:pos="0"/>
        </w:tabs>
        <w:ind w:left="7284" w:hanging="778"/>
      </w:pPr>
      <w:rPr>
        <w:rFonts w:ascii="Symbol" w:hAnsi="Symbol" w:cs="Symbol"/>
        <w:lang w:val="ru-RU" w:eastAsia="en-US" w:bidi="ar-SA"/>
      </w:rPr>
    </w:lvl>
    <w:lvl w:ilvl="8">
      <w:numFmt w:val="bullet"/>
      <w:lvlText w:val=""/>
      <w:lvlJc w:val="left"/>
      <w:pPr>
        <w:tabs>
          <w:tab w:val="num" w:pos="0"/>
        </w:tabs>
        <w:ind w:left="8305" w:hanging="778"/>
      </w:pPr>
      <w:rPr>
        <w:rFonts w:ascii="Symbol" w:hAnsi="Symbol" w:cs="Symbol"/>
        <w:lang w:val="ru-RU" w:eastAsia="en-US" w:bidi="ar-SA"/>
      </w:rPr>
    </w:lvl>
  </w:abstractNum>
  <w:abstractNum w:abstractNumId="120">
    <w:nsid w:val="00000079"/>
    <w:multiLevelType w:val="multilevel"/>
    <w:tmpl w:val="8584AE96"/>
    <w:name w:val="WWNum121"/>
    <w:lvl w:ilvl="0">
      <w:start w:val="1"/>
      <w:numFmt w:val="upperRoman"/>
      <w:lvlText w:val="%1."/>
      <w:lvlJc w:val="right"/>
      <w:pPr>
        <w:tabs>
          <w:tab w:val="num" w:pos="0"/>
        </w:tabs>
        <w:ind w:left="4157" w:hanging="327"/>
      </w:pPr>
      <w:rPr>
        <w:rFonts w:eastAsia="Times New Roman" w:cs="Times New Roman" w:hint="default"/>
        <w:b/>
        <w:bCs/>
        <w:i w:val="0"/>
        <w:iCs w:val="0"/>
        <w:spacing w:val="0"/>
        <w:w w:val="100"/>
        <w:sz w:val="28"/>
        <w:szCs w:val="28"/>
        <w:u w:val="none"/>
        <w:lang w:val="ru-RU" w:eastAsia="en-US" w:bidi="ar-SA"/>
      </w:rPr>
    </w:lvl>
    <w:lvl w:ilvl="1">
      <w:numFmt w:val="bullet"/>
      <w:lvlText w:val=""/>
      <w:lvlJc w:val="left"/>
      <w:pPr>
        <w:tabs>
          <w:tab w:val="num" w:pos="0"/>
        </w:tabs>
        <w:ind w:left="4778" w:hanging="327"/>
      </w:pPr>
      <w:rPr>
        <w:rFonts w:ascii="Symbol" w:hAnsi="Symbol" w:cs="Symbol"/>
        <w:lang w:val="ru-RU" w:eastAsia="en-US" w:bidi="ar-SA"/>
      </w:rPr>
    </w:lvl>
    <w:lvl w:ilvl="2">
      <w:numFmt w:val="bullet"/>
      <w:lvlText w:val=""/>
      <w:lvlJc w:val="left"/>
      <w:pPr>
        <w:tabs>
          <w:tab w:val="num" w:pos="0"/>
        </w:tabs>
        <w:ind w:left="5397" w:hanging="327"/>
      </w:pPr>
      <w:rPr>
        <w:rFonts w:ascii="Symbol" w:hAnsi="Symbol" w:cs="Symbol"/>
        <w:lang w:val="ru-RU" w:eastAsia="en-US" w:bidi="ar-SA"/>
      </w:rPr>
    </w:lvl>
    <w:lvl w:ilvl="3">
      <w:numFmt w:val="bullet"/>
      <w:lvlText w:val=""/>
      <w:lvlJc w:val="left"/>
      <w:pPr>
        <w:tabs>
          <w:tab w:val="num" w:pos="0"/>
        </w:tabs>
        <w:ind w:left="6015" w:hanging="327"/>
      </w:pPr>
      <w:rPr>
        <w:rFonts w:ascii="Symbol" w:hAnsi="Symbol" w:cs="Symbol"/>
        <w:lang w:val="ru-RU" w:eastAsia="en-US" w:bidi="ar-SA"/>
      </w:rPr>
    </w:lvl>
    <w:lvl w:ilvl="4">
      <w:numFmt w:val="bullet"/>
      <w:lvlText w:val=""/>
      <w:lvlJc w:val="left"/>
      <w:pPr>
        <w:tabs>
          <w:tab w:val="num" w:pos="0"/>
        </w:tabs>
        <w:ind w:left="6634" w:hanging="327"/>
      </w:pPr>
      <w:rPr>
        <w:rFonts w:ascii="Symbol" w:hAnsi="Symbol" w:cs="Symbol"/>
        <w:lang w:val="ru-RU" w:eastAsia="en-US" w:bidi="ar-SA"/>
      </w:rPr>
    </w:lvl>
    <w:lvl w:ilvl="5">
      <w:numFmt w:val="bullet"/>
      <w:lvlText w:val=""/>
      <w:lvlJc w:val="left"/>
      <w:pPr>
        <w:tabs>
          <w:tab w:val="num" w:pos="0"/>
        </w:tabs>
        <w:ind w:left="7253" w:hanging="327"/>
      </w:pPr>
      <w:rPr>
        <w:rFonts w:ascii="Symbol" w:hAnsi="Symbol" w:cs="Symbol"/>
        <w:lang w:val="ru-RU" w:eastAsia="en-US" w:bidi="ar-SA"/>
      </w:rPr>
    </w:lvl>
    <w:lvl w:ilvl="6">
      <w:numFmt w:val="bullet"/>
      <w:lvlText w:val=""/>
      <w:lvlJc w:val="left"/>
      <w:pPr>
        <w:tabs>
          <w:tab w:val="num" w:pos="0"/>
        </w:tabs>
        <w:ind w:left="7871" w:hanging="327"/>
      </w:pPr>
      <w:rPr>
        <w:rFonts w:ascii="Symbol" w:hAnsi="Symbol" w:cs="Symbol"/>
        <w:lang w:val="ru-RU" w:eastAsia="en-US" w:bidi="ar-SA"/>
      </w:rPr>
    </w:lvl>
    <w:lvl w:ilvl="7">
      <w:numFmt w:val="bullet"/>
      <w:lvlText w:val=""/>
      <w:lvlJc w:val="left"/>
      <w:pPr>
        <w:tabs>
          <w:tab w:val="num" w:pos="0"/>
        </w:tabs>
        <w:ind w:left="8490" w:hanging="327"/>
      </w:pPr>
      <w:rPr>
        <w:rFonts w:ascii="Symbol" w:hAnsi="Symbol" w:cs="Symbol"/>
        <w:lang w:val="ru-RU" w:eastAsia="en-US" w:bidi="ar-SA"/>
      </w:rPr>
    </w:lvl>
    <w:lvl w:ilvl="8">
      <w:numFmt w:val="bullet"/>
      <w:lvlText w:val=""/>
      <w:lvlJc w:val="left"/>
      <w:pPr>
        <w:tabs>
          <w:tab w:val="num" w:pos="0"/>
        </w:tabs>
        <w:ind w:left="9109" w:hanging="327"/>
      </w:pPr>
      <w:rPr>
        <w:rFonts w:ascii="Symbol" w:hAnsi="Symbol" w:cs="Symbol"/>
        <w:lang w:val="ru-RU" w:eastAsia="en-US" w:bidi="ar-SA"/>
      </w:rPr>
    </w:lvl>
  </w:abstractNum>
  <w:abstractNum w:abstractNumId="121">
    <w:nsid w:val="0AFE7572"/>
    <w:multiLevelType w:val="hybridMultilevel"/>
    <w:tmpl w:val="0D40D446"/>
    <w:lvl w:ilvl="0" w:tplc="51FC9992">
      <w:start w:val="1"/>
      <w:numFmt w:val="decimal"/>
      <w:lvlText w:val="%1)"/>
      <w:lvlJc w:val="left"/>
      <w:pPr>
        <w:ind w:left="1205" w:hanging="360"/>
      </w:pPr>
      <w:rPr>
        <w:rFonts w:hint="default"/>
      </w:r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122">
    <w:nsid w:val="40425A88"/>
    <w:multiLevelType w:val="hybridMultilevel"/>
    <w:tmpl w:val="50100BB6"/>
    <w:lvl w:ilvl="0" w:tplc="42A8A44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23">
    <w:nsid w:val="53314B20"/>
    <w:multiLevelType w:val="hybridMultilevel"/>
    <w:tmpl w:val="8E3875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78E415C1"/>
    <w:multiLevelType w:val="hybridMultilevel"/>
    <w:tmpl w:val="5FD4B51A"/>
    <w:lvl w:ilvl="0" w:tplc="32F89C80">
      <w:start w:val="1"/>
      <w:numFmt w:val="upperRoman"/>
      <w:pStyle w:val="1"/>
      <w:lvlText w:val="%1."/>
      <w:lvlJc w:val="right"/>
      <w:pPr>
        <w:ind w:left="433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5270" w:hanging="360"/>
      </w:pPr>
    </w:lvl>
    <w:lvl w:ilvl="2" w:tplc="0419001B" w:tentative="1">
      <w:start w:val="1"/>
      <w:numFmt w:val="lowerRoman"/>
      <w:lvlText w:val="%3."/>
      <w:lvlJc w:val="right"/>
      <w:pPr>
        <w:ind w:left="5990" w:hanging="180"/>
      </w:pPr>
    </w:lvl>
    <w:lvl w:ilvl="3" w:tplc="0419000F" w:tentative="1">
      <w:start w:val="1"/>
      <w:numFmt w:val="decimal"/>
      <w:lvlText w:val="%4."/>
      <w:lvlJc w:val="left"/>
      <w:pPr>
        <w:ind w:left="6710" w:hanging="360"/>
      </w:pPr>
    </w:lvl>
    <w:lvl w:ilvl="4" w:tplc="04190019" w:tentative="1">
      <w:start w:val="1"/>
      <w:numFmt w:val="lowerLetter"/>
      <w:lvlText w:val="%5."/>
      <w:lvlJc w:val="left"/>
      <w:pPr>
        <w:ind w:left="7430" w:hanging="360"/>
      </w:pPr>
    </w:lvl>
    <w:lvl w:ilvl="5" w:tplc="0419001B" w:tentative="1">
      <w:start w:val="1"/>
      <w:numFmt w:val="lowerRoman"/>
      <w:lvlText w:val="%6."/>
      <w:lvlJc w:val="right"/>
      <w:pPr>
        <w:ind w:left="8150" w:hanging="180"/>
      </w:pPr>
    </w:lvl>
    <w:lvl w:ilvl="6" w:tplc="0419000F" w:tentative="1">
      <w:start w:val="1"/>
      <w:numFmt w:val="decimal"/>
      <w:lvlText w:val="%7."/>
      <w:lvlJc w:val="left"/>
      <w:pPr>
        <w:ind w:left="8870" w:hanging="360"/>
      </w:pPr>
    </w:lvl>
    <w:lvl w:ilvl="7" w:tplc="04190019" w:tentative="1">
      <w:start w:val="1"/>
      <w:numFmt w:val="lowerLetter"/>
      <w:lvlText w:val="%8."/>
      <w:lvlJc w:val="left"/>
      <w:pPr>
        <w:ind w:left="9590" w:hanging="360"/>
      </w:pPr>
    </w:lvl>
    <w:lvl w:ilvl="8" w:tplc="0419001B" w:tentative="1">
      <w:start w:val="1"/>
      <w:numFmt w:val="lowerRoman"/>
      <w:lvlText w:val="%9."/>
      <w:lvlJc w:val="right"/>
      <w:pPr>
        <w:ind w:left="1031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4"/>
  </w:num>
  <w:num w:numId="123">
    <w:abstractNumId w:val="121"/>
  </w:num>
  <w:num w:numId="124">
    <w:abstractNumId w:val="123"/>
  </w:num>
  <w:num w:numId="125">
    <w:abstractNumId w:val="122"/>
  </w:num>
  <w:numIdMacAtCleanup w:val="1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indows">
    <w15:presenceInfo w15:providerId="None" w15:userId="User Window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proofState w:spelling="clean" w:grammar="clean"/>
  <w:stylePaneFormatFilter w:val="0000"/>
  <w:defaultTabStop w:val="720"/>
  <w:defaultTableStyle w:val="a"/>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1266"/>
    <o:shapelayout v:ext="edit">
      <o:idmap v:ext="edit" data="8"/>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7C5311"/>
    <w:rsid w:val="000027D8"/>
    <w:rsid w:val="0002010B"/>
    <w:rsid w:val="00040D6E"/>
    <w:rsid w:val="000514F8"/>
    <w:rsid w:val="00051DD3"/>
    <w:rsid w:val="00057361"/>
    <w:rsid w:val="00067183"/>
    <w:rsid w:val="000804AB"/>
    <w:rsid w:val="00080B76"/>
    <w:rsid w:val="000931E2"/>
    <w:rsid w:val="00094F07"/>
    <w:rsid w:val="00097ABF"/>
    <w:rsid w:val="000B0B5C"/>
    <w:rsid w:val="000C1F6E"/>
    <w:rsid w:val="000D0FD0"/>
    <w:rsid w:val="000D2E62"/>
    <w:rsid w:val="000E67B0"/>
    <w:rsid w:val="000F7968"/>
    <w:rsid w:val="0010181A"/>
    <w:rsid w:val="001169FD"/>
    <w:rsid w:val="00130F4A"/>
    <w:rsid w:val="00131682"/>
    <w:rsid w:val="00147855"/>
    <w:rsid w:val="00164DBA"/>
    <w:rsid w:val="00165559"/>
    <w:rsid w:val="001832B9"/>
    <w:rsid w:val="00183D01"/>
    <w:rsid w:val="00185CA3"/>
    <w:rsid w:val="001861A6"/>
    <w:rsid w:val="00191702"/>
    <w:rsid w:val="001B2BA4"/>
    <w:rsid w:val="001B576E"/>
    <w:rsid w:val="001D327C"/>
    <w:rsid w:val="001E0F66"/>
    <w:rsid w:val="001F226F"/>
    <w:rsid w:val="00200BF8"/>
    <w:rsid w:val="002403DF"/>
    <w:rsid w:val="0024155C"/>
    <w:rsid w:val="00255BBC"/>
    <w:rsid w:val="00271EB1"/>
    <w:rsid w:val="002A667B"/>
    <w:rsid w:val="002F03EF"/>
    <w:rsid w:val="002F26D0"/>
    <w:rsid w:val="002F3D96"/>
    <w:rsid w:val="00310457"/>
    <w:rsid w:val="0031590E"/>
    <w:rsid w:val="00315D9C"/>
    <w:rsid w:val="00322A06"/>
    <w:rsid w:val="0033196E"/>
    <w:rsid w:val="003414CA"/>
    <w:rsid w:val="0034502D"/>
    <w:rsid w:val="00356326"/>
    <w:rsid w:val="003743BB"/>
    <w:rsid w:val="003765E7"/>
    <w:rsid w:val="00393D63"/>
    <w:rsid w:val="0039510A"/>
    <w:rsid w:val="003A0DF6"/>
    <w:rsid w:val="003A4BFE"/>
    <w:rsid w:val="003C11DD"/>
    <w:rsid w:val="003C7905"/>
    <w:rsid w:val="003D1C58"/>
    <w:rsid w:val="003E0D55"/>
    <w:rsid w:val="003F0CE9"/>
    <w:rsid w:val="004374FE"/>
    <w:rsid w:val="00437D4E"/>
    <w:rsid w:val="00441EE4"/>
    <w:rsid w:val="00446607"/>
    <w:rsid w:val="0045667B"/>
    <w:rsid w:val="004615E3"/>
    <w:rsid w:val="00461F2A"/>
    <w:rsid w:val="00466596"/>
    <w:rsid w:val="00491A98"/>
    <w:rsid w:val="00497CDE"/>
    <w:rsid w:val="004B320D"/>
    <w:rsid w:val="004D6B73"/>
    <w:rsid w:val="004D7CCA"/>
    <w:rsid w:val="004F03DA"/>
    <w:rsid w:val="004F4FDC"/>
    <w:rsid w:val="00504E89"/>
    <w:rsid w:val="00507C77"/>
    <w:rsid w:val="00532C54"/>
    <w:rsid w:val="005851EB"/>
    <w:rsid w:val="005B72F0"/>
    <w:rsid w:val="005B7698"/>
    <w:rsid w:val="005C243A"/>
    <w:rsid w:val="005C39FE"/>
    <w:rsid w:val="005E14D6"/>
    <w:rsid w:val="005E2C5E"/>
    <w:rsid w:val="005E5A73"/>
    <w:rsid w:val="005F10CA"/>
    <w:rsid w:val="00606EDD"/>
    <w:rsid w:val="00624E3C"/>
    <w:rsid w:val="006A5720"/>
    <w:rsid w:val="006C0C02"/>
    <w:rsid w:val="006C288A"/>
    <w:rsid w:val="006C62F4"/>
    <w:rsid w:val="006D5B3E"/>
    <w:rsid w:val="0070334A"/>
    <w:rsid w:val="007114B4"/>
    <w:rsid w:val="007115A3"/>
    <w:rsid w:val="00724277"/>
    <w:rsid w:val="007315C7"/>
    <w:rsid w:val="00734485"/>
    <w:rsid w:val="007475F5"/>
    <w:rsid w:val="007532A7"/>
    <w:rsid w:val="00774244"/>
    <w:rsid w:val="0078781F"/>
    <w:rsid w:val="007A346B"/>
    <w:rsid w:val="007C2540"/>
    <w:rsid w:val="007C5311"/>
    <w:rsid w:val="007C694E"/>
    <w:rsid w:val="007D62EF"/>
    <w:rsid w:val="0080589A"/>
    <w:rsid w:val="00810652"/>
    <w:rsid w:val="00810F4E"/>
    <w:rsid w:val="00823642"/>
    <w:rsid w:val="00832CD5"/>
    <w:rsid w:val="00834FBA"/>
    <w:rsid w:val="0084750D"/>
    <w:rsid w:val="00852F6A"/>
    <w:rsid w:val="00855E5D"/>
    <w:rsid w:val="00863E49"/>
    <w:rsid w:val="00872CB5"/>
    <w:rsid w:val="008A04C4"/>
    <w:rsid w:val="008A0C58"/>
    <w:rsid w:val="008A0D51"/>
    <w:rsid w:val="008A6BD7"/>
    <w:rsid w:val="008B1364"/>
    <w:rsid w:val="008B2F56"/>
    <w:rsid w:val="008D6F7D"/>
    <w:rsid w:val="00900694"/>
    <w:rsid w:val="00920747"/>
    <w:rsid w:val="009220D7"/>
    <w:rsid w:val="0092373E"/>
    <w:rsid w:val="009303DC"/>
    <w:rsid w:val="00932BB5"/>
    <w:rsid w:val="0093324E"/>
    <w:rsid w:val="00986147"/>
    <w:rsid w:val="009950DC"/>
    <w:rsid w:val="009A265A"/>
    <w:rsid w:val="009B1800"/>
    <w:rsid w:val="009D6D7A"/>
    <w:rsid w:val="009E0984"/>
    <w:rsid w:val="009E1EF6"/>
    <w:rsid w:val="009E2CB6"/>
    <w:rsid w:val="009E6573"/>
    <w:rsid w:val="00A1745B"/>
    <w:rsid w:val="00A3584A"/>
    <w:rsid w:val="00A47AD9"/>
    <w:rsid w:val="00A55473"/>
    <w:rsid w:val="00A705DB"/>
    <w:rsid w:val="00A71703"/>
    <w:rsid w:val="00A71A60"/>
    <w:rsid w:val="00A7342E"/>
    <w:rsid w:val="00AA2751"/>
    <w:rsid w:val="00AB0235"/>
    <w:rsid w:val="00AC44B4"/>
    <w:rsid w:val="00AC5141"/>
    <w:rsid w:val="00AC5BE9"/>
    <w:rsid w:val="00AD6914"/>
    <w:rsid w:val="00AE5A8C"/>
    <w:rsid w:val="00AF46D5"/>
    <w:rsid w:val="00B04194"/>
    <w:rsid w:val="00B1477C"/>
    <w:rsid w:val="00B222F3"/>
    <w:rsid w:val="00B33C89"/>
    <w:rsid w:val="00B4688B"/>
    <w:rsid w:val="00B55267"/>
    <w:rsid w:val="00B6123E"/>
    <w:rsid w:val="00B85E89"/>
    <w:rsid w:val="00B867A1"/>
    <w:rsid w:val="00B953CF"/>
    <w:rsid w:val="00BB4E9C"/>
    <w:rsid w:val="00BC1EF2"/>
    <w:rsid w:val="00BE7B3A"/>
    <w:rsid w:val="00C018A1"/>
    <w:rsid w:val="00C038CD"/>
    <w:rsid w:val="00C122EF"/>
    <w:rsid w:val="00C23407"/>
    <w:rsid w:val="00C348C9"/>
    <w:rsid w:val="00C4191A"/>
    <w:rsid w:val="00C70C77"/>
    <w:rsid w:val="00C842F9"/>
    <w:rsid w:val="00C92CDA"/>
    <w:rsid w:val="00CA2568"/>
    <w:rsid w:val="00CB2EDE"/>
    <w:rsid w:val="00CC346E"/>
    <w:rsid w:val="00CC67C5"/>
    <w:rsid w:val="00CD52D7"/>
    <w:rsid w:val="00D32E7E"/>
    <w:rsid w:val="00D60951"/>
    <w:rsid w:val="00D86040"/>
    <w:rsid w:val="00D97F5A"/>
    <w:rsid w:val="00DA6A7B"/>
    <w:rsid w:val="00DB2B9E"/>
    <w:rsid w:val="00DC669C"/>
    <w:rsid w:val="00DD0F11"/>
    <w:rsid w:val="00DD5335"/>
    <w:rsid w:val="00DD61B7"/>
    <w:rsid w:val="00DD7088"/>
    <w:rsid w:val="00DF04E7"/>
    <w:rsid w:val="00E160D4"/>
    <w:rsid w:val="00E214A5"/>
    <w:rsid w:val="00E36BB2"/>
    <w:rsid w:val="00E46DBC"/>
    <w:rsid w:val="00E47C29"/>
    <w:rsid w:val="00E614E2"/>
    <w:rsid w:val="00E73787"/>
    <w:rsid w:val="00E7530E"/>
    <w:rsid w:val="00EA476F"/>
    <w:rsid w:val="00F029B7"/>
    <w:rsid w:val="00F22E8B"/>
    <w:rsid w:val="00F5006B"/>
    <w:rsid w:val="00F6410E"/>
    <w:rsid w:val="00F80A7B"/>
    <w:rsid w:val="00F97528"/>
    <w:rsid w:val="00FA014E"/>
    <w:rsid w:val="00FA020D"/>
    <w:rsid w:val="00FA1B49"/>
    <w:rsid w:val="00FA22F1"/>
    <w:rsid w:val="00FA6883"/>
    <w:rsid w:val="00FD1D8F"/>
    <w:rsid w:val="00FE0502"/>
    <w:rsid w:val="00FE487B"/>
    <w:rsid w:val="00FE6E32"/>
    <w:rsid w:val="00FF04AB"/>
    <w:rsid w:val="00FF0E4D"/>
    <w:rsid w:val="00FF2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77C"/>
    <w:pPr>
      <w:widowControl w:val="0"/>
      <w:suppressAutoHyphens/>
    </w:pPr>
    <w:rPr>
      <w:sz w:val="22"/>
      <w:szCs w:val="22"/>
      <w:lang w:eastAsia="en-US"/>
    </w:rPr>
  </w:style>
  <w:style w:type="paragraph" w:styleId="1">
    <w:name w:val="heading 1"/>
    <w:basedOn w:val="a"/>
    <w:qFormat/>
    <w:rsid w:val="00FA6883"/>
    <w:pPr>
      <w:numPr>
        <w:numId w:val="122"/>
      </w:numPr>
      <w:tabs>
        <w:tab w:val="left" w:pos="4158"/>
      </w:tabs>
      <w:spacing w:before="1"/>
      <w:outlineLvl w:val="0"/>
    </w:pPr>
    <w:rPr>
      <w:rFonts w:ascii="Arial" w:hAnsi="Arial" w:cs="Arial"/>
      <w:bCs/>
      <w:sz w:val="24"/>
      <w:szCs w:val="24"/>
    </w:rPr>
  </w:style>
  <w:style w:type="paragraph" w:styleId="2">
    <w:name w:val="heading 2"/>
    <w:basedOn w:val="a"/>
    <w:next w:val="a"/>
    <w:link w:val="20"/>
    <w:uiPriority w:val="9"/>
    <w:semiHidden/>
    <w:unhideWhenUsed/>
    <w:qFormat/>
    <w:rsid w:val="007C531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B1477C"/>
  </w:style>
  <w:style w:type="character" w:styleId="a3">
    <w:name w:val="Hyperlink"/>
    <w:rsid w:val="00B1477C"/>
    <w:rPr>
      <w:color w:val="000080"/>
      <w:u w:val="single"/>
    </w:rPr>
  </w:style>
  <w:style w:type="character" w:customStyle="1" w:styleId="ListLabel1">
    <w:name w:val="ListLabel 1"/>
    <w:rsid w:val="00B1477C"/>
    <w:rPr>
      <w:lang w:val="ru-RU" w:eastAsia="en-US" w:bidi="ar-SA"/>
    </w:rPr>
  </w:style>
  <w:style w:type="character" w:customStyle="1" w:styleId="ListLabel2">
    <w:name w:val="ListLabel 2"/>
    <w:rsid w:val="00B1477C"/>
    <w:rPr>
      <w:rFonts w:ascii="Times New Roman" w:eastAsia="Times New Roman" w:hAnsi="Times New Roman" w:cs="Times New Roman"/>
      <w:b w:val="0"/>
      <w:bCs w:val="0"/>
      <w:i w:val="0"/>
      <w:iCs w:val="0"/>
      <w:spacing w:val="-1"/>
      <w:w w:val="99"/>
      <w:sz w:val="26"/>
      <w:szCs w:val="26"/>
      <w:lang w:val="ru-RU" w:eastAsia="en-US" w:bidi="ar-SA"/>
    </w:rPr>
  </w:style>
  <w:style w:type="character" w:customStyle="1" w:styleId="ListLabel3">
    <w:name w:val="ListLabel 3"/>
    <w:rsid w:val="00B1477C"/>
    <w:rPr>
      <w:rFonts w:cs="Symbol"/>
      <w:lang w:val="ru-RU" w:eastAsia="en-US" w:bidi="ar-SA"/>
    </w:rPr>
  </w:style>
  <w:style w:type="character" w:customStyle="1" w:styleId="ListLabel4">
    <w:name w:val="ListLabel 4"/>
    <w:rsid w:val="00B1477C"/>
    <w:rPr>
      <w:rFonts w:cs="Symbol"/>
      <w:lang w:val="ru-RU" w:eastAsia="en-US" w:bidi="ar-SA"/>
    </w:rPr>
  </w:style>
  <w:style w:type="character" w:customStyle="1" w:styleId="ListLabel5">
    <w:name w:val="ListLabel 5"/>
    <w:rsid w:val="00B1477C"/>
    <w:rPr>
      <w:rFonts w:cs="Symbol"/>
      <w:lang w:val="ru-RU" w:eastAsia="en-US" w:bidi="ar-SA"/>
    </w:rPr>
  </w:style>
  <w:style w:type="character" w:customStyle="1" w:styleId="ListLabel6">
    <w:name w:val="ListLabel 6"/>
    <w:rsid w:val="00B1477C"/>
    <w:rPr>
      <w:rFonts w:cs="Symbol"/>
      <w:lang w:val="ru-RU" w:eastAsia="en-US" w:bidi="ar-SA"/>
    </w:rPr>
  </w:style>
  <w:style w:type="character" w:customStyle="1" w:styleId="ListLabel7">
    <w:name w:val="ListLabel 7"/>
    <w:rsid w:val="00B1477C"/>
    <w:rPr>
      <w:rFonts w:cs="Symbol"/>
      <w:lang w:val="ru-RU" w:eastAsia="en-US" w:bidi="ar-SA"/>
    </w:rPr>
  </w:style>
  <w:style w:type="character" w:customStyle="1" w:styleId="ListLabel8">
    <w:name w:val="ListLabel 8"/>
    <w:rsid w:val="00B1477C"/>
    <w:rPr>
      <w:rFonts w:cs="Symbol"/>
      <w:lang w:val="ru-RU" w:eastAsia="en-US" w:bidi="ar-SA"/>
    </w:rPr>
  </w:style>
  <w:style w:type="character" w:customStyle="1" w:styleId="ListLabel9">
    <w:name w:val="ListLabel 9"/>
    <w:rsid w:val="00B1477C"/>
    <w:rPr>
      <w:rFonts w:cs="Symbol"/>
      <w:lang w:val="ru-RU" w:eastAsia="en-US" w:bidi="ar-SA"/>
    </w:rPr>
  </w:style>
  <w:style w:type="character" w:customStyle="1" w:styleId="ListLabel10">
    <w:name w:val="ListLabel 10"/>
    <w:rsid w:val="00B1477C"/>
    <w:rPr>
      <w:lang w:val="ru-RU" w:eastAsia="en-US" w:bidi="ar-SA"/>
    </w:rPr>
  </w:style>
  <w:style w:type="character" w:customStyle="1" w:styleId="ListLabel11">
    <w:name w:val="ListLabel 11"/>
    <w:rsid w:val="00B1477C"/>
    <w:rPr>
      <w:rFonts w:ascii="Times New Roman" w:eastAsia="Times New Roman" w:hAnsi="Times New Roman" w:cs="Times New Roman"/>
      <w:b w:val="0"/>
      <w:bCs w:val="0"/>
      <w:i w:val="0"/>
      <w:iCs w:val="0"/>
      <w:w w:val="99"/>
      <w:sz w:val="26"/>
      <w:szCs w:val="26"/>
      <w:lang w:val="ru-RU" w:eastAsia="en-US" w:bidi="ar-SA"/>
    </w:rPr>
  </w:style>
  <w:style w:type="character" w:customStyle="1" w:styleId="ListLabel12">
    <w:name w:val="ListLabel 12"/>
    <w:rsid w:val="00B1477C"/>
    <w:rPr>
      <w:rFonts w:cs="Symbol"/>
      <w:lang w:val="ru-RU" w:eastAsia="en-US" w:bidi="ar-SA"/>
    </w:rPr>
  </w:style>
  <w:style w:type="character" w:customStyle="1" w:styleId="ListLabel13">
    <w:name w:val="ListLabel 13"/>
    <w:rsid w:val="00B1477C"/>
    <w:rPr>
      <w:rFonts w:cs="Symbol"/>
      <w:lang w:val="ru-RU" w:eastAsia="en-US" w:bidi="ar-SA"/>
    </w:rPr>
  </w:style>
  <w:style w:type="character" w:customStyle="1" w:styleId="ListLabel14">
    <w:name w:val="ListLabel 14"/>
    <w:rsid w:val="00B1477C"/>
    <w:rPr>
      <w:rFonts w:cs="Symbol"/>
      <w:lang w:val="ru-RU" w:eastAsia="en-US" w:bidi="ar-SA"/>
    </w:rPr>
  </w:style>
  <w:style w:type="character" w:customStyle="1" w:styleId="ListLabel15">
    <w:name w:val="ListLabel 15"/>
    <w:rsid w:val="00B1477C"/>
    <w:rPr>
      <w:rFonts w:cs="Symbol"/>
      <w:lang w:val="ru-RU" w:eastAsia="en-US" w:bidi="ar-SA"/>
    </w:rPr>
  </w:style>
  <w:style w:type="character" w:customStyle="1" w:styleId="ListLabel16">
    <w:name w:val="ListLabel 16"/>
    <w:rsid w:val="00B1477C"/>
    <w:rPr>
      <w:rFonts w:cs="Symbol"/>
      <w:lang w:val="ru-RU" w:eastAsia="en-US" w:bidi="ar-SA"/>
    </w:rPr>
  </w:style>
  <w:style w:type="character" w:customStyle="1" w:styleId="ListLabel17">
    <w:name w:val="ListLabel 17"/>
    <w:rsid w:val="00B1477C"/>
    <w:rPr>
      <w:rFonts w:cs="Symbol"/>
      <w:lang w:val="ru-RU" w:eastAsia="en-US" w:bidi="ar-SA"/>
    </w:rPr>
  </w:style>
  <w:style w:type="character" w:customStyle="1" w:styleId="ListLabel18">
    <w:name w:val="ListLabel 18"/>
    <w:rsid w:val="00B1477C"/>
    <w:rPr>
      <w:rFonts w:cs="Symbol"/>
      <w:lang w:val="ru-RU" w:eastAsia="en-US" w:bidi="ar-SA"/>
    </w:rPr>
  </w:style>
  <w:style w:type="character" w:customStyle="1" w:styleId="ListLabel19">
    <w:name w:val="ListLabel 19"/>
    <w:rsid w:val="00B1477C"/>
    <w:rPr>
      <w:lang w:val="ru-RU" w:eastAsia="en-US" w:bidi="ar-SA"/>
    </w:rPr>
  </w:style>
  <w:style w:type="character" w:customStyle="1" w:styleId="ListLabel20">
    <w:name w:val="ListLabel 20"/>
    <w:rsid w:val="00B1477C"/>
    <w:rPr>
      <w:rFonts w:ascii="Times New Roman" w:eastAsia="Times New Roman" w:hAnsi="Times New Roman" w:cs="Times New Roman"/>
      <w:b w:val="0"/>
      <w:bCs w:val="0"/>
      <w:i w:val="0"/>
      <w:iCs w:val="0"/>
      <w:w w:val="99"/>
      <w:sz w:val="26"/>
      <w:szCs w:val="26"/>
      <w:lang w:val="ru-RU" w:eastAsia="en-US" w:bidi="ar-SA"/>
    </w:rPr>
  </w:style>
  <w:style w:type="character" w:customStyle="1" w:styleId="ListLabel21">
    <w:name w:val="ListLabel 21"/>
    <w:rsid w:val="00B1477C"/>
    <w:rPr>
      <w:rFonts w:ascii="Times New Roman" w:eastAsia="Times New Roman" w:hAnsi="Times New Roman" w:cs="Times New Roman"/>
      <w:b w:val="0"/>
      <w:bCs w:val="0"/>
      <w:i w:val="0"/>
      <w:iCs w:val="0"/>
      <w:spacing w:val="-1"/>
      <w:w w:val="99"/>
      <w:sz w:val="26"/>
      <w:szCs w:val="26"/>
      <w:lang w:val="ru-RU" w:eastAsia="en-US" w:bidi="ar-SA"/>
    </w:rPr>
  </w:style>
  <w:style w:type="character" w:customStyle="1" w:styleId="ListLabel22">
    <w:name w:val="ListLabel 22"/>
    <w:rsid w:val="00B1477C"/>
    <w:rPr>
      <w:rFonts w:cs="Symbol"/>
      <w:lang w:val="ru-RU" w:eastAsia="en-US" w:bidi="ar-SA"/>
    </w:rPr>
  </w:style>
  <w:style w:type="character" w:customStyle="1" w:styleId="ListLabel23">
    <w:name w:val="ListLabel 23"/>
    <w:rsid w:val="00B1477C"/>
    <w:rPr>
      <w:rFonts w:cs="Symbol"/>
      <w:lang w:val="ru-RU" w:eastAsia="en-US" w:bidi="ar-SA"/>
    </w:rPr>
  </w:style>
  <w:style w:type="character" w:customStyle="1" w:styleId="ListLabel24">
    <w:name w:val="ListLabel 24"/>
    <w:rsid w:val="00B1477C"/>
    <w:rPr>
      <w:rFonts w:cs="Symbol"/>
      <w:lang w:val="ru-RU" w:eastAsia="en-US" w:bidi="ar-SA"/>
    </w:rPr>
  </w:style>
  <w:style w:type="character" w:customStyle="1" w:styleId="ListLabel25">
    <w:name w:val="ListLabel 25"/>
    <w:rsid w:val="00B1477C"/>
    <w:rPr>
      <w:rFonts w:cs="Symbol"/>
      <w:lang w:val="ru-RU" w:eastAsia="en-US" w:bidi="ar-SA"/>
    </w:rPr>
  </w:style>
  <w:style w:type="character" w:customStyle="1" w:styleId="ListLabel26">
    <w:name w:val="ListLabel 26"/>
    <w:rsid w:val="00B1477C"/>
    <w:rPr>
      <w:rFonts w:cs="Symbol"/>
      <w:lang w:val="ru-RU" w:eastAsia="en-US" w:bidi="ar-SA"/>
    </w:rPr>
  </w:style>
  <w:style w:type="character" w:customStyle="1" w:styleId="ListLabel27">
    <w:name w:val="ListLabel 27"/>
    <w:rsid w:val="00B1477C"/>
    <w:rPr>
      <w:rFonts w:cs="Symbol"/>
      <w:lang w:val="ru-RU" w:eastAsia="en-US" w:bidi="ar-SA"/>
    </w:rPr>
  </w:style>
  <w:style w:type="character" w:customStyle="1" w:styleId="ListLabel28">
    <w:name w:val="ListLabel 28"/>
    <w:rsid w:val="00B1477C"/>
    <w:rPr>
      <w:lang w:val="ru-RU" w:eastAsia="en-US" w:bidi="ar-SA"/>
    </w:rPr>
  </w:style>
  <w:style w:type="character" w:customStyle="1" w:styleId="ListLabel29">
    <w:name w:val="ListLabel 29"/>
    <w:rsid w:val="00B1477C"/>
    <w:rPr>
      <w:rFonts w:ascii="Times New Roman" w:eastAsia="Times New Roman" w:hAnsi="Times New Roman" w:cs="Times New Roman"/>
      <w:b w:val="0"/>
      <w:bCs w:val="0"/>
      <w:i w:val="0"/>
      <w:iCs w:val="0"/>
      <w:w w:val="99"/>
      <w:sz w:val="26"/>
      <w:szCs w:val="26"/>
      <w:lang w:val="ru-RU" w:eastAsia="en-US" w:bidi="ar-SA"/>
    </w:rPr>
  </w:style>
  <w:style w:type="character" w:customStyle="1" w:styleId="ListLabel30">
    <w:name w:val="ListLabel 30"/>
    <w:rsid w:val="00B1477C"/>
    <w:rPr>
      <w:rFonts w:cs="Symbol"/>
      <w:lang w:val="ru-RU" w:eastAsia="en-US" w:bidi="ar-SA"/>
    </w:rPr>
  </w:style>
  <w:style w:type="character" w:customStyle="1" w:styleId="ListLabel31">
    <w:name w:val="ListLabel 31"/>
    <w:rsid w:val="00B1477C"/>
    <w:rPr>
      <w:rFonts w:cs="Symbol"/>
      <w:lang w:val="ru-RU" w:eastAsia="en-US" w:bidi="ar-SA"/>
    </w:rPr>
  </w:style>
  <w:style w:type="character" w:customStyle="1" w:styleId="ListLabel32">
    <w:name w:val="ListLabel 32"/>
    <w:rsid w:val="00B1477C"/>
    <w:rPr>
      <w:rFonts w:cs="Symbol"/>
      <w:lang w:val="ru-RU" w:eastAsia="en-US" w:bidi="ar-SA"/>
    </w:rPr>
  </w:style>
  <w:style w:type="character" w:customStyle="1" w:styleId="ListLabel33">
    <w:name w:val="ListLabel 33"/>
    <w:rsid w:val="00B1477C"/>
    <w:rPr>
      <w:rFonts w:cs="Symbol"/>
      <w:lang w:val="ru-RU" w:eastAsia="en-US" w:bidi="ar-SA"/>
    </w:rPr>
  </w:style>
  <w:style w:type="character" w:customStyle="1" w:styleId="ListLabel34">
    <w:name w:val="ListLabel 34"/>
    <w:rsid w:val="00B1477C"/>
    <w:rPr>
      <w:rFonts w:cs="Symbol"/>
      <w:lang w:val="ru-RU" w:eastAsia="en-US" w:bidi="ar-SA"/>
    </w:rPr>
  </w:style>
  <w:style w:type="character" w:customStyle="1" w:styleId="ListLabel35">
    <w:name w:val="ListLabel 35"/>
    <w:rsid w:val="00B1477C"/>
    <w:rPr>
      <w:rFonts w:cs="Symbol"/>
      <w:lang w:val="ru-RU" w:eastAsia="en-US" w:bidi="ar-SA"/>
    </w:rPr>
  </w:style>
  <w:style w:type="character" w:customStyle="1" w:styleId="ListLabel36">
    <w:name w:val="ListLabel 36"/>
    <w:rsid w:val="00B1477C"/>
    <w:rPr>
      <w:rFonts w:cs="Symbol"/>
      <w:lang w:val="ru-RU" w:eastAsia="en-US" w:bidi="ar-SA"/>
    </w:rPr>
  </w:style>
  <w:style w:type="character" w:customStyle="1" w:styleId="ListLabel37">
    <w:name w:val="ListLabel 37"/>
    <w:rsid w:val="00B1477C"/>
    <w:rPr>
      <w:lang w:val="ru-RU" w:eastAsia="en-US" w:bidi="ar-SA"/>
    </w:rPr>
  </w:style>
  <w:style w:type="character" w:customStyle="1" w:styleId="ListLabel38">
    <w:name w:val="ListLabel 38"/>
    <w:rsid w:val="00B1477C"/>
    <w:rPr>
      <w:rFonts w:ascii="Times New Roman" w:eastAsia="Times New Roman" w:hAnsi="Times New Roman" w:cs="Times New Roman"/>
      <w:b w:val="0"/>
      <w:bCs w:val="0"/>
      <w:i w:val="0"/>
      <w:iCs w:val="0"/>
      <w:w w:val="99"/>
      <w:sz w:val="26"/>
      <w:szCs w:val="26"/>
      <w:lang w:val="ru-RU" w:eastAsia="en-US" w:bidi="ar-SA"/>
    </w:rPr>
  </w:style>
  <w:style w:type="character" w:customStyle="1" w:styleId="ListLabel39">
    <w:name w:val="ListLabel 39"/>
    <w:rsid w:val="00B1477C"/>
    <w:rPr>
      <w:rFonts w:cs="Symbol"/>
      <w:lang w:val="ru-RU" w:eastAsia="en-US" w:bidi="ar-SA"/>
    </w:rPr>
  </w:style>
  <w:style w:type="character" w:customStyle="1" w:styleId="ListLabel40">
    <w:name w:val="ListLabel 40"/>
    <w:rsid w:val="00B1477C"/>
    <w:rPr>
      <w:rFonts w:cs="Symbol"/>
      <w:lang w:val="ru-RU" w:eastAsia="en-US" w:bidi="ar-SA"/>
    </w:rPr>
  </w:style>
  <w:style w:type="character" w:customStyle="1" w:styleId="ListLabel41">
    <w:name w:val="ListLabel 41"/>
    <w:rsid w:val="00B1477C"/>
    <w:rPr>
      <w:rFonts w:cs="Symbol"/>
      <w:lang w:val="ru-RU" w:eastAsia="en-US" w:bidi="ar-SA"/>
    </w:rPr>
  </w:style>
  <w:style w:type="character" w:customStyle="1" w:styleId="ListLabel42">
    <w:name w:val="ListLabel 42"/>
    <w:rsid w:val="00B1477C"/>
    <w:rPr>
      <w:rFonts w:cs="Symbol"/>
      <w:lang w:val="ru-RU" w:eastAsia="en-US" w:bidi="ar-SA"/>
    </w:rPr>
  </w:style>
  <w:style w:type="character" w:customStyle="1" w:styleId="ListLabel43">
    <w:name w:val="ListLabel 43"/>
    <w:rsid w:val="00B1477C"/>
    <w:rPr>
      <w:rFonts w:cs="Symbol"/>
      <w:lang w:val="ru-RU" w:eastAsia="en-US" w:bidi="ar-SA"/>
    </w:rPr>
  </w:style>
  <w:style w:type="character" w:customStyle="1" w:styleId="ListLabel44">
    <w:name w:val="ListLabel 44"/>
    <w:rsid w:val="00B1477C"/>
    <w:rPr>
      <w:rFonts w:cs="Symbol"/>
      <w:lang w:val="ru-RU" w:eastAsia="en-US" w:bidi="ar-SA"/>
    </w:rPr>
  </w:style>
  <w:style w:type="character" w:customStyle="1" w:styleId="ListLabel45">
    <w:name w:val="ListLabel 45"/>
    <w:rsid w:val="00B1477C"/>
    <w:rPr>
      <w:rFonts w:cs="Symbol"/>
      <w:lang w:val="ru-RU" w:eastAsia="en-US" w:bidi="ar-SA"/>
    </w:rPr>
  </w:style>
  <w:style w:type="character" w:customStyle="1" w:styleId="ListLabel46">
    <w:name w:val="ListLabel 46"/>
    <w:rsid w:val="00B1477C"/>
    <w:rPr>
      <w:lang w:val="ru-RU" w:eastAsia="en-US" w:bidi="ar-SA"/>
    </w:rPr>
  </w:style>
  <w:style w:type="character" w:customStyle="1" w:styleId="ListLabel47">
    <w:name w:val="ListLabel 47"/>
    <w:rsid w:val="00B1477C"/>
    <w:rPr>
      <w:rFonts w:ascii="Times New Roman" w:eastAsia="Times New Roman" w:hAnsi="Times New Roman" w:cs="Times New Roman"/>
      <w:b w:val="0"/>
      <w:bCs w:val="0"/>
      <w:i w:val="0"/>
      <w:iCs w:val="0"/>
      <w:spacing w:val="-1"/>
      <w:w w:val="99"/>
      <w:sz w:val="26"/>
      <w:szCs w:val="26"/>
      <w:lang w:val="ru-RU" w:eastAsia="en-US" w:bidi="ar-SA"/>
    </w:rPr>
  </w:style>
  <w:style w:type="character" w:customStyle="1" w:styleId="ListLabel48">
    <w:name w:val="ListLabel 48"/>
    <w:rsid w:val="00B1477C"/>
    <w:rPr>
      <w:rFonts w:cs="Symbol"/>
      <w:lang w:val="ru-RU" w:eastAsia="en-US" w:bidi="ar-SA"/>
    </w:rPr>
  </w:style>
  <w:style w:type="character" w:customStyle="1" w:styleId="ListLabel49">
    <w:name w:val="ListLabel 49"/>
    <w:rsid w:val="00B1477C"/>
    <w:rPr>
      <w:rFonts w:cs="Symbol"/>
      <w:lang w:val="ru-RU" w:eastAsia="en-US" w:bidi="ar-SA"/>
    </w:rPr>
  </w:style>
  <w:style w:type="character" w:customStyle="1" w:styleId="ListLabel50">
    <w:name w:val="ListLabel 50"/>
    <w:rsid w:val="00B1477C"/>
    <w:rPr>
      <w:rFonts w:cs="Symbol"/>
      <w:lang w:val="ru-RU" w:eastAsia="en-US" w:bidi="ar-SA"/>
    </w:rPr>
  </w:style>
  <w:style w:type="character" w:customStyle="1" w:styleId="ListLabel51">
    <w:name w:val="ListLabel 51"/>
    <w:rsid w:val="00B1477C"/>
    <w:rPr>
      <w:rFonts w:cs="Symbol"/>
      <w:lang w:val="ru-RU" w:eastAsia="en-US" w:bidi="ar-SA"/>
    </w:rPr>
  </w:style>
  <w:style w:type="character" w:customStyle="1" w:styleId="ListLabel52">
    <w:name w:val="ListLabel 52"/>
    <w:rsid w:val="00B1477C"/>
    <w:rPr>
      <w:rFonts w:cs="Symbol"/>
      <w:lang w:val="ru-RU" w:eastAsia="en-US" w:bidi="ar-SA"/>
    </w:rPr>
  </w:style>
  <w:style w:type="character" w:customStyle="1" w:styleId="ListLabel53">
    <w:name w:val="ListLabel 53"/>
    <w:rsid w:val="00B1477C"/>
    <w:rPr>
      <w:rFonts w:cs="Symbol"/>
      <w:lang w:val="ru-RU" w:eastAsia="en-US" w:bidi="ar-SA"/>
    </w:rPr>
  </w:style>
  <w:style w:type="character" w:customStyle="1" w:styleId="ListLabel54">
    <w:name w:val="ListLabel 54"/>
    <w:rsid w:val="00B1477C"/>
    <w:rPr>
      <w:rFonts w:cs="Symbol"/>
      <w:lang w:val="ru-RU" w:eastAsia="en-US" w:bidi="ar-SA"/>
    </w:rPr>
  </w:style>
  <w:style w:type="character" w:customStyle="1" w:styleId="ListLabel55">
    <w:name w:val="ListLabel 55"/>
    <w:rsid w:val="00B1477C"/>
    <w:rPr>
      <w:lang w:val="ru-RU" w:eastAsia="en-US" w:bidi="ar-SA"/>
    </w:rPr>
  </w:style>
  <w:style w:type="character" w:customStyle="1" w:styleId="ListLabel56">
    <w:name w:val="ListLabel 56"/>
    <w:rsid w:val="00B1477C"/>
    <w:rPr>
      <w:rFonts w:ascii="Times New Roman" w:eastAsia="Times New Roman" w:hAnsi="Times New Roman" w:cs="Times New Roman"/>
      <w:b w:val="0"/>
      <w:bCs w:val="0"/>
      <w:i w:val="0"/>
      <w:iCs w:val="0"/>
      <w:w w:val="99"/>
      <w:sz w:val="26"/>
      <w:szCs w:val="26"/>
      <w:lang w:val="ru-RU" w:eastAsia="en-US" w:bidi="ar-SA"/>
    </w:rPr>
  </w:style>
  <w:style w:type="character" w:customStyle="1" w:styleId="ListLabel57">
    <w:name w:val="ListLabel 57"/>
    <w:rsid w:val="00B1477C"/>
    <w:rPr>
      <w:rFonts w:cs="Symbol"/>
      <w:lang w:val="ru-RU" w:eastAsia="en-US" w:bidi="ar-SA"/>
    </w:rPr>
  </w:style>
  <w:style w:type="character" w:customStyle="1" w:styleId="ListLabel58">
    <w:name w:val="ListLabel 58"/>
    <w:rsid w:val="00B1477C"/>
    <w:rPr>
      <w:rFonts w:cs="Symbol"/>
      <w:lang w:val="ru-RU" w:eastAsia="en-US" w:bidi="ar-SA"/>
    </w:rPr>
  </w:style>
  <w:style w:type="character" w:customStyle="1" w:styleId="ListLabel59">
    <w:name w:val="ListLabel 59"/>
    <w:rsid w:val="00B1477C"/>
    <w:rPr>
      <w:rFonts w:cs="Symbol"/>
      <w:lang w:val="ru-RU" w:eastAsia="en-US" w:bidi="ar-SA"/>
    </w:rPr>
  </w:style>
  <w:style w:type="character" w:customStyle="1" w:styleId="ListLabel60">
    <w:name w:val="ListLabel 60"/>
    <w:rsid w:val="00B1477C"/>
    <w:rPr>
      <w:rFonts w:cs="Symbol"/>
      <w:lang w:val="ru-RU" w:eastAsia="en-US" w:bidi="ar-SA"/>
    </w:rPr>
  </w:style>
  <w:style w:type="character" w:customStyle="1" w:styleId="ListLabel61">
    <w:name w:val="ListLabel 61"/>
    <w:rsid w:val="00B1477C"/>
    <w:rPr>
      <w:rFonts w:cs="Symbol"/>
      <w:lang w:val="ru-RU" w:eastAsia="en-US" w:bidi="ar-SA"/>
    </w:rPr>
  </w:style>
  <w:style w:type="character" w:customStyle="1" w:styleId="ListLabel62">
    <w:name w:val="ListLabel 62"/>
    <w:rsid w:val="00B1477C"/>
    <w:rPr>
      <w:rFonts w:cs="Symbol"/>
      <w:lang w:val="ru-RU" w:eastAsia="en-US" w:bidi="ar-SA"/>
    </w:rPr>
  </w:style>
  <w:style w:type="character" w:customStyle="1" w:styleId="ListLabel63">
    <w:name w:val="ListLabel 63"/>
    <w:rsid w:val="00B1477C"/>
    <w:rPr>
      <w:rFonts w:cs="Symbol"/>
      <w:lang w:val="ru-RU" w:eastAsia="en-US" w:bidi="ar-SA"/>
    </w:rPr>
  </w:style>
  <w:style w:type="character" w:customStyle="1" w:styleId="ListLabel64">
    <w:name w:val="ListLabel 64"/>
    <w:rsid w:val="00B1477C"/>
    <w:rPr>
      <w:lang w:val="ru-RU" w:eastAsia="en-US" w:bidi="ar-SA"/>
    </w:rPr>
  </w:style>
  <w:style w:type="character" w:customStyle="1" w:styleId="ListLabel65">
    <w:name w:val="ListLabel 65"/>
    <w:rsid w:val="00B1477C"/>
    <w:rPr>
      <w:rFonts w:ascii="Times New Roman" w:eastAsia="Times New Roman" w:hAnsi="Times New Roman" w:cs="Times New Roman"/>
      <w:b w:val="0"/>
      <w:bCs w:val="0"/>
      <w:i w:val="0"/>
      <w:iCs w:val="0"/>
      <w:w w:val="99"/>
      <w:sz w:val="26"/>
      <w:szCs w:val="26"/>
      <w:lang w:val="ru-RU" w:eastAsia="en-US" w:bidi="ar-SA"/>
    </w:rPr>
  </w:style>
  <w:style w:type="character" w:customStyle="1" w:styleId="ListLabel66">
    <w:name w:val="ListLabel 66"/>
    <w:rsid w:val="00B1477C"/>
    <w:rPr>
      <w:rFonts w:cs="Symbol"/>
      <w:lang w:val="ru-RU" w:eastAsia="en-US" w:bidi="ar-SA"/>
    </w:rPr>
  </w:style>
  <w:style w:type="character" w:customStyle="1" w:styleId="ListLabel67">
    <w:name w:val="ListLabel 67"/>
    <w:rsid w:val="00B1477C"/>
    <w:rPr>
      <w:rFonts w:cs="Symbol"/>
      <w:lang w:val="ru-RU" w:eastAsia="en-US" w:bidi="ar-SA"/>
    </w:rPr>
  </w:style>
  <w:style w:type="character" w:customStyle="1" w:styleId="ListLabel68">
    <w:name w:val="ListLabel 68"/>
    <w:rsid w:val="00B1477C"/>
    <w:rPr>
      <w:rFonts w:cs="Symbol"/>
      <w:lang w:val="ru-RU" w:eastAsia="en-US" w:bidi="ar-SA"/>
    </w:rPr>
  </w:style>
  <w:style w:type="character" w:customStyle="1" w:styleId="ListLabel69">
    <w:name w:val="ListLabel 69"/>
    <w:rsid w:val="00B1477C"/>
    <w:rPr>
      <w:rFonts w:cs="Symbol"/>
      <w:lang w:val="ru-RU" w:eastAsia="en-US" w:bidi="ar-SA"/>
    </w:rPr>
  </w:style>
  <w:style w:type="character" w:customStyle="1" w:styleId="ListLabel70">
    <w:name w:val="ListLabel 70"/>
    <w:rsid w:val="00B1477C"/>
    <w:rPr>
      <w:rFonts w:cs="Symbol"/>
      <w:lang w:val="ru-RU" w:eastAsia="en-US" w:bidi="ar-SA"/>
    </w:rPr>
  </w:style>
  <w:style w:type="character" w:customStyle="1" w:styleId="ListLabel71">
    <w:name w:val="ListLabel 71"/>
    <w:rsid w:val="00B1477C"/>
    <w:rPr>
      <w:rFonts w:cs="Symbol"/>
      <w:lang w:val="ru-RU" w:eastAsia="en-US" w:bidi="ar-SA"/>
    </w:rPr>
  </w:style>
  <w:style w:type="character" w:customStyle="1" w:styleId="ListLabel72">
    <w:name w:val="ListLabel 72"/>
    <w:rsid w:val="00B1477C"/>
    <w:rPr>
      <w:rFonts w:cs="Symbol"/>
      <w:lang w:val="ru-RU" w:eastAsia="en-US" w:bidi="ar-SA"/>
    </w:rPr>
  </w:style>
  <w:style w:type="character" w:customStyle="1" w:styleId="ListLabel73">
    <w:name w:val="ListLabel 73"/>
    <w:rsid w:val="00B1477C"/>
    <w:rPr>
      <w:lang w:val="ru-RU" w:eastAsia="en-US" w:bidi="ar-SA"/>
    </w:rPr>
  </w:style>
  <w:style w:type="character" w:customStyle="1" w:styleId="ListLabel74">
    <w:name w:val="ListLabel 74"/>
    <w:rsid w:val="00B1477C"/>
    <w:rPr>
      <w:rFonts w:ascii="Times New Roman" w:eastAsia="Times New Roman" w:hAnsi="Times New Roman" w:cs="Times New Roman"/>
      <w:b w:val="0"/>
      <w:bCs w:val="0"/>
      <w:i w:val="0"/>
      <w:iCs w:val="0"/>
      <w:w w:val="99"/>
      <w:sz w:val="26"/>
      <w:szCs w:val="26"/>
      <w:lang w:val="ru-RU" w:eastAsia="en-US" w:bidi="ar-SA"/>
    </w:rPr>
  </w:style>
  <w:style w:type="character" w:customStyle="1" w:styleId="ListLabel75">
    <w:name w:val="ListLabel 75"/>
    <w:rsid w:val="00B1477C"/>
    <w:rPr>
      <w:rFonts w:ascii="Times New Roman" w:eastAsia="Times New Roman" w:hAnsi="Times New Roman" w:cs="Times New Roman"/>
      <w:b w:val="0"/>
      <w:bCs w:val="0"/>
      <w:i w:val="0"/>
      <w:iCs w:val="0"/>
      <w:w w:val="99"/>
      <w:sz w:val="26"/>
      <w:szCs w:val="26"/>
      <w:lang w:val="ru-RU" w:eastAsia="en-US" w:bidi="ar-SA"/>
    </w:rPr>
  </w:style>
  <w:style w:type="character" w:customStyle="1" w:styleId="ListLabel76">
    <w:name w:val="ListLabel 76"/>
    <w:rsid w:val="00B1477C"/>
    <w:rPr>
      <w:rFonts w:cs="Symbol"/>
      <w:lang w:val="ru-RU" w:eastAsia="en-US" w:bidi="ar-SA"/>
    </w:rPr>
  </w:style>
  <w:style w:type="character" w:customStyle="1" w:styleId="ListLabel77">
    <w:name w:val="ListLabel 77"/>
    <w:rsid w:val="00B1477C"/>
    <w:rPr>
      <w:rFonts w:cs="Symbol"/>
      <w:lang w:val="ru-RU" w:eastAsia="en-US" w:bidi="ar-SA"/>
    </w:rPr>
  </w:style>
  <w:style w:type="character" w:customStyle="1" w:styleId="ListLabel78">
    <w:name w:val="ListLabel 78"/>
    <w:rsid w:val="00B1477C"/>
    <w:rPr>
      <w:rFonts w:cs="Symbol"/>
      <w:lang w:val="ru-RU" w:eastAsia="en-US" w:bidi="ar-SA"/>
    </w:rPr>
  </w:style>
  <w:style w:type="character" w:customStyle="1" w:styleId="ListLabel79">
    <w:name w:val="ListLabel 79"/>
    <w:rsid w:val="00B1477C"/>
    <w:rPr>
      <w:rFonts w:cs="Symbol"/>
      <w:lang w:val="ru-RU" w:eastAsia="en-US" w:bidi="ar-SA"/>
    </w:rPr>
  </w:style>
  <w:style w:type="character" w:customStyle="1" w:styleId="ListLabel80">
    <w:name w:val="ListLabel 80"/>
    <w:rsid w:val="00B1477C"/>
    <w:rPr>
      <w:rFonts w:cs="Symbol"/>
      <w:lang w:val="ru-RU" w:eastAsia="en-US" w:bidi="ar-SA"/>
    </w:rPr>
  </w:style>
  <w:style w:type="character" w:customStyle="1" w:styleId="ListLabel81">
    <w:name w:val="ListLabel 81"/>
    <w:rsid w:val="00B1477C"/>
    <w:rPr>
      <w:rFonts w:cs="Symbol"/>
      <w:lang w:val="ru-RU" w:eastAsia="en-US" w:bidi="ar-SA"/>
    </w:rPr>
  </w:style>
  <w:style w:type="character" w:customStyle="1" w:styleId="ListLabel82">
    <w:name w:val="ListLabel 82"/>
    <w:rsid w:val="00B1477C"/>
    <w:rPr>
      <w:lang w:val="ru-RU" w:eastAsia="en-US" w:bidi="ar-SA"/>
    </w:rPr>
  </w:style>
  <w:style w:type="character" w:customStyle="1" w:styleId="ListLabel83">
    <w:name w:val="ListLabel 83"/>
    <w:rsid w:val="00B1477C"/>
    <w:rPr>
      <w:rFonts w:ascii="Times New Roman" w:eastAsia="Times New Roman" w:hAnsi="Times New Roman" w:cs="Times New Roman"/>
      <w:b w:val="0"/>
      <w:bCs w:val="0"/>
      <w:i w:val="0"/>
      <w:iCs w:val="0"/>
      <w:w w:val="99"/>
      <w:sz w:val="26"/>
      <w:szCs w:val="26"/>
      <w:lang w:val="ru-RU" w:eastAsia="en-US" w:bidi="ar-SA"/>
    </w:rPr>
  </w:style>
  <w:style w:type="character" w:customStyle="1" w:styleId="ListLabel84">
    <w:name w:val="ListLabel 84"/>
    <w:rsid w:val="00B1477C"/>
    <w:rPr>
      <w:rFonts w:cs="Symbol"/>
      <w:lang w:val="ru-RU" w:eastAsia="en-US" w:bidi="ar-SA"/>
    </w:rPr>
  </w:style>
  <w:style w:type="character" w:customStyle="1" w:styleId="ListLabel85">
    <w:name w:val="ListLabel 85"/>
    <w:rsid w:val="00B1477C"/>
    <w:rPr>
      <w:rFonts w:cs="Symbol"/>
      <w:lang w:val="ru-RU" w:eastAsia="en-US" w:bidi="ar-SA"/>
    </w:rPr>
  </w:style>
  <w:style w:type="character" w:customStyle="1" w:styleId="ListLabel86">
    <w:name w:val="ListLabel 86"/>
    <w:rsid w:val="00B1477C"/>
    <w:rPr>
      <w:rFonts w:cs="Symbol"/>
      <w:lang w:val="ru-RU" w:eastAsia="en-US" w:bidi="ar-SA"/>
    </w:rPr>
  </w:style>
  <w:style w:type="character" w:customStyle="1" w:styleId="ListLabel87">
    <w:name w:val="ListLabel 87"/>
    <w:rsid w:val="00B1477C"/>
    <w:rPr>
      <w:rFonts w:cs="Symbol"/>
      <w:lang w:val="ru-RU" w:eastAsia="en-US" w:bidi="ar-SA"/>
    </w:rPr>
  </w:style>
  <w:style w:type="character" w:customStyle="1" w:styleId="ListLabel88">
    <w:name w:val="ListLabel 88"/>
    <w:rsid w:val="00B1477C"/>
    <w:rPr>
      <w:rFonts w:cs="Symbol"/>
      <w:lang w:val="ru-RU" w:eastAsia="en-US" w:bidi="ar-SA"/>
    </w:rPr>
  </w:style>
  <w:style w:type="character" w:customStyle="1" w:styleId="ListLabel89">
    <w:name w:val="ListLabel 89"/>
    <w:rsid w:val="00B1477C"/>
    <w:rPr>
      <w:rFonts w:cs="Symbol"/>
      <w:lang w:val="ru-RU" w:eastAsia="en-US" w:bidi="ar-SA"/>
    </w:rPr>
  </w:style>
  <w:style w:type="character" w:customStyle="1" w:styleId="ListLabel90">
    <w:name w:val="ListLabel 90"/>
    <w:rsid w:val="00B1477C"/>
    <w:rPr>
      <w:rFonts w:cs="Symbol"/>
      <w:lang w:val="ru-RU" w:eastAsia="en-US" w:bidi="ar-SA"/>
    </w:rPr>
  </w:style>
  <w:style w:type="character" w:customStyle="1" w:styleId="ListLabel91">
    <w:name w:val="ListLabel 91"/>
    <w:rsid w:val="00B1477C"/>
    <w:rPr>
      <w:lang w:val="ru-RU" w:eastAsia="en-US" w:bidi="ar-SA"/>
    </w:rPr>
  </w:style>
  <w:style w:type="character" w:customStyle="1" w:styleId="ListLabel92">
    <w:name w:val="ListLabel 92"/>
    <w:rsid w:val="00B1477C"/>
    <w:rPr>
      <w:rFonts w:ascii="Times New Roman" w:eastAsia="Times New Roman" w:hAnsi="Times New Roman" w:cs="Times New Roman"/>
      <w:b w:val="0"/>
      <w:bCs w:val="0"/>
      <w:i w:val="0"/>
      <w:iCs w:val="0"/>
      <w:w w:val="99"/>
      <w:sz w:val="26"/>
      <w:szCs w:val="26"/>
      <w:lang w:val="ru-RU" w:eastAsia="en-US" w:bidi="ar-SA"/>
    </w:rPr>
  </w:style>
  <w:style w:type="character" w:customStyle="1" w:styleId="ListLabel93">
    <w:name w:val="ListLabel 93"/>
    <w:rsid w:val="00B1477C"/>
    <w:rPr>
      <w:rFonts w:cs="Symbol"/>
      <w:lang w:val="ru-RU" w:eastAsia="en-US" w:bidi="ar-SA"/>
    </w:rPr>
  </w:style>
  <w:style w:type="character" w:customStyle="1" w:styleId="ListLabel94">
    <w:name w:val="ListLabel 94"/>
    <w:rsid w:val="00B1477C"/>
    <w:rPr>
      <w:rFonts w:cs="Symbol"/>
      <w:lang w:val="ru-RU" w:eastAsia="en-US" w:bidi="ar-SA"/>
    </w:rPr>
  </w:style>
  <w:style w:type="character" w:customStyle="1" w:styleId="ListLabel95">
    <w:name w:val="ListLabel 95"/>
    <w:rsid w:val="00B1477C"/>
    <w:rPr>
      <w:rFonts w:cs="Symbol"/>
      <w:lang w:val="ru-RU" w:eastAsia="en-US" w:bidi="ar-SA"/>
    </w:rPr>
  </w:style>
  <w:style w:type="character" w:customStyle="1" w:styleId="ListLabel96">
    <w:name w:val="ListLabel 96"/>
    <w:rsid w:val="00B1477C"/>
    <w:rPr>
      <w:rFonts w:cs="Symbol"/>
      <w:lang w:val="ru-RU" w:eastAsia="en-US" w:bidi="ar-SA"/>
    </w:rPr>
  </w:style>
  <w:style w:type="character" w:customStyle="1" w:styleId="ListLabel97">
    <w:name w:val="ListLabel 97"/>
    <w:rsid w:val="00B1477C"/>
    <w:rPr>
      <w:rFonts w:cs="Symbol"/>
      <w:lang w:val="ru-RU" w:eastAsia="en-US" w:bidi="ar-SA"/>
    </w:rPr>
  </w:style>
  <w:style w:type="character" w:customStyle="1" w:styleId="ListLabel98">
    <w:name w:val="ListLabel 98"/>
    <w:rsid w:val="00B1477C"/>
    <w:rPr>
      <w:rFonts w:cs="Symbol"/>
      <w:lang w:val="ru-RU" w:eastAsia="en-US" w:bidi="ar-SA"/>
    </w:rPr>
  </w:style>
  <w:style w:type="character" w:customStyle="1" w:styleId="ListLabel99">
    <w:name w:val="ListLabel 99"/>
    <w:rsid w:val="00B1477C"/>
    <w:rPr>
      <w:rFonts w:cs="Symbol"/>
      <w:lang w:val="ru-RU" w:eastAsia="en-US" w:bidi="ar-SA"/>
    </w:rPr>
  </w:style>
  <w:style w:type="character" w:customStyle="1" w:styleId="ListLabel100">
    <w:name w:val="ListLabel 100"/>
    <w:rsid w:val="00B1477C"/>
    <w:rPr>
      <w:lang w:val="ru-RU" w:eastAsia="en-US" w:bidi="ar-SA"/>
    </w:rPr>
  </w:style>
  <w:style w:type="character" w:customStyle="1" w:styleId="ListLabel101">
    <w:name w:val="ListLabel 101"/>
    <w:rsid w:val="00B1477C"/>
    <w:rPr>
      <w:rFonts w:ascii="Times New Roman" w:eastAsia="Times New Roman" w:hAnsi="Times New Roman" w:cs="Times New Roman"/>
      <w:b w:val="0"/>
      <w:bCs w:val="0"/>
      <w:i w:val="0"/>
      <w:iCs w:val="0"/>
      <w:w w:val="99"/>
      <w:sz w:val="26"/>
      <w:szCs w:val="26"/>
      <w:lang w:val="ru-RU" w:eastAsia="en-US" w:bidi="ar-SA"/>
    </w:rPr>
  </w:style>
  <w:style w:type="character" w:customStyle="1" w:styleId="ListLabel102">
    <w:name w:val="ListLabel 102"/>
    <w:rsid w:val="00B1477C"/>
    <w:rPr>
      <w:rFonts w:cs="Symbol"/>
      <w:lang w:val="ru-RU" w:eastAsia="en-US" w:bidi="ar-SA"/>
    </w:rPr>
  </w:style>
  <w:style w:type="character" w:customStyle="1" w:styleId="ListLabel103">
    <w:name w:val="ListLabel 103"/>
    <w:rsid w:val="00B1477C"/>
    <w:rPr>
      <w:rFonts w:cs="Symbol"/>
      <w:lang w:val="ru-RU" w:eastAsia="en-US" w:bidi="ar-SA"/>
    </w:rPr>
  </w:style>
  <w:style w:type="character" w:customStyle="1" w:styleId="ListLabel104">
    <w:name w:val="ListLabel 104"/>
    <w:rsid w:val="00B1477C"/>
    <w:rPr>
      <w:rFonts w:cs="Symbol"/>
      <w:lang w:val="ru-RU" w:eastAsia="en-US" w:bidi="ar-SA"/>
    </w:rPr>
  </w:style>
  <w:style w:type="character" w:customStyle="1" w:styleId="ListLabel105">
    <w:name w:val="ListLabel 105"/>
    <w:rsid w:val="00B1477C"/>
    <w:rPr>
      <w:rFonts w:cs="Symbol"/>
      <w:lang w:val="ru-RU" w:eastAsia="en-US" w:bidi="ar-SA"/>
    </w:rPr>
  </w:style>
  <w:style w:type="character" w:customStyle="1" w:styleId="ListLabel106">
    <w:name w:val="ListLabel 106"/>
    <w:rsid w:val="00B1477C"/>
    <w:rPr>
      <w:rFonts w:cs="Symbol"/>
      <w:lang w:val="ru-RU" w:eastAsia="en-US" w:bidi="ar-SA"/>
    </w:rPr>
  </w:style>
  <w:style w:type="character" w:customStyle="1" w:styleId="ListLabel107">
    <w:name w:val="ListLabel 107"/>
    <w:rsid w:val="00B1477C"/>
    <w:rPr>
      <w:rFonts w:cs="Symbol"/>
      <w:lang w:val="ru-RU" w:eastAsia="en-US" w:bidi="ar-SA"/>
    </w:rPr>
  </w:style>
  <w:style w:type="character" w:customStyle="1" w:styleId="ListLabel108">
    <w:name w:val="ListLabel 108"/>
    <w:rsid w:val="00B1477C"/>
    <w:rPr>
      <w:rFonts w:cs="Symbol"/>
      <w:lang w:val="ru-RU" w:eastAsia="en-US" w:bidi="ar-SA"/>
    </w:rPr>
  </w:style>
  <w:style w:type="character" w:customStyle="1" w:styleId="ListLabel109">
    <w:name w:val="ListLabel 109"/>
    <w:rsid w:val="00B1477C"/>
    <w:rPr>
      <w:lang w:val="ru-RU" w:eastAsia="en-US" w:bidi="ar-SA"/>
    </w:rPr>
  </w:style>
  <w:style w:type="character" w:customStyle="1" w:styleId="ListLabel110">
    <w:name w:val="ListLabel 110"/>
    <w:rsid w:val="00B1477C"/>
    <w:rPr>
      <w:rFonts w:ascii="Times New Roman" w:eastAsia="Times New Roman" w:hAnsi="Times New Roman" w:cs="Times New Roman"/>
      <w:b w:val="0"/>
      <w:bCs w:val="0"/>
      <w:i w:val="0"/>
      <w:iCs w:val="0"/>
      <w:spacing w:val="-1"/>
      <w:w w:val="99"/>
      <w:sz w:val="26"/>
      <w:szCs w:val="26"/>
      <w:lang w:val="ru-RU" w:eastAsia="en-US" w:bidi="ar-SA"/>
    </w:rPr>
  </w:style>
  <w:style w:type="character" w:customStyle="1" w:styleId="ListLabel111">
    <w:name w:val="ListLabel 111"/>
    <w:rsid w:val="00B1477C"/>
    <w:rPr>
      <w:rFonts w:cs="Symbol"/>
      <w:lang w:val="ru-RU" w:eastAsia="en-US" w:bidi="ar-SA"/>
    </w:rPr>
  </w:style>
  <w:style w:type="character" w:customStyle="1" w:styleId="ListLabel112">
    <w:name w:val="ListLabel 112"/>
    <w:rsid w:val="00B1477C"/>
    <w:rPr>
      <w:rFonts w:cs="Symbol"/>
      <w:lang w:val="ru-RU" w:eastAsia="en-US" w:bidi="ar-SA"/>
    </w:rPr>
  </w:style>
  <w:style w:type="character" w:customStyle="1" w:styleId="ListLabel113">
    <w:name w:val="ListLabel 113"/>
    <w:rsid w:val="00B1477C"/>
    <w:rPr>
      <w:rFonts w:cs="Symbol"/>
      <w:lang w:val="ru-RU" w:eastAsia="en-US" w:bidi="ar-SA"/>
    </w:rPr>
  </w:style>
  <w:style w:type="character" w:customStyle="1" w:styleId="ListLabel114">
    <w:name w:val="ListLabel 114"/>
    <w:rsid w:val="00B1477C"/>
    <w:rPr>
      <w:rFonts w:cs="Symbol"/>
      <w:lang w:val="ru-RU" w:eastAsia="en-US" w:bidi="ar-SA"/>
    </w:rPr>
  </w:style>
  <w:style w:type="character" w:customStyle="1" w:styleId="ListLabel115">
    <w:name w:val="ListLabel 115"/>
    <w:rsid w:val="00B1477C"/>
    <w:rPr>
      <w:rFonts w:cs="Symbol"/>
      <w:lang w:val="ru-RU" w:eastAsia="en-US" w:bidi="ar-SA"/>
    </w:rPr>
  </w:style>
  <w:style w:type="character" w:customStyle="1" w:styleId="ListLabel116">
    <w:name w:val="ListLabel 116"/>
    <w:rsid w:val="00B1477C"/>
    <w:rPr>
      <w:rFonts w:cs="Symbol"/>
      <w:lang w:val="ru-RU" w:eastAsia="en-US" w:bidi="ar-SA"/>
    </w:rPr>
  </w:style>
  <w:style w:type="character" w:customStyle="1" w:styleId="ListLabel117">
    <w:name w:val="ListLabel 117"/>
    <w:rsid w:val="00B1477C"/>
    <w:rPr>
      <w:rFonts w:cs="Symbol"/>
      <w:lang w:val="ru-RU" w:eastAsia="en-US" w:bidi="ar-SA"/>
    </w:rPr>
  </w:style>
  <w:style w:type="character" w:customStyle="1" w:styleId="ListLabel118">
    <w:name w:val="ListLabel 118"/>
    <w:rsid w:val="00B1477C"/>
    <w:rPr>
      <w:lang w:val="ru-RU" w:eastAsia="en-US" w:bidi="ar-SA"/>
    </w:rPr>
  </w:style>
  <w:style w:type="character" w:customStyle="1" w:styleId="ListLabel119">
    <w:name w:val="ListLabel 119"/>
    <w:rsid w:val="00B1477C"/>
    <w:rPr>
      <w:rFonts w:ascii="Times New Roman" w:eastAsia="Times New Roman" w:hAnsi="Times New Roman" w:cs="Times New Roman"/>
      <w:b w:val="0"/>
      <w:bCs w:val="0"/>
      <w:i w:val="0"/>
      <w:iCs w:val="0"/>
      <w:w w:val="99"/>
      <w:sz w:val="26"/>
      <w:szCs w:val="26"/>
      <w:lang w:val="ru-RU" w:eastAsia="en-US" w:bidi="ar-SA"/>
    </w:rPr>
  </w:style>
  <w:style w:type="character" w:customStyle="1" w:styleId="ListLabel120">
    <w:name w:val="ListLabel 120"/>
    <w:rsid w:val="00B1477C"/>
    <w:rPr>
      <w:rFonts w:cs="Symbol"/>
      <w:lang w:val="ru-RU" w:eastAsia="en-US" w:bidi="ar-SA"/>
    </w:rPr>
  </w:style>
  <w:style w:type="character" w:customStyle="1" w:styleId="ListLabel121">
    <w:name w:val="ListLabel 121"/>
    <w:rsid w:val="00B1477C"/>
    <w:rPr>
      <w:rFonts w:cs="Symbol"/>
      <w:lang w:val="ru-RU" w:eastAsia="en-US" w:bidi="ar-SA"/>
    </w:rPr>
  </w:style>
  <w:style w:type="character" w:customStyle="1" w:styleId="ListLabel122">
    <w:name w:val="ListLabel 122"/>
    <w:rsid w:val="00B1477C"/>
    <w:rPr>
      <w:rFonts w:cs="Symbol"/>
      <w:lang w:val="ru-RU" w:eastAsia="en-US" w:bidi="ar-SA"/>
    </w:rPr>
  </w:style>
  <w:style w:type="character" w:customStyle="1" w:styleId="ListLabel123">
    <w:name w:val="ListLabel 123"/>
    <w:rsid w:val="00B1477C"/>
    <w:rPr>
      <w:rFonts w:cs="Symbol"/>
      <w:lang w:val="ru-RU" w:eastAsia="en-US" w:bidi="ar-SA"/>
    </w:rPr>
  </w:style>
  <w:style w:type="character" w:customStyle="1" w:styleId="ListLabel124">
    <w:name w:val="ListLabel 124"/>
    <w:rsid w:val="00B1477C"/>
    <w:rPr>
      <w:rFonts w:cs="Symbol"/>
      <w:lang w:val="ru-RU" w:eastAsia="en-US" w:bidi="ar-SA"/>
    </w:rPr>
  </w:style>
  <w:style w:type="character" w:customStyle="1" w:styleId="ListLabel125">
    <w:name w:val="ListLabel 125"/>
    <w:rsid w:val="00B1477C"/>
    <w:rPr>
      <w:rFonts w:cs="Symbol"/>
      <w:lang w:val="ru-RU" w:eastAsia="en-US" w:bidi="ar-SA"/>
    </w:rPr>
  </w:style>
  <w:style w:type="character" w:customStyle="1" w:styleId="ListLabel126">
    <w:name w:val="ListLabel 126"/>
    <w:rsid w:val="00B1477C"/>
    <w:rPr>
      <w:rFonts w:cs="Symbol"/>
      <w:lang w:val="ru-RU" w:eastAsia="en-US" w:bidi="ar-SA"/>
    </w:rPr>
  </w:style>
  <w:style w:type="character" w:customStyle="1" w:styleId="ListLabel127">
    <w:name w:val="ListLabel 127"/>
    <w:rsid w:val="00B1477C"/>
    <w:rPr>
      <w:lang w:val="ru-RU" w:eastAsia="en-US" w:bidi="ar-SA"/>
    </w:rPr>
  </w:style>
  <w:style w:type="character" w:customStyle="1" w:styleId="ListLabel128">
    <w:name w:val="ListLabel 128"/>
    <w:rsid w:val="00B1477C"/>
    <w:rPr>
      <w:rFonts w:ascii="Times New Roman" w:eastAsia="Times New Roman" w:hAnsi="Times New Roman" w:cs="Times New Roman"/>
      <w:b w:val="0"/>
      <w:bCs w:val="0"/>
      <w:i w:val="0"/>
      <w:iCs w:val="0"/>
      <w:spacing w:val="-1"/>
      <w:w w:val="99"/>
      <w:sz w:val="26"/>
      <w:szCs w:val="26"/>
      <w:lang w:val="ru-RU" w:eastAsia="en-US" w:bidi="ar-SA"/>
    </w:rPr>
  </w:style>
  <w:style w:type="character" w:customStyle="1" w:styleId="ListLabel129">
    <w:name w:val="ListLabel 129"/>
    <w:rsid w:val="00B1477C"/>
    <w:rPr>
      <w:rFonts w:ascii="Times New Roman" w:eastAsia="Times New Roman" w:hAnsi="Times New Roman" w:cs="Times New Roman"/>
      <w:b w:val="0"/>
      <w:bCs w:val="0"/>
      <w:i w:val="0"/>
      <w:iCs w:val="0"/>
      <w:spacing w:val="-1"/>
      <w:w w:val="99"/>
      <w:sz w:val="26"/>
      <w:szCs w:val="26"/>
      <w:lang w:val="ru-RU" w:eastAsia="en-US" w:bidi="ar-SA"/>
    </w:rPr>
  </w:style>
  <w:style w:type="character" w:customStyle="1" w:styleId="ListLabel130">
    <w:name w:val="ListLabel 130"/>
    <w:rsid w:val="00B1477C"/>
    <w:rPr>
      <w:rFonts w:cs="Symbol"/>
      <w:lang w:val="ru-RU" w:eastAsia="en-US" w:bidi="ar-SA"/>
    </w:rPr>
  </w:style>
  <w:style w:type="character" w:customStyle="1" w:styleId="ListLabel131">
    <w:name w:val="ListLabel 131"/>
    <w:rsid w:val="00B1477C"/>
    <w:rPr>
      <w:rFonts w:cs="Symbol"/>
      <w:lang w:val="ru-RU" w:eastAsia="en-US" w:bidi="ar-SA"/>
    </w:rPr>
  </w:style>
  <w:style w:type="character" w:customStyle="1" w:styleId="ListLabel132">
    <w:name w:val="ListLabel 132"/>
    <w:rsid w:val="00B1477C"/>
    <w:rPr>
      <w:rFonts w:cs="Symbol"/>
      <w:lang w:val="ru-RU" w:eastAsia="en-US" w:bidi="ar-SA"/>
    </w:rPr>
  </w:style>
  <w:style w:type="character" w:customStyle="1" w:styleId="ListLabel133">
    <w:name w:val="ListLabel 133"/>
    <w:rsid w:val="00B1477C"/>
    <w:rPr>
      <w:rFonts w:cs="Symbol"/>
      <w:lang w:val="ru-RU" w:eastAsia="en-US" w:bidi="ar-SA"/>
    </w:rPr>
  </w:style>
  <w:style w:type="character" w:customStyle="1" w:styleId="ListLabel134">
    <w:name w:val="ListLabel 134"/>
    <w:rsid w:val="00B1477C"/>
    <w:rPr>
      <w:rFonts w:cs="Symbol"/>
      <w:lang w:val="ru-RU" w:eastAsia="en-US" w:bidi="ar-SA"/>
    </w:rPr>
  </w:style>
  <w:style w:type="character" w:customStyle="1" w:styleId="ListLabel135">
    <w:name w:val="ListLabel 135"/>
    <w:rsid w:val="00B1477C"/>
    <w:rPr>
      <w:rFonts w:cs="Symbol"/>
      <w:lang w:val="ru-RU" w:eastAsia="en-US" w:bidi="ar-SA"/>
    </w:rPr>
  </w:style>
  <w:style w:type="character" w:customStyle="1" w:styleId="ListLabel136">
    <w:name w:val="ListLabel 136"/>
    <w:rsid w:val="00B1477C"/>
    <w:rPr>
      <w:lang w:val="ru-RU" w:eastAsia="en-US" w:bidi="ar-SA"/>
    </w:rPr>
  </w:style>
  <w:style w:type="character" w:customStyle="1" w:styleId="ListLabel137">
    <w:name w:val="ListLabel 137"/>
    <w:rsid w:val="00B1477C"/>
    <w:rPr>
      <w:rFonts w:ascii="Times New Roman" w:eastAsia="Times New Roman" w:hAnsi="Times New Roman" w:cs="Times New Roman"/>
      <w:b w:val="0"/>
      <w:bCs w:val="0"/>
      <w:i w:val="0"/>
      <w:iCs w:val="0"/>
      <w:w w:val="99"/>
      <w:sz w:val="26"/>
      <w:szCs w:val="26"/>
      <w:lang w:val="ru-RU" w:eastAsia="en-US" w:bidi="ar-SA"/>
    </w:rPr>
  </w:style>
  <w:style w:type="character" w:customStyle="1" w:styleId="ListLabel138">
    <w:name w:val="ListLabel 138"/>
    <w:rsid w:val="00B1477C"/>
    <w:rPr>
      <w:rFonts w:cs="Symbol"/>
      <w:lang w:val="ru-RU" w:eastAsia="en-US" w:bidi="ar-SA"/>
    </w:rPr>
  </w:style>
  <w:style w:type="character" w:customStyle="1" w:styleId="ListLabel139">
    <w:name w:val="ListLabel 139"/>
    <w:rsid w:val="00B1477C"/>
    <w:rPr>
      <w:rFonts w:cs="Symbol"/>
      <w:lang w:val="ru-RU" w:eastAsia="en-US" w:bidi="ar-SA"/>
    </w:rPr>
  </w:style>
  <w:style w:type="character" w:customStyle="1" w:styleId="ListLabel140">
    <w:name w:val="ListLabel 140"/>
    <w:rsid w:val="00B1477C"/>
    <w:rPr>
      <w:rFonts w:cs="Symbol"/>
      <w:lang w:val="ru-RU" w:eastAsia="en-US" w:bidi="ar-SA"/>
    </w:rPr>
  </w:style>
  <w:style w:type="character" w:customStyle="1" w:styleId="ListLabel141">
    <w:name w:val="ListLabel 141"/>
    <w:rsid w:val="00B1477C"/>
    <w:rPr>
      <w:rFonts w:cs="Symbol"/>
      <w:lang w:val="ru-RU" w:eastAsia="en-US" w:bidi="ar-SA"/>
    </w:rPr>
  </w:style>
  <w:style w:type="character" w:customStyle="1" w:styleId="ListLabel142">
    <w:name w:val="ListLabel 142"/>
    <w:rsid w:val="00B1477C"/>
    <w:rPr>
      <w:rFonts w:cs="Symbol"/>
      <w:lang w:val="ru-RU" w:eastAsia="en-US" w:bidi="ar-SA"/>
    </w:rPr>
  </w:style>
  <w:style w:type="character" w:customStyle="1" w:styleId="ListLabel143">
    <w:name w:val="ListLabel 143"/>
    <w:rsid w:val="00B1477C"/>
    <w:rPr>
      <w:rFonts w:cs="Symbol"/>
      <w:lang w:val="ru-RU" w:eastAsia="en-US" w:bidi="ar-SA"/>
    </w:rPr>
  </w:style>
  <w:style w:type="character" w:customStyle="1" w:styleId="ListLabel144">
    <w:name w:val="ListLabel 144"/>
    <w:rsid w:val="00B1477C"/>
    <w:rPr>
      <w:rFonts w:cs="Symbol"/>
      <w:lang w:val="ru-RU" w:eastAsia="en-US" w:bidi="ar-SA"/>
    </w:rPr>
  </w:style>
  <w:style w:type="character" w:customStyle="1" w:styleId="ListLabel145">
    <w:name w:val="ListLabel 145"/>
    <w:rsid w:val="00B1477C"/>
    <w:rPr>
      <w:lang w:val="ru-RU" w:eastAsia="en-US" w:bidi="ar-SA"/>
    </w:rPr>
  </w:style>
  <w:style w:type="character" w:customStyle="1" w:styleId="ListLabel146">
    <w:name w:val="ListLabel 146"/>
    <w:rsid w:val="00B1477C"/>
    <w:rPr>
      <w:rFonts w:ascii="Times New Roman" w:eastAsia="Times New Roman" w:hAnsi="Times New Roman" w:cs="Times New Roman"/>
      <w:b w:val="0"/>
      <w:bCs w:val="0"/>
      <w:i w:val="0"/>
      <w:iCs w:val="0"/>
      <w:w w:val="99"/>
      <w:sz w:val="26"/>
      <w:szCs w:val="26"/>
      <w:lang w:val="ru-RU" w:eastAsia="en-US" w:bidi="ar-SA"/>
    </w:rPr>
  </w:style>
  <w:style w:type="character" w:customStyle="1" w:styleId="ListLabel147">
    <w:name w:val="ListLabel 147"/>
    <w:rsid w:val="00B1477C"/>
    <w:rPr>
      <w:rFonts w:cs="Symbol"/>
      <w:lang w:val="ru-RU" w:eastAsia="en-US" w:bidi="ar-SA"/>
    </w:rPr>
  </w:style>
  <w:style w:type="character" w:customStyle="1" w:styleId="ListLabel148">
    <w:name w:val="ListLabel 148"/>
    <w:rsid w:val="00B1477C"/>
    <w:rPr>
      <w:rFonts w:cs="Symbol"/>
      <w:lang w:val="ru-RU" w:eastAsia="en-US" w:bidi="ar-SA"/>
    </w:rPr>
  </w:style>
  <w:style w:type="character" w:customStyle="1" w:styleId="ListLabel149">
    <w:name w:val="ListLabel 149"/>
    <w:rsid w:val="00B1477C"/>
    <w:rPr>
      <w:rFonts w:cs="Symbol"/>
      <w:lang w:val="ru-RU" w:eastAsia="en-US" w:bidi="ar-SA"/>
    </w:rPr>
  </w:style>
  <w:style w:type="character" w:customStyle="1" w:styleId="ListLabel150">
    <w:name w:val="ListLabel 150"/>
    <w:rsid w:val="00B1477C"/>
    <w:rPr>
      <w:rFonts w:cs="Symbol"/>
      <w:lang w:val="ru-RU" w:eastAsia="en-US" w:bidi="ar-SA"/>
    </w:rPr>
  </w:style>
  <w:style w:type="character" w:customStyle="1" w:styleId="ListLabel151">
    <w:name w:val="ListLabel 151"/>
    <w:rsid w:val="00B1477C"/>
    <w:rPr>
      <w:rFonts w:cs="Symbol"/>
      <w:lang w:val="ru-RU" w:eastAsia="en-US" w:bidi="ar-SA"/>
    </w:rPr>
  </w:style>
  <w:style w:type="character" w:customStyle="1" w:styleId="ListLabel152">
    <w:name w:val="ListLabel 152"/>
    <w:rsid w:val="00B1477C"/>
    <w:rPr>
      <w:rFonts w:cs="Symbol"/>
      <w:lang w:val="ru-RU" w:eastAsia="en-US" w:bidi="ar-SA"/>
    </w:rPr>
  </w:style>
  <w:style w:type="character" w:customStyle="1" w:styleId="ListLabel153">
    <w:name w:val="ListLabel 153"/>
    <w:rsid w:val="00B1477C"/>
    <w:rPr>
      <w:rFonts w:cs="Symbol"/>
      <w:lang w:val="ru-RU" w:eastAsia="en-US" w:bidi="ar-SA"/>
    </w:rPr>
  </w:style>
  <w:style w:type="character" w:customStyle="1" w:styleId="ListLabel154">
    <w:name w:val="ListLabel 154"/>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155">
    <w:name w:val="ListLabel 155"/>
    <w:rsid w:val="00B1477C"/>
    <w:rPr>
      <w:rFonts w:cs="Symbol"/>
      <w:lang w:val="ru-RU" w:eastAsia="en-US" w:bidi="ar-SA"/>
    </w:rPr>
  </w:style>
  <w:style w:type="character" w:customStyle="1" w:styleId="ListLabel156">
    <w:name w:val="ListLabel 156"/>
    <w:rsid w:val="00B1477C"/>
    <w:rPr>
      <w:rFonts w:cs="Symbol"/>
      <w:lang w:val="ru-RU" w:eastAsia="en-US" w:bidi="ar-SA"/>
    </w:rPr>
  </w:style>
  <w:style w:type="character" w:customStyle="1" w:styleId="ListLabel157">
    <w:name w:val="ListLabel 157"/>
    <w:rsid w:val="00B1477C"/>
    <w:rPr>
      <w:rFonts w:cs="Symbol"/>
      <w:lang w:val="ru-RU" w:eastAsia="en-US" w:bidi="ar-SA"/>
    </w:rPr>
  </w:style>
  <w:style w:type="character" w:customStyle="1" w:styleId="ListLabel158">
    <w:name w:val="ListLabel 158"/>
    <w:rsid w:val="00B1477C"/>
    <w:rPr>
      <w:rFonts w:cs="Symbol"/>
      <w:lang w:val="ru-RU" w:eastAsia="en-US" w:bidi="ar-SA"/>
    </w:rPr>
  </w:style>
  <w:style w:type="character" w:customStyle="1" w:styleId="ListLabel159">
    <w:name w:val="ListLabel 159"/>
    <w:rsid w:val="00B1477C"/>
    <w:rPr>
      <w:rFonts w:cs="Symbol"/>
      <w:lang w:val="ru-RU" w:eastAsia="en-US" w:bidi="ar-SA"/>
    </w:rPr>
  </w:style>
  <w:style w:type="character" w:customStyle="1" w:styleId="ListLabel160">
    <w:name w:val="ListLabel 160"/>
    <w:rsid w:val="00B1477C"/>
    <w:rPr>
      <w:rFonts w:cs="Symbol"/>
      <w:lang w:val="ru-RU" w:eastAsia="en-US" w:bidi="ar-SA"/>
    </w:rPr>
  </w:style>
  <w:style w:type="character" w:customStyle="1" w:styleId="ListLabel161">
    <w:name w:val="ListLabel 161"/>
    <w:rsid w:val="00B1477C"/>
    <w:rPr>
      <w:rFonts w:cs="Symbol"/>
      <w:lang w:val="ru-RU" w:eastAsia="en-US" w:bidi="ar-SA"/>
    </w:rPr>
  </w:style>
  <w:style w:type="character" w:customStyle="1" w:styleId="ListLabel162">
    <w:name w:val="ListLabel 162"/>
    <w:rsid w:val="00B1477C"/>
    <w:rPr>
      <w:rFonts w:cs="Symbol"/>
      <w:lang w:val="ru-RU" w:eastAsia="en-US" w:bidi="ar-SA"/>
    </w:rPr>
  </w:style>
  <w:style w:type="character" w:customStyle="1" w:styleId="ListLabel163">
    <w:name w:val="ListLabel 163"/>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164">
    <w:name w:val="ListLabel 164"/>
    <w:rsid w:val="00B1477C"/>
    <w:rPr>
      <w:rFonts w:cs="Symbol"/>
      <w:lang w:val="ru-RU" w:eastAsia="en-US" w:bidi="ar-SA"/>
    </w:rPr>
  </w:style>
  <w:style w:type="character" w:customStyle="1" w:styleId="ListLabel165">
    <w:name w:val="ListLabel 165"/>
    <w:rsid w:val="00B1477C"/>
    <w:rPr>
      <w:rFonts w:cs="Symbol"/>
      <w:lang w:val="ru-RU" w:eastAsia="en-US" w:bidi="ar-SA"/>
    </w:rPr>
  </w:style>
  <w:style w:type="character" w:customStyle="1" w:styleId="ListLabel166">
    <w:name w:val="ListLabel 166"/>
    <w:rsid w:val="00B1477C"/>
    <w:rPr>
      <w:rFonts w:cs="Symbol"/>
      <w:lang w:val="ru-RU" w:eastAsia="en-US" w:bidi="ar-SA"/>
    </w:rPr>
  </w:style>
  <w:style w:type="character" w:customStyle="1" w:styleId="ListLabel167">
    <w:name w:val="ListLabel 167"/>
    <w:rsid w:val="00B1477C"/>
    <w:rPr>
      <w:rFonts w:cs="Symbol"/>
      <w:lang w:val="ru-RU" w:eastAsia="en-US" w:bidi="ar-SA"/>
    </w:rPr>
  </w:style>
  <w:style w:type="character" w:customStyle="1" w:styleId="ListLabel168">
    <w:name w:val="ListLabel 168"/>
    <w:rsid w:val="00B1477C"/>
    <w:rPr>
      <w:rFonts w:cs="Symbol"/>
      <w:lang w:val="ru-RU" w:eastAsia="en-US" w:bidi="ar-SA"/>
    </w:rPr>
  </w:style>
  <w:style w:type="character" w:customStyle="1" w:styleId="ListLabel169">
    <w:name w:val="ListLabel 169"/>
    <w:rsid w:val="00B1477C"/>
    <w:rPr>
      <w:rFonts w:cs="Symbol"/>
      <w:lang w:val="ru-RU" w:eastAsia="en-US" w:bidi="ar-SA"/>
    </w:rPr>
  </w:style>
  <w:style w:type="character" w:customStyle="1" w:styleId="ListLabel170">
    <w:name w:val="ListLabel 170"/>
    <w:rsid w:val="00B1477C"/>
    <w:rPr>
      <w:rFonts w:cs="Symbol"/>
      <w:lang w:val="ru-RU" w:eastAsia="en-US" w:bidi="ar-SA"/>
    </w:rPr>
  </w:style>
  <w:style w:type="character" w:customStyle="1" w:styleId="ListLabel171">
    <w:name w:val="ListLabel 171"/>
    <w:rsid w:val="00B1477C"/>
    <w:rPr>
      <w:rFonts w:cs="Symbol"/>
      <w:lang w:val="ru-RU" w:eastAsia="en-US" w:bidi="ar-SA"/>
    </w:rPr>
  </w:style>
  <w:style w:type="character" w:customStyle="1" w:styleId="ListLabel172">
    <w:name w:val="ListLabel 172"/>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173">
    <w:name w:val="ListLabel 173"/>
    <w:rsid w:val="00B1477C"/>
    <w:rPr>
      <w:rFonts w:cs="Symbol"/>
      <w:lang w:val="ru-RU" w:eastAsia="en-US" w:bidi="ar-SA"/>
    </w:rPr>
  </w:style>
  <w:style w:type="character" w:customStyle="1" w:styleId="ListLabel174">
    <w:name w:val="ListLabel 174"/>
    <w:rsid w:val="00B1477C"/>
    <w:rPr>
      <w:rFonts w:cs="Symbol"/>
      <w:lang w:val="ru-RU" w:eastAsia="en-US" w:bidi="ar-SA"/>
    </w:rPr>
  </w:style>
  <w:style w:type="character" w:customStyle="1" w:styleId="ListLabel175">
    <w:name w:val="ListLabel 175"/>
    <w:rsid w:val="00B1477C"/>
    <w:rPr>
      <w:rFonts w:cs="Symbol"/>
      <w:lang w:val="ru-RU" w:eastAsia="en-US" w:bidi="ar-SA"/>
    </w:rPr>
  </w:style>
  <w:style w:type="character" w:customStyle="1" w:styleId="ListLabel176">
    <w:name w:val="ListLabel 176"/>
    <w:rsid w:val="00B1477C"/>
    <w:rPr>
      <w:rFonts w:cs="Symbol"/>
      <w:lang w:val="ru-RU" w:eastAsia="en-US" w:bidi="ar-SA"/>
    </w:rPr>
  </w:style>
  <w:style w:type="character" w:customStyle="1" w:styleId="ListLabel177">
    <w:name w:val="ListLabel 177"/>
    <w:rsid w:val="00B1477C"/>
    <w:rPr>
      <w:rFonts w:cs="Symbol"/>
      <w:lang w:val="ru-RU" w:eastAsia="en-US" w:bidi="ar-SA"/>
    </w:rPr>
  </w:style>
  <w:style w:type="character" w:customStyle="1" w:styleId="ListLabel178">
    <w:name w:val="ListLabel 178"/>
    <w:rsid w:val="00B1477C"/>
    <w:rPr>
      <w:rFonts w:cs="Symbol"/>
      <w:lang w:val="ru-RU" w:eastAsia="en-US" w:bidi="ar-SA"/>
    </w:rPr>
  </w:style>
  <w:style w:type="character" w:customStyle="1" w:styleId="ListLabel179">
    <w:name w:val="ListLabel 179"/>
    <w:rsid w:val="00B1477C"/>
    <w:rPr>
      <w:rFonts w:cs="Symbol"/>
      <w:lang w:val="ru-RU" w:eastAsia="en-US" w:bidi="ar-SA"/>
    </w:rPr>
  </w:style>
  <w:style w:type="character" w:customStyle="1" w:styleId="ListLabel180">
    <w:name w:val="ListLabel 180"/>
    <w:rsid w:val="00B1477C"/>
    <w:rPr>
      <w:rFonts w:cs="Symbol"/>
      <w:lang w:val="ru-RU" w:eastAsia="en-US" w:bidi="ar-SA"/>
    </w:rPr>
  </w:style>
  <w:style w:type="character" w:customStyle="1" w:styleId="ListLabel181">
    <w:name w:val="ListLabel 181"/>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182">
    <w:name w:val="ListLabel 182"/>
    <w:rsid w:val="00B1477C"/>
    <w:rPr>
      <w:rFonts w:cs="Symbol"/>
      <w:lang w:val="ru-RU" w:eastAsia="en-US" w:bidi="ar-SA"/>
    </w:rPr>
  </w:style>
  <w:style w:type="character" w:customStyle="1" w:styleId="ListLabel183">
    <w:name w:val="ListLabel 183"/>
    <w:rsid w:val="00B1477C"/>
    <w:rPr>
      <w:rFonts w:cs="Symbol"/>
      <w:lang w:val="ru-RU" w:eastAsia="en-US" w:bidi="ar-SA"/>
    </w:rPr>
  </w:style>
  <w:style w:type="character" w:customStyle="1" w:styleId="ListLabel184">
    <w:name w:val="ListLabel 184"/>
    <w:rsid w:val="00B1477C"/>
    <w:rPr>
      <w:rFonts w:cs="Symbol"/>
      <w:lang w:val="ru-RU" w:eastAsia="en-US" w:bidi="ar-SA"/>
    </w:rPr>
  </w:style>
  <w:style w:type="character" w:customStyle="1" w:styleId="ListLabel185">
    <w:name w:val="ListLabel 185"/>
    <w:rsid w:val="00B1477C"/>
    <w:rPr>
      <w:rFonts w:cs="Symbol"/>
      <w:lang w:val="ru-RU" w:eastAsia="en-US" w:bidi="ar-SA"/>
    </w:rPr>
  </w:style>
  <w:style w:type="character" w:customStyle="1" w:styleId="ListLabel186">
    <w:name w:val="ListLabel 186"/>
    <w:rsid w:val="00B1477C"/>
    <w:rPr>
      <w:rFonts w:cs="Symbol"/>
      <w:lang w:val="ru-RU" w:eastAsia="en-US" w:bidi="ar-SA"/>
    </w:rPr>
  </w:style>
  <w:style w:type="character" w:customStyle="1" w:styleId="ListLabel187">
    <w:name w:val="ListLabel 187"/>
    <w:rsid w:val="00B1477C"/>
    <w:rPr>
      <w:rFonts w:cs="Symbol"/>
      <w:lang w:val="ru-RU" w:eastAsia="en-US" w:bidi="ar-SA"/>
    </w:rPr>
  </w:style>
  <w:style w:type="character" w:customStyle="1" w:styleId="ListLabel188">
    <w:name w:val="ListLabel 188"/>
    <w:rsid w:val="00B1477C"/>
    <w:rPr>
      <w:rFonts w:cs="Symbol"/>
      <w:lang w:val="ru-RU" w:eastAsia="en-US" w:bidi="ar-SA"/>
    </w:rPr>
  </w:style>
  <w:style w:type="character" w:customStyle="1" w:styleId="ListLabel189">
    <w:name w:val="ListLabel 189"/>
    <w:rsid w:val="00B1477C"/>
    <w:rPr>
      <w:rFonts w:cs="Symbol"/>
      <w:lang w:val="ru-RU" w:eastAsia="en-US" w:bidi="ar-SA"/>
    </w:rPr>
  </w:style>
  <w:style w:type="character" w:customStyle="1" w:styleId="ListLabel190">
    <w:name w:val="ListLabel 190"/>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191">
    <w:name w:val="ListLabel 191"/>
    <w:rsid w:val="00B1477C"/>
    <w:rPr>
      <w:rFonts w:cs="Symbol"/>
      <w:lang w:val="ru-RU" w:eastAsia="en-US" w:bidi="ar-SA"/>
    </w:rPr>
  </w:style>
  <w:style w:type="character" w:customStyle="1" w:styleId="ListLabel192">
    <w:name w:val="ListLabel 192"/>
    <w:rsid w:val="00B1477C"/>
    <w:rPr>
      <w:rFonts w:cs="Symbol"/>
      <w:lang w:val="ru-RU" w:eastAsia="en-US" w:bidi="ar-SA"/>
    </w:rPr>
  </w:style>
  <w:style w:type="character" w:customStyle="1" w:styleId="ListLabel193">
    <w:name w:val="ListLabel 193"/>
    <w:rsid w:val="00B1477C"/>
    <w:rPr>
      <w:rFonts w:cs="Symbol"/>
      <w:lang w:val="ru-RU" w:eastAsia="en-US" w:bidi="ar-SA"/>
    </w:rPr>
  </w:style>
  <w:style w:type="character" w:customStyle="1" w:styleId="ListLabel194">
    <w:name w:val="ListLabel 194"/>
    <w:rsid w:val="00B1477C"/>
    <w:rPr>
      <w:rFonts w:cs="Symbol"/>
      <w:lang w:val="ru-RU" w:eastAsia="en-US" w:bidi="ar-SA"/>
    </w:rPr>
  </w:style>
  <w:style w:type="character" w:customStyle="1" w:styleId="ListLabel195">
    <w:name w:val="ListLabel 195"/>
    <w:rsid w:val="00B1477C"/>
    <w:rPr>
      <w:rFonts w:cs="Symbol"/>
      <w:lang w:val="ru-RU" w:eastAsia="en-US" w:bidi="ar-SA"/>
    </w:rPr>
  </w:style>
  <w:style w:type="character" w:customStyle="1" w:styleId="ListLabel196">
    <w:name w:val="ListLabel 196"/>
    <w:rsid w:val="00B1477C"/>
    <w:rPr>
      <w:rFonts w:cs="Symbol"/>
      <w:lang w:val="ru-RU" w:eastAsia="en-US" w:bidi="ar-SA"/>
    </w:rPr>
  </w:style>
  <w:style w:type="character" w:customStyle="1" w:styleId="ListLabel197">
    <w:name w:val="ListLabel 197"/>
    <w:rsid w:val="00B1477C"/>
    <w:rPr>
      <w:rFonts w:cs="Symbol"/>
      <w:lang w:val="ru-RU" w:eastAsia="en-US" w:bidi="ar-SA"/>
    </w:rPr>
  </w:style>
  <w:style w:type="character" w:customStyle="1" w:styleId="ListLabel198">
    <w:name w:val="ListLabel 198"/>
    <w:rsid w:val="00B1477C"/>
    <w:rPr>
      <w:rFonts w:cs="Symbol"/>
      <w:lang w:val="ru-RU" w:eastAsia="en-US" w:bidi="ar-SA"/>
    </w:rPr>
  </w:style>
  <w:style w:type="character" w:customStyle="1" w:styleId="ListLabel199">
    <w:name w:val="ListLabel 199"/>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200">
    <w:name w:val="ListLabel 200"/>
    <w:rsid w:val="00B1477C"/>
    <w:rPr>
      <w:rFonts w:cs="Symbol"/>
      <w:lang w:val="ru-RU" w:eastAsia="en-US" w:bidi="ar-SA"/>
    </w:rPr>
  </w:style>
  <w:style w:type="character" w:customStyle="1" w:styleId="ListLabel201">
    <w:name w:val="ListLabel 201"/>
    <w:rsid w:val="00B1477C"/>
    <w:rPr>
      <w:rFonts w:cs="Symbol"/>
      <w:lang w:val="ru-RU" w:eastAsia="en-US" w:bidi="ar-SA"/>
    </w:rPr>
  </w:style>
  <w:style w:type="character" w:customStyle="1" w:styleId="ListLabel202">
    <w:name w:val="ListLabel 202"/>
    <w:rsid w:val="00B1477C"/>
    <w:rPr>
      <w:rFonts w:cs="Symbol"/>
      <w:lang w:val="ru-RU" w:eastAsia="en-US" w:bidi="ar-SA"/>
    </w:rPr>
  </w:style>
  <w:style w:type="character" w:customStyle="1" w:styleId="ListLabel203">
    <w:name w:val="ListLabel 203"/>
    <w:rsid w:val="00B1477C"/>
    <w:rPr>
      <w:rFonts w:cs="Symbol"/>
      <w:lang w:val="ru-RU" w:eastAsia="en-US" w:bidi="ar-SA"/>
    </w:rPr>
  </w:style>
  <w:style w:type="character" w:customStyle="1" w:styleId="ListLabel204">
    <w:name w:val="ListLabel 204"/>
    <w:rsid w:val="00B1477C"/>
    <w:rPr>
      <w:rFonts w:cs="Symbol"/>
      <w:lang w:val="ru-RU" w:eastAsia="en-US" w:bidi="ar-SA"/>
    </w:rPr>
  </w:style>
  <w:style w:type="character" w:customStyle="1" w:styleId="ListLabel205">
    <w:name w:val="ListLabel 205"/>
    <w:rsid w:val="00B1477C"/>
    <w:rPr>
      <w:rFonts w:cs="Symbol"/>
      <w:lang w:val="ru-RU" w:eastAsia="en-US" w:bidi="ar-SA"/>
    </w:rPr>
  </w:style>
  <w:style w:type="character" w:customStyle="1" w:styleId="ListLabel206">
    <w:name w:val="ListLabel 206"/>
    <w:rsid w:val="00B1477C"/>
    <w:rPr>
      <w:rFonts w:cs="Symbol"/>
      <w:lang w:val="ru-RU" w:eastAsia="en-US" w:bidi="ar-SA"/>
    </w:rPr>
  </w:style>
  <w:style w:type="character" w:customStyle="1" w:styleId="ListLabel207">
    <w:name w:val="ListLabel 207"/>
    <w:rsid w:val="00B1477C"/>
    <w:rPr>
      <w:rFonts w:cs="Symbol"/>
      <w:lang w:val="ru-RU" w:eastAsia="en-US" w:bidi="ar-SA"/>
    </w:rPr>
  </w:style>
  <w:style w:type="character" w:customStyle="1" w:styleId="ListLabel208">
    <w:name w:val="ListLabel 208"/>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209">
    <w:name w:val="ListLabel 209"/>
    <w:rsid w:val="00B1477C"/>
    <w:rPr>
      <w:rFonts w:cs="Symbol"/>
      <w:lang w:val="ru-RU" w:eastAsia="en-US" w:bidi="ar-SA"/>
    </w:rPr>
  </w:style>
  <w:style w:type="character" w:customStyle="1" w:styleId="ListLabel210">
    <w:name w:val="ListLabel 210"/>
    <w:rsid w:val="00B1477C"/>
    <w:rPr>
      <w:rFonts w:cs="Symbol"/>
      <w:lang w:val="ru-RU" w:eastAsia="en-US" w:bidi="ar-SA"/>
    </w:rPr>
  </w:style>
  <w:style w:type="character" w:customStyle="1" w:styleId="ListLabel211">
    <w:name w:val="ListLabel 211"/>
    <w:rsid w:val="00B1477C"/>
    <w:rPr>
      <w:rFonts w:cs="Symbol"/>
      <w:lang w:val="ru-RU" w:eastAsia="en-US" w:bidi="ar-SA"/>
    </w:rPr>
  </w:style>
  <w:style w:type="character" w:customStyle="1" w:styleId="ListLabel212">
    <w:name w:val="ListLabel 212"/>
    <w:rsid w:val="00B1477C"/>
    <w:rPr>
      <w:rFonts w:cs="Symbol"/>
      <w:lang w:val="ru-RU" w:eastAsia="en-US" w:bidi="ar-SA"/>
    </w:rPr>
  </w:style>
  <w:style w:type="character" w:customStyle="1" w:styleId="ListLabel213">
    <w:name w:val="ListLabel 213"/>
    <w:rsid w:val="00B1477C"/>
    <w:rPr>
      <w:rFonts w:cs="Symbol"/>
      <w:lang w:val="ru-RU" w:eastAsia="en-US" w:bidi="ar-SA"/>
    </w:rPr>
  </w:style>
  <w:style w:type="character" w:customStyle="1" w:styleId="ListLabel214">
    <w:name w:val="ListLabel 214"/>
    <w:rsid w:val="00B1477C"/>
    <w:rPr>
      <w:rFonts w:cs="Symbol"/>
      <w:lang w:val="ru-RU" w:eastAsia="en-US" w:bidi="ar-SA"/>
    </w:rPr>
  </w:style>
  <w:style w:type="character" w:customStyle="1" w:styleId="ListLabel215">
    <w:name w:val="ListLabel 215"/>
    <w:rsid w:val="00B1477C"/>
    <w:rPr>
      <w:rFonts w:cs="Symbol"/>
      <w:lang w:val="ru-RU" w:eastAsia="en-US" w:bidi="ar-SA"/>
    </w:rPr>
  </w:style>
  <w:style w:type="character" w:customStyle="1" w:styleId="ListLabel216">
    <w:name w:val="ListLabel 216"/>
    <w:rsid w:val="00B1477C"/>
    <w:rPr>
      <w:rFonts w:cs="Symbol"/>
      <w:lang w:val="ru-RU" w:eastAsia="en-US" w:bidi="ar-SA"/>
    </w:rPr>
  </w:style>
  <w:style w:type="character" w:customStyle="1" w:styleId="ListLabel217">
    <w:name w:val="ListLabel 217"/>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218">
    <w:name w:val="ListLabel 218"/>
    <w:rsid w:val="00B1477C"/>
    <w:rPr>
      <w:rFonts w:cs="Symbol"/>
      <w:lang w:val="ru-RU" w:eastAsia="en-US" w:bidi="ar-SA"/>
    </w:rPr>
  </w:style>
  <w:style w:type="character" w:customStyle="1" w:styleId="ListLabel219">
    <w:name w:val="ListLabel 219"/>
    <w:rsid w:val="00B1477C"/>
    <w:rPr>
      <w:rFonts w:cs="Symbol"/>
      <w:lang w:val="ru-RU" w:eastAsia="en-US" w:bidi="ar-SA"/>
    </w:rPr>
  </w:style>
  <w:style w:type="character" w:customStyle="1" w:styleId="ListLabel220">
    <w:name w:val="ListLabel 220"/>
    <w:rsid w:val="00B1477C"/>
    <w:rPr>
      <w:rFonts w:cs="Symbol"/>
      <w:lang w:val="ru-RU" w:eastAsia="en-US" w:bidi="ar-SA"/>
    </w:rPr>
  </w:style>
  <w:style w:type="character" w:customStyle="1" w:styleId="ListLabel221">
    <w:name w:val="ListLabel 221"/>
    <w:rsid w:val="00B1477C"/>
    <w:rPr>
      <w:rFonts w:cs="Symbol"/>
      <w:lang w:val="ru-RU" w:eastAsia="en-US" w:bidi="ar-SA"/>
    </w:rPr>
  </w:style>
  <w:style w:type="character" w:customStyle="1" w:styleId="ListLabel222">
    <w:name w:val="ListLabel 222"/>
    <w:rsid w:val="00B1477C"/>
    <w:rPr>
      <w:rFonts w:cs="Symbol"/>
      <w:lang w:val="ru-RU" w:eastAsia="en-US" w:bidi="ar-SA"/>
    </w:rPr>
  </w:style>
  <w:style w:type="character" w:customStyle="1" w:styleId="ListLabel223">
    <w:name w:val="ListLabel 223"/>
    <w:rsid w:val="00B1477C"/>
    <w:rPr>
      <w:rFonts w:cs="Symbol"/>
      <w:lang w:val="ru-RU" w:eastAsia="en-US" w:bidi="ar-SA"/>
    </w:rPr>
  </w:style>
  <w:style w:type="character" w:customStyle="1" w:styleId="ListLabel224">
    <w:name w:val="ListLabel 224"/>
    <w:rsid w:val="00B1477C"/>
    <w:rPr>
      <w:rFonts w:cs="Symbol"/>
      <w:lang w:val="ru-RU" w:eastAsia="en-US" w:bidi="ar-SA"/>
    </w:rPr>
  </w:style>
  <w:style w:type="character" w:customStyle="1" w:styleId="ListLabel225">
    <w:name w:val="ListLabel 225"/>
    <w:rsid w:val="00B1477C"/>
    <w:rPr>
      <w:rFonts w:cs="Symbol"/>
      <w:lang w:val="ru-RU" w:eastAsia="en-US" w:bidi="ar-SA"/>
    </w:rPr>
  </w:style>
  <w:style w:type="character" w:customStyle="1" w:styleId="ListLabel226">
    <w:name w:val="ListLabel 226"/>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227">
    <w:name w:val="ListLabel 227"/>
    <w:rsid w:val="00B1477C"/>
    <w:rPr>
      <w:rFonts w:cs="Symbol"/>
      <w:lang w:val="ru-RU" w:eastAsia="en-US" w:bidi="ar-SA"/>
    </w:rPr>
  </w:style>
  <w:style w:type="character" w:customStyle="1" w:styleId="ListLabel228">
    <w:name w:val="ListLabel 228"/>
    <w:rsid w:val="00B1477C"/>
    <w:rPr>
      <w:rFonts w:cs="Symbol"/>
      <w:lang w:val="ru-RU" w:eastAsia="en-US" w:bidi="ar-SA"/>
    </w:rPr>
  </w:style>
  <w:style w:type="character" w:customStyle="1" w:styleId="ListLabel229">
    <w:name w:val="ListLabel 229"/>
    <w:rsid w:val="00B1477C"/>
    <w:rPr>
      <w:rFonts w:cs="Symbol"/>
      <w:lang w:val="ru-RU" w:eastAsia="en-US" w:bidi="ar-SA"/>
    </w:rPr>
  </w:style>
  <w:style w:type="character" w:customStyle="1" w:styleId="ListLabel230">
    <w:name w:val="ListLabel 230"/>
    <w:rsid w:val="00B1477C"/>
    <w:rPr>
      <w:rFonts w:cs="Symbol"/>
      <w:lang w:val="ru-RU" w:eastAsia="en-US" w:bidi="ar-SA"/>
    </w:rPr>
  </w:style>
  <w:style w:type="character" w:customStyle="1" w:styleId="ListLabel231">
    <w:name w:val="ListLabel 231"/>
    <w:rsid w:val="00B1477C"/>
    <w:rPr>
      <w:rFonts w:cs="Symbol"/>
      <w:lang w:val="ru-RU" w:eastAsia="en-US" w:bidi="ar-SA"/>
    </w:rPr>
  </w:style>
  <w:style w:type="character" w:customStyle="1" w:styleId="ListLabel232">
    <w:name w:val="ListLabel 232"/>
    <w:rsid w:val="00B1477C"/>
    <w:rPr>
      <w:rFonts w:cs="Symbol"/>
      <w:lang w:val="ru-RU" w:eastAsia="en-US" w:bidi="ar-SA"/>
    </w:rPr>
  </w:style>
  <w:style w:type="character" w:customStyle="1" w:styleId="ListLabel233">
    <w:name w:val="ListLabel 233"/>
    <w:rsid w:val="00B1477C"/>
    <w:rPr>
      <w:rFonts w:cs="Symbol"/>
      <w:lang w:val="ru-RU" w:eastAsia="en-US" w:bidi="ar-SA"/>
    </w:rPr>
  </w:style>
  <w:style w:type="character" w:customStyle="1" w:styleId="ListLabel234">
    <w:name w:val="ListLabel 234"/>
    <w:rsid w:val="00B1477C"/>
    <w:rPr>
      <w:rFonts w:cs="Symbol"/>
      <w:lang w:val="ru-RU" w:eastAsia="en-US" w:bidi="ar-SA"/>
    </w:rPr>
  </w:style>
  <w:style w:type="character" w:customStyle="1" w:styleId="ListLabel235">
    <w:name w:val="ListLabel 235"/>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236">
    <w:name w:val="ListLabel 236"/>
    <w:rsid w:val="00B1477C"/>
    <w:rPr>
      <w:rFonts w:cs="Symbol"/>
      <w:lang w:val="ru-RU" w:eastAsia="en-US" w:bidi="ar-SA"/>
    </w:rPr>
  </w:style>
  <w:style w:type="character" w:customStyle="1" w:styleId="ListLabel237">
    <w:name w:val="ListLabel 237"/>
    <w:rsid w:val="00B1477C"/>
    <w:rPr>
      <w:rFonts w:cs="Symbol"/>
      <w:lang w:val="ru-RU" w:eastAsia="en-US" w:bidi="ar-SA"/>
    </w:rPr>
  </w:style>
  <w:style w:type="character" w:customStyle="1" w:styleId="ListLabel238">
    <w:name w:val="ListLabel 238"/>
    <w:rsid w:val="00B1477C"/>
    <w:rPr>
      <w:rFonts w:cs="Symbol"/>
      <w:lang w:val="ru-RU" w:eastAsia="en-US" w:bidi="ar-SA"/>
    </w:rPr>
  </w:style>
  <w:style w:type="character" w:customStyle="1" w:styleId="ListLabel239">
    <w:name w:val="ListLabel 239"/>
    <w:rsid w:val="00B1477C"/>
    <w:rPr>
      <w:rFonts w:cs="Symbol"/>
      <w:lang w:val="ru-RU" w:eastAsia="en-US" w:bidi="ar-SA"/>
    </w:rPr>
  </w:style>
  <w:style w:type="character" w:customStyle="1" w:styleId="ListLabel240">
    <w:name w:val="ListLabel 240"/>
    <w:rsid w:val="00B1477C"/>
    <w:rPr>
      <w:rFonts w:cs="Symbol"/>
      <w:lang w:val="ru-RU" w:eastAsia="en-US" w:bidi="ar-SA"/>
    </w:rPr>
  </w:style>
  <w:style w:type="character" w:customStyle="1" w:styleId="ListLabel241">
    <w:name w:val="ListLabel 241"/>
    <w:rsid w:val="00B1477C"/>
    <w:rPr>
      <w:rFonts w:cs="Symbol"/>
      <w:lang w:val="ru-RU" w:eastAsia="en-US" w:bidi="ar-SA"/>
    </w:rPr>
  </w:style>
  <w:style w:type="character" w:customStyle="1" w:styleId="ListLabel242">
    <w:name w:val="ListLabel 242"/>
    <w:rsid w:val="00B1477C"/>
    <w:rPr>
      <w:rFonts w:cs="Symbol"/>
      <w:lang w:val="ru-RU" w:eastAsia="en-US" w:bidi="ar-SA"/>
    </w:rPr>
  </w:style>
  <w:style w:type="character" w:customStyle="1" w:styleId="ListLabel243">
    <w:name w:val="ListLabel 243"/>
    <w:rsid w:val="00B1477C"/>
    <w:rPr>
      <w:rFonts w:cs="Symbol"/>
      <w:lang w:val="ru-RU" w:eastAsia="en-US" w:bidi="ar-SA"/>
    </w:rPr>
  </w:style>
  <w:style w:type="character" w:customStyle="1" w:styleId="ListLabel244">
    <w:name w:val="ListLabel 244"/>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245">
    <w:name w:val="ListLabel 245"/>
    <w:rsid w:val="00B1477C"/>
    <w:rPr>
      <w:rFonts w:cs="Symbol"/>
      <w:lang w:val="ru-RU" w:eastAsia="en-US" w:bidi="ar-SA"/>
    </w:rPr>
  </w:style>
  <w:style w:type="character" w:customStyle="1" w:styleId="ListLabel246">
    <w:name w:val="ListLabel 246"/>
    <w:rsid w:val="00B1477C"/>
    <w:rPr>
      <w:rFonts w:cs="Symbol"/>
      <w:lang w:val="ru-RU" w:eastAsia="en-US" w:bidi="ar-SA"/>
    </w:rPr>
  </w:style>
  <w:style w:type="character" w:customStyle="1" w:styleId="ListLabel247">
    <w:name w:val="ListLabel 247"/>
    <w:rsid w:val="00B1477C"/>
    <w:rPr>
      <w:rFonts w:cs="Symbol"/>
      <w:lang w:val="ru-RU" w:eastAsia="en-US" w:bidi="ar-SA"/>
    </w:rPr>
  </w:style>
  <w:style w:type="character" w:customStyle="1" w:styleId="ListLabel248">
    <w:name w:val="ListLabel 248"/>
    <w:rsid w:val="00B1477C"/>
    <w:rPr>
      <w:rFonts w:cs="Symbol"/>
      <w:lang w:val="ru-RU" w:eastAsia="en-US" w:bidi="ar-SA"/>
    </w:rPr>
  </w:style>
  <w:style w:type="character" w:customStyle="1" w:styleId="ListLabel249">
    <w:name w:val="ListLabel 249"/>
    <w:rsid w:val="00B1477C"/>
    <w:rPr>
      <w:rFonts w:cs="Symbol"/>
      <w:lang w:val="ru-RU" w:eastAsia="en-US" w:bidi="ar-SA"/>
    </w:rPr>
  </w:style>
  <w:style w:type="character" w:customStyle="1" w:styleId="ListLabel250">
    <w:name w:val="ListLabel 250"/>
    <w:rsid w:val="00B1477C"/>
    <w:rPr>
      <w:rFonts w:cs="Symbol"/>
      <w:lang w:val="ru-RU" w:eastAsia="en-US" w:bidi="ar-SA"/>
    </w:rPr>
  </w:style>
  <w:style w:type="character" w:customStyle="1" w:styleId="ListLabel251">
    <w:name w:val="ListLabel 251"/>
    <w:rsid w:val="00B1477C"/>
    <w:rPr>
      <w:rFonts w:cs="Symbol"/>
      <w:lang w:val="ru-RU" w:eastAsia="en-US" w:bidi="ar-SA"/>
    </w:rPr>
  </w:style>
  <w:style w:type="character" w:customStyle="1" w:styleId="ListLabel252">
    <w:name w:val="ListLabel 252"/>
    <w:rsid w:val="00B1477C"/>
    <w:rPr>
      <w:rFonts w:cs="Symbol"/>
      <w:lang w:val="ru-RU" w:eastAsia="en-US" w:bidi="ar-SA"/>
    </w:rPr>
  </w:style>
  <w:style w:type="character" w:customStyle="1" w:styleId="ListLabel253">
    <w:name w:val="ListLabel 253"/>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254">
    <w:name w:val="ListLabel 254"/>
    <w:rsid w:val="00B1477C"/>
    <w:rPr>
      <w:rFonts w:cs="Symbol"/>
      <w:lang w:val="ru-RU" w:eastAsia="en-US" w:bidi="ar-SA"/>
    </w:rPr>
  </w:style>
  <w:style w:type="character" w:customStyle="1" w:styleId="ListLabel255">
    <w:name w:val="ListLabel 255"/>
    <w:rsid w:val="00B1477C"/>
    <w:rPr>
      <w:rFonts w:cs="Symbol"/>
      <w:lang w:val="ru-RU" w:eastAsia="en-US" w:bidi="ar-SA"/>
    </w:rPr>
  </w:style>
  <w:style w:type="character" w:customStyle="1" w:styleId="ListLabel256">
    <w:name w:val="ListLabel 256"/>
    <w:rsid w:val="00B1477C"/>
    <w:rPr>
      <w:rFonts w:cs="Symbol"/>
      <w:lang w:val="ru-RU" w:eastAsia="en-US" w:bidi="ar-SA"/>
    </w:rPr>
  </w:style>
  <w:style w:type="character" w:customStyle="1" w:styleId="ListLabel257">
    <w:name w:val="ListLabel 257"/>
    <w:rsid w:val="00B1477C"/>
    <w:rPr>
      <w:rFonts w:cs="Symbol"/>
      <w:lang w:val="ru-RU" w:eastAsia="en-US" w:bidi="ar-SA"/>
    </w:rPr>
  </w:style>
  <w:style w:type="character" w:customStyle="1" w:styleId="ListLabel258">
    <w:name w:val="ListLabel 258"/>
    <w:rsid w:val="00B1477C"/>
    <w:rPr>
      <w:rFonts w:cs="Symbol"/>
      <w:lang w:val="ru-RU" w:eastAsia="en-US" w:bidi="ar-SA"/>
    </w:rPr>
  </w:style>
  <w:style w:type="character" w:customStyle="1" w:styleId="ListLabel259">
    <w:name w:val="ListLabel 259"/>
    <w:rsid w:val="00B1477C"/>
    <w:rPr>
      <w:rFonts w:cs="Symbol"/>
      <w:lang w:val="ru-RU" w:eastAsia="en-US" w:bidi="ar-SA"/>
    </w:rPr>
  </w:style>
  <w:style w:type="character" w:customStyle="1" w:styleId="ListLabel260">
    <w:name w:val="ListLabel 260"/>
    <w:rsid w:val="00B1477C"/>
    <w:rPr>
      <w:rFonts w:cs="Symbol"/>
      <w:lang w:val="ru-RU" w:eastAsia="en-US" w:bidi="ar-SA"/>
    </w:rPr>
  </w:style>
  <w:style w:type="character" w:customStyle="1" w:styleId="ListLabel261">
    <w:name w:val="ListLabel 261"/>
    <w:rsid w:val="00B1477C"/>
    <w:rPr>
      <w:rFonts w:cs="Symbol"/>
      <w:lang w:val="ru-RU" w:eastAsia="en-US" w:bidi="ar-SA"/>
    </w:rPr>
  </w:style>
  <w:style w:type="character" w:customStyle="1" w:styleId="ListLabel262">
    <w:name w:val="ListLabel 262"/>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263">
    <w:name w:val="ListLabel 263"/>
    <w:rsid w:val="00B1477C"/>
    <w:rPr>
      <w:rFonts w:cs="Symbol"/>
      <w:lang w:val="ru-RU" w:eastAsia="en-US" w:bidi="ar-SA"/>
    </w:rPr>
  </w:style>
  <w:style w:type="character" w:customStyle="1" w:styleId="ListLabel264">
    <w:name w:val="ListLabel 264"/>
    <w:rsid w:val="00B1477C"/>
    <w:rPr>
      <w:rFonts w:cs="Symbol"/>
      <w:lang w:val="ru-RU" w:eastAsia="en-US" w:bidi="ar-SA"/>
    </w:rPr>
  </w:style>
  <w:style w:type="character" w:customStyle="1" w:styleId="ListLabel265">
    <w:name w:val="ListLabel 265"/>
    <w:rsid w:val="00B1477C"/>
    <w:rPr>
      <w:rFonts w:cs="Symbol"/>
      <w:lang w:val="ru-RU" w:eastAsia="en-US" w:bidi="ar-SA"/>
    </w:rPr>
  </w:style>
  <w:style w:type="character" w:customStyle="1" w:styleId="ListLabel266">
    <w:name w:val="ListLabel 266"/>
    <w:rsid w:val="00B1477C"/>
    <w:rPr>
      <w:rFonts w:cs="Symbol"/>
      <w:lang w:val="ru-RU" w:eastAsia="en-US" w:bidi="ar-SA"/>
    </w:rPr>
  </w:style>
  <w:style w:type="character" w:customStyle="1" w:styleId="ListLabel267">
    <w:name w:val="ListLabel 267"/>
    <w:rsid w:val="00B1477C"/>
    <w:rPr>
      <w:rFonts w:cs="Symbol"/>
      <w:lang w:val="ru-RU" w:eastAsia="en-US" w:bidi="ar-SA"/>
    </w:rPr>
  </w:style>
  <w:style w:type="character" w:customStyle="1" w:styleId="ListLabel268">
    <w:name w:val="ListLabel 268"/>
    <w:rsid w:val="00B1477C"/>
    <w:rPr>
      <w:rFonts w:cs="Symbol"/>
      <w:lang w:val="ru-RU" w:eastAsia="en-US" w:bidi="ar-SA"/>
    </w:rPr>
  </w:style>
  <w:style w:type="character" w:customStyle="1" w:styleId="ListLabel269">
    <w:name w:val="ListLabel 269"/>
    <w:rsid w:val="00B1477C"/>
    <w:rPr>
      <w:rFonts w:cs="Symbol"/>
      <w:lang w:val="ru-RU" w:eastAsia="en-US" w:bidi="ar-SA"/>
    </w:rPr>
  </w:style>
  <w:style w:type="character" w:customStyle="1" w:styleId="ListLabel270">
    <w:name w:val="ListLabel 270"/>
    <w:rsid w:val="00B1477C"/>
    <w:rPr>
      <w:rFonts w:cs="Symbol"/>
      <w:lang w:val="ru-RU" w:eastAsia="en-US" w:bidi="ar-SA"/>
    </w:rPr>
  </w:style>
  <w:style w:type="character" w:customStyle="1" w:styleId="ListLabel271">
    <w:name w:val="ListLabel 271"/>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272">
    <w:name w:val="ListLabel 272"/>
    <w:rsid w:val="00B1477C"/>
    <w:rPr>
      <w:rFonts w:cs="Symbol"/>
      <w:lang w:val="ru-RU" w:eastAsia="en-US" w:bidi="ar-SA"/>
    </w:rPr>
  </w:style>
  <w:style w:type="character" w:customStyle="1" w:styleId="ListLabel273">
    <w:name w:val="ListLabel 273"/>
    <w:rsid w:val="00B1477C"/>
    <w:rPr>
      <w:rFonts w:cs="Symbol"/>
      <w:lang w:val="ru-RU" w:eastAsia="en-US" w:bidi="ar-SA"/>
    </w:rPr>
  </w:style>
  <w:style w:type="character" w:customStyle="1" w:styleId="ListLabel274">
    <w:name w:val="ListLabel 274"/>
    <w:rsid w:val="00B1477C"/>
    <w:rPr>
      <w:rFonts w:cs="Symbol"/>
      <w:lang w:val="ru-RU" w:eastAsia="en-US" w:bidi="ar-SA"/>
    </w:rPr>
  </w:style>
  <w:style w:type="character" w:customStyle="1" w:styleId="ListLabel275">
    <w:name w:val="ListLabel 275"/>
    <w:rsid w:val="00B1477C"/>
    <w:rPr>
      <w:rFonts w:cs="Symbol"/>
      <w:lang w:val="ru-RU" w:eastAsia="en-US" w:bidi="ar-SA"/>
    </w:rPr>
  </w:style>
  <w:style w:type="character" w:customStyle="1" w:styleId="ListLabel276">
    <w:name w:val="ListLabel 276"/>
    <w:rsid w:val="00B1477C"/>
    <w:rPr>
      <w:rFonts w:cs="Symbol"/>
      <w:lang w:val="ru-RU" w:eastAsia="en-US" w:bidi="ar-SA"/>
    </w:rPr>
  </w:style>
  <w:style w:type="character" w:customStyle="1" w:styleId="ListLabel277">
    <w:name w:val="ListLabel 277"/>
    <w:rsid w:val="00B1477C"/>
    <w:rPr>
      <w:rFonts w:cs="Symbol"/>
      <w:lang w:val="ru-RU" w:eastAsia="en-US" w:bidi="ar-SA"/>
    </w:rPr>
  </w:style>
  <w:style w:type="character" w:customStyle="1" w:styleId="ListLabel278">
    <w:name w:val="ListLabel 278"/>
    <w:rsid w:val="00B1477C"/>
    <w:rPr>
      <w:rFonts w:cs="Symbol"/>
      <w:lang w:val="ru-RU" w:eastAsia="en-US" w:bidi="ar-SA"/>
    </w:rPr>
  </w:style>
  <w:style w:type="character" w:customStyle="1" w:styleId="ListLabel279">
    <w:name w:val="ListLabel 279"/>
    <w:rsid w:val="00B1477C"/>
    <w:rPr>
      <w:rFonts w:cs="Symbol"/>
      <w:lang w:val="ru-RU" w:eastAsia="en-US" w:bidi="ar-SA"/>
    </w:rPr>
  </w:style>
  <w:style w:type="character" w:customStyle="1" w:styleId="ListLabel280">
    <w:name w:val="ListLabel 280"/>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281">
    <w:name w:val="ListLabel 281"/>
    <w:rsid w:val="00B1477C"/>
    <w:rPr>
      <w:rFonts w:cs="Symbol"/>
      <w:lang w:val="ru-RU" w:eastAsia="en-US" w:bidi="ar-SA"/>
    </w:rPr>
  </w:style>
  <w:style w:type="character" w:customStyle="1" w:styleId="ListLabel282">
    <w:name w:val="ListLabel 282"/>
    <w:rsid w:val="00B1477C"/>
    <w:rPr>
      <w:rFonts w:cs="Symbol"/>
      <w:lang w:val="ru-RU" w:eastAsia="en-US" w:bidi="ar-SA"/>
    </w:rPr>
  </w:style>
  <w:style w:type="character" w:customStyle="1" w:styleId="ListLabel283">
    <w:name w:val="ListLabel 283"/>
    <w:rsid w:val="00B1477C"/>
    <w:rPr>
      <w:rFonts w:cs="Symbol"/>
      <w:lang w:val="ru-RU" w:eastAsia="en-US" w:bidi="ar-SA"/>
    </w:rPr>
  </w:style>
  <w:style w:type="character" w:customStyle="1" w:styleId="ListLabel284">
    <w:name w:val="ListLabel 284"/>
    <w:rsid w:val="00B1477C"/>
    <w:rPr>
      <w:rFonts w:cs="Symbol"/>
      <w:lang w:val="ru-RU" w:eastAsia="en-US" w:bidi="ar-SA"/>
    </w:rPr>
  </w:style>
  <w:style w:type="character" w:customStyle="1" w:styleId="ListLabel285">
    <w:name w:val="ListLabel 285"/>
    <w:rsid w:val="00B1477C"/>
    <w:rPr>
      <w:rFonts w:cs="Symbol"/>
      <w:lang w:val="ru-RU" w:eastAsia="en-US" w:bidi="ar-SA"/>
    </w:rPr>
  </w:style>
  <w:style w:type="character" w:customStyle="1" w:styleId="ListLabel286">
    <w:name w:val="ListLabel 286"/>
    <w:rsid w:val="00B1477C"/>
    <w:rPr>
      <w:rFonts w:cs="Symbol"/>
      <w:lang w:val="ru-RU" w:eastAsia="en-US" w:bidi="ar-SA"/>
    </w:rPr>
  </w:style>
  <w:style w:type="character" w:customStyle="1" w:styleId="ListLabel287">
    <w:name w:val="ListLabel 287"/>
    <w:rsid w:val="00B1477C"/>
    <w:rPr>
      <w:rFonts w:cs="Symbol"/>
      <w:lang w:val="ru-RU" w:eastAsia="en-US" w:bidi="ar-SA"/>
    </w:rPr>
  </w:style>
  <w:style w:type="character" w:customStyle="1" w:styleId="ListLabel288">
    <w:name w:val="ListLabel 288"/>
    <w:rsid w:val="00B1477C"/>
    <w:rPr>
      <w:rFonts w:cs="Symbol"/>
      <w:lang w:val="ru-RU" w:eastAsia="en-US" w:bidi="ar-SA"/>
    </w:rPr>
  </w:style>
  <w:style w:type="character" w:customStyle="1" w:styleId="ListLabel289">
    <w:name w:val="ListLabel 289"/>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290">
    <w:name w:val="ListLabel 290"/>
    <w:rsid w:val="00B1477C"/>
    <w:rPr>
      <w:rFonts w:cs="Symbol"/>
      <w:lang w:val="ru-RU" w:eastAsia="en-US" w:bidi="ar-SA"/>
    </w:rPr>
  </w:style>
  <w:style w:type="character" w:customStyle="1" w:styleId="ListLabel291">
    <w:name w:val="ListLabel 291"/>
    <w:rsid w:val="00B1477C"/>
    <w:rPr>
      <w:rFonts w:cs="Symbol"/>
      <w:lang w:val="ru-RU" w:eastAsia="en-US" w:bidi="ar-SA"/>
    </w:rPr>
  </w:style>
  <w:style w:type="character" w:customStyle="1" w:styleId="ListLabel292">
    <w:name w:val="ListLabel 292"/>
    <w:rsid w:val="00B1477C"/>
    <w:rPr>
      <w:rFonts w:cs="Symbol"/>
      <w:lang w:val="ru-RU" w:eastAsia="en-US" w:bidi="ar-SA"/>
    </w:rPr>
  </w:style>
  <w:style w:type="character" w:customStyle="1" w:styleId="ListLabel293">
    <w:name w:val="ListLabel 293"/>
    <w:rsid w:val="00B1477C"/>
    <w:rPr>
      <w:rFonts w:cs="Symbol"/>
      <w:lang w:val="ru-RU" w:eastAsia="en-US" w:bidi="ar-SA"/>
    </w:rPr>
  </w:style>
  <w:style w:type="character" w:customStyle="1" w:styleId="ListLabel294">
    <w:name w:val="ListLabel 294"/>
    <w:rsid w:val="00B1477C"/>
    <w:rPr>
      <w:rFonts w:cs="Symbol"/>
      <w:lang w:val="ru-RU" w:eastAsia="en-US" w:bidi="ar-SA"/>
    </w:rPr>
  </w:style>
  <w:style w:type="character" w:customStyle="1" w:styleId="ListLabel295">
    <w:name w:val="ListLabel 295"/>
    <w:rsid w:val="00B1477C"/>
    <w:rPr>
      <w:rFonts w:cs="Symbol"/>
      <w:lang w:val="ru-RU" w:eastAsia="en-US" w:bidi="ar-SA"/>
    </w:rPr>
  </w:style>
  <w:style w:type="character" w:customStyle="1" w:styleId="ListLabel296">
    <w:name w:val="ListLabel 296"/>
    <w:rsid w:val="00B1477C"/>
    <w:rPr>
      <w:rFonts w:cs="Symbol"/>
      <w:lang w:val="ru-RU" w:eastAsia="en-US" w:bidi="ar-SA"/>
    </w:rPr>
  </w:style>
  <w:style w:type="character" w:customStyle="1" w:styleId="ListLabel297">
    <w:name w:val="ListLabel 297"/>
    <w:rsid w:val="00B1477C"/>
    <w:rPr>
      <w:rFonts w:cs="Symbol"/>
      <w:lang w:val="ru-RU" w:eastAsia="en-US" w:bidi="ar-SA"/>
    </w:rPr>
  </w:style>
  <w:style w:type="character" w:customStyle="1" w:styleId="ListLabel298">
    <w:name w:val="ListLabel 298"/>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299">
    <w:name w:val="ListLabel 299"/>
    <w:rsid w:val="00B1477C"/>
    <w:rPr>
      <w:rFonts w:cs="Symbol"/>
      <w:lang w:val="ru-RU" w:eastAsia="en-US" w:bidi="ar-SA"/>
    </w:rPr>
  </w:style>
  <w:style w:type="character" w:customStyle="1" w:styleId="ListLabel300">
    <w:name w:val="ListLabel 300"/>
    <w:rsid w:val="00B1477C"/>
    <w:rPr>
      <w:rFonts w:cs="Symbol"/>
      <w:lang w:val="ru-RU" w:eastAsia="en-US" w:bidi="ar-SA"/>
    </w:rPr>
  </w:style>
  <w:style w:type="character" w:customStyle="1" w:styleId="ListLabel301">
    <w:name w:val="ListLabel 301"/>
    <w:rsid w:val="00B1477C"/>
    <w:rPr>
      <w:rFonts w:cs="Symbol"/>
      <w:lang w:val="ru-RU" w:eastAsia="en-US" w:bidi="ar-SA"/>
    </w:rPr>
  </w:style>
  <w:style w:type="character" w:customStyle="1" w:styleId="ListLabel302">
    <w:name w:val="ListLabel 302"/>
    <w:rsid w:val="00B1477C"/>
    <w:rPr>
      <w:rFonts w:cs="Symbol"/>
      <w:lang w:val="ru-RU" w:eastAsia="en-US" w:bidi="ar-SA"/>
    </w:rPr>
  </w:style>
  <w:style w:type="character" w:customStyle="1" w:styleId="ListLabel303">
    <w:name w:val="ListLabel 303"/>
    <w:rsid w:val="00B1477C"/>
    <w:rPr>
      <w:rFonts w:cs="Symbol"/>
      <w:lang w:val="ru-RU" w:eastAsia="en-US" w:bidi="ar-SA"/>
    </w:rPr>
  </w:style>
  <w:style w:type="character" w:customStyle="1" w:styleId="ListLabel304">
    <w:name w:val="ListLabel 304"/>
    <w:rsid w:val="00B1477C"/>
    <w:rPr>
      <w:rFonts w:cs="Symbol"/>
      <w:lang w:val="ru-RU" w:eastAsia="en-US" w:bidi="ar-SA"/>
    </w:rPr>
  </w:style>
  <w:style w:type="character" w:customStyle="1" w:styleId="ListLabel305">
    <w:name w:val="ListLabel 305"/>
    <w:rsid w:val="00B1477C"/>
    <w:rPr>
      <w:rFonts w:cs="Symbol"/>
      <w:lang w:val="ru-RU" w:eastAsia="en-US" w:bidi="ar-SA"/>
    </w:rPr>
  </w:style>
  <w:style w:type="character" w:customStyle="1" w:styleId="ListLabel306">
    <w:name w:val="ListLabel 306"/>
    <w:rsid w:val="00B1477C"/>
    <w:rPr>
      <w:rFonts w:cs="Symbol"/>
      <w:lang w:val="ru-RU" w:eastAsia="en-US" w:bidi="ar-SA"/>
    </w:rPr>
  </w:style>
  <w:style w:type="character" w:customStyle="1" w:styleId="ListLabel307">
    <w:name w:val="ListLabel 307"/>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308">
    <w:name w:val="ListLabel 308"/>
    <w:rsid w:val="00B1477C"/>
    <w:rPr>
      <w:rFonts w:cs="Symbol"/>
      <w:lang w:val="ru-RU" w:eastAsia="en-US" w:bidi="ar-SA"/>
    </w:rPr>
  </w:style>
  <w:style w:type="character" w:customStyle="1" w:styleId="ListLabel309">
    <w:name w:val="ListLabel 309"/>
    <w:rsid w:val="00B1477C"/>
    <w:rPr>
      <w:rFonts w:cs="Symbol"/>
      <w:lang w:val="ru-RU" w:eastAsia="en-US" w:bidi="ar-SA"/>
    </w:rPr>
  </w:style>
  <w:style w:type="character" w:customStyle="1" w:styleId="ListLabel310">
    <w:name w:val="ListLabel 310"/>
    <w:rsid w:val="00B1477C"/>
    <w:rPr>
      <w:rFonts w:cs="Symbol"/>
      <w:lang w:val="ru-RU" w:eastAsia="en-US" w:bidi="ar-SA"/>
    </w:rPr>
  </w:style>
  <w:style w:type="character" w:customStyle="1" w:styleId="ListLabel311">
    <w:name w:val="ListLabel 311"/>
    <w:rsid w:val="00B1477C"/>
    <w:rPr>
      <w:rFonts w:cs="Symbol"/>
      <w:lang w:val="ru-RU" w:eastAsia="en-US" w:bidi="ar-SA"/>
    </w:rPr>
  </w:style>
  <w:style w:type="character" w:customStyle="1" w:styleId="ListLabel312">
    <w:name w:val="ListLabel 312"/>
    <w:rsid w:val="00B1477C"/>
    <w:rPr>
      <w:rFonts w:cs="Symbol"/>
      <w:lang w:val="ru-RU" w:eastAsia="en-US" w:bidi="ar-SA"/>
    </w:rPr>
  </w:style>
  <w:style w:type="character" w:customStyle="1" w:styleId="ListLabel313">
    <w:name w:val="ListLabel 313"/>
    <w:rsid w:val="00B1477C"/>
    <w:rPr>
      <w:rFonts w:cs="Symbol"/>
      <w:lang w:val="ru-RU" w:eastAsia="en-US" w:bidi="ar-SA"/>
    </w:rPr>
  </w:style>
  <w:style w:type="character" w:customStyle="1" w:styleId="ListLabel314">
    <w:name w:val="ListLabel 314"/>
    <w:rsid w:val="00B1477C"/>
    <w:rPr>
      <w:rFonts w:cs="Symbol"/>
      <w:lang w:val="ru-RU" w:eastAsia="en-US" w:bidi="ar-SA"/>
    </w:rPr>
  </w:style>
  <w:style w:type="character" w:customStyle="1" w:styleId="ListLabel315">
    <w:name w:val="ListLabel 315"/>
    <w:rsid w:val="00B1477C"/>
    <w:rPr>
      <w:rFonts w:cs="Symbol"/>
      <w:lang w:val="ru-RU" w:eastAsia="en-US" w:bidi="ar-SA"/>
    </w:rPr>
  </w:style>
  <w:style w:type="character" w:customStyle="1" w:styleId="ListLabel316">
    <w:name w:val="ListLabel 316"/>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317">
    <w:name w:val="ListLabel 317"/>
    <w:rsid w:val="00B1477C"/>
    <w:rPr>
      <w:rFonts w:cs="Symbol"/>
      <w:lang w:val="ru-RU" w:eastAsia="en-US" w:bidi="ar-SA"/>
    </w:rPr>
  </w:style>
  <w:style w:type="character" w:customStyle="1" w:styleId="ListLabel318">
    <w:name w:val="ListLabel 318"/>
    <w:rsid w:val="00B1477C"/>
    <w:rPr>
      <w:rFonts w:cs="Symbol"/>
      <w:lang w:val="ru-RU" w:eastAsia="en-US" w:bidi="ar-SA"/>
    </w:rPr>
  </w:style>
  <w:style w:type="character" w:customStyle="1" w:styleId="ListLabel319">
    <w:name w:val="ListLabel 319"/>
    <w:rsid w:val="00B1477C"/>
    <w:rPr>
      <w:rFonts w:cs="Symbol"/>
      <w:lang w:val="ru-RU" w:eastAsia="en-US" w:bidi="ar-SA"/>
    </w:rPr>
  </w:style>
  <w:style w:type="character" w:customStyle="1" w:styleId="ListLabel320">
    <w:name w:val="ListLabel 320"/>
    <w:rsid w:val="00B1477C"/>
    <w:rPr>
      <w:rFonts w:cs="Symbol"/>
      <w:lang w:val="ru-RU" w:eastAsia="en-US" w:bidi="ar-SA"/>
    </w:rPr>
  </w:style>
  <w:style w:type="character" w:customStyle="1" w:styleId="ListLabel321">
    <w:name w:val="ListLabel 321"/>
    <w:rsid w:val="00B1477C"/>
    <w:rPr>
      <w:rFonts w:cs="Symbol"/>
      <w:lang w:val="ru-RU" w:eastAsia="en-US" w:bidi="ar-SA"/>
    </w:rPr>
  </w:style>
  <w:style w:type="character" w:customStyle="1" w:styleId="ListLabel322">
    <w:name w:val="ListLabel 322"/>
    <w:rsid w:val="00B1477C"/>
    <w:rPr>
      <w:rFonts w:cs="Symbol"/>
      <w:lang w:val="ru-RU" w:eastAsia="en-US" w:bidi="ar-SA"/>
    </w:rPr>
  </w:style>
  <w:style w:type="character" w:customStyle="1" w:styleId="ListLabel323">
    <w:name w:val="ListLabel 323"/>
    <w:rsid w:val="00B1477C"/>
    <w:rPr>
      <w:rFonts w:cs="Symbol"/>
      <w:lang w:val="ru-RU" w:eastAsia="en-US" w:bidi="ar-SA"/>
    </w:rPr>
  </w:style>
  <w:style w:type="character" w:customStyle="1" w:styleId="ListLabel324">
    <w:name w:val="ListLabel 324"/>
    <w:rsid w:val="00B1477C"/>
    <w:rPr>
      <w:rFonts w:cs="Symbol"/>
      <w:lang w:val="ru-RU" w:eastAsia="en-US" w:bidi="ar-SA"/>
    </w:rPr>
  </w:style>
  <w:style w:type="character" w:customStyle="1" w:styleId="ListLabel325">
    <w:name w:val="ListLabel 325"/>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326">
    <w:name w:val="ListLabel 326"/>
    <w:rsid w:val="00B1477C"/>
    <w:rPr>
      <w:rFonts w:cs="Symbol"/>
      <w:lang w:val="ru-RU" w:eastAsia="en-US" w:bidi="ar-SA"/>
    </w:rPr>
  </w:style>
  <w:style w:type="character" w:customStyle="1" w:styleId="ListLabel327">
    <w:name w:val="ListLabel 327"/>
    <w:rsid w:val="00B1477C"/>
    <w:rPr>
      <w:rFonts w:cs="Symbol"/>
      <w:lang w:val="ru-RU" w:eastAsia="en-US" w:bidi="ar-SA"/>
    </w:rPr>
  </w:style>
  <w:style w:type="character" w:customStyle="1" w:styleId="ListLabel328">
    <w:name w:val="ListLabel 328"/>
    <w:rsid w:val="00B1477C"/>
    <w:rPr>
      <w:rFonts w:cs="Symbol"/>
      <w:lang w:val="ru-RU" w:eastAsia="en-US" w:bidi="ar-SA"/>
    </w:rPr>
  </w:style>
  <w:style w:type="character" w:customStyle="1" w:styleId="ListLabel329">
    <w:name w:val="ListLabel 329"/>
    <w:rsid w:val="00B1477C"/>
    <w:rPr>
      <w:rFonts w:cs="Symbol"/>
      <w:lang w:val="ru-RU" w:eastAsia="en-US" w:bidi="ar-SA"/>
    </w:rPr>
  </w:style>
  <w:style w:type="character" w:customStyle="1" w:styleId="ListLabel330">
    <w:name w:val="ListLabel 330"/>
    <w:rsid w:val="00B1477C"/>
    <w:rPr>
      <w:rFonts w:cs="Symbol"/>
      <w:lang w:val="ru-RU" w:eastAsia="en-US" w:bidi="ar-SA"/>
    </w:rPr>
  </w:style>
  <w:style w:type="character" w:customStyle="1" w:styleId="ListLabel331">
    <w:name w:val="ListLabel 331"/>
    <w:rsid w:val="00B1477C"/>
    <w:rPr>
      <w:rFonts w:cs="Symbol"/>
      <w:lang w:val="ru-RU" w:eastAsia="en-US" w:bidi="ar-SA"/>
    </w:rPr>
  </w:style>
  <w:style w:type="character" w:customStyle="1" w:styleId="ListLabel332">
    <w:name w:val="ListLabel 332"/>
    <w:rsid w:val="00B1477C"/>
    <w:rPr>
      <w:rFonts w:cs="Symbol"/>
      <w:lang w:val="ru-RU" w:eastAsia="en-US" w:bidi="ar-SA"/>
    </w:rPr>
  </w:style>
  <w:style w:type="character" w:customStyle="1" w:styleId="ListLabel333">
    <w:name w:val="ListLabel 333"/>
    <w:rsid w:val="00B1477C"/>
    <w:rPr>
      <w:rFonts w:cs="Symbol"/>
      <w:lang w:val="ru-RU" w:eastAsia="en-US" w:bidi="ar-SA"/>
    </w:rPr>
  </w:style>
  <w:style w:type="character" w:customStyle="1" w:styleId="ListLabel334">
    <w:name w:val="ListLabel 334"/>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335">
    <w:name w:val="ListLabel 335"/>
    <w:rsid w:val="00B1477C"/>
    <w:rPr>
      <w:rFonts w:cs="Symbol"/>
      <w:lang w:val="ru-RU" w:eastAsia="en-US" w:bidi="ar-SA"/>
    </w:rPr>
  </w:style>
  <w:style w:type="character" w:customStyle="1" w:styleId="ListLabel336">
    <w:name w:val="ListLabel 336"/>
    <w:rsid w:val="00B1477C"/>
    <w:rPr>
      <w:rFonts w:cs="Symbol"/>
      <w:lang w:val="ru-RU" w:eastAsia="en-US" w:bidi="ar-SA"/>
    </w:rPr>
  </w:style>
  <w:style w:type="character" w:customStyle="1" w:styleId="ListLabel337">
    <w:name w:val="ListLabel 337"/>
    <w:rsid w:val="00B1477C"/>
    <w:rPr>
      <w:rFonts w:cs="Symbol"/>
      <w:lang w:val="ru-RU" w:eastAsia="en-US" w:bidi="ar-SA"/>
    </w:rPr>
  </w:style>
  <w:style w:type="character" w:customStyle="1" w:styleId="ListLabel338">
    <w:name w:val="ListLabel 338"/>
    <w:rsid w:val="00B1477C"/>
    <w:rPr>
      <w:rFonts w:cs="Symbol"/>
      <w:lang w:val="ru-RU" w:eastAsia="en-US" w:bidi="ar-SA"/>
    </w:rPr>
  </w:style>
  <w:style w:type="character" w:customStyle="1" w:styleId="ListLabel339">
    <w:name w:val="ListLabel 339"/>
    <w:rsid w:val="00B1477C"/>
    <w:rPr>
      <w:rFonts w:cs="Symbol"/>
      <w:lang w:val="ru-RU" w:eastAsia="en-US" w:bidi="ar-SA"/>
    </w:rPr>
  </w:style>
  <w:style w:type="character" w:customStyle="1" w:styleId="ListLabel340">
    <w:name w:val="ListLabel 340"/>
    <w:rsid w:val="00B1477C"/>
    <w:rPr>
      <w:rFonts w:cs="Symbol"/>
      <w:lang w:val="ru-RU" w:eastAsia="en-US" w:bidi="ar-SA"/>
    </w:rPr>
  </w:style>
  <w:style w:type="character" w:customStyle="1" w:styleId="ListLabel341">
    <w:name w:val="ListLabel 341"/>
    <w:rsid w:val="00B1477C"/>
    <w:rPr>
      <w:rFonts w:cs="Symbol"/>
      <w:lang w:val="ru-RU" w:eastAsia="en-US" w:bidi="ar-SA"/>
    </w:rPr>
  </w:style>
  <w:style w:type="character" w:customStyle="1" w:styleId="ListLabel342">
    <w:name w:val="ListLabel 342"/>
    <w:rsid w:val="00B1477C"/>
    <w:rPr>
      <w:rFonts w:cs="Symbol"/>
      <w:lang w:val="ru-RU" w:eastAsia="en-US" w:bidi="ar-SA"/>
    </w:rPr>
  </w:style>
  <w:style w:type="character" w:customStyle="1" w:styleId="ListLabel343">
    <w:name w:val="ListLabel 343"/>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344">
    <w:name w:val="ListLabel 344"/>
    <w:rsid w:val="00B1477C"/>
    <w:rPr>
      <w:rFonts w:cs="Symbol"/>
      <w:lang w:val="ru-RU" w:eastAsia="en-US" w:bidi="ar-SA"/>
    </w:rPr>
  </w:style>
  <w:style w:type="character" w:customStyle="1" w:styleId="ListLabel345">
    <w:name w:val="ListLabel 345"/>
    <w:rsid w:val="00B1477C"/>
    <w:rPr>
      <w:rFonts w:cs="Symbol"/>
      <w:lang w:val="ru-RU" w:eastAsia="en-US" w:bidi="ar-SA"/>
    </w:rPr>
  </w:style>
  <w:style w:type="character" w:customStyle="1" w:styleId="ListLabel346">
    <w:name w:val="ListLabel 346"/>
    <w:rsid w:val="00B1477C"/>
    <w:rPr>
      <w:rFonts w:cs="Symbol"/>
      <w:lang w:val="ru-RU" w:eastAsia="en-US" w:bidi="ar-SA"/>
    </w:rPr>
  </w:style>
  <w:style w:type="character" w:customStyle="1" w:styleId="ListLabel347">
    <w:name w:val="ListLabel 347"/>
    <w:rsid w:val="00B1477C"/>
    <w:rPr>
      <w:rFonts w:cs="Symbol"/>
      <w:lang w:val="ru-RU" w:eastAsia="en-US" w:bidi="ar-SA"/>
    </w:rPr>
  </w:style>
  <w:style w:type="character" w:customStyle="1" w:styleId="ListLabel348">
    <w:name w:val="ListLabel 348"/>
    <w:rsid w:val="00B1477C"/>
    <w:rPr>
      <w:rFonts w:cs="Symbol"/>
      <w:lang w:val="ru-RU" w:eastAsia="en-US" w:bidi="ar-SA"/>
    </w:rPr>
  </w:style>
  <w:style w:type="character" w:customStyle="1" w:styleId="ListLabel349">
    <w:name w:val="ListLabel 349"/>
    <w:rsid w:val="00B1477C"/>
    <w:rPr>
      <w:rFonts w:cs="Symbol"/>
      <w:lang w:val="ru-RU" w:eastAsia="en-US" w:bidi="ar-SA"/>
    </w:rPr>
  </w:style>
  <w:style w:type="character" w:customStyle="1" w:styleId="ListLabel350">
    <w:name w:val="ListLabel 350"/>
    <w:rsid w:val="00B1477C"/>
    <w:rPr>
      <w:rFonts w:cs="Symbol"/>
      <w:lang w:val="ru-RU" w:eastAsia="en-US" w:bidi="ar-SA"/>
    </w:rPr>
  </w:style>
  <w:style w:type="character" w:customStyle="1" w:styleId="ListLabel351">
    <w:name w:val="ListLabel 351"/>
    <w:rsid w:val="00B1477C"/>
    <w:rPr>
      <w:rFonts w:cs="Symbol"/>
      <w:lang w:val="ru-RU" w:eastAsia="en-US" w:bidi="ar-SA"/>
    </w:rPr>
  </w:style>
  <w:style w:type="character" w:customStyle="1" w:styleId="ListLabel352">
    <w:name w:val="ListLabel 352"/>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353">
    <w:name w:val="ListLabel 353"/>
    <w:rsid w:val="00B1477C"/>
    <w:rPr>
      <w:rFonts w:cs="Symbol"/>
      <w:lang w:val="ru-RU" w:eastAsia="en-US" w:bidi="ar-SA"/>
    </w:rPr>
  </w:style>
  <w:style w:type="character" w:customStyle="1" w:styleId="ListLabel354">
    <w:name w:val="ListLabel 354"/>
    <w:rsid w:val="00B1477C"/>
    <w:rPr>
      <w:rFonts w:cs="Symbol"/>
      <w:lang w:val="ru-RU" w:eastAsia="en-US" w:bidi="ar-SA"/>
    </w:rPr>
  </w:style>
  <w:style w:type="character" w:customStyle="1" w:styleId="ListLabel355">
    <w:name w:val="ListLabel 355"/>
    <w:rsid w:val="00B1477C"/>
    <w:rPr>
      <w:rFonts w:cs="Symbol"/>
      <w:lang w:val="ru-RU" w:eastAsia="en-US" w:bidi="ar-SA"/>
    </w:rPr>
  </w:style>
  <w:style w:type="character" w:customStyle="1" w:styleId="ListLabel356">
    <w:name w:val="ListLabel 356"/>
    <w:rsid w:val="00B1477C"/>
    <w:rPr>
      <w:rFonts w:cs="Symbol"/>
      <w:lang w:val="ru-RU" w:eastAsia="en-US" w:bidi="ar-SA"/>
    </w:rPr>
  </w:style>
  <w:style w:type="character" w:customStyle="1" w:styleId="ListLabel357">
    <w:name w:val="ListLabel 357"/>
    <w:rsid w:val="00B1477C"/>
    <w:rPr>
      <w:rFonts w:cs="Symbol"/>
      <w:lang w:val="ru-RU" w:eastAsia="en-US" w:bidi="ar-SA"/>
    </w:rPr>
  </w:style>
  <w:style w:type="character" w:customStyle="1" w:styleId="ListLabel358">
    <w:name w:val="ListLabel 358"/>
    <w:rsid w:val="00B1477C"/>
    <w:rPr>
      <w:rFonts w:cs="Symbol"/>
      <w:lang w:val="ru-RU" w:eastAsia="en-US" w:bidi="ar-SA"/>
    </w:rPr>
  </w:style>
  <w:style w:type="character" w:customStyle="1" w:styleId="ListLabel359">
    <w:name w:val="ListLabel 359"/>
    <w:rsid w:val="00B1477C"/>
    <w:rPr>
      <w:rFonts w:cs="Symbol"/>
      <w:lang w:val="ru-RU" w:eastAsia="en-US" w:bidi="ar-SA"/>
    </w:rPr>
  </w:style>
  <w:style w:type="character" w:customStyle="1" w:styleId="ListLabel360">
    <w:name w:val="ListLabel 360"/>
    <w:rsid w:val="00B1477C"/>
    <w:rPr>
      <w:rFonts w:cs="Symbol"/>
      <w:lang w:val="ru-RU" w:eastAsia="en-US" w:bidi="ar-SA"/>
    </w:rPr>
  </w:style>
  <w:style w:type="character" w:customStyle="1" w:styleId="ListLabel361">
    <w:name w:val="ListLabel 361"/>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362">
    <w:name w:val="ListLabel 362"/>
    <w:rsid w:val="00B1477C"/>
    <w:rPr>
      <w:rFonts w:cs="Symbol"/>
      <w:lang w:val="ru-RU" w:eastAsia="en-US" w:bidi="ar-SA"/>
    </w:rPr>
  </w:style>
  <w:style w:type="character" w:customStyle="1" w:styleId="ListLabel363">
    <w:name w:val="ListLabel 363"/>
    <w:rsid w:val="00B1477C"/>
    <w:rPr>
      <w:rFonts w:cs="Symbol"/>
      <w:lang w:val="ru-RU" w:eastAsia="en-US" w:bidi="ar-SA"/>
    </w:rPr>
  </w:style>
  <w:style w:type="character" w:customStyle="1" w:styleId="ListLabel364">
    <w:name w:val="ListLabel 364"/>
    <w:rsid w:val="00B1477C"/>
    <w:rPr>
      <w:rFonts w:cs="Symbol"/>
      <w:lang w:val="ru-RU" w:eastAsia="en-US" w:bidi="ar-SA"/>
    </w:rPr>
  </w:style>
  <w:style w:type="character" w:customStyle="1" w:styleId="ListLabel365">
    <w:name w:val="ListLabel 365"/>
    <w:rsid w:val="00B1477C"/>
    <w:rPr>
      <w:rFonts w:cs="Symbol"/>
      <w:lang w:val="ru-RU" w:eastAsia="en-US" w:bidi="ar-SA"/>
    </w:rPr>
  </w:style>
  <w:style w:type="character" w:customStyle="1" w:styleId="ListLabel366">
    <w:name w:val="ListLabel 366"/>
    <w:rsid w:val="00B1477C"/>
    <w:rPr>
      <w:rFonts w:cs="Symbol"/>
      <w:lang w:val="ru-RU" w:eastAsia="en-US" w:bidi="ar-SA"/>
    </w:rPr>
  </w:style>
  <w:style w:type="character" w:customStyle="1" w:styleId="ListLabel367">
    <w:name w:val="ListLabel 367"/>
    <w:rsid w:val="00B1477C"/>
    <w:rPr>
      <w:rFonts w:cs="Symbol"/>
      <w:lang w:val="ru-RU" w:eastAsia="en-US" w:bidi="ar-SA"/>
    </w:rPr>
  </w:style>
  <w:style w:type="character" w:customStyle="1" w:styleId="ListLabel368">
    <w:name w:val="ListLabel 368"/>
    <w:rsid w:val="00B1477C"/>
    <w:rPr>
      <w:rFonts w:cs="Symbol"/>
      <w:lang w:val="ru-RU" w:eastAsia="en-US" w:bidi="ar-SA"/>
    </w:rPr>
  </w:style>
  <w:style w:type="character" w:customStyle="1" w:styleId="ListLabel369">
    <w:name w:val="ListLabel 369"/>
    <w:rsid w:val="00B1477C"/>
    <w:rPr>
      <w:rFonts w:cs="Symbol"/>
      <w:lang w:val="ru-RU" w:eastAsia="en-US" w:bidi="ar-SA"/>
    </w:rPr>
  </w:style>
  <w:style w:type="character" w:customStyle="1" w:styleId="ListLabel370">
    <w:name w:val="ListLabel 370"/>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371">
    <w:name w:val="ListLabel 371"/>
    <w:rsid w:val="00B1477C"/>
    <w:rPr>
      <w:rFonts w:cs="Symbol"/>
      <w:lang w:val="ru-RU" w:eastAsia="en-US" w:bidi="ar-SA"/>
    </w:rPr>
  </w:style>
  <w:style w:type="character" w:customStyle="1" w:styleId="ListLabel372">
    <w:name w:val="ListLabel 372"/>
    <w:rsid w:val="00B1477C"/>
    <w:rPr>
      <w:rFonts w:cs="Symbol"/>
      <w:lang w:val="ru-RU" w:eastAsia="en-US" w:bidi="ar-SA"/>
    </w:rPr>
  </w:style>
  <w:style w:type="character" w:customStyle="1" w:styleId="ListLabel373">
    <w:name w:val="ListLabel 373"/>
    <w:rsid w:val="00B1477C"/>
    <w:rPr>
      <w:rFonts w:cs="Symbol"/>
      <w:lang w:val="ru-RU" w:eastAsia="en-US" w:bidi="ar-SA"/>
    </w:rPr>
  </w:style>
  <w:style w:type="character" w:customStyle="1" w:styleId="ListLabel374">
    <w:name w:val="ListLabel 374"/>
    <w:rsid w:val="00B1477C"/>
    <w:rPr>
      <w:rFonts w:cs="Symbol"/>
      <w:lang w:val="ru-RU" w:eastAsia="en-US" w:bidi="ar-SA"/>
    </w:rPr>
  </w:style>
  <w:style w:type="character" w:customStyle="1" w:styleId="ListLabel375">
    <w:name w:val="ListLabel 375"/>
    <w:rsid w:val="00B1477C"/>
    <w:rPr>
      <w:rFonts w:cs="Symbol"/>
      <w:lang w:val="ru-RU" w:eastAsia="en-US" w:bidi="ar-SA"/>
    </w:rPr>
  </w:style>
  <w:style w:type="character" w:customStyle="1" w:styleId="ListLabel376">
    <w:name w:val="ListLabel 376"/>
    <w:rsid w:val="00B1477C"/>
    <w:rPr>
      <w:rFonts w:cs="Symbol"/>
      <w:lang w:val="ru-RU" w:eastAsia="en-US" w:bidi="ar-SA"/>
    </w:rPr>
  </w:style>
  <w:style w:type="character" w:customStyle="1" w:styleId="ListLabel377">
    <w:name w:val="ListLabel 377"/>
    <w:rsid w:val="00B1477C"/>
    <w:rPr>
      <w:rFonts w:cs="Symbol"/>
      <w:lang w:val="ru-RU" w:eastAsia="en-US" w:bidi="ar-SA"/>
    </w:rPr>
  </w:style>
  <w:style w:type="character" w:customStyle="1" w:styleId="ListLabel378">
    <w:name w:val="ListLabel 378"/>
    <w:rsid w:val="00B1477C"/>
    <w:rPr>
      <w:rFonts w:cs="Symbol"/>
      <w:lang w:val="ru-RU" w:eastAsia="en-US" w:bidi="ar-SA"/>
    </w:rPr>
  </w:style>
  <w:style w:type="character" w:customStyle="1" w:styleId="ListLabel379">
    <w:name w:val="ListLabel 379"/>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380">
    <w:name w:val="ListLabel 380"/>
    <w:rsid w:val="00B1477C"/>
    <w:rPr>
      <w:rFonts w:cs="Symbol"/>
      <w:lang w:val="ru-RU" w:eastAsia="en-US" w:bidi="ar-SA"/>
    </w:rPr>
  </w:style>
  <w:style w:type="character" w:customStyle="1" w:styleId="ListLabel381">
    <w:name w:val="ListLabel 381"/>
    <w:rsid w:val="00B1477C"/>
    <w:rPr>
      <w:rFonts w:cs="Symbol"/>
      <w:lang w:val="ru-RU" w:eastAsia="en-US" w:bidi="ar-SA"/>
    </w:rPr>
  </w:style>
  <w:style w:type="character" w:customStyle="1" w:styleId="ListLabel382">
    <w:name w:val="ListLabel 382"/>
    <w:rsid w:val="00B1477C"/>
    <w:rPr>
      <w:rFonts w:cs="Symbol"/>
      <w:lang w:val="ru-RU" w:eastAsia="en-US" w:bidi="ar-SA"/>
    </w:rPr>
  </w:style>
  <w:style w:type="character" w:customStyle="1" w:styleId="ListLabel383">
    <w:name w:val="ListLabel 383"/>
    <w:rsid w:val="00B1477C"/>
    <w:rPr>
      <w:rFonts w:cs="Symbol"/>
      <w:lang w:val="ru-RU" w:eastAsia="en-US" w:bidi="ar-SA"/>
    </w:rPr>
  </w:style>
  <w:style w:type="character" w:customStyle="1" w:styleId="ListLabel384">
    <w:name w:val="ListLabel 384"/>
    <w:rsid w:val="00B1477C"/>
    <w:rPr>
      <w:rFonts w:cs="Symbol"/>
      <w:lang w:val="ru-RU" w:eastAsia="en-US" w:bidi="ar-SA"/>
    </w:rPr>
  </w:style>
  <w:style w:type="character" w:customStyle="1" w:styleId="ListLabel385">
    <w:name w:val="ListLabel 385"/>
    <w:rsid w:val="00B1477C"/>
    <w:rPr>
      <w:rFonts w:cs="Symbol"/>
      <w:lang w:val="ru-RU" w:eastAsia="en-US" w:bidi="ar-SA"/>
    </w:rPr>
  </w:style>
  <w:style w:type="character" w:customStyle="1" w:styleId="ListLabel386">
    <w:name w:val="ListLabel 386"/>
    <w:rsid w:val="00B1477C"/>
    <w:rPr>
      <w:rFonts w:cs="Symbol"/>
      <w:lang w:val="ru-RU" w:eastAsia="en-US" w:bidi="ar-SA"/>
    </w:rPr>
  </w:style>
  <w:style w:type="character" w:customStyle="1" w:styleId="ListLabel387">
    <w:name w:val="ListLabel 387"/>
    <w:rsid w:val="00B1477C"/>
    <w:rPr>
      <w:rFonts w:cs="Symbol"/>
      <w:lang w:val="ru-RU" w:eastAsia="en-US" w:bidi="ar-SA"/>
    </w:rPr>
  </w:style>
  <w:style w:type="character" w:customStyle="1" w:styleId="ListLabel388">
    <w:name w:val="ListLabel 388"/>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389">
    <w:name w:val="ListLabel 389"/>
    <w:rsid w:val="00B1477C"/>
    <w:rPr>
      <w:rFonts w:cs="Symbol"/>
      <w:lang w:val="ru-RU" w:eastAsia="en-US" w:bidi="ar-SA"/>
    </w:rPr>
  </w:style>
  <w:style w:type="character" w:customStyle="1" w:styleId="ListLabel390">
    <w:name w:val="ListLabel 390"/>
    <w:rsid w:val="00B1477C"/>
    <w:rPr>
      <w:rFonts w:cs="Symbol"/>
      <w:lang w:val="ru-RU" w:eastAsia="en-US" w:bidi="ar-SA"/>
    </w:rPr>
  </w:style>
  <w:style w:type="character" w:customStyle="1" w:styleId="ListLabel391">
    <w:name w:val="ListLabel 391"/>
    <w:rsid w:val="00B1477C"/>
    <w:rPr>
      <w:rFonts w:cs="Symbol"/>
      <w:lang w:val="ru-RU" w:eastAsia="en-US" w:bidi="ar-SA"/>
    </w:rPr>
  </w:style>
  <w:style w:type="character" w:customStyle="1" w:styleId="ListLabel392">
    <w:name w:val="ListLabel 392"/>
    <w:rsid w:val="00B1477C"/>
    <w:rPr>
      <w:rFonts w:cs="Symbol"/>
      <w:lang w:val="ru-RU" w:eastAsia="en-US" w:bidi="ar-SA"/>
    </w:rPr>
  </w:style>
  <w:style w:type="character" w:customStyle="1" w:styleId="ListLabel393">
    <w:name w:val="ListLabel 393"/>
    <w:rsid w:val="00B1477C"/>
    <w:rPr>
      <w:rFonts w:cs="Symbol"/>
      <w:lang w:val="ru-RU" w:eastAsia="en-US" w:bidi="ar-SA"/>
    </w:rPr>
  </w:style>
  <w:style w:type="character" w:customStyle="1" w:styleId="ListLabel394">
    <w:name w:val="ListLabel 394"/>
    <w:rsid w:val="00B1477C"/>
    <w:rPr>
      <w:rFonts w:cs="Symbol"/>
      <w:lang w:val="ru-RU" w:eastAsia="en-US" w:bidi="ar-SA"/>
    </w:rPr>
  </w:style>
  <w:style w:type="character" w:customStyle="1" w:styleId="ListLabel395">
    <w:name w:val="ListLabel 395"/>
    <w:rsid w:val="00B1477C"/>
    <w:rPr>
      <w:rFonts w:cs="Symbol"/>
      <w:lang w:val="ru-RU" w:eastAsia="en-US" w:bidi="ar-SA"/>
    </w:rPr>
  </w:style>
  <w:style w:type="character" w:customStyle="1" w:styleId="ListLabel396">
    <w:name w:val="ListLabel 396"/>
    <w:rsid w:val="00B1477C"/>
    <w:rPr>
      <w:rFonts w:cs="Symbol"/>
      <w:lang w:val="ru-RU" w:eastAsia="en-US" w:bidi="ar-SA"/>
    </w:rPr>
  </w:style>
  <w:style w:type="character" w:customStyle="1" w:styleId="ListLabel397">
    <w:name w:val="ListLabel 397"/>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398">
    <w:name w:val="ListLabel 398"/>
    <w:rsid w:val="00B1477C"/>
    <w:rPr>
      <w:rFonts w:cs="Symbol"/>
      <w:lang w:val="ru-RU" w:eastAsia="en-US" w:bidi="ar-SA"/>
    </w:rPr>
  </w:style>
  <w:style w:type="character" w:customStyle="1" w:styleId="ListLabel399">
    <w:name w:val="ListLabel 399"/>
    <w:rsid w:val="00B1477C"/>
    <w:rPr>
      <w:rFonts w:cs="Symbol"/>
      <w:lang w:val="ru-RU" w:eastAsia="en-US" w:bidi="ar-SA"/>
    </w:rPr>
  </w:style>
  <w:style w:type="character" w:customStyle="1" w:styleId="ListLabel400">
    <w:name w:val="ListLabel 400"/>
    <w:rsid w:val="00B1477C"/>
    <w:rPr>
      <w:rFonts w:cs="Symbol"/>
      <w:lang w:val="ru-RU" w:eastAsia="en-US" w:bidi="ar-SA"/>
    </w:rPr>
  </w:style>
  <w:style w:type="character" w:customStyle="1" w:styleId="ListLabel401">
    <w:name w:val="ListLabel 401"/>
    <w:rsid w:val="00B1477C"/>
    <w:rPr>
      <w:rFonts w:cs="Symbol"/>
      <w:lang w:val="ru-RU" w:eastAsia="en-US" w:bidi="ar-SA"/>
    </w:rPr>
  </w:style>
  <w:style w:type="character" w:customStyle="1" w:styleId="ListLabel402">
    <w:name w:val="ListLabel 402"/>
    <w:rsid w:val="00B1477C"/>
    <w:rPr>
      <w:rFonts w:cs="Symbol"/>
      <w:lang w:val="ru-RU" w:eastAsia="en-US" w:bidi="ar-SA"/>
    </w:rPr>
  </w:style>
  <w:style w:type="character" w:customStyle="1" w:styleId="ListLabel403">
    <w:name w:val="ListLabel 403"/>
    <w:rsid w:val="00B1477C"/>
    <w:rPr>
      <w:rFonts w:cs="Symbol"/>
      <w:lang w:val="ru-RU" w:eastAsia="en-US" w:bidi="ar-SA"/>
    </w:rPr>
  </w:style>
  <w:style w:type="character" w:customStyle="1" w:styleId="ListLabel404">
    <w:name w:val="ListLabel 404"/>
    <w:rsid w:val="00B1477C"/>
    <w:rPr>
      <w:rFonts w:cs="Symbol"/>
      <w:lang w:val="ru-RU" w:eastAsia="en-US" w:bidi="ar-SA"/>
    </w:rPr>
  </w:style>
  <w:style w:type="character" w:customStyle="1" w:styleId="ListLabel405">
    <w:name w:val="ListLabel 405"/>
    <w:rsid w:val="00B1477C"/>
    <w:rPr>
      <w:rFonts w:cs="Symbol"/>
      <w:lang w:val="ru-RU" w:eastAsia="en-US" w:bidi="ar-SA"/>
    </w:rPr>
  </w:style>
  <w:style w:type="character" w:customStyle="1" w:styleId="ListLabel406">
    <w:name w:val="ListLabel 406"/>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407">
    <w:name w:val="ListLabel 407"/>
    <w:rsid w:val="00B1477C"/>
    <w:rPr>
      <w:rFonts w:cs="Symbol"/>
      <w:lang w:val="ru-RU" w:eastAsia="en-US" w:bidi="ar-SA"/>
    </w:rPr>
  </w:style>
  <w:style w:type="character" w:customStyle="1" w:styleId="ListLabel408">
    <w:name w:val="ListLabel 408"/>
    <w:rsid w:val="00B1477C"/>
    <w:rPr>
      <w:rFonts w:cs="Symbol"/>
      <w:lang w:val="ru-RU" w:eastAsia="en-US" w:bidi="ar-SA"/>
    </w:rPr>
  </w:style>
  <w:style w:type="character" w:customStyle="1" w:styleId="ListLabel409">
    <w:name w:val="ListLabel 409"/>
    <w:rsid w:val="00B1477C"/>
    <w:rPr>
      <w:rFonts w:cs="Symbol"/>
      <w:lang w:val="ru-RU" w:eastAsia="en-US" w:bidi="ar-SA"/>
    </w:rPr>
  </w:style>
  <w:style w:type="character" w:customStyle="1" w:styleId="ListLabel410">
    <w:name w:val="ListLabel 410"/>
    <w:rsid w:val="00B1477C"/>
    <w:rPr>
      <w:rFonts w:cs="Symbol"/>
      <w:lang w:val="ru-RU" w:eastAsia="en-US" w:bidi="ar-SA"/>
    </w:rPr>
  </w:style>
  <w:style w:type="character" w:customStyle="1" w:styleId="ListLabel411">
    <w:name w:val="ListLabel 411"/>
    <w:rsid w:val="00B1477C"/>
    <w:rPr>
      <w:rFonts w:cs="Symbol"/>
      <w:lang w:val="ru-RU" w:eastAsia="en-US" w:bidi="ar-SA"/>
    </w:rPr>
  </w:style>
  <w:style w:type="character" w:customStyle="1" w:styleId="ListLabel412">
    <w:name w:val="ListLabel 412"/>
    <w:rsid w:val="00B1477C"/>
    <w:rPr>
      <w:rFonts w:cs="Symbol"/>
      <w:lang w:val="ru-RU" w:eastAsia="en-US" w:bidi="ar-SA"/>
    </w:rPr>
  </w:style>
  <w:style w:type="character" w:customStyle="1" w:styleId="ListLabel413">
    <w:name w:val="ListLabel 413"/>
    <w:rsid w:val="00B1477C"/>
    <w:rPr>
      <w:rFonts w:cs="Symbol"/>
      <w:lang w:val="ru-RU" w:eastAsia="en-US" w:bidi="ar-SA"/>
    </w:rPr>
  </w:style>
  <w:style w:type="character" w:customStyle="1" w:styleId="ListLabel414">
    <w:name w:val="ListLabel 414"/>
    <w:rsid w:val="00B1477C"/>
    <w:rPr>
      <w:rFonts w:cs="Symbol"/>
      <w:lang w:val="ru-RU" w:eastAsia="en-US" w:bidi="ar-SA"/>
    </w:rPr>
  </w:style>
  <w:style w:type="character" w:customStyle="1" w:styleId="ListLabel415">
    <w:name w:val="ListLabel 415"/>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416">
    <w:name w:val="ListLabel 416"/>
    <w:rsid w:val="00B1477C"/>
    <w:rPr>
      <w:rFonts w:cs="Symbol"/>
      <w:lang w:val="ru-RU" w:eastAsia="en-US" w:bidi="ar-SA"/>
    </w:rPr>
  </w:style>
  <w:style w:type="character" w:customStyle="1" w:styleId="ListLabel417">
    <w:name w:val="ListLabel 417"/>
    <w:rsid w:val="00B1477C"/>
    <w:rPr>
      <w:rFonts w:cs="Symbol"/>
      <w:lang w:val="ru-RU" w:eastAsia="en-US" w:bidi="ar-SA"/>
    </w:rPr>
  </w:style>
  <w:style w:type="character" w:customStyle="1" w:styleId="ListLabel418">
    <w:name w:val="ListLabel 418"/>
    <w:rsid w:val="00B1477C"/>
    <w:rPr>
      <w:rFonts w:cs="Symbol"/>
      <w:lang w:val="ru-RU" w:eastAsia="en-US" w:bidi="ar-SA"/>
    </w:rPr>
  </w:style>
  <w:style w:type="character" w:customStyle="1" w:styleId="ListLabel419">
    <w:name w:val="ListLabel 419"/>
    <w:rsid w:val="00B1477C"/>
    <w:rPr>
      <w:rFonts w:cs="Symbol"/>
      <w:lang w:val="ru-RU" w:eastAsia="en-US" w:bidi="ar-SA"/>
    </w:rPr>
  </w:style>
  <w:style w:type="character" w:customStyle="1" w:styleId="ListLabel420">
    <w:name w:val="ListLabel 420"/>
    <w:rsid w:val="00B1477C"/>
    <w:rPr>
      <w:rFonts w:cs="Symbol"/>
      <w:lang w:val="ru-RU" w:eastAsia="en-US" w:bidi="ar-SA"/>
    </w:rPr>
  </w:style>
  <w:style w:type="character" w:customStyle="1" w:styleId="ListLabel421">
    <w:name w:val="ListLabel 421"/>
    <w:rsid w:val="00B1477C"/>
    <w:rPr>
      <w:rFonts w:cs="Symbol"/>
      <w:lang w:val="ru-RU" w:eastAsia="en-US" w:bidi="ar-SA"/>
    </w:rPr>
  </w:style>
  <w:style w:type="character" w:customStyle="1" w:styleId="ListLabel422">
    <w:name w:val="ListLabel 422"/>
    <w:rsid w:val="00B1477C"/>
    <w:rPr>
      <w:rFonts w:cs="Symbol"/>
      <w:lang w:val="ru-RU" w:eastAsia="en-US" w:bidi="ar-SA"/>
    </w:rPr>
  </w:style>
  <w:style w:type="character" w:customStyle="1" w:styleId="ListLabel423">
    <w:name w:val="ListLabel 423"/>
    <w:rsid w:val="00B1477C"/>
    <w:rPr>
      <w:rFonts w:cs="Symbol"/>
      <w:lang w:val="ru-RU" w:eastAsia="en-US" w:bidi="ar-SA"/>
    </w:rPr>
  </w:style>
  <w:style w:type="character" w:customStyle="1" w:styleId="ListLabel424">
    <w:name w:val="ListLabel 424"/>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425">
    <w:name w:val="ListLabel 425"/>
    <w:rsid w:val="00B1477C"/>
    <w:rPr>
      <w:rFonts w:cs="Symbol"/>
      <w:lang w:val="ru-RU" w:eastAsia="en-US" w:bidi="ar-SA"/>
    </w:rPr>
  </w:style>
  <w:style w:type="character" w:customStyle="1" w:styleId="ListLabel426">
    <w:name w:val="ListLabel 426"/>
    <w:rsid w:val="00B1477C"/>
    <w:rPr>
      <w:rFonts w:cs="Symbol"/>
      <w:lang w:val="ru-RU" w:eastAsia="en-US" w:bidi="ar-SA"/>
    </w:rPr>
  </w:style>
  <w:style w:type="character" w:customStyle="1" w:styleId="ListLabel427">
    <w:name w:val="ListLabel 427"/>
    <w:rsid w:val="00B1477C"/>
    <w:rPr>
      <w:rFonts w:cs="Symbol"/>
      <w:lang w:val="ru-RU" w:eastAsia="en-US" w:bidi="ar-SA"/>
    </w:rPr>
  </w:style>
  <w:style w:type="character" w:customStyle="1" w:styleId="ListLabel428">
    <w:name w:val="ListLabel 428"/>
    <w:rsid w:val="00B1477C"/>
    <w:rPr>
      <w:rFonts w:cs="Symbol"/>
      <w:lang w:val="ru-RU" w:eastAsia="en-US" w:bidi="ar-SA"/>
    </w:rPr>
  </w:style>
  <w:style w:type="character" w:customStyle="1" w:styleId="ListLabel429">
    <w:name w:val="ListLabel 429"/>
    <w:rsid w:val="00B1477C"/>
    <w:rPr>
      <w:rFonts w:cs="Symbol"/>
      <w:lang w:val="ru-RU" w:eastAsia="en-US" w:bidi="ar-SA"/>
    </w:rPr>
  </w:style>
  <w:style w:type="character" w:customStyle="1" w:styleId="ListLabel430">
    <w:name w:val="ListLabel 430"/>
    <w:rsid w:val="00B1477C"/>
    <w:rPr>
      <w:rFonts w:cs="Symbol"/>
      <w:lang w:val="ru-RU" w:eastAsia="en-US" w:bidi="ar-SA"/>
    </w:rPr>
  </w:style>
  <w:style w:type="character" w:customStyle="1" w:styleId="ListLabel431">
    <w:name w:val="ListLabel 431"/>
    <w:rsid w:val="00B1477C"/>
    <w:rPr>
      <w:rFonts w:cs="Symbol"/>
      <w:lang w:val="ru-RU" w:eastAsia="en-US" w:bidi="ar-SA"/>
    </w:rPr>
  </w:style>
  <w:style w:type="character" w:customStyle="1" w:styleId="ListLabel432">
    <w:name w:val="ListLabel 432"/>
    <w:rsid w:val="00B1477C"/>
    <w:rPr>
      <w:rFonts w:cs="Symbol"/>
      <w:lang w:val="ru-RU" w:eastAsia="en-US" w:bidi="ar-SA"/>
    </w:rPr>
  </w:style>
  <w:style w:type="character" w:customStyle="1" w:styleId="ListLabel433">
    <w:name w:val="ListLabel 433"/>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434">
    <w:name w:val="ListLabel 434"/>
    <w:rsid w:val="00B1477C"/>
    <w:rPr>
      <w:rFonts w:cs="Symbol"/>
      <w:lang w:val="ru-RU" w:eastAsia="en-US" w:bidi="ar-SA"/>
    </w:rPr>
  </w:style>
  <w:style w:type="character" w:customStyle="1" w:styleId="ListLabel435">
    <w:name w:val="ListLabel 435"/>
    <w:rsid w:val="00B1477C"/>
    <w:rPr>
      <w:rFonts w:cs="Symbol"/>
      <w:lang w:val="ru-RU" w:eastAsia="en-US" w:bidi="ar-SA"/>
    </w:rPr>
  </w:style>
  <w:style w:type="character" w:customStyle="1" w:styleId="ListLabel436">
    <w:name w:val="ListLabel 436"/>
    <w:rsid w:val="00B1477C"/>
    <w:rPr>
      <w:rFonts w:cs="Symbol"/>
      <w:lang w:val="ru-RU" w:eastAsia="en-US" w:bidi="ar-SA"/>
    </w:rPr>
  </w:style>
  <w:style w:type="character" w:customStyle="1" w:styleId="ListLabel437">
    <w:name w:val="ListLabel 437"/>
    <w:rsid w:val="00B1477C"/>
    <w:rPr>
      <w:rFonts w:cs="Symbol"/>
      <w:lang w:val="ru-RU" w:eastAsia="en-US" w:bidi="ar-SA"/>
    </w:rPr>
  </w:style>
  <w:style w:type="character" w:customStyle="1" w:styleId="ListLabel438">
    <w:name w:val="ListLabel 438"/>
    <w:rsid w:val="00B1477C"/>
    <w:rPr>
      <w:rFonts w:cs="Symbol"/>
      <w:lang w:val="ru-RU" w:eastAsia="en-US" w:bidi="ar-SA"/>
    </w:rPr>
  </w:style>
  <w:style w:type="character" w:customStyle="1" w:styleId="ListLabel439">
    <w:name w:val="ListLabel 439"/>
    <w:rsid w:val="00B1477C"/>
    <w:rPr>
      <w:rFonts w:cs="Symbol"/>
      <w:lang w:val="ru-RU" w:eastAsia="en-US" w:bidi="ar-SA"/>
    </w:rPr>
  </w:style>
  <w:style w:type="character" w:customStyle="1" w:styleId="ListLabel440">
    <w:name w:val="ListLabel 440"/>
    <w:rsid w:val="00B1477C"/>
    <w:rPr>
      <w:rFonts w:cs="Symbol"/>
      <w:lang w:val="ru-RU" w:eastAsia="en-US" w:bidi="ar-SA"/>
    </w:rPr>
  </w:style>
  <w:style w:type="character" w:customStyle="1" w:styleId="ListLabel441">
    <w:name w:val="ListLabel 441"/>
    <w:rsid w:val="00B1477C"/>
    <w:rPr>
      <w:rFonts w:cs="Symbol"/>
      <w:lang w:val="ru-RU" w:eastAsia="en-US" w:bidi="ar-SA"/>
    </w:rPr>
  </w:style>
  <w:style w:type="character" w:customStyle="1" w:styleId="ListLabel442">
    <w:name w:val="ListLabel 442"/>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443">
    <w:name w:val="ListLabel 443"/>
    <w:rsid w:val="00B1477C"/>
    <w:rPr>
      <w:rFonts w:cs="Symbol"/>
      <w:lang w:val="ru-RU" w:eastAsia="en-US" w:bidi="ar-SA"/>
    </w:rPr>
  </w:style>
  <w:style w:type="character" w:customStyle="1" w:styleId="ListLabel444">
    <w:name w:val="ListLabel 444"/>
    <w:rsid w:val="00B1477C"/>
    <w:rPr>
      <w:rFonts w:cs="Symbol"/>
      <w:lang w:val="ru-RU" w:eastAsia="en-US" w:bidi="ar-SA"/>
    </w:rPr>
  </w:style>
  <w:style w:type="character" w:customStyle="1" w:styleId="ListLabel445">
    <w:name w:val="ListLabel 445"/>
    <w:rsid w:val="00B1477C"/>
    <w:rPr>
      <w:rFonts w:cs="Symbol"/>
      <w:lang w:val="ru-RU" w:eastAsia="en-US" w:bidi="ar-SA"/>
    </w:rPr>
  </w:style>
  <w:style w:type="character" w:customStyle="1" w:styleId="ListLabel446">
    <w:name w:val="ListLabel 446"/>
    <w:rsid w:val="00B1477C"/>
    <w:rPr>
      <w:rFonts w:cs="Symbol"/>
      <w:lang w:val="ru-RU" w:eastAsia="en-US" w:bidi="ar-SA"/>
    </w:rPr>
  </w:style>
  <w:style w:type="character" w:customStyle="1" w:styleId="ListLabel447">
    <w:name w:val="ListLabel 447"/>
    <w:rsid w:val="00B1477C"/>
    <w:rPr>
      <w:rFonts w:cs="Symbol"/>
      <w:lang w:val="ru-RU" w:eastAsia="en-US" w:bidi="ar-SA"/>
    </w:rPr>
  </w:style>
  <w:style w:type="character" w:customStyle="1" w:styleId="ListLabel448">
    <w:name w:val="ListLabel 448"/>
    <w:rsid w:val="00B1477C"/>
    <w:rPr>
      <w:rFonts w:cs="Symbol"/>
      <w:lang w:val="ru-RU" w:eastAsia="en-US" w:bidi="ar-SA"/>
    </w:rPr>
  </w:style>
  <w:style w:type="character" w:customStyle="1" w:styleId="ListLabel449">
    <w:name w:val="ListLabel 449"/>
    <w:rsid w:val="00B1477C"/>
    <w:rPr>
      <w:rFonts w:cs="Symbol"/>
      <w:lang w:val="ru-RU" w:eastAsia="en-US" w:bidi="ar-SA"/>
    </w:rPr>
  </w:style>
  <w:style w:type="character" w:customStyle="1" w:styleId="ListLabel450">
    <w:name w:val="ListLabel 450"/>
    <w:rsid w:val="00B1477C"/>
    <w:rPr>
      <w:rFonts w:cs="Symbol"/>
      <w:lang w:val="ru-RU" w:eastAsia="en-US" w:bidi="ar-SA"/>
    </w:rPr>
  </w:style>
  <w:style w:type="character" w:customStyle="1" w:styleId="ListLabel451">
    <w:name w:val="ListLabel 451"/>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452">
    <w:name w:val="ListLabel 452"/>
    <w:rsid w:val="00B1477C"/>
    <w:rPr>
      <w:rFonts w:cs="Symbol"/>
      <w:lang w:val="ru-RU" w:eastAsia="en-US" w:bidi="ar-SA"/>
    </w:rPr>
  </w:style>
  <w:style w:type="character" w:customStyle="1" w:styleId="ListLabel453">
    <w:name w:val="ListLabel 453"/>
    <w:rsid w:val="00B1477C"/>
    <w:rPr>
      <w:rFonts w:cs="Symbol"/>
      <w:lang w:val="ru-RU" w:eastAsia="en-US" w:bidi="ar-SA"/>
    </w:rPr>
  </w:style>
  <w:style w:type="character" w:customStyle="1" w:styleId="ListLabel454">
    <w:name w:val="ListLabel 454"/>
    <w:rsid w:val="00B1477C"/>
    <w:rPr>
      <w:rFonts w:cs="Symbol"/>
      <w:lang w:val="ru-RU" w:eastAsia="en-US" w:bidi="ar-SA"/>
    </w:rPr>
  </w:style>
  <w:style w:type="character" w:customStyle="1" w:styleId="ListLabel455">
    <w:name w:val="ListLabel 455"/>
    <w:rsid w:val="00B1477C"/>
    <w:rPr>
      <w:rFonts w:cs="Symbol"/>
      <w:lang w:val="ru-RU" w:eastAsia="en-US" w:bidi="ar-SA"/>
    </w:rPr>
  </w:style>
  <w:style w:type="character" w:customStyle="1" w:styleId="ListLabel456">
    <w:name w:val="ListLabel 456"/>
    <w:rsid w:val="00B1477C"/>
    <w:rPr>
      <w:rFonts w:cs="Symbol"/>
      <w:lang w:val="ru-RU" w:eastAsia="en-US" w:bidi="ar-SA"/>
    </w:rPr>
  </w:style>
  <w:style w:type="character" w:customStyle="1" w:styleId="ListLabel457">
    <w:name w:val="ListLabel 457"/>
    <w:rsid w:val="00B1477C"/>
    <w:rPr>
      <w:rFonts w:cs="Symbol"/>
      <w:lang w:val="ru-RU" w:eastAsia="en-US" w:bidi="ar-SA"/>
    </w:rPr>
  </w:style>
  <w:style w:type="character" w:customStyle="1" w:styleId="ListLabel458">
    <w:name w:val="ListLabel 458"/>
    <w:rsid w:val="00B1477C"/>
    <w:rPr>
      <w:rFonts w:cs="Symbol"/>
      <w:lang w:val="ru-RU" w:eastAsia="en-US" w:bidi="ar-SA"/>
    </w:rPr>
  </w:style>
  <w:style w:type="character" w:customStyle="1" w:styleId="ListLabel459">
    <w:name w:val="ListLabel 459"/>
    <w:rsid w:val="00B1477C"/>
    <w:rPr>
      <w:rFonts w:cs="Symbol"/>
      <w:lang w:val="ru-RU" w:eastAsia="en-US" w:bidi="ar-SA"/>
    </w:rPr>
  </w:style>
  <w:style w:type="character" w:customStyle="1" w:styleId="ListLabel460">
    <w:name w:val="ListLabel 460"/>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461">
    <w:name w:val="ListLabel 461"/>
    <w:rsid w:val="00B1477C"/>
    <w:rPr>
      <w:rFonts w:cs="Symbol"/>
      <w:lang w:val="ru-RU" w:eastAsia="en-US" w:bidi="ar-SA"/>
    </w:rPr>
  </w:style>
  <w:style w:type="character" w:customStyle="1" w:styleId="ListLabel462">
    <w:name w:val="ListLabel 462"/>
    <w:rsid w:val="00B1477C"/>
    <w:rPr>
      <w:rFonts w:cs="Symbol"/>
      <w:lang w:val="ru-RU" w:eastAsia="en-US" w:bidi="ar-SA"/>
    </w:rPr>
  </w:style>
  <w:style w:type="character" w:customStyle="1" w:styleId="ListLabel463">
    <w:name w:val="ListLabel 463"/>
    <w:rsid w:val="00B1477C"/>
    <w:rPr>
      <w:rFonts w:cs="Symbol"/>
      <w:lang w:val="ru-RU" w:eastAsia="en-US" w:bidi="ar-SA"/>
    </w:rPr>
  </w:style>
  <w:style w:type="character" w:customStyle="1" w:styleId="ListLabel464">
    <w:name w:val="ListLabel 464"/>
    <w:rsid w:val="00B1477C"/>
    <w:rPr>
      <w:rFonts w:cs="Symbol"/>
      <w:lang w:val="ru-RU" w:eastAsia="en-US" w:bidi="ar-SA"/>
    </w:rPr>
  </w:style>
  <w:style w:type="character" w:customStyle="1" w:styleId="ListLabel465">
    <w:name w:val="ListLabel 465"/>
    <w:rsid w:val="00B1477C"/>
    <w:rPr>
      <w:rFonts w:cs="Symbol"/>
      <w:lang w:val="ru-RU" w:eastAsia="en-US" w:bidi="ar-SA"/>
    </w:rPr>
  </w:style>
  <w:style w:type="character" w:customStyle="1" w:styleId="ListLabel466">
    <w:name w:val="ListLabel 466"/>
    <w:rsid w:val="00B1477C"/>
    <w:rPr>
      <w:rFonts w:cs="Symbol"/>
      <w:lang w:val="ru-RU" w:eastAsia="en-US" w:bidi="ar-SA"/>
    </w:rPr>
  </w:style>
  <w:style w:type="character" w:customStyle="1" w:styleId="ListLabel467">
    <w:name w:val="ListLabel 467"/>
    <w:rsid w:val="00B1477C"/>
    <w:rPr>
      <w:rFonts w:cs="Symbol"/>
      <w:lang w:val="ru-RU" w:eastAsia="en-US" w:bidi="ar-SA"/>
    </w:rPr>
  </w:style>
  <w:style w:type="character" w:customStyle="1" w:styleId="ListLabel468">
    <w:name w:val="ListLabel 468"/>
    <w:rsid w:val="00B1477C"/>
    <w:rPr>
      <w:rFonts w:cs="Symbol"/>
      <w:lang w:val="ru-RU" w:eastAsia="en-US" w:bidi="ar-SA"/>
    </w:rPr>
  </w:style>
  <w:style w:type="character" w:customStyle="1" w:styleId="ListLabel469">
    <w:name w:val="ListLabel 469"/>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470">
    <w:name w:val="ListLabel 470"/>
    <w:rsid w:val="00B1477C"/>
    <w:rPr>
      <w:rFonts w:cs="Symbol"/>
      <w:lang w:val="ru-RU" w:eastAsia="en-US" w:bidi="ar-SA"/>
    </w:rPr>
  </w:style>
  <w:style w:type="character" w:customStyle="1" w:styleId="ListLabel471">
    <w:name w:val="ListLabel 471"/>
    <w:rsid w:val="00B1477C"/>
    <w:rPr>
      <w:rFonts w:cs="Symbol"/>
      <w:lang w:val="ru-RU" w:eastAsia="en-US" w:bidi="ar-SA"/>
    </w:rPr>
  </w:style>
  <w:style w:type="character" w:customStyle="1" w:styleId="ListLabel472">
    <w:name w:val="ListLabel 472"/>
    <w:rsid w:val="00B1477C"/>
    <w:rPr>
      <w:rFonts w:cs="Symbol"/>
      <w:lang w:val="ru-RU" w:eastAsia="en-US" w:bidi="ar-SA"/>
    </w:rPr>
  </w:style>
  <w:style w:type="character" w:customStyle="1" w:styleId="ListLabel473">
    <w:name w:val="ListLabel 473"/>
    <w:rsid w:val="00B1477C"/>
    <w:rPr>
      <w:rFonts w:cs="Symbol"/>
      <w:lang w:val="ru-RU" w:eastAsia="en-US" w:bidi="ar-SA"/>
    </w:rPr>
  </w:style>
  <w:style w:type="character" w:customStyle="1" w:styleId="ListLabel474">
    <w:name w:val="ListLabel 474"/>
    <w:rsid w:val="00B1477C"/>
    <w:rPr>
      <w:rFonts w:cs="Symbol"/>
      <w:lang w:val="ru-RU" w:eastAsia="en-US" w:bidi="ar-SA"/>
    </w:rPr>
  </w:style>
  <w:style w:type="character" w:customStyle="1" w:styleId="ListLabel475">
    <w:name w:val="ListLabel 475"/>
    <w:rsid w:val="00B1477C"/>
    <w:rPr>
      <w:rFonts w:cs="Symbol"/>
      <w:lang w:val="ru-RU" w:eastAsia="en-US" w:bidi="ar-SA"/>
    </w:rPr>
  </w:style>
  <w:style w:type="character" w:customStyle="1" w:styleId="ListLabel476">
    <w:name w:val="ListLabel 476"/>
    <w:rsid w:val="00B1477C"/>
    <w:rPr>
      <w:rFonts w:cs="Symbol"/>
      <w:lang w:val="ru-RU" w:eastAsia="en-US" w:bidi="ar-SA"/>
    </w:rPr>
  </w:style>
  <w:style w:type="character" w:customStyle="1" w:styleId="ListLabel477">
    <w:name w:val="ListLabel 477"/>
    <w:rsid w:val="00B1477C"/>
    <w:rPr>
      <w:rFonts w:cs="Symbol"/>
      <w:lang w:val="ru-RU" w:eastAsia="en-US" w:bidi="ar-SA"/>
    </w:rPr>
  </w:style>
  <w:style w:type="character" w:customStyle="1" w:styleId="ListLabel478">
    <w:name w:val="ListLabel 478"/>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479">
    <w:name w:val="ListLabel 479"/>
    <w:rsid w:val="00B1477C"/>
    <w:rPr>
      <w:rFonts w:cs="Symbol"/>
      <w:lang w:val="ru-RU" w:eastAsia="en-US" w:bidi="ar-SA"/>
    </w:rPr>
  </w:style>
  <w:style w:type="character" w:customStyle="1" w:styleId="ListLabel480">
    <w:name w:val="ListLabel 480"/>
    <w:rsid w:val="00B1477C"/>
    <w:rPr>
      <w:rFonts w:cs="Symbol"/>
      <w:lang w:val="ru-RU" w:eastAsia="en-US" w:bidi="ar-SA"/>
    </w:rPr>
  </w:style>
  <w:style w:type="character" w:customStyle="1" w:styleId="ListLabel481">
    <w:name w:val="ListLabel 481"/>
    <w:rsid w:val="00B1477C"/>
    <w:rPr>
      <w:rFonts w:cs="Symbol"/>
      <w:lang w:val="ru-RU" w:eastAsia="en-US" w:bidi="ar-SA"/>
    </w:rPr>
  </w:style>
  <w:style w:type="character" w:customStyle="1" w:styleId="ListLabel482">
    <w:name w:val="ListLabel 482"/>
    <w:rsid w:val="00B1477C"/>
    <w:rPr>
      <w:rFonts w:cs="Symbol"/>
      <w:lang w:val="ru-RU" w:eastAsia="en-US" w:bidi="ar-SA"/>
    </w:rPr>
  </w:style>
  <w:style w:type="character" w:customStyle="1" w:styleId="ListLabel483">
    <w:name w:val="ListLabel 483"/>
    <w:rsid w:val="00B1477C"/>
    <w:rPr>
      <w:rFonts w:cs="Symbol"/>
      <w:lang w:val="ru-RU" w:eastAsia="en-US" w:bidi="ar-SA"/>
    </w:rPr>
  </w:style>
  <w:style w:type="character" w:customStyle="1" w:styleId="ListLabel484">
    <w:name w:val="ListLabel 484"/>
    <w:rsid w:val="00B1477C"/>
    <w:rPr>
      <w:rFonts w:cs="Symbol"/>
      <w:lang w:val="ru-RU" w:eastAsia="en-US" w:bidi="ar-SA"/>
    </w:rPr>
  </w:style>
  <w:style w:type="character" w:customStyle="1" w:styleId="ListLabel485">
    <w:name w:val="ListLabel 485"/>
    <w:rsid w:val="00B1477C"/>
    <w:rPr>
      <w:rFonts w:cs="Symbol"/>
      <w:lang w:val="ru-RU" w:eastAsia="en-US" w:bidi="ar-SA"/>
    </w:rPr>
  </w:style>
  <w:style w:type="character" w:customStyle="1" w:styleId="ListLabel486">
    <w:name w:val="ListLabel 486"/>
    <w:rsid w:val="00B1477C"/>
    <w:rPr>
      <w:rFonts w:cs="Symbol"/>
      <w:lang w:val="ru-RU" w:eastAsia="en-US" w:bidi="ar-SA"/>
    </w:rPr>
  </w:style>
  <w:style w:type="character" w:customStyle="1" w:styleId="ListLabel487">
    <w:name w:val="ListLabel 487"/>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488">
    <w:name w:val="ListLabel 488"/>
    <w:rsid w:val="00B1477C"/>
    <w:rPr>
      <w:rFonts w:cs="Symbol"/>
      <w:lang w:val="ru-RU" w:eastAsia="en-US" w:bidi="ar-SA"/>
    </w:rPr>
  </w:style>
  <w:style w:type="character" w:customStyle="1" w:styleId="ListLabel489">
    <w:name w:val="ListLabel 489"/>
    <w:rsid w:val="00B1477C"/>
    <w:rPr>
      <w:rFonts w:cs="Symbol"/>
      <w:lang w:val="ru-RU" w:eastAsia="en-US" w:bidi="ar-SA"/>
    </w:rPr>
  </w:style>
  <w:style w:type="character" w:customStyle="1" w:styleId="ListLabel490">
    <w:name w:val="ListLabel 490"/>
    <w:rsid w:val="00B1477C"/>
    <w:rPr>
      <w:rFonts w:cs="Symbol"/>
      <w:lang w:val="ru-RU" w:eastAsia="en-US" w:bidi="ar-SA"/>
    </w:rPr>
  </w:style>
  <w:style w:type="character" w:customStyle="1" w:styleId="ListLabel491">
    <w:name w:val="ListLabel 491"/>
    <w:rsid w:val="00B1477C"/>
    <w:rPr>
      <w:rFonts w:cs="Symbol"/>
      <w:lang w:val="ru-RU" w:eastAsia="en-US" w:bidi="ar-SA"/>
    </w:rPr>
  </w:style>
  <w:style w:type="character" w:customStyle="1" w:styleId="ListLabel492">
    <w:name w:val="ListLabel 492"/>
    <w:rsid w:val="00B1477C"/>
    <w:rPr>
      <w:rFonts w:cs="Symbol"/>
      <w:lang w:val="ru-RU" w:eastAsia="en-US" w:bidi="ar-SA"/>
    </w:rPr>
  </w:style>
  <w:style w:type="character" w:customStyle="1" w:styleId="ListLabel493">
    <w:name w:val="ListLabel 493"/>
    <w:rsid w:val="00B1477C"/>
    <w:rPr>
      <w:rFonts w:cs="Symbol"/>
      <w:lang w:val="ru-RU" w:eastAsia="en-US" w:bidi="ar-SA"/>
    </w:rPr>
  </w:style>
  <w:style w:type="character" w:customStyle="1" w:styleId="ListLabel494">
    <w:name w:val="ListLabel 494"/>
    <w:rsid w:val="00B1477C"/>
    <w:rPr>
      <w:rFonts w:cs="Symbol"/>
      <w:lang w:val="ru-RU" w:eastAsia="en-US" w:bidi="ar-SA"/>
    </w:rPr>
  </w:style>
  <w:style w:type="character" w:customStyle="1" w:styleId="ListLabel495">
    <w:name w:val="ListLabel 495"/>
    <w:rsid w:val="00B1477C"/>
    <w:rPr>
      <w:rFonts w:cs="Symbol"/>
      <w:lang w:val="ru-RU" w:eastAsia="en-US" w:bidi="ar-SA"/>
    </w:rPr>
  </w:style>
  <w:style w:type="character" w:customStyle="1" w:styleId="ListLabel496">
    <w:name w:val="ListLabel 496"/>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497">
    <w:name w:val="ListLabel 497"/>
    <w:rsid w:val="00B1477C"/>
    <w:rPr>
      <w:rFonts w:cs="Symbol"/>
      <w:lang w:val="ru-RU" w:eastAsia="en-US" w:bidi="ar-SA"/>
    </w:rPr>
  </w:style>
  <w:style w:type="character" w:customStyle="1" w:styleId="ListLabel498">
    <w:name w:val="ListLabel 498"/>
    <w:rsid w:val="00B1477C"/>
    <w:rPr>
      <w:rFonts w:cs="Symbol"/>
      <w:lang w:val="ru-RU" w:eastAsia="en-US" w:bidi="ar-SA"/>
    </w:rPr>
  </w:style>
  <w:style w:type="character" w:customStyle="1" w:styleId="ListLabel499">
    <w:name w:val="ListLabel 499"/>
    <w:rsid w:val="00B1477C"/>
    <w:rPr>
      <w:rFonts w:cs="Symbol"/>
      <w:lang w:val="ru-RU" w:eastAsia="en-US" w:bidi="ar-SA"/>
    </w:rPr>
  </w:style>
  <w:style w:type="character" w:customStyle="1" w:styleId="ListLabel500">
    <w:name w:val="ListLabel 500"/>
    <w:rsid w:val="00B1477C"/>
    <w:rPr>
      <w:rFonts w:cs="Symbol"/>
      <w:lang w:val="ru-RU" w:eastAsia="en-US" w:bidi="ar-SA"/>
    </w:rPr>
  </w:style>
  <w:style w:type="character" w:customStyle="1" w:styleId="ListLabel501">
    <w:name w:val="ListLabel 501"/>
    <w:rsid w:val="00B1477C"/>
    <w:rPr>
      <w:rFonts w:cs="Symbol"/>
      <w:lang w:val="ru-RU" w:eastAsia="en-US" w:bidi="ar-SA"/>
    </w:rPr>
  </w:style>
  <w:style w:type="character" w:customStyle="1" w:styleId="ListLabel502">
    <w:name w:val="ListLabel 502"/>
    <w:rsid w:val="00B1477C"/>
    <w:rPr>
      <w:rFonts w:cs="Symbol"/>
      <w:lang w:val="ru-RU" w:eastAsia="en-US" w:bidi="ar-SA"/>
    </w:rPr>
  </w:style>
  <w:style w:type="character" w:customStyle="1" w:styleId="ListLabel503">
    <w:name w:val="ListLabel 503"/>
    <w:rsid w:val="00B1477C"/>
    <w:rPr>
      <w:rFonts w:cs="Symbol"/>
      <w:lang w:val="ru-RU" w:eastAsia="en-US" w:bidi="ar-SA"/>
    </w:rPr>
  </w:style>
  <w:style w:type="character" w:customStyle="1" w:styleId="ListLabel504">
    <w:name w:val="ListLabel 504"/>
    <w:rsid w:val="00B1477C"/>
    <w:rPr>
      <w:rFonts w:cs="Symbol"/>
      <w:lang w:val="ru-RU" w:eastAsia="en-US" w:bidi="ar-SA"/>
    </w:rPr>
  </w:style>
  <w:style w:type="character" w:customStyle="1" w:styleId="ListLabel505">
    <w:name w:val="ListLabel 505"/>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506">
    <w:name w:val="ListLabel 506"/>
    <w:rsid w:val="00B1477C"/>
    <w:rPr>
      <w:rFonts w:cs="Symbol"/>
      <w:lang w:val="ru-RU" w:eastAsia="en-US" w:bidi="ar-SA"/>
    </w:rPr>
  </w:style>
  <w:style w:type="character" w:customStyle="1" w:styleId="ListLabel507">
    <w:name w:val="ListLabel 507"/>
    <w:rsid w:val="00B1477C"/>
    <w:rPr>
      <w:rFonts w:cs="Symbol"/>
      <w:lang w:val="ru-RU" w:eastAsia="en-US" w:bidi="ar-SA"/>
    </w:rPr>
  </w:style>
  <w:style w:type="character" w:customStyle="1" w:styleId="ListLabel508">
    <w:name w:val="ListLabel 508"/>
    <w:rsid w:val="00B1477C"/>
    <w:rPr>
      <w:rFonts w:cs="Symbol"/>
      <w:lang w:val="ru-RU" w:eastAsia="en-US" w:bidi="ar-SA"/>
    </w:rPr>
  </w:style>
  <w:style w:type="character" w:customStyle="1" w:styleId="ListLabel509">
    <w:name w:val="ListLabel 509"/>
    <w:rsid w:val="00B1477C"/>
    <w:rPr>
      <w:rFonts w:cs="Symbol"/>
      <w:lang w:val="ru-RU" w:eastAsia="en-US" w:bidi="ar-SA"/>
    </w:rPr>
  </w:style>
  <w:style w:type="character" w:customStyle="1" w:styleId="ListLabel510">
    <w:name w:val="ListLabel 510"/>
    <w:rsid w:val="00B1477C"/>
    <w:rPr>
      <w:rFonts w:cs="Symbol"/>
      <w:lang w:val="ru-RU" w:eastAsia="en-US" w:bidi="ar-SA"/>
    </w:rPr>
  </w:style>
  <w:style w:type="character" w:customStyle="1" w:styleId="ListLabel511">
    <w:name w:val="ListLabel 511"/>
    <w:rsid w:val="00B1477C"/>
    <w:rPr>
      <w:rFonts w:cs="Symbol"/>
      <w:lang w:val="ru-RU" w:eastAsia="en-US" w:bidi="ar-SA"/>
    </w:rPr>
  </w:style>
  <w:style w:type="character" w:customStyle="1" w:styleId="ListLabel512">
    <w:name w:val="ListLabel 512"/>
    <w:rsid w:val="00B1477C"/>
    <w:rPr>
      <w:rFonts w:cs="Symbol"/>
      <w:lang w:val="ru-RU" w:eastAsia="en-US" w:bidi="ar-SA"/>
    </w:rPr>
  </w:style>
  <w:style w:type="character" w:customStyle="1" w:styleId="ListLabel513">
    <w:name w:val="ListLabel 513"/>
    <w:rsid w:val="00B1477C"/>
    <w:rPr>
      <w:rFonts w:cs="Symbol"/>
      <w:lang w:val="ru-RU" w:eastAsia="en-US" w:bidi="ar-SA"/>
    </w:rPr>
  </w:style>
  <w:style w:type="character" w:customStyle="1" w:styleId="ListLabel514">
    <w:name w:val="ListLabel 514"/>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515">
    <w:name w:val="ListLabel 515"/>
    <w:rsid w:val="00B1477C"/>
    <w:rPr>
      <w:rFonts w:cs="Symbol"/>
      <w:lang w:val="ru-RU" w:eastAsia="en-US" w:bidi="ar-SA"/>
    </w:rPr>
  </w:style>
  <w:style w:type="character" w:customStyle="1" w:styleId="ListLabel516">
    <w:name w:val="ListLabel 516"/>
    <w:rsid w:val="00B1477C"/>
    <w:rPr>
      <w:rFonts w:cs="Symbol"/>
      <w:lang w:val="ru-RU" w:eastAsia="en-US" w:bidi="ar-SA"/>
    </w:rPr>
  </w:style>
  <w:style w:type="character" w:customStyle="1" w:styleId="ListLabel517">
    <w:name w:val="ListLabel 517"/>
    <w:rsid w:val="00B1477C"/>
    <w:rPr>
      <w:rFonts w:cs="Symbol"/>
      <w:lang w:val="ru-RU" w:eastAsia="en-US" w:bidi="ar-SA"/>
    </w:rPr>
  </w:style>
  <w:style w:type="character" w:customStyle="1" w:styleId="ListLabel518">
    <w:name w:val="ListLabel 518"/>
    <w:rsid w:val="00B1477C"/>
    <w:rPr>
      <w:rFonts w:cs="Symbol"/>
      <w:lang w:val="ru-RU" w:eastAsia="en-US" w:bidi="ar-SA"/>
    </w:rPr>
  </w:style>
  <w:style w:type="character" w:customStyle="1" w:styleId="ListLabel519">
    <w:name w:val="ListLabel 519"/>
    <w:rsid w:val="00B1477C"/>
    <w:rPr>
      <w:rFonts w:cs="Symbol"/>
      <w:lang w:val="ru-RU" w:eastAsia="en-US" w:bidi="ar-SA"/>
    </w:rPr>
  </w:style>
  <w:style w:type="character" w:customStyle="1" w:styleId="ListLabel520">
    <w:name w:val="ListLabel 520"/>
    <w:rsid w:val="00B1477C"/>
    <w:rPr>
      <w:rFonts w:cs="Symbol"/>
      <w:lang w:val="ru-RU" w:eastAsia="en-US" w:bidi="ar-SA"/>
    </w:rPr>
  </w:style>
  <w:style w:type="character" w:customStyle="1" w:styleId="ListLabel521">
    <w:name w:val="ListLabel 521"/>
    <w:rsid w:val="00B1477C"/>
    <w:rPr>
      <w:rFonts w:cs="Symbol"/>
      <w:lang w:val="ru-RU" w:eastAsia="en-US" w:bidi="ar-SA"/>
    </w:rPr>
  </w:style>
  <w:style w:type="character" w:customStyle="1" w:styleId="ListLabel522">
    <w:name w:val="ListLabel 522"/>
    <w:rsid w:val="00B1477C"/>
    <w:rPr>
      <w:rFonts w:cs="Symbol"/>
      <w:lang w:val="ru-RU" w:eastAsia="en-US" w:bidi="ar-SA"/>
    </w:rPr>
  </w:style>
  <w:style w:type="character" w:customStyle="1" w:styleId="ListLabel523">
    <w:name w:val="ListLabel 523"/>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524">
    <w:name w:val="ListLabel 524"/>
    <w:rsid w:val="00B1477C"/>
    <w:rPr>
      <w:rFonts w:cs="Symbol"/>
      <w:lang w:val="ru-RU" w:eastAsia="en-US" w:bidi="ar-SA"/>
    </w:rPr>
  </w:style>
  <w:style w:type="character" w:customStyle="1" w:styleId="ListLabel525">
    <w:name w:val="ListLabel 525"/>
    <w:rsid w:val="00B1477C"/>
    <w:rPr>
      <w:rFonts w:cs="Symbol"/>
      <w:lang w:val="ru-RU" w:eastAsia="en-US" w:bidi="ar-SA"/>
    </w:rPr>
  </w:style>
  <w:style w:type="character" w:customStyle="1" w:styleId="ListLabel526">
    <w:name w:val="ListLabel 526"/>
    <w:rsid w:val="00B1477C"/>
    <w:rPr>
      <w:rFonts w:cs="Symbol"/>
      <w:lang w:val="ru-RU" w:eastAsia="en-US" w:bidi="ar-SA"/>
    </w:rPr>
  </w:style>
  <w:style w:type="character" w:customStyle="1" w:styleId="ListLabel527">
    <w:name w:val="ListLabel 527"/>
    <w:rsid w:val="00B1477C"/>
    <w:rPr>
      <w:rFonts w:cs="Symbol"/>
      <w:lang w:val="ru-RU" w:eastAsia="en-US" w:bidi="ar-SA"/>
    </w:rPr>
  </w:style>
  <w:style w:type="character" w:customStyle="1" w:styleId="ListLabel528">
    <w:name w:val="ListLabel 528"/>
    <w:rsid w:val="00B1477C"/>
    <w:rPr>
      <w:rFonts w:cs="Symbol"/>
      <w:lang w:val="ru-RU" w:eastAsia="en-US" w:bidi="ar-SA"/>
    </w:rPr>
  </w:style>
  <w:style w:type="character" w:customStyle="1" w:styleId="ListLabel529">
    <w:name w:val="ListLabel 529"/>
    <w:rsid w:val="00B1477C"/>
    <w:rPr>
      <w:rFonts w:cs="Symbol"/>
      <w:lang w:val="ru-RU" w:eastAsia="en-US" w:bidi="ar-SA"/>
    </w:rPr>
  </w:style>
  <w:style w:type="character" w:customStyle="1" w:styleId="ListLabel530">
    <w:name w:val="ListLabel 530"/>
    <w:rsid w:val="00B1477C"/>
    <w:rPr>
      <w:rFonts w:cs="Symbol"/>
      <w:lang w:val="ru-RU" w:eastAsia="en-US" w:bidi="ar-SA"/>
    </w:rPr>
  </w:style>
  <w:style w:type="character" w:customStyle="1" w:styleId="ListLabel531">
    <w:name w:val="ListLabel 531"/>
    <w:rsid w:val="00B1477C"/>
    <w:rPr>
      <w:rFonts w:cs="Symbol"/>
      <w:lang w:val="ru-RU" w:eastAsia="en-US" w:bidi="ar-SA"/>
    </w:rPr>
  </w:style>
  <w:style w:type="character" w:customStyle="1" w:styleId="ListLabel532">
    <w:name w:val="ListLabel 532"/>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533">
    <w:name w:val="ListLabel 533"/>
    <w:rsid w:val="00B1477C"/>
    <w:rPr>
      <w:rFonts w:cs="Symbol"/>
      <w:lang w:val="ru-RU" w:eastAsia="en-US" w:bidi="ar-SA"/>
    </w:rPr>
  </w:style>
  <w:style w:type="character" w:customStyle="1" w:styleId="ListLabel534">
    <w:name w:val="ListLabel 534"/>
    <w:rsid w:val="00B1477C"/>
    <w:rPr>
      <w:rFonts w:cs="Symbol"/>
      <w:lang w:val="ru-RU" w:eastAsia="en-US" w:bidi="ar-SA"/>
    </w:rPr>
  </w:style>
  <w:style w:type="character" w:customStyle="1" w:styleId="ListLabel535">
    <w:name w:val="ListLabel 535"/>
    <w:rsid w:val="00B1477C"/>
    <w:rPr>
      <w:rFonts w:cs="Symbol"/>
      <w:lang w:val="ru-RU" w:eastAsia="en-US" w:bidi="ar-SA"/>
    </w:rPr>
  </w:style>
  <w:style w:type="character" w:customStyle="1" w:styleId="ListLabel536">
    <w:name w:val="ListLabel 536"/>
    <w:rsid w:val="00B1477C"/>
    <w:rPr>
      <w:rFonts w:cs="Symbol"/>
      <w:lang w:val="ru-RU" w:eastAsia="en-US" w:bidi="ar-SA"/>
    </w:rPr>
  </w:style>
  <w:style w:type="character" w:customStyle="1" w:styleId="ListLabel537">
    <w:name w:val="ListLabel 537"/>
    <w:rsid w:val="00B1477C"/>
    <w:rPr>
      <w:rFonts w:cs="Symbol"/>
      <w:lang w:val="ru-RU" w:eastAsia="en-US" w:bidi="ar-SA"/>
    </w:rPr>
  </w:style>
  <w:style w:type="character" w:customStyle="1" w:styleId="ListLabel538">
    <w:name w:val="ListLabel 538"/>
    <w:rsid w:val="00B1477C"/>
    <w:rPr>
      <w:rFonts w:cs="Symbol"/>
      <w:lang w:val="ru-RU" w:eastAsia="en-US" w:bidi="ar-SA"/>
    </w:rPr>
  </w:style>
  <w:style w:type="character" w:customStyle="1" w:styleId="ListLabel539">
    <w:name w:val="ListLabel 539"/>
    <w:rsid w:val="00B1477C"/>
    <w:rPr>
      <w:rFonts w:cs="Symbol"/>
      <w:lang w:val="ru-RU" w:eastAsia="en-US" w:bidi="ar-SA"/>
    </w:rPr>
  </w:style>
  <w:style w:type="character" w:customStyle="1" w:styleId="ListLabel540">
    <w:name w:val="ListLabel 540"/>
    <w:rsid w:val="00B1477C"/>
    <w:rPr>
      <w:rFonts w:cs="Symbol"/>
      <w:lang w:val="ru-RU" w:eastAsia="en-US" w:bidi="ar-SA"/>
    </w:rPr>
  </w:style>
  <w:style w:type="character" w:customStyle="1" w:styleId="ListLabel541">
    <w:name w:val="ListLabel 541"/>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542">
    <w:name w:val="ListLabel 542"/>
    <w:rsid w:val="00B1477C"/>
    <w:rPr>
      <w:rFonts w:cs="Symbol"/>
      <w:lang w:val="ru-RU" w:eastAsia="en-US" w:bidi="ar-SA"/>
    </w:rPr>
  </w:style>
  <w:style w:type="character" w:customStyle="1" w:styleId="ListLabel543">
    <w:name w:val="ListLabel 543"/>
    <w:rsid w:val="00B1477C"/>
    <w:rPr>
      <w:rFonts w:cs="Symbol"/>
      <w:lang w:val="ru-RU" w:eastAsia="en-US" w:bidi="ar-SA"/>
    </w:rPr>
  </w:style>
  <w:style w:type="character" w:customStyle="1" w:styleId="ListLabel544">
    <w:name w:val="ListLabel 544"/>
    <w:rsid w:val="00B1477C"/>
    <w:rPr>
      <w:rFonts w:cs="Symbol"/>
      <w:lang w:val="ru-RU" w:eastAsia="en-US" w:bidi="ar-SA"/>
    </w:rPr>
  </w:style>
  <w:style w:type="character" w:customStyle="1" w:styleId="ListLabel545">
    <w:name w:val="ListLabel 545"/>
    <w:rsid w:val="00B1477C"/>
    <w:rPr>
      <w:rFonts w:cs="Symbol"/>
      <w:lang w:val="ru-RU" w:eastAsia="en-US" w:bidi="ar-SA"/>
    </w:rPr>
  </w:style>
  <w:style w:type="character" w:customStyle="1" w:styleId="ListLabel546">
    <w:name w:val="ListLabel 546"/>
    <w:rsid w:val="00B1477C"/>
    <w:rPr>
      <w:rFonts w:cs="Symbol"/>
      <w:lang w:val="ru-RU" w:eastAsia="en-US" w:bidi="ar-SA"/>
    </w:rPr>
  </w:style>
  <w:style w:type="character" w:customStyle="1" w:styleId="ListLabel547">
    <w:name w:val="ListLabel 547"/>
    <w:rsid w:val="00B1477C"/>
    <w:rPr>
      <w:rFonts w:cs="Symbol"/>
      <w:lang w:val="ru-RU" w:eastAsia="en-US" w:bidi="ar-SA"/>
    </w:rPr>
  </w:style>
  <w:style w:type="character" w:customStyle="1" w:styleId="ListLabel548">
    <w:name w:val="ListLabel 548"/>
    <w:rsid w:val="00B1477C"/>
    <w:rPr>
      <w:rFonts w:cs="Symbol"/>
      <w:lang w:val="ru-RU" w:eastAsia="en-US" w:bidi="ar-SA"/>
    </w:rPr>
  </w:style>
  <w:style w:type="character" w:customStyle="1" w:styleId="ListLabel549">
    <w:name w:val="ListLabel 549"/>
    <w:rsid w:val="00B1477C"/>
    <w:rPr>
      <w:rFonts w:cs="Symbol"/>
      <w:lang w:val="ru-RU" w:eastAsia="en-US" w:bidi="ar-SA"/>
    </w:rPr>
  </w:style>
  <w:style w:type="character" w:customStyle="1" w:styleId="ListLabel550">
    <w:name w:val="ListLabel 550"/>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551">
    <w:name w:val="ListLabel 551"/>
    <w:rsid w:val="00B1477C"/>
    <w:rPr>
      <w:rFonts w:cs="Symbol"/>
      <w:lang w:val="ru-RU" w:eastAsia="en-US" w:bidi="ar-SA"/>
    </w:rPr>
  </w:style>
  <w:style w:type="character" w:customStyle="1" w:styleId="ListLabel552">
    <w:name w:val="ListLabel 552"/>
    <w:rsid w:val="00B1477C"/>
    <w:rPr>
      <w:rFonts w:cs="Symbol"/>
      <w:lang w:val="ru-RU" w:eastAsia="en-US" w:bidi="ar-SA"/>
    </w:rPr>
  </w:style>
  <w:style w:type="character" w:customStyle="1" w:styleId="ListLabel553">
    <w:name w:val="ListLabel 553"/>
    <w:rsid w:val="00B1477C"/>
    <w:rPr>
      <w:rFonts w:cs="Symbol"/>
      <w:lang w:val="ru-RU" w:eastAsia="en-US" w:bidi="ar-SA"/>
    </w:rPr>
  </w:style>
  <w:style w:type="character" w:customStyle="1" w:styleId="ListLabel554">
    <w:name w:val="ListLabel 554"/>
    <w:rsid w:val="00B1477C"/>
    <w:rPr>
      <w:rFonts w:cs="Symbol"/>
      <w:lang w:val="ru-RU" w:eastAsia="en-US" w:bidi="ar-SA"/>
    </w:rPr>
  </w:style>
  <w:style w:type="character" w:customStyle="1" w:styleId="ListLabel555">
    <w:name w:val="ListLabel 555"/>
    <w:rsid w:val="00B1477C"/>
    <w:rPr>
      <w:rFonts w:cs="Symbol"/>
      <w:lang w:val="ru-RU" w:eastAsia="en-US" w:bidi="ar-SA"/>
    </w:rPr>
  </w:style>
  <w:style w:type="character" w:customStyle="1" w:styleId="ListLabel556">
    <w:name w:val="ListLabel 556"/>
    <w:rsid w:val="00B1477C"/>
    <w:rPr>
      <w:rFonts w:cs="Symbol"/>
      <w:lang w:val="ru-RU" w:eastAsia="en-US" w:bidi="ar-SA"/>
    </w:rPr>
  </w:style>
  <w:style w:type="character" w:customStyle="1" w:styleId="ListLabel557">
    <w:name w:val="ListLabel 557"/>
    <w:rsid w:val="00B1477C"/>
    <w:rPr>
      <w:rFonts w:cs="Symbol"/>
      <w:lang w:val="ru-RU" w:eastAsia="en-US" w:bidi="ar-SA"/>
    </w:rPr>
  </w:style>
  <w:style w:type="character" w:customStyle="1" w:styleId="ListLabel558">
    <w:name w:val="ListLabel 558"/>
    <w:rsid w:val="00B1477C"/>
    <w:rPr>
      <w:rFonts w:cs="Symbol"/>
      <w:lang w:val="ru-RU" w:eastAsia="en-US" w:bidi="ar-SA"/>
    </w:rPr>
  </w:style>
  <w:style w:type="character" w:customStyle="1" w:styleId="ListLabel559">
    <w:name w:val="ListLabel 559"/>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560">
    <w:name w:val="ListLabel 560"/>
    <w:rsid w:val="00B1477C"/>
    <w:rPr>
      <w:rFonts w:cs="Symbol"/>
      <w:lang w:val="ru-RU" w:eastAsia="en-US" w:bidi="ar-SA"/>
    </w:rPr>
  </w:style>
  <w:style w:type="character" w:customStyle="1" w:styleId="ListLabel561">
    <w:name w:val="ListLabel 561"/>
    <w:rsid w:val="00B1477C"/>
    <w:rPr>
      <w:rFonts w:cs="Symbol"/>
      <w:lang w:val="ru-RU" w:eastAsia="en-US" w:bidi="ar-SA"/>
    </w:rPr>
  </w:style>
  <w:style w:type="character" w:customStyle="1" w:styleId="ListLabel562">
    <w:name w:val="ListLabel 562"/>
    <w:rsid w:val="00B1477C"/>
    <w:rPr>
      <w:rFonts w:cs="Symbol"/>
      <w:lang w:val="ru-RU" w:eastAsia="en-US" w:bidi="ar-SA"/>
    </w:rPr>
  </w:style>
  <w:style w:type="character" w:customStyle="1" w:styleId="ListLabel563">
    <w:name w:val="ListLabel 563"/>
    <w:rsid w:val="00B1477C"/>
    <w:rPr>
      <w:rFonts w:cs="Symbol"/>
      <w:lang w:val="ru-RU" w:eastAsia="en-US" w:bidi="ar-SA"/>
    </w:rPr>
  </w:style>
  <w:style w:type="character" w:customStyle="1" w:styleId="ListLabel564">
    <w:name w:val="ListLabel 564"/>
    <w:rsid w:val="00B1477C"/>
    <w:rPr>
      <w:rFonts w:cs="Symbol"/>
      <w:lang w:val="ru-RU" w:eastAsia="en-US" w:bidi="ar-SA"/>
    </w:rPr>
  </w:style>
  <w:style w:type="character" w:customStyle="1" w:styleId="ListLabel565">
    <w:name w:val="ListLabel 565"/>
    <w:rsid w:val="00B1477C"/>
    <w:rPr>
      <w:rFonts w:cs="Symbol"/>
      <w:lang w:val="ru-RU" w:eastAsia="en-US" w:bidi="ar-SA"/>
    </w:rPr>
  </w:style>
  <w:style w:type="character" w:customStyle="1" w:styleId="ListLabel566">
    <w:name w:val="ListLabel 566"/>
    <w:rsid w:val="00B1477C"/>
    <w:rPr>
      <w:rFonts w:cs="Symbol"/>
      <w:lang w:val="ru-RU" w:eastAsia="en-US" w:bidi="ar-SA"/>
    </w:rPr>
  </w:style>
  <w:style w:type="character" w:customStyle="1" w:styleId="ListLabel567">
    <w:name w:val="ListLabel 567"/>
    <w:rsid w:val="00B1477C"/>
    <w:rPr>
      <w:rFonts w:cs="Symbol"/>
      <w:lang w:val="ru-RU" w:eastAsia="en-US" w:bidi="ar-SA"/>
    </w:rPr>
  </w:style>
  <w:style w:type="character" w:customStyle="1" w:styleId="ListLabel568">
    <w:name w:val="ListLabel 568"/>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569">
    <w:name w:val="ListLabel 569"/>
    <w:rsid w:val="00B1477C"/>
    <w:rPr>
      <w:rFonts w:cs="Symbol"/>
      <w:lang w:val="ru-RU" w:eastAsia="en-US" w:bidi="ar-SA"/>
    </w:rPr>
  </w:style>
  <w:style w:type="character" w:customStyle="1" w:styleId="ListLabel570">
    <w:name w:val="ListLabel 570"/>
    <w:rsid w:val="00B1477C"/>
    <w:rPr>
      <w:rFonts w:cs="Symbol"/>
      <w:lang w:val="ru-RU" w:eastAsia="en-US" w:bidi="ar-SA"/>
    </w:rPr>
  </w:style>
  <w:style w:type="character" w:customStyle="1" w:styleId="ListLabel571">
    <w:name w:val="ListLabel 571"/>
    <w:rsid w:val="00B1477C"/>
    <w:rPr>
      <w:rFonts w:cs="Symbol"/>
      <w:lang w:val="ru-RU" w:eastAsia="en-US" w:bidi="ar-SA"/>
    </w:rPr>
  </w:style>
  <w:style w:type="character" w:customStyle="1" w:styleId="ListLabel572">
    <w:name w:val="ListLabel 572"/>
    <w:rsid w:val="00B1477C"/>
    <w:rPr>
      <w:rFonts w:cs="Symbol"/>
      <w:lang w:val="ru-RU" w:eastAsia="en-US" w:bidi="ar-SA"/>
    </w:rPr>
  </w:style>
  <w:style w:type="character" w:customStyle="1" w:styleId="ListLabel573">
    <w:name w:val="ListLabel 573"/>
    <w:rsid w:val="00B1477C"/>
    <w:rPr>
      <w:rFonts w:cs="Symbol"/>
      <w:lang w:val="ru-RU" w:eastAsia="en-US" w:bidi="ar-SA"/>
    </w:rPr>
  </w:style>
  <w:style w:type="character" w:customStyle="1" w:styleId="ListLabel574">
    <w:name w:val="ListLabel 574"/>
    <w:rsid w:val="00B1477C"/>
    <w:rPr>
      <w:rFonts w:cs="Symbol"/>
      <w:lang w:val="ru-RU" w:eastAsia="en-US" w:bidi="ar-SA"/>
    </w:rPr>
  </w:style>
  <w:style w:type="character" w:customStyle="1" w:styleId="ListLabel575">
    <w:name w:val="ListLabel 575"/>
    <w:rsid w:val="00B1477C"/>
    <w:rPr>
      <w:rFonts w:cs="Symbol"/>
      <w:lang w:val="ru-RU" w:eastAsia="en-US" w:bidi="ar-SA"/>
    </w:rPr>
  </w:style>
  <w:style w:type="character" w:customStyle="1" w:styleId="ListLabel576">
    <w:name w:val="ListLabel 576"/>
    <w:rsid w:val="00B1477C"/>
    <w:rPr>
      <w:rFonts w:cs="Symbol"/>
      <w:lang w:val="ru-RU" w:eastAsia="en-US" w:bidi="ar-SA"/>
    </w:rPr>
  </w:style>
  <w:style w:type="character" w:customStyle="1" w:styleId="ListLabel577">
    <w:name w:val="ListLabel 577"/>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578">
    <w:name w:val="ListLabel 578"/>
    <w:rsid w:val="00B1477C"/>
    <w:rPr>
      <w:rFonts w:cs="Symbol"/>
      <w:lang w:val="ru-RU" w:eastAsia="en-US" w:bidi="ar-SA"/>
    </w:rPr>
  </w:style>
  <w:style w:type="character" w:customStyle="1" w:styleId="ListLabel579">
    <w:name w:val="ListLabel 579"/>
    <w:rsid w:val="00B1477C"/>
    <w:rPr>
      <w:rFonts w:cs="Symbol"/>
      <w:lang w:val="ru-RU" w:eastAsia="en-US" w:bidi="ar-SA"/>
    </w:rPr>
  </w:style>
  <w:style w:type="character" w:customStyle="1" w:styleId="ListLabel580">
    <w:name w:val="ListLabel 580"/>
    <w:rsid w:val="00B1477C"/>
    <w:rPr>
      <w:rFonts w:cs="Symbol"/>
      <w:lang w:val="ru-RU" w:eastAsia="en-US" w:bidi="ar-SA"/>
    </w:rPr>
  </w:style>
  <w:style w:type="character" w:customStyle="1" w:styleId="ListLabel581">
    <w:name w:val="ListLabel 581"/>
    <w:rsid w:val="00B1477C"/>
    <w:rPr>
      <w:rFonts w:cs="Symbol"/>
      <w:lang w:val="ru-RU" w:eastAsia="en-US" w:bidi="ar-SA"/>
    </w:rPr>
  </w:style>
  <w:style w:type="character" w:customStyle="1" w:styleId="ListLabel582">
    <w:name w:val="ListLabel 582"/>
    <w:rsid w:val="00B1477C"/>
    <w:rPr>
      <w:rFonts w:cs="Symbol"/>
      <w:lang w:val="ru-RU" w:eastAsia="en-US" w:bidi="ar-SA"/>
    </w:rPr>
  </w:style>
  <w:style w:type="character" w:customStyle="1" w:styleId="ListLabel583">
    <w:name w:val="ListLabel 583"/>
    <w:rsid w:val="00B1477C"/>
    <w:rPr>
      <w:rFonts w:cs="Symbol"/>
      <w:lang w:val="ru-RU" w:eastAsia="en-US" w:bidi="ar-SA"/>
    </w:rPr>
  </w:style>
  <w:style w:type="character" w:customStyle="1" w:styleId="ListLabel584">
    <w:name w:val="ListLabel 584"/>
    <w:rsid w:val="00B1477C"/>
    <w:rPr>
      <w:rFonts w:cs="Symbol"/>
      <w:lang w:val="ru-RU" w:eastAsia="en-US" w:bidi="ar-SA"/>
    </w:rPr>
  </w:style>
  <w:style w:type="character" w:customStyle="1" w:styleId="ListLabel585">
    <w:name w:val="ListLabel 585"/>
    <w:rsid w:val="00B1477C"/>
    <w:rPr>
      <w:rFonts w:cs="Symbol"/>
      <w:lang w:val="ru-RU" w:eastAsia="en-US" w:bidi="ar-SA"/>
    </w:rPr>
  </w:style>
  <w:style w:type="character" w:customStyle="1" w:styleId="ListLabel586">
    <w:name w:val="ListLabel 586"/>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587">
    <w:name w:val="ListLabel 587"/>
    <w:rsid w:val="00B1477C"/>
    <w:rPr>
      <w:rFonts w:cs="Symbol"/>
      <w:lang w:val="ru-RU" w:eastAsia="en-US" w:bidi="ar-SA"/>
    </w:rPr>
  </w:style>
  <w:style w:type="character" w:customStyle="1" w:styleId="ListLabel588">
    <w:name w:val="ListLabel 588"/>
    <w:rsid w:val="00B1477C"/>
    <w:rPr>
      <w:rFonts w:cs="Symbol"/>
      <w:lang w:val="ru-RU" w:eastAsia="en-US" w:bidi="ar-SA"/>
    </w:rPr>
  </w:style>
  <w:style w:type="character" w:customStyle="1" w:styleId="ListLabel589">
    <w:name w:val="ListLabel 589"/>
    <w:rsid w:val="00B1477C"/>
    <w:rPr>
      <w:rFonts w:cs="Symbol"/>
      <w:lang w:val="ru-RU" w:eastAsia="en-US" w:bidi="ar-SA"/>
    </w:rPr>
  </w:style>
  <w:style w:type="character" w:customStyle="1" w:styleId="ListLabel590">
    <w:name w:val="ListLabel 590"/>
    <w:rsid w:val="00B1477C"/>
    <w:rPr>
      <w:rFonts w:cs="Symbol"/>
      <w:lang w:val="ru-RU" w:eastAsia="en-US" w:bidi="ar-SA"/>
    </w:rPr>
  </w:style>
  <w:style w:type="character" w:customStyle="1" w:styleId="ListLabel591">
    <w:name w:val="ListLabel 591"/>
    <w:rsid w:val="00B1477C"/>
    <w:rPr>
      <w:rFonts w:cs="Symbol"/>
      <w:lang w:val="ru-RU" w:eastAsia="en-US" w:bidi="ar-SA"/>
    </w:rPr>
  </w:style>
  <w:style w:type="character" w:customStyle="1" w:styleId="ListLabel592">
    <w:name w:val="ListLabel 592"/>
    <w:rsid w:val="00B1477C"/>
    <w:rPr>
      <w:rFonts w:cs="Symbol"/>
      <w:lang w:val="ru-RU" w:eastAsia="en-US" w:bidi="ar-SA"/>
    </w:rPr>
  </w:style>
  <w:style w:type="character" w:customStyle="1" w:styleId="ListLabel593">
    <w:name w:val="ListLabel 593"/>
    <w:rsid w:val="00B1477C"/>
    <w:rPr>
      <w:rFonts w:cs="Symbol"/>
      <w:lang w:val="ru-RU" w:eastAsia="en-US" w:bidi="ar-SA"/>
    </w:rPr>
  </w:style>
  <w:style w:type="character" w:customStyle="1" w:styleId="ListLabel594">
    <w:name w:val="ListLabel 594"/>
    <w:rsid w:val="00B1477C"/>
    <w:rPr>
      <w:rFonts w:cs="Symbol"/>
      <w:lang w:val="ru-RU" w:eastAsia="en-US" w:bidi="ar-SA"/>
    </w:rPr>
  </w:style>
  <w:style w:type="character" w:customStyle="1" w:styleId="ListLabel595">
    <w:name w:val="ListLabel 595"/>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596">
    <w:name w:val="ListLabel 596"/>
    <w:rsid w:val="00B1477C"/>
    <w:rPr>
      <w:rFonts w:cs="Symbol"/>
      <w:lang w:val="ru-RU" w:eastAsia="en-US" w:bidi="ar-SA"/>
    </w:rPr>
  </w:style>
  <w:style w:type="character" w:customStyle="1" w:styleId="ListLabel597">
    <w:name w:val="ListLabel 597"/>
    <w:rsid w:val="00B1477C"/>
    <w:rPr>
      <w:rFonts w:cs="Symbol"/>
      <w:lang w:val="ru-RU" w:eastAsia="en-US" w:bidi="ar-SA"/>
    </w:rPr>
  </w:style>
  <w:style w:type="character" w:customStyle="1" w:styleId="ListLabel598">
    <w:name w:val="ListLabel 598"/>
    <w:rsid w:val="00B1477C"/>
    <w:rPr>
      <w:rFonts w:cs="Symbol"/>
      <w:lang w:val="ru-RU" w:eastAsia="en-US" w:bidi="ar-SA"/>
    </w:rPr>
  </w:style>
  <w:style w:type="character" w:customStyle="1" w:styleId="ListLabel599">
    <w:name w:val="ListLabel 599"/>
    <w:rsid w:val="00B1477C"/>
    <w:rPr>
      <w:rFonts w:cs="Symbol"/>
      <w:lang w:val="ru-RU" w:eastAsia="en-US" w:bidi="ar-SA"/>
    </w:rPr>
  </w:style>
  <w:style w:type="character" w:customStyle="1" w:styleId="ListLabel600">
    <w:name w:val="ListLabel 600"/>
    <w:rsid w:val="00B1477C"/>
    <w:rPr>
      <w:rFonts w:cs="Symbol"/>
      <w:lang w:val="ru-RU" w:eastAsia="en-US" w:bidi="ar-SA"/>
    </w:rPr>
  </w:style>
  <w:style w:type="character" w:customStyle="1" w:styleId="ListLabel601">
    <w:name w:val="ListLabel 601"/>
    <w:rsid w:val="00B1477C"/>
    <w:rPr>
      <w:rFonts w:cs="Symbol"/>
      <w:lang w:val="ru-RU" w:eastAsia="en-US" w:bidi="ar-SA"/>
    </w:rPr>
  </w:style>
  <w:style w:type="character" w:customStyle="1" w:styleId="ListLabel602">
    <w:name w:val="ListLabel 602"/>
    <w:rsid w:val="00B1477C"/>
    <w:rPr>
      <w:rFonts w:cs="Symbol"/>
      <w:lang w:val="ru-RU" w:eastAsia="en-US" w:bidi="ar-SA"/>
    </w:rPr>
  </w:style>
  <w:style w:type="character" w:customStyle="1" w:styleId="ListLabel603">
    <w:name w:val="ListLabel 603"/>
    <w:rsid w:val="00B1477C"/>
    <w:rPr>
      <w:rFonts w:cs="Symbol"/>
      <w:lang w:val="ru-RU" w:eastAsia="en-US" w:bidi="ar-SA"/>
    </w:rPr>
  </w:style>
  <w:style w:type="character" w:customStyle="1" w:styleId="ListLabel604">
    <w:name w:val="ListLabel 604"/>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605">
    <w:name w:val="ListLabel 605"/>
    <w:rsid w:val="00B1477C"/>
    <w:rPr>
      <w:rFonts w:cs="Symbol"/>
      <w:lang w:val="ru-RU" w:eastAsia="en-US" w:bidi="ar-SA"/>
    </w:rPr>
  </w:style>
  <w:style w:type="character" w:customStyle="1" w:styleId="ListLabel606">
    <w:name w:val="ListLabel 606"/>
    <w:rsid w:val="00B1477C"/>
    <w:rPr>
      <w:rFonts w:cs="Symbol"/>
      <w:lang w:val="ru-RU" w:eastAsia="en-US" w:bidi="ar-SA"/>
    </w:rPr>
  </w:style>
  <w:style w:type="character" w:customStyle="1" w:styleId="ListLabel607">
    <w:name w:val="ListLabel 607"/>
    <w:rsid w:val="00B1477C"/>
    <w:rPr>
      <w:rFonts w:cs="Symbol"/>
      <w:lang w:val="ru-RU" w:eastAsia="en-US" w:bidi="ar-SA"/>
    </w:rPr>
  </w:style>
  <w:style w:type="character" w:customStyle="1" w:styleId="ListLabel608">
    <w:name w:val="ListLabel 608"/>
    <w:rsid w:val="00B1477C"/>
    <w:rPr>
      <w:rFonts w:cs="Symbol"/>
      <w:lang w:val="ru-RU" w:eastAsia="en-US" w:bidi="ar-SA"/>
    </w:rPr>
  </w:style>
  <w:style w:type="character" w:customStyle="1" w:styleId="ListLabel609">
    <w:name w:val="ListLabel 609"/>
    <w:rsid w:val="00B1477C"/>
    <w:rPr>
      <w:rFonts w:cs="Symbol"/>
      <w:lang w:val="ru-RU" w:eastAsia="en-US" w:bidi="ar-SA"/>
    </w:rPr>
  </w:style>
  <w:style w:type="character" w:customStyle="1" w:styleId="ListLabel610">
    <w:name w:val="ListLabel 610"/>
    <w:rsid w:val="00B1477C"/>
    <w:rPr>
      <w:rFonts w:cs="Symbol"/>
      <w:lang w:val="ru-RU" w:eastAsia="en-US" w:bidi="ar-SA"/>
    </w:rPr>
  </w:style>
  <w:style w:type="character" w:customStyle="1" w:styleId="ListLabel611">
    <w:name w:val="ListLabel 611"/>
    <w:rsid w:val="00B1477C"/>
    <w:rPr>
      <w:rFonts w:cs="Symbol"/>
      <w:lang w:val="ru-RU" w:eastAsia="en-US" w:bidi="ar-SA"/>
    </w:rPr>
  </w:style>
  <w:style w:type="character" w:customStyle="1" w:styleId="ListLabel612">
    <w:name w:val="ListLabel 612"/>
    <w:rsid w:val="00B1477C"/>
    <w:rPr>
      <w:rFonts w:cs="Symbol"/>
      <w:lang w:val="ru-RU" w:eastAsia="en-US" w:bidi="ar-SA"/>
    </w:rPr>
  </w:style>
  <w:style w:type="character" w:customStyle="1" w:styleId="ListLabel613">
    <w:name w:val="ListLabel 613"/>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614">
    <w:name w:val="ListLabel 614"/>
    <w:rsid w:val="00B1477C"/>
    <w:rPr>
      <w:rFonts w:cs="Symbol"/>
      <w:lang w:val="ru-RU" w:eastAsia="en-US" w:bidi="ar-SA"/>
    </w:rPr>
  </w:style>
  <w:style w:type="character" w:customStyle="1" w:styleId="ListLabel615">
    <w:name w:val="ListLabel 615"/>
    <w:rsid w:val="00B1477C"/>
    <w:rPr>
      <w:rFonts w:cs="Symbol"/>
      <w:lang w:val="ru-RU" w:eastAsia="en-US" w:bidi="ar-SA"/>
    </w:rPr>
  </w:style>
  <w:style w:type="character" w:customStyle="1" w:styleId="ListLabel616">
    <w:name w:val="ListLabel 616"/>
    <w:rsid w:val="00B1477C"/>
    <w:rPr>
      <w:rFonts w:cs="Symbol"/>
      <w:lang w:val="ru-RU" w:eastAsia="en-US" w:bidi="ar-SA"/>
    </w:rPr>
  </w:style>
  <w:style w:type="character" w:customStyle="1" w:styleId="ListLabel617">
    <w:name w:val="ListLabel 617"/>
    <w:rsid w:val="00B1477C"/>
    <w:rPr>
      <w:rFonts w:cs="Symbol"/>
      <w:lang w:val="ru-RU" w:eastAsia="en-US" w:bidi="ar-SA"/>
    </w:rPr>
  </w:style>
  <w:style w:type="character" w:customStyle="1" w:styleId="ListLabel618">
    <w:name w:val="ListLabel 618"/>
    <w:rsid w:val="00B1477C"/>
    <w:rPr>
      <w:rFonts w:cs="Symbol"/>
      <w:lang w:val="ru-RU" w:eastAsia="en-US" w:bidi="ar-SA"/>
    </w:rPr>
  </w:style>
  <w:style w:type="character" w:customStyle="1" w:styleId="ListLabel619">
    <w:name w:val="ListLabel 619"/>
    <w:rsid w:val="00B1477C"/>
    <w:rPr>
      <w:rFonts w:cs="Symbol"/>
      <w:lang w:val="ru-RU" w:eastAsia="en-US" w:bidi="ar-SA"/>
    </w:rPr>
  </w:style>
  <w:style w:type="character" w:customStyle="1" w:styleId="ListLabel620">
    <w:name w:val="ListLabel 620"/>
    <w:rsid w:val="00B1477C"/>
    <w:rPr>
      <w:rFonts w:cs="Symbol"/>
      <w:lang w:val="ru-RU" w:eastAsia="en-US" w:bidi="ar-SA"/>
    </w:rPr>
  </w:style>
  <w:style w:type="character" w:customStyle="1" w:styleId="ListLabel621">
    <w:name w:val="ListLabel 621"/>
    <w:rsid w:val="00B1477C"/>
    <w:rPr>
      <w:rFonts w:cs="Symbol"/>
      <w:lang w:val="ru-RU" w:eastAsia="en-US" w:bidi="ar-SA"/>
    </w:rPr>
  </w:style>
  <w:style w:type="character" w:customStyle="1" w:styleId="ListLabel622">
    <w:name w:val="ListLabel 622"/>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623">
    <w:name w:val="ListLabel 623"/>
    <w:rsid w:val="00B1477C"/>
    <w:rPr>
      <w:rFonts w:cs="Symbol"/>
      <w:lang w:val="ru-RU" w:eastAsia="en-US" w:bidi="ar-SA"/>
    </w:rPr>
  </w:style>
  <w:style w:type="character" w:customStyle="1" w:styleId="ListLabel624">
    <w:name w:val="ListLabel 624"/>
    <w:rsid w:val="00B1477C"/>
    <w:rPr>
      <w:rFonts w:cs="Symbol"/>
      <w:lang w:val="ru-RU" w:eastAsia="en-US" w:bidi="ar-SA"/>
    </w:rPr>
  </w:style>
  <w:style w:type="character" w:customStyle="1" w:styleId="ListLabel625">
    <w:name w:val="ListLabel 625"/>
    <w:rsid w:val="00B1477C"/>
    <w:rPr>
      <w:rFonts w:cs="Symbol"/>
      <w:lang w:val="ru-RU" w:eastAsia="en-US" w:bidi="ar-SA"/>
    </w:rPr>
  </w:style>
  <w:style w:type="character" w:customStyle="1" w:styleId="ListLabel626">
    <w:name w:val="ListLabel 626"/>
    <w:rsid w:val="00B1477C"/>
    <w:rPr>
      <w:rFonts w:cs="Symbol"/>
      <w:lang w:val="ru-RU" w:eastAsia="en-US" w:bidi="ar-SA"/>
    </w:rPr>
  </w:style>
  <w:style w:type="character" w:customStyle="1" w:styleId="ListLabel627">
    <w:name w:val="ListLabel 627"/>
    <w:rsid w:val="00B1477C"/>
    <w:rPr>
      <w:rFonts w:cs="Symbol"/>
      <w:lang w:val="ru-RU" w:eastAsia="en-US" w:bidi="ar-SA"/>
    </w:rPr>
  </w:style>
  <w:style w:type="character" w:customStyle="1" w:styleId="ListLabel628">
    <w:name w:val="ListLabel 628"/>
    <w:rsid w:val="00B1477C"/>
    <w:rPr>
      <w:rFonts w:cs="Symbol"/>
      <w:lang w:val="ru-RU" w:eastAsia="en-US" w:bidi="ar-SA"/>
    </w:rPr>
  </w:style>
  <w:style w:type="character" w:customStyle="1" w:styleId="ListLabel629">
    <w:name w:val="ListLabel 629"/>
    <w:rsid w:val="00B1477C"/>
    <w:rPr>
      <w:rFonts w:cs="Symbol"/>
      <w:lang w:val="ru-RU" w:eastAsia="en-US" w:bidi="ar-SA"/>
    </w:rPr>
  </w:style>
  <w:style w:type="character" w:customStyle="1" w:styleId="ListLabel630">
    <w:name w:val="ListLabel 630"/>
    <w:rsid w:val="00B1477C"/>
    <w:rPr>
      <w:rFonts w:cs="Symbol"/>
      <w:lang w:val="ru-RU" w:eastAsia="en-US" w:bidi="ar-SA"/>
    </w:rPr>
  </w:style>
  <w:style w:type="character" w:customStyle="1" w:styleId="ListLabel631">
    <w:name w:val="ListLabel 631"/>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632">
    <w:name w:val="ListLabel 632"/>
    <w:rsid w:val="00B1477C"/>
    <w:rPr>
      <w:rFonts w:cs="Symbol"/>
      <w:lang w:val="ru-RU" w:eastAsia="en-US" w:bidi="ar-SA"/>
    </w:rPr>
  </w:style>
  <w:style w:type="character" w:customStyle="1" w:styleId="ListLabel633">
    <w:name w:val="ListLabel 633"/>
    <w:rsid w:val="00B1477C"/>
    <w:rPr>
      <w:rFonts w:cs="Symbol"/>
      <w:lang w:val="ru-RU" w:eastAsia="en-US" w:bidi="ar-SA"/>
    </w:rPr>
  </w:style>
  <w:style w:type="character" w:customStyle="1" w:styleId="ListLabel634">
    <w:name w:val="ListLabel 634"/>
    <w:rsid w:val="00B1477C"/>
    <w:rPr>
      <w:rFonts w:cs="Symbol"/>
      <w:lang w:val="ru-RU" w:eastAsia="en-US" w:bidi="ar-SA"/>
    </w:rPr>
  </w:style>
  <w:style w:type="character" w:customStyle="1" w:styleId="ListLabel635">
    <w:name w:val="ListLabel 635"/>
    <w:rsid w:val="00B1477C"/>
    <w:rPr>
      <w:rFonts w:cs="Symbol"/>
      <w:lang w:val="ru-RU" w:eastAsia="en-US" w:bidi="ar-SA"/>
    </w:rPr>
  </w:style>
  <w:style w:type="character" w:customStyle="1" w:styleId="ListLabel636">
    <w:name w:val="ListLabel 636"/>
    <w:rsid w:val="00B1477C"/>
    <w:rPr>
      <w:rFonts w:cs="Symbol"/>
      <w:lang w:val="ru-RU" w:eastAsia="en-US" w:bidi="ar-SA"/>
    </w:rPr>
  </w:style>
  <w:style w:type="character" w:customStyle="1" w:styleId="ListLabel637">
    <w:name w:val="ListLabel 637"/>
    <w:rsid w:val="00B1477C"/>
    <w:rPr>
      <w:rFonts w:cs="Symbol"/>
      <w:lang w:val="ru-RU" w:eastAsia="en-US" w:bidi="ar-SA"/>
    </w:rPr>
  </w:style>
  <w:style w:type="character" w:customStyle="1" w:styleId="ListLabel638">
    <w:name w:val="ListLabel 638"/>
    <w:rsid w:val="00B1477C"/>
    <w:rPr>
      <w:rFonts w:cs="Symbol"/>
      <w:lang w:val="ru-RU" w:eastAsia="en-US" w:bidi="ar-SA"/>
    </w:rPr>
  </w:style>
  <w:style w:type="character" w:customStyle="1" w:styleId="ListLabel639">
    <w:name w:val="ListLabel 639"/>
    <w:rsid w:val="00B1477C"/>
    <w:rPr>
      <w:rFonts w:cs="Symbol"/>
      <w:lang w:val="ru-RU" w:eastAsia="en-US" w:bidi="ar-SA"/>
    </w:rPr>
  </w:style>
  <w:style w:type="character" w:customStyle="1" w:styleId="ListLabel640">
    <w:name w:val="ListLabel 640"/>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641">
    <w:name w:val="ListLabel 641"/>
    <w:rsid w:val="00B1477C"/>
    <w:rPr>
      <w:rFonts w:cs="Symbol"/>
      <w:lang w:val="ru-RU" w:eastAsia="en-US" w:bidi="ar-SA"/>
    </w:rPr>
  </w:style>
  <w:style w:type="character" w:customStyle="1" w:styleId="ListLabel642">
    <w:name w:val="ListLabel 642"/>
    <w:rsid w:val="00B1477C"/>
    <w:rPr>
      <w:rFonts w:cs="Symbol"/>
      <w:lang w:val="ru-RU" w:eastAsia="en-US" w:bidi="ar-SA"/>
    </w:rPr>
  </w:style>
  <w:style w:type="character" w:customStyle="1" w:styleId="ListLabel643">
    <w:name w:val="ListLabel 643"/>
    <w:rsid w:val="00B1477C"/>
    <w:rPr>
      <w:rFonts w:cs="Symbol"/>
      <w:lang w:val="ru-RU" w:eastAsia="en-US" w:bidi="ar-SA"/>
    </w:rPr>
  </w:style>
  <w:style w:type="character" w:customStyle="1" w:styleId="ListLabel644">
    <w:name w:val="ListLabel 644"/>
    <w:rsid w:val="00B1477C"/>
    <w:rPr>
      <w:rFonts w:cs="Symbol"/>
      <w:lang w:val="ru-RU" w:eastAsia="en-US" w:bidi="ar-SA"/>
    </w:rPr>
  </w:style>
  <w:style w:type="character" w:customStyle="1" w:styleId="ListLabel645">
    <w:name w:val="ListLabel 645"/>
    <w:rsid w:val="00B1477C"/>
    <w:rPr>
      <w:rFonts w:cs="Symbol"/>
      <w:lang w:val="ru-RU" w:eastAsia="en-US" w:bidi="ar-SA"/>
    </w:rPr>
  </w:style>
  <w:style w:type="character" w:customStyle="1" w:styleId="ListLabel646">
    <w:name w:val="ListLabel 646"/>
    <w:rsid w:val="00B1477C"/>
    <w:rPr>
      <w:rFonts w:cs="Symbol"/>
      <w:lang w:val="ru-RU" w:eastAsia="en-US" w:bidi="ar-SA"/>
    </w:rPr>
  </w:style>
  <w:style w:type="character" w:customStyle="1" w:styleId="ListLabel647">
    <w:name w:val="ListLabel 647"/>
    <w:rsid w:val="00B1477C"/>
    <w:rPr>
      <w:rFonts w:cs="Symbol"/>
      <w:lang w:val="ru-RU" w:eastAsia="en-US" w:bidi="ar-SA"/>
    </w:rPr>
  </w:style>
  <w:style w:type="character" w:customStyle="1" w:styleId="ListLabel648">
    <w:name w:val="ListLabel 648"/>
    <w:rsid w:val="00B1477C"/>
    <w:rPr>
      <w:rFonts w:cs="Symbol"/>
      <w:lang w:val="ru-RU" w:eastAsia="en-US" w:bidi="ar-SA"/>
    </w:rPr>
  </w:style>
  <w:style w:type="character" w:customStyle="1" w:styleId="ListLabel649">
    <w:name w:val="ListLabel 649"/>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650">
    <w:name w:val="ListLabel 650"/>
    <w:rsid w:val="00B1477C"/>
    <w:rPr>
      <w:rFonts w:cs="Symbol"/>
      <w:lang w:val="ru-RU" w:eastAsia="en-US" w:bidi="ar-SA"/>
    </w:rPr>
  </w:style>
  <w:style w:type="character" w:customStyle="1" w:styleId="ListLabel651">
    <w:name w:val="ListLabel 651"/>
    <w:rsid w:val="00B1477C"/>
    <w:rPr>
      <w:rFonts w:cs="Symbol"/>
      <w:lang w:val="ru-RU" w:eastAsia="en-US" w:bidi="ar-SA"/>
    </w:rPr>
  </w:style>
  <w:style w:type="character" w:customStyle="1" w:styleId="ListLabel652">
    <w:name w:val="ListLabel 652"/>
    <w:rsid w:val="00B1477C"/>
    <w:rPr>
      <w:rFonts w:cs="Symbol"/>
      <w:lang w:val="ru-RU" w:eastAsia="en-US" w:bidi="ar-SA"/>
    </w:rPr>
  </w:style>
  <w:style w:type="character" w:customStyle="1" w:styleId="ListLabel653">
    <w:name w:val="ListLabel 653"/>
    <w:rsid w:val="00B1477C"/>
    <w:rPr>
      <w:rFonts w:cs="Symbol"/>
      <w:lang w:val="ru-RU" w:eastAsia="en-US" w:bidi="ar-SA"/>
    </w:rPr>
  </w:style>
  <w:style w:type="character" w:customStyle="1" w:styleId="ListLabel654">
    <w:name w:val="ListLabel 654"/>
    <w:rsid w:val="00B1477C"/>
    <w:rPr>
      <w:rFonts w:cs="Symbol"/>
      <w:lang w:val="ru-RU" w:eastAsia="en-US" w:bidi="ar-SA"/>
    </w:rPr>
  </w:style>
  <w:style w:type="character" w:customStyle="1" w:styleId="ListLabel655">
    <w:name w:val="ListLabel 655"/>
    <w:rsid w:val="00B1477C"/>
    <w:rPr>
      <w:rFonts w:cs="Symbol"/>
      <w:lang w:val="ru-RU" w:eastAsia="en-US" w:bidi="ar-SA"/>
    </w:rPr>
  </w:style>
  <w:style w:type="character" w:customStyle="1" w:styleId="ListLabel656">
    <w:name w:val="ListLabel 656"/>
    <w:rsid w:val="00B1477C"/>
    <w:rPr>
      <w:rFonts w:cs="Symbol"/>
      <w:lang w:val="ru-RU" w:eastAsia="en-US" w:bidi="ar-SA"/>
    </w:rPr>
  </w:style>
  <w:style w:type="character" w:customStyle="1" w:styleId="ListLabel657">
    <w:name w:val="ListLabel 657"/>
    <w:rsid w:val="00B1477C"/>
    <w:rPr>
      <w:rFonts w:cs="Symbol"/>
      <w:lang w:val="ru-RU" w:eastAsia="en-US" w:bidi="ar-SA"/>
    </w:rPr>
  </w:style>
  <w:style w:type="character" w:customStyle="1" w:styleId="ListLabel658">
    <w:name w:val="ListLabel 658"/>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659">
    <w:name w:val="ListLabel 659"/>
    <w:rsid w:val="00B1477C"/>
    <w:rPr>
      <w:rFonts w:cs="Symbol"/>
      <w:lang w:val="ru-RU" w:eastAsia="en-US" w:bidi="ar-SA"/>
    </w:rPr>
  </w:style>
  <w:style w:type="character" w:customStyle="1" w:styleId="ListLabel660">
    <w:name w:val="ListLabel 660"/>
    <w:rsid w:val="00B1477C"/>
    <w:rPr>
      <w:rFonts w:cs="Symbol"/>
      <w:lang w:val="ru-RU" w:eastAsia="en-US" w:bidi="ar-SA"/>
    </w:rPr>
  </w:style>
  <w:style w:type="character" w:customStyle="1" w:styleId="ListLabel661">
    <w:name w:val="ListLabel 661"/>
    <w:rsid w:val="00B1477C"/>
    <w:rPr>
      <w:rFonts w:cs="Symbol"/>
      <w:lang w:val="ru-RU" w:eastAsia="en-US" w:bidi="ar-SA"/>
    </w:rPr>
  </w:style>
  <w:style w:type="character" w:customStyle="1" w:styleId="ListLabel662">
    <w:name w:val="ListLabel 662"/>
    <w:rsid w:val="00B1477C"/>
    <w:rPr>
      <w:rFonts w:cs="Symbol"/>
      <w:lang w:val="ru-RU" w:eastAsia="en-US" w:bidi="ar-SA"/>
    </w:rPr>
  </w:style>
  <w:style w:type="character" w:customStyle="1" w:styleId="ListLabel663">
    <w:name w:val="ListLabel 663"/>
    <w:rsid w:val="00B1477C"/>
    <w:rPr>
      <w:rFonts w:cs="Symbol"/>
      <w:lang w:val="ru-RU" w:eastAsia="en-US" w:bidi="ar-SA"/>
    </w:rPr>
  </w:style>
  <w:style w:type="character" w:customStyle="1" w:styleId="ListLabel664">
    <w:name w:val="ListLabel 664"/>
    <w:rsid w:val="00B1477C"/>
    <w:rPr>
      <w:rFonts w:cs="Symbol"/>
      <w:lang w:val="ru-RU" w:eastAsia="en-US" w:bidi="ar-SA"/>
    </w:rPr>
  </w:style>
  <w:style w:type="character" w:customStyle="1" w:styleId="ListLabel665">
    <w:name w:val="ListLabel 665"/>
    <w:rsid w:val="00B1477C"/>
    <w:rPr>
      <w:rFonts w:cs="Symbol"/>
      <w:lang w:val="ru-RU" w:eastAsia="en-US" w:bidi="ar-SA"/>
    </w:rPr>
  </w:style>
  <w:style w:type="character" w:customStyle="1" w:styleId="ListLabel666">
    <w:name w:val="ListLabel 666"/>
    <w:rsid w:val="00B1477C"/>
    <w:rPr>
      <w:rFonts w:cs="Symbol"/>
      <w:lang w:val="ru-RU" w:eastAsia="en-US" w:bidi="ar-SA"/>
    </w:rPr>
  </w:style>
  <w:style w:type="character" w:customStyle="1" w:styleId="ListLabel667">
    <w:name w:val="ListLabel 667"/>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668">
    <w:name w:val="ListLabel 668"/>
    <w:rsid w:val="00B1477C"/>
    <w:rPr>
      <w:rFonts w:cs="Symbol"/>
      <w:lang w:val="ru-RU" w:eastAsia="en-US" w:bidi="ar-SA"/>
    </w:rPr>
  </w:style>
  <w:style w:type="character" w:customStyle="1" w:styleId="ListLabel669">
    <w:name w:val="ListLabel 669"/>
    <w:rsid w:val="00B1477C"/>
    <w:rPr>
      <w:rFonts w:cs="Symbol"/>
      <w:lang w:val="ru-RU" w:eastAsia="en-US" w:bidi="ar-SA"/>
    </w:rPr>
  </w:style>
  <w:style w:type="character" w:customStyle="1" w:styleId="ListLabel670">
    <w:name w:val="ListLabel 670"/>
    <w:rsid w:val="00B1477C"/>
    <w:rPr>
      <w:rFonts w:cs="Symbol"/>
      <w:lang w:val="ru-RU" w:eastAsia="en-US" w:bidi="ar-SA"/>
    </w:rPr>
  </w:style>
  <w:style w:type="character" w:customStyle="1" w:styleId="ListLabel671">
    <w:name w:val="ListLabel 671"/>
    <w:rsid w:val="00B1477C"/>
    <w:rPr>
      <w:rFonts w:cs="Symbol"/>
      <w:lang w:val="ru-RU" w:eastAsia="en-US" w:bidi="ar-SA"/>
    </w:rPr>
  </w:style>
  <w:style w:type="character" w:customStyle="1" w:styleId="ListLabel672">
    <w:name w:val="ListLabel 672"/>
    <w:rsid w:val="00B1477C"/>
    <w:rPr>
      <w:rFonts w:cs="Symbol"/>
      <w:lang w:val="ru-RU" w:eastAsia="en-US" w:bidi="ar-SA"/>
    </w:rPr>
  </w:style>
  <w:style w:type="character" w:customStyle="1" w:styleId="ListLabel673">
    <w:name w:val="ListLabel 673"/>
    <w:rsid w:val="00B1477C"/>
    <w:rPr>
      <w:rFonts w:cs="Symbol"/>
      <w:lang w:val="ru-RU" w:eastAsia="en-US" w:bidi="ar-SA"/>
    </w:rPr>
  </w:style>
  <w:style w:type="character" w:customStyle="1" w:styleId="ListLabel674">
    <w:name w:val="ListLabel 674"/>
    <w:rsid w:val="00B1477C"/>
    <w:rPr>
      <w:rFonts w:cs="Symbol"/>
      <w:lang w:val="ru-RU" w:eastAsia="en-US" w:bidi="ar-SA"/>
    </w:rPr>
  </w:style>
  <w:style w:type="character" w:customStyle="1" w:styleId="ListLabel675">
    <w:name w:val="ListLabel 675"/>
    <w:rsid w:val="00B1477C"/>
    <w:rPr>
      <w:rFonts w:cs="Symbol"/>
      <w:lang w:val="ru-RU" w:eastAsia="en-US" w:bidi="ar-SA"/>
    </w:rPr>
  </w:style>
  <w:style w:type="character" w:customStyle="1" w:styleId="ListLabel676">
    <w:name w:val="ListLabel 676"/>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677">
    <w:name w:val="ListLabel 677"/>
    <w:rsid w:val="00B1477C"/>
    <w:rPr>
      <w:rFonts w:cs="Symbol"/>
      <w:lang w:val="ru-RU" w:eastAsia="en-US" w:bidi="ar-SA"/>
    </w:rPr>
  </w:style>
  <w:style w:type="character" w:customStyle="1" w:styleId="ListLabel678">
    <w:name w:val="ListLabel 678"/>
    <w:rsid w:val="00B1477C"/>
    <w:rPr>
      <w:rFonts w:cs="Symbol"/>
      <w:lang w:val="ru-RU" w:eastAsia="en-US" w:bidi="ar-SA"/>
    </w:rPr>
  </w:style>
  <w:style w:type="character" w:customStyle="1" w:styleId="ListLabel679">
    <w:name w:val="ListLabel 679"/>
    <w:rsid w:val="00B1477C"/>
    <w:rPr>
      <w:rFonts w:cs="Symbol"/>
      <w:lang w:val="ru-RU" w:eastAsia="en-US" w:bidi="ar-SA"/>
    </w:rPr>
  </w:style>
  <w:style w:type="character" w:customStyle="1" w:styleId="ListLabel680">
    <w:name w:val="ListLabel 680"/>
    <w:rsid w:val="00B1477C"/>
    <w:rPr>
      <w:rFonts w:cs="Symbol"/>
      <w:lang w:val="ru-RU" w:eastAsia="en-US" w:bidi="ar-SA"/>
    </w:rPr>
  </w:style>
  <w:style w:type="character" w:customStyle="1" w:styleId="ListLabel681">
    <w:name w:val="ListLabel 681"/>
    <w:rsid w:val="00B1477C"/>
    <w:rPr>
      <w:rFonts w:cs="Symbol"/>
      <w:lang w:val="ru-RU" w:eastAsia="en-US" w:bidi="ar-SA"/>
    </w:rPr>
  </w:style>
  <w:style w:type="character" w:customStyle="1" w:styleId="ListLabel682">
    <w:name w:val="ListLabel 682"/>
    <w:rsid w:val="00B1477C"/>
    <w:rPr>
      <w:rFonts w:cs="Symbol"/>
      <w:lang w:val="ru-RU" w:eastAsia="en-US" w:bidi="ar-SA"/>
    </w:rPr>
  </w:style>
  <w:style w:type="character" w:customStyle="1" w:styleId="ListLabel683">
    <w:name w:val="ListLabel 683"/>
    <w:rsid w:val="00B1477C"/>
    <w:rPr>
      <w:rFonts w:cs="Symbol"/>
      <w:lang w:val="ru-RU" w:eastAsia="en-US" w:bidi="ar-SA"/>
    </w:rPr>
  </w:style>
  <w:style w:type="character" w:customStyle="1" w:styleId="ListLabel684">
    <w:name w:val="ListLabel 684"/>
    <w:rsid w:val="00B1477C"/>
    <w:rPr>
      <w:rFonts w:cs="Symbol"/>
      <w:lang w:val="ru-RU" w:eastAsia="en-US" w:bidi="ar-SA"/>
    </w:rPr>
  </w:style>
  <w:style w:type="character" w:customStyle="1" w:styleId="ListLabel685">
    <w:name w:val="ListLabel 685"/>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686">
    <w:name w:val="ListLabel 686"/>
    <w:rsid w:val="00B1477C"/>
    <w:rPr>
      <w:rFonts w:cs="Symbol"/>
      <w:lang w:val="ru-RU" w:eastAsia="en-US" w:bidi="ar-SA"/>
    </w:rPr>
  </w:style>
  <w:style w:type="character" w:customStyle="1" w:styleId="ListLabel687">
    <w:name w:val="ListLabel 687"/>
    <w:rsid w:val="00B1477C"/>
    <w:rPr>
      <w:rFonts w:cs="Symbol"/>
      <w:lang w:val="ru-RU" w:eastAsia="en-US" w:bidi="ar-SA"/>
    </w:rPr>
  </w:style>
  <w:style w:type="character" w:customStyle="1" w:styleId="ListLabel688">
    <w:name w:val="ListLabel 688"/>
    <w:rsid w:val="00B1477C"/>
    <w:rPr>
      <w:rFonts w:cs="Symbol"/>
      <w:lang w:val="ru-RU" w:eastAsia="en-US" w:bidi="ar-SA"/>
    </w:rPr>
  </w:style>
  <w:style w:type="character" w:customStyle="1" w:styleId="ListLabel689">
    <w:name w:val="ListLabel 689"/>
    <w:rsid w:val="00B1477C"/>
    <w:rPr>
      <w:rFonts w:cs="Symbol"/>
      <w:lang w:val="ru-RU" w:eastAsia="en-US" w:bidi="ar-SA"/>
    </w:rPr>
  </w:style>
  <w:style w:type="character" w:customStyle="1" w:styleId="ListLabel690">
    <w:name w:val="ListLabel 690"/>
    <w:rsid w:val="00B1477C"/>
    <w:rPr>
      <w:rFonts w:cs="Symbol"/>
      <w:lang w:val="ru-RU" w:eastAsia="en-US" w:bidi="ar-SA"/>
    </w:rPr>
  </w:style>
  <w:style w:type="character" w:customStyle="1" w:styleId="ListLabel691">
    <w:name w:val="ListLabel 691"/>
    <w:rsid w:val="00B1477C"/>
    <w:rPr>
      <w:rFonts w:cs="Symbol"/>
      <w:lang w:val="ru-RU" w:eastAsia="en-US" w:bidi="ar-SA"/>
    </w:rPr>
  </w:style>
  <w:style w:type="character" w:customStyle="1" w:styleId="ListLabel692">
    <w:name w:val="ListLabel 692"/>
    <w:rsid w:val="00B1477C"/>
    <w:rPr>
      <w:rFonts w:cs="Symbol"/>
      <w:lang w:val="ru-RU" w:eastAsia="en-US" w:bidi="ar-SA"/>
    </w:rPr>
  </w:style>
  <w:style w:type="character" w:customStyle="1" w:styleId="ListLabel693">
    <w:name w:val="ListLabel 693"/>
    <w:rsid w:val="00B1477C"/>
    <w:rPr>
      <w:rFonts w:cs="Symbol"/>
      <w:lang w:val="ru-RU" w:eastAsia="en-US" w:bidi="ar-SA"/>
    </w:rPr>
  </w:style>
  <w:style w:type="character" w:customStyle="1" w:styleId="ListLabel694">
    <w:name w:val="ListLabel 694"/>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695">
    <w:name w:val="ListLabel 695"/>
    <w:rsid w:val="00B1477C"/>
    <w:rPr>
      <w:rFonts w:cs="Symbol"/>
      <w:lang w:val="ru-RU" w:eastAsia="en-US" w:bidi="ar-SA"/>
    </w:rPr>
  </w:style>
  <w:style w:type="character" w:customStyle="1" w:styleId="ListLabel696">
    <w:name w:val="ListLabel 696"/>
    <w:rsid w:val="00B1477C"/>
    <w:rPr>
      <w:rFonts w:cs="Symbol"/>
      <w:lang w:val="ru-RU" w:eastAsia="en-US" w:bidi="ar-SA"/>
    </w:rPr>
  </w:style>
  <w:style w:type="character" w:customStyle="1" w:styleId="ListLabel697">
    <w:name w:val="ListLabel 697"/>
    <w:rsid w:val="00B1477C"/>
    <w:rPr>
      <w:rFonts w:cs="Symbol"/>
      <w:lang w:val="ru-RU" w:eastAsia="en-US" w:bidi="ar-SA"/>
    </w:rPr>
  </w:style>
  <w:style w:type="character" w:customStyle="1" w:styleId="ListLabel698">
    <w:name w:val="ListLabel 698"/>
    <w:rsid w:val="00B1477C"/>
    <w:rPr>
      <w:rFonts w:cs="Symbol"/>
      <w:lang w:val="ru-RU" w:eastAsia="en-US" w:bidi="ar-SA"/>
    </w:rPr>
  </w:style>
  <w:style w:type="character" w:customStyle="1" w:styleId="ListLabel699">
    <w:name w:val="ListLabel 699"/>
    <w:rsid w:val="00B1477C"/>
    <w:rPr>
      <w:rFonts w:cs="Symbol"/>
      <w:lang w:val="ru-RU" w:eastAsia="en-US" w:bidi="ar-SA"/>
    </w:rPr>
  </w:style>
  <w:style w:type="character" w:customStyle="1" w:styleId="ListLabel700">
    <w:name w:val="ListLabel 700"/>
    <w:rsid w:val="00B1477C"/>
    <w:rPr>
      <w:rFonts w:cs="Symbol"/>
      <w:lang w:val="ru-RU" w:eastAsia="en-US" w:bidi="ar-SA"/>
    </w:rPr>
  </w:style>
  <w:style w:type="character" w:customStyle="1" w:styleId="ListLabel701">
    <w:name w:val="ListLabel 701"/>
    <w:rsid w:val="00B1477C"/>
    <w:rPr>
      <w:rFonts w:cs="Symbol"/>
      <w:lang w:val="ru-RU" w:eastAsia="en-US" w:bidi="ar-SA"/>
    </w:rPr>
  </w:style>
  <w:style w:type="character" w:customStyle="1" w:styleId="ListLabel702">
    <w:name w:val="ListLabel 702"/>
    <w:rsid w:val="00B1477C"/>
    <w:rPr>
      <w:rFonts w:cs="Symbol"/>
      <w:lang w:val="ru-RU" w:eastAsia="en-US" w:bidi="ar-SA"/>
    </w:rPr>
  </w:style>
  <w:style w:type="character" w:customStyle="1" w:styleId="ListLabel703">
    <w:name w:val="ListLabel 703"/>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704">
    <w:name w:val="ListLabel 704"/>
    <w:rsid w:val="00B1477C"/>
    <w:rPr>
      <w:rFonts w:cs="Symbol"/>
      <w:lang w:val="ru-RU" w:eastAsia="en-US" w:bidi="ar-SA"/>
    </w:rPr>
  </w:style>
  <w:style w:type="character" w:customStyle="1" w:styleId="ListLabel705">
    <w:name w:val="ListLabel 705"/>
    <w:rsid w:val="00B1477C"/>
    <w:rPr>
      <w:rFonts w:cs="Symbol"/>
      <w:lang w:val="ru-RU" w:eastAsia="en-US" w:bidi="ar-SA"/>
    </w:rPr>
  </w:style>
  <w:style w:type="character" w:customStyle="1" w:styleId="ListLabel706">
    <w:name w:val="ListLabel 706"/>
    <w:rsid w:val="00B1477C"/>
    <w:rPr>
      <w:rFonts w:cs="Symbol"/>
      <w:lang w:val="ru-RU" w:eastAsia="en-US" w:bidi="ar-SA"/>
    </w:rPr>
  </w:style>
  <w:style w:type="character" w:customStyle="1" w:styleId="ListLabel707">
    <w:name w:val="ListLabel 707"/>
    <w:rsid w:val="00B1477C"/>
    <w:rPr>
      <w:rFonts w:cs="Symbol"/>
      <w:lang w:val="ru-RU" w:eastAsia="en-US" w:bidi="ar-SA"/>
    </w:rPr>
  </w:style>
  <w:style w:type="character" w:customStyle="1" w:styleId="ListLabel708">
    <w:name w:val="ListLabel 708"/>
    <w:rsid w:val="00B1477C"/>
    <w:rPr>
      <w:rFonts w:cs="Symbol"/>
      <w:lang w:val="ru-RU" w:eastAsia="en-US" w:bidi="ar-SA"/>
    </w:rPr>
  </w:style>
  <w:style w:type="character" w:customStyle="1" w:styleId="ListLabel709">
    <w:name w:val="ListLabel 709"/>
    <w:rsid w:val="00B1477C"/>
    <w:rPr>
      <w:rFonts w:cs="Symbol"/>
      <w:lang w:val="ru-RU" w:eastAsia="en-US" w:bidi="ar-SA"/>
    </w:rPr>
  </w:style>
  <w:style w:type="character" w:customStyle="1" w:styleId="ListLabel710">
    <w:name w:val="ListLabel 710"/>
    <w:rsid w:val="00B1477C"/>
    <w:rPr>
      <w:rFonts w:cs="Symbol"/>
      <w:lang w:val="ru-RU" w:eastAsia="en-US" w:bidi="ar-SA"/>
    </w:rPr>
  </w:style>
  <w:style w:type="character" w:customStyle="1" w:styleId="ListLabel711">
    <w:name w:val="ListLabel 711"/>
    <w:rsid w:val="00B1477C"/>
    <w:rPr>
      <w:rFonts w:cs="Symbol"/>
      <w:lang w:val="ru-RU" w:eastAsia="en-US" w:bidi="ar-SA"/>
    </w:rPr>
  </w:style>
  <w:style w:type="character" w:customStyle="1" w:styleId="ListLabel712">
    <w:name w:val="ListLabel 712"/>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713">
    <w:name w:val="ListLabel 713"/>
    <w:rsid w:val="00B1477C"/>
    <w:rPr>
      <w:rFonts w:cs="Symbol"/>
      <w:lang w:val="ru-RU" w:eastAsia="en-US" w:bidi="ar-SA"/>
    </w:rPr>
  </w:style>
  <w:style w:type="character" w:customStyle="1" w:styleId="ListLabel714">
    <w:name w:val="ListLabel 714"/>
    <w:rsid w:val="00B1477C"/>
    <w:rPr>
      <w:rFonts w:cs="Symbol"/>
      <w:lang w:val="ru-RU" w:eastAsia="en-US" w:bidi="ar-SA"/>
    </w:rPr>
  </w:style>
  <w:style w:type="character" w:customStyle="1" w:styleId="ListLabel715">
    <w:name w:val="ListLabel 715"/>
    <w:rsid w:val="00B1477C"/>
    <w:rPr>
      <w:rFonts w:cs="Symbol"/>
      <w:lang w:val="ru-RU" w:eastAsia="en-US" w:bidi="ar-SA"/>
    </w:rPr>
  </w:style>
  <w:style w:type="character" w:customStyle="1" w:styleId="ListLabel716">
    <w:name w:val="ListLabel 716"/>
    <w:rsid w:val="00B1477C"/>
    <w:rPr>
      <w:rFonts w:cs="Symbol"/>
      <w:lang w:val="ru-RU" w:eastAsia="en-US" w:bidi="ar-SA"/>
    </w:rPr>
  </w:style>
  <w:style w:type="character" w:customStyle="1" w:styleId="ListLabel717">
    <w:name w:val="ListLabel 717"/>
    <w:rsid w:val="00B1477C"/>
    <w:rPr>
      <w:rFonts w:cs="Symbol"/>
      <w:lang w:val="ru-RU" w:eastAsia="en-US" w:bidi="ar-SA"/>
    </w:rPr>
  </w:style>
  <w:style w:type="character" w:customStyle="1" w:styleId="ListLabel718">
    <w:name w:val="ListLabel 718"/>
    <w:rsid w:val="00B1477C"/>
    <w:rPr>
      <w:rFonts w:cs="Symbol"/>
      <w:lang w:val="ru-RU" w:eastAsia="en-US" w:bidi="ar-SA"/>
    </w:rPr>
  </w:style>
  <w:style w:type="character" w:customStyle="1" w:styleId="ListLabel719">
    <w:name w:val="ListLabel 719"/>
    <w:rsid w:val="00B1477C"/>
    <w:rPr>
      <w:rFonts w:cs="Symbol"/>
      <w:lang w:val="ru-RU" w:eastAsia="en-US" w:bidi="ar-SA"/>
    </w:rPr>
  </w:style>
  <w:style w:type="character" w:customStyle="1" w:styleId="ListLabel720">
    <w:name w:val="ListLabel 720"/>
    <w:rsid w:val="00B1477C"/>
    <w:rPr>
      <w:rFonts w:cs="Symbol"/>
      <w:lang w:val="ru-RU" w:eastAsia="en-US" w:bidi="ar-SA"/>
    </w:rPr>
  </w:style>
  <w:style w:type="character" w:customStyle="1" w:styleId="ListLabel721">
    <w:name w:val="ListLabel 721"/>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722">
    <w:name w:val="ListLabel 722"/>
    <w:rsid w:val="00B1477C"/>
    <w:rPr>
      <w:rFonts w:cs="Symbol"/>
      <w:lang w:val="ru-RU" w:eastAsia="en-US" w:bidi="ar-SA"/>
    </w:rPr>
  </w:style>
  <w:style w:type="character" w:customStyle="1" w:styleId="ListLabel723">
    <w:name w:val="ListLabel 723"/>
    <w:rsid w:val="00B1477C"/>
    <w:rPr>
      <w:rFonts w:cs="Symbol"/>
      <w:lang w:val="ru-RU" w:eastAsia="en-US" w:bidi="ar-SA"/>
    </w:rPr>
  </w:style>
  <w:style w:type="character" w:customStyle="1" w:styleId="ListLabel724">
    <w:name w:val="ListLabel 724"/>
    <w:rsid w:val="00B1477C"/>
    <w:rPr>
      <w:rFonts w:cs="Symbol"/>
      <w:lang w:val="ru-RU" w:eastAsia="en-US" w:bidi="ar-SA"/>
    </w:rPr>
  </w:style>
  <w:style w:type="character" w:customStyle="1" w:styleId="ListLabel725">
    <w:name w:val="ListLabel 725"/>
    <w:rsid w:val="00B1477C"/>
    <w:rPr>
      <w:rFonts w:cs="Symbol"/>
      <w:lang w:val="ru-RU" w:eastAsia="en-US" w:bidi="ar-SA"/>
    </w:rPr>
  </w:style>
  <w:style w:type="character" w:customStyle="1" w:styleId="ListLabel726">
    <w:name w:val="ListLabel 726"/>
    <w:rsid w:val="00B1477C"/>
    <w:rPr>
      <w:rFonts w:cs="Symbol"/>
      <w:lang w:val="ru-RU" w:eastAsia="en-US" w:bidi="ar-SA"/>
    </w:rPr>
  </w:style>
  <w:style w:type="character" w:customStyle="1" w:styleId="ListLabel727">
    <w:name w:val="ListLabel 727"/>
    <w:rsid w:val="00B1477C"/>
    <w:rPr>
      <w:rFonts w:cs="Symbol"/>
      <w:lang w:val="ru-RU" w:eastAsia="en-US" w:bidi="ar-SA"/>
    </w:rPr>
  </w:style>
  <w:style w:type="character" w:customStyle="1" w:styleId="ListLabel728">
    <w:name w:val="ListLabel 728"/>
    <w:rsid w:val="00B1477C"/>
    <w:rPr>
      <w:rFonts w:cs="Symbol"/>
      <w:lang w:val="ru-RU" w:eastAsia="en-US" w:bidi="ar-SA"/>
    </w:rPr>
  </w:style>
  <w:style w:type="character" w:customStyle="1" w:styleId="ListLabel729">
    <w:name w:val="ListLabel 729"/>
    <w:rsid w:val="00B1477C"/>
    <w:rPr>
      <w:rFonts w:cs="Symbol"/>
      <w:lang w:val="ru-RU" w:eastAsia="en-US" w:bidi="ar-SA"/>
    </w:rPr>
  </w:style>
  <w:style w:type="character" w:customStyle="1" w:styleId="ListLabel730">
    <w:name w:val="ListLabel 730"/>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731">
    <w:name w:val="ListLabel 731"/>
    <w:rsid w:val="00B1477C"/>
    <w:rPr>
      <w:rFonts w:cs="Symbol"/>
      <w:lang w:val="ru-RU" w:eastAsia="en-US" w:bidi="ar-SA"/>
    </w:rPr>
  </w:style>
  <w:style w:type="character" w:customStyle="1" w:styleId="ListLabel732">
    <w:name w:val="ListLabel 732"/>
    <w:rsid w:val="00B1477C"/>
    <w:rPr>
      <w:rFonts w:cs="Symbol"/>
      <w:lang w:val="ru-RU" w:eastAsia="en-US" w:bidi="ar-SA"/>
    </w:rPr>
  </w:style>
  <w:style w:type="character" w:customStyle="1" w:styleId="ListLabel733">
    <w:name w:val="ListLabel 733"/>
    <w:rsid w:val="00B1477C"/>
    <w:rPr>
      <w:rFonts w:cs="Symbol"/>
      <w:lang w:val="ru-RU" w:eastAsia="en-US" w:bidi="ar-SA"/>
    </w:rPr>
  </w:style>
  <w:style w:type="character" w:customStyle="1" w:styleId="ListLabel734">
    <w:name w:val="ListLabel 734"/>
    <w:rsid w:val="00B1477C"/>
    <w:rPr>
      <w:rFonts w:cs="Symbol"/>
      <w:lang w:val="ru-RU" w:eastAsia="en-US" w:bidi="ar-SA"/>
    </w:rPr>
  </w:style>
  <w:style w:type="character" w:customStyle="1" w:styleId="ListLabel735">
    <w:name w:val="ListLabel 735"/>
    <w:rsid w:val="00B1477C"/>
    <w:rPr>
      <w:rFonts w:cs="Symbol"/>
      <w:lang w:val="ru-RU" w:eastAsia="en-US" w:bidi="ar-SA"/>
    </w:rPr>
  </w:style>
  <w:style w:type="character" w:customStyle="1" w:styleId="ListLabel736">
    <w:name w:val="ListLabel 736"/>
    <w:rsid w:val="00B1477C"/>
    <w:rPr>
      <w:rFonts w:cs="Symbol"/>
      <w:lang w:val="ru-RU" w:eastAsia="en-US" w:bidi="ar-SA"/>
    </w:rPr>
  </w:style>
  <w:style w:type="character" w:customStyle="1" w:styleId="ListLabel737">
    <w:name w:val="ListLabel 737"/>
    <w:rsid w:val="00B1477C"/>
    <w:rPr>
      <w:rFonts w:cs="Symbol"/>
      <w:lang w:val="ru-RU" w:eastAsia="en-US" w:bidi="ar-SA"/>
    </w:rPr>
  </w:style>
  <w:style w:type="character" w:customStyle="1" w:styleId="ListLabel738">
    <w:name w:val="ListLabel 738"/>
    <w:rsid w:val="00B1477C"/>
    <w:rPr>
      <w:rFonts w:cs="Symbol"/>
      <w:lang w:val="ru-RU" w:eastAsia="en-US" w:bidi="ar-SA"/>
    </w:rPr>
  </w:style>
  <w:style w:type="character" w:customStyle="1" w:styleId="ListLabel739">
    <w:name w:val="ListLabel 739"/>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740">
    <w:name w:val="ListLabel 740"/>
    <w:rsid w:val="00B1477C"/>
    <w:rPr>
      <w:rFonts w:cs="Symbol"/>
      <w:lang w:val="ru-RU" w:eastAsia="en-US" w:bidi="ar-SA"/>
    </w:rPr>
  </w:style>
  <w:style w:type="character" w:customStyle="1" w:styleId="ListLabel741">
    <w:name w:val="ListLabel 741"/>
    <w:rsid w:val="00B1477C"/>
    <w:rPr>
      <w:rFonts w:cs="Symbol"/>
      <w:lang w:val="ru-RU" w:eastAsia="en-US" w:bidi="ar-SA"/>
    </w:rPr>
  </w:style>
  <w:style w:type="character" w:customStyle="1" w:styleId="ListLabel742">
    <w:name w:val="ListLabel 742"/>
    <w:rsid w:val="00B1477C"/>
    <w:rPr>
      <w:rFonts w:cs="Symbol"/>
      <w:lang w:val="ru-RU" w:eastAsia="en-US" w:bidi="ar-SA"/>
    </w:rPr>
  </w:style>
  <w:style w:type="character" w:customStyle="1" w:styleId="ListLabel743">
    <w:name w:val="ListLabel 743"/>
    <w:rsid w:val="00B1477C"/>
    <w:rPr>
      <w:rFonts w:cs="Symbol"/>
      <w:lang w:val="ru-RU" w:eastAsia="en-US" w:bidi="ar-SA"/>
    </w:rPr>
  </w:style>
  <w:style w:type="character" w:customStyle="1" w:styleId="ListLabel744">
    <w:name w:val="ListLabel 744"/>
    <w:rsid w:val="00B1477C"/>
    <w:rPr>
      <w:rFonts w:cs="Symbol"/>
      <w:lang w:val="ru-RU" w:eastAsia="en-US" w:bidi="ar-SA"/>
    </w:rPr>
  </w:style>
  <w:style w:type="character" w:customStyle="1" w:styleId="ListLabel745">
    <w:name w:val="ListLabel 745"/>
    <w:rsid w:val="00B1477C"/>
    <w:rPr>
      <w:rFonts w:cs="Symbol"/>
      <w:lang w:val="ru-RU" w:eastAsia="en-US" w:bidi="ar-SA"/>
    </w:rPr>
  </w:style>
  <w:style w:type="character" w:customStyle="1" w:styleId="ListLabel746">
    <w:name w:val="ListLabel 746"/>
    <w:rsid w:val="00B1477C"/>
    <w:rPr>
      <w:rFonts w:cs="Symbol"/>
      <w:lang w:val="ru-RU" w:eastAsia="en-US" w:bidi="ar-SA"/>
    </w:rPr>
  </w:style>
  <w:style w:type="character" w:customStyle="1" w:styleId="ListLabel747">
    <w:name w:val="ListLabel 747"/>
    <w:rsid w:val="00B1477C"/>
    <w:rPr>
      <w:rFonts w:cs="Symbol"/>
      <w:lang w:val="ru-RU" w:eastAsia="en-US" w:bidi="ar-SA"/>
    </w:rPr>
  </w:style>
  <w:style w:type="character" w:customStyle="1" w:styleId="ListLabel748">
    <w:name w:val="ListLabel 748"/>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749">
    <w:name w:val="ListLabel 749"/>
    <w:rsid w:val="00B1477C"/>
    <w:rPr>
      <w:rFonts w:cs="Symbol"/>
      <w:lang w:val="ru-RU" w:eastAsia="en-US" w:bidi="ar-SA"/>
    </w:rPr>
  </w:style>
  <w:style w:type="character" w:customStyle="1" w:styleId="ListLabel750">
    <w:name w:val="ListLabel 750"/>
    <w:rsid w:val="00B1477C"/>
    <w:rPr>
      <w:rFonts w:cs="Symbol"/>
      <w:lang w:val="ru-RU" w:eastAsia="en-US" w:bidi="ar-SA"/>
    </w:rPr>
  </w:style>
  <w:style w:type="character" w:customStyle="1" w:styleId="ListLabel751">
    <w:name w:val="ListLabel 751"/>
    <w:rsid w:val="00B1477C"/>
    <w:rPr>
      <w:rFonts w:cs="Symbol"/>
      <w:lang w:val="ru-RU" w:eastAsia="en-US" w:bidi="ar-SA"/>
    </w:rPr>
  </w:style>
  <w:style w:type="character" w:customStyle="1" w:styleId="ListLabel752">
    <w:name w:val="ListLabel 752"/>
    <w:rsid w:val="00B1477C"/>
    <w:rPr>
      <w:rFonts w:cs="Symbol"/>
      <w:lang w:val="ru-RU" w:eastAsia="en-US" w:bidi="ar-SA"/>
    </w:rPr>
  </w:style>
  <w:style w:type="character" w:customStyle="1" w:styleId="ListLabel753">
    <w:name w:val="ListLabel 753"/>
    <w:rsid w:val="00B1477C"/>
    <w:rPr>
      <w:rFonts w:cs="Symbol"/>
      <w:lang w:val="ru-RU" w:eastAsia="en-US" w:bidi="ar-SA"/>
    </w:rPr>
  </w:style>
  <w:style w:type="character" w:customStyle="1" w:styleId="ListLabel754">
    <w:name w:val="ListLabel 754"/>
    <w:rsid w:val="00B1477C"/>
    <w:rPr>
      <w:rFonts w:cs="Symbol"/>
      <w:lang w:val="ru-RU" w:eastAsia="en-US" w:bidi="ar-SA"/>
    </w:rPr>
  </w:style>
  <w:style w:type="character" w:customStyle="1" w:styleId="ListLabel755">
    <w:name w:val="ListLabel 755"/>
    <w:rsid w:val="00B1477C"/>
    <w:rPr>
      <w:rFonts w:cs="Symbol"/>
      <w:lang w:val="ru-RU" w:eastAsia="en-US" w:bidi="ar-SA"/>
    </w:rPr>
  </w:style>
  <w:style w:type="character" w:customStyle="1" w:styleId="ListLabel756">
    <w:name w:val="ListLabel 756"/>
    <w:rsid w:val="00B1477C"/>
    <w:rPr>
      <w:rFonts w:cs="Symbol"/>
      <w:lang w:val="ru-RU" w:eastAsia="en-US" w:bidi="ar-SA"/>
    </w:rPr>
  </w:style>
  <w:style w:type="character" w:customStyle="1" w:styleId="ListLabel757">
    <w:name w:val="ListLabel 757"/>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758">
    <w:name w:val="ListLabel 758"/>
    <w:rsid w:val="00B1477C"/>
    <w:rPr>
      <w:rFonts w:cs="Symbol"/>
      <w:lang w:val="ru-RU" w:eastAsia="en-US" w:bidi="ar-SA"/>
    </w:rPr>
  </w:style>
  <w:style w:type="character" w:customStyle="1" w:styleId="ListLabel759">
    <w:name w:val="ListLabel 759"/>
    <w:rsid w:val="00B1477C"/>
    <w:rPr>
      <w:rFonts w:cs="Symbol"/>
      <w:lang w:val="ru-RU" w:eastAsia="en-US" w:bidi="ar-SA"/>
    </w:rPr>
  </w:style>
  <w:style w:type="character" w:customStyle="1" w:styleId="ListLabel760">
    <w:name w:val="ListLabel 760"/>
    <w:rsid w:val="00B1477C"/>
    <w:rPr>
      <w:rFonts w:cs="Symbol"/>
      <w:lang w:val="ru-RU" w:eastAsia="en-US" w:bidi="ar-SA"/>
    </w:rPr>
  </w:style>
  <w:style w:type="character" w:customStyle="1" w:styleId="ListLabel761">
    <w:name w:val="ListLabel 761"/>
    <w:rsid w:val="00B1477C"/>
    <w:rPr>
      <w:rFonts w:cs="Symbol"/>
      <w:lang w:val="ru-RU" w:eastAsia="en-US" w:bidi="ar-SA"/>
    </w:rPr>
  </w:style>
  <w:style w:type="character" w:customStyle="1" w:styleId="ListLabel762">
    <w:name w:val="ListLabel 762"/>
    <w:rsid w:val="00B1477C"/>
    <w:rPr>
      <w:rFonts w:cs="Symbol"/>
      <w:lang w:val="ru-RU" w:eastAsia="en-US" w:bidi="ar-SA"/>
    </w:rPr>
  </w:style>
  <w:style w:type="character" w:customStyle="1" w:styleId="ListLabel763">
    <w:name w:val="ListLabel 763"/>
    <w:rsid w:val="00B1477C"/>
    <w:rPr>
      <w:rFonts w:cs="Symbol"/>
      <w:lang w:val="ru-RU" w:eastAsia="en-US" w:bidi="ar-SA"/>
    </w:rPr>
  </w:style>
  <w:style w:type="character" w:customStyle="1" w:styleId="ListLabel764">
    <w:name w:val="ListLabel 764"/>
    <w:rsid w:val="00B1477C"/>
    <w:rPr>
      <w:rFonts w:cs="Symbol"/>
      <w:lang w:val="ru-RU" w:eastAsia="en-US" w:bidi="ar-SA"/>
    </w:rPr>
  </w:style>
  <w:style w:type="character" w:customStyle="1" w:styleId="ListLabel765">
    <w:name w:val="ListLabel 765"/>
    <w:rsid w:val="00B1477C"/>
    <w:rPr>
      <w:rFonts w:cs="Symbol"/>
      <w:lang w:val="ru-RU" w:eastAsia="en-US" w:bidi="ar-SA"/>
    </w:rPr>
  </w:style>
  <w:style w:type="character" w:customStyle="1" w:styleId="ListLabel766">
    <w:name w:val="ListLabel 766"/>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767">
    <w:name w:val="ListLabel 767"/>
    <w:rsid w:val="00B1477C"/>
    <w:rPr>
      <w:rFonts w:cs="Symbol"/>
      <w:lang w:val="ru-RU" w:eastAsia="en-US" w:bidi="ar-SA"/>
    </w:rPr>
  </w:style>
  <w:style w:type="character" w:customStyle="1" w:styleId="ListLabel768">
    <w:name w:val="ListLabel 768"/>
    <w:rsid w:val="00B1477C"/>
    <w:rPr>
      <w:rFonts w:cs="Symbol"/>
      <w:lang w:val="ru-RU" w:eastAsia="en-US" w:bidi="ar-SA"/>
    </w:rPr>
  </w:style>
  <w:style w:type="character" w:customStyle="1" w:styleId="ListLabel769">
    <w:name w:val="ListLabel 769"/>
    <w:rsid w:val="00B1477C"/>
    <w:rPr>
      <w:rFonts w:cs="Symbol"/>
      <w:lang w:val="ru-RU" w:eastAsia="en-US" w:bidi="ar-SA"/>
    </w:rPr>
  </w:style>
  <w:style w:type="character" w:customStyle="1" w:styleId="ListLabel770">
    <w:name w:val="ListLabel 770"/>
    <w:rsid w:val="00B1477C"/>
    <w:rPr>
      <w:rFonts w:cs="Symbol"/>
      <w:lang w:val="ru-RU" w:eastAsia="en-US" w:bidi="ar-SA"/>
    </w:rPr>
  </w:style>
  <w:style w:type="character" w:customStyle="1" w:styleId="ListLabel771">
    <w:name w:val="ListLabel 771"/>
    <w:rsid w:val="00B1477C"/>
    <w:rPr>
      <w:rFonts w:cs="Symbol"/>
      <w:lang w:val="ru-RU" w:eastAsia="en-US" w:bidi="ar-SA"/>
    </w:rPr>
  </w:style>
  <w:style w:type="character" w:customStyle="1" w:styleId="ListLabel772">
    <w:name w:val="ListLabel 772"/>
    <w:rsid w:val="00B1477C"/>
    <w:rPr>
      <w:rFonts w:cs="Symbol"/>
      <w:lang w:val="ru-RU" w:eastAsia="en-US" w:bidi="ar-SA"/>
    </w:rPr>
  </w:style>
  <w:style w:type="character" w:customStyle="1" w:styleId="ListLabel773">
    <w:name w:val="ListLabel 773"/>
    <w:rsid w:val="00B1477C"/>
    <w:rPr>
      <w:rFonts w:cs="Symbol"/>
      <w:lang w:val="ru-RU" w:eastAsia="en-US" w:bidi="ar-SA"/>
    </w:rPr>
  </w:style>
  <w:style w:type="character" w:customStyle="1" w:styleId="ListLabel774">
    <w:name w:val="ListLabel 774"/>
    <w:rsid w:val="00B1477C"/>
    <w:rPr>
      <w:rFonts w:cs="Symbol"/>
      <w:lang w:val="ru-RU" w:eastAsia="en-US" w:bidi="ar-SA"/>
    </w:rPr>
  </w:style>
  <w:style w:type="character" w:customStyle="1" w:styleId="ListLabel775">
    <w:name w:val="ListLabel 775"/>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776">
    <w:name w:val="ListLabel 776"/>
    <w:rsid w:val="00B1477C"/>
    <w:rPr>
      <w:rFonts w:cs="Symbol"/>
      <w:lang w:val="ru-RU" w:eastAsia="en-US" w:bidi="ar-SA"/>
    </w:rPr>
  </w:style>
  <w:style w:type="character" w:customStyle="1" w:styleId="ListLabel777">
    <w:name w:val="ListLabel 777"/>
    <w:rsid w:val="00B1477C"/>
    <w:rPr>
      <w:rFonts w:cs="Symbol"/>
      <w:lang w:val="ru-RU" w:eastAsia="en-US" w:bidi="ar-SA"/>
    </w:rPr>
  </w:style>
  <w:style w:type="character" w:customStyle="1" w:styleId="ListLabel778">
    <w:name w:val="ListLabel 778"/>
    <w:rsid w:val="00B1477C"/>
    <w:rPr>
      <w:rFonts w:cs="Symbol"/>
      <w:lang w:val="ru-RU" w:eastAsia="en-US" w:bidi="ar-SA"/>
    </w:rPr>
  </w:style>
  <w:style w:type="character" w:customStyle="1" w:styleId="ListLabel779">
    <w:name w:val="ListLabel 779"/>
    <w:rsid w:val="00B1477C"/>
    <w:rPr>
      <w:rFonts w:cs="Symbol"/>
      <w:lang w:val="ru-RU" w:eastAsia="en-US" w:bidi="ar-SA"/>
    </w:rPr>
  </w:style>
  <w:style w:type="character" w:customStyle="1" w:styleId="ListLabel780">
    <w:name w:val="ListLabel 780"/>
    <w:rsid w:val="00B1477C"/>
    <w:rPr>
      <w:rFonts w:cs="Symbol"/>
      <w:lang w:val="ru-RU" w:eastAsia="en-US" w:bidi="ar-SA"/>
    </w:rPr>
  </w:style>
  <w:style w:type="character" w:customStyle="1" w:styleId="ListLabel781">
    <w:name w:val="ListLabel 781"/>
    <w:rsid w:val="00B1477C"/>
    <w:rPr>
      <w:rFonts w:cs="Symbol"/>
      <w:lang w:val="ru-RU" w:eastAsia="en-US" w:bidi="ar-SA"/>
    </w:rPr>
  </w:style>
  <w:style w:type="character" w:customStyle="1" w:styleId="ListLabel782">
    <w:name w:val="ListLabel 782"/>
    <w:rsid w:val="00B1477C"/>
    <w:rPr>
      <w:rFonts w:cs="Symbol"/>
      <w:lang w:val="ru-RU" w:eastAsia="en-US" w:bidi="ar-SA"/>
    </w:rPr>
  </w:style>
  <w:style w:type="character" w:customStyle="1" w:styleId="ListLabel783">
    <w:name w:val="ListLabel 783"/>
    <w:rsid w:val="00B1477C"/>
    <w:rPr>
      <w:rFonts w:cs="Symbol"/>
      <w:lang w:val="ru-RU" w:eastAsia="en-US" w:bidi="ar-SA"/>
    </w:rPr>
  </w:style>
  <w:style w:type="character" w:customStyle="1" w:styleId="ListLabel784">
    <w:name w:val="ListLabel 784"/>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785">
    <w:name w:val="ListLabel 785"/>
    <w:rsid w:val="00B1477C"/>
    <w:rPr>
      <w:rFonts w:cs="Symbol"/>
      <w:lang w:val="ru-RU" w:eastAsia="en-US" w:bidi="ar-SA"/>
    </w:rPr>
  </w:style>
  <w:style w:type="character" w:customStyle="1" w:styleId="ListLabel786">
    <w:name w:val="ListLabel 786"/>
    <w:rsid w:val="00B1477C"/>
    <w:rPr>
      <w:rFonts w:cs="Symbol"/>
      <w:lang w:val="ru-RU" w:eastAsia="en-US" w:bidi="ar-SA"/>
    </w:rPr>
  </w:style>
  <w:style w:type="character" w:customStyle="1" w:styleId="ListLabel787">
    <w:name w:val="ListLabel 787"/>
    <w:rsid w:val="00B1477C"/>
    <w:rPr>
      <w:rFonts w:cs="Symbol"/>
      <w:lang w:val="ru-RU" w:eastAsia="en-US" w:bidi="ar-SA"/>
    </w:rPr>
  </w:style>
  <w:style w:type="character" w:customStyle="1" w:styleId="ListLabel788">
    <w:name w:val="ListLabel 788"/>
    <w:rsid w:val="00B1477C"/>
    <w:rPr>
      <w:rFonts w:cs="Symbol"/>
      <w:lang w:val="ru-RU" w:eastAsia="en-US" w:bidi="ar-SA"/>
    </w:rPr>
  </w:style>
  <w:style w:type="character" w:customStyle="1" w:styleId="ListLabel789">
    <w:name w:val="ListLabel 789"/>
    <w:rsid w:val="00B1477C"/>
    <w:rPr>
      <w:rFonts w:cs="Symbol"/>
      <w:lang w:val="ru-RU" w:eastAsia="en-US" w:bidi="ar-SA"/>
    </w:rPr>
  </w:style>
  <w:style w:type="character" w:customStyle="1" w:styleId="ListLabel790">
    <w:name w:val="ListLabel 790"/>
    <w:rsid w:val="00B1477C"/>
    <w:rPr>
      <w:rFonts w:cs="Symbol"/>
      <w:lang w:val="ru-RU" w:eastAsia="en-US" w:bidi="ar-SA"/>
    </w:rPr>
  </w:style>
  <w:style w:type="character" w:customStyle="1" w:styleId="ListLabel791">
    <w:name w:val="ListLabel 791"/>
    <w:rsid w:val="00B1477C"/>
    <w:rPr>
      <w:rFonts w:cs="Symbol"/>
      <w:lang w:val="ru-RU" w:eastAsia="en-US" w:bidi="ar-SA"/>
    </w:rPr>
  </w:style>
  <w:style w:type="character" w:customStyle="1" w:styleId="ListLabel792">
    <w:name w:val="ListLabel 792"/>
    <w:rsid w:val="00B1477C"/>
    <w:rPr>
      <w:rFonts w:cs="Symbol"/>
      <w:lang w:val="ru-RU" w:eastAsia="en-US" w:bidi="ar-SA"/>
    </w:rPr>
  </w:style>
  <w:style w:type="character" w:customStyle="1" w:styleId="ListLabel793">
    <w:name w:val="ListLabel 793"/>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794">
    <w:name w:val="ListLabel 794"/>
    <w:rsid w:val="00B1477C"/>
    <w:rPr>
      <w:rFonts w:cs="Symbol"/>
      <w:lang w:val="ru-RU" w:eastAsia="en-US" w:bidi="ar-SA"/>
    </w:rPr>
  </w:style>
  <w:style w:type="character" w:customStyle="1" w:styleId="ListLabel795">
    <w:name w:val="ListLabel 795"/>
    <w:rsid w:val="00B1477C"/>
    <w:rPr>
      <w:rFonts w:cs="Symbol"/>
      <w:lang w:val="ru-RU" w:eastAsia="en-US" w:bidi="ar-SA"/>
    </w:rPr>
  </w:style>
  <w:style w:type="character" w:customStyle="1" w:styleId="ListLabel796">
    <w:name w:val="ListLabel 796"/>
    <w:rsid w:val="00B1477C"/>
    <w:rPr>
      <w:rFonts w:cs="Symbol"/>
      <w:lang w:val="ru-RU" w:eastAsia="en-US" w:bidi="ar-SA"/>
    </w:rPr>
  </w:style>
  <w:style w:type="character" w:customStyle="1" w:styleId="ListLabel797">
    <w:name w:val="ListLabel 797"/>
    <w:rsid w:val="00B1477C"/>
    <w:rPr>
      <w:rFonts w:cs="Symbol"/>
      <w:lang w:val="ru-RU" w:eastAsia="en-US" w:bidi="ar-SA"/>
    </w:rPr>
  </w:style>
  <w:style w:type="character" w:customStyle="1" w:styleId="ListLabel798">
    <w:name w:val="ListLabel 798"/>
    <w:rsid w:val="00B1477C"/>
    <w:rPr>
      <w:rFonts w:cs="Symbol"/>
      <w:lang w:val="ru-RU" w:eastAsia="en-US" w:bidi="ar-SA"/>
    </w:rPr>
  </w:style>
  <w:style w:type="character" w:customStyle="1" w:styleId="ListLabel799">
    <w:name w:val="ListLabel 799"/>
    <w:rsid w:val="00B1477C"/>
    <w:rPr>
      <w:rFonts w:cs="Symbol"/>
      <w:lang w:val="ru-RU" w:eastAsia="en-US" w:bidi="ar-SA"/>
    </w:rPr>
  </w:style>
  <w:style w:type="character" w:customStyle="1" w:styleId="ListLabel800">
    <w:name w:val="ListLabel 800"/>
    <w:rsid w:val="00B1477C"/>
    <w:rPr>
      <w:rFonts w:cs="Symbol"/>
      <w:lang w:val="ru-RU" w:eastAsia="en-US" w:bidi="ar-SA"/>
    </w:rPr>
  </w:style>
  <w:style w:type="character" w:customStyle="1" w:styleId="ListLabel801">
    <w:name w:val="ListLabel 801"/>
    <w:rsid w:val="00B1477C"/>
    <w:rPr>
      <w:rFonts w:cs="Symbol"/>
      <w:lang w:val="ru-RU" w:eastAsia="en-US" w:bidi="ar-SA"/>
    </w:rPr>
  </w:style>
  <w:style w:type="character" w:customStyle="1" w:styleId="ListLabel802">
    <w:name w:val="ListLabel 802"/>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803">
    <w:name w:val="ListLabel 803"/>
    <w:rsid w:val="00B1477C"/>
    <w:rPr>
      <w:rFonts w:cs="Symbol"/>
      <w:lang w:val="ru-RU" w:eastAsia="en-US" w:bidi="ar-SA"/>
    </w:rPr>
  </w:style>
  <w:style w:type="character" w:customStyle="1" w:styleId="ListLabel804">
    <w:name w:val="ListLabel 804"/>
    <w:rsid w:val="00B1477C"/>
    <w:rPr>
      <w:rFonts w:cs="Symbol"/>
      <w:lang w:val="ru-RU" w:eastAsia="en-US" w:bidi="ar-SA"/>
    </w:rPr>
  </w:style>
  <w:style w:type="character" w:customStyle="1" w:styleId="ListLabel805">
    <w:name w:val="ListLabel 805"/>
    <w:rsid w:val="00B1477C"/>
    <w:rPr>
      <w:rFonts w:cs="Symbol"/>
      <w:lang w:val="ru-RU" w:eastAsia="en-US" w:bidi="ar-SA"/>
    </w:rPr>
  </w:style>
  <w:style w:type="character" w:customStyle="1" w:styleId="ListLabel806">
    <w:name w:val="ListLabel 806"/>
    <w:rsid w:val="00B1477C"/>
    <w:rPr>
      <w:rFonts w:cs="Symbol"/>
      <w:lang w:val="ru-RU" w:eastAsia="en-US" w:bidi="ar-SA"/>
    </w:rPr>
  </w:style>
  <w:style w:type="character" w:customStyle="1" w:styleId="ListLabel807">
    <w:name w:val="ListLabel 807"/>
    <w:rsid w:val="00B1477C"/>
    <w:rPr>
      <w:rFonts w:cs="Symbol"/>
      <w:lang w:val="ru-RU" w:eastAsia="en-US" w:bidi="ar-SA"/>
    </w:rPr>
  </w:style>
  <w:style w:type="character" w:customStyle="1" w:styleId="ListLabel808">
    <w:name w:val="ListLabel 808"/>
    <w:rsid w:val="00B1477C"/>
    <w:rPr>
      <w:rFonts w:cs="Symbol"/>
      <w:lang w:val="ru-RU" w:eastAsia="en-US" w:bidi="ar-SA"/>
    </w:rPr>
  </w:style>
  <w:style w:type="character" w:customStyle="1" w:styleId="ListLabel809">
    <w:name w:val="ListLabel 809"/>
    <w:rsid w:val="00B1477C"/>
    <w:rPr>
      <w:rFonts w:cs="Symbol"/>
      <w:lang w:val="ru-RU" w:eastAsia="en-US" w:bidi="ar-SA"/>
    </w:rPr>
  </w:style>
  <w:style w:type="character" w:customStyle="1" w:styleId="ListLabel810">
    <w:name w:val="ListLabel 810"/>
    <w:rsid w:val="00B1477C"/>
    <w:rPr>
      <w:rFonts w:cs="Symbol"/>
      <w:lang w:val="ru-RU" w:eastAsia="en-US" w:bidi="ar-SA"/>
    </w:rPr>
  </w:style>
  <w:style w:type="character" w:customStyle="1" w:styleId="ListLabel811">
    <w:name w:val="ListLabel 811"/>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812">
    <w:name w:val="ListLabel 812"/>
    <w:rsid w:val="00B1477C"/>
    <w:rPr>
      <w:rFonts w:cs="Symbol"/>
      <w:lang w:val="ru-RU" w:eastAsia="en-US" w:bidi="ar-SA"/>
    </w:rPr>
  </w:style>
  <w:style w:type="character" w:customStyle="1" w:styleId="ListLabel813">
    <w:name w:val="ListLabel 813"/>
    <w:rsid w:val="00B1477C"/>
    <w:rPr>
      <w:rFonts w:cs="Symbol"/>
      <w:lang w:val="ru-RU" w:eastAsia="en-US" w:bidi="ar-SA"/>
    </w:rPr>
  </w:style>
  <w:style w:type="character" w:customStyle="1" w:styleId="ListLabel814">
    <w:name w:val="ListLabel 814"/>
    <w:rsid w:val="00B1477C"/>
    <w:rPr>
      <w:rFonts w:cs="Symbol"/>
      <w:lang w:val="ru-RU" w:eastAsia="en-US" w:bidi="ar-SA"/>
    </w:rPr>
  </w:style>
  <w:style w:type="character" w:customStyle="1" w:styleId="ListLabel815">
    <w:name w:val="ListLabel 815"/>
    <w:rsid w:val="00B1477C"/>
    <w:rPr>
      <w:rFonts w:cs="Symbol"/>
      <w:lang w:val="ru-RU" w:eastAsia="en-US" w:bidi="ar-SA"/>
    </w:rPr>
  </w:style>
  <w:style w:type="character" w:customStyle="1" w:styleId="ListLabel816">
    <w:name w:val="ListLabel 816"/>
    <w:rsid w:val="00B1477C"/>
    <w:rPr>
      <w:rFonts w:cs="Symbol"/>
      <w:lang w:val="ru-RU" w:eastAsia="en-US" w:bidi="ar-SA"/>
    </w:rPr>
  </w:style>
  <w:style w:type="character" w:customStyle="1" w:styleId="ListLabel817">
    <w:name w:val="ListLabel 817"/>
    <w:rsid w:val="00B1477C"/>
    <w:rPr>
      <w:rFonts w:cs="Symbol"/>
      <w:lang w:val="ru-RU" w:eastAsia="en-US" w:bidi="ar-SA"/>
    </w:rPr>
  </w:style>
  <w:style w:type="character" w:customStyle="1" w:styleId="ListLabel818">
    <w:name w:val="ListLabel 818"/>
    <w:rsid w:val="00B1477C"/>
    <w:rPr>
      <w:rFonts w:cs="Symbol"/>
      <w:lang w:val="ru-RU" w:eastAsia="en-US" w:bidi="ar-SA"/>
    </w:rPr>
  </w:style>
  <w:style w:type="character" w:customStyle="1" w:styleId="ListLabel819">
    <w:name w:val="ListLabel 819"/>
    <w:rsid w:val="00B1477C"/>
    <w:rPr>
      <w:rFonts w:cs="Symbol"/>
      <w:lang w:val="ru-RU" w:eastAsia="en-US" w:bidi="ar-SA"/>
    </w:rPr>
  </w:style>
  <w:style w:type="character" w:customStyle="1" w:styleId="ListLabel820">
    <w:name w:val="ListLabel 820"/>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821">
    <w:name w:val="ListLabel 821"/>
    <w:rsid w:val="00B1477C"/>
    <w:rPr>
      <w:rFonts w:cs="Symbol"/>
      <w:lang w:val="ru-RU" w:eastAsia="en-US" w:bidi="ar-SA"/>
    </w:rPr>
  </w:style>
  <w:style w:type="character" w:customStyle="1" w:styleId="ListLabel822">
    <w:name w:val="ListLabel 822"/>
    <w:rsid w:val="00B1477C"/>
    <w:rPr>
      <w:rFonts w:cs="Symbol"/>
      <w:lang w:val="ru-RU" w:eastAsia="en-US" w:bidi="ar-SA"/>
    </w:rPr>
  </w:style>
  <w:style w:type="character" w:customStyle="1" w:styleId="ListLabel823">
    <w:name w:val="ListLabel 823"/>
    <w:rsid w:val="00B1477C"/>
    <w:rPr>
      <w:rFonts w:cs="Symbol"/>
      <w:lang w:val="ru-RU" w:eastAsia="en-US" w:bidi="ar-SA"/>
    </w:rPr>
  </w:style>
  <w:style w:type="character" w:customStyle="1" w:styleId="ListLabel824">
    <w:name w:val="ListLabel 824"/>
    <w:rsid w:val="00B1477C"/>
    <w:rPr>
      <w:rFonts w:cs="Symbol"/>
      <w:lang w:val="ru-RU" w:eastAsia="en-US" w:bidi="ar-SA"/>
    </w:rPr>
  </w:style>
  <w:style w:type="character" w:customStyle="1" w:styleId="ListLabel825">
    <w:name w:val="ListLabel 825"/>
    <w:rsid w:val="00B1477C"/>
    <w:rPr>
      <w:rFonts w:cs="Symbol"/>
      <w:lang w:val="ru-RU" w:eastAsia="en-US" w:bidi="ar-SA"/>
    </w:rPr>
  </w:style>
  <w:style w:type="character" w:customStyle="1" w:styleId="ListLabel826">
    <w:name w:val="ListLabel 826"/>
    <w:rsid w:val="00B1477C"/>
    <w:rPr>
      <w:rFonts w:cs="Symbol"/>
      <w:lang w:val="ru-RU" w:eastAsia="en-US" w:bidi="ar-SA"/>
    </w:rPr>
  </w:style>
  <w:style w:type="character" w:customStyle="1" w:styleId="ListLabel827">
    <w:name w:val="ListLabel 827"/>
    <w:rsid w:val="00B1477C"/>
    <w:rPr>
      <w:rFonts w:cs="Symbol"/>
      <w:lang w:val="ru-RU" w:eastAsia="en-US" w:bidi="ar-SA"/>
    </w:rPr>
  </w:style>
  <w:style w:type="character" w:customStyle="1" w:styleId="ListLabel828">
    <w:name w:val="ListLabel 828"/>
    <w:rsid w:val="00B1477C"/>
    <w:rPr>
      <w:rFonts w:cs="Symbol"/>
      <w:lang w:val="ru-RU" w:eastAsia="en-US" w:bidi="ar-SA"/>
    </w:rPr>
  </w:style>
  <w:style w:type="character" w:customStyle="1" w:styleId="ListLabel829">
    <w:name w:val="ListLabel 829"/>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830">
    <w:name w:val="ListLabel 830"/>
    <w:rsid w:val="00B1477C"/>
    <w:rPr>
      <w:rFonts w:cs="Symbol"/>
      <w:lang w:val="ru-RU" w:eastAsia="en-US" w:bidi="ar-SA"/>
    </w:rPr>
  </w:style>
  <w:style w:type="character" w:customStyle="1" w:styleId="ListLabel831">
    <w:name w:val="ListLabel 831"/>
    <w:rsid w:val="00B1477C"/>
    <w:rPr>
      <w:rFonts w:cs="Symbol"/>
      <w:lang w:val="ru-RU" w:eastAsia="en-US" w:bidi="ar-SA"/>
    </w:rPr>
  </w:style>
  <w:style w:type="character" w:customStyle="1" w:styleId="ListLabel832">
    <w:name w:val="ListLabel 832"/>
    <w:rsid w:val="00B1477C"/>
    <w:rPr>
      <w:rFonts w:cs="Symbol"/>
      <w:lang w:val="ru-RU" w:eastAsia="en-US" w:bidi="ar-SA"/>
    </w:rPr>
  </w:style>
  <w:style w:type="character" w:customStyle="1" w:styleId="ListLabel833">
    <w:name w:val="ListLabel 833"/>
    <w:rsid w:val="00B1477C"/>
    <w:rPr>
      <w:rFonts w:cs="Symbol"/>
      <w:lang w:val="ru-RU" w:eastAsia="en-US" w:bidi="ar-SA"/>
    </w:rPr>
  </w:style>
  <w:style w:type="character" w:customStyle="1" w:styleId="ListLabel834">
    <w:name w:val="ListLabel 834"/>
    <w:rsid w:val="00B1477C"/>
    <w:rPr>
      <w:rFonts w:cs="Symbol"/>
      <w:lang w:val="ru-RU" w:eastAsia="en-US" w:bidi="ar-SA"/>
    </w:rPr>
  </w:style>
  <w:style w:type="character" w:customStyle="1" w:styleId="ListLabel835">
    <w:name w:val="ListLabel 835"/>
    <w:rsid w:val="00B1477C"/>
    <w:rPr>
      <w:rFonts w:cs="Symbol"/>
      <w:lang w:val="ru-RU" w:eastAsia="en-US" w:bidi="ar-SA"/>
    </w:rPr>
  </w:style>
  <w:style w:type="character" w:customStyle="1" w:styleId="ListLabel836">
    <w:name w:val="ListLabel 836"/>
    <w:rsid w:val="00B1477C"/>
    <w:rPr>
      <w:rFonts w:cs="Symbol"/>
      <w:lang w:val="ru-RU" w:eastAsia="en-US" w:bidi="ar-SA"/>
    </w:rPr>
  </w:style>
  <w:style w:type="character" w:customStyle="1" w:styleId="ListLabel837">
    <w:name w:val="ListLabel 837"/>
    <w:rsid w:val="00B1477C"/>
    <w:rPr>
      <w:rFonts w:cs="Symbol"/>
      <w:lang w:val="ru-RU" w:eastAsia="en-US" w:bidi="ar-SA"/>
    </w:rPr>
  </w:style>
  <w:style w:type="character" w:customStyle="1" w:styleId="ListLabel838">
    <w:name w:val="ListLabel 838"/>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839">
    <w:name w:val="ListLabel 839"/>
    <w:rsid w:val="00B1477C"/>
    <w:rPr>
      <w:rFonts w:cs="Symbol"/>
      <w:lang w:val="ru-RU" w:eastAsia="en-US" w:bidi="ar-SA"/>
    </w:rPr>
  </w:style>
  <w:style w:type="character" w:customStyle="1" w:styleId="ListLabel840">
    <w:name w:val="ListLabel 840"/>
    <w:rsid w:val="00B1477C"/>
    <w:rPr>
      <w:rFonts w:cs="Symbol"/>
      <w:lang w:val="ru-RU" w:eastAsia="en-US" w:bidi="ar-SA"/>
    </w:rPr>
  </w:style>
  <w:style w:type="character" w:customStyle="1" w:styleId="ListLabel841">
    <w:name w:val="ListLabel 841"/>
    <w:rsid w:val="00B1477C"/>
    <w:rPr>
      <w:rFonts w:cs="Symbol"/>
      <w:lang w:val="ru-RU" w:eastAsia="en-US" w:bidi="ar-SA"/>
    </w:rPr>
  </w:style>
  <w:style w:type="character" w:customStyle="1" w:styleId="ListLabel842">
    <w:name w:val="ListLabel 842"/>
    <w:rsid w:val="00B1477C"/>
    <w:rPr>
      <w:rFonts w:cs="Symbol"/>
      <w:lang w:val="ru-RU" w:eastAsia="en-US" w:bidi="ar-SA"/>
    </w:rPr>
  </w:style>
  <w:style w:type="character" w:customStyle="1" w:styleId="ListLabel843">
    <w:name w:val="ListLabel 843"/>
    <w:rsid w:val="00B1477C"/>
    <w:rPr>
      <w:rFonts w:cs="Symbol"/>
      <w:lang w:val="ru-RU" w:eastAsia="en-US" w:bidi="ar-SA"/>
    </w:rPr>
  </w:style>
  <w:style w:type="character" w:customStyle="1" w:styleId="ListLabel844">
    <w:name w:val="ListLabel 844"/>
    <w:rsid w:val="00B1477C"/>
    <w:rPr>
      <w:rFonts w:cs="Symbol"/>
      <w:lang w:val="ru-RU" w:eastAsia="en-US" w:bidi="ar-SA"/>
    </w:rPr>
  </w:style>
  <w:style w:type="character" w:customStyle="1" w:styleId="ListLabel845">
    <w:name w:val="ListLabel 845"/>
    <w:rsid w:val="00B1477C"/>
    <w:rPr>
      <w:rFonts w:cs="Symbol"/>
      <w:lang w:val="ru-RU" w:eastAsia="en-US" w:bidi="ar-SA"/>
    </w:rPr>
  </w:style>
  <w:style w:type="character" w:customStyle="1" w:styleId="ListLabel846">
    <w:name w:val="ListLabel 846"/>
    <w:rsid w:val="00B1477C"/>
    <w:rPr>
      <w:rFonts w:cs="Symbol"/>
      <w:lang w:val="ru-RU" w:eastAsia="en-US" w:bidi="ar-SA"/>
    </w:rPr>
  </w:style>
  <w:style w:type="character" w:customStyle="1" w:styleId="ListLabel847">
    <w:name w:val="ListLabel 847"/>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848">
    <w:name w:val="ListLabel 848"/>
    <w:rsid w:val="00B1477C"/>
    <w:rPr>
      <w:rFonts w:cs="Symbol"/>
      <w:lang w:val="ru-RU" w:eastAsia="en-US" w:bidi="ar-SA"/>
    </w:rPr>
  </w:style>
  <w:style w:type="character" w:customStyle="1" w:styleId="ListLabel849">
    <w:name w:val="ListLabel 849"/>
    <w:rsid w:val="00B1477C"/>
    <w:rPr>
      <w:rFonts w:cs="Symbol"/>
      <w:lang w:val="ru-RU" w:eastAsia="en-US" w:bidi="ar-SA"/>
    </w:rPr>
  </w:style>
  <w:style w:type="character" w:customStyle="1" w:styleId="ListLabel850">
    <w:name w:val="ListLabel 850"/>
    <w:rsid w:val="00B1477C"/>
    <w:rPr>
      <w:rFonts w:cs="Symbol"/>
      <w:lang w:val="ru-RU" w:eastAsia="en-US" w:bidi="ar-SA"/>
    </w:rPr>
  </w:style>
  <w:style w:type="character" w:customStyle="1" w:styleId="ListLabel851">
    <w:name w:val="ListLabel 851"/>
    <w:rsid w:val="00B1477C"/>
    <w:rPr>
      <w:rFonts w:cs="Symbol"/>
      <w:lang w:val="ru-RU" w:eastAsia="en-US" w:bidi="ar-SA"/>
    </w:rPr>
  </w:style>
  <w:style w:type="character" w:customStyle="1" w:styleId="ListLabel852">
    <w:name w:val="ListLabel 852"/>
    <w:rsid w:val="00B1477C"/>
    <w:rPr>
      <w:rFonts w:cs="Symbol"/>
      <w:lang w:val="ru-RU" w:eastAsia="en-US" w:bidi="ar-SA"/>
    </w:rPr>
  </w:style>
  <w:style w:type="character" w:customStyle="1" w:styleId="ListLabel853">
    <w:name w:val="ListLabel 853"/>
    <w:rsid w:val="00B1477C"/>
    <w:rPr>
      <w:rFonts w:cs="Symbol"/>
      <w:lang w:val="ru-RU" w:eastAsia="en-US" w:bidi="ar-SA"/>
    </w:rPr>
  </w:style>
  <w:style w:type="character" w:customStyle="1" w:styleId="ListLabel854">
    <w:name w:val="ListLabel 854"/>
    <w:rsid w:val="00B1477C"/>
    <w:rPr>
      <w:rFonts w:cs="Symbol"/>
      <w:lang w:val="ru-RU" w:eastAsia="en-US" w:bidi="ar-SA"/>
    </w:rPr>
  </w:style>
  <w:style w:type="character" w:customStyle="1" w:styleId="ListLabel855">
    <w:name w:val="ListLabel 855"/>
    <w:rsid w:val="00B1477C"/>
    <w:rPr>
      <w:rFonts w:cs="Symbol"/>
      <w:lang w:val="ru-RU" w:eastAsia="en-US" w:bidi="ar-SA"/>
    </w:rPr>
  </w:style>
  <w:style w:type="character" w:customStyle="1" w:styleId="ListLabel856">
    <w:name w:val="ListLabel 856"/>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857">
    <w:name w:val="ListLabel 857"/>
    <w:rsid w:val="00B1477C"/>
    <w:rPr>
      <w:rFonts w:cs="Symbol"/>
      <w:lang w:val="ru-RU" w:eastAsia="en-US" w:bidi="ar-SA"/>
    </w:rPr>
  </w:style>
  <w:style w:type="character" w:customStyle="1" w:styleId="ListLabel858">
    <w:name w:val="ListLabel 858"/>
    <w:rsid w:val="00B1477C"/>
    <w:rPr>
      <w:rFonts w:cs="Symbol"/>
      <w:lang w:val="ru-RU" w:eastAsia="en-US" w:bidi="ar-SA"/>
    </w:rPr>
  </w:style>
  <w:style w:type="character" w:customStyle="1" w:styleId="ListLabel859">
    <w:name w:val="ListLabel 859"/>
    <w:rsid w:val="00B1477C"/>
    <w:rPr>
      <w:rFonts w:cs="Symbol"/>
      <w:lang w:val="ru-RU" w:eastAsia="en-US" w:bidi="ar-SA"/>
    </w:rPr>
  </w:style>
  <w:style w:type="character" w:customStyle="1" w:styleId="ListLabel860">
    <w:name w:val="ListLabel 860"/>
    <w:rsid w:val="00B1477C"/>
    <w:rPr>
      <w:rFonts w:cs="Symbol"/>
      <w:lang w:val="ru-RU" w:eastAsia="en-US" w:bidi="ar-SA"/>
    </w:rPr>
  </w:style>
  <w:style w:type="character" w:customStyle="1" w:styleId="ListLabel861">
    <w:name w:val="ListLabel 861"/>
    <w:rsid w:val="00B1477C"/>
    <w:rPr>
      <w:rFonts w:cs="Symbol"/>
      <w:lang w:val="ru-RU" w:eastAsia="en-US" w:bidi="ar-SA"/>
    </w:rPr>
  </w:style>
  <w:style w:type="character" w:customStyle="1" w:styleId="ListLabel862">
    <w:name w:val="ListLabel 862"/>
    <w:rsid w:val="00B1477C"/>
    <w:rPr>
      <w:rFonts w:cs="Symbol"/>
      <w:lang w:val="ru-RU" w:eastAsia="en-US" w:bidi="ar-SA"/>
    </w:rPr>
  </w:style>
  <w:style w:type="character" w:customStyle="1" w:styleId="ListLabel863">
    <w:name w:val="ListLabel 863"/>
    <w:rsid w:val="00B1477C"/>
    <w:rPr>
      <w:rFonts w:cs="Symbol"/>
      <w:lang w:val="ru-RU" w:eastAsia="en-US" w:bidi="ar-SA"/>
    </w:rPr>
  </w:style>
  <w:style w:type="character" w:customStyle="1" w:styleId="ListLabel864">
    <w:name w:val="ListLabel 864"/>
    <w:rsid w:val="00B1477C"/>
    <w:rPr>
      <w:rFonts w:cs="Symbol"/>
      <w:lang w:val="ru-RU" w:eastAsia="en-US" w:bidi="ar-SA"/>
    </w:rPr>
  </w:style>
  <w:style w:type="character" w:customStyle="1" w:styleId="ListLabel865">
    <w:name w:val="ListLabel 865"/>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866">
    <w:name w:val="ListLabel 866"/>
    <w:rsid w:val="00B1477C"/>
    <w:rPr>
      <w:rFonts w:cs="Symbol"/>
      <w:lang w:val="ru-RU" w:eastAsia="en-US" w:bidi="ar-SA"/>
    </w:rPr>
  </w:style>
  <w:style w:type="character" w:customStyle="1" w:styleId="ListLabel867">
    <w:name w:val="ListLabel 867"/>
    <w:rsid w:val="00B1477C"/>
    <w:rPr>
      <w:rFonts w:cs="Symbol"/>
      <w:lang w:val="ru-RU" w:eastAsia="en-US" w:bidi="ar-SA"/>
    </w:rPr>
  </w:style>
  <w:style w:type="character" w:customStyle="1" w:styleId="ListLabel868">
    <w:name w:val="ListLabel 868"/>
    <w:rsid w:val="00B1477C"/>
    <w:rPr>
      <w:rFonts w:cs="Symbol"/>
      <w:lang w:val="ru-RU" w:eastAsia="en-US" w:bidi="ar-SA"/>
    </w:rPr>
  </w:style>
  <w:style w:type="character" w:customStyle="1" w:styleId="ListLabel869">
    <w:name w:val="ListLabel 869"/>
    <w:rsid w:val="00B1477C"/>
    <w:rPr>
      <w:rFonts w:cs="Symbol"/>
      <w:lang w:val="ru-RU" w:eastAsia="en-US" w:bidi="ar-SA"/>
    </w:rPr>
  </w:style>
  <w:style w:type="character" w:customStyle="1" w:styleId="ListLabel870">
    <w:name w:val="ListLabel 870"/>
    <w:rsid w:val="00B1477C"/>
    <w:rPr>
      <w:rFonts w:cs="Symbol"/>
      <w:lang w:val="ru-RU" w:eastAsia="en-US" w:bidi="ar-SA"/>
    </w:rPr>
  </w:style>
  <w:style w:type="character" w:customStyle="1" w:styleId="ListLabel871">
    <w:name w:val="ListLabel 871"/>
    <w:rsid w:val="00B1477C"/>
    <w:rPr>
      <w:rFonts w:cs="Symbol"/>
      <w:lang w:val="ru-RU" w:eastAsia="en-US" w:bidi="ar-SA"/>
    </w:rPr>
  </w:style>
  <w:style w:type="character" w:customStyle="1" w:styleId="ListLabel872">
    <w:name w:val="ListLabel 872"/>
    <w:rsid w:val="00B1477C"/>
    <w:rPr>
      <w:rFonts w:cs="Symbol"/>
      <w:lang w:val="ru-RU" w:eastAsia="en-US" w:bidi="ar-SA"/>
    </w:rPr>
  </w:style>
  <w:style w:type="character" w:customStyle="1" w:styleId="ListLabel873">
    <w:name w:val="ListLabel 873"/>
    <w:rsid w:val="00B1477C"/>
    <w:rPr>
      <w:rFonts w:cs="Symbol"/>
      <w:lang w:val="ru-RU" w:eastAsia="en-US" w:bidi="ar-SA"/>
    </w:rPr>
  </w:style>
  <w:style w:type="character" w:customStyle="1" w:styleId="ListLabel874">
    <w:name w:val="ListLabel 874"/>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875">
    <w:name w:val="ListLabel 875"/>
    <w:rsid w:val="00B1477C"/>
    <w:rPr>
      <w:rFonts w:cs="Symbol"/>
      <w:lang w:val="ru-RU" w:eastAsia="en-US" w:bidi="ar-SA"/>
    </w:rPr>
  </w:style>
  <w:style w:type="character" w:customStyle="1" w:styleId="ListLabel876">
    <w:name w:val="ListLabel 876"/>
    <w:rsid w:val="00B1477C"/>
    <w:rPr>
      <w:rFonts w:cs="Symbol"/>
      <w:lang w:val="ru-RU" w:eastAsia="en-US" w:bidi="ar-SA"/>
    </w:rPr>
  </w:style>
  <w:style w:type="character" w:customStyle="1" w:styleId="ListLabel877">
    <w:name w:val="ListLabel 877"/>
    <w:rsid w:val="00B1477C"/>
    <w:rPr>
      <w:rFonts w:cs="Symbol"/>
      <w:lang w:val="ru-RU" w:eastAsia="en-US" w:bidi="ar-SA"/>
    </w:rPr>
  </w:style>
  <w:style w:type="character" w:customStyle="1" w:styleId="ListLabel878">
    <w:name w:val="ListLabel 878"/>
    <w:rsid w:val="00B1477C"/>
    <w:rPr>
      <w:rFonts w:cs="Symbol"/>
      <w:lang w:val="ru-RU" w:eastAsia="en-US" w:bidi="ar-SA"/>
    </w:rPr>
  </w:style>
  <w:style w:type="character" w:customStyle="1" w:styleId="ListLabel879">
    <w:name w:val="ListLabel 879"/>
    <w:rsid w:val="00B1477C"/>
    <w:rPr>
      <w:rFonts w:cs="Symbol"/>
      <w:lang w:val="ru-RU" w:eastAsia="en-US" w:bidi="ar-SA"/>
    </w:rPr>
  </w:style>
  <w:style w:type="character" w:customStyle="1" w:styleId="ListLabel880">
    <w:name w:val="ListLabel 880"/>
    <w:rsid w:val="00B1477C"/>
    <w:rPr>
      <w:rFonts w:cs="Symbol"/>
      <w:lang w:val="ru-RU" w:eastAsia="en-US" w:bidi="ar-SA"/>
    </w:rPr>
  </w:style>
  <w:style w:type="character" w:customStyle="1" w:styleId="ListLabel881">
    <w:name w:val="ListLabel 881"/>
    <w:rsid w:val="00B1477C"/>
    <w:rPr>
      <w:rFonts w:cs="Symbol"/>
      <w:lang w:val="ru-RU" w:eastAsia="en-US" w:bidi="ar-SA"/>
    </w:rPr>
  </w:style>
  <w:style w:type="character" w:customStyle="1" w:styleId="ListLabel882">
    <w:name w:val="ListLabel 882"/>
    <w:rsid w:val="00B1477C"/>
    <w:rPr>
      <w:rFonts w:cs="Symbol"/>
      <w:lang w:val="ru-RU" w:eastAsia="en-US" w:bidi="ar-SA"/>
    </w:rPr>
  </w:style>
  <w:style w:type="character" w:customStyle="1" w:styleId="ListLabel883">
    <w:name w:val="ListLabel 883"/>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884">
    <w:name w:val="ListLabel 884"/>
    <w:rsid w:val="00B1477C"/>
    <w:rPr>
      <w:rFonts w:cs="Symbol"/>
      <w:lang w:val="ru-RU" w:eastAsia="en-US" w:bidi="ar-SA"/>
    </w:rPr>
  </w:style>
  <w:style w:type="character" w:customStyle="1" w:styleId="ListLabel885">
    <w:name w:val="ListLabel 885"/>
    <w:rsid w:val="00B1477C"/>
    <w:rPr>
      <w:rFonts w:cs="Symbol"/>
      <w:lang w:val="ru-RU" w:eastAsia="en-US" w:bidi="ar-SA"/>
    </w:rPr>
  </w:style>
  <w:style w:type="character" w:customStyle="1" w:styleId="ListLabel886">
    <w:name w:val="ListLabel 886"/>
    <w:rsid w:val="00B1477C"/>
    <w:rPr>
      <w:rFonts w:cs="Symbol"/>
      <w:lang w:val="ru-RU" w:eastAsia="en-US" w:bidi="ar-SA"/>
    </w:rPr>
  </w:style>
  <w:style w:type="character" w:customStyle="1" w:styleId="ListLabel887">
    <w:name w:val="ListLabel 887"/>
    <w:rsid w:val="00B1477C"/>
    <w:rPr>
      <w:rFonts w:cs="Symbol"/>
      <w:lang w:val="ru-RU" w:eastAsia="en-US" w:bidi="ar-SA"/>
    </w:rPr>
  </w:style>
  <w:style w:type="character" w:customStyle="1" w:styleId="ListLabel888">
    <w:name w:val="ListLabel 888"/>
    <w:rsid w:val="00B1477C"/>
    <w:rPr>
      <w:rFonts w:cs="Symbol"/>
      <w:lang w:val="ru-RU" w:eastAsia="en-US" w:bidi="ar-SA"/>
    </w:rPr>
  </w:style>
  <w:style w:type="character" w:customStyle="1" w:styleId="ListLabel889">
    <w:name w:val="ListLabel 889"/>
    <w:rsid w:val="00B1477C"/>
    <w:rPr>
      <w:rFonts w:cs="Symbol"/>
      <w:lang w:val="ru-RU" w:eastAsia="en-US" w:bidi="ar-SA"/>
    </w:rPr>
  </w:style>
  <w:style w:type="character" w:customStyle="1" w:styleId="ListLabel890">
    <w:name w:val="ListLabel 890"/>
    <w:rsid w:val="00B1477C"/>
    <w:rPr>
      <w:rFonts w:cs="Symbol"/>
      <w:lang w:val="ru-RU" w:eastAsia="en-US" w:bidi="ar-SA"/>
    </w:rPr>
  </w:style>
  <w:style w:type="character" w:customStyle="1" w:styleId="ListLabel891">
    <w:name w:val="ListLabel 891"/>
    <w:rsid w:val="00B1477C"/>
    <w:rPr>
      <w:rFonts w:cs="Symbol"/>
      <w:lang w:val="ru-RU" w:eastAsia="en-US" w:bidi="ar-SA"/>
    </w:rPr>
  </w:style>
  <w:style w:type="character" w:customStyle="1" w:styleId="ListLabel892">
    <w:name w:val="ListLabel 892"/>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893">
    <w:name w:val="ListLabel 893"/>
    <w:rsid w:val="00B1477C"/>
    <w:rPr>
      <w:rFonts w:cs="Symbol"/>
      <w:lang w:val="ru-RU" w:eastAsia="en-US" w:bidi="ar-SA"/>
    </w:rPr>
  </w:style>
  <w:style w:type="character" w:customStyle="1" w:styleId="ListLabel894">
    <w:name w:val="ListLabel 894"/>
    <w:rsid w:val="00B1477C"/>
    <w:rPr>
      <w:rFonts w:cs="Symbol"/>
      <w:lang w:val="ru-RU" w:eastAsia="en-US" w:bidi="ar-SA"/>
    </w:rPr>
  </w:style>
  <w:style w:type="character" w:customStyle="1" w:styleId="ListLabel895">
    <w:name w:val="ListLabel 895"/>
    <w:rsid w:val="00B1477C"/>
    <w:rPr>
      <w:rFonts w:cs="Symbol"/>
      <w:lang w:val="ru-RU" w:eastAsia="en-US" w:bidi="ar-SA"/>
    </w:rPr>
  </w:style>
  <w:style w:type="character" w:customStyle="1" w:styleId="ListLabel896">
    <w:name w:val="ListLabel 896"/>
    <w:rsid w:val="00B1477C"/>
    <w:rPr>
      <w:rFonts w:cs="Symbol"/>
      <w:lang w:val="ru-RU" w:eastAsia="en-US" w:bidi="ar-SA"/>
    </w:rPr>
  </w:style>
  <w:style w:type="character" w:customStyle="1" w:styleId="ListLabel897">
    <w:name w:val="ListLabel 897"/>
    <w:rsid w:val="00B1477C"/>
    <w:rPr>
      <w:rFonts w:cs="Symbol"/>
      <w:lang w:val="ru-RU" w:eastAsia="en-US" w:bidi="ar-SA"/>
    </w:rPr>
  </w:style>
  <w:style w:type="character" w:customStyle="1" w:styleId="ListLabel898">
    <w:name w:val="ListLabel 898"/>
    <w:rsid w:val="00B1477C"/>
    <w:rPr>
      <w:rFonts w:cs="Symbol"/>
      <w:lang w:val="ru-RU" w:eastAsia="en-US" w:bidi="ar-SA"/>
    </w:rPr>
  </w:style>
  <w:style w:type="character" w:customStyle="1" w:styleId="ListLabel899">
    <w:name w:val="ListLabel 899"/>
    <w:rsid w:val="00B1477C"/>
    <w:rPr>
      <w:rFonts w:cs="Symbol"/>
      <w:lang w:val="ru-RU" w:eastAsia="en-US" w:bidi="ar-SA"/>
    </w:rPr>
  </w:style>
  <w:style w:type="character" w:customStyle="1" w:styleId="ListLabel900">
    <w:name w:val="ListLabel 900"/>
    <w:rsid w:val="00B1477C"/>
    <w:rPr>
      <w:rFonts w:cs="Symbol"/>
      <w:lang w:val="ru-RU" w:eastAsia="en-US" w:bidi="ar-SA"/>
    </w:rPr>
  </w:style>
  <w:style w:type="character" w:customStyle="1" w:styleId="ListLabel901">
    <w:name w:val="ListLabel 901"/>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902">
    <w:name w:val="ListLabel 902"/>
    <w:rsid w:val="00B1477C"/>
    <w:rPr>
      <w:rFonts w:cs="Symbol"/>
      <w:lang w:val="ru-RU" w:eastAsia="en-US" w:bidi="ar-SA"/>
    </w:rPr>
  </w:style>
  <w:style w:type="character" w:customStyle="1" w:styleId="ListLabel903">
    <w:name w:val="ListLabel 903"/>
    <w:rsid w:val="00B1477C"/>
    <w:rPr>
      <w:rFonts w:cs="Symbol"/>
      <w:lang w:val="ru-RU" w:eastAsia="en-US" w:bidi="ar-SA"/>
    </w:rPr>
  </w:style>
  <w:style w:type="character" w:customStyle="1" w:styleId="ListLabel904">
    <w:name w:val="ListLabel 904"/>
    <w:rsid w:val="00B1477C"/>
    <w:rPr>
      <w:rFonts w:cs="Symbol"/>
      <w:lang w:val="ru-RU" w:eastAsia="en-US" w:bidi="ar-SA"/>
    </w:rPr>
  </w:style>
  <w:style w:type="character" w:customStyle="1" w:styleId="ListLabel905">
    <w:name w:val="ListLabel 905"/>
    <w:rsid w:val="00B1477C"/>
    <w:rPr>
      <w:rFonts w:cs="Symbol"/>
      <w:lang w:val="ru-RU" w:eastAsia="en-US" w:bidi="ar-SA"/>
    </w:rPr>
  </w:style>
  <w:style w:type="character" w:customStyle="1" w:styleId="ListLabel906">
    <w:name w:val="ListLabel 906"/>
    <w:rsid w:val="00B1477C"/>
    <w:rPr>
      <w:rFonts w:cs="Symbol"/>
      <w:lang w:val="ru-RU" w:eastAsia="en-US" w:bidi="ar-SA"/>
    </w:rPr>
  </w:style>
  <w:style w:type="character" w:customStyle="1" w:styleId="ListLabel907">
    <w:name w:val="ListLabel 907"/>
    <w:rsid w:val="00B1477C"/>
    <w:rPr>
      <w:rFonts w:cs="Symbol"/>
      <w:lang w:val="ru-RU" w:eastAsia="en-US" w:bidi="ar-SA"/>
    </w:rPr>
  </w:style>
  <w:style w:type="character" w:customStyle="1" w:styleId="ListLabel908">
    <w:name w:val="ListLabel 908"/>
    <w:rsid w:val="00B1477C"/>
    <w:rPr>
      <w:rFonts w:cs="Symbol"/>
      <w:lang w:val="ru-RU" w:eastAsia="en-US" w:bidi="ar-SA"/>
    </w:rPr>
  </w:style>
  <w:style w:type="character" w:customStyle="1" w:styleId="ListLabel909">
    <w:name w:val="ListLabel 909"/>
    <w:rsid w:val="00B1477C"/>
    <w:rPr>
      <w:rFonts w:cs="Symbol"/>
      <w:lang w:val="ru-RU" w:eastAsia="en-US" w:bidi="ar-SA"/>
    </w:rPr>
  </w:style>
  <w:style w:type="character" w:customStyle="1" w:styleId="ListLabel910">
    <w:name w:val="ListLabel 910"/>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911">
    <w:name w:val="ListLabel 911"/>
    <w:rsid w:val="00B1477C"/>
    <w:rPr>
      <w:rFonts w:cs="Symbol"/>
      <w:lang w:val="ru-RU" w:eastAsia="en-US" w:bidi="ar-SA"/>
    </w:rPr>
  </w:style>
  <w:style w:type="character" w:customStyle="1" w:styleId="ListLabel912">
    <w:name w:val="ListLabel 912"/>
    <w:rsid w:val="00B1477C"/>
    <w:rPr>
      <w:rFonts w:cs="Symbol"/>
      <w:lang w:val="ru-RU" w:eastAsia="en-US" w:bidi="ar-SA"/>
    </w:rPr>
  </w:style>
  <w:style w:type="character" w:customStyle="1" w:styleId="ListLabel913">
    <w:name w:val="ListLabel 913"/>
    <w:rsid w:val="00B1477C"/>
    <w:rPr>
      <w:rFonts w:cs="Symbol"/>
      <w:lang w:val="ru-RU" w:eastAsia="en-US" w:bidi="ar-SA"/>
    </w:rPr>
  </w:style>
  <w:style w:type="character" w:customStyle="1" w:styleId="ListLabel914">
    <w:name w:val="ListLabel 914"/>
    <w:rsid w:val="00B1477C"/>
    <w:rPr>
      <w:rFonts w:cs="Symbol"/>
      <w:lang w:val="ru-RU" w:eastAsia="en-US" w:bidi="ar-SA"/>
    </w:rPr>
  </w:style>
  <w:style w:type="character" w:customStyle="1" w:styleId="ListLabel915">
    <w:name w:val="ListLabel 915"/>
    <w:rsid w:val="00B1477C"/>
    <w:rPr>
      <w:rFonts w:cs="Symbol"/>
      <w:lang w:val="ru-RU" w:eastAsia="en-US" w:bidi="ar-SA"/>
    </w:rPr>
  </w:style>
  <w:style w:type="character" w:customStyle="1" w:styleId="ListLabel916">
    <w:name w:val="ListLabel 916"/>
    <w:rsid w:val="00B1477C"/>
    <w:rPr>
      <w:rFonts w:cs="Symbol"/>
      <w:lang w:val="ru-RU" w:eastAsia="en-US" w:bidi="ar-SA"/>
    </w:rPr>
  </w:style>
  <w:style w:type="character" w:customStyle="1" w:styleId="ListLabel917">
    <w:name w:val="ListLabel 917"/>
    <w:rsid w:val="00B1477C"/>
    <w:rPr>
      <w:rFonts w:cs="Symbol"/>
      <w:lang w:val="ru-RU" w:eastAsia="en-US" w:bidi="ar-SA"/>
    </w:rPr>
  </w:style>
  <w:style w:type="character" w:customStyle="1" w:styleId="ListLabel918">
    <w:name w:val="ListLabel 918"/>
    <w:rsid w:val="00B1477C"/>
    <w:rPr>
      <w:rFonts w:cs="Symbol"/>
      <w:lang w:val="ru-RU" w:eastAsia="en-US" w:bidi="ar-SA"/>
    </w:rPr>
  </w:style>
  <w:style w:type="character" w:customStyle="1" w:styleId="ListLabel919">
    <w:name w:val="ListLabel 919"/>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920">
    <w:name w:val="ListLabel 920"/>
    <w:rsid w:val="00B1477C"/>
    <w:rPr>
      <w:rFonts w:cs="Symbol"/>
      <w:lang w:val="ru-RU" w:eastAsia="en-US" w:bidi="ar-SA"/>
    </w:rPr>
  </w:style>
  <w:style w:type="character" w:customStyle="1" w:styleId="ListLabel921">
    <w:name w:val="ListLabel 921"/>
    <w:rsid w:val="00B1477C"/>
    <w:rPr>
      <w:rFonts w:cs="Symbol"/>
      <w:lang w:val="ru-RU" w:eastAsia="en-US" w:bidi="ar-SA"/>
    </w:rPr>
  </w:style>
  <w:style w:type="character" w:customStyle="1" w:styleId="ListLabel922">
    <w:name w:val="ListLabel 922"/>
    <w:rsid w:val="00B1477C"/>
    <w:rPr>
      <w:rFonts w:cs="Symbol"/>
      <w:lang w:val="ru-RU" w:eastAsia="en-US" w:bidi="ar-SA"/>
    </w:rPr>
  </w:style>
  <w:style w:type="character" w:customStyle="1" w:styleId="ListLabel923">
    <w:name w:val="ListLabel 923"/>
    <w:rsid w:val="00B1477C"/>
    <w:rPr>
      <w:rFonts w:cs="Symbol"/>
      <w:lang w:val="ru-RU" w:eastAsia="en-US" w:bidi="ar-SA"/>
    </w:rPr>
  </w:style>
  <w:style w:type="character" w:customStyle="1" w:styleId="ListLabel924">
    <w:name w:val="ListLabel 924"/>
    <w:rsid w:val="00B1477C"/>
    <w:rPr>
      <w:rFonts w:cs="Symbol"/>
      <w:lang w:val="ru-RU" w:eastAsia="en-US" w:bidi="ar-SA"/>
    </w:rPr>
  </w:style>
  <w:style w:type="character" w:customStyle="1" w:styleId="ListLabel925">
    <w:name w:val="ListLabel 925"/>
    <w:rsid w:val="00B1477C"/>
    <w:rPr>
      <w:rFonts w:cs="Symbol"/>
      <w:lang w:val="ru-RU" w:eastAsia="en-US" w:bidi="ar-SA"/>
    </w:rPr>
  </w:style>
  <w:style w:type="character" w:customStyle="1" w:styleId="ListLabel926">
    <w:name w:val="ListLabel 926"/>
    <w:rsid w:val="00B1477C"/>
    <w:rPr>
      <w:rFonts w:cs="Symbol"/>
      <w:lang w:val="ru-RU" w:eastAsia="en-US" w:bidi="ar-SA"/>
    </w:rPr>
  </w:style>
  <w:style w:type="character" w:customStyle="1" w:styleId="ListLabel927">
    <w:name w:val="ListLabel 927"/>
    <w:rsid w:val="00B1477C"/>
    <w:rPr>
      <w:rFonts w:cs="Symbol"/>
      <w:lang w:val="ru-RU" w:eastAsia="en-US" w:bidi="ar-SA"/>
    </w:rPr>
  </w:style>
  <w:style w:type="character" w:customStyle="1" w:styleId="ListLabel928">
    <w:name w:val="ListLabel 928"/>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929">
    <w:name w:val="ListLabel 929"/>
    <w:rsid w:val="00B1477C"/>
    <w:rPr>
      <w:rFonts w:cs="Symbol"/>
      <w:lang w:val="ru-RU" w:eastAsia="en-US" w:bidi="ar-SA"/>
    </w:rPr>
  </w:style>
  <w:style w:type="character" w:customStyle="1" w:styleId="ListLabel930">
    <w:name w:val="ListLabel 930"/>
    <w:rsid w:val="00B1477C"/>
    <w:rPr>
      <w:rFonts w:cs="Symbol"/>
      <w:lang w:val="ru-RU" w:eastAsia="en-US" w:bidi="ar-SA"/>
    </w:rPr>
  </w:style>
  <w:style w:type="character" w:customStyle="1" w:styleId="ListLabel931">
    <w:name w:val="ListLabel 931"/>
    <w:rsid w:val="00B1477C"/>
    <w:rPr>
      <w:rFonts w:cs="Symbol"/>
      <w:lang w:val="ru-RU" w:eastAsia="en-US" w:bidi="ar-SA"/>
    </w:rPr>
  </w:style>
  <w:style w:type="character" w:customStyle="1" w:styleId="ListLabel932">
    <w:name w:val="ListLabel 932"/>
    <w:rsid w:val="00B1477C"/>
    <w:rPr>
      <w:rFonts w:cs="Symbol"/>
      <w:lang w:val="ru-RU" w:eastAsia="en-US" w:bidi="ar-SA"/>
    </w:rPr>
  </w:style>
  <w:style w:type="character" w:customStyle="1" w:styleId="ListLabel933">
    <w:name w:val="ListLabel 933"/>
    <w:rsid w:val="00B1477C"/>
    <w:rPr>
      <w:rFonts w:cs="Symbol"/>
      <w:lang w:val="ru-RU" w:eastAsia="en-US" w:bidi="ar-SA"/>
    </w:rPr>
  </w:style>
  <w:style w:type="character" w:customStyle="1" w:styleId="ListLabel934">
    <w:name w:val="ListLabel 934"/>
    <w:rsid w:val="00B1477C"/>
    <w:rPr>
      <w:rFonts w:cs="Symbol"/>
      <w:lang w:val="ru-RU" w:eastAsia="en-US" w:bidi="ar-SA"/>
    </w:rPr>
  </w:style>
  <w:style w:type="character" w:customStyle="1" w:styleId="ListLabel935">
    <w:name w:val="ListLabel 935"/>
    <w:rsid w:val="00B1477C"/>
    <w:rPr>
      <w:rFonts w:cs="Symbol"/>
      <w:lang w:val="ru-RU" w:eastAsia="en-US" w:bidi="ar-SA"/>
    </w:rPr>
  </w:style>
  <w:style w:type="character" w:customStyle="1" w:styleId="ListLabel936">
    <w:name w:val="ListLabel 936"/>
    <w:rsid w:val="00B1477C"/>
    <w:rPr>
      <w:rFonts w:cs="Symbol"/>
      <w:lang w:val="ru-RU" w:eastAsia="en-US" w:bidi="ar-SA"/>
    </w:rPr>
  </w:style>
  <w:style w:type="character" w:customStyle="1" w:styleId="ListLabel937">
    <w:name w:val="ListLabel 937"/>
    <w:rsid w:val="00B1477C"/>
    <w:rPr>
      <w:rFonts w:cs="Arial"/>
      <w:b w:val="0"/>
      <w:bCs w:val="0"/>
      <w:i w:val="0"/>
      <w:iCs w:val="0"/>
      <w:w w:val="100"/>
      <w:sz w:val="22"/>
      <w:szCs w:val="22"/>
      <w:lang w:val="ru-RU" w:eastAsia="en-US" w:bidi="ar-SA"/>
    </w:rPr>
  </w:style>
  <w:style w:type="character" w:customStyle="1" w:styleId="ListLabel938">
    <w:name w:val="ListLabel 938"/>
    <w:rsid w:val="00B1477C"/>
    <w:rPr>
      <w:rFonts w:cs="Symbol"/>
      <w:lang w:val="ru-RU" w:eastAsia="en-US" w:bidi="ar-SA"/>
    </w:rPr>
  </w:style>
  <w:style w:type="character" w:customStyle="1" w:styleId="ListLabel939">
    <w:name w:val="ListLabel 939"/>
    <w:rsid w:val="00B1477C"/>
    <w:rPr>
      <w:rFonts w:cs="Symbol"/>
      <w:lang w:val="ru-RU" w:eastAsia="en-US" w:bidi="ar-SA"/>
    </w:rPr>
  </w:style>
  <w:style w:type="character" w:customStyle="1" w:styleId="ListLabel940">
    <w:name w:val="ListLabel 940"/>
    <w:rsid w:val="00B1477C"/>
    <w:rPr>
      <w:rFonts w:cs="Symbol"/>
      <w:lang w:val="ru-RU" w:eastAsia="en-US" w:bidi="ar-SA"/>
    </w:rPr>
  </w:style>
  <w:style w:type="character" w:customStyle="1" w:styleId="ListLabel941">
    <w:name w:val="ListLabel 941"/>
    <w:rsid w:val="00B1477C"/>
    <w:rPr>
      <w:rFonts w:cs="Symbol"/>
      <w:lang w:val="ru-RU" w:eastAsia="en-US" w:bidi="ar-SA"/>
    </w:rPr>
  </w:style>
  <w:style w:type="character" w:customStyle="1" w:styleId="ListLabel942">
    <w:name w:val="ListLabel 942"/>
    <w:rsid w:val="00B1477C"/>
    <w:rPr>
      <w:rFonts w:cs="Symbol"/>
      <w:lang w:val="ru-RU" w:eastAsia="en-US" w:bidi="ar-SA"/>
    </w:rPr>
  </w:style>
  <w:style w:type="character" w:customStyle="1" w:styleId="ListLabel943">
    <w:name w:val="ListLabel 943"/>
    <w:rsid w:val="00B1477C"/>
    <w:rPr>
      <w:rFonts w:cs="Symbol"/>
      <w:lang w:val="ru-RU" w:eastAsia="en-US" w:bidi="ar-SA"/>
    </w:rPr>
  </w:style>
  <w:style w:type="character" w:customStyle="1" w:styleId="ListLabel944">
    <w:name w:val="ListLabel 944"/>
    <w:rsid w:val="00B1477C"/>
    <w:rPr>
      <w:rFonts w:cs="Symbol"/>
      <w:lang w:val="ru-RU" w:eastAsia="en-US" w:bidi="ar-SA"/>
    </w:rPr>
  </w:style>
  <w:style w:type="character" w:customStyle="1" w:styleId="ListLabel945">
    <w:name w:val="ListLabel 945"/>
    <w:rsid w:val="00B1477C"/>
    <w:rPr>
      <w:rFonts w:cs="Symbol"/>
      <w:lang w:val="ru-RU" w:eastAsia="en-US" w:bidi="ar-SA"/>
    </w:rPr>
  </w:style>
  <w:style w:type="character" w:customStyle="1" w:styleId="ListLabel946">
    <w:name w:val="ListLabel 946"/>
    <w:rsid w:val="00B1477C"/>
    <w:rPr>
      <w:lang w:val="ru-RU" w:eastAsia="en-US" w:bidi="ar-SA"/>
    </w:rPr>
  </w:style>
  <w:style w:type="character" w:customStyle="1" w:styleId="ListLabel947">
    <w:name w:val="ListLabel 947"/>
    <w:rsid w:val="00B1477C"/>
    <w:rPr>
      <w:rFonts w:ascii="Times New Roman" w:eastAsia="Times New Roman" w:hAnsi="Times New Roman" w:cs="Times New Roman"/>
      <w:b w:val="0"/>
      <w:bCs w:val="0"/>
      <w:i w:val="0"/>
      <w:iCs w:val="0"/>
      <w:w w:val="100"/>
      <w:sz w:val="28"/>
      <w:szCs w:val="28"/>
      <w:lang w:val="ru-RU" w:eastAsia="en-US" w:bidi="ar-SA"/>
    </w:rPr>
  </w:style>
  <w:style w:type="character" w:customStyle="1" w:styleId="ListLabel948">
    <w:name w:val="ListLabel 948"/>
    <w:rsid w:val="00B1477C"/>
    <w:rPr>
      <w:rFonts w:ascii="Times New Roman" w:eastAsia="Times New Roman" w:hAnsi="Times New Roman" w:cs="Times New Roman"/>
      <w:b w:val="0"/>
      <w:bCs w:val="0"/>
      <w:i w:val="0"/>
      <w:iCs w:val="0"/>
      <w:w w:val="99"/>
      <w:sz w:val="26"/>
      <w:szCs w:val="26"/>
      <w:lang w:val="ru-RU" w:eastAsia="en-US" w:bidi="ar-SA"/>
    </w:rPr>
  </w:style>
  <w:style w:type="character" w:customStyle="1" w:styleId="ListLabel949">
    <w:name w:val="ListLabel 949"/>
    <w:rsid w:val="00B1477C"/>
    <w:rPr>
      <w:rFonts w:ascii="Times New Roman" w:eastAsia="Times New Roman" w:hAnsi="Times New Roman" w:cs="Times New Roman"/>
      <w:b w:val="0"/>
      <w:bCs w:val="0"/>
      <w:i w:val="0"/>
      <w:iCs w:val="0"/>
      <w:w w:val="99"/>
      <w:sz w:val="26"/>
      <w:szCs w:val="26"/>
      <w:lang w:val="ru-RU" w:eastAsia="en-US" w:bidi="ar-SA"/>
    </w:rPr>
  </w:style>
  <w:style w:type="character" w:customStyle="1" w:styleId="ListLabel950">
    <w:name w:val="ListLabel 950"/>
    <w:rsid w:val="00B1477C"/>
    <w:rPr>
      <w:rFonts w:ascii="Times New Roman" w:eastAsia="Times New Roman" w:hAnsi="Times New Roman" w:cs="Times New Roman"/>
      <w:b w:val="0"/>
      <w:bCs w:val="0"/>
      <w:i w:val="0"/>
      <w:iCs w:val="0"/>
      <w:w w:val="99"/>
      <w:sz w:val="26"/>
      <w:szCs w:val="26"/>
      <w:lang w:val="ru-RU" w:eastAsia="en-US" w:bidi="ar-SA"/>
    </w:rPr>
  </w:style>
  <w:style w:type="character" w:customStyle="1" w:styleId="ListLabel951">
    <w:name w:val="ListLabel 951"/>
    <w:rsid w:val="00B1477C"/>
    <w:rPr>
      <w:rFonts w:cs="Symbol"/>
      <w:lang w:val="ru-RU" w:eastAsia="en-US" w:bidi="ar-SA"/>
    </w:rPr>
  </w:style>
  <w:style w:type="character" w:customStyle="1" w:styleId="ListLabel952">
    <w:name w:val="ListLabel 952"/>
    <w:rsid w:val="00B1477C"/>
    <w:rPr>
      <w:rFonts w:cs="Symbol"/>
      <w:lang w:val="ru-RU" w:eastAsia="en-US" w:bidi="ar-SA"/>
    </w:rPr>
  </w:style>
  <w:style w:type="character" w:customStyle="1" w:styleId="ListLabel953">
    <w:name w:val="ListLabel 953"/>
    <w:rsid w:val="00B1477C"/>
    <w:rPr>
      <w:rFonts w:cs="Symbol"/>
      <w:lang w:val="ru-RU" w:eastAsia="en-US" w:bidi="ar-SA"/>
    </w:rPr>
  </w:style>
  <w:style w:type="character" w:customStyle="1" w:styleId="ListLabel954">
    <w:name w:val="ListLabel 954"/>
    <w:rsid w:val="00B1477C"/>
    <w:rPr>
      <w:rFonts w:cs="Symbol"/>
      <w:lang w:val="ru-RU" w:eastAsia="en-US" w:bidi="ar-SA"/>
    </w:rPr>
  </w:style>
  <w:style w:type="character" w:customStyle="1" w:styleId="ListLabel955">
    <w:name w:val="ListLabel 955"/>
    <w:rsid w:val="00B1477C"/>
    <w:rPr>
      <w:lang w:val="ru-RU" w:eastAsia="en-US" w:bidi="ar-SA"/>
    </w:rPr>
  </w:style>
  <w:style w:type="character" w:customStyle="1" w:styleId="ListLabel956">
    <w:name w:val="ListLabel 956"/>
    <w:rsid w:val="00B1477C"/>
    <w:rPr>
      <w:rFonts w:ascii="Times New Roman" w:eastAsia="Times New Roman" w:hAnsi="Times New Roman" w:cs="Times New Roman"/>
      <w:b w:val="0"/>
      <w:bCs w:val="0"/>
      <w:i w:val="0"/>
      <w:iCs w:val="0"/>
      <w:w w:val="100"/>
      <w:sz w:val="28"/>
      <w:szCs w:val="28"/>
      <w:lang w:val="ru-RU" w:eastAsia="en-US" w:bidi="ar-SA"/>
    </w:rPr>
  </w:style>
  <w:style w:type="character" w:customStyle="1" w:styleId="ListLabel957">
    <w:name w:val="ListLabel 957"/>
    <w:rsid w:val="00B1477C"/>
    <w:rPr>
      <w:rFonts w:cs="Symbol"/>
      <w:lang w:val="ru-RU" w:eastAsia="en-US" w:bidi="ar-SA"/>
    </w:rPr>
  </w:style>
  <w:style w:type="character" w:customStyle="1" w:styleId="ListLabel958">
    <w:name w:val="ListLabel 958"/>
    <w:rsid w:val="00B1477C"/>
    <w:rPr>
      <w:rFonts w:cs="Symbol"/>
      <w:lang w:val="ru-RU" w:eastAsia="en-US" w:bidi="ar-SA"/>
    </w:rPr>
  </w:style>
  <w:style w:type="character" w:customStyle="1" w:styleId="ListLabel959">
    <w:name w:val="ListLabel 959"/>
    <w:rsid w:val="00B1477C"/>
    <w:rPr>
      <w:rFonts w:cs="Symbol"/>
      <w:lang w:val="ru-RU" w:eastAsia="en-US" w:bidi="ar-SA"/>
    </w:rPr>
  </w:style>
  <w:style w:type="character" w:customStyle="1" w:styleId="ListLabel960">
    <w:name w:val="ListLabel 960"/>
    <w:rsid w:val="00B1477C"/>
    <w:rPr>
      <w:rFonts w:cs="Symbol"/>
      <w:lang w:val="ru-RU" w:eastAsia="en-US" w:bidi="ar-SA"/>
    </w:rPr>
  </w:style>
  <w:style w:type="character" w:customStyle="1" w:styleId="ListLabel961">
    <w:name w:val="ListLabel 961"/>
    <w:rsid w:val="00B1477C"/>
    <w:rPr>
      <w:rFonts w:cs="Symbol"/>
      <w:lang w:val="ru-RU" w:eastAsia="en-US" w:bidi="ar-SA"/>
    </w:rPr>
  </w:style>
  <w:style w:type="character" w:customStyle="1" w:styleId="ListLabel962">
    <w:name w:val="ListLabel 962"/>
    <w:rsid w:val="00B1477C"/>
    <w:rPr>
      <w:rFonts w:cs="Symbol"/>
      <w:lang w:val="ru-RU" w:eastAsia="en-US" w:bidi="ar-SA"/>
    </w:rPr>
  </w:style>
  <w:style w:type="character" w:customStyle="1" w:styleId="ListLabel963">
    <w:name w:val="ListLabel 963"/>
    <w:rsid w:val="00B1477C"/>
    <w:rPr>
      <w:rFonts w:cs="Symbol"/>
      <w:lang w:val="ru-RU" w:eastAsia="en-US" w:bidi="ar-SA"/>
    </w:rPr>
  </w:style>
  <w:style w:type="character" w:customStyle="1" w:styleId="ListLabel964">
    <w:name w:val="ListLabel 964"/>
    <w:rsid w:val="00B1477C"/>
    <w:rPr>
      <w:lang w:val="ru-RU" w:eastAsia="en-US" w:bidi="ar-SA"/>
    </w:rPr>
  </w:style>
  <w:style w:type="character" w:customStyle="1" w:styleId="ListLabel965">
    <w:name w:val="ListLabel 965"/>
    <w:rsid w:val="00B1477C"/>
    <w:rPr>
      <w:rFonts w:ascii="Times New Roman" w:eastAsia="Times New Roman" w:hAnsi="Times New Roman" w:cs="Times New Roman"/>
      <w:b w:val="0"/>
      <w:bCs w:val="0"/>
      <w:i w:val="0"/>
      <w:iCs w:val="0"/>
      <w:w w:val="100"/>
      <w:sz w:val="28"/>
      <w:szCs w:val="28"/>
      <w:lang w:val="ru-RU" w:eastAsia="en-US" w:bidi="ar-SA"/>
    </w:rPr>
  </w:style>
  <w:style w:type="character" w:customStyle="1" w:styleId="ListLabel966">
    <w:name w:val="ListLabel 966"/>
    <w:rsid w:val="00B1477C"/>
    <w:rPr>
      <w:rFonts w:cs="Symbol"/>
      <w:lang w:val="ru-RU" w:eastAsia="en-US" w:bidi="ar-SA"/>
    </w:rPr>
  </w:style>
  <w:style w:type="character" w:customStyle="1" w:styleId="ListLabel967">
    <w:name w:val="ListLabel 967"/>
    <w:rsid w:val="00B1477C"/>
    <w:rPr>
      <w:rFonts w:cs="Symbol"/>
      <w:lang w:val="ru-RU" w:eastAsia="en-US" w:bidi="ar-SA"/>
    </w:rPr>
  </w:style>
  <w:style w:type="character" w:customStyle="1" w:styleId="ListLabel968">
    <w:name w:val="ListLabel 968"/>
    <w:rsid w:val="00B1477C"/>
    <w:rPr>
      <w:rFonts w:cs="Symbol"/>
      <w:lang w:val="ru-RU" w:eastAsia="en-US" w:bidi="ar-SA"/>
    </w:rPr>
  </w:style>
  <w:style w:type="character" w:customStyle="1" w:styleId="ListLabel969">
    <w:name w:val="ListLabel 969"/>
    <w:rsid w:val="00B1477C"/>
    <w:rPr>
      <w:rFonts w:cs="Symbol"/>
      <w:lang w:val="ru-RU" w:eastAsia="en-US" w:bidi="ar-SA"/>
    </w:rPr>
  </w:style>
  <w:style w:type="character" w:customStyle="1" w:styleId="ListLabel970">
    <w:name w:val="ListLabel 970"/>
    <w:rsid w:val="00B1477C"/>
    <w:rPr>
      <w:rFonts w:cs="Symbol"/>
      <w:lang w:val="ru-RU" w:eastAsia="en-US" w:bidi="ar-SA"/>
    </w:rPr>
  </w:style>
  <w:style w:type="character" w:customStyle="1" w:styleId="ListLabel971">
    <w:name w:val="ListLabel 971"/>
    <w:rsid w:val="00B1477C"/>
    <w:rPr>
      <w:rFonts w:cs="Symbol"/>
      <w:lang w:val="ru-RU" w:eastAsia="en-US" w:bidi="ar-SA"/>
    </w:rPr>
  </w:style>
  <w:style w:type="character" w:customStyle="1" w:styleId="ListLabel972">
    <w:name w:val="ListLabel 972"/>
    <w:rsid w:val="00B1477C"/>
    <w:rPr>
      <w:rFonts w:cs="Symbol"/>
      <w:lang w:val="ru-RU" w:eastAsia="en-US" w:bidi="ar-SA"/>
    </w:rPr>
  </w:style>
  <w:style w:type="character" w:customStyle="1" w:styleId="ListLabel973">
    <w:name w:val="ListLabel 973"/>
    <w:rsid w:val="00B1477C"/>
    <w:rPr>
      <w:rFonts w:ascii="Times New Roman" w:eastAsia="Times New Roman" w:hAnsi="Times New Roman" w:cs="Times New Roman"/>
      <w:b w:val="0"/>
      <w:bCs w:val="0"/>
      <w:i w:val="0"/>
      <w:iCs w:val="0"/>
      <w:spacing w:val="0"/>
      <w:w w:val="100"/>
      <w:sz w:val="28"/>
      <w:szCs w:val="28"/>
      <w:lang w:val="ru-RU" w:eastAsia="en-US" w:bidi="ar-SA"/>
    </w:rPr>
  </w:style>
  <w:style w:type="character" w:customStyle="1" w:styleId="ListLabel974">
    <w:name w:val="ListLabel 974"/>
    <w:rsid w:val="00B1477C"/>
    <w:rPr>
      <w:rFonts w:cs="Symbol"/>
      <w:lang w:val="ru-RU" w:eastAsia="en-US" w:bidi="ar-SA"/>
    </w:rPr>
  </w:style>
  <w:style w:type="character" w:customStyle="1" w:styleId="ListLabel975">
    <w:name w:val="ListLabel 975"/>
    <w:rsid w:val="00B1477C"/>
    <w:rPr>
      <w:rFonts w:cs="Symbol"/>
      <w:lang w:val="ru-RU" w:eastAsia="en-US" w:bidi="ar-SA"/>
    </w:rPr>
  </w:style>
  <w:style w:type="character" w:customStyle="1" w:styleId="ListLabel976">
    <w:name w:val="ListLabel 976"/>
    <w:rsid w:val="00B1477C"/>
    <w:rPr>
      <w:rFonts w:cs="Symbol"/>
      <w:lang w:val="ru-RU" w:eastAsia="en-US" w:bidi="ar-SA"/>
    </w:rPr>
  </w:style>
  <w:style w:type="character" w:customStyle="1" w:styleId="ListLabel977">
    <w:name w:val="ListLabel 977"/>
    <w:rsid w:val="00B1477C"/>
    <w:rPr>
      <w:rFonts w:cs="Symbol"/>
      <w:lang w:val="ru-RU" w:eastAsia="en-US" w:bidi="ar-SA"/>
    </w:rPr>
  </w:style>
  <w:style w:type="character" w:customStyle="1" w:styleId="ListLabel978">
    <w:name w:val="ListLabel 978"/>
    <w:rsid w:val="00B1477C"/>
    <w:rPr>
      <w:rFonts w:cs="Symbol"/>
      <w:lang w:val="ru-RU" w:eastAsia="en-US" w:bidi="ar-SA"/>
    </w:rPr>
  </w:style>
  <w:style w:type="character" w:customStyle="1" w:styleId="ListLabel979">
    <w:name w:val="ListLabel 979"/>
    <w:rsid w:val="00B1477C"/>
    <w:rPr>
      <w:rFonts w:cs="Symbol"/>
      <w:lang w:val="ru-RU" w:eastAsia="en-US" w:bidi="ar-SA"/>
    </w:rPr>
  </w:style>
  <w:style w:type="character" w:customStyle="1" w:styleId="ListLabel980">
    <w:name w:val="ListLabel 980"/>
    <w:rsid w:val="00B1477C"/>
    <w:rPr>
      <w:rFonts w:cs="Symbol"/>
      <w:lang w:val="ru-RU" w:eastAsia="en-US" w:bidi="ar-SA"/>
    </w:rPr>
  </w:style>
  <w:style w:type="character" w:customStyle="1" w:styleId="ListLabel981">
    <w:name w:val="ListLabel 981"/>
    <w:rsid w:val="00B1477C"/>
    <w:rPr>
      <w:rFonts w:cs="Symbol"/>
      <w:lang w:val="ru-RU" w:eastAsia="en-US" w:bidi="ar-SA"/>
    </w:rPr>
  </w:style>
  <w:style w:type="character" w:customStyle="1" w:styleId="ListLabel982">
    <w:name w:val="ListLabel 982"/>
    <w:rsid w:val="00B1477C"/>
    <w:rPr>
      <w:rFonts w:ascii="Times New Roman" w:eastAsia="Times New Roman" w:hAnsi="Times New Roman" w:cs="Times New Roman"/>
      <w:b w:val="0"/>
      <w:bCs w:val="0"/>
      <w:i w:val="0"/>
      <w:iCs w:val="0"/>
      <w:spacing w:val="0"/>
      <w:w w:val="100"/>
      <w:sz w:val="28"/>
      <w:szCs w:val="28"/>
      <w:lang w:val="ru-RU" w:eastAsia="en-US" w:bidi="ar-SA"/>
    </w:rPr>
  </w:style>
  <w:style w:type="character" w:customStyle="1" w:styleId="ListLabel983">
    <w:name w:val="ListLabel 983"/>
    <w:rsid w:val="00B1477C"/>
    <w:rPr>
      <w:rFonts w:cs="Symbol"/>
      <w:lang w:val="ru-RU" w:eastAsia="en-US" w:bidi="ar-SA"/>
    </w:rPr>
  </w:style>
  <w:style w:type="character" w:customStyle="1" w:styleId="ListLabel984">
    <w:name w:val="ListLabel 984"/>
    <w:rsid w:val="00B1477C"/>
    <w:rPr>
      <w:rFonts w:cs="Symbol"/>
      <w:lang w:val="ru-RU" w:eastAsia="en-US" w:bidi="ar-SA"/>
    </w:rPr>
  </w:style>
  <w:style w:type="character" w:customStyle="1" w:styleId="ListLabel985">
    <w:name w:val="ListLabel 985"/>
    <w:rsid w:val="00B1477C"/>
    <w:rPr>
      <w:rFonts w:cs="Symbol"/>
      <w:lang w:val="ru-RU" w:eastAsia="en-US" w:bidi="ar-SA"/>
    </w:rPr>
  </w:style>
  <w:style w:type="character" w:customStyle="1" w:styleId="ListLabel986">
    <w:name w:val="ListLabel 986"/>
    <w:rsid w:val="00B1477C"/>
    <w:rPr>
      <w:rFonts w:cs="Symbol"/>
      <w:lang w:val="ru-RU" w:eastAsia="en-US" w:bidi="ar-SA"/>
    </w:rPr>
  </w:style>
  <w:style w:type="character" w:customStyle="1" w:styleId="ListLabel987">
    <w:name w:val="ListLabel 987"/>
    <w:rsid w:val="00B1477C"/>
    <w:rPr>
      <w:rFonts w:cs="Symbol"/>
      <w:lang w:val="ru-RU" w:eastAsia="en-US" w:bidi="ar-SA"/>
    </w:rPr>
  </w:style>
  <w:style w:type="character" w:customStyle="1" w:styleId="ListLabel988">
    <w:name w:val="ListLabel 988"/>
    <w:rsid w:val="00B1477C"/>
    <w:rPr>
      <w:rFonts w:cs="Symbol"/>
      <w:lang w:val="ru-RU" w:eastAsia="en-US" w:bidi="ar-SA"/>
    </w:rPr>
  </w:style>
  <w:style w:type="character" w:customStyle="1" w:styleId="ListLabel989">
    <w:name w:val="ListLabel 989"/>
    <w:rsid w:val="00B1477C"/>
    <w:rPr>
      <w:rFonts w:cs="Symbol"/>
      <w:lang w:val="ru-RU" w:eastAsia="en-US" w:bidi="ar-SA"/>
    </w:rPr>
  </w:style>
  <w:style w:type="character" w:customStyle="1" w:styleId="ListLabel990">
    <w:name w:val="ListLabel 990"/>
    <w:rsid w:val="00B1477C"/>
    <w:rPr>
      <w:rFonts w:cs="Symbol"/>
      <w:lang w:val="ru-RU" w:eastAsia="en-US" w:bidi="ar-SA"/>
    </w:rPr>
  </w:style>
  <w:style w:type="character" w:customStyle="1" w:styleId="ListLabel991">
    <w:name w:val="ListLabel 991"/>
    <w:rsid w:val="00B1477C"/>
    <w:rPr>
      <w:lang w:val="ru-RU" w:eastAsia="en-US" w:bidi="ar-SA"/>
    </w:rPr>
  </w:style>
  <w:style w:type="character" w:customStyle="1" w:styleId="ListLabel992">
    <w:name w:val="ListLabel 992"/>
    <w:rsid w:val="00B1477C"/>
    <w:rPr>
      <w:rFonts w:ascii="Times New Roman" w:eastAsia="Times New Roman" w:hAnsi="Times New Roman" w:cs="Times New Roman"/>
      <w:b w:val="0"/>
      <w:bCs w:val="0"/>
      <w:i w:val="0"/>
      <w:iCs w:val="0"/>
      <w:w w:val="100"/>
      <w:sz w:val="28"/>
      <w:szCs w:val="28"/>
      <w:lang w:val="ru-RU" w:eastAsia="en-US" w:bidi="ar-SA"/>
    </w:rPr>
  </w:style>
  <w:style w:type="character" w:customStyle="1" w:styleId="ListLabel993">
    <w:name w:val="ListLabel 993"/>
    <w:rsid w:val="00B1477C"/>
    <w:rPr>
      <w:rFonts w:ascii="Times New Roman" w:eastAsia="Times New Roman" w:hAnsi="Times New Roman" w:cs="Times New Roman"/>
      <w:b w:val="0"/>
      <w:bCs w:val="0"/>
      <w:i w:val="0"/>
      <w:iCs w:val="0"/>
      <w:spacing w:val="-3"/>
      <w:w w:val="100"/>
      <w:sz w:val="28"/>
      <w:szCs w:val="28"/>
      <w:lang w:val="ru-RU" w:eastAsia="en-US" w:bidi="ar-SA"/>
    </w:rPr>
  </w:style>
  <w:style w:type="character" w:customStyle="1" w:styleId="ListLabel994">
    <w:name w:val="ListLabel 994"/>
    <w:rsid w:val="00B1477C"/>
    <w:rPr>
      <w:rFonts w:cs="Symbol"/>
      <w:lang w:val="ru-RU" w:eastAsia="en-US" w:bidi="ar-SA"/>
    </w:rPr>
  </w:style>
  <w:style w:type="character" w:customStyle="1" w:styleId="ListLabel995">
    <w:name w:val="ListLabel 995"/>
    <w:rsid w:val="00B1477C"/>
    <w:rPr>
      <w:rFonts w:cs="Symbol"/>
      <w:lang w:val="ru-RU" w:eastAsia="en-US" w:bidi="ar-SA"/>
    </w:rPr>
  </w:style>
  <w:style w:type="character" w:customStyle="1" w:styleId="ListLabel996">
    <w:name w:val="ListLabel 996"/>
    <w:rsid w:val="00B1477C"/>
    <w:rPr>
      <w:rFonts w:cs="Symbol"/>
      <w:lang w:val="ru-RU" w:eastAsia="en-US" w:bidi="ar-SA"/>
    </w:rPr>
  </w:style>
  <w:style w:type="character" w:customStyle="1" w:styleId="ListLabel997">
    <w:name w:val="ListLabel 997"/>
    <w:rsid w:val="00B1477C"/>
    <w:rPr>
      <w:rFonts w:cs="Symbol"/>
      <w:lang w:val="ru-RU" w:eastAsia="en-US" w:bidi="ar-SA"/>
    </w:rPr>
  </w:style>
  <w:style w:type="character" w:customStyle="1" w:styleId="ListLabel998">
    <w:name w:val="ListLabel 998"/>
    <w:rsid w:val="00B1477C"/>
    <w:rPr>
      <w:rFonts w:cs="Symbol"/>
      <w:lang w:val="ru-RU" w:eastAsia="en-US" w:bidi="ar-SA"/>
    </w:rPr>
  </w:style>
  <w:style w:type="character" w:customStyle="1" w:styleId="ListLabel999">
    <w:name w:val="ListLabel 999"/>
    <w:rsid w:val="00B1477C"/>
    <w:rPr>
      <w:rFonts w:cs="Symbol"/>
      <w:lang w:val="ru-RU" w:eastAsia="en-US" w:bidi="ar-SA"/>
    </w:rPr>
  </w:style>
  <w:style w:type="character" w:customStyle="1" w:styleId="ListLabel1000">
    <w:name w:val="ListLabel 1000"/>
    <w:rsid w:val="00B1477C"/>
    <w:rPr>
      <w:rFonts w:ascii="Times New Roman" w:eastAsia="Times New Roman" w:hAnsi="Times New Roman" w:cs="Times New Roman"/>
      <w:b w:val="0"/>
      <w:bCs w:val="0"/>
      <w:i w:val="0"/>
      <w:iCs w:val="0"/>
      <w:spacing w:val="0"/>
      <w:w w:val="100"/>
      <w:sz w:val="28"/>
      <w:szCs w:val="28"/>
      <w:lang w:val="ru-RU" w:eastAsia="en-US" w:bidi="ar-SA"/>
    </w:rPr>
  </w:style>
  <w:style w:type="character" w:customStyle="1" w:styleId="ListLabel1001">
    <w:name w:val="ListLabel 1001"/>
    <w:rsid w:val="00B1477C"/>
    <w:rPr>
      <w:rFonts w:cs="Symbol"/>
      <w:lang w:val="ru-RU" w:eastAsia="en-US" w:bidi="ar-SA"/>
    </w:rPr>
  </w:style>
  <w:style w:type="character" w:customStyle="1" w:styleId="ListLabel1002">
    <w:name w:val="ListLabel 1002"/>
    <w:rsid w:val="00B1477C"/>
    <w:rPr>
      <w:rFonts w:cs="Symbol"/>
      <w:lang w:val="ru-RU" w:eastAsia="en-US" w:bidi="ar-SA"/>
    </w:rPr>
  </w:style>
  <w:style w:type="character" w:customStyle="1" w:styleId="ListLabel1003">
    <w:name w:val="ListLabel 1003"/>
    <w:rsid w:val="00B1477C"/>
    <w:rPr>
      <w:rFonts w:cs="Symbol"/>
      <w:lang w:val="ru-RU" w:eastAsia="en-US" w:bidi="ar-SA"/>
    </w:rPr>
  </w:style>
  <w:style w:type="character" w:customStyle="1" w:styleId="ListLabel1004">
    <w:name w:val="ListLabel 1004"/>
    <w:rsid w:val="00B1477C"/>
    <w:rPr>
      <w:rFonts w:cs="Symbol"/>
      <w:lang w:val="ru-RU" w:eastAsia="en-US" w:bidi="ar-SA"/>
    </w:rPr>
  </w:style>
  <w:style w:type="character" w:customStyle="1" w:styleId="ListLabel1005">
    <w:name w:val="ListLabel 1005"/>
    <w:rsid w:val="00B1477C"/>
    <w:rPr>
      <w:rFonts w:cs="Symbol"/>
      <w:lang w:val="ru-RU" w:eastAsia="en-US" w:bidi="ar-SA"/>
    </w:rPr>
  </w:style>
  <w:style w:type="character" w:customStyle="1" w:styleId="ListLabel1006">
    <w:name w:val="ListLabel 1006"/>
    <w:rsid w:val="00B1477C"/>
    <w:rPr>
      <w:rFonts w:cs="Symbol"/>
      <w:lang w:val="ru-RU" w:eastAsia="en-US" w:bidi="ar-SA"/>
    </w:rPr>
  </w:style>
  <w:style w:type="character" w:customStyle="1" w:styleId="ListLabel1007">
    <w:name w:val="ListLabel 1007"/>
    <w:rsid w:val="00B1477C"/>
    <w:rPr>
      <w:rFonts w:cs="Symbol"/>
      <w:lang w:val="ru-RU" w:eastAsia="en-US" w:bidi="ar-SA"/>
    </w:rPr>
  </w:style>
  <w:style w:type="character" w:customStyle="1" w:styleId="ListLabel1008">
    <w:name w:val="ListLabel 1008"/>
    <w:rsid w:val="00B1477C"/>
    <w:rPr>
      <w:rFonts w:cs="Symbol"/>
      <w:lang w:val="ru-RU" w:eastAsia="en-US" w:bidi="ar-SA"/>
    </w:rPr>
  </w:style>
  <w:style w:type="character" w:customStyle="1" w:styleId="ListLabel1009">
    <w:name w:val="ListLabel 1009"/>
    <w:rsid w:val="00B1477C"/>
    <w:rPr>
      <w:rFonts w:cs="Times New Roman"/>
      <w:b w:val="0"/>
      <w:bCs w:val="0"/>
      <w:i w:val="0"/>
      <w:iCs w:val="0"/>
      <w:w w:val="100"/>
      <w:sz w:val="28"/>
      <w:szCs w:val="28"/>
      <w:lang w:val="ru-RU" w:eastAsia="en-US" w:bidi="ar-SA"/>
    </w:rPr>
  </w:style>
  <w:style w:type="character" w:customStyle="1" w:styleId="ListLabel1010">
    <w:name w:val="ListLabel 1010"/>
    <w:rsid w:val="00B1477C"/>
    <w:rPr>
      <w:rFonts w:cs="Symbol"/>
      <w:lang w:val="ru-RU" w:eastAsia="en-US" w:bidi="ar-SA"/>
    </w:rPr>
  </w:style>
  <w:style w:type="character" w:customStyle="1" w:styleId="ListLabel1011">
    <w:name w:val="ListLabel 1011"/>
    <w:rsid w:val="00B1477C"/>
    <w:rPr>
      <w:rFonts w:cs="Symbol"/>
      <w:lang w:val="ru-RU" w:eastAsia="en-US" w:bidi="ar-SA"/>
    </w:rPr>
  </w:style>
  <w:style w:type="character" w:customStyle="1" w:styleId="ListLabel1012">
    <w:name w:val="ListLabel 1012"/>
    <w:rsid w:val="00B1477C"/>
    <w:rPr>
      <w:rFonts w:cs="Symbol"/>
      <w:lang w:val="ru-RU" w:eastAsia="en-US" w:bidi="ar-SA"/>
    </w:rPr>
  </w:style>
  <w:style w:type="character" w:customStyle="1" w:styleId="ListLabel1013">
    <w:name w:val="ListLabel 1013"/>
    <w:rsid w:val="00B1477C"/>
    <w:rPr>
      <w:rFonts w:cs="Symbol"/>
      <w:lang w:val="ru-RU" w:eastAsia="en-US" w:bidi="ar-SA"/>
    </w:rPr>
  </w:style>
  <w:style w:type="character" w:customStyle="1" w:styleId="ListLabel1014">
    <w:name w:val="ListLabel 1014"/>
    <w:rsid w:val="00B1477C"/>
    <w:rPr>
      <w:rFonts w:cs="Symbol"/>
      <w:lang w:val="ru-RU" w:eastAsia="en-US" w:bidi="ar-SA"/>
    </w:rPr>
  </w:style>
  <w:style w:type="character" w:customStyle="1" w:styleId="ListLabel1015">
    <w:name w:val="ListLabel 1015"/>
    <w:rsid w:val="00B1477C"/>
    <w:rPr>
      <w:rFonts w:cs="Symbol"/>
      <w:lang w:val="ru-RU" w:eastAsia="en-US" w:bidi="ar-SA"/>
    </w:rPr>
  </w:style>
  <w:style w:type="character" w:customStyle="1" w:styleId="ListLabel1016">
    <w:name w:val="ListLabel 1016"/>
    <w:rsid w:val="00B1477C"/>
    <w:rPr>
      <w:rFonts w:cs="Symbol"/>
      <w:lang w:val="ru-RU" w:eastAsia="en-US" w:bidi="ar-SA"/>
    </w:rPr>
  </w:style>
  <w:style w:type="character" w:customStyle="1" w:styleId="ListLabel1017">
    <w:name w:val="ListLabel 1017"/>
    <w:rsid w:val="00B1477C"/>
    <w:rPr>
      <w:rFonts w:cs="Symbol"/>
      <w:lang w:val="ru-RU" w:eastAsia="en-US" w:bidi="ar-SA"/>
    </w:rPr>
  </w:style>
  <w:style w:type="character" w:customStyle="1" w:styleId="ListLabel1018">
    <w:name w:val="ListLabel 1018"/>
    <w:rsid w:val="00B1477C"/>
    <w:rPr>
      <w:rFonts w:ascii="Times New Roman" w:eastAsia="Times New Roman" w:hAnsi="Times New Roman" w:cs="Times New Roman"/>
      <w:b w:val="0"/>
      <w:bCs w:val="0"/>
      <w:i w:val="0"/>
      <w:iCs w:val="0"/>
      <w:spacing w:val="0"/>
      <w:w w:val="100"/>
      <w:sz w:val="28"/>
      <w:szCs w:val="28"/>
      <w:lang w:val="ru-RU" w:eastAsia="en-US" w:bidi="ar-SA"/>
    </w:rPr>
  </w:style>
  <w:style w:type="character" w:customStyle="1" w:styleId="ListLabel1019">
    <w:name w:val="ListLabel 1019"/>
    <w:rsid w:val="00B1477C"/>
    <w:rPr>
      <w:rFonts w:cs="Symbol"/>
      <w:lang w:val="ru-RU" w:eastAsia="en-US" w:bidi="ar-SA"/>
    </w:rPr>
  </w:style>
  <w:style w:type="character" w:customStyle="1" w:styleId="ListLabel1020">
    <w:name w:val="ListLabel 1020"/>
    <w:rsid w:val="00B1477C"/>
    <w:rPr>
      <w:rFonts w:cs="Symbol"/>
      <w:lang w:val="ru-RU" w:eastAsia="en-US" w:bidi="ar-SA"/>
    </w:rPr>
  </w:style>
  <w:style w:type="character" w:customStyle="1" w:styleId="ListLabel1021">
    <w:name w:val="ListLabel 1021"/>
    <w:rsid w:val="00B1477C"/>
    <w:rPr>
      <w:rFonts w:cs="Symbol"/>
      <w:lang w:val="ru-RU" w:eastAsia="en-US" w:bidi="ar-SA"/>
    </w:rPr>
  </w:style>
  <w:style w:type="character" w:customStyle="1" w:styleId="ListLabel1022">
    <w:name w:val="ListLabel 1022"/>
    <w:rsid w:val="00B1477C"/>
    <w:rPr>
      <w:rFonts w:cs="Symbol"/>
      <w:lang w:val="ru-RU" w:eastAsia="en-US" w:bidi="ar-SA"/>
    </w:rPr>
  </w:style>
  <w:style w:type="character" w:customStyle="1" w:styleId="ListLabel1023">
    <w:name w:val="ListLabel 1023"/>
    <w:rsid w:val="00B1477C"/>
    <w:rPr>
      <w:rFonts w:cs="Symbol"/>
      <w:lang w:val="ru-RU" w:eastAsia="en-US" w:bidi="ar-SA"/>
    </w:rPr>
  </w:style>
  <w:style w:type="character" w:customStyle="1" w:styleId="ListLabel1024">
    <w:name w:val="ListLabel 1024"/>
    <w:rsid w:val="00B1477C"/>
    <w:rPr>
      <w:rFonts w:cs="Symbol"/>
      <w:lang w:val="ru-RU" w:eastAsia="en-US" w:bidi="ar-SA"/>
    </w:rPr>
  </w:style>
  <w:style w:type="character" w:customStyle="1" w:styleId="ListLabel1025">
    <w:name w:val="ListLabel 1025"/>
    <w:rsid w:val="00B1477C"/>
    <w:rPr>
      <w:rFonts w:cs="Symbol"/>
      <w:lang w:val="ru-RU" w:eastAsia="en-US" w:bidi="ar-SA"/>
    </w:rPr>
  </w:style>
  <w:style w:type="character" w:customStyle="1" w:styleId="ListLabel1026">
    <w:name w:val="ListLabel 1026"/>
    <w:rsid w:val="00B1477C"/>
    <w:rPr>
      <w:rFonts w:cs="Symbol"/>
      <w:lang w:val="ru-RU" w:eastAsia="en-US" w:bidi="ar-SA"/>
    </w:rPr>
  </w:style>
  <w:style w:type="character" w:customStyle="1" w:styleId="ListLabel1027">
    <w:name w:val="ListLabel 1027"/>
    <w:rsid w:val="00B1477C"/>
    <w:rPr>
      <w:rFonts w:ascii="Times New Roman" w:eastAsia="Times New Roman" w:hAnsi="Times New Roman" w:cs="Times New Roman"/>
      <w:b w:val="0"/>
      <w:bCs w:val="0"/>
      <w:i w:val="0"/>
      <w:iCs w:val="0"/>
      <w:spacing w:val="0"/>
      <w:w w:val="100"/>
      <w:sz w:val="28"/>
      <w:szCs w:val="28"/>
      <w:lang w:val="ru-RU" w:eastAsia="en-US" w:bidi="ar-SA"/>
    </w:rPr>
  </w:style>
  <w:style w:type="character" w:customStyle="1" w:styleId="ListLabel1028">
    <w:name w:val="ListLabel 1028"/>
    <w:rsid w:val="00B1477C"/>
    <w:rPr>
      <w:rFonts w:cs="Symbol"/>
      <w:lang w:val="ru-RU" w:eastAsia="en-US" w:bidi="ar-SA"/>
    </w:rPr>
  </w:style>
  <w:style w:type="character" w:customStyle="1" w:styleId="ListLabel1029">
    <w:name w:val="ListLabel 1029"/>
    <w:rsid w:val="00B1477C"/>
    <w:rPr>
      <w:rFonts w:cs="Symbol"/>
      <w:lang w:val="ru-RU" w:eastAsia="en-US" w:bidi="ar-SA"/>
    </w:rPr>
  </w:style>
  <w:style w:type="character" w:customStyle="1" w:styleId="ListLabel1030">
    <w:name w:val="ListLabel 1030"/>
    <w:rsid w:val="00B1477C"/>
    <w:rPr>
      <w:rFonts w:cs="Symbol"/>
      <w:lang w:val="ru-RU" w:eastAsia="en-US" w:bidi="ar-SA"/>
    </w:rPr>
  </w:style>
  <w:style w:type="character" w:customStyle="1" w:styleId="ListLabel1031">
    <w:name w:val="ListLabel 1031"/>
    <w:rsid w:val="00B1477C"/>
    <w:rPr>
      <w:rFonts w:cs="Symbol"/>
      <w:lang w:val="ru-RU" w:eastAsia="en-US" w:bidi="ar-SA"/>
    </w:rPr>
  </w:style>
  <w:style w:type="character" w:customStyle="1" w:styleId="ListLabel1032">
    <w:name w:val="ListLabel 1032"/>
    <w:rsid w:val="00B1477C"/>
    <w:rPr>
      <w:rFonts w:cs="Symbol"/>
      <w:lang w:val="ru-RU" w:eastAsia="en-US" w:bidi="ar-SA"/>
    </w:rPr>
  </w:style>
  <w:style w:type="character" w:customStyle="1" w:styleId="ListLabel1033">
    <w:name w:val="ListLabel 1033"/>
    <w:rsid w:val="00B1477C"/>
    <w:rPr>
      <w:rFonts w:cs="Symbol"/>
      <w:lang w:val="ru-RU" w:eastAsia="en-US" w:bidi="ar-SA"/>
    </w:rPr>
  </w:style>
  <w:style w:type="character" w:customStyle="1" w:styleId="ListLabel1034">
    <w:name w:val="ListLabel 1034"/>
    <w:rsid w:val="00B1477C"/>
    <w:rPr>
      <w:rFonts w:cs="Symbol"/>
      <w:lang w:val="ru-RU" w:eastAsia="en-US" w:bidi="ar-SA"/>
    </w:rPr>
  </w:style>
  <w:style w:type="character" w:customStyle="1" w:styleId="ListLabel1035">
    <w:name w:val="ListLabel 1035"/>
    <w:rsid w:val="00B1477C"/>
    <w:rPr>
      <w:rFonts w:cs="Symbol"/>
      <w:lang w:val="ru-RU" w:eastAsia="en-US" w:bidi="ar-SA"/>
    </w:rPr>
  </w:style>
  <w:style w:type="character" w:customStyle="1" w:styleId="ListLabel1036">
    <w:name w:val="ListLabel 1036"/>
    <w:rsid w:val="00B1477C"/>
    <w:rPr>
      <w:rFonts w:ascii="Times New Roman" w:eastAsia="Times New Roman" w:hAnsi="Times New Roman" w:cs="Times New Roman"/>
      <w:b w:val="0"/>
      <w:bCs w:val="0"/>
      <w:i w:val="0"/>
      <w:iCs w:val="0"/>
      <w:spacing w:val="0"/>
      <w:w w:val="100"/>
      <w:sz w:val="28"/>
      <w:szCs w:val="28"/>
      <w:lang w:val="ru-RU" w:eastAsia="en-US" w:bidi="ar-SA"/>
    </w:rPr>
  </w:style>
  <w:style w:type="character" w:customStyle="1" w:styleId="ListLabel1037">
    <w:name w:val="ListLabel 1037"/>
    <w:rsid w:val="00B1477C"/>
    <w:rPr>
      <w:rFonts w:cs="Symbol"/>
      <w:lang w:val="ru-RU" w:eastAsia="en-US" w:bidi="ar-SA"/>
    </w:rPr>
  </w:style>
  <w:style w:type="character" w:customStyle="1" w:styleId="ListLabel1038">
    <w:name w:val="ListLabel 1038"/>
    <w:rsid w:val="00B1477C"/>
    <w:rPr>
      <w:rFonts w:cs="Symbol"/>
      <w:lang w:val="ru-RU" w:eastAsia="en-US" w:bidi="ar-SA"/>
    </w:rPr>
  </w:style>
  <w:style w:type="character" w:customStyle="1" w:styleId="ListLabel1039">
    <w:name w:val="ListLabel 1039"/>
    <w:rsid w:val="00B1477C"/>
    <w:rPr>
      <w:rFonts w:cs="Symbol"/>
      <w:lang w:val="ru-RU" w:eastAsia="en-US" w:bidi="ar-SA"/>
    </w:rPr>
  </w:style>
  <w:style w:type="character" w:customStyle="1" w:styleId="ListLabel1040">
    <w:name w:val="ListLabel 1040"/>
    <w:rsid w:val="00B1477C"/>
    <w:rPr>
      <w:rFonts w:cs="Symbol"/>
      <w:lang w:val="ru-RU" w:eastAsia="en-US" w:bidi="ar-SA"/>
    </w:rPr>
  </w:style>
  <w:style w:type="character" w:customStyle="1" w:styleId="ListLabel1041">
    <w:name w:val="ListLabel 1041"/>
    <w:rsid w:val="00B1477C"/>
    <w:rPr>
      <w:rFonts w:cs="Symbol"/>
      <w:lang w:val="ru-RU" w:eastAsia="en-US" w:bidi="ar-SA"/>
    </w:rPr>
  </w:style>
  <w:style w:type="character" w:customStyle="1" w:styleId="ListLabel1042">
    <w:name w:val="ListLabel 1042"/>
    <w:rsid w:val="00B1477C"/>
    <w:rPr>
      <w:rFonts w:cs="Symbol"/>
      <w:lang w:val="ru-RU" w:eastAsia="en-US" w:bidi="ar-SA"/>
    </w:rPr>
  </w:style>
  <w:style w:type="character" w:customStyle="1" w:styleId="ListLabel1043">
    <w:name w:val="ListLabel 1043"/>
    <w:rsid w:val="00B1477C"/>
    <w:rPr>
      <w:rFonts w:cs="Symbol"/>
      <w:lang w:val="ru-RU" w:eastAsia="en-US" w:bidi="ar-SA"/>
    </w:rPr>
  </w:style>
  <w:style w:type="character" w:customStyle="1" w:styleId="ListLabel1044">
    <w:name w:val="ListLabel 1044"/>
    <w:rsid w:val="00B1477C"/>
    <w:rPr>
      <w:rFonts w:cs="Symbol"/>
      <w:lang w:val="ru-RU" w:eastAsia="en-US" w:bidi="ar-SA"/>
    </w:rPr>
  </w:style>
  <w:style w:type="character" w:customStyle="1" w:styleId="ListLabel1045">
    <w:name w:val="ListLabel 1045"/>
    <w:rsid w:val="00B1477C"/>
    <w:rPr>
      <w:rFonts w:ascii="Times New Roman" w:eastAsia="Times New Roman" w:hAnsi="Times New Roman" w:cs="Times New Roman"/>
      <w:b w:val="0"/>
      <w:bCs w:val="0"/>
      <w:i w:val="0"/>
      <w:iCs w:val="0"/>
      <w:w w:val="100"/>
      <w:sz w:val="28"/>
      <w:szCs w:val="28"/>
      <w:lang w:val="ru-RU" w:eastAsia="en-US" w:bidi="ar-SA"/>
    </w:rPr>
  </w:style>
  <w:style w:type="character" w:customStyle="1" w:styleId="ListLabel1046">
    <w:name w:val="ListLabel 1046"/>
    <w:rsid w:val="00B1477C"/>
    <w:rPr>
      <w:rFonts w:cs="Symbol"/>
      <w:lang w:val="ru-RU" w:eastAsia="en-US" w:bidi="ar-SA"/>
    </w:rPr>
  </w:style>
  <w:style w:type="character" w:customStyle="1" w:styleId="ListLabel1047">
    <w:name w:val="ListLabel 1047"/>
    <w:rsid w:val="00B1477C"/>
    <w:rPr>
      <w:rFonts w:cs="Symbol"/>
      <w:lang w:val="ru-RU" w:eastAsia="en-US" w:bidi="ar-SA"/>
    </w:rPr>
  </w:style>
  <w:style w:type="character" w:customStyle="1" w:styleId="ListLabel1048">
    <w:name w:val="ListLabel 1048"/>
    <w:rsid w:val="00B1477C"/>
    <w:rPr>
      <w:rFonts w:cs="Symbol"/>
      <w:lang w:val="ru-RU" w:eastAsia="en-US" w:bidi="ar-SA"/>
    </w:rPr>
  </w:style>
  <w:style w:type="character" w:customStyle="1" w:styleId="ListLabel1049">
    <w:name w:val="ListLabel 1049"/>
    <w:rsid w:val="00B1477C"/>
    <w:rPr>
      <w:rFonts w:cs="Symbol"/>
      <w:lang w:val="ru-RU" w:eastAsia="en-US" w:bidi="ar-SA"/>
    </w:rPr>
  </w:style>
  <w:style w:type="character" w:customStyle="1" w:styleId="ListLabel1050">
    <w:name w:val="ListLabel 1050"/>
    <w:rsid w:val="00B1477C"/>
    <w:rPr>
      <w:rFonts w:cs="Symbol"/>
      <w:lang w:val="ru-RU" w:eastAsia="en-US" w:bidi="ar-SA"/>
    </w:rPr>
  </w:style>
  <w:style w:type="character" w:customStyle="1" w:styleId="ListLabel1051">
    <w:name w:val="ListLabel 1051"/>
    <w:rsid w:val="00B1477C"/>
    <w:rPr>
      <w:rFonts w:cs="Symbol"/>
      <w:lang w:val="ru-RU" w:eastAsia="en-US" w:bidi="ar-SA"/>
    </w:rPr>
  </w:style>
  <w:style w:type="character" w:customStyle="1" w:styleId="ListLabel1052">
    <w:name w:val="ListLabel 1052"/>
    <w:rsid w:val="00B1477C"/>
    <w:rPr>
      <w:rFonts w:cs="Symbol"/>
      <w:lang w:val="ru-RU" w:eastAsia="en-US" w:bidi="ar-SA"/>
    </w:rPr>
  </w:style>
  <w:style w:type="character" w:customStyle="1" w:styleId="ListLabel1053">
    <w:name w:val="ListLabel 1053"/>
    <w:rsid w:val="00B1477C"/>
    <w:rPr>
      <w:rFonts w:cs="Symbol"/>
      <w:lang w:val="ru-RU" w:eastAsia="en-US" w:bidi="ar-SA"/>
    </w:rPr>
  </w:style>
  <w:style w:type="character" w:customStyle="1" w:styleId="ListLabel1054">
    <w:name w:val="ListLabel 1054"/>
    <w:rsid w:val="00B1477C"/>
    <w:rPr>
      <w:lang w:val="ru-RU" w:eastAsia="en-US" w:bidi="ar-SA"/>
    </w:rPr>
  </w:style>
  <w:style w:type="character" w:customStyle="1" w:styleId="ListLabel1055">
    <w:name w:val="ListLabel 1055"/>
    <w:rsid w:val="00B1477C"/>
    <w:rPr>
      <w:rFonts w:ascii="Times New Roman" w:eastAsia="Times New Roman" w:hAnsi="Times New Roman" w:cs="Times New Roman"/>
      <w:b w:val="0"/>
      <w:bCs w:val="0"/>
      <w:i w:val="0"/>
      <w:iCs w:val="0"/>
      <w:w w:val="100"/>
      <w:sz w:val="28"/>
      <w:szCs w:val="28"/>
      <w:lang w:val="ru-RU" w:eastAsia="en-US" w:bidi="ar-SA"/>
    </w:rPr>
  </w:style>
  <w:style w:type="character" w:customStyle="1" w:styleId="ListLabel1056">
    <w:name w:val="ListLabel 1056"/>
    <w:rsid w:val="00B1477C"/>
    <w:rPr>
      <w:rFonts w:ascii="Times New Roman" w:eastAsia="Times New Roman" w:hAnsi="Times New Roman" w:cs="Times New Roman"/>
      <w:b w:val="0"/>
      <w:bCs w:val="0"/>
      <w:i w:val="0"/>
      <w:iCs w:val="0"/>
      <w:spacing w:val="-3"/>
      <w:w w:val="100"/>
      <w:sz w:val="28"/>
      <w:szCs w:val="28"/>
      <w:lang w:val="ru-RU" w:eastAsia="en-US" w:bidi="ar-SA"/>
    </w:rPr>
  </w:style>
  <w:style w:type="character" w:customStyle="1" w:styleId="ListLabel1057">
    <w:name w:val="ListLabel 1057"/>
    <w:rsid w:val="00B1477C"/>
    <w:rPr>
      <w:rFonts w:cs="Symbol"/>
      <w:lang w:val="ru-RU" w:eastAsia="en-US" w:bidi="ar-SA"/>
    </w:rPr>
  </w:style>
  <w:style w:type="character" w:customStyle="1" w:styleId="ListLabel1058">
    <w:name w:val="ListLabel 1058"/>
    <w:rsid w:val="00B1477C"/>
    <w:rPr>
      <w:rFonts w:cs="Symbol"/>
      <w:lang w:val="ru-RU" w:eastAsia="en-US" w:bidi="ar-SA"/>
    </w:rPr>
  </w:style>
  <w:style w:type="character" w:customStyle="1" w:styleId="ListLabel1059">
    <w:name w:val="ListLabel 1059"/>
    <w:rsid w:val="00B1477C"/>
    <w:rPr>
      <w:rFonts w:cs="Symbol"/>
      <w:lang w:val="ru-RU" w:eastAsia="en-US" w:bidi="ar-SA"/>
    </w:rPr>
  </w:style>
  <w:style w:type="character" w:customStyle="1" w:styleId="ListLabel1060">
    <w:name w:val="ListLabel 1060"/>
    <w:rsid w:val="00B1477C"/>
    <w:rPr>
      <w:rFonts w:cs="Symbol"/>
      <w:lang w:val="ru-RU" w:eastAsia="en-US" w:bidi="ar-SA"/>
    </w:rPr>
  </w:style>
  <w:style w:type="character" w:customStyle="1" w:styleId="ListLabel1061">
    <w:name w:val="ListLabel 1061"/>
    <w:rsid w:val="00B1477C"/>
    <w:rPr>
      <w:rFonts w:cs="Symbol"/>
      <w:lang w:val="ru-RU" w:eastAsia="en-US" w:bidi="ar-SA"/>
    </w:rPr>
  </w:style>
  <w:style w:type="character" w:customStyle="1" w:styleId="ListLabel1062">
    <w:name w:val="ListLabel 1062"/>
    <w:rsid w:val="00B1477C"/>
    <w:rPr>
      <w:rFonts w:cs="Symbol"/>
      <w:lang w:val="ru-RU" w:eastAsia="en-US" w:bidi="ar-SA"/>
    </w:rPr>
  </w:style>
  <w:style w:type="character" w:customStyle="1" w:styleId="ListLabel1063">
    <w:name w:val="ListLabel 1063"/>
    <w:rsid w:val="00B1477C"/>
    <w:rPr>
      <w:rFonts w:cs="Times New Roman"/>
      <w:b w:val="0"/>
      <w:bCs w:val="0"/>
      <w:i w:val="0"/>
      <w:iCs w:val="0"/>
      <w:w w:val="100"/>
      <w:sz w:val="28"/>
      <w:szCs w:val="28"/>
      <w:lang w:val="ru-RU" w:eastAsia="en-US" w:bidi="ar-SA"/>
    </w:rPr>
  </w:style>
  <w:style w:type="character" w:customStyle="1" w:styleId="ListLabel1064">
    <w:name w:val="ListLabel 1064"/>
    <w:rsid w:val="00B1477C"/>
    <w:rPr>
      <w:rFonts w:cs="Symbol"/>
      <w:lang w:val="ru-RU" w:eastAsia="en-US" w:bidi="ar-SA"/>
    </w:rPr>
  </w:style>
  <w:style w:type="character" w:customStyle="1" w:styleId="ListLabel1065">
    <w:name w:val="ListLabel 1065"/>
    <w:rsid w:val="00B1477C"/>
    <w:rPr>
      <w:rFonts w:cs="Symbol"/>
      <w:lang w:val="ru-RU" w:eastAsia="en-US" w:bidi="ar-SA"/>
    </w:rPr>
  </w:style>
  <w:style w:type="character" w:customStyle="1" w:styleId="ListLabel1066">
    <w:name w:val="ListLabel 1066"/>
    <w:rsid w:val="00B1477C"/>
    <w:rPr>
      <w:rFonts w:cs="Symbol"/>
      <w:lang w:val="ru-RU" w:eastAsia="en-US" w:bidi="ar-SA"/>
    </w:rPr>
  </w:style>
  <w:style w:type="character" w:customStyle="1" w:styleId="ListLabel1067">
    <w:name w:val="ListLabel 1067"/>
    <w:rsid w:val="00B1477C"/>
    <w:rPr>
      <w:rFonts w:cs="Symbol"/>
      <w:lang w:val="ru-RU" w:eastAsia="en-US" w:bidi="ar-SA"/>
    </w:rPr>
  </w:style>
  <w:style w:type="character" w:customStyle="1" w:styleId="ListLabel1068">
    <w:name w:val="ListLabel 1068"/>
    <w:rsid w:val="00B1477C"/>
    <w:rPr>
      <w:rFonts w:cs="Symbol"/>
      <w:lang w:val="ru-RU" w:eastAsia="en-US" w:bidi="ar-SA"/>
    </w:rPr>
  </w:style>
  <w:style w:type="character" w:customStyle="1" w:styleId="ListLabel1069">
    <w:name w:val="ListLabel 1069"/>
    <w:rsid w:val="00B1477C"/>
    <w:rPr>
      <w:rFonts w:cs="Symbol"/>
      <w:lang w:val="ru-RU" w:eastAsia="en-US" w:bidi="ar-SA"/>
    </w:rPr>
  </w:style>
  <w:style w:type="character" w:customStyle="1" w:styleId="ListLabel1070">
    <w:name w:val="ListLabel 1070"/>
    <w:rsid w:val="00B1477C"/>
    <w:rPr>
      <w:rFonts w:cs="Symbol"/>
      <w:lang w:val="ru-RU" w:eastAsia="en-US" w:bidi="ar-SA"/>
    </w:rPr>
  </w:style>
  <w:style w:type="character" w:customStyle="1" w:styleId="ListLabel1071">
    <w:name w:val="ListLabel 1071"/>
    <w:rsid w:val="00B1477C"/>
    <w:rPr>
      <w:rFonts w:cs="Symbol"/>
      <w:lang w:val="ru-RU" w:eastAsia="en-US" w:bidi="ar-SA"/>
    </w:rPr>
  </w:style>
  <w:style w:type="character" w:customStyle="1" w:styleId="ListLabel1072">
    <w:name w:val="ListLabel 1072"/>
    <w:rsid w:val="00B1477C"/>
    <w:rPr>
      <w:lang w:val="ru-RU" w:eastAsia="en-US" w:bidi="ar-SA"/>
    </w:rPr>
  </w:style>
  <w:style w:type="character" w:customStyle="1" w:styleId="ListLabel1073">
    <w:name w:val="ListLabel 1073"/>
    <w:rsid w:val="00B1477C"/>
    <w:rPr>
      <w:rFonts w:ascii="Times New Roman" w:eastAsia="Times New Roman" w:hAnsi="Times New Roman" w:cs="Times New Roman"/>
      <w:b w:val="0"/>
      <w:bCs w:val="0"/>
      <w:i w:val="0"/>
      <w:iCs w:val="0"/>
      <w:w w:val="100"/>
      <w:sz w:val="28"/>
      <w:szCs w:val="28"/>
      <w:lang w:val="ru-RU" w:eastAsia="en-US" w:bidi="ar-SA"/>
    </w:rPr>
  </w:style>
  <w:style w:type="character" w:customStyle="1" w:styleId="ListLabel1074">
    <w:name w:val="ListLabel 1074"/>
    <w:rsid w:val="00B1477C"/>
    <w:rPr>
      <w:rFonts w:cs="Symbol"/>
      <w:lang w:val="ru-RU" w:eastAsia="en-US" w:bidi="ar-SA"/>
    </w:rPr>
  </w:style>
  <w:style w:type="character" w:customStyle="1" w:styleId="ListLabel1075">
    <w:name w:val="ListLabel 1075"/>
    <w:rsid w:val="00B1477C"/>
    <w:rPr>
      <w:rFonts w:cs="Symbol"/>
      <w:lang w:val="ru-RU" w:eastAsia="en-US" w:bidi="ar-SA"/>
    </w:rPr>
  </w:style>
  <w:style w:type="character" w:customStyle="1" w:styleId="ListLabel1076">
    <w:name w:val="ListLabel 1076"/>
    <w:rsid w:val="00B1477C"/>
    <w:rPr>
      <w:rFonts w:cs="Symbol"/>
      <w:lang w:val="ru-RU" w:eastAsia="en-US" w:bidi="ar-SA"/>
    </w:rPr>
  </w:style>
  <w:style w:type="character" w:customStyle="1" w:styleId="ListLabel1077">
    <w:name w:val="ListLabel 1077"/>
    <w:rsid w:val="00B1477C"/>
    <w:rPr>
      <w:rFonts w:cs="Symbol"/>
      <w:lang w:val="ru-RU" w:eastAsia="en-US" w:bidi="ar-SA"/>
    </w:rPr>
  </w:style>
  <w:style w:type="character" w:customStyle="1" w:styleId="ListLabel1078">
    <w:name w:val="ListLabel 1078"/>
    <w:rsid w:val="00B1477C"/>
    <w:rPr>
      <w:rFonts w:cs="Symbol"/>
      <w:lang w:val="ru-RU" w:eastAsia="en-US" w:bidi="ar-SA"/>
    </w:rPr>
  </w:style>
  <w:style w:type="character" w:customStyle="1" w:styleId="ListLabel1079">
    <w:name w:val="ListLabel 1079"/>
    <w:rsid w:val="00B1477C"/>
    <w:rPr>
      <w:rFonts w:cs="Symbol"/>
      <w:lang w:val="ru-RU" w:eastAsia="en-US" w:bidi="ar-SA"/>
    </w:rPr>
  </w:style>
  <w:style w:type="character" w:customStyle="1" w:styleId="ListLabel1080">
    <w:name w:val="ListLabel 1080"/>
    <w:rsid w:val="00B1477C"/>
    <w:rPr>
      <w:rFonts w:cs="Symbol"/>
      <w:lang w:val="ru-RU" w:eastAsia="en-US" w:bidi="ar-SA"/>
    </w:rPr>
  </w:style>
  <w:style w:type="character" w:customStyle="1" w:styleId="ListLabel1081">
    <w:name w:val="ListLabel 1081"/>
    <w:rsid w:val="00B1477C"/>
    <w:rPr>
      <w:rFonts w:ascii="Times New Roman" w:eastAsia="Times New Roman" w:hAnsi="Times New Roman" w:cs="Times New Roman"/>
      <w:b/>
      <w:bCs/>
      <w:i w:val="0"/>
      <w:iCs w:val="0"/>
      <w:spacing w:val="0"/>
      <w:w w:val="100"/>
      <w:sz w:val="28"/>
      <w:szCs w:val="28"/>
      <w:lang w:val="ru-RU" w:eastAsia="en-US" w:bidi="ar-SA"/>
    </w:rPr>
  </w:style>
  <w:style w:type="character" w:customStyle="1" w:styleId="ListLabel1082">
    <w:name w:val="ListLabel 1082"/>
    <w:rsid w:val="00B1477C"/>
    <w:rPr>
      <w:rFonts w:cs="Symbol"/>
      <w:lang w:val="ru-RU" w:eastAsia="en-US" w:bidi="ar-SA"/>
    </w:rPr>
  </w:style>
  <w:style w:type="character" w:customStyle="1" w:styleId="ListLabel1083">
    <w:name w:val="ListLabel 1083"/>
    <w:rsid w:val="00B1477C"/>
    <w:rPr>
      <w:rFonts w:cs="Symbol"/>
      <w:lang w:val="ru-RU" w:eastAsia="en-US" w:bidi="ar-SA"/>
    </w:rPr>
  </w:style>
  <w:style w:type="character" w:customStyle="1" w:styleId="ListLabel1084">
    <w:name w:val="ListLabel 1084"/>
    <w:rsid w:val="00B1477C"/>
    <w:rPr>
      <w:rFonts w:cs="Symbol"/>
      <w:lang w:val="ru-RU" w:eastAsia="en-US" w:bidi="ar-SA"/>
    </w:rPr>
  </w:style>
  <w:style w:type="character" w:customStyle="1" w:styleId="ListLabel1085">
    <w:name w:val="ListLabel 1085"/>
    <w:rsid w:val="00B1477C"/>
    <w:rPr>
      <w:rFonts w:cs="Symbol"/>
      <w:lang w:val="ru-RU" w:eastAsia="en-US" w:bidi="ar-SA"/>
    </w:rPr>
  </w:style>
  <w:style w:type="character" w:customStyle="1" w:styleId="ListLabel1086">
    <w:name w:val="ListLabel 1086"/>
    <w:rsid w:val="00B1477C"/>
    <w:rPr>
      <w:rFonts w:cs="Symbol"/>
      <w:lang w:val="ru-RU" w:eastAsia="en-US" w:bidi="ar-SA"/>
    </w:rPr>
  </w:style>
  <w:style w:type="character" w:customStyle="1" w:styleId="ListLabel1087">
    <w:name w:val="ListLabel 1087"/>
    <w:rsid w:val="00B1477C"/>
    <w:rPr>
      <w:rFonts w:cs="Symbol"/>
      <w:lang w:val="ru-RU" w:eastAsia="en-US" w:bidi="ar-SA"/>
    </w:rPr>
  </w:style>
  <w:style w:type="character" w:customStyle="1" w:styleId="ListLabel1088">
    <w:name w:val="ListLabel 1088"/>
    <w:rsid w:val="00B1477C"/>
    <w:rPr>
      <w:rFonts w:cs="Symbol"/>
      <w:lang w:val="ru-RU" w:eastAsia="en-US" w:bidi="ar-SA"/>
    </w:rPr>
  </w:style>
  <w:style w:type="character" w:customStyle="1" w:styleId="ListLabel1089">
    <w:name w:val="ListLabel 1089"/>
    <w:rsid w:val="00B1477C"/>
    <w:rPr>
      <w:rFonts w:cs="Symbol"/>
      <w:lang w:val="ru-RU" w:eastAsia="en-US" w:bidi="ar-SA"/>
    </w:rPr>
  </w:style>
  <w:style w:type="paragraph" w:styleId="a4">
    <w:name w:val="Title"/>
    <w:basedOn w:val="a"/>
    <w:next w:val="a5"/>
    <w:rsid w:val="00B1477C"/>
    <w:pPr>
      <w:keepNext/>
      <w:spacing w:before="240" w:after="120"/>
    </w:pPr>
    <w:rPr>
      <w:rFonts w:ascii="Liberation Sans" w:eastAsia="Microsoft YaHei" w:hAnsi="Liberation Sans" w:cs="Arial Unicode MS"/>
      <w:sz w:val="28"/>
      <w:szCs w:val="28"/>
    </w:rPr>
  </w:style>
  <w:style w:type="paragraph" w:styleId="a5">
    <w:name w:val="Body Text"/>
    <w:basedOn w:val="a"/>
    <w:rsid w:val="00B1477C"/>
    <w:rPr>
      <w:sz w:val="28"/>
      <w:szCs w:val="28"/>
    </w:rPr>
  </w:style>
  <w:style w:type="paragraph" w:styleId="a6">
    <w:name w:val="List"/>
    <w:basedOn w:val="a5"/>
    <w:rsid w:val="00B1477C"/>
    <w:rPr>
      <w:rFonts w:cs="Arial Unicode MS"/>
    </w:rPr>
  </w:style>
  <w:style w:type="paragraph" w:styleId="a7">
    <w:name w:val="caption"/>
    <w:basedOn w:val="a"/>
    <w:qFormat/>
    <w:rsid w:val="00B1477C"/>
    <w:pPr>
      <w:suppressLineNumbers/>
      <w:spacing w:before="120" w:after="120"/>
    </w:pPr>
    <w:rPr>
      <w:rFonts w:cs="Arial Unicode MS"/>
      <w:i/>
      <w:iCs/>
      <w:sz w:val="24"/>
      <w:szCs w:val="24"/>
    </w:rPr>
  </w:style>
  <w:style w:type="paragraph" w:customStyle="1" w:styleId="11">
    <w:name w:val="Указатель1"/>
    <w:basedOn w:val="a"/>
    <w:rsid w:val="00B1477C"/>
    <w:pPr>
      <w:suppressLineNumbers/>
    </w:pPr>
  </w:style>
  <w:style w:type="paragraph" w:customStyle="1" w:styleId="12">
    <w:name w:val="Абзац списка1"/>
    <w:basedOn w:val="a"/>
    <w:rsid w:val="00B1477C"/>
    <w:pPr>
      <w:ind w:left="137" w:firstLine="708"/>
      <w:jc w:val="both"/>
    </w:pPr>
  </w:style>
  <w:style w:type="paragraph" w:customStyle="1" w:styleId="TableParagraph">
    <w:name w:val="Table Paragraph"/>
    <w:basedOn w:val="a"/>
    <w:rsid w:val="00B1477C"/>
  </w:style>
  <w:style w:type="paragraph" w:customStyle="1" w:styleId="a8">
    <w:name w:val="Колонтитул"/>
    <w:basedOn w:val="a"/>
    <w:rsid w:val="00B1477C"/>
  </w:style>
  <w:style w:type="paragraph" w:styleId="a9">
    <w:name w:val="header"/>
    <w:basedOn w:val="a8"/>
    <w:link w:val="aa"/>
    <w:uiPriority w:val="99"/>
    <w:rsid w:val="00B1477C"/>
  </w:style>
  <w:style w:type="paragraph" w:customStyle="1" w:styleId="ab">
    <w:name w:val="Содержимое врезки"/>
    <w:basedOn w:val="a"/>
    <w:rsid w:val="00B1477C"/>
  </w:style>
  <w:style w:type="character" w:customStyle="1" w:styleId="20">
    <w:name w:val="Заголовок 2 Знак"/>
    <w:link w:val="2"/>
    <w:uiPriority w:val="9"/>
    <w:semiHidden/>
    <w:rsid w:val="007C5311"/>
    <w:rPr>
      <w:rFonts w:ascii="Cambria" w:eastAsia="Times New Roman" w:hAnsi="Cambria" w:cs="Times New Roman"/>
      <w:b/>
      <w:bCs/>
      <w:i/>
      <w:iCs/>
      <w:sz w:val="28"/>
      <w:szCs w:val="28"/>
      <w:lang w:eastAsia="en-US"/>
    </w:rPr>
  </w:style>
  <w:style w:type="paragraph" w:styleId="ac">
    <w:name w:val="Balloon Text"/>
    <w:basedOn w:val="a"/>
    <w:link w:val="ad"/>
    <w:uiPriority w:val="99"/>
    <w:semiHidden/>
    <w:unhideWhenUsed/>
    <w:rsid w:val="005E14D6"/>
    <w:rPr>
      <w:rFonts w:ascii="Tahoma" w:hAnsi="Tahoma"/>
      <w:sz w:val="16"/>
      <w:szCs w:val="16"/>
    </w:rPr>
  </w:style>
  <w:style w:type="character" w:customStyle="1" w:styleId="ad">
    <w:name w:val="Текст выноски Знак"/>
    <w:link w:val="ac"/>
    <w:uiPriority w:val="99"/>
    <w:semiHidden/>
    <w:rsid w:val="005E14D6"/>
    <w:rPr>
      <w:rFonts w:ascii="Tahoma" w:hAnsi="Tahoma" w:cs="Tahoma"/>
      <w:sz w:val="16"/>
      <w:szCs w:val="16"/>
      <w:lang w:eastAsia="en-US"/>
    </w:rPr>
  </w:style>
  <w:style w:type="paragraph" w:styleId="ae">
    <w:name w:val="footer"/>
    <w:basedOn w:val="a"/>
    <w:link w:val="af"/>
    <w:uiPriority w:val="99"/>
    <w:unhideWhenUsed/>
    <w:rsid w:val="00191702"/>
    <w:pPr>
      <w:tabs>
        <w:tab w:val="center" w:pos="4677"/>
        <w:tab w:val="right" w:pos="9355"/>
      </w:tabs>
    </w:pPr>
  </w:style>
  <w:style w:type="character" w:customStyle="1" w:styleId="af">
    <w:name w:val="Нижний колонтитул Знак"/>
    <w:link w:val="ae"/>
    <w:uiPriority w:val="99"/>
    <w:rsid w:val="00191702"/>
    <w:rPr>
      <w:sz w:val="22"/>
      <w:szCs w:val="22"/>
      <w:lang w:eastAsia="en-US"/>
    </w:rPr>
  </w:style>
  <w:style w:type="paragraph" w:customStyle="1" w:styleId="ConsPlusNormal">
    <w:name w:val="ConsPlusNormal"/>
    <w:link w:val="ConsPlusNormal0"/>
    <w:rsid w:val="00130F4A"/>
    <w:pPr>
      <w:widowControl w:val="0"/>
      <w:autoSpaceDE w:val="0"/>
      <w:autoSpaceDN w:val="0"/>
      <w:adjustRightInd w:val="0"/>
      <w:ind w:firstLine="720"/>
    </w:pPr>
    <w:rPr>
      <w:rFonts w:ascii="Arial" w:hAnsi="Arial" w:cs="Arial"/>
    </w:rPr>
  </w:style>
  <w:style w:type="character" w:customStyle="1" w:styleId="aa">
    <w:name w:val="Верхний колонтитул Знак"/>
    <w:basedOn w:val="a0"/>
    <w:link w:val="a9"/>
    <w:uiPriority w:val="99"/>
    <w:rsid w:val="00852F6A"/>
    <w:rPr>
      <w:sz w:val="22"/>
      <w:szCs w:val="22"/>
      <w:lang w:eastAsia="en-US"/>
    </w:rPr>
  </w:style>
  <w:style w:type="paragraph" w:customStyle="1" w:styleId="ConsPlusTitlePage">
    <w:name w:val="ConsPlusTitlePage"/>
    <w:rsid w:val="00852F6A"/>
    <w:pPr>
      <w:widowControl w:val="0"/>
      <w:autoSpaceDE w:val="0"/>
      <w:autoSpaceDN w:val="0"/>
    </w:pPr>
    <w:rPr>
      <w:rFonts w:ascii="Tahoma" w:hAnsi="Tahoma" w:cs="Tahoma"/>
    </w:rPr>
  </w:style>
  <w:style w:type="paragraph" w:customStyle="1" w:styleId="ConsPlusNonformat">
    <w:name w:val="ConsPlusNonformat"/>
    <w:uiPriority w:val="99"/>
    <w:rsid w:val="001E0F66"/>
    <w:pPr>
      <w:widowControl w:val="0"/>
      <w:autoSpaceDE w:val="0"/>
      <w:autoSpaceDN w:val="0"/>
    </w:pPr>
    <w:rPr>
      <w:rFonts w:ascii="Courier New" w:hAnsi="Courier New" w:cs="Courier New"/>
    </w:rPr>
  </w:style>
  <w:style w:type="character" w:styleId="af0">
    <w:name w:val="annotation reference"/>
    <w:basedOn w:val="a0"/>
    <w:unhideWhenUsed/>
    <w:rsid w:val="008A0D51"/>
    <w:rPr>
      <w:sz w:val="16"/>
      <w:szCs w:val="16"/>
    </w:rPr>
  </w:style>
  <w:style w:type="paragraph" w:styleId="af1">
    <w:name w:val="annotation text"/>
    <w:basedOn w:val="a"/>
    <w:link w:val="af2"/>
    <w:uiPriority w:val="99"/>
    <w:semiHidden/>
    <w:unhideWhenUsed/>
    <w:rsid w:val="008A0D51"/>
    <w:rPr>
      <w:sz w:val="20"/>
      <w:szCs w:val="20"/>
    </w:rPr>
  </w:style>
  <w:style w:type="character" w:customStyle="1" w:styleId="af2">
    <w:name w:val="Текст примечания Знак"/>
    <w:basedOn w:val="a0"/>
    <w:link w:val="af1"/>
    <w:uiPriority w:val="99"/>
    <w:semiHidden/>
    <w:rsid w:val="008A0D51"/>
    <w:rPr>
      <w:lang w:eastAsia="en-US"/>
    </w:rPr>
  </w:style>
  <w:style w:type="paragraph" w:styleId="af3">
    <w:name w:val="annotation subject"/>
    <w:basedOn w:val="af1"/>
    <w:next w:val="af1"/>
    <w:link w:val="af4"/>
    <w:uiPriority w:val="99"/>
    <w:semiHidden/>
    <w:unhideWhenUsed/>
    <w:rsid w:val="008A0D51"/>
    <w:rPr>
      <w:b/>
      <w:bCs/>
    </w:rPr>
  </w:style>
  <w:style w:type="character" w:customStyle="1" w:styleId="af4">
    <w:name w:val="Тема примечания Знак"/>
    <w:basedOn w:val="af2"/>
    <w:link w:val="af3"/>
    <w:uiPriority w:val="99"/>
    <w:semiHidden/>
    <w:rsid w:val="008A0D51"/>
    <w:rPr>
      <w:b/>
      <w:bCs/>
      <w:lang w:eastAsia="en-US"/>
    </w:rPr>
  </w:style>
  <w:style w:type="paragraph" w:styleId="af5">
    <w:name w:val="Normal (Web)"/>
    <w:basedOn w:val="a"/>
    <w:uiPriority w:val="99"/>
    <w:unhideWhenUsed/>
    <w:rsid w:val="00057361"/>
    <w:pPr>
      <w:widowControl/>
      <w:suppressAutoHyphens w:val="0"/>
      <w:spacing w:before="100" w:beforeAutospacing="1" w:after="100" w:afterAutospacing="1"/>
    </w:pPr>
    <w:rPr>
      <w:sz w:val="24"/>
      <w:szCs w:val="24"/>
      <w:lang w:eastAsia="ru-RU"/>
    </w:rPr>
  </w:style>
  <w:style w:type="character" w:customStyle="1" w:styleId="ConsPlusNormal0">
    <w:name w:val="ConsPlusNormal Знак"/>
    <w:link w:val="ConsPlusNormal"/>
    <w:locked/>
    <w:rsid w:val="000931E2"/>
    <w:rPr>
      <w:rFonts w:ascii="Arial" w:hAnsi="Arial" w:cs="Arial"/>
    </w:rPr>
  </w:style>
  <w:style w:type="table" w:styleId="af6">
    <w:name w:val="Table Grid"/>
    <w:basedOn w:val="a1"/>
    <w:uiPriority w:val="59"/>
    <w:rsid w:val="0035632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Revision"/>
    <w:hidden/>
    <w:uiPriority w:val="99"/>
    <w:semiHidden/>
    <w:rsid w:val="00A5547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5739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yperlink" Target="consultantplus://offline/ref=33A71081778481894AB192824E3BDD31229E603749F0A5DA51DFC76A2073807FB2F090A7A57DA8C362E486V3v2A" TargetMode="External"/><Relationship Id="rId50" Type="http://schemas.openxmlformats.org/officeDocument/2006/relationships/header" Target="header35.xml"/><Relationship Id="rId55" Type="http://schemas.openxmlformats.org/officeDocument/2006/relationships/header" Target="header39.xml"/><Relationship Id="rId63" Type="http://schemas.openxmlformats.org/officeDocument/2006/relationships/header" Target="header44.xml"/><Relationship Id="rId68" Type="http://schemas.openxmlformats.org/officeDocument/2006/relationships/header" Target="header49.xml"/><Relationship Id="rId76" Type="http://schemas.openxmlformats.org/officeDocument/2006/relationships/header" Target="header56.xml"/><Relationship Id="rId84" Type="http://schemas.openxmlformats.org/officeDocument/2006/relationships/header" Target="header64.xml"/><Relationship Id="rId89" Type="http://schemas.openxmlformats.org/officeDocument/2006/relationships/header" Target="header69.xml"/><Relationship Id="rId7" Type="http://schemas.openxmlformats.org/officeDocument/2006/relationships/endnotes" Target="endnotes.xml"/><Relationship Id="rId71" Type="http://schemas.openxmlformats.org/officeDocument/2006/relationships/hyperlink" Target="consultantplus://offline/ref%3D3024C0C096CEB0D97F31D2FBFD5E989F9DCB8FBB435750394679DCB36B386724BE2F44BF201C4FF21D60A45503B00598DB3A0E9A22FFA92Ds3HBM" TargetMode="External"/><Relationship Id="rId92" Type="http://schemas.openxmlformats.org/officeDocument/2006/relationships/header" Target="header71.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6.xml"/><Relationship Id="rId11" Type="http://schemas.openxmlformats.org/officeDocument/2006/relationships/hyperlink" Target="consultantplus://offline/ref=DA833E16464C0B12EC99B3B6265F537F906146C45AD0455BC67C0E1B869FF488F425A397F953A22A8CD56155C152AA2A33BD127FE4793FBF72r6D" TargetMode="Externa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37.xml"/><Relationship Id="rId58" Type="http://schemas.openxmlformats.org/officeDocument/2006/relationships/hyperlink" Target="consultantplus://offline/ref%3D3024C0C096CEB0D97F31D2FBFD5E989F9DCB8FBB435750394679DCB36B386724BE2F44BF201C4FF21260A45503B00598DB3A0E9A22FFA92Ds3HBM" TargetMode="External"/><Relationship Id="rId66" Type="http://schemas.openxmlformats.org/officeDocument/2006/relationships/header" Target="header47.xml"/><Relationship Id="rId74" Type="http://schemas.openxmlformats.org/officeDocument/2006/relationships/header" Target="header54.xml"/><Relationship Id="rId79" Type="http://schemas.openxmlformats.org/officeDocument/2006/relationships/header" Target="header59.xml"/><Relationship Id="rId87" Type="http://schemas.openxmlformats.org/officeDocument/2006/relationships/header" Target="header67.xml"/><Relationship Id="rId5" Type="http://schemas.openxmlformats.org/officeDocument/2006/relationships/webSettings" Target="webSettings.xml"/><Relationship Id="rId61" Type="http://schemas.openxmlformats.org/officeDocument/2006/relationships/header" Target="header42.xml"/><Relationship Id="rId82" Type="http://schemas.openxmlformats.org/officeDocument/2006/relationships/header" Target="header62.xml"/><Relationship Id="rId90" Type="http://schemas.openxmlformats.org/officeDocument/2006/relationships/image" Target="media/image1.wmf"/><Relationship Id="rId95" Type="http://schemas.openxmlformats.org/officeDocument/2006/relationships/theme" Target="theme/theme1.xml"/><Relationship Id="rId19" Type="http://schemas.openxmlformats.org/officeDocument/2006/relationships/header" Target="header6.xml"/><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yperlink" Target="consultantplus://offline/ref=33A71081778481894AB192824E3BDD31229E603749F0A5DA51DFC76A2073807FB2F090A7A57DA8C361E783V3vCA" TargetMode="External"/><Relationship Id="rId56" Type="http://schemas.openxmlformats.org/officeDocument/2006/relationships/hyperlink" Target="consultantplus://offline/ref%3D3024C0C096CEB0D97F31D2FBFD5E989F9DCB8FBB435750394679DCB36B386724BE2F44BF201C4FF21060A45503B00598DB3A0E9A22FFA92Ds3HBM" TargetMode="External"/><Relationship Id="rId64" Type="http://schemas.openxmlformats.org/officeDocument/2006/relationships/header" Target="header45.xml"/><Relationship Id="rId69" Type="http://schemas.openxmlformats.org/officeDocument/2006/relationships/header" Target="header50.xml"/><Relationship Id="rId77" Type="http://schemas.openxmlformats.org/officeDocument/2006/relationships/header" Target="header57.xml"/><Relationship Id="rId100" Type="http://schemas.microsoft.com/office/2011/relationships/commentsExtended" Target="commentsExtended.xml"/><Relationship Id="rId8" Type="http://schemas.openxmlformats.org/officeDocument/2006/relationships/hyperlink" Target="http://www.tulunadm.ru" TargetMode="External"/><Relationship Id="rId51" Type="http://schemas.openxmlformats.org/officeDocument/2006/relationships/header" Target="header36.xml"/><Relationship Id="rId72" Type="http://schemas.openxmlformats.org/officeDocument/2006/relationships/header" Target="header52.xml"/><Relationship Id="rId80" Type="http://schemas.openxmlformats.org/officeDocument/2006/relationships/header" Target="header60.xml"/><Relationship Id="rId85" Type="http://schemas.openxmlformats.org/officeDocument/2006/relationships/header" Target="header65.xml"/><Relationship Id="rId93" Type="http://schemas.openxmlformats.org/officeDocument/2006/relationships/header" Target="header72.xml"/><Relationship Id="rId98" Type="http://schemas.microsoft.com/office/2011/relationships/people" Target="people.xml"/><Relationship Id="rId3" Type="http://schemas.openxmlformats.org/officeDocument/2006/relationships/styles" Target="styles.xml"/><Relationship Id="rId12" Type="http://schemas.openxmlformats.org/officeDocument/2006/relationships/hyperlink" Target="consultantplus://offline/ref=DA833E16464C0B12EC99B3B6265F537F906146C45AD0455BC67C0E1B869FF488F425A397F953A22A8CD56155C152AA2A33BD127FE4793FBF72r6D" TargetMode="Externa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header" Target="header40.xml"/><Relationship Id="rId67" Type="http://schemas.openxmlformats.org/officeDocument/2006/relationships/header" Target="header48.xml"/><Relationship Id="rId20" Type="http://schemas.openxmlformats.org/officeDocument/2006/relationships/header" Target="header7.xml"/><Relationship Id="rId41" Type="http://schemas.openxmlformats.org/officeDocument/2006/relationships/header" Target="header28.xml"/><Relationship Id="rId54" Type="http://schemas.openxmlformats.org/officeDocument/2006/relationships/header" Target="header38.xml"/><Relationship Id="rId62" Type="http://schemas.openxmlformats.org/officeDocument/2006/relationships/header" Target="header43.xml"/><Relationship Id="rId70" Type="http://schemas.openxmlformats.org/officeDocument/2006/relationships/header" Target="header51.xml"/><Relationship Id="rId75" Type="http://schemas.openxmlformats.org/officeDocument/2006/relationships/header" Target="header55.xml"/><Relationship Id="rId83" Type="http://schemas.openxmlformats.org/officeDocument/2006/relationships/header" Target="header63.xml"/><Relationship Id="rId88" Type="http://schemas.openxmlformats.org/officeDocument/2006/relationships/header" Target="header68.xml"/><Relationship Id="rId91" Type="http://schemas.openxmlformats.org/officeDocument/2006/relationships/header" Target="header7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4.xml"/><Relationship Id="rId57" Type="http://schemas.openxmlformats.org/officeDocument/2006/relationships/hyperlink" Target="consultantplus://offline/ref%3D3024C0C096CEB0D97F31D2FBFD5E989F9DCB8FBB435750394679DCB36B386724BE2F44BF201C4FF21360A45503B00598DB3A0E9A22FFA92Ds3HBM" TargetMode="External"/><Relationship Id="rId10" Type="http://schemas.openxmlformats.org/officeDocument/2006/relationships/hyperlink" Target="consultantplus://offline/ref=DA833E16464C0B12EC99B3B6265F537F906146C45AD0455BC67C0E1B869FF488F425A397F953A22A8CD56155C152AA2A33BD127FE4793FBF72r6D" TargetMode="Externa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yperlink" Target="consultantplus://offline/ref%3D3024C0C096CEB0D97F31D2FBFD5E989F9DCB8FBB435750394679DCB36B386724BE2F44BF201C4FF21160A45503B00598DB3A0E9A22FFA92Ds3HBM" TargetMode="External"/><Relationship Id="rId60" Type="http://schemas.openxmlformats.org/officeDocument/2006/relationships/header" Target="header41.xml"/><Relationship Id="rId65" Type="http://schemas.openxmlformats.org/officeDocument/2006/relationships/header" Target="header46.xml"/><Relationship Id="rId73" Type="http://schemas.openxmlformats.org/officeDocument/2006/relationships/header" Target="header53.xml"/><Relationship Id="rId78" Type="http://schemas.openxmlformats.org/officeDocument/2006/relationships/header" Target="header58.xml"/><Relationship Id="rId81" Type="http://schemas.openxmlformats.org/officeDocument/2006/relationships/header" Target="header61.xml"/><Relationship Id="rId86" Type="http://schemas.openxmlformats.org/officeDocument/2006/relationships/header" Target="header66.xml"/><Relationship Id="rId94" Type="http://schemas.openxmlformats.org/officeDocument/2006/relationships/fontTable" Target="fontTable.xml"/><Relationship Id="rId9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mfc38.ru" TargetMode="External"/><Relationship Id="rId13" Type="http://schemas.openxmlformats.org/officeDocument/2006/relationships/hyperlink" Target="consultantplus://offline/ref=DA833E16464C0B12EC99B3B6265F537F906146C45AD0455BC67C0E1B869FF488F425A397F953A22A8CD56155C152AA2A33BD127FE4793FBF72r6D" TargetMode="External"/><Relationship Id="rId18" Type="http://schemas.openxmlformats.org/officeDocument/2006/relationships/header" Target="header5.xml"/><Relationship Id="rId39" Type="http://schemas.openxmlformats.org/officeDocument/2006/relationships/header" Target="header2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138A0-66B8-4620-9B00-A30D3125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95</Pages>
  <Words>28437</Words>
  <Characters>162097</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190154</CharactersWithSpaces>
  <SharedDoc>false</SharedDoc>
  <HLinks>
    <vt:vector size="42" baseType="variant">
      <vt:variant>
        <vt:i4>786496</vt:i4>
      </vt:variant>
      <vt:variant>
        <vt:i4>39</vt:i4>
      </vt:variant>
      <vt:variant>
        <vt:i4>0</vt:i4>
      </vt:variant>
      <vt:variant>
        <vt:i4>5</vt:i4>
      </vt:variant>
      <vt:variant>
        <vt:lpwstr>consultantplus://offline/ref%3D3024C0C096CEB0D97F31D2FBFD5E989F9DCB8FBB435750394679DCB36B386724BE2F44BF201C4FF21D60A45503B00598DB3A0E9A22FFA92Ds3HBM</vt:lpwstr>
      </vt:variant>
      <vt:variant>
        <vt:lpwstr/>
      </vt:variant>
      <vt:variant>
        <vt:i4>786454</vt:i4>
      </vt:variant>
      <vt:variant>
        <vt:i4>27</vt:i4>
      </vt:variant>
      <vt:variant>
        <vt:i4>0</vt:i4>
      </vt:variant>
      <vt:variant>
        <vt:i4>5</vt:i4>
      </vt:variant>
      <vt:variant>
        <vt:lpwstr>consultantplus://offline/ref%3D3024C0C096CEB0D97F31D2FBFD5E989F9DCB8FBB435750394679DCB36B386724BE2F44BF201C4FF21260A45503B00598DB3A0E9A22FFA92Ds3HBM</vt:lpwstr>
      </vt:variant>
      <vt:variant>
        <vt:lpwstr/>
      </vt:variant>
      <vt:variant>
        <vt:i4>786455</vt:i4>
      </vt:variant>
      <vt:variant>
        <vt:i4>24</vt:i4>
      </vt:variant>
      <vt:variant>
        <vt:i4>0</vt:i4>
      </vt:variant>
      <vt:variant>
        <vt:i4>5</vt:i4>
      </vt:variant>
      <vt:variant>
        <vt:lpwstr>consultantplus://offline/ref%3D3024C0C096CEB0D97F31D2FBFD5E989F9DCB8FBB435750394679DCB36B386724BE2F44BF201C4FF21360A45503B00598DB3A0E9A22FFA92Ds3HBM</vt:lpwstr>
      </vt:variant>
      <vt:variant>
        <vt:lpwstr/>
      </vt:variant>
      <vt:variant>
        <vt:i4>786452</vt:i4>
      </vt:variant>
      <vt:variant>
        <vt:i4>21</vt:i4>
      </vt:variant>
      <vt:variant>
        <vt:i4>0</vt:i4>
      </vt:variant>
      <vt:variant>
        <vt:i4>5</vt:i4>
      </vt:variant>
      <vt:variant>
        <vt:lpwstr>consultantplus://offline/ref%3D3024C0C096CEB0D97F31D2FBFD5E989F9DCB8FBB435750394679DCB36B386724BE2F44BF201C4FF21060A45503B00598DB3A0E9A22FFA92Ds3HBM</vt:lpwstr>
      </vt:variant>
      <vt:variant>
        <vt:lpwstr/>
      </vt:variant>
      <vt:variant>
        <vt:i4>786453</vt:i4>
      </vt:variant>
      <vt:variant>
        <vt:i4>18</vt:i4>
      </vt:variant>
      <vt:variant>
        <vt:i4>0</vt:i4>
      </vt:variant>
      <vt:variant>
        <vt:i4>5</vt:i4>
      </vt:variant>
      <vt:variant>
        <vt:lpwstr>consultantplus://offline/ref%3D3024C0C096CEB0D97F31D2FBFD5E989F9DCB8FBB435750394679DCB36B386724BE2F44BF201C4FF21160A45503B00598DB3A0E9A22FFA92Ds3HBM</vt:lpwstr>
      </vt:variant>
      <vt:variant>
        <vt:lpwstr/>
      </vt:variant>
      <vt:variant>
        <vt:i4>5898346</vt:i4>
      </vt:variant>
      <vt:variant>
        <vt:i4>3</vt:i4>
      </vt:variant>
      <vt:variant>
        <vt:i4>0</vt:i4>
      </vt:variant>
      <vt:variant>
        <vt:i4>5</vt:i4>
      </vt:variant>
      <vt:variant>
        <vt:lpwstr>mailto:kumi@tulunadm.ru</vt:lpwstr>
      </vt:variant>
      <vt:variant>
        <vt:lpwstr/>
      </vt:variant>
      <vt:variant>
        <vt:i4>6422574</vt:i4>
      </vt:variant>
      <vt:variant>
        <vt:i4>0</vt:i4>
      </vt:variant>
      <vt:variant>
        <vt:i4>0</vt:i4>
      </vt:variant>
      <vt:variant>
        <vt:i4>5</vt:i4>
      </vt:variant>
      <vt:variant>
        <vt:lpwstr>http://www.tulunadm.ru/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2023-05-10T03:00:00Z</cp:lastPrinted>
  <dcterms:created xsi:type="dcterms:W3CDTF">2023-05-10T00:24:00Z</dcterms:created>
  <dcterms:modified xsi:type="dcterms:W3CDTF">2023-05-10T03:03:00Z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2022-07-13T16:00:00Z</vt:filetime>
  </property>
  <property fmtid="{D5CDD505-2E9C-101B-9397-08002B2CF9AE}" pid="4" name="LastSaved">
    <vt:filetime>2022-05-07T16:00:00Z</vt:filetime>
  </property>
</Properties>
</file>