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AB2C20">
        <w:t>202-18</w:t>
      </w:r>
      <w:r w:rsidR="00D94998">
        <w:t xml:space="preserve"> </w:t>
      </w:r>
      <w:r w:rsidRPr="0041273E">
        <w:t xml:space="preserve">от </w:t>
      </w:r>
      <w:r w:rsidR="00AB2C20">
        <w:t>09.07.2018г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AB2C20">
        <w:t>09.07.2018</w:t>
      </w:r>
      <w:r w:rsidR="00D74F28" w:rsidRPr="0041273E">
        <w:t xml:space="preserve"> года </w:t>
      </w:r>
      <w:bookmarkStart w:id="0" w:name="_GoBack"/>
      <w:r w:rsidR="00AB2C20">
        <w:t>09</w:t>
      </w:r>
      <w:r w:rsidR="0041273E" w:rsidRPr="0041273E">
        <w:t xml:space="preserve"> </w:t>
      </w:r>
      <w:r w:rsidR="00AB2C20">
        <w:t xml:space="preserve">августа </w:t>
      </w:r>
      <w:r w:rsidR="000C44DD">
        <w:t>2018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 xml:space="preserve">ткрытый конкурс по отбору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д.28/3.</w:t>
      </w:r>
    </w:p>
    <w:bookmarkEnd w:id="0"/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5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r w:rsidRPr="0041273E">
          <w:rPr>
            <w:rStyle w:val="a5"/>
            <w:lang w:val="en-US"/>
          </w:rPr>
          <w:t>gov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1273E">
        <w:t>19;  8</w:t>
      </w:r>
      <w:proofErr w:type="gramEnd"/>
      <w:r w:rsidRPr="0041273E">
        <w:t>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47D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5DD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C20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66E6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479E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5DCE-EA54-43BD-9CDB-7C9998C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1045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22</cp:revision>
  <cp:lastPrinted>2017-10-17T11:05:00Z</cp:lastPrinted>
  <dcterms:created xsi:type="dcterms:W3CDTF">2015-10-12T05:36:00Z</dcterms:created>
  <dcterms:modified xsi:type="dcterms:W3CDTF">2018-10-17T08:37:00Z</dcterms:modified>
</cp:coreProperties>
</file>