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D74F28" w:rsidRDefault="00FB14F4" w:rsidP="00F556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567C" w:rsidRPr="00D74F28" w:rsidRDefault="00F5567C" w:rsidP="00F5567C">
      <w:pPr>
        <w:jc w:val="center"/>
        <w:rPr>
          <w:b/>
          <w:sz w:val="28"/>
          <w:szCs w:val="28"/>
        </w:rPr>
      </w:pPr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3C50AF">
        <w:rPr>
          <w:sz w:val="28"/>
          <w:szCs w:val="28"/>
        </w:rPr>
        <w:t>313</w:t>
      </w:r>
      <w:r w:rsidR="00FB6209">
        <w:rPr>
          <w:sz w:val="28"/>
          <w:szCs w:val="28"/>
        </w:rPr>
        <w:t>-18</w:t>
      </w:r>
      <w:r w:rsidR="00D90305" w:rsidRPr="00D74F28">
        <w:rPr>
          <w:sz w:val="28"/>
          <w:szCs w:val="28"/>
        </w:rPr>
        <w:t xml:space="preserve"> </w:t>
      </w:r>
      <w:r w:rsidRPr="00D74F28">
        <w:rPr>
          <w:sz w:val="28"/>
          <w:szCs w:val="28"/>
        </w:rPr>
        <w:t xml:space="preserve">от </w:t>
      </w:r>
      <w:r w:rsidR="003C50AF">
        <w:rPr>
          <w:sz w:val="28"/>
          <w:szCs w:val="28"/>
        </w:rPr>
        <w:t>19.10</w:t>
      </w:r>
      <w:r w:rsidR="005C6863">
        <w:rPr>
          <w:sz w:val="28"/>
          <w:szCs w:val="28"/>
        </w:rPr>
        <w:t>.</w:t>
      </w:r>
      <w:r w:rsidR="00FB6209">
        <w:rPr>
          <w:sz w:val="28"/>
          <w:szCs w:val="28"/>
        </w:rPr>
        <w:t>2018</w:t>
      </w:r>
      <w:r w:rsidR="00E90C98">
        <w:rPr>
          <w:sz w:val="28"/>
          <w:szCs w:val="28"/>
        </w:rPr>
        <w:t>г</w:t>
      </w:r>
      <w:r w:rsidRPr="00D74F28">
        <w:rPr>
          <w:sz w:val="28"/>
          <w:szCs w:val="28"/>
        </w:rP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C50AF">
        <w:rPr>
          <w:sz w:val="28"/>
          <w:szCs w:val="28"/>
        </w:rPr>
        <w:t>19.10</w:t>
      </w:r>
      <w:r w:rsidR="005C6863">
        <w:rPr>
          <w:sz w:val="28"/>
          <w:szCs w:val="28"/>
        </w:rPr>
        <w:t>.2018</w:t>
      </w:r>
      <w:r w:rsidR="00D74F28">
        <w:rPr>
          <w:sz w:val="28"/>
          <w:szCs w:val="28"/>
        </w:rPr>
        <w:t xml:space="preserve"> года </w:t>
      </w:r>
      <w:r w:rsidR="003C50AF">
        <w:rPr>
          <w:sz w:val="28"/>
          <w:szCs w:val="28"/>
        </w:rPr>
        <w:t>21 ноября</w:t>
      </w:r>
      <w:r w:rsidR="0079693A">
        <w:rPr>
          <w:sz w:val="28"/>
          <w:szCs w:val="28"/>
        </w:rPr>
        <w:t xml:space="preserve"> 2018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3-я </w:t>
      </w:r>
      <w:proofErr w:type="gramStart"/>
      <w:r w:rsidRPr="00D74F28">
        <w:rPr>
          <w:sz w:val="28"/>
          <w:szCs w:val="28"/>
        </w:rPr>
        <w:t>Заречная</w:t>
      </w:r>
      <w:proofErr w:type="gramEnd"/>
      <w:r w:rsidRPr="00D74F28">
        <w:rPr>
          <w:sz w:val="28"/>
          <w:szCs w:val="28"/>
        </w:rPr>
        <w:t>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D74F28">
        <w:rPr>
          <w:sz w:val="28"/>
          <w:szCs w:val="28"/>
        </w:rPr>
        <w:t xml:space="preserve">-  г. Тулун, ул. Воскресенского, д.1; д.3; д.5; д.9; д.13; </w:t>
      </w:r>
      <w:proofErr w:type="gramEnd"/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</w:t>
      </w:r>
      <w:r>
        <w:rPr>
          <w:sz w:val="28"/>
          <w:szCs w:val="28"/>
        </w:rPr>
        <w:t>Тулун, ул. Ленина, д.111; д.144.</w:t>
      </w:r>
    </w:p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Конкурсная документация размещена на официальном сайте Российской Федерации – </w:t>
      </w:r>
      <w:hyperlink r:id="rId6" w:history="1">
        <w:r w:rsidRPr="00D74F28">
          <w:rPr>
            <w:rStyle w:val="a5"/>
            <w:sz w:val="28"/>
            <w:szCs w:val="28"/>
            <w:lang w:val="en-US"/>
          </w:rPr>
          <w:t>www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</w:t>
      </w:r>
      <w:r w:rsidR="00FB6209">
        <w:rPr>
          <w:sz w:val="28"/>
          <w:szCs w:val="28"/>
        </w:rPr>
        <w:t>036</w:t>
      </w:r>
      <w:r w:rsidRPr="00D74F28">
        <w:rPr>
          <w:sz w:val="28"/>
          <w:szCs w:val="28"/>
        </w:rPr>
        <w:t>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г.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E37E8F" w:rsidRPr="00D74F28" w:rsidRDefault="00E37E8F" w:rsidP="00F5567C">
      <w:pPr>
        <w:jc w:val="both"/>
        <w:rPr>
          <w:sz w:val="28"/>
          <w:szCs w:val="28"/>
        </w:rPr>
      </w:pPr>
    </w:p>
    <w:p w:rsidR="00F5567C" w:rsidRPr="00D74F28" w:rsidRDefault="00E90C98" w:rsidP="00F556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567C" w:rsidRPr="00D74F28">
        <w:rPr>
          <w:sz w:val="28"/>
          <w:szCs w:val="28"/>
        </w:rPr>
        <w:t xml:space="preserve">ачальник Управления                                                                    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по муниципальному имуществу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и земельным отношениям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>администрации го</w:t>
      </w:r>
      <w:r w:rsidR="00D74F28">
        <w:rPr>
          <w:sz w:val="28"/>
          <w:szCs w:val="28"/>
        </w:rPr>
        <w:t>родского округа</w:t>
      </w:r>
      <w:r w:rsidR="00D74F28">
        <w:rPr>
          <w:sz w:val="28"/>
          <w:szCs w:val="28"/>
        </w:rPr>
        <w:tab/>
      </w:r>
      <w:r w:rsidR="00D74F28">
        <w:rPr>
          <w:sz w:val="28"/>
          <w:szCs w:val="28"/>
        </w:rPr>
        <w:tab/>
        <w:t xml:space="preserve">    </w:t>
      </w:r>
      <w:r w:rsidR="00E37E8F" w:rsidRPr="00D74F28">
        <w:rPr>
          <w:sz w:val="28"/>
          <w:szCs w:val="28"/>
        </w:rPr>
        <w:t xml:space="preserve">           </w:t>
      </w:r>
      <w:r w:rsidR="00D74F28">
        <w:rPr>
          <w:sz w:val="28"/>
          <w:szCs w:val="28"/>
        </w:rPr>
        <w:t xml:space="preserve">         </w:t>
      </w:r>
      <w:r w:rsidR="00FB6209">
        <w:rPr>
          <w:sz w:val="28"/>
          <w:szCs w:val="28"/>
        </w:rPr>
        <w:t xml:space="preserve">             </w:t>
      </w:r>
      <w:r w:rsidR="005C6863">
        <w:rPr>
          <w:sz w:val="28"/>
          <w:szCs w:val="28"/>
        </w:rPr>
        <w:t>А.Л.Бернацкий</w:t>
      </w:r>
      <w:r w:rsidRPr="00D74F28">
        <w:rPr>
          <w:sz w:val="28"/>
          <w:szCs w:val="28"/>
        </w:rPr>
        <w:t xml:space="preserve"> </w:t>
      </w: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E37E8F" w:rsidRDefault="00E37E8F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Pr="00D74F28" w:rsidRDefault="00D74F28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исп. </w:t>
      </w:r>
      <w:proofErr w:type="spellStart"/>
      <w:r w:rsidR="00331CD0">
        <w:rPr>
          <w:sz w:val="20"/>
          <w:szCs w:val="20"/>
        </w:rPr>
        <w:t>Зоранян</w:t>
      </w:r>
      <w:proofErr w:type="spellEnd"/>
      <w:r w:rsidR="00331CD0">
        <w:rPr>
          <w:sz w:val="20"/>
          <w:szCs w:val="20"/>
        </w:rPr>
        <w:t xml:space="preserve"> Г.Г.</w:t>
      </w:r>
    </w:p>
    <w:p w:rsidR="00E37E8F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тел. </w:t>
      </w:r>
      <w:r w:rsidR="00FB6209">
        <w:rPr>
          <w:sz w:val="20"/>
          <w:szCs w:val="20"/>
        </w:rPr>
        <w:t>40036</w:t>
      </w:r>
    </w:p>
    <w:p w:rsidR="00861F71" w:rsidRPr="00D74F28" w:rsidRDefault="00861F71" w:rsidP="00D85DE6">
      <w:pPr>
        <w:rPr>
          <w:sz w:val="20"/>
          <w:szCs w:val="20"/>
        </w:rPr>
      </w:pPr>
    </w:p>
    <w:sectPr w:rsidR="00861F71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9A5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571A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02F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6D88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4EB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0AF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2763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D7E37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863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93A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A2D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1F9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B7912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28E1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8DE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98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209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2018-10-19T07:20:00Z</cp:lastPrinted>
  <dcterms:created xsi:type="dcterms:W3CDTF">2017-07-13T02:10:00Z</dcterms:created>
  <dcterms:modified xsi:type="dcterms:W3CDTF">2018-12-02T08:09:00Z</dcterms:modified>
</cp:coreProperties>
</file>