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RPr="00764866" w:rsidTr="00F5567C">
        <w:tc>
          <w:tcPr>
            <w:tcW w:w="5328" w:type="dxa"/>
          </w:tcPr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4866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764866">
              <w:rPr>
                <w:sz w:val="24"/>
                <w:szCs w:val="24"/>
              </w:rPr>
              <w:t>. 40-6-42, 2-18-19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Pr="00764866" w:rsidRDefault="00F5567C">
            <w:pPr>
              <w:rPr>
                <w:bCs/>
                <w:iCs/>
              </w:rPr>
            </w:pPr>
          </w:p>
          <w:p w:rsidR="00F5567C" w:rsidRPr="00764866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764866" w:rsidRDefault="00F5567C">
            <w:pPr>
              <w:pStyle w:val="a6"/>
              <w:ind w:left="252" w:hanging="18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64866">
              <w:rPr>
                <w:b/>
                <w:sz w:val="24"/>
                <w:szCs w:val="24"/>
                <w:lang w:val="ru-RU"/>
              </w:rPr>
              <w:t>Белезовой</w:t>
            </w:r>
            <w:proofErr w:type="spellEnd"/>
            <w:r w:rsidRPr="00764866">
              <w:rPr>
                <w:b/>
                <w:sz w:val="24"/>
                <w:szCs w:val="24"/>
                <w:lang w:val="ru-RU"/>
              </w:rPr>
              <w:t xml:space="preserve"> М. С. </w:t>
            </w:r>
          </w:p>
          <w:p w:rsidR="00F5567C" w:rsidRPr="00764866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Pr="00764866" w:rsidRDefault="00F5567C">
            <w:pPr>
              <w:pStyle w:val="a6"/>
              <w:ind w:left="252" w:hanging="252"/>
              <w:rPr>
                <w:sz w:val="24"/>
                <w:szCs w:val="24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г. Тулун, ул. </w:t>
            </w:r>
            <w:proofErr w:type="spellStart"/>
            <w:r w:rsidRPr="00764866">
              <w:rPr>
                <w:sz w:val="24"/>
                <w:szCs w:val="24"/>
              </w:rPr>
              <w:t>Ленина</w:t>
            </w:r>
            <w:proofErr w:type="spellEnd"/>
            <w:r w:rsidRPr="00764866">
              <w:rPr>
                <w:sz w:val="24"/>
                <w:szCs w:val="24"/>
              </w:rPr>
              <w:t>, 99</w:t>
            </w:r>
          </w:p>
          <w:p w:rsidR="00F5567C" w:rsidRPr="00764866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764866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764866" w:rsidRDefault="00F5567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5567C" w:rsidRPr="00764866" w:rsidRDefault="00E37E8F" w:rsidP="00F5567C">
      <w:pPr>
        <w:jc w:val="both"/>
      </w:pPr>
      <w:r w:rsidRPr="00764866">
        <w:t xml:space="preserve">            «___» _____________201</w:t>
      </w:r>
      <w:r w:rsidR="007C4908">
        <w:t>8</w:t>
      </w:r>
      <w:r w:rsidR="00F5567C" w:rsidRPr="00764866">
        <w:t xml:space="preserve"> г. №</w:t>
      </w:r>
      <w:r w:rsidRPr="00764866">
        <w:t>_____</w:t>
      </w:r>
      <w:r w:rsidR="00F5567C" w:rsidRPr="00764866">
        <w:t xml:space="preserve">  </w:t>
      </w:r>
    </w:p>
    <w:p w:rsidR="00F5567C" w:rsidRPr="00764866" w:rsidRDefault="00F5567C" w:rsidP="00F5567C"/>
    <w:p w:rsidR="00F5567C" w:rsidRPr="00764866" w:rsidRDefault="00F5567C" w:rsidP="00E37E8F">
      <w:pPr>
        <w:ind w:left="709"/>
        <w:jc w:val="both"/>
        <w:rPr>
          <w:b/>
        </w:rPr>
      </w:pPr>
      <w:r w:rsidRPr="00764866">
        <w:rPr>
          <w:b/>
        </w:rPr>
        <w:t>О размещении информации в сети «Интернет»</w:t>
      </w:r>
    </w:p>
    <w:p w:rsidR="00F5567C" w:rsidRPr="00764866" w:rsidRDefault="00F5567C" w:rsidP="00F5567C"/>
    <w:p w:rsidR="00F5567C" w:rsidRPr="00764866" w:rsidRDefault="00F5567C" w:rsidP="00F5567C">
      <w:pPr>
        <w:pStyle w:val="af5"/>
        <w:spacing w:before="0" w:beforeAutospacing="0" w:after="0" w:afterAutospacing="0"/>
        <w:ind w:firstLine="709"/>
        <w:jc w:val="both"/>
      </w:pPr>
      <w:r w:rsidRPr="00764866"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 w:rsidRPr="00764866">
          <w:rPr>
            <w:rStyle w:val="a5"/>
          </w:rPr>
          <w:t>администрации</w:t>
        </w:r>
      </w:hyperlink>
      <w:r w:rsidRPr="00764866"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764866">
          <w:rPr>
            <w:rStyle w:val="a5"/>
            <w:lang w:val="en-US"/>
          </w:rPr>
          <w:t>belezova</w:t>
        </w:r>
        <w:r w:rsidR="00FB14F4" w:rsidRPr="00764866">
          <w:rPr>
            <w:rStyle w:val="a5"/>
          </w:rPr>
          <w:t>_</w:t>
        </w:r>
        <w:r w:rsidR="00FB14F4" w:rsidRPr="00764866">
          <w:rPr>
            <w:rStyle w:val="a5"/>
            <w:lang w:val="en-US"/>
          </w:rPr>
          <w:t>m</w:t>
        </w:r>
        <w:r w:rsidR="00FB14F4" w:rsidRPr="00764866">
          <w:rPr>
            <w:rStyle w:val="a5"/>
          </w:rPr>
          <w:t>@</w:t>
        </w:r>
        <w:r w:rsidR="00FB14F4" w:rsidRPr="00764866">
          <w:rPr>
            <w:rStyle w:val="a5"/>
            <w:lang w:val="en-US"/>
          </w:rPr>
          <w:t>mail</w:t>
        </w:r>
        <w:r w:rsidR="00FB14F4" w:rsidRPr="00764866">
          <w:rPr>
            <w:rStyle w:val="a5"/>
          </w:rPr>
          <w:t>.</w:t>
        </w:r>
        <w:r w:rsidR="00FB14F4" w:rsidRPr="00764866">
          <w:rPr>
            <w:rStyle w:val="a5"/>
            <w:lang w:val="en-US"/>
          </w:rPr>
          <w:t>ru</w:t>
        </w:r>
      </w:hyperlink>
      <w:r w:rsidRPr="00764866">
        <w:t>):</w:t>
      </w:r>
    </w:p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A07ACF" w:rsidRDefault="00F5567C" w:rsidP="00F5567C">
      <w:pPr>
        <w:jc w:val="both"/>
      </w:pPr>
      <w:r w:rsidRPr="00764866">
        <w:tab/>
      </w:r>
      <w:proofErr w:type="gramStart"/>
      <w:r w:rsidRPr="00764866"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BF5774">
        <w:t xml:space="preserve">истрации городского округа № </w:t>
      </w:r>
      <w:r w:rsidR="00484FC8">
        <w:t>208-18</w:t>
      </w:r>
      <w:r w:rsidR="00D90305" w:rsidRPr="00764866">
        <w:t xml:space="preserve"> </w:t>
      </w:r>
      <w:r w:rsidRPr="00764866">
        <w:t xml:space="preserve">от </w:t>
      </w:r>
      <w:r w:rsidR="00484FC8">
        <w:t>10.07.2018г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484FC8">
        <w:t>10.07.2018</w:t>
      </w:r>
      <w:r w:rsidR="00D74F28" w:rsidRPr="00764866">
        <w:t xml:space="preserve"> года </w:t>
      </w:r>
      <w:r w:rsidR="00484FC8">
        <w:t>10</w:t>
      </w:r>
      <w:r w:rsidR="00363751">
        <w:t xml:space="preserve"> </w:t>
      </w:r>
      <w:r w:rsidR="00484FC8">
        <w:t xml:space="preserve">августа </w:t>
      </w:r>
      <w:r w:rsidR="00D90305" w:rsidRPr="00764866">
        <w:t>201</w:t>
      </w:r>
      <w:r w:rsidR="007C4908">
        <w:t>8</w:t>
      </w:r>
      <w:r w:rsidRPr="00764866">
        <w:t xml:space="preserve"> год</w:t>
      </w:r>
      <w:r w:rsidR="00BF5774">
        <w:t xml:space="preserve">а в 10 </w:t>
      </w:r>
      <w:r w:rsidR="00F446BD">
        <w:t>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</w:t>
      </w:r>
      <w:proofErr w:type="gramEnd"/>
      <w:r w:rsidRPr="00764866">
        <w:t xml:space="preserve"> </w:t>
      </w:r>
      <w:proofErr w:type="gramStart"/>
      <w:r w:rsidRPr="00764866">
        <w:t>управляющих</w:t>
      </w:r>
      <w:proofErr w:type="gramEnd"/>
      <w:r w:rsidRPr="00764866">
        <w:t xml:space="preserve">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proofErr w:type="gramStart"/>
      <w:r w:rsidRPr="00A07ACF">
        <w:t>г</w:t>
      </w:r>
      <w:proofErr w:type="gramEnd"/>
      <w:r w:rsidRPr="00A07ACF">
        <w:t>. Тулун, пос. Стекольный, д.54.</w:t>
      </w:r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7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torgi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gov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 xml:space="preserve"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</w:t>
      </w:r>
      <w:proofErr w:type="gramStart"/>
      <w:r w:rsidRPr="00764866">
        <w:t>г</w:t>
      </w:r>
      <w:proofErr w:type="gramEnd"/>
      <w:r w:rsidRPr="00764866">
        <w:t>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</w:t>
      </w:r>
      <w:proofErr w:type="gramStart"/>
      <w:r w:rsidRPr="00764866">
        <w:t>г</w:t>
      </w:r>
      <w:proofErr w:type="gramEnd"/>
      <w:r w:rsidRPr="00764866">
        <w:t xml:space="preserve">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F420A6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484FC8">
        <w:t>А.Л.Бернацкий</w:t>
      </w: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E37E8F" w:rsidP="00F5567C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исп. </w:t>
      </w:r>
      <w:proofErr w:type="spellStart"/>
      <w:r w:rsidR="009C4291">
        <w:rPr>
          <w:sz w:val="20"/>
          <w:szCs w:val="20"/>
        </w:rPr>
        <w:t>Зоранян</w:t>
      </w:r>
      <w:proofErr w:type="spellEnd"/>
      <w:r w:rsidR="009C4291"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тел. </w:t>
      </w:r>
      <w:r w:rsidR="00EC71BC">
        <w:rPr>
          <w:sz w:val="20"/>
          <w:szCs w:val="20"/>
        </w:rPr>
        <w:t>40036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1F02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3751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59A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4FC8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3770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2E94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CF8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4E71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4908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578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CD1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1BC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0A6"/>
    <w:rsid w:val="00F4269E"/>
    <w:rsid w:val="00F42D25"/>
    <w:rsid w:val="00F42DA0"/>
    <w:rsid w:val="00F436E4"/>
    <w:rsid w:val="00F43AF6"/>
    <w:rsid w:val="00F44156"/>
    <w:rsid w:val="00F446BD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23</cp:revision>
  <cp:lastPrinted>2017-07-04T01:59:00Z</cp:lastPrinted>
  <dcterms:created xsi:type="dcterms:W3CDTF">2015-10-12T05:36:00Z</dcterms:created>
  <dcterms:modified xsi:type="dcterms:W3CDTF">2018-07-11T01:25:00Z</dcterms:modified>
</cp:coreProperties>
</file>