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4A0"/>
      </w:tblPr>
      <w:tblGrid>
        <w:gridCol w:w="5328"/>
        <w:gridCol w:w="4680"/>
      </w:tblGrid>
      <w:tr w:rsidR="00F5567C" w:rsidTr="00F5567C">
        <w:tc>
          <w:tcPr>
            <w:tcW w:w="5328" w:type="dxa"/>
          </w:tcPr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>ИРКУТСКАЯ ОБЛАСТЬ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>Муниципальное учреждение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>«Администрация города Тулуна»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 xml:space="preserve">УПРАВЛЕНИЕ 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 xml:space="preserve">ПО МУНИЦИПАЛЬНОМУ ИМУЩЕСТВУ 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 xml:space="preserve">И ЗЕМЕЛЬНЫМ ОТНОШЕНИЯМ 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 xml:space="preserve">Адрес для корреспонденции: 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 xml:space="preserve"> 665268, г. Тулун, Иркутская область,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>ул. Ленина, 99</w:t>
            </w:r>
          </w:p>
          <w:p w:rsidR="00F5567C" w:rsidRDefault="00F5567C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тел</w:t>
            </w:r>
            <w:proofErr w:type="spellEnd"/>
            <w:proofErr w:type="gramEnd"/>
            <w:r>
              <w:rPr>
                <w:sz w:val="24"/>
                <w:szCs w:val="24"/>
              </w:rPr>
              <w:t>. 40-6-42, 2-18-19</w:t>
            </w:r>
          </w:p>
          <w:p w:rsidR="00F5567C" w:rsidRDefault="00F5567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F5567C" w:rsidRDefault="00F5567C">
            <w:pPr>
              <w:rPr>
                <w:bCs/>
                <w:iCs/>
              </w:rPr>
            </w:pPr>
          </w:p>
          <w:p w:rsidR="00F5567C" w:rsidRPr="00F5567C" w:rsidRDefault="00F5567C">
            <w:pPr>
              <w:pStyle w:val="a6"/>
              <w:ind w:left="59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>Начальнику информационно-аналитического отдела аппарата администрации городского округа</w:t>
            </w:r>
          </w:p>
          <w:p w:rsidR="00F5567C" w:rsidRPr="00F5567C" w:rsidRDefault="00F5567C">
            <w:pPr>
              <w:pStyle w:val="a6"/>
              <w:ind w:left="252" w:hanging="180"/>
              <w:rPr>
                <w:sz w:val="24"/>
                <w:szCs w:val="24"/>
                <w:lang w:val="ru-RU"/>
              </w:rPr>
            </w:pPr>
            <w:proofErr w:type="spellStart"/>
            <w:r w:rsidRPr="00F5567C">
              <w:rPr>
                <w:sz w:val="24"/>
                <w:szCs w:val="24"/>
                <w:lang w:val="ru-RU"/>
              </w:rPr>
              <w:t>Белезовой</w:t>
            </w:r>
            <w:proofErr w:type="spellEnd"/>
            <w:r w:rsidRPr="00F5567C">
              <w:rPr>
                <w:sz w:val="24"/>
                <w:szCs w:val="24"/>
                <w:lang w:val="ru-RU"/>
              </w:rPr>
              <w:t xml:space="preserve"> М. С. </w:t>
            </w:r>
          </w:p>
          <w:p w:rsidR="00F5567C" w:rsidRPr="00F5567C" w:rsidRDefault="00F5567C">
            <w:pPr>
              <w:pStyle w:val="a6"/>
              <w:ind w:left="252" w:hanging="180"/>
              <w:rPr>
                <w:sz w:val="24"/>
                <w:szCs w:val="24"/>
                <w:lang w:val="ru-RU"/>
              </w:rPr>
            </w:pPr>
          </w:p>
          <w:p w:rsidR="00F5567C" w:rsidRDefault="00F5567C">
            <w:pPr>
              <w:pStyle w:val="a6"/>
              <w:ind w:left="252" w:hanging="252"/>
              <w:rPr>
                <w:sz w:val="24"/>
                <w:szCs w:val="24"/>
              </w:rPr>
            </w:pPr>
            <w:r w:rsidRPr="00F5567C">
              <w:rPr>
                <w:sz w:val="24"/>
                <w:szCs w:val="24"/>
                <w:lang w:val="ru-RU"/>
              </w:rPr>
              <w:t xml:space="preserve">г. Тулун, ул. </w:t>
            </w:r>
            <w:proofErr w:type="spellStart"/>
            <w:r>
              <w:rPr>
                <w:sz w:val="24"/>
                <w:szCs w:val="24"/>
              </w:rPr>
              <w:t>Ленина</w:t>
            </w:r>
            <w:proofErr w:type="spellEnd"/>
            <w:r>
              <w:rPr>
                <w:sz w:val="24"/>
                <w:szCs w:val="24"/>
              </w:rPr>
              <w:t>, 99</w:t>
            </w:r>
          </w:p>
          <w:p w:rsidR="00F5567C" w:rsidRDefault="00F5567C">
            <w:pPr>
              <w:pStyle w:val="a6"/>
              <w:rPr>
                <w:sz w:val="24"/>
                <w:szCs w:val="24"/>
              </w:rPr>
            </w:pPr>
          </w:p>
          <w:p w:rsidR="00F5567C" w:rsidRDefault="00F5567C">
            <w:pPr>
              <w:pStyle w:val="a6"/>
              <w:rPr>
                <w:sz w:val="24"/>
                <w:szCs w:val="24"/>
              </w:rPr>
            </w:pPr>
          </w:p>
          <w:p w:rsidR="00F5567C" w:rsidRDefault="00F5567C">
            <w:pPr>
              <w:pStyle w:val="a6"/>
              <w:rPr>
                <w:sz w:val="24"/>
                <w:szCs w:val="24"/>
              </w:rPr>
            </w:pPr>
          </w:p>
        </w:tc>
      </w:tr>
    </w:tbl>
    <w:p w:rsidR="00F5567C" w:rsidRDefault="009C3502" w:rsidP="00F5567C">
      <w:pPr>
        <w:jc w:val="both"/>
        <w:rPr>
          <w:u w:val="single"/>
        </w:rPr>
      </w:pPr>
      <w:r>
        <w:rPr>
          <w:u w:val="single"/>
        </w:rPr>
        <w:t xml:space="preserve">                  </w:t>
      </w:r>
      <w:r w:rsidR="00F5567C">
        <w:rPr>
          <w:u w:val="single"/>
        </w:rPr>
        <w:t xml:space="preserve">     </w:t>
      </w:r>
      <w:r w:rsidR="00F5567C">
        <w:t>201</w:t>
      </w:r>
      <w:r w:rsidR="00800ED9">
        <w:t>8</w:t>
      </w:r>
      <w:r w:rsidR="00F5567C">
        <w:t xml:space="preserve"> г. №  </w:t>
      </w:r>
    </w:p>
    <w:p w:rsidR="00F5567C" w:rsidRPr="00FB14F4" w:rsidRDefault="00F5567C" w:rsidP="00F5567C"/>
    <w:p w:rsidR="00F5567C" w:rsidRDefault="00F5567C" w:rsidP="00F5567C">
      <w:pPr>
        <w:jc w:val="both"/>
      </w:pPr>
      <w:r>
        <w:t>О размещении информации в сети «Интернет»</w:t>
      </w:r>
    </w:p>
    <w:p w:rsidR="00F5567C" w:rsidRDefault="00F5567C" w:rsidP="00F5567C"/>
    <w:p w:rsidR="00F5567C" w:rsidRDefault="00F5567C" w:rsidP="00F5567C">
      <w:pPr>
        <w:pStyle w:val="af5"/>
        <w:spacing w:before="0" w:beforeAutospacing="0" w:after="0" w:afterAutospacing="0"/>
        <w:ind w:firstLine="709"/>
        <w:jc w:val="both"/>
      </w:pPr>
      <w:r>
        <w:t xml:space="preserve">Управление по муниципальному имуществу и земельным отношениям администрации городского округа просит  разместить на официальном сайте </w:t>
      </w:r>
      <w:hyperlink r:id="rId5" w:history="1">
        <w:r>
          <w:rPr>
            <w:rStyle w:val="a5"/>
          </w:rPr>
          <w:t>администрации</w:t>
        </w:r>
      </w:hyperlink>
      <w:r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</w:t>
      </w:r>
      <w:hyperlink r:id="rId6" w:history="1">
        <w:r w:rsidR="00FB14F4" w:rsidRPr="008D359E">
          <w:rPr>
            <w:rStyle w:val="a5"/>
            <w:lang w:val="en-US"/>
          </w:rPr>
          <w:t>belezova</w:t>
        </w:r>
        <w:r w:rsidR="00FB14F4" w:rsidRPr="008D359E">
          <w:rPr>
            <w:rStyle w:val="a5"/>
          </w:rPr>
          <w:t>_</w:t>
        </w:r>
        <w:r w:rsidR="00FB14F4" w:rsidRPr="008D359E">
          <w:rPr>
            <w:rStyle w:val="a5"/>
            <w:lang w:val="en-US"/>
          </w:rPr>
          <w:t>m</w:t>
        </w:r>
        <w:r w:rsidR="00FB14F4" w:rsidRPr="008D359E">
          <w:rPr>
            <w:rStyle w:val="a5"/>
          </w:rPr>
          <w:t>@</w:t>
        </w:r>
        <w:r w:rsidR="00FB14F4" w:rsidRPr="008D359E">
          <w:rPr>
            <w:rStyle w:val="a5"/>
            <w:lang w:val="en-US"/>
          </w:rPr>
          <w:t>mail</w:t>
        </w:r>
        <w:r w:rsidR="00FB14F4" w:rsidRPr="008D359E">
          <w:rPr>
            <w:rStyle w:val="a5"/>
          </w:rPr>
          <w:t>.</w:t>
        </w:r>
        <w:r w:rsidR="00FB14F4" w:rsidRPr="008D359E">
          <w:rPr>
            <w:rStyle w:val="a5"/>
            <w:lang w:val="en-US"/>
          </w:rPr>
          <w:t>ru</w:t>
        </w:r>
      </w:hyperlink>
      <w:r>
        <w:t>):</w:t>
      </w:r>
    </w:p>
    <w:p w:rsidR="00FB14F4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:rsidR="00F5567C" w:rsidRDefault="00F5567C" w:rsidP="00F5567C">
      <w:pPr>
        <w:jc w:val="center"/>
      </w:pPr>
      <w:r>
        <w:t>ИЗВЕЩЕНИЕ</w:t>
      </w:r>
    </w:p>
    <w:p w:rsidR="00F5567C" w:rsidRDefault="00F5567C" w:rsidP="00F5567C">
      <w:pPr>
        <w:jc w:val="center"/>
      </w:pPr>
    </w:p>
    <w:p w:rsidR="00F5567C" w:rsidRDefault="00F5567C" w:rsidP="00F5567C">
      <w:pPr>
        <w:jc w:val="both"/>
      </w:pPr>
      <w:r>
        <w:tab/>
      </w:r>
      <w:proofErr w:type="gramStart"/>
      <w:r>
        <w:t xml:space="preserve">На основании распоряжения  начальника Управления по муниципальному имуществу и земельным отношениям администрации городского округа № </w:t>
      </w:r>
      <w:r w:rsidR="00800ED9">
        <w:t xml:space="preserve">09-18 </w:t>
      </w:r>
      <w:r>
        <w:t xml:space="preserve">от </w:t>
      </w:r>
      <w:r w:rsidR="00800ED9">
        <w:t>19.01.2018</w:t>
      </w:r>
      <w:r w:rsidR="009C3502">
        <w:t xml:space="preserve"> </w:t>
      </w:r>
      <w:r>
        <w:t xml:space="preserve">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800ED9">
        <w:t>19.01.2018</w:t>
      </w:r>
      <w:r>
        <w:t xml:space="preserve"> года       </w:t>
      </w:r>
      <w:r w:rsidR="00FB14F4">
        <w:t xml:space="preserve">     </w:t>
      </w:r>
      <w:r>
        <w:t xml:space="preserve">     </w:t>
      </w:r>
      <w:r w:rsidR="00800ED9">
        <w:t>20 февраля 2018</w:t>
      </w:r>
      <w:r>
        <w:t xml:space="preserve"> года в 10 часов по адресу: г. Тулун, ул. Ленина, № 122, </w:t>
      </w:r>
      <w:proofErr w:type="spellStart"/>
      <w:r>
        <w:t>каб</w:t>
      </w:r>
      <w:proofErr w:type="spellEnd"/>
      <w:r>
        <w:t>. 302 состоится Открытый конкурс по отбору управляющих</w:t>
      </w:r>
      <w:proofErr w:type="gramEnd"/>
      <w:r>
        <w:t xml:space="preserve"> </w:t>
      </w:r>
      <w:proofErr w:type="gramStart"/>
      <w:r>
        <w:t>организаций по</w:t>
      </w:r>
      <w:proofErr w:type="gramEnd"/>
      <w:r>
        <w:t xml:space="preserve"> Управлению многоквартирными домами, расположенными по адресам:</w:t>
      </w:r>
    </w:p>
    <w:p w:rsidR="00F5567C" w:rsidRDefault="00F5567C" w:rsidP="00F5567C">
      <w:pPr>
        <w:jc w:val="both"/>
      </w:pPr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proofErr w:type="gramStart"/>
      <w:r>
        <w:t>- г. Тулун, ул. Лыткина, д.81; д.66а; д.66в; д.66е; д.66и; д.66с; д.66д;</w:t>
      </w:r>
      <w:proofErr w:type="gramEnd"/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proofErr w:type="gramStart"/>
      <w:r>
        <w:t>г</w:t>
      </w:r>
      <w:proofErr w:type="gramEnd"/>
      <w:r>
        <w:t>. Тулун, ул. Чкалова, д.52;</w:t>
      </w:r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proofErr w:type="gramStart"/>
      <w:r>
        <w:t xml:space="preserve">- г. Тулун, пер. Школьный, д.18; д.20; д.22; д.24; д.26; </w:t>
      </w:r>
      <w:proofErr w:type="gramEnd"/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proofErr w:type="gramStart"/>
      <w:r>
        <w:t>г</w:t>
      </w:r>
      <w:proofErr w:type="gramEnd"/>
      <w:r>
        <w:t xml:space="preserve">. Тулун, ул. </w:t>
      </w:r>
      <w:proofErr w:type="spellStart"/>
      <w:r>
        <w:t>Горячкина</w:t>
      </w:r>
      <w:proofErr w:type="spellEnd"/>
      <w:r>
        <w:t>, д.1; д.14; д.15; д.16.</w:t>
      </w:r>
    </w:p>
    <w:p w:rsidR="00FB14F4" w:rsidRDefault="00FB14F4" w:rsidP="00FB14F4">
      <w:pPr>
        <w:jc w:val="both"/>
      </w:pPr>
      <w:r>
        <w:t xml:space="preserve"> </w:t>
      </w:r>
    </w:p>
    <w:p w:rsidR="00F5567C" w:rsidRDefault="00F5567C" w:rsidP="00F5567C">
      <w:pPr>
        <w:jc w:val="both"/>
      </w:pPr>
      <w:r>
        <w:tab/>
        <w:t xml:space="preserve">Конкурсная документация размещена на официальном сайте Российской Федерации – </w:t>
      </w:r>
      <w:hyperlink r:id="rId7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torgi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>; на сайте администрации городского округа; в газете «</w:t>
      </w:r>
      <w:proofErr w:type="spellStart"/>
      <w:r>
        <w:t>Тулунский</w:t>
      </w:r>
      <w:proofErr w:type="spellEnd"/>
      <w:r>
        <w:t xml:space="preserve"> вестник».</w:t>
      </w:r>
    </w:p>
    <w:p w:rsidR="00F5567C" w:rsidRDefault="00F5567C" w:rsidP="00F5567C">
      <w:pPr>
        <w:jc w:val="both"/>
      </w:pPr>
      <w:r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Default="00F5567C" w:rsidP="00F5567C">
      <w:pPr>
        <w:jc w:val="both"/>
      </w:pPr>
      <w:r>
        <w:tab/>
        <w:t xml:space="preserve">Конкурсную документацию на участие в Открытом конкурсе можно получить по адресу: </w:t>
      </w:r>
      <w:proofErr w:type="gramStart"/>
      <w:r>
        <w:t>г</w:t>
      </w:r>
      <w:proofErr w:type="gramEnd"/>
      <w:r>
        <w:t xml:space="preserve">. Тулун, ул. Ленина, № 122, </w:t>
      </w:r>
      <w:proofErr w:type="spellStart"/>
      <w:r>
        <w:t>каб</w:t>
      </w:r>
      <w:proofErr w:type="spellEnd"/>
      <w:r>
        <w:t>. 31</w:t>
      </w:r>
      <w:r w:rsidR="009C3502">
        <w:t>4</w:t>
      </w:r>
      <w:r>
        <w:t>.</w:t>
      </w:r>
    </w:p>
    <w:p w:rsidR="00F5567C" w:rsidRDefault="00F5567C" w:rsidP="00F5567C">
      <w:pPr>
        <w:jc w:val="both"/>
      </w:pPr>
    </w:p>
    <w:p w:rsidR="00F5567C" w:rsidRDefault="00F5567C" w:rsidP="00F5567C">
      <w:pPr>
        <w:jc w:val="both"/>
      </w:pPr>
    </w:p>
    <w:p w:rsidR="00F5567C" w:rsidRDefault="00681557" w:rsidP="00F5567C">
      <w:r>
        <w:t>Начальник</w:t>
      </w:r>
      <w:r w:rsidR="00F5567C">
        <w:t xml:space="preserve"> Управления                                                                     </w:t>
      </w:r>
    </w:p>
    <w:p w:rsidR="00F5567C" w:rsidRDefault="00F5567C" w:rsidP="00F5567C">
      <w:r>
        <w:t xml:space="preserve">по муниципальному имуществу </w:t>
      </w:r>
    </w:p>
    <w:p w:rsidR="00F5567C" w:rsidRDefault="00F5567C" w:rsidP="00F5567C">
      <w:r>
        <w:t xml:space="preserve">и земельным отношениям </w:t>
      </w:r>
    </w:p>
    <w:p w:rsidR="00F5567C" w:rsidRDefault="00F5567C" w:rsidP="00F5567C">
      <w:r>
        <w:t>администрации городского округа</w:t>
      </w:r>
      <w:r>
        <w:tab/>
      </w:r>
      <w:r>
        <w:tab/>
        <w:t xml:space="preserve">                                                 </w:t>
      </w:r>
      <w:proofErr w:type="spellStart"/>
      <w:r w:rsidR="00681557">
        <w:t>А.Л.Бернацкий</w:t>
      </w:r>
      <w:proofErr w:type="spellEnd"/>
      <w:r>
        <w:t xml:space="preserve">            </w:t>
      </w: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9C3502" w:rsidP="00F5567C">
      <w:proofErr w:type="spellStart"/>
      <w:r>
        <w:t>Зоранян</w:t>
      </w:r>
      <w:proofErr w:type="spellEnd"/>
      <w:r>
        <w:t xml:space="preserve"> Г.Г.</w:t>
      </w:r>
    </w:p>
    <w:p w:rsidR="00F5567C" w:rsidRDefault="00F5567C" w:rsidP="00F5567C">
      <w:r>
        <w:t>40-036</w:t>
      </w:r>
    </w:p>
    <w:p w:rsidR="00861F71" w:rsidRPr="00D85DE6" w:rsidRDefault="00861F71" w:rsidP="00D85DE6">
      <w:pPr>
        <w:rPr>
          <w:szCs w:val="28"/>
        </w:rPr>
      </w:pPr>
    </w:p>
    <w:sectPr w:rsidR="00861F71" w:rsidRPr="00D85DE6" w:rsidSect="00213AD8">
      <w:pgSz w:w="11906" w:h="16838"/>
      <w:pgMar w:top="397" w:right="284" w:bottom="340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046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1CBF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E99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74B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557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0ED9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502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9DA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670F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02E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zova_m@mail.ru" TargetMode="External"/><Relationship Id="rId5" Type="http://schemas.openxmlformats.org/officeDocument/2006/relationships/hyperlink" Target="http://www.tulun-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Certified Windows</cp:lastModifiedBy>
  <cp:revision>3</cp:revision>
  <cp:lastPrinted>2016-12-20T06:17:00Z</cp:lastPrinted>
  <dcterms:created xsi:type="dcterms:W3CDTF">2017-10-17T07:23:00Z</dcterms:created>
  <dcterms:modified xsi:type="dcterms:W3CDTF">2018-01-19T13:47:00Z</dcterms:modified>
</cp:coreProperties>
</file>