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F4" w:rsidRDefault="00FB14F4" w:rsidP="00F5567C">
      <w:pPr>
        <w:pStyle w:val="af5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F5567C" w:rsidRPr="00672F9E" w:rsidRDefault="00F5567C" w:rsidP="00F5567C">
      <w:pPr>
        <w:jc w:val="center"/>
        <w:rPr>
          <w:b/>
        </w:rPr>
      </w:pPr>
      <w:r w:rsidRPr="00672F9E">
        <w:rPr>
          <w:b/>
        </w:rPr>
        <w:t>ИЗВЕЩЕНИЕ</w:t>
      </w:r>
    </w:p>
    <w:p w:rsidR="00F5567C" w:rsidRDefault="00F5567C" w:rsidP="00F5567C">
      <w:pPr>
        <w:jc w:val="center"/>
      </w:pPr>
    </w:p>
    <w:p w:rsidR="00F5567C" w:rsidRDefault="00F5567C" w:rsidP="00F5567C">
      <w:pPr>
        <w:jc w:val="both"/>
      </w:pPr>
      <w:r>
        <w:tab/>
        <w:t xml:space="preserve">На основании распоряжения  начальника Управления по муниципальному имуществу </w:t>
      </w:r>
      <w:proofErr w:type="gramStart"/>
      <w:r>
        <w:t xml:space="preserve">и земельным отношениям администрации городского округа </w:t>
      </w:r>
      <w:r w:rsidR="00672F9E">
        <w:t xml:space="preserve">№ </w:t>
      </w:r>
      <w:r w:rsidR="008B14ED">
        <w:t>315-18</w:t>
      </w:r>
      <w:r w:rsidR="00672F9E">
        <w:t xml:space="preserve"> </w:t>
      </w:r>
      <w:r w:rsidRPr="00672F9E">
        <w:t xml:space="preserve">от </w:t>
      </w:r>
      <w:r w:rsidR="008B14ED">
        <w:t>19.10</w:t>
      </w:r>
      <w:r w:rsidR="006D3F03">
        <w:t>.2018г</w:t>
      </w:r>
      <w:r w:rsidRPr="00672F9E">
        <w:t xml:space="preserve">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8B14ED">
        <w:t>19.10</w:t>
      </w:r>
      <w:r w:rsidR="006D3F03">
        <w:t>.2018</w:t>
      </w:r>
      <w:r w:rsidRPr="00672F9E">
        <w:t xml:space="preserve"> года       </w:t>
      </w:r>
      <w:r w:rsidR="00FB14F4" w:rsidRPr="00672F9E">
        <w:t xml:space="preserve">     </w:t>
      </w:r>
      <w:r w:rsidRPr="00672F9E">
        <w:t xml:space="preserve">     </w:t>
      </w:r>
      <w:r w:rsidR="008B14ED">
        <w:t>21 ноября</w:t>
      </w:r>
      <w:r w:rsidR="003B7C8F">
        <w:t xml:space="preserve"> 2018</w:t>
      </w:r>
      <w:r w:rsidRPr="00672F9E">
        <w:t xml:space="preserve"> года в 1</w:t>
      </w:r>
      <w:r w:rsidR="00672F9E">
        <w:t>5</w:t>
      </w:r>
      <w:r w:rsidRPr="00672F9E">
        <w:t xml:space="preserve"> часов по адресу: г. Тулун, ул. Лен</w:t>
      </w:r>
      <w:r w:rsidR="00672F9E">
        <w:t xml:space="preserve">ина, № 122, </w:t>
      </w:r>
      <w:proofErr w:type="spellStart"/>
      <w:r w:rsidR="00672F9E">
        <w:t>каб</w:t>
      </w:r>
      <w:proofErr w:type="spellEnd"/>
      <w:r w:rsidR="00672F9E">
        <w:t>. 3</w:t>
      </w:r>
      <w:r w:rsidR="003B7C8F">
        <w:t>14</w:t>
      </w:r>
      <w:r w:rsidR="00672F9E">
        <w:t xml:space="preserve"> состоится о</w:t>
      </w:r>
      <w:r w:rsidRPr="00672F9E">
        <w:t>ткрытый конкурс по отбору управляющих организаций по Управлению</w:t>
      </w:r>
      <w:r>
        <w:t xml:space="preserve"> многоквартирными домами, расположенными по адресам:</w:t>
      </w:r>
      <w:proofErr w:type="gramEnd"/>
    </w:p>
    <w:p w:rsidR="00F5567C" w:rsidRDefault="00F5567C" w:rsidP="00F5567C">
      <w:pPr>
        <w:jc w:val="both"/>
      </w:pPr>
    </w:p>
    <w:p w:rsidR="000F1A5D" w:rsidRPr="000F1A5D" w:rsidRDefault="000F1A5D" w:rsidP="000F1A5D">
      <w:pPr>
        <w:autoSpaceDE w:val="0"/>
        <w:autoSpaceDN w:val="0"/>
        <w:adjustRightInd w:val="0"/>
        <w:jc w:val="both"/>
        <w:outlineLvl w:val="2"/>
      </w:pPr>
      <w:proofErr w:type="gramStart"/>
      <w:r w:rsidRPr="000F1A5D">
        <w:t xml:space="preserve">- г. Тулун, ул.  Пугачева, д.5; д.7; д.9; д.11; </w:t>
      </w:r>
      <w:proofErr w:type="gramEnd"/>
    </w:p>
    <w:p w:rsidR="000F1A5D" w:rsidRPr="000F1A5D" w:rsidRDefault="000F1A5D" w:rsidP="000F1A5D">
      <w:pPr>
        <w:autoSpaceDE w:val="0"/>
        <w:autoSpaceDN w:val="0"/>
        <w:adjustRightInd w:val="0"/>
        <w:jc w:val="both"/>
        <w:outlineLvl w:val="2"/>
      </w:pPr>
      <w:proofErr w:type="gramStart"/>
      <w:r w:rsidRPr="000F1A5D">
        <w:t>-  г. Тулун, ул. Ломоносова, д.2; д.4; д.6; д.8; д.10; д.10а; д.14; д.18;д.20;</w:t>
      </w:r>
      <w:proofErr w:type="gramEnd"/>
    </w:p>
    <w:p w:rsidR="000F1A5D" w:rsidRPr="000F1A5D" w:rsidRDefault="000F1A5D" w:rsidP="000F1A5D">
      <w:pPr>
        <w:autoSpaceDE w:val="0"/>
        <w:autoSpaceDN w:val="0"/>
        <w:adjustRightInd w:val="0"/>
        <w:jc w:val="both"/>
        <w:outlineLvl w:val="2"/>
      </w:pPr>
      <w:proofErr w:type="gramStart"/>
      <w:r w:rsidRPr="000F1A5D">
        <w:t>-  г. Тулун, ул. ЛЭП-500, д.1; д.3; д.4; д.6; д.8; д.11.</w:t>
      </w:r>
      <w:proofErr w:type="gramEnd"/>
    </w:p>
    <w:p w:rsidR="00FB14F4" w:rsidRDefault="00FB14F4" w:rsidP="00FB14F4">
      <w:pPr>
        <w:jc w:val="both"/>
      </w:pPr>
      <w:r>
        <w:t xml:space="preserve"> </w:t>
      </w:r>
    </w:p>
    <w:p w:rsidR="00F5567C" w:rsidRDefault="00F5567C" w:rsidP="00F5567C">
      <w:pPr>
        <w:jc w:val="both"/>
      </w:pPr>
      <w:r>
        <w:tab/>
        <w:t xml:space="preserve">Конкурсная документация размещена на официальном сайте Российской Федерации – </w:t>
      </w:r>
      <w:hyperlink r:id="rId6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torgi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gov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>; на сайте администрации городского округа; в газете «</w:t>
      </w:r>
      <w:proofErr w:type="spellStart"/>
      <w:r>
        <w:t>Тулунский</w:t>
      </w:r>
      <w:proofErr w:type="spellEnd"/>
      <w:r>
        <w:t xml:space="preserve"> вестник».</w:t>
      </w:r>
    </w:p>
    <w:p w:rsidR="00F5567C" w:rsidRDefault="00F5567C" w:rsidP="00F5567C">
      <w:pPr>
        <w:jc w:val="both"/>
      </w:pPr>
      <w:r>
        <w:tab/>
        <w:t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г. Тулун, ул. Ленина, № 122, (тел. 8</w:t>
      </w:r>
      <w:r w:rsidR="003B7C8F">
        <w:t>(395-30)2-18-19;   8(395-30)40-036</w:t>
      </w:r>
      <w:r>
        <w:t>).</w:t>
      </w:r>
    </w:p>
    <w:p w:rsidR="00F5567C" w:rsidRDefault="00F5567C" w:rsidP="00F5567C">
      <w:pPr>
        <w:jc w:val="both"/>
      </w:pPr>
      <w:r>
        <w:tab/>
        <w:t xml:space="preserve">Конкурсную документацию на участие в Открытом конкурсе можно получить по адресу: г. Тулун, ул. Ленина, № 122, </w:t>
      </w:r>
      <w:proofErr w:type="spellStart"/>
      <w:r>
        <w:t>каб</w:t>
      </w:r>
      <w:proofErr w:type="spellEnd"/>
      <w:r>
        <w:t>. 31</w:t>
      </w:r>
      <w:r w:rsidR="00EE5CCC">
        <w:t>4</w:t>
      </w:r>
      <w:r>
        <w:t>.</w:t>
      </w:r>
    </w:p>
    <w:p w:rsidR="00F5567C" w:rsidRDefault="00F5567C" w:rsidP="00F5567C">
      <w:pPr>
        <w:jc w:val="both"/>
      </w:pPr>
    </w:p>
    <w:p w:rsidR="00F5567C" w:rsidRDefault="00F5567C" w:rsidP="00F5567C">
      <w:pPr>
        <w:jc w:val="both"/>
      </w:pPr>
    </w:p>
    <w:p w:rsidR="00481019" w:rsidRDefault="00481019" w:rsidP="00F5567C">
      <w:pPr>
        <w:jc w:val="both"/>
      </w:pPr>
    </w:p>
    <w:p w:rsidR="00F5567C" w:rsidRDefault="000558AD" w:rsidP="00F5567C">
      <w:r>
        <w:t>Н</w:t>
      </w:r>
      <w:r w:rsidR="00F5567C">
        <w:t xml:space="preserve">ачальник Управления                                                                     </w:t>
      </w:r>
    </w:p>
    <w:p w:rsidR="00F5567C" w:rsidRDefault="00F5567C" w:rsidP="00F5567C">
      <w:r>
        <w:t xml:space="preserve">по муниципальному имуществу </w:t>
      </w:r>
    </w:p>
    <w:p w:rsidR="00F5567C" w:rsidRDefault="00F5567C" w:rsidP="00F5567C">
      <w:r>
        <w:t xml:space="preserve">и земельным отношениям </w:t>
      </w:r>
    </w:p>
    <w:p w:rsidR="00F5567C" w:rsidRDefault="00F5567C" w:rsidP="00F5567C">
      <w:r>
        <w:t>администрации городского округа</w:t>
      </w:r>
      <w:r>
        <w:tab/>
      </w:r>
      <w:r>
        <w:tab/>
        <w:t xml:space="preserve">                                       </w:t>
      </w:r>
      <w:r w:rsidR="00F05187">
        <w:t xml:space="preserve">            </w:t>
      </w:r>
      <w:r>
        <w:t xml:space="preserve">          </w:t>
      </w:r>
      <w:r w:rsidR="006D3F03">
        <w:t>А.Л.Бернацкий</w:t>
      </w:r>
      <w:r>
        <w:t xml:space="preserve"> </w:t>
      </w:r>
    </w:p>
    <w:p w:rsidR="00F5567C" w:rsidRDefault="00F5567C" w:rsidP="00F5567C">
      <w:pPr>
        <w:ind w:firstLine="708"/>
        <w:jc w:val="both"/>
      </w:pPr>
    </w:p>
    <w:p w:rsidR="00F5567C" w:rsidRDefault="00F5567C" w:rsidP="00F5567C">
      <w:pPr>
        <w:ind w:firstLine="708"/>
        <w:jc w:val="both"/>
      </w:pPr>
    </w:p>
    <w:p w:rsidR="00F5567C" w:rsidRDefault="00F5567C" w:rsidP="00F5567C">
      <w:pPr>
        <w:ind w:firstLine="708"/>
        <w:jc w:val="both"/>
      </w:pPr>
    </w:p>
    <w:p w:rsidR="00F5567C" w:rsidRDefault="00F5567C" w:rsidP="00F5567C">
      <w:pPr>
        <w:ind w:firstLine="708"/>
        <w:jc w:val="both"/>
      </w:pPr>
    </w:p>
    <w:p w:rsidR="00F5567C" w:rsidRDefault="008443BC" w:rsidP="00F5567C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 w:rsidR="00EE5CCC">
        <w:rPr>
          <w:sz w:val="20"/>
          <w:szCs w:val="20"/>
        </w:rPr>
        <w:t>Зоранян</w:t>
      </w:r>
      <w:proofErr w:type="spellEnd"/>
      <w:r w:rsidR="00EE5CCC">
        <w:rPr>
          <w:sz w:val="20"/>
          <w:szCs w:val="20"/>
        </w:rPr>
        <w:t xml:space="preserve"> Г.Г.</w:t>
      </w:r>
    </w:p>
    <w:p w:rsidR="008443BC" w:rsidRPr="008443BC" w:rsidRDefault="008443BC" w:rsidP="00F5567C">
      <w:pPr>
        <w:rPr>
          <w:sz w:val="20"/>
          <w:szCs w:val="20"/>
        </w:rPr>
      </w:pPr>
      <w:r>
        <w:rPr>
          <w:sz w:val="20"/>
          <w:szCs w:val="20"/>
        </w:rPr>
        <w:t>тел. 40642</w:t>
      </w:r>
    </w:p>
    <w:p w:rsidR="00861F71" w:rsidRPr="00D85DE6" w:rsidRDefault="00861F71" w:rsidP="00D85DE6">
      <w:pPr>
        <w:rPr>
          <w:szCs w:val="28"/>
        </w:rPr>
      </w:pPr>
    </w:p>
    <w:sectPr w:rsidR="00861F71" w:rsidRPr="00D85DE6" w:rsidSect="00D640F0">
      <w:pgSz w:w="11906" w:h="16838"/>
      <w:pgMar w:top="397" w:right="566" w:bottom="34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58AD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5D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894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706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813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3386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0E6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5B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C8F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C25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019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6E5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5FF1"/>
    <w:rsid w:val="0057653D"/>
    <w:rsid w:val="00577210"/>
    <w:rsid w:val="00580536"/>
    <w:rsid w:val="00581013"/>
    <w:rsid w:val="0058136F"/>
    <w:rsid w:val="005817BA"/>
    <w:rsid w:val="00581C1E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D55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A1A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2F9E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3F03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2D9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9C"/>
    <w:rsid w:val="007D7DE8"/>
    <w:rsid w:val="007D7EA7"/>
    <w:rsid w:val="007D7F02"/>
    <w:rsid w:val="007E0361"/>
    <w:rsid w:val="007E10B7"/>
    <w:rsid w:val="007E1414"/>
    <w:rsid w:val="007E1A5A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3BC"/>
    <w:rsid w:val="008445FD"/>
    <w:rsid w:val="008447CD"/>
    <w:rsid w:val="008448FC"/>
    <w:rsid w:val="00844941"/>
    <w:rsid w:val="008451C8"/>
    <w:rsid w:val="0084532D"/>
    <w:rsid w:val="00845367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25C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4ED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779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3BE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0F0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156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B67"/>
    <w:rsid w:val="00E36FD0"/>
    <w:rsid w:val="00E373D7"/>
    <w:rsid w:val="00E37436"/>
    <w:rsid w:val="00E378B6"/>
    <w:rsid w:val="00E37DCD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5C3F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CC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187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B7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3D24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0474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7</cp:revision>
  <cp:lastPrinted>2018-10-19T07:20:00Z</cp:lastPrinted>
  <dcterms:created xsi:type="dcterms:W3CDTF">2017-10-17T07:10:00Z</dcterms:created>
  <dcterms:modified xsi:type="dcterms:W3CDTF">2018-12-02T08:11:00Z</dcterms:modified>
</cp:coreProperties>
</file>