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41273E" w:rsidTr="00F5567C">
        <w:tc>
          <w:tcPr>
            <w:tcW w:w="5328" w:type="dxa"/>
          </w:tcPr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73E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41273E">
              <w:rPr>
                <w:sz w:val="24"/>
                <w:szCs w:val="24"/>
              </w:rPr>
              <w:t>. 40-6-42, 2-18-19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Pr="0041273E" w:rsidRDefault="00F5567C">
            <w:pPr>
              <w:rPr>
                <w:bCs/>
                <w:iCs/>
              </w:rPr>
            </w:pPr>
          </w:p>
          <w:p w:rsidR="00F5567C" w:rsidRPr="0041273E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41273E" w:rsidRDefault="00F5567C">
            <w:pPr>
              <w:pStyle w:val="a6"/>
              <w:ind w:left="252" w:hanging="18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273E">
              <w:rPr>
                <w:b/>
                <w:sz w:val="24"/>
                <w:szCs w:val="24"/>
                <w:lang w:val="ru-RU"/>
              </w:rPr>
              <w:t>Белезовой</w:t>
            </w:r>
            <w:proofErr w:type="spellEnd"/>
            <w:r w:rsidRPr="0041273E">
              <w:rPr>
                <w:b/>
                <w:sz w:val="24"/>
                <w:szCs w:val="24"/>
                <w:lang w:val="ru-RU"/>
              </w:rPr>
              <w:t xml:space="preserve"> М. С. </w:t>
            </w:r>
          </w:p>
          <w:p w:rsidR="00F5567C" w:rsidRPr="0041273E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Pr="0041273E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 w:rsidRPr="0041273E">
              <w:rPr>
                <w:sz w:val="24"/>
                <w:szCs w:val="24"/>
              </w:rPr>
              <w:t>Ленина</w:t>
            </w:r>
            <w:proofErr w:type="spellEnd"/>
            <w:r w:rsidRPr="0041273E">
              <w:rPr>
                <w:sz w:val="24"/>
                <w:szCs w:val="24"/>
              </w:rPr>
              <w:t>, 99</w:t>
            </w: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Pr="0041273E" w:rsidRDefault="00E37E8F" w:rsidP="00F5567C">
      <w:pPr>
        <w:jc w:val="both"/>
      </w:pPr>
      <w:r w:rsidRPr="0041273E">
        <w:t xml:space="preserve">            «___» _____________201</w:t>
      </w:r>
      <w:r w:rsidR="000C44DD">
        <w:t>8</w:t>
      </w:r>
      <w:r w:rsidR="00F5567C" w:rsidRPr="0041273E">
        <w:t xml:space="preserve"> г. №</w:t>
      </w:r>
      <w:r w:rsidRPr="0041273E">
        <w:t>_____</w:t>
      </w:r>
      <w:r w:rsidR="00F5567C" w:rsidRPr="0041273E">
        <w:t xml:space="preserve">  </w:t>
      </w:r>
    </w:p>
    <w:p w:rsidR="00F5567C" w:rsidRPr="0041273E" w:rsidRDefault="00F5567C" w:rsidP="00F5567C"/>
    <w:p w:rsidR="00F5567C" w:rsidRPr="0041273E" w:rsidRDefault="00F5567C" w:rsidP="00E37E8F">
      <w:pPr>
        <w:ind w:left="709"/>
        <w:jc w:val="both"/>
        <w:rPr>
          <w:b/>
        </w:rPr>
      </w:pPr>
      <w:r w:rsidRPr="0041273E">
        <w:rPr>
          <w:b/>
        </w:rPr>
        <w:t>О размещении информации в сети «Интернет»</w:t>
      </w:r>
    </w:p>
    <w:p w:rsidR="00F5567C" w:rsidRPr="0041273E" w:rsidRDefault="00F5567C" w:rsidP="00F5567C"/>
    <w:p w:rsidR="00F5567C" w:rsidRPr="0041273E" w:rsidRDefault="00F5567C" w:rsidP="00F5567C">
      <w:pPr>
        <w:pStyle w:val="af5"/>
        <w:spacing w:before="0" w:beforeAutospacing="0" w:after="0" w:afterAutospacing="0"/>
        <w:ind w:firstLine="709"/>
        <w:jc w:val="both"/>
      </w:pPr>
      <w:r w:rsidRPr="0041273E"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 w:rsidRPr="0041273E">
          <w:rPr>
            <w:rStyle w:val="a5"/>
          </w:rPr>
          <w:t>администрации</w:t>
        </w:r>
      </w:hyperlink>
      <w:r w:rsidRPr="0041273E"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41273E">
          <w:rPr>
            <w:rStyle w:val="a5"/>
            <w:lang w:val="en-US"/>
          </w:rPr>
          <w:t>belezova</w:t>
        </w:r>
        <w:r w:rsidR="00FB14F4" w:rsidRPr="0041273E">
          <w:rPr>
            <w:rStyle w:val="a5"/>
          </w:rPr>
          <w:t>_</w:t>
        </w:r>
        <w:r w:rsidR="00FB14F4" w:rsidRPr="0041273E">
          <w:rPr>
            <w:rStyle w:val="a5"/>
            <w:lang w:val="en-US"/>
          </w:rPr>
          <w:t>m</w:t>
        </w:r>
        <w:r w:rsidR="00FB14F4" w:rsidRPr="0041273E">
          <w:rPr>
            <w:rStyle w:val="a5"/>
          </w:rPr>
          <w:t>@</w:t>
        </w:r>
        <w:r w:rsidR="00FB14F4" w:rsidRPr="0041273E">
          <w:rPr>
            <w:rStyle w:val="a5"/>
            <w:lang w:val="en-US"/>
          </w:rPr>
          <w:t>mail</w:t>
        </w:r>
        <w:r w:rsidR="00FB14F4" w:rsidRPr="0041273E">
          <w:rPr>
            <w:rStyle w:val="a5"/>
          </w:rPr>
          <w:t>.</w:t>
        </w:r>
        <w:r w:rsidR="00FB14F4" w:rsidRPr="0041273E">
          <w:rPr>
            <w:rStyle w:val="a5"/>
            <w:lang w:val="en-US"/>
          </w:rPr>
          <w:t>ru</w:t>
        </w:r>
      </w:hyperlink>
      <w:r w:rsidRPr="0041273E">
        <w:t>):</w:t>
      </w:r>
    </w:p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1B447D">
        <w:t>102-18</w:t>
      </w:r>
      <w:r w:rsidR="00D94998">
        <w:t xml:space="preserve"> </w:t>
      </w:r>
      <w:r w:rsidRPr="0041273E">
        <w:t xml:space="preserve">от </w:t>
      </w:r>
      <w:r w:rsidR="001B447D">
        <w:t>27.04.2018г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1B447D">
        <w:t>27.04.2018</w:t>
      </w:r>
      <w:r w:rsidR="00D74F28" w:rsidRPr="0041273E">
        <w:t xml:space="preserve"> года </w:t>
      </w:r>
      <w:r w:rsidR="000C44DD">
        <w:t>2</w:t>
      </w:r>
      <w:r w:rsidR="001B447D">
        <w:t>9</w:t>
      </w:r>
      <w:r w:rsidR="0041273E" w:rsidRPr="0041273E">
        <w:t xml:space="preserve"> </w:t>
      </w:r>
      <w:r w:rsidR="001B447D">
        <w:t>ма</w:t>
      </w:r>
      <w:r w:rsidR="000C44DD">
        <w:t>я 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</w:t>
      </w:r>
      <w:proofErr w:type="gramStart"/>
      <w:r w:rsidRPr="0041273E">
        <w:t>управляющих</w:t>
      </w:r>
      <w:proofErr w:type="gramEnd"/>
      <w:r w:rsidRPr="0041273E">
        <w:t xml:space="preserve">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 xml:space="preserve">- </w:t>
      </w:r>
      <w:proofErr w:type="gramStart"/>
      <w:r w:rsidRPr="0041273E">
        <w:t>г</w:t>
      </w:r>
      <w:proofErr w:type="gramEnd"/>
      <w:r w:rsidRPr="0041273E">
        <w:t>. Тулун, ул. Павлова, д.28/3.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7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 w:rsidRPr="0041273E">
        <w:t>г</w:t>
      </w:r>
      <w:proofErr w:type="gramEnd"/>
      <w:r w:rsidRPr="0041273E">
        <w:t>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</w:t>
      </w:r>
      <w:proofErr w:type="gramStart"/>
      <w:r w:rsidRPr="0041273E">
        <w:t>г</w:t>
      </w:r>
      <w:proofErr w:type="gramEnd"/>
      <w:r w:rsidRPr="0041273E">
        <w:t xml:space="preserve">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1B447D" w:rsidP="00F5567C">
      <w:r>
        <w:t>И.о</w:t>
      </w:r>
      <w:proofErr w:type="gramStart"/>
      <w:r>
        <w:t>.</w:t>
      </w:r>
      <w:r w:rsidR="00224EEC">
        <w:t>Н</w:t>
      </w:r>
      <w:proofErr w:type="gramEnd"/>
      <w:r w:rsidR="00F5567C" w:rsidRPr="0041273E">
        <w:t>ачальник</w:t>
      </w:r>
      <w:r>
        <w:t>а</w:t>
      </w:r>
      <w:r w:rsidR="00F5567C" w:rsidRPr="0041273E">
        <w:t xml:space="preserve">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1B447D">
        <w:t>О.В.Вишневская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47D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479E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20</cp:revision>
  <cp:lastPrinted>2017-10-17T11:05:00Z</cp:lastPrinted>
  <dcterms:created xsi:type="dcterms:W3CDTF">2015-10-12T05:36:00Z</dcterms:created>
  <dcterms:modified xsi:type="dcterms:W3CDTF">2018-04-27T07:38:00Z</dcterms:modified>
</cp:coreProperties>
</file>