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6F179A">
        <w:t>303-18</w:t>
      </w:r>
      <w:r w:rsidR="00D94998">
        <w:t xml:space="preserve"> </w:t>
      </w:r>
      <w:r w:rsidRPr="0041273E">
        <w:t xml:space="preserve">от </w:t>
      </w:r>
      <w:r w:rsidR="006F179A">
        <w:t>17.10.2018г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6F179A">
        <w:t>17.10.2018</w:t>
      </w:r>
      <w:r w:rsidR="00D74F28" w:rsidRPr="0041273E">
        <w:t xml:space="preserve"> года </w:t>
      </w:r>
      <w:r w:rsidR="006F179A">
        <w:t>1</w:t>
      </w:r>
      <w:r w:rsidR="00AB2C20">
        <w:t>9</w:t>
      </w:r>
      <w:r w:rsidR="0041273E" w:rsidRPr="0041273E">
        <w:t xml:space="preserve"> </w:t>
      </w:r>
      <w:r w:rsidR="006F179A">
        <w:t>ноября</w:t>
      </w:r>
      <w:r w:rsidR="00AB2C20">
        <w:t xml:space="preserve"> </w:t>
      </w:r>
      <w:r w:rsidR="000C44DD">
        <w:t>2018</w:t>
      </w:r>
      <w:r w:rsidRPr="0041273E">
        <w:t xml:space="preserve"> 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</w:t>
      </w:r>
      <w:proofErr w:type="gramEnd"/>
      <w:r w:rsidRPr="0041273E">
        <w:t xml:space="preserve">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д.28/3.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6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224EEC" w:rsidP="00F5567C">
      <w:r>
        <w:t>Н</w:t>
      </w:r>
      <w:r w:rsidR="00F5567C" w:rsidRPr="0041273E">
        <w:t xml:space="preserve">ачальник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 </w:t>
      </w:r>
      <w:r w:rsidR="00AB2C20">
        <w:t>А.Л.Бернацкий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40642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47D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5DD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ABA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9A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C20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1F1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479E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</cp:revision>
  <cp:lastPrinted>2017-10-17T11:05:00Z</cp:lastPrinted>
  <dcterms:created xsi:type="dcterms:W3CDTF">2015-10-12T05:36:00Z</dcterms:created>
  <dcterms:modified xsi:type="dcterms:W3CDTF">2018-12-02T08:43:00Z</dcterms:modified>
</cp:coreProperties>
</file>