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6A4DCA">
        <w:t>314-18</w:t>
      </w:r>
      <w:r w:rsidR="00D90305" w:rsidRPr="0041273E">
        <w:t xml:space="preserve"> </w:t>
      </w:r>
      <w:r w:rsidRPr="0041273E">
        <w:t xml:space="preserve">от </w:t>
      </w:r>
      <w:r w:rsidR="006A4DCA">
        <w:t>19.10.2018г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6A4DCA">
        <w:t>19.10.2018</w:t>
      </w:r>
      <w:r w:rsidR="00D74F28" w:rsidRPr="0041273E">
        <w:t xml:space="preserve"> года </w:t>
      </w:r>
      <w:r w:rsidR="006A4DCA">
        <w:t>21</w:t>
      </w:r>
      <w:r w:rsidR="0078253E">
        <w:t xml:space="preserve"> </w:t>
      </w:r>
      <w:r w:rsidR="006A4DCA">
        <w:t>ноября</w:t>
      </w:r>
      <w:r w:rsidR="00282047">
        <w:t xml:space="preserve"> 2018</w:t>
      </w:r>
      <w:r w:rsidRPr="0041273E">
        <w:t xml:space="preserve"> год</w:t>
      </w:r>
      <w:r w:rsidR="0041273E" w:rsidRPr="0041273E">
        <w:t xml:space="preserve">а в 10 </w:t>
      </w:r>
      <w:r w:rsidR="0078253E">
        <w:t>3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>лун, ул. Ленина, № 122, каб.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</w:t>
      </w:r>
      <w:r w:rsidR="00D27A4A">
        <w:t>1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torgi</w:t>
        </w:r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gov</w:t>
        </w:r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ru</w:t>
        </w:r>
      </w:hyperlink>
      <w:r w:rsidRPr="0041273E">
        <w:t>; на сайте администрации городского округа; в газете «Тулунский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>ткрытом конкурсе можно получить по адресу: г. Тулун, ул. Ленина, № 122, каб.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9C7C04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</w:t>
      </w:r>
      <w:r w:rsidR="003169D8">
        <w:t>А.Л.Бернацкий</w:t>
      </w:r>
      <w:r w:rsidRPr="0041273E">
        <w:t xml:space="preserve">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r w:rsidR="00D25274">
        <w:rPr>
          <w:sz w:val="20"/>
          <w:szCs w:val="20"/>
        </w:rPr>
        <w:t>Зоранян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84A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5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2CB6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047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5CE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B38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9D8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438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C42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9D1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DCA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2CD6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53E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567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4B4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C7C04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9C7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27A4A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3E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2018-07-11T01:23:00Z</cp:lastPrinted>
  <dcterms:created xsi:type="dcterms:W3CDTF">2015-10-12T05:36:00Z</dcterms:created>
  <dcterms:modified xsi:type="dcterms:W3CDTF">2018-12-02T08:13:00Z</dcterms:modified>
</cp:coreProperties>
</file>