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A07ACF" w:rsidRDefault="00F5567C" w:rsidP="00F5567C">
      <w:pPr>
        <w:jc w:val="both"/>
      </w:pPr>
      <w:r w:rsidRPr="00764866"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>н</w:t>
      </w:r>
      <w:r w:rsidR="00BF5774">
        <w:t xml:space="preserve">истрации городского округа № </w:t>
      </w:r>
      <w:r w:rsidR="0064435B">
        <w:t>304</w:t>
      </w:r>
      <w:r w:rsidR="00484FC8">
        <w:t>-18</w:t>
      </w:r>
      <w:r w:rsidR="00D90305" w:rsidRPr="00764866">
        <w:t xml:space="preserve"> </w:t>
      </w:r>
      <w:r w:rsidRPr="00764866">
        <w:t xml:space="preserve">от </w:t>
      </w:r>
      <w:r w:rsidR="0064435B">
        <w:t>17.10.2018г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64435B">
        <w:t>17.10.2018</w:t>
      </w:r>
      <w:r w:rsidR="00D74F28" w:rsidRPr="00764866">
        <w:t xml:space="preserve"> года </w:t>
      </w:r>
      <w:r w:rsidR="00484FC8">
        <w:t>1</w:t>
      </w:r>
      <w:r w:rsidR="0064435B">
        <w:t>9</w:t>
      </w:r>
      <w:r w:rsidR="00363751">
        <w:t xml:space="preserve"> </w:t>
      </w:r>
      <w:r w:rsidR="0064435B">
        <w:t>ноября</w:t>
      </w:r>
      <w:r w:rsidR="00484FC8">
        <w:t xml:space="preserve"> </w:t>
      </w:r>
      <w:r w:rsidR="00D90305" w:rsidRPr="00764866">
        <w:t>201</w:t>
      </w:r>
      <w:r w:rsidR="007C4908">
        <w:t>8</w:t>
      </w:r>
      <w:r w:rsidRPr="00764866">
        <w:t xml:space="preserve"> год</w:t>
      </w:r>
      <w:r w:rsidR="00BF5774">
        <w:t xml:space="preserve">а в 10 </w:t>
      </w:r>
      <w:r w:rsidR="000A1235">
        <w:t>30</w:t>
      </w:r>
      <w:r w:rsidRPr="00764866">
        <w:t xml:space="preserve"> часов по адресу: г. Ту</w:t>
      </w:r>
      <w:r w:rsidR="00764866" w:rsidRPr="00764866">
        <w:t>лун, ул. Ленина, № 122, каб. 314</w:t>
      </w:r>
      <w:r w:rsidRPr="00764866">
        <w:t xml:space="preserve"> 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:rsidR="00A07ACF" w:rsidRPr="00A07ACF" w:rsidRDefault="00A07ACF" w:rsidP="00A07ACF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A07ACF">
        <w:t>г. Тулун, пос. Стекольный, д.54.</w:t>
      </w:r>
    </w:p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6" w:history="1">
        <w:r w:rsidRPr="00764866">
          <w:rPr>
            <w:rStyle w:val="a5"/>
            <w:lang w:val="en-US"/>
          </w:rPr>
          <w:t>www</w:t>
        </w:r>
        <w:r w:rsidRPr="00764866">
          <w:rPr>
            <w:rStyle w:val="a5"/>
          </w:rPr>
          <w:t>.</w:t>
        </w:r>
        <w:r w:rsidRPr="00764866">
          <w:rPr>
            <w:rStyle w:val="a5"/>
            <w:lang w:val="en-US"/>
          </w:rPr>
          <w:t>torgi</w:t>
        </w:r>
        <w:r w:rsidRPr="00764866">
          <w:rPr>
            <w:rStyle w:val="a5"/>
          </w:rPr>
          <w:t>.</w:t>
        </w:r>
        <w:r w:rsidRPr="00764866">
          <w:rPr>
            <w:rStyle w:val="a5"/>
            <w:lang w:val="en-US"/>
          </w:rPr>
          <w:t>gov</w:t>
        </w:r>
        <w:r w:rsidRPr="00764866">
          <w:rPr>
            <w:rStyle w:val="a5"/>
          </w:rPr>
          <w:t>.</w:t>
        </w:r>
        <w:r w:rsidRPr="00764866">
          <w:rPr>
            <w:rStyle w:val="a5"/>
            <w:lang w:val="en-US"/>
          </w:rPr>
          <w:t>ru</w:t>
        </w:r>
      </w:hyperlink>
      <w:r w:rsidRPr="00764866">
        <w:t>; на сайте администрации городского округа; в газете «Тулунский вестник».</w:t>
      </w:r>
    </w:p>
    <w:p w:rsidR="00F5567C" w:rsidRPr="00764866" w:rsidRDefault="00F5567C" w:rsidP="00F5567C">
      <w:pPr>
        <w:jc w:val="both"/>
      </w:pPr>
      <w:r w:rsidRPr="00764866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>ткрытом конкурсе можно получить по адресу: г. Тулун, ул. Ленина, № 122, каб.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F420A6" w:rsidP="00F5567C">
      <w:r>
        <w:t>Н</w:t>
      </w:r>
      <w:r w:rsidR="00F5567C" w:rsidRPr="00764866">
        <w:t xml:space="preserve">ачальник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F5567C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 </w:t>
      </w:r>
      <w:r w:rsidR="00484FC8">
        <w:t>А.Л.Бернацкий</w:t>
      </w: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F5567C" w:rsidP="00F5567C">
      <w:pPr>
        <w:ind w:firstLine="708"/>
        <w:jc w:val="both"/>
      </w:pPr>
    </w:p>
    <w:p w:rsidR="00E37E8F" w:rsidRPr="00764866" w:rsidRDefault="00E37E8F" w:rsidP="00F5567C">
      <w:pPr>
        <w:ind w:firstLine="708"/>
        <w:jc w:val="both"/>
      </w:pPr>
    </w:p>
    <w:p w:rsidR="00D74F28" w:rsidRPr="00764866" w:rsidRDefault="00D74F28" w:rsidP="00764866">
      <w:pPr>
        <w:jc w:val="both"/>
      </w:pP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E37E8F" w:rsidP="00F5567C">
      <w:pPr>
        <w:rPr>
          <w:sz w:val="20"/>
          <w:szCs w:val="20"/>
        </w:rPr>
      </w:pPr>
      <w:r w:rsidRPr="00764866">
        <w:rPr>
          <w:sz w:val="20"/>
          <w:szCs w:val="20"/>
        </w:rPr>
        <w:t xml:space="preserve">исп. </w:t>
      </w:r>
      <w:r w:rsidR="009C4291">
        <w:rPr>
          <w:sz w:val="20"/>
          <w:szCs w:val="20"/>
        </w:rPr>
        <w:t>Зоранян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 xml:space="preserve">тел. </w:t>
      </w:r>
      <w:r w:rsidR="00EC71BC">
        <w:rPr>
          <w:sz w:val="20"/>
          <w:szCs w:val="20"/>
        </w:rPr>
        <w:t>40036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235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1F02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3751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59A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4FC8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3770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2E94"/>
    <w:rsid w:val="006431B1"/>
    <w:rsid w:val="0064329B"/>
    <w:rsid w:val="00643998"/>
    <w:rsid w:val="0064411D"/>
    <w:rsid w:val="0064435B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4CF8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4E71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4908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193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578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3E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CD1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1BC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0A6"/>
    <w:rsid w:val="00F4269E"/>
    <w:rsid w:val="00F42D25"/>
    <w:rsid w:val="00F42DA0"/>
    <w:rsid w:val="00F436E4"/>
    <w:rsid w:val="00F43AF6"/>
    <w:rsid w:val="00F44156"/>
    <w:rsid w:val="00F446BD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26</cp:revision>
  <cp:lastPrinted>2018-10-17T08:12:00Z</cp:lastPrinted>
  <dcterms:created xsi:type="dcterms:W3CDTF">2015-10-12T05:36:00Z</dcterms:created>
  <dcterms:modified xsi:type="dcterms:W3CDTF">2018-12-02T08:36:00Z</dcterms:modified>
</cp:coreProperties>
</file>