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F4" w:rsidRPr="00764866" w:rsidRDefault="00FB14F4" w:rsidP="00F5567C">
      <w:pPr>
        <w:pStyle w:val="af5"/>
        <w:spacing w:before="0" w:beforeAutospacing="0" w:after="0" w:afterAutospacing="0"/>
        <w:ind w:firstLine="709"/>
        <w:jc w:val="both"/>
      </w:pPr>
    </w:p>
    <w:p w:rsidR="00F5567C" w:rsidRPr="00764866" w:rsidRDefault="00F5567C" w:rsidP="00F5567C">
      <w:pPr>
        <w:jc w:val="center"/>
        <w:rPr>
          <w:b/>
        </w:rPr>
      </w:pPr>
      <w:r w:rsidRPr="00764866">
        <w:rPr>
          <w:b/>
        </w:rPr>
        <w:t>ИЗВЕЩЕНИЕ</w:t>
      </w:r>
    </w:p>
    <w:p w:rsidR="00F5567C" w:rsidRPr="00764866" w:rsidRDefault="00F5567C" w:rsidP="00F5567C">
      <w:pPr>
        <w:jc w:val="center"/>
      </w:pPr>
    </w:p>
    <w:p w:rsidR="00F5567C" w:rsidRPr="00764866" w:rsidRDefault="00F5567C" w:rsidP="00F5567C">
      <w:pPr>
        <w:jc w:val="both"/>
      </w:pPr>
      <w:r w:rsidRPr="00764866">
        <w:tab/>
        <w:t>На основании распоряжения  начальника Управления по муниципальному имуществу и земельным отношениям ад</w:t>
      </w:r>
      <w:r w:rsidR="00D90305" w:rsidRPr="00764866">
        <w:t>ми</w:t>
      </w:r>
      <w:r w:rsidR="00764866" w:rsidRPr="00764866">
        <w:t xml:space="preserve">нистрации городского округа № </w:t>
      </w:r>
      <w:r w:rsidR="004E5C5F">
        <w:t>304</w:t>
      </w:r>
      <w:r w:rsidR="00D90305" w:rsidRPr="00764866">
        <w:t xml:space="preserve">-16 </w:t>
      </w:r>
      <w:r w:rsidRPr="00764866">
        <w:t xml:space="preserve">от </w:t>
      </w:r>
      <w:r w:rsidR="004E5C5F">
        <w:t>15.12</w:t>
      </w:r>
      <w:r w:rsidR="00A27394" w:rsidRPr="00764866">
        <w:t>.2016</w:t>
      </w:r>
      <w:r w:rsidRPr="00764866">
        <w:t xml:space="preserve">г.,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4E5C5F">
        <w:t>15.12</w:t>
      </w:r>
      <w:r w:rsidR="00A27394" w:rsidRPr="00764866">
        <w:t>.2016</w:t>
      </w:r>
      <w:r w:rsidR="00D74F28" w:rsidRPr="00764866">
        <w:t xml:space="preserve"> года </w:t>
      </w:r>
      <w:r w:rsidR="004E5C5F">
        <w:t>16</w:t>
      </w:r>
      <w:r w:rsidR="00764866" w:rsidRPr="00764866">
        <w:t xml:space="preserve"> </w:t>
      </w:r>
      <w:r w:rsidR="004E5C5F">
        <w:t>января</w:t>
      </w:r>
      <w:r w:rsidR="00D90305" w:rsidRPr="00764866">
        <w:t xml:space="preserve"> 201</w:t>
      </w:r>
      <w:r w:rsidR="004E5C5F">
        <w:t>7</w:t>
      </w:r>
      <w:r w:rsidRPr="00764866">
        <w:t xml:space="preserve"> год</w:t>
      </w:r>
      <w:r w:rsidR="00764866" w:rsidRPr="00764866">
        <w:t>а в 13 0</w:t>
      </w:r>
      <w:r w:rsidR="00D90305" w:rsidRPr="00764866">
        <w:t>0</w:t>
      </w:r>
      <w:r w:rsidRPr="00764866">
        <w:t xml:space="preserve"> часов по адресу: г. Ту</w:t>
      </w:r>
      <w:r w:rsidR="00764866" w:rsidRPr="00764866">
        <w:t xml:space="preserve">лун, ул. Ленина, № 122, </w:t>
      </w:r>
      <w:proofErr w:type="spellStart"/>
      <w:r w:rsidR="00764866" w:rsidRPr="00764866">
        <w:t>каб</w:t>
      </w:r>
      <w:proofErr w:type="spellEnd"/>
      <w:r w:rsidR="00764866" w:rsidRPr="00764866">
        <w:t>. 314</w:t>
      </w:r>
      <w:r w:rsidRPr="00764866">
        <w:t xml:space="preserve"> состоится </w:t>
      </w:r>
      <w:r w:rsidR="00D90305" w:rsidRPr="00764866">
        <w:t>о</w:t>
      </w:r>
      <w:r w:rsidRPr="00764866">
        <w:t>ткрытый конкурс по отбору управляющих организаций по Управлению многоквартирными домами, расположенными по адресам:</w:t>
      </w:r>
    </w:p>
    <w:p w:rsidR="00764866" w:rsidRPr="00764866" w:rsidRDefault="00764866" w:rsidP="00764866">
      <w:pPr>
        <w:ind w:firstLine="709"/>
        <w:jc w:val="both"/>
        <w:rPr>
          <w:b/>
        </w:rPr>
      </w:pPr>
      <w:proofErr w:type="gramStart"/>
      <w:r w:rsidRPr="00764866">
        <w:t>г. Тулун, ул. Гидролизная, д.11, ул. Гидролизная, д. 15, ул. Павлова, д. 28/2, ул. Павлова, д. 30/1.</w:t>
      </w:r>
      <w:proofErr w:type="gramEnd"/>
    </w:p>
    <w:p w:rsidR="00F5567C" w:rsidRPr="00764866" w:rsidRDefault="00F5567C" w:rsidP="00D74F28">
      <w:pPr>
        <w:autoSpaceDE w:val="0"/>
        <w:autoSpaceDN w:val="0"/>
        <w:adjustRightInd w:val="0"/>
        <w:ind w:firstLine="708"/>
        <w:jc w:val="both"/>
        <w:outlineLvl w:val="2"/>
      </w:pPr>
      <w:r w:rsidRPr="00764866">
        <w:t xml:space="preserve">Конкурсная документация размещена на официальном сайте Российской Федерации – </w:t>
      </w:r>
      <w:hyperlink r:id="rId6" w:history="1">
        <w:r w:rsidRPr="00764866">
          <w:rPr>
            <w:rStyle w:val="a5"/>
            <w:lang w:val="en-US"/>
          </w:rPr>
          <w:t>www</w:t>
        </w:r>
        <w:r w:rsidRPr="00764866">
          <w:rPr>
            <w:rStyle w:val="a5"/>
          </w:rPr>
          <w:t>.</w:t>
        </w:r>
        <w:proofErr w:type="spellStart"/>
        <w:r w:rsidRPr="00764866">
          <w:rPr>
            <w:rStyle w:val="a5"/>
            <w:lang w:val="en-US"/>
          </w:rPr>
          <w:t>torgi</w:t>
        </w:r>
        <w:proofErr w:type="spellEnd"/>
        <w:r w:rsidRPr="00764866">
          <w:rPr>
            <w:rStyle w:val="a5"/>
          </w:rPr>
          <w:t>.</w:t>
        </w:r>
        <w:proofErr w:type="spellStart"/>
        <w:r w:rsidRPr="00764866">
          <w:rPr>
            <w:rStyle w:val="a5"/>
            <w:lang w:val="en-US"/>
          </w:rPr>
          <w:t>gov</w:t>
        </w:r>
        <w:proofErr w:type="spellEnd"/>
        <w:r w:rsidRPr="00764866">
          <w:rPr>
            <w:rStyle w:val="a5"/>
          </w:rPr>
          <w:t>.</w:t>
        </w:r>
        <w:proofErr w:type="spellStart"/>
        <w:r w:rsidRPr="00764866">
          <w:rPr>
            <w:rStyle w:val="a5"/>
            <w:lang w:val="en-US"/>
          </w:rPr>
          <w:t>ru</w:t>
        </w:r>
        <w:proofErr w:type="spellEnd"/>
      </w:hyperlink>
      <w:r w:rsidRPr="00764866">
        <w:t>; на сайте администрации городского округа; в газете «</w:t>
      </w:r>
      <w:proofErr w:type="spellStart"/>
      <w:r w:rsidRPr="00764866">
        <w:t>Тулунский</w:t>
      </w:r>
      <w:proofErr w:type="spellEnd"/>
      <w:r w:rsidRPr="00764866">
        <w:t xml:space="preserve"> вестник».</w:t>
      </w:r>
    </w:p>
    <w:p w:rsidR="00F5567C" w:rsidRPr="00764866" w:rsidRDefault="00F5567C" w:rsidP="00F5567C">
      <w:pPr>
        <w:jc w:val="both"/>
      </w:pPr>
      <w:r w:rsidRPr="00764866"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8(395-30)2-18-19;  8(395-30)40-642).</w:t>
      </w:r>
    </w:p>
    <w:p w:rsidR="00F5567C" w:rsidRPr="00764866" w:rsidRDefault="00F5567C" w:rsidP="00F5567C">
      <w:pPr>
        <w:jc w:val="both"/>
      </w:pPr>
      <w:r w:rsidRPr="00764866">
        <w:tab/>
        <w:t xml:space="preserve">Конкурсную документацию на участие в </w:t>
      </w:r>
      <w:r w:rsidR="00D90305" w:rsidRPr="00764866">
        <w:t>о</w:t>
      </w:r>
      <w:r w:rsidRPr="00764866">
        <w:t xml:space="preserve">ткрытом конкурсе можно получить по адресу: г. Тулун, ул. Ленина, № 122, </w:t>
      </w:r>
      <w:proofErr w:type="spellStart"/>
      <w:r w:rsidRPr="00764866">
        <w:t>каб</w:t>
      </w:r>
      <w:proofErr w:type="spellEnd"/>
      <w:r w:rsidRPr="00764866">
        <w:t>. 31</w:t>
      </w:r>
      <w:r w:rsidR="00764866" w:rsidRPr="00764866">
        <w:t>4</w:t>
      </w:r>
      <w:r w:rsidRPr="00764866">
        <w:t>.</w:t>
      </w:r>
    </w:p>
    <w:p w:rsidR="00F5567C" w:rsidRPr="00764866" w:rsidRDefault="00F5567C" w:rsidP="00F5567C">
      <w:pPr>
        <w:jc w:val="both"/>
      </w:pPr>
    </w:p>
    <w:p w:rsidR="00F5567C" w:rsidRPr="00764866" w:rsidRDefault="00F5567C" w:rsidP="00F5567C">
      <w:pPr>
        <w:jc w:val="both"/>
      </w:pPr>
    </w:p>
    <w:p w:rsidR="00E37E8F" w:rsidRPr="00764866" w:rsidRDefault="00E37E8F" w:rsidP="00F5567C">
      <w:pPr>
        <w:jc w:val="both"/>
      </w:pPr>
      <w:bookmarkStart w:id="0" w:name="_GoBack"/>
      <w:bookmarkEnd w:id="0"/>
    </w:p>
    <w:sectPr w:rsidR="00E37E8F" w:rsidRPr="00764866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B2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C5F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A99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4866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290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01A8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13FF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2</cp:revision>
  <cp:lastPrinted>2016-09-07T02:21:00Z</cp:lastPrinted>
  <dcterms:created xsi:type="dcterms:W3CDTF">2017-01-07T07:18:00Z</dcterms:created>
  <dcterms:modified xsi:type="dcterms:W3CDTF">2017-01-07T07:18:00Z</dcterms:modified>
</cp:coreProperties>
</file>