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A07ACF" w:rsidRDefault="00F5567C" w:rsidP="00F5567C">
      <w:pPr>
        <w:jc w:val="both"/>
      </w:pPr>
      <w:r w:rsidRPr="00764866">
        <w:tab/>
      </w:r>
      <w:proofErr w:type="gramStart"/>
      <w:r w:rsidRPr="00764866">
        <w:t>На основании распоряжения  начальника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>н</w:t>
      </w:r>
      <w:r w:rsidR="00BF5774">
        <w:t xml:space="preserve">истрации городского округа № </w:t>
      </w:r>
      <w:r w:rsidR="00F446BD">
        <w:t>30</w:t>
      </w:r>
      <w:r w:rsidR="009C4291">
        <w:t>3</w:t>
      </w:r>
      <w:r w:rsidR="00D90305" w:rsidRPr="00764866">
        <w:t xml:space="preserve">-16 </w:t>
      </w:r>
      <w:r w:rsidRPr="00764866">
        <w:t xml:space="preserve">от </w:t>
      </w:r>
      <w:r w:rsidR="00F446BD">
        <w:t>15.12.</w:t>
      </w:r>
      <w:r w:rsidR="00A27394" w:rsidRPr="00764866">
        <w:t>2016</w:t>
      </w:r>
      <w:r w:rsidRPr="00764866">
        <w:t xml:space="preserve">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F446BD">
        <w:t>15</w:t>
      </w:r>
      <w:r w:rsidR="00A27394" w:rsidRPr="00764866">
        <w:t>.</w:t>
      </w:r>
      <w:r w:rsidR="00F446BD">
        <w:t>12.</w:t>
      </w:r>
      <w:r w:rsidR="00A27394" w:rsidRPr="00764866">
        <w:t>2016</w:t>
      </w:r>
      <w:r w:rsidR="00D74F28" w:rsidRPr="00764866">
        <w:t xml:space="preserve"> года </w:t>
      </w:r>
      <w:r w:rsidR="00F446BD">
        <w:t>16</w:t>
      </w:r>
      <w:r w:rsidR="00764866" w:rsidRPr="00764866">
        <w:t xml:space="preserve"> </w:t>
      </w:r>
      <w:r w:rsidR="00F446BD">
        <w:t>января</w:t>
      </w:r>
      <w:r w:rsidR="00D90305" w:rsidRPr="00764866">
        <w:t xml:space="preserve"> 201</w:t>
      </w:r>
      <w:r w:rsidR="00F446BD">
        <w:t>7</w:t>
      </w:r>
      <w:r w:rsidRPr="00764866">
        <w:t xml:space="preserve"> год</w:t>
      </w:r>
      <w:r w:rsidR="00BF5774">
        <w:t xml:space="preserve">а в 10 </w:t>
      </w:r>
      <w:r w:rsidR="00F446BD">
        <w:t>0</w:t>
      </w:r>
      <w:r w:rsidR="00D90305" w:rsidRPr="00764866">
        <w:t>0</w:t>
      </w:r>
      <w:r w:rsidRPr="00764866">
        <w:t xml:space="preserve"> часов по адресу: г. Ту</w:t>
      </w:r>
      <w:r w:rsidR="00764866" w:rsidRPr="00764866">
        <w:t xml:space="preserve">лун, ул. Ленина, № 122, </w:t>
      </w:r>
      <w:proofErr w:type="spellStart"/>
      <w:r w:rsidR="00764866" w:rsidRPr="00764866">
        <w:t>каб</w:t>
      </w:r>
      <w:proofErr w:type="spellEnd"/>
      <w:r w:rsidR="00764866" w:rsidRPr="00764866">
        <w:t>. 314</w:t>
      </w:r>
      <w:r w:rsidRPr="00764866">
        <w:t xml:space="preserve"> состоится </w:t>
      </w:r>
      <w:r w:rsidR="00D90305" w:rsidRPr="00764866">
        <w:t>о</w:t>
      </w:r>
      <w:r w:rsidRPr="00764866">
        <w:t>ткрытый конкурс по отбору</w:t>
      </w:r>
      <w:proofErr w:type="gramEnd"/>
      <w:r w:rsidRPr="00764866">
        <w:t xml:space="preserve">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:rsidR="00A07ACF" w:rsidRPr="00A07ACF" w:rsidRDefault="00A07ACF" w:rsidP="00A07ACF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Pr="00A07ACF">
        <w:t>г. Тулун, пос. Стекольный, д.54.</w:t>
      </w:r>
    </w:p>
    <w:p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6" w:history="1">
        <w:r w:rsidRPr="00764866">
          <w:rPr>
            <w:rStyle w:val="a5"/>
            <w:lang w:val="en-US"/>
          </w:rPr>
          <w:t>www</w:t>
        </w:r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torgi</w:t>
        </w:r>
        <w:proofErr w:type="spellEnd"/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gov</w:t>
        </w:r>
        <w:proofErr w:type="spellEnd"/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:rsidR="00F5567C" w:rsidRPr="00764866" w:rsidRDefault="00F5567C" w:rsidP="00F5567C">
      <w:pPr>
        <w:jc w:val="both"/>
      </w:pPr>
      <w:r w:rsidRPr="00764866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по адресу: г. Тулун, ул. Ленина, № 122, </w:t>
      </w:r>
      <w:proofErr w:type="spellStart"/>
      <w:r w:rsidRPr="00764866">
        <w:t>каб</w:t>
      </w:r>
      <w:proofErr w:type="spellEnd"/>
      <w:r w:rsidRPr="00764866">
        <w:t>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  <w:bookmarkStart w:id="0" w:name="_GoBack"/>
      <w:bookmarkEnd w:id="0"/>
    </w:p>
    <w:sectPr w:rsidR="00F5567C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B7B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4CF8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6BD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2016-12-15T05:41:00Z</cp:lastPrinted>
  <dcterms:created xsi:type="dcterms:W3CDTF">2017-01-07T07:20:00Z</dcterms:created>
  <dcterms:modified xsi:type="dcterms:W3CDTF">2017-01-07T07:20:00Z</dcterms:modified>
</cp:coreProperties>
</file>