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w:t>
      </w:r>
      <w:proofErr w:type="gramStart"/>
      <w:r w:rsidR="008A51CE">
        <w:t>муниципальному</w:t>
      </w:r>
      <w:proofErr w:type="gramEnd"/>
      <w:r w:rsidR="008A51CE">
        <w:t xml:space="preserve">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8A51CE" w:rsidRDefault="00412EF1" w:rsidP="00412EF1">
      <w:pPr>
        <w:ind w:left="142"/>
        <w:jc w:val="center"/>
      </w:pPr>
      <w:r>
        <w:t xml:space="preserve">                                           </w:t>
      </w:r>
      <w:r w:rsidR="005B40EC">
        <w:t>«</w:t>
      </w:r>
      <w:r w:rsidR="005B40EC">
        <w:rPr>
          <w:u w:val="single"/>
        </w:rPr>
        <w:t xml:space="preserve">  </w:t>
      </w:r>
      <w:r w:rsidR="00F479EF">
        <w:rPr>
          <w:u w:val="single"/>
        </w:rPr>
        <w:t xml:space="preserve">   </w:t>
      </w:r>
      <w:r w:rsidR="00F55ACD">
        <w:rPr>
          <w:u w:val="single"/>
        </w:rPr>
        <w:t>14</w:t>
      </w:r>
      <w:r w:rsidR="00F479EF">
        <w:rPr>
          <w:u w:val="single"/>
        </w:rPr>
        <w:t xml:space="preserve"> </w:t>
      </w:r>
      <w:r w:rsidR="005B40EC">
        <w:rPr>
          <w:u w:val="single"/>
        </w:rPr>
        <w:t xml:space="preserve">  </w:t>
      </w:r>
      <w:r w:rsidR="005B40EC">
        <w:t>»</w:t>
      </w:r>
      <w:r w:rsidR="005B40EC">
        <w:rPr>
          <w:u w:val="single"/>
        </w:rPr>
        <w:t xml:space="preserve">    </w:t>
      </w:r>
      <w:r w:rsidR="00F55ACD">
        <w:rPr>
          <w:u w:val="single"/>
        </w:rPr>
        <w:t>октября</w:t>
      </w:r>
      <w:r w:rsidR="005B40EC">
        <w:rPr>
          <w:u w:val="single"/>
        </w:rPr>
        <w:t xml:space="preserve">              </w:t>
      </w:r>
      <w:r w:rsidR="008A51CE">
        <w:t>2015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r>
        <w:rPr>
          <w:sz w:val="28"/>
          <w:szCs w:val="28"/>
        </w:rPr>
        <w:t>Тулун 2015</w:t>
      </w:r>
    </w:p>
    <w:p w:rsidR="002D1059" w:rsidRDefault="002D1059" w:rsidP="002D1059">
      <w:pPr>
        <w:jc w:val="center"/>
        <w:rPr>
          <w:sz w:val="28"/>
          <w:szCs w:val="28"/>
        </w:rPr>
      </w:pPr>
      <w:r>
        <w:rPr>
          <w:sz w:val="28"/>
          <w:szCs w:val="28"/>
        </w:rPr>
        <w:br w:type="page"/>
      </w:r>
    </w:p>
    <w:p w:rsidR="002D1059" w:rsidRPr="00891F5F" w:rsidRDefault="002D1059" w:rsidP="002D1059">
      <w:pPr>
        <w:ind w:firstLine="540"/>
        <w:jc w:val="center"/>
        <w:rPr>
          <w:b/>
          <w:sz w:val="28"/>
          <w:szCs w:val="28"/>
        </w:rPr>
      </w:pP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w:t>
            </w:r>
            <w:proofErr w:type="gramStart"/>
            <w:r w:rsidRPr="00891F5F">
              <w:t xml:space="preserve">  .</w:t>
            </w:r>
            <w:proofErr w:type="gramEnd"/>
            <w:r w:rsidRPr="00891F5F">
              <w:t>..……………………………………...…………..</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Pr="00477A37" w:rsidRDefault="002D1059" w:rsidP="003E462F">
      <w:pPr>
        <w:ind w:firstLine="709"/>
        <w:rPr>
          <w:b/>
        </w:rPr>
      </w:pP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Pr="00477A37" w:rsidRDefault="002D1059" w:rsidP="003E462F">
      <w:pPr>
        <w:ind w:firstLine="709"/>
        <w:rPr>
          <w:b/>
        </w:rPr>
      </w:pP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2D1059" w:rsidRPr="00477A37" w:rsidRDefault="002D1059" w:rsidP="002D1059">
      <w:pPr>
        <w:ind w:firstLine="709"/>
        <w:rPr>
          <w:b/>
        </w:rPr>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proofErr w:type="gramStart"/>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w:t>
      </w:r>
      <w:r w:rsidRPr="00477A37">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3E462F" w:rsidRPr="00477A37" w:rsidRDefault="003E462F" w:rsidP="002D1059">
      <w:pPr>
        <w:ind w:firstLine="709"/>
        <w:jc w:val="both"/>
        <w:rPr>
          <w:b/>
        </w:rPr>
      </w:pP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2D1059" w:rsidRPr="00477A3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D1059" w:rsidRPr="00477A37">
        <w:t xml:space="preserve"> в силу;</w:t>
      </w:r>
    </w:p>
    <w:p w:rsidR="002D1059" w:rsidRPr="00477A37" w:rsidRDefault="003E462F" w:rsidP="002D1059">
      <w:pPr>
        <w:ind w:firstLine="709"/>
        <w:jc w:val="both"/>
      </w:pPr>
      <w:bookmarkStart w:id="16" w:name="sub_10155"/>
      <w:bookmarkEnd w:id="15"/>
      <w:r w:rsidRPr="003E462F">
        <w:rPr>
          <w:b/>
        </w:rPr>
        <w:lastRenderedPageBreak/>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w:t>
      </w:r>
      <w:proofErr w:type="gramStart"/>
      <w:r w:rsidR="002D1059" w:rsidRPr="00477A37">
        <w:t>дств в к</w:t>
      </w:r>
      <w:proofErr w:type="gramEnd"/>
      <w:r w:rsidR="002D1059" w:rsidRPr="00477A3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3E462F" w:rsidRPr="00477A37" w:rsidRDefault="003E462F" w:rsidP="002D1059">
      <w:pPr>
        <w:ind w:firstLine="709"/>
        <w:jc w:val="center"/>
        <w:rPr>
          <w:b/>
        </w:rPr>
      </w:pP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proofErr w:type="spellStart"/>
      <w:r w:rsidR="006F0A0D" w:rsidRPr="006F0A0D">
        <w:rPr>
          <w:lang w:val="en-US"/>
        </w:rPr>
        <w:t>tulunadm</w:t>
      </w:r>
      <w:proofErr w:type="spellEnd"/>
      <w:r w:rsidR="006F0A0D" w:rsidRPr="006F0A0D">
        <w:t>.</w:t>
      </w:r>
      <w:proofErr w:type="spellStart"/>
      <w:r w:rsidR="006F0A0D" w:rsidRPr="006F0A0D">
        <w:rPr>
          <w:lang w:val="en-US"/>
        </w:rPr>
        <w:t>ru</w:t>
      </w:r>
      <w:proofErr w:type="spellEnd"/>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3E462F" w:rsidRPr="00477A37" w:rsidRDefault="003E462F" w:rsidP="002D1059">
      <w:pPr>
        <w:ind w:firstLine="709"/>
        <w:jc w:val="both"/>
        <w:rPr>
          <w:b/>
        </w:rPr>
      </w:pP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002D1059" w:rsidRPr="00477A37">
        <w:t>с даты поступления</w:t>
      </w:r>
      <w:proofErr w:type="gramEnd"/>
      <w:r w:rsidR="002D1059" w:rsidRPr="00477A37">
        <w:t xml:space="preserve"> запроса организатор конкурса направляет </w:t>
      </w:r>
      <w:r w:rsidR="002D1059" w:rsidRPr="00477A37">
        <w:lastRenderedPageBreak/>
        <w:t>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w:t>
      </w:r>
      <w:proofErr w:type="gramStart"/>
      <w:r w:rsidR="002D1059" w:rsidRPr="00477A37">
        <w:t>с даты направления</w:t>
      </w:r>
      <w:proofErr w:type="gramEnd"/>
      <w:r w:rsidR="002D1059"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2.3. Внесение изменений в конкурсную документацию</w:t>
      </w:r>
    </w:p>
    <w:p w:rsidR="003E462F" w:rsidRPr="00477A37" w:rsidRDefault="003E462F" w:rsidP="002D1059">
      <w:pPr>
        <w:ind w:firstLine="709"/>
        <w:rPr>
          <w:b/>
        </w:rPr>
      </w:pP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rsidR="002D1059" w:rsidRPr="00477A37">
        <w:t>с даты принятия</w:t>
      </w:r>
      <w:proofErr w:type="gramEnd"/>
      <w:r w:rsidR="002D1059" w:rsidRPr="00477A3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w:t>
      </w:r>
      <w:proofErr w:type="gramStart"/>
      <w:r w:rsidR="002D1059" w:rsidRPr="00477A37">
        <w:t>которых</w:t>
      </w:r>
      <w:proofErr w:type="gramEnd"/>
      <w:r w:rsidR="002D1059" w:rsidRPr="00477A37">
        <w:t xml:space="preserve">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w:t>
      </w:r>
      <w:proofErr w:type="gramStart"/>
      <w:r w:rsidRPr="00477A37">
        <w:t>с даты принятия</w:t>
      </w:r>
      <w:proofErr w:type="gramEnd"/>
      <w:r w:rsidRPr="00477A37">
        <w:t xml:space="preserve">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w:t>
      </w:r>
      <w:proofErr w:type="gramStart"/>
      <w:r w:rsidRPr="00477A37">
        <w:t>с даты принятия</w:t>
      </w:r>
      <w:proofErr w:type="gramEnd"/>
      <w:r w:rsidRPr="00477A3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477A37">
        <w:t>с даты принятия</w:t>
      </w:r>
      <w:proofErr w:type="gramEnd"/>
      <w:r w:rsidRPr="00477A37">
        <w:t xml:space="preserve"> решения об отказе от проведения конкурса.</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3E462F" w:rsidRPr="00477A37" w:rsidRDefault="003E462F" w:rsidP="003E462F">
      <w:pPr>
        <w:ind w:firstLine="709"/>
      </w:pP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3E462F" w:rsidRPr="00477A37" w:rsidRDefault="003E462F" w:rsidP="003E462F">
      <w:pPr>
        <w:ind w:firstLine="709"/>
        <w:rPr>
          <w:b/>
        </w:rPr>
      </w:pP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A4D9E">
        <w:rPr>
          <w:rStyle w:val="a4"/>
          <w:color w:val="auto"/>
          <w:sz w:val="24"/>
          <w:szCs w:val="24"/>
          <w:u w:val="none"/>
        </w:rPr>
        <w:t>4</w:t>
      </w:r>
      <w:r w:rsidR="002D1059" w:rsidRPr="00477A37">
        <w:t xml:space="preserve"> к настоящей Конкурсной </w:t>
      </w:r>
      <w:r w:rsidR="002D1059" w:rsidRPr="00477A3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w:t>
      </w:r>
      <w:proofErr w:type="gramStart"/>
      <w:r w:rsidRPr="00477A37">
        <w:t>дств в к</w:t>
      </w:r>
      <w:proofErr w:type="gramEnd"/>
      <w:r w:rsidRPr="00477A37">
        <w:t>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w:t>
      </w:r>
      <w:proofErr w:type="gramStart"/>
      <w:r w:rsidR="002D1059" w:rsidRPr="00477A37">
        <w:t>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w:t>
      </w:r>
      <w:proofErr w:type="gramStart"/>
      <w:r w:rsidR="002D1059" w:rsidRPr="00477A37">
        <w:t>на участие в конкурсе в любое время непосредственно до начала процедуры вскрытия конвертов с заявками</w:t>
      </w:r>
      <w:proofErr w:type="gramEnd"/>
      <w:r w:rsidR="002D1059" w:rsidRPr="00477A3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002D1059" w:rsidRPr="00477A37">
        <w:t>с даты получения</w:t>
      </w:r>
      <w:proofErr w:type="gramEnd"/>
      <w:r w:rsidR="002D1059" w:rsidRPr="00477A37">
        <w:t xml:space="preserve">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w:t>
      </w:r>
      <w:proofErr w:type="gramStart"/>
      <w:r w:rsidR="002D1059" w:rsidRPr="00477A3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2D1059" w:rsidRPr="00477A37">
        <w:lastRenderedPageBreak/>
        <w:t xml:space="preserve">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roofErr w:type="gramEnd"/>
      <w:r w:rsidR="002D1059" w:rsidRPr="00477A3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BF6DBE" w:rsidRPr="008564BC"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BF6DBE" w:rsidRPr="00477A37" w:rsidRDefault="00BF6DBE" w:rsidP="002D1059">
      <w:pPr>
        <w:ind w:firstLine="709"/>
        <w:jc w:val="both"/>
        <w:rPr>
          <w:b/>
        </w:rPr>
      </w:pPr>
    </w:p>
    <w:p w:rsidR="002D1059" w:rsidRPr="00477A37" w:rsidRDefault="00BF6DBE" w:rsidP="002D1059">
      <w:pPr>
        <w:ind w:firstLine="709"/>
        <w:jc w:val="both"/>
      </w:pPr>
      <w:r w:rsidRPr="00BF6DBE">
        <w:rPr>
          <w:b/>
        </w:rPr>
        <w:t>1.</w:t>
      </w:r>
      <w:r w:rsidR="002D1059" w:rsidRPr="00BF6DBE">
        <w:rPr>
          <w:b/>
        </w:rPr>
        <w:t>3.2.1.</w:t>
      </w:r>
      <w:r w:rsidR="002D1059" w:rsidRPr="00477A37">
        <w:t xml:space="preserve"> </w:t>
      </w:r>
      <w:proofErr w:type="gramStart"/>
      <w:r w:rsidR="002D1059" w:rsidRPr="00477A3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2D1059" w:rsidRPr="00477A37">
        <w:t>участие</w:t>
      </w:r>
      <w:proofErr w:type="gramEnd"/>
      <w:r w:rsidR="002D1059" w:rsidRPr="00477A37">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002D1059" w:rsidRPr="00477A37">
        <w:t>об отказе в допуске претендента к участию в конкурсе по основаниям</w:t>
      </w:r>
      <w:proofErr w:type="gramEnd"/>
      <w:r w:rsidR="002D1059" w:rsidRPr="00477A37">
        <w:t xml:space="preserve">,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w:t>
      </w:r>
      <w:proofErr w:type="gramStart"/>
      <w:r w:rsidR="002D1059" w:rsidRPr="00477A37">
        <w:t>с даты подписания</w:t>
      </w:r>
      <w:proofErr w:type="gramEnd"/>
      <w:r w:rsidR="002D1059" w:rsidRPr="00477A37">
        <w:t xml:space="preserve">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xml:space="preserve">, входящий в состав данной конкурсной </w:t>
      </w:r>
      <w:r w:rsidR="002D1059" w:rsidRPr="00477A37">
        <w:lastRenderedPageBreak/>
        <w:t>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w:t>
      </w:r>
      <w:proofErr w:type="gramStart"/>
      <w:r w:rsidR="002D1059" w:rsidRPr="00477A37">
        <w:t>на основании результатов рассмотрения заявок на участие в конкурсе принято решение об отказе в допуске</w:t>
      </w:r>
      <w:proofErr w:type="gramEnd"/>
      <w:r w:rsidR="002D1059" w:rsidRPr="00477A37">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BF6DBE" w:rsidRPr="00477A37"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BF6DBE" w:rsidRPr="00477A37" w:rsidRDefault="00BF6DBE" w:rsidP="002D1059">
      <w:pPr>
        <w:ind w:firstLine="709"/>
        <w:jc w:val="center"/>
        <w:rPr>
          <w:b/>
        </w:rPr>
      </w:pP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w:t>
      </w:r>
      <w:r w:rsidR="002D1059" w:rsidRPr="00477A37">
        <w:lastRenderedPageBreak/>
        <w:t>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proofErr w:type="gramStart"/>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 xml:space="preserve">Организатор конкурса в течение трех рабочих дней </w:t>
      </w:r>
      <w:proofErr w:type="gramStart"/>
      <w:r w:rsidR="002D1059" w:rsidRPr="00477A37">
        <w:t>с даты утверждения</w:t>
      </w:r>
      <w:proofErr w:type="gramEnd"/>
      <w:r w:rsidR="002D1059" w:rsidRPr="00477A3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proofErr w:type="gramStart"/>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77A37">
        <w:t xml:space="preserve"> </w:t>
      </w:r>
      <w:proofErr w:type="gramStart"/>
      <w:r w:rsidRPr="00477A37">
        <w:t>извещении</w:t>
      </w:r>
      <w:proofErr w:type="gramEnd"/>
      <w:r w:rsidRPr="00477A37">
        <w:t xml:space="preserve">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w:t>
      </w:r>
      <w:proofErr w:type="gramStart"/>
      <w:r w:rsidR="002D1059" w:rsidRPr="00477A37">
        <w:t>кст пр</w:t>
      </w:r>
      <w:proofErr w:type="gramEnd"/>
      <w:r w:rsidR="002D1059" w:rsidRPr="00477A37">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002D1059" w:rsidRPr="00477A37">
        <w:t>кст пр</w:t>
      </w:r>
      <w:proofErr w:type="gramEnd"/>
      <w:r w:rsidR="002D1059" w:rsidRPr="00477A37">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w:t>
      </w:r>
      <w:proofErr w:type="gramStart"/>
      <w:r w:rsidR="002D1059" w:rsidRPr="00477A3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roofErr w:type="gramEnd"/>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002D1059" w:rsidRPr="00477A37">
        <w:t>с даты поступления</w:t>
      </w:r>
      <w:proofErr w:type="gramEnd"/>
      <w:r w:rsidR="002D1059" w:rsidRPr="00477A37">
        <w:t xml:space="preserve">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lastRenderedPageBreak/>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BF6DBE" w:rsidRPr="00477A37"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3A3E68" w:rsidRPr="00477A37" w:rsidRDefault="003A3E68" w:rsidP="002D1059">
      <w:pPr>
        <w:ind w:firstLine="709"/>
        <w:jc w:val="center"/>
        <w:rPr>
          <w:b/>
        </w:rPr>
      </w:pP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w:t>
      </w:r>
      <w:proofErr w:type="gramStart"/>
      <w:r w:rsidR="002D1059" w:rsidRPr="00477A37">
        <w:t>с даты утверждения</w:t>
      </w:r>
      <w:proofErr w:type="gramEnd"/>
      <w:r w:rsidR="002D1059" w:rsidRPr="00477A37">
        <w:t xml:space="preserve">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t>1.</w:t>
      </w:r>
      <w:r w:rsidR="002D1059" w:rsidRPr="003A3E68">
        <w:rPr>
          <w:b/>
        </w:rPr>
        <w:t>5.3.</w:t>
      </w:r>
      <w:r w:rsidR="002D1059" w:rsidRPr="00477A37">
        <w:t xml:space="preserve"> </w:t>
      </w:r>
      <w:proofErr w:type="gramStart"/>
      <w:r w:rsidR="002D1059" w:rsidRPr="00477A37">
        <w:t xml:space="preserve">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roofErr w:type="gramEnd"/>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3A3E68" w:rsidRDefault="003A3E68" w:rsidP="002D1059">
      <w:pPr>
        <w:ind w:firstLine="709"/>
        <w:jc w:val="both"/>
      </w:pPr>
    </w:p>
    <w:p w:rsidR="002D1059" w:rsidRPr="00C56ADD"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1935"/>
        <w:gridCol w:w="1230"/>
        <w:gridCol w:w="15"/>
        <w:gridCol w:w="15"/>
        <w:gridCol w:w="9"/>
        <w:gridCol w:w="6"/>
        <w:gridCol w:w="1454"/>
        <w:gridCol w:w="1203"/>
        <w:gridCol w:w="15"/>
        <w:gridCol w:w="12"/>
        <w:gridCol w:w="8"/>
        <w:gridCol w:w="7"/>
        <w:gridCol w:w="1521"/>
        <w:gridCol w:w="1513"/>
        <w:gridCol w:w="1523"/>
        <w:gridCol w:w="1521"/>
        <w:gridCol w:w="1523"/>
      </w:tblGrid>
      <w:tr w:rsidR="002D1059" w:rsidRPr="00DF7D59" w:rsidTr="009A291A">
        <w:trPr>
          <w:gridAfter w:val="4"/>
          <w:wAfter w:w="6080" w:type="dxa"/>
        </w:trPr>
        <w:tc>
          <w:tcPr>
            <w:tcW w:w="2367" w:type="dxa"/>
            <w:vAlign w:val="center"/>
          </w:tcPr>
          <w:p w:rsidR="002D1059" w:rsidRPr="00306107" w:rsidRDefault="002D1059" w:rsidP="007E0C10">
            <w:pPr>
              <w:jc w:val="center"/>
            </w:pPr>
            <w:r w:rsidRPr="001455E9">
              <w:t>Основание проведения конкурса</w:t>
            </w:r>
          </w:p>
        </w:tc>
        <w:tc>
          <w:tcPr>
            <w:tcW w:w="7430" w:type="dxa"/>
            <w:gridSpan w:val="13"/>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t>Организатор конкурса</w:t>
            </w:r>
          </w:p>
        </w:tc>
        <w:tc>
          <w:tcPr>
            <w:tcW w:w="7430" w:type="dxa"/>
            <w:gridSpan w:val="13"/>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9A291A">
        <w:trPr>
          <w:gridAfter w:val="4"/>
          <w:wAfter w:w="6080" w:type="dxa"/>
          <w:trHeight w:val="6190"/>
        </w:trPr>
        <w:tc>
          <w:tcPr>
            <w:tcW w:w="2367" w:type="dxa"/>
            <w:vAlign w:val="center"/>
          </w:tcPr>
          <w:p w:rsidR="002D1059" w:rsidRPr="00306107" w:rsidRDefault="002D1059" w:rsidP="007E0C10">
            <w:pPr>
              <w:jc w:val="center"/>
            </w:pPr>
            <w:r>
              <w:t>Объект конкурса</w:t>
            </w:r>
          </w:p>
        </w:tc>
        <w:tc>
          <w:tcPr>
            <w:tcW w:w="7430" w:type="dxa"/>
            <w:gridSpan w:val="13"/>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№1:</w:t>
            </w:r>
            <w:r>
              <w:t xml:space="preserve"> </w:t>
            </w:r>
            <w:proofErr w:type="gramStart"/>
            <w:r w:rsidR="007E2D43" w:rsidRPr="007E2D43">
              <w:t>Иркутская</w:t>
            </w:r>
            <w:proofErr w:type="gramEnd"/>
            <w:r w:rsidR="007E2D43" w:rsidRPr="007E2D43">
              <w:t xml:space="preserve"> обл., </w:t>
            </w:r>
            <w:r w:rsidR="007E0C10" w:rsidRPr="007E2D43">
              <w:t>г.</w:t>
            </w:r>
            <w:r w:rsidR="007E0C10">
              <w:t xml:space="preserve"> Тулун, ул. </w:t>
            </w:r>
            <w:r w:rsidR="00136AE9">
              <w:t>2</w:t>
            </w:r>
            <w:r w:rsidR="00F479EF">
              <w:t xml:space="preserve">-я Заречная, д. </w:t>
            </w:r>
            <w:r w:rsidR="00136AE9">
              <w:t>3</w:t>
            </w:r>
          </w:p>
          <w:p w:rsidR="002D1059" w:rsidRDefault="000D2179" w:rsidP="00F479EF">
            <w:pPr>
              <w:jc w:val="both"/>
            </w:pPr>
            <w:r w:rsidRPr="000D2179">
              <w:rPr>
                <w:b/>
              </w:rPr>
              <w:t>Лот №2:</w:t>
            </w:r>
            <w:r>
              <w:t xml:space="preserve"> </w:t>
            </w:r>
            <w:proofErr w:type="gramStart"/>
            <w:r w:rsidRPr="007E2D43">
              <w:t>Иркутская</w:t>
            </w:r>
            <w:proofErr w:type="gramEnd"/>
            <w:r w:rsidRPr="007E2D43">
              <w:t xml:space="preserve"> обл., г.</w:t>
            </w:r>
            <w:r>
              <w:t xml:space="preserve"> Тулун, ул. </w:t>
            </w:r>
            <w:r w:rsidR="00136AE9">
              <w:t>2</w:t>
            </w:r>
            <w:r w:rsidR="002B17D5">
              <w:t xml:space="preserve">-я Заречная, д. </w:t>
            </w:r>
            <w:r w:rsidR="00136AE9">
              <w:t>5</w:t>
            </w:r>
          </w:p>
          <w:p w:rsidR="002B17D5" w:rsidRDefault="0074556D" w:rsidP="002B17D5">
            <w:r>
              <w:rPr>
                <w:b/>
              </w:rPr>
              <w:t xml:space="preserve">Лот № 3: </w:t>
            </w:r>
            <w:proofErr w:type="gramStart"/>
            <w:r w:rsidRPr="007E2D43">
              <w:t>Иркутская</w:t>
            </w:r>
            <w:proofErr w:type="gramEnd"/>
            <w:r w:rsidRPr="007E2D43">
              <w:t xml:space="preserve"> обл., г.</w:t>
            </w:r>
            <w:r>
              <w:t xml:space="preserve"> Тулун, ул. </w:t>
            </w:r>
            <w:r w:rsidR="00136AE9">
              <w:t>2</w:t>
            </w:r>
            <w:r w:rsidR="002B17D5">
              <w:t xml:space="preserve">-я Заречная, д. </w:t>
            </w:r>
            <w:r w:rsidR="00136AE9">
              <w:t>7</w:t>
            </w:r>
          </w:p>
          <w:p w:rsidR="0074556D" w:rsidRDefault="0074556D" w:rsidP="002B17D5">
            <w:r>
              <w:rPr>
                <w:b/>
              </w:rPr>
              <w:t xml:space="preserve">Лот № 4: </w:t>
            </w:r>
            <w:proofErr w:type="gramStart"/>
            <w:r w:rsidRPr="007E2D43">
              <w:t>Иркутская</w:t>
            </w:r>
            <w:proofErr w:type="gramEnd"/>
            <w:r w:rsidRPr="007E2D43">
              <w:t xml:space="preserve"> обл., г.</w:t>
            </w:r>
            <w:r>
              <w:t xml:space="preserve"> Тулун, ул. </w:t>
            </w:r>
            <w:r w:rsidR="00136AE9">
              <w:t>2</w:t>
            </w:r>
            <w:r w:rsidR="002B17D5">
              <w:t xml:space="preserve">-я Заречная, д. </w:t>
            </w:r>
            <w:r w:rsidR="00136AE9">
              <w:t>7а</w:t>
            </w:r>
          </w:p>
          <w:p w:rsidR="002B17D5" w:rsidRDefault="002B17D5" w:rsidP="002B17D5">
            <w:r>
              <w:rPr>
                <w:b/>
              </w:rPr>
              <w:t xml:space="preserve">Лот № 5: </w:t>
            </w:r>
            <w:proofErr w:type="gramStart"/>
            <w:r w:rsidRPr="007E2D43">
              <w:t>Иркутская</w:t>
            </w:r>
            <w:proofErr w:type="gramEnd"/>
            <w:r w:rsidRPr="007E2D43">
              <w:t xml:space="preserve"> обл., г.</w:t>
            </w:r>
            <w:r>
              <w:t xml:space="preserve"> Тулун, ул. </w:t>
            </w:r>
            <w:r w:rsidR="00136AE9">
              <w:t>2</w:t>
            </w:r>
            <w:r>
              <w:t xml:space="preserve">-я Заречная, д. </w:t>
            </w:r>
            <w:r w:rsidR="00136AE9">
              <w:t>9</w:t>
            </w:r>
          </w:p>
          <w:p w:rsidR="002B17D5" w:rsidRDefault="002B17D5" w:rsidP="002B17D5">
            <w:r>
              <w:rPr>
                <w:b/>
              </w:rPr>
              <w:t xml:space="preserve">Лот № 6: </w:t>
            </w:r>
            <w:proofErr w:type="gramStart"/>
            <w:r w:rsidRPr="007E2D43">
              <w:t>Иркутская</w:t>
            </w:r>
            <w:proofErr w:type="gramEnd"/>
            <w:r w:rsidRPr="007E2D43">
              <w:t xml:space="preserve"> обл., г.</w:t>
            </w:r>
            <w:r>
              <w:t xml:space="preserve"> Тулун, ул. </w:t>
            </w:r>
            <w:r w:rsidR="00136AE9">
              <w:t>2</w:t>
            </w:r>
            <w:r>
              <w:t>-я Заречная, д. 1</w:t>
            </w:r>
            <w:r w:rsidR="00136AE9">
              <w:t>1</w:t>
            </w:r>
          </w:p>
          <w:p w:rsidR="002B17D5" w:rsidRDefault="002B17D5" w:rsidP="002B17D5">
            <w:r>
              <w:rPr>
                <w:b/>
              </w:rPr>
              <w:t xml:space="preserve">Лот № 7: </w:t>
            </w:r>
            <w:proofErr w:type="gramStart"/>
            <w:r w:rsidRPr="007E2D43">
              <w:t>Иркутская</w:t>
            </w:r>
            <w:proofErr w:type="gramEnd"/>
            <w:r w:rsidRPr="007E2D43">
              <w:t xml:space="preserve"> обл., г.</w:t>
            </w:r>
            <w:r>
              <w:t xml:space="preserve"> Тулун, ул. </w:t>
            </w:r>
            <w:r w:rsidR="00136AE9">
              <w:t>2</w:t>
            </w:r>
            <w:r>
              <w:t xml:space="preserve">-я Заречная, д. </w:t>
            </w:r>
            <w:r w:rsidR="00136AE9">
              <w:t>13</w:t>
            </w:r>
          </w:p>
          <w:p w:rsidR="002B17D5" w:rsidRDefault="002B17D5" w:rsidP="002B17D5">
            <w:r>
              <w:rPr>
                <w:b/>
              </w:rPr>
              <w:t xml:space="preserve">Лот № </w:t>
            </w:r>
            <w:r w:rsidR="009C771D">
              <w:rPr>
                <w:b/>
              </w:rPr>
              <w:t>8</w:t>
            </w:r>
            <w:r>
              <w:rPr>
                <w:b/>
              </w:rPr>
              <w:t xml:space="preserve">: </w:t>
            </w:r>
            <w:proofErr w:type="gramStart"/>
            <w:r w:rsidRPr="007E2D43">
              <w:t>Иркутская</w:t>
            </w:r>
            <w:proofErr w:type="gramEnd"/>
            <w:r w:rsidRPr="007E2D43">
              <w:t xml:space="preserve"> обл., г.</w:t>
            </w:r>
            <w:r>
              <w:t xml:space="preserve"> Тулун, ул. </w:t>
            </w:r>
            <w:r w:rsidR="00136AE9">
              <w:t>2</w:t>
            </w:r>
            <w:r>
              <w:t xml:space="preserve">-я Заречная, д. </w:t>
            </w:r>
            <w:r w:rsidR="00136AE9">
              <w:t>15</w:t>
            </w:r>
          </w:p>
          <w:p w:rsidR="002B17D5" w:rsidRDefault="002B17D5" w:rsidP="002B17D5">
            <w:r>
              <w:rPr>
                <w:b/>
              </w:rPr>
              <w:t xml:space="preserve">Лот № </w:t>
            </w:r>
            <w:r w:rsidR="009C771D">
              <w:rPr>
                <w:b/>
              </w:rPr>
              <w:t>9</w:t>
            </w:r>
            <w:r>
              <w:rPr>
                <w:b/>
              </w:rPr>
              <w:t xml:space="preserve">: </w:t>
            </w:r>
            <w:proofErr w:type="gramStart"/>
            <w:r w:rsidRPr="007E2D43">
              <w:t>Иркутская</w:t>
            </w:r>
            <w:proofErr w:type="gramEnd"/>
            <w:r w:rsidRPr="007E2D43">
              <w:t xml:space="preserve"> обл., г.</w:t>
            </w:r>
            <w:r>
              <w:t xml:space="preserve"> Тулун, ул. </w:t>
            </w:r>
            <w:r w:rsidR="00136AE9">
              <w:t>2-</w:t>
            </w:r>
            <w:r>
              <w:t xml:space="preserve">я Заречная, д. </w:t>
            </w:r>
            <w:r w:rsidR="00136AE9">
              <w:t>17</w:t>
            </w:r>
          </w:p>
          <w:p w:rsidR="002B17D5" w:rsidRDefault="002B17D5" w:rsidP="002B17D5">
            <w:r>
              <w:rPr>
                <w:b/>
              </w:rPr>
              <w:t>Лот № 1</w:t>
            </w:r>
            <w:r w:rsidR="009C771D">
              <w:rPr>
                <w:b/>
              </w:rPr>
              <w:t>0</w:t>
            </w:r>
            <w:r>
              <w:rPr>
                <w:b/>
              </w:rPr>
              <w:t xml:space="preserve">: </w:t>
            </w:r>
            <w:proofErr w:type="gramStart"/>
            <w:r w:rsidRPr="007E2D43">
              <w:t>Иркутская</w:t>
            </w:r>
            <w:proofErr w:type="gramEnd"/>
            <w:r w:rsidRPr="007E2D43">
              <w:t xml:space="preserve"> обл., г.</w:t>
            </w:r>
            <w:r>
              <w:t xml:space="preserve"> Тулун, ул. </w:t>
            </w:r>
            <w:r w:rsidR="00136AE9">
              <w:t>Урицкого, д. 5</w:t>
            </w:r>
          </w:p>
          <w:p w:rsidR="002B17D5" w:rsidRDefault="002B17D5" w:rsidP="002B17D5">
            <w:r>
              <w:rPr>
                <w:b/>
              </w:rPr>
              <w:t>Лот № 1</w:t>
            </w:r>
            <w:r w:rsidR="009C771D">
              <w:rPr>
                <w:b/>
              </w:rPr>
              <w:t>1</w:t>
            </w:r>
            <w:r>
              <w:rPr>
                <w:b/>
              </w:rPr>
              <w:t xml:space="preserve">: </w:t>
            </w:r>
            <w:proofErr w:type="gramStart"/>
            <w:r w:rsidRPr="007E2D43">
              <w:t>Иркутская</w:t>
            </w:r>
            <w:proofErr w:type="gramEnd"/>
            <w:r w:rsidRPr="007E2D43">
              <w:t xml:space="preserve"> обл., г.</w:t>
            </w:r>
            <w:r>
              <w:t xml:space="preserve"> Тулун, ул. </w:t>
            </w:r>
            <w:r w:rsidR="00136AE9">
              <w:t>Володарского</w:t>
            </w:r>
            <w:r>
              <w:t xml:space="preserve">, д. </w:t>
            </w:r>
            <w:r w:rsidR="00136AE9">
              <w:t>42</w:t>
            </w:r>
          </w:p>
          <w:p w:rsidR="002B17D5" w:rsidRDefault="002B17D5" w:rsidP="002B17D5">
            <w:r>
              <w:rPr>
                <w:b/>
              </w:rPr>
              <w:t>Лот № 1</w:t>
            </w:r>
            <w:r w:rsidR="009C771D">
              <w:rPr>
                <w:b/>
              </w:rPr>
              <w:t>2</w:t>
            </w:r>
            <w:r>
              <w:rPr>
                <w:b/>
              </w:rPr>
              <w:t xml:space="preserve"> </w:t>
            </w:r>
            <w:proofErr w:type="gramStart"/>
            <w:r w:rsidRPr="007E2D43">
              <w:t>Иркутская</w:t>
            </w:r>
            <w:proofErr w:type="gramEnd"/>
            <w:r w:rsidRPr="007E2D43">
              <w:t xml:space="preserve"> обл., г.</w:t>
            </w:r>
            <w:r>
              <w:t xml:space="preserve"> Тулун, ул. </w:t>
            </w:r>
            <w:r w:rsidR="00136AE9">
              <w:t>Воскресенского</w:t>
            </w:r>
            <w:r>
              <w:t xml:space="preserve">, д. </w:t>
            </w:r>
            <w:r w:rsidR="00136AE9">
              <w:t>1</w:t>
            </w:r>
          </w:p>
          <w:p w:rsidR="002B17D5" w:rsidRDefault="002B17D5" w:rsidP="002B17D5">
            <w:r>
              <w:rPr>
                <w:b/>
              </w:rPr>
              <w:t>Лот № 1</w:t>
            </w:r>
            <w:r w:rsidR="009C771D">
              <w:rPr>
                <w:b/>
              </w:rPr>
              <w:t>3</w:t>
            </w:r>
            <w:r>
              <w:rPr>
                <w:b/>
              </w:rPr>
              <w:t xml:space="preserve">: </w:t>
            </w:r>
            <w:proofErr w:type="gramStart"/>
            <w:r w:rsidRPr="007E2D43">
              <w:t>Иркутская</w:t>
            </w:r>
            <w:proofErr w:type="gramEnd"/>
            <w:r w:rsidRPr="007E2D43">
              <w:t xml:space="preserve"> обл., г.</w:t>
            </w:r>
            <w:r>
              <w:t xml:space="preserve"> Тулун, ул. </w:t>
            </w:r>
            <w:r w:rsidR="00136AE9">
              <w:t>Воскресенского, д</w:t>
            </w:r>
            <w:r>
              <w:t>.</w:t>
            </w:r>
            <w:r w:rsidR="00136AE9">
              <w:t>3</w:t>
            </w:r>
          </w:p>
          <w:p w:rsidR="002B17D5" w:rsidRDefault="002B17D5" w:rsidP="00136AE9">
            <w:r>
              <w:rPr>
                <w:b/>
              </w:rPr>
              <w:t>Лот № 1</w:t>
            </w:r>
            <w:r w:rsidR="009C771D">
              <w:rPr>
                <w:b/>
              </w:rPr>
              <w:t>4</w:t>
            </w:r>
            <w:r>
              <w:rPr>
                <w:b/>
              </w:rPr>
              <w:t xml:space="preserve">: </w:t>
            </w:r>
            <w:proofErr w:type="gramStart"/>
            <w:r w:rsidRPr="007E2D43">
              <w:t>Иркутская</w:t>
            </w:r>
            <w:proofErr w:type="gramEnd"/>
            <w:r w:rsidRPr="007E2D43">
              <w:t xml:space="preserve"> обл., г.</w:t>
            </w:r>
            <w:r>
              <w:t xml:space="preserve"> Тулун, ул. </w:t>
            </w:r>
            <w:r w:rsidR="00136AE9">
              <w:t>Воскресенского, д</w:t>
            </w:r>
            <w:r>
              <w:t>.</w:t>
            </w:r>
            <w:r w:rsidR="00136AE9">
              <w:t>5</w:t>
            </w:r>
          </w:p>
          <w:p w:rsidR="00136AE9" w:rsidRDefault="00136AE9" w:rsidP="00136AE9">
            <w:r>
              <w:rPr>
                <w:b/>
              </w:rPr>
              <w:t xml:space="preserve">Лот № 15: </w:t>
            </w:r>
            <w:proofErr w:type="gramStart"/>
            <w:r w:rsidRPr="007E2D43">
              <w:t>Иркутская</w:t>
            </w:r>
            <w:proofErr w:type="gramEnd"/>
            <w:r w:rsidRPr="007E2D43">
              <w:t xml:space="preserve"> обл., г.</w:t>
            </w:r>
            <w:r>
              <w:t xml:space="preserve"> Тулун, ул. Воскресенского, д.9</w:t>
            </w:r>
          </w:p>
          <w:p w:rsidR="00136AE9" w:rsidRDefault="00136AE9" w:rsidP="00136AE9">
            <w:r>
              <w:rPr>
                <w:b/>
              </w:rPr>
              <w:t xml:space="preserve">Лот № 16: </w:t>
            </w:r>
            <w:proofErr w:type="gramStart"/>
            <w:r w:rsidRPr="007E2D43">
              <w:t>Иркутская</w:t>
            </w:r>
            <w:proofErr w:type="gramEnd"/>
            <w:r w:rsidRPr="007E2D43">
              <w:t xml:space="preserve"> обл., г.</w:t>
            </w:r>
            <w:r>
              <w:t xml:space="preserve"> Тулун, ул. Воскресенского, д. 13</w:t>
            </w:r>
          </w:p>
          <w:p w:rsidR="00373E8D" w:rsidRDefault="00136AE9" w:rsidP="00373E8D">
            <w:r>
              <w:rPr>
                <w:b/>
              </w:rPr>
              <w:t xml:space="preserve">Лот № 17: </w:t>
            </w:r>
            <w:proofErr w:type="gramStart"/>
            <w:r w:rsidRPr="007E2D43">
              <w:t>Иркутская</w:t>
            </w:r>
            <w:proofErr w:type="gramEnd"/>
            <w:r w:rsidRPr="007E2D43">
              <w:t xml:space="preserve"> обл., г.</w:t>
            </w:r>
            <w:r>
              <w:t xml:space="preserve"> Тулун, ул. </w:t>
            </w:r>
            <w:r w:rsidR="00373E8D">
              <w:t>Горького,  д. 6</w:t>
            </w:r>
          </w:p>
          <w:p w:rsidR="00373E8D" w:rsidRDefault="00373E8D" w:rsidP="00373E8D">
            <w:r>
              <w:rPr>
                <w:b/>
              </w:rPr>
              <w:t xml:space="preserve">Лот № 18: </w:t>
            </w:r>
            <w:proofErr w:type="gramStart"/>
            <w:r w:rsidRPr="007E2D43">
              <w:t>Иркутская</w:t>
            </w:r>
            <w:proofErr w:type="gramEnd"/>
            <w:r w:rsidRPr="007E2D43">
              <w:t xml:space="preserve"> обл., г.</w:t>
            </w:r>
            <w:r>
              <w:t xml:space="preserve"> Тулун, ул. Горького,  д. 2</w:t>
            </w:r>
          </w:p>
          <w:p w:rsidR="00373E8D" w:rsidRDefault="00373E8D" w:rsidP="00373E8D">
            <w:r>
              <w:rPr>
                <w:b/>
              </w:rPr>
              <w:t xml:space="preserve">Лот № 19: </w:t>
            </w:r>
            <w:r w:rsidRPr="007E2D43">
              <w:t>Иркутская обл., г.</w:t>
            </w:r>
            <w:r>
              <w:t xml:space="preserve"> Тулун, ул. </w:t>
            </w:r>
            <w:r w:rsidR="00CE046C">
              <w:t>Степана Разина</w:t>
            </w:r>
            <w:r>
              <w:t xml:space="preserve">,  д. </w:t>
            </w:r>
            <w:r w:rsidR="00CE046C">
              <w:t>7</w:t>
            </w:r>
          </w:p>
          <w:p w:rsidR="00373E8D" w:rsidRDefault="00373E8D" w:rsidP="00373E8D">
            <w:r>
              <w:rPr>
                <w:b/>
              </w:rPr>
              <w:t xml:space="preserve">Лот № 20: </w:t>
            </w:r>
            <w:r w:rsidRPr="007E2D43">
              <w:t>Иркутская обл., г.</w:t>
            </w:r>
            <w:r>
              <w:t xml:space="preserve"> Тулун, ул. </w:t>
            </w:r>
            <w:r w:rsidR="001A20DD">
              <w:t>Ермакова, д.14</w:t>
            </w:r>
          </w:p>
          <w:p w:rsidR="001A20DD" w:rsidRDefault="001A20DD" w:rsidP="001A20DD">
            <w:r>
              <w:rPr>
                <w:b/>
              </w:rPr>
              <w:t xml:space="preserve">Лот № 21: </w:t>
            </w:r>
            <w:r w:rsidRPr="007E2D43">
              <w:t>Иркутская обл., г.</w:t>
            </w:r>
            <w:r>
              <w:t xml:space="preserve"> Тулун, ул. Ермакова, д.19</w:t>
            </w:r>
          </w:p>
          <w:p w:rsidR="001A20DD" w:rsidRDefault="001A20DD" w:rsidP="001A20DD">
            <w:r>
              <w:rPr>
                <w:b/>
              </w:rPr>
              <w:t xml:space="preserve">Лот № 22: </w:t>
            </w:r>
            <w:proofErr w:type="gramStart"/>
            <w:r w:rsidRPr="007E2D43">
              <w:t>Иркутская</w:t>
            </w:r>
            <w:proofErr w:type="gramEnd"/>
            <w:r w:rsidRPr="007E2D43">
              <w:t xml:space="preserve"> обл., г.</w:t>
            </w:r>
            <w:r>
              <w:t xml:space="preserve"> Тулун, ул. </w:t>
            </w:r>
            <w:proofErr w:type="spellStart"/>
            <w:r>
              <w:t>Желгайская</w:t>
            </w:r>
            <w:proofErr w:type="spellEnd"/>
            <w:r>
              <w:t>, д.25</w:t>
            </w:r>
          </w:p>
          <w:p w:rsidR="001A20DD" w:rsidRDefault="001A20DD" w:rsidP="001A20DD">
            <w:r>
              <w:rPr>
                <w:b/>
              </w:rPr>
              <w:t xml:space="preserve">Лот № 23: </w:t>
            </w:r>
            <w:proofErr w:type="gramStart"/>
            <w:r w:rsidRPr="007E2D43">
              <w:t>Иркутская</w:t>
            </w:r>
            <w:proofErr w:type="gramEnd"/>
            <w:r w:rsidRPr="007E2D43">
              <w:t xml:space="preserve"> обл., г.</w:t>
            </w:r>
            <w:r>
              <w:t xml:space="preserve"> Тулун, ул. </w:t>
            </w:r>
            <w:proofErr w:type="spellStart"/>
            <w:r>
              <w:t>Желгайская</w:t>
            </w:r>
            <w:proofErr w:type="spellEnd"/>
            <w:r>
              <w:t>, д.27</w:t>
            </w:r>
          </w:p>
          <w:p w:rsidR="001A20DD" w:rsidRDefault="001A20DD" w:rsidP="001A20DD">
            <w:r>
              <w:rPr>
                <w:b/>
              </w:rPr>
              <w:t xml:space="preserve">Лот № 24: </w:t>
            </w:r>
            <w:proofErr w:type="gramStart"/>
            <w:r w:rsidRPr="007E2D43">
              <w:t>Иркутская</w:t>
            </w:r>
            <w:proofErr w:type="gramEnd"/>
            <w:r w:rsidRPr="007E2D43">
              <w:t xml:space="preserve"> обл., г.</w:t>
            </w:r>
            <w:r>
              <w:t xml:space="preserve"> Тулун, ул. </w:t>
            </w:r>
            <w:proofErr w:type="spellStart"/>
            <w:r>
              <w:t>Желгайская</w:t>
            </w:r>
            <w:proofErr w:type="spellEnd"/>
            <w:r>
              <w:t>, д.29</w:t>
            </w:r>
          </w:p>
          <w:p w:rsidR="001A20DD" w:rsidRDefault="001A20DD" w:rsidP="001A20DD">
            <w:r>
              <w:rPr>
                <w:b/>
              </w:rPr>
              <w:t xml:space="preserve">Лот № 25: </w:t>
            </w:r>
            <w:r w:rsidRPr="007E2D43">
              <w:t>Иркутская обл., г.</w:t>
            </w:r>
            <w:r>
              <w:t xml:space="preserve"> Тулун, ул. Ленина, д.111</w:t>
            </w:r>
          </w:p>
          <w:p w:rsidR="001A20DD" w:rsidRDefault="001A20DD" w:rsidP="001A20DD">
            <w:r>
              <w:rPr>
                <w:b/>
              </w:rPr>
              <w:t>Лот № 2</w:t>
            </w:r>
            <w:r w:rsidR="003A4D9E">
              <w:rPr>
                <w:b/>
              </w:rPr>
              <w:t>6</w:t>
            </w:r>
            <w:r>
              <w:rPr>
                <w:b/>
              </w:rPr>
              <w:t xml:space="preserve">: </w:t>
            </w:r>
            <w:r w:rsidRPr="007E2D43">
              <w:t>Иркутская обл., г.</w:t>
            </w:r>
            <w:r>
              <w:t xml:space="preserve"> Тулун, ул. Ленина, д.144</w:t>
            </w:r>
          </w:p>
          <w:p w:rsidR="001A20DD" w:rsidRDefault="001A20DD" w:rsidP="001A20DD"/>
          <w:p w:rsidR="001A20DD" w:rsidRDefault="001A20DD" w:rsidP="001A20DD"/>
          <w:p w:rsidR="00136AE9" w:rsidRDefault="00136AE9" w:rsidP="00136AE9"/>
          <w:p w:rsidR="007B6CC2" w:rsidRPr="0074556D" w:rsidRDefault="007B6CC2" w:rsidP="00373E8D">
            <w:pPr>
              <w:rPr>
                <w:rFonts w:eastAsia="Times New Roman CYR"/>
                <w:b/>
                <w:bCs/>
              </w:rPr>
            </w:pPr>
          </w:p>
        </w:tc>
      </w:tr>
      <w:tr w:rsidR="002D1059" w:rsidRPr="00DF7D59" w:rsidTr="009A291A">
        <w:trPr>
          <w:gridAfter w:val="4"/>
          <w:wAfter w:w="6080" w:type="dxa"/>
          <w:trHeight w:val="1259"/>
        </w:trPr>
        <w:tc>
          <w:tcPr>
            <w:tcW w:w="2367" w:type="dxa"/>
            <w:vAlign w:val="center"/>
          </w:tcPr>
          <w:p w:rsidR="002D1059" w:rsidRPr="00306107" w:rsidRDefault="002D1059" w:rsidP="007E0C10">
            <w:pPr>
              <w:jc w:val="center"/>
            </w:pPr>
            <w:r>
              <w:t>Предмет конкурса</w:t>
            </w:r>
          </w:p>
        </w:tc>
        <w:tc>
          <w:tcPr>
            <w:tcW w:w="7430" w:type="dxa"/>
            <w:gridSpan w:val="13"/>
          </w:tcPr>
          <w:p w:rsidR="007B6CC2" w:rsidRDefault="007B6CC2" w:rsidP="007E0C10">
            <w:pPr>
              <w:jc w:val="both"/>
            </w:pPr>
          </w:p>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lastRenderedPageBreak/>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2B17D5" w:rsidRDefault="002B17D5" w:rsidP="007E0C10">
            <w:pPr>
              <w:jc w:val="both"/>
            </w:pPr>
            <w:r>
              <w:rPr>
                <w:b/>
              </w:rPr>
              <w:t>Лот №14:</w:t>
            </w:r>
            <w:r w:rsidRPr="00C552C5">
              <w:t xml:space="preserve"> описание лота в строке «Объект конкурса»</w:t>
            </w:r>
          </w:p>
          <w:p w:rsidR="007B6CC2" w:rsidRDefault="007B6CC2" w:rsidP="007B6CC2">
            <w:pPr>
              <w:jc w:val="both"/>
            </w:pPr>
            <w:r>
              <w:rPr>
                <w:b/>
              </w:rPr>
              <w:t>Лот №15:</w:t>
            </w:r>
            <w:r w:rsidRPr="00C552C5">
              <w:t xml:space="preserve"> описание лота в строке «Объект конкурса»</w:t>
            </w:r>
          </w:p>
          <w:p w:rsidR="007B6CC2" w:rsidRDefault="007B6CC2" w:rsidP="007B6CC2">
            <w:pPr>
              <w:jc w:val="both"/>
            </w:pPr>
            <w:r>
              <w:rPr>
                <w:b/>
              </w:rPr>
              <w:t>Лот №16:</w:t>
            </w:r>
            <w:r w:rsidRPr="00C552C5">
              <w:t xml:space="preserve"> описание лота в строке «Объект конкурса»</w:t>
            </w:r>
          </w:p>
          <w:p w:rsidR="007B6CC2" w:rsidRDefault="007B6CC2" w:rsidP="007B6CC2">
            <w:pPr>
              <w:jc w:val="both"/>
            </w:pPr>
            <w:r>
              <w:rPr>
                <w:b/>
              </w:rPr>
              <w:t>Лот №17:</w:t>
            </w:r>
            <w:r w:rsidRPr="00C552C5">
              <w:t xml:space="preserve"> описание лота в строке «Объект конкурса»</w:t>
            </w:r>
          </w:p>
          <w:p w:rsidR="007B6CC2" w:rsidRDefault="007B6CC2" w:rsidP="007B6CC2">
            <w:pPr>
              <w:jc w:val="both"/>
            </w:pPr>
            <w:r>
              <w:rPr>
                <w:b/>
              </w:rPr>
              <w:t>Лот №18:</w:t>
            </w:r>
            <w:r w:rsidRPr="00C552C5">
              <w:t xml:space="preserve"> описание лота в строке «Объект конкурса»</w:t>
            </w:r>
          </w:p>
          <w:p w:rsidR="007B6CC2" w:rsidRDefault="007B6CC2" w:rsidP="007B6CC2">
            <w:pPr>
              <w:jc w:val="both"/>
            </w:pPr>
            <w:r>
              <w:rPr>
                <w:b/>
              </w:rPr>
              <w:t>Лот №19:</w:t>
            </w:r>
            <w:r w:rsidRPr="00C552C5">
              <w:t xml:space="preserve"> описание лота в строке «Объект конкурса»</w:t>
            </w:r>
          </w:p>
          <w:p w:rsidR="007B6CC2" w:rsidRDefault="007B6CC2" w:rsidP="007B6CC2">
            <w:pPr>
              <w:jc w:val="both"/>
            </w:pPr>
            <w:r>
              <w:rPr>
                <w:b/>
              </w:rPr>
              <w:t>Лот №20:</w:t>
            </w:r>
            <w:r w:rsidRPr="00C552C5">
              <w:t xml:space="preserve"> описание лота в строке «Объект конкурса»</w:t>
            </w:r>
          </w:p>
          <w:p w:rsidR="001A20DD" w:rsidRDefault="001A20DD" w:rsidP="001A20DD">
            <w:pPr>
              <w:jc w:val="both"/>
            </w:pPr>
            <w:r>
              <w:rPr>
                <w:b/>
              </w:rPr>
              <w:t>Лот №21:</w:t>
            </w:r>
            <w:r w:rsidRPr="00C552C5">
              <w:t xml:space="preserve"> описание лота в строке «Объект конкурса»</w:t>
            </w:r>
          </w:p>
          <w:p w:rsidR="001A20DD" w:rsidRDefault="001A20DD" w:rsidP="001A20DD">
            <w:pPr>
              <w:jc w:val="both"/>
            </w:pPr>
            <w:r>
              <w:rPr>
                <w:b/>
              </w:rPr>
              <w:t>Лот №22:</w:t>
            </w:r>
            <w:r w:rsidRPr="00C552C5">
              <w:t xml:space="preserve"> описание лота в строке «Объект конкурса»</w:t>
            </w:r>
          </w:p>
          <w:p w:rsidR="001A20DD" w:rsidRDefault="001A20DD" w:rsidP="001A20DD">
            <w:pPr>
              <w:jc w:val="both"/>
            </w:pPr>
            <w:r>
              <w:rPr>
                <w:b/>
              </w:rPr>
              <w:t>Лот №23:</w:t>
            </w:r>
            <w:r w:rsidRPr="00C552C5">
              <w:t xml:space="preserve"> описание лота в строке «Объект конкурса»</w:t>
            </w:r>
          </w:p>
          <w:p w:rsidR="001A20DD" w:rsidRDefault="001A20DD" w:rsidP="001A20DD">
            <w:pPr>
              <w:jc w:val="both"/>
            </w:pPr>
            <w:r>
              <w:rPr>
                <w:b/>
              </w:rPr>
              <w:t>Лот №24:</w:t>
            </w:r>
            <w:r w:rsidRPr="00C552C5">
              <w:t xml:space="preserve"> описание лота в строке «Объект конкурса»</w:t>
            </w:r>
          </w:p>
          <w:p w:rsidR="001A20DD" w:rsidRDefault="001A20DD" w:rsidP="001A20DD">
            <w:pPr>
              <w:jc w:val="both"/>
            </w:pPr>
            <w:r>
              <w:rPr>
                <w:b/>
              </w:rPr>
              <w:t>Лот №25:</w:t>
            </w:r>
            <w:r w:rsidRPr="00C552C5">
              <w:t xml:space="preserve"> описание лота в строке «Объект конкурса»</w:t>
            </w:r>
          </w:p>
          <w:p w:rsidR="003A4D9E" w:rsidRDefault="003A4D9E" w:rsidP="003A4D9E">
            <w:pPr>
              <w:jc w:val="both"/>
            </w:pPr>
            <w:r>
              <w:rPr>
                <w:b/>
              </w:rPr>
              <w:t>Лот №26:</w:t>
            </w:r>
            <w:r w:rsidRPr="00C552C5">
              <w:t xml:space="preserve"> описание лота в строке «Объект конкурса»</w:t>
            </w:r>
          </w:p>
          <w:p w:rsidR="007B6CC2" w:rsidRDefault="007B6CC2" w:rsidP="007B6CC2">
            <w:pPr>
              <w:jc w:val="both"/>
            </w:pPr>
          </w:p>
          <w:p w:rsidR="007B6CC2" w:rsidRDefault="007B6CC2" w:rsidP="007B6CC2">
            <w:pPr>
              <w:jc w:val="both"/>
            </w:pPr>
          </w:p>
          <w:p w:rsidR="005B5277" w:rsidRDefault="005B5277" w:rsidP="005B5277">
            <w:pPr>
              <w:jc w:val="both"/>
            </w:pPr>
          </w:p>
          <w:p w:rsidR="005B5277" w:rsidRPr="00403EDE" w:rsidRDefault="005B5277" w:rsidP="007E0C10">
            <w:pPr>
              <w:jc w:val="both"/>
            </w:pPr>
          </w:p>
        </w:tc>
      </w:tr>
      <w:tr w:rsidR="002D1059" w:rsidRPr="00DF7D59" w:rsidTr="009A291A">
        <w:trPr>
          <w:gridAfter w:val="4"/>
          <w:wAfter w:w="6080" w:type="dxa"/>
        </w:trPr>
        <w:tc>
          <w:tcPr>
            <w:tcW w:w="2367" w:type="dxa"/>
            <w:vAlign w:val="center"/>
          </w:tcPr>
          <w:p w:rsidR="002D1059" w:rsidRPr="001F272B" w:rsidRDefault="002D1059" w:rsidP="007E0C10">
            <w:pPr>
              <w:jc w:val="center"/>
            </w:pPr>
            <w:r w:rsidRPr="001F272B">
              <w:lastRenderedPageBreak/>
              <w:t>Характеристика объекта конкурса</w:t>
            </w:r>
          </w:p>
        </w:tc>
        <w:tc>
          <w:tcPr>
            <w:tcW w:w="7430" w:type="dxa"/>
            <w:gridSpan w:val="13"/>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t>Адрес официального сайта</w:t>
            </w:r>
          </w:p>
        </w:tc>
        <w:tc>
          <w:tcPr>
            <w:tcW w:w="7430" w:type="dxa"/>
            <w:gridSpan w:val="13"/>
          </w:tcPr>
          <w:p w:rsidR="002D1059" w:rsidRPr="006A4962" w:rsidRDefault="006A4962" w:rsidP="006A4962">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2D1059" w:rsidRPr="00DF7D59" w:rsidTr="009A291A">
        <w:trPr>
          <w:gridAfter w:val="4"/>
          <w:wAfter w:w="6080" w:type="dxa"/>
        </w:trPr>
        <w:tc>
          <w:tcPr>
            <w:tcW w:w="2367"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30" w:type="dxa"/>
            <w:gridSpan w:val="13"/>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w:t>
            </w:r>
            <w:proofErr w:type="spellStart"/>
            <w:r w:rsidR="006A4962">
              <w:t>каб</w:t>
            </w:r>
            <w:proofErr w:type="spellEnd"/>
            <w:r w:rsidR="006A4962">
              <w:t>. 31</w:t>
            </w:r>
            <w:r w:rsidR="00CF2DB8">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t>
            </w:r>
            <w:proofErr w:type="spellStart"/>
            <w:r w:rsidR="006A4962" w:rsidRPr="006A4962">
              <w:t>www.torgi.gov.ru</w:t>
            </w:r>
            <w:proofErr w:type="spellEnd"/>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9A291A">
        <w:trPr>
          <w:gridAfter w:val="4"/>
          <w:wAfter w:w="6080" w:type="dxa"/>
        </w:trPr>
        <w:tc>
          <w:tcPr>
            <w:tcW w:w="2367"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30" w:type="dxa"/>
            <w:gridSpan w:val="13"/>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xml:space="preserve">, </w:t>
            </w:r>
            <w:proofErr w:type="spellStart"/>
            <w:r w:rsidR="006A4962">
              <w:t>каб</w:t>
            </w:r>
            <w:proofErr w:type="spellEnd"/>
            <w:r w:rsidR="006A4962">
              <w:t>. 31</w:t>
            </w:r>
            <w:r w:rsidR="00CF2DB8">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proofErr w:type="spellStart"/>
            <w:r w:rsidR="006A4962" w:rsidRPr="006F0A0D">
              <w:rPr>
                <w:lang w:val="en-US"/>
              </w:rPr>
              <w:t>tulunadm</w:t>
            </w:r>
            <w:proofErr w:type="spellEnd"/>
            <w:r w:rsidR="006A4962" w:rsidRPr="006F0A0D">
              <w:t>.</w:t>
            </w:r>
            <w:proofErr w:type="spellStart"/>
            <w:r w:rsidR="006A4962" w:rsidRPr="006F0A0D">
              <w:rPr>
                <w:lang w:val="en-US"/>
              </w:rPr>
              <w:t>ru</w:t>
            </w:r>
            <w:proofErr w:type="spellEnd"/>
            <w:r w:rsidR="006A4962" w:rsidRPr="006F0A0D">
              <w:t>/</w:t>
            </w: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30" w:type="dxa"/>
            <w:gridSpan w:val="13"/>
          </w:tcPr>
          <w:p w:rsidR="002D1059" w:rsidRPr="00475F3D" w:rsidRDefault="002D1059" w:rsidP="00E90A88">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xml:space="preserve">, </w:t>
            </w:r>
            <w:proofErr w:type="spellStart"/>
            <w:r w:rsidR="006355D5">
              <w:t>каб</w:t>
            </w:r>
            <w:proofErr w:type="spellEnd"/>
            <w:r w:rsidR="006355D5">
              <w:t>. 302</w:t>
            </w:r>
            <w:r>
              <w:t>,</w:t>
            </w:r>
            <w:r w:rsidRPr="00F234ED">
              <w:t xml:space="preserve"> </w:t>
            </w:r>
            <w:r w:rsidR="00E90A88">
              <w:rPr>
                <w:b/>
              </w:rPr>
              <w:t>1</w:t>
            </w:r>
            <w:r w:rsidR="002B17D5">
              <w:rPr>
                <w:b/>
              </w:rPr>
              <w:t>7.</w:t>
            </w:r>
            <w:r w:rsidR="00E90A88">
              <w:rPr>
                <w:b/>
              </w:rPr>
              <w:t>11</w:t>
            </w:r>
            <w:r w:rsidR="006355D5" w:rsidRPr="004355D4">
              <w:rPr>
                <w:b/>
              </w:rPr>
              <w:t>.</w:t>
            </w:r>
            <w:r w:rsidRPr="004355D4">
              <w:rPr>
                <w:b/>
              </w:rPr>
              <w:t>201</w:t>
            </w:r>
            <w:r w:rsidR="006355D5" w:rsidRPr="004355D4">
              <w:rPr>
                <w:b/>
              </w:rPr>
              <w:t>5</w:t>
            </w:r>
            <w:r w:rsidRPr="005C0EF3">
              <w:t xml:space="preserve"> </w:t>
            </w:r>
            <w:r w:rsidRPr="00D4116D">
              <w:rPr>
                <w:b/>
              </w:rPr>
              <w:t>г. в 1</w:t>
            </w:r>
            <w:r w:rsidR="00E90A88">
              <w:rPr>
                <w:b/>
              </w:rPr>
              <w:t>0</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9A291A">
        <w:trPr>
          <w:gridAfter w:val="4"/>
          <w:wAfter w:w="6080" w:type="dxa"/>
        </w:trPr>
        <w:tc>
          <w:tcPr>
            <w:tcW w:w="2367" w:type="dxa"/>
            <w:vAlign w:val="center"/>
          </w:tcPr>
          <w:p w:rsidR="00D5089D" w:rsidRPr="00306107" w:rsidRDefault="002D1059" w:rsidP="00B92FCD">
            <w:pPr>
              <w:jc w:val="center"/>
            </w:pPr>
            <w:r w:rsidRPr="00306107">
              <w:t xml:space="preserve">Место, дата и время проведения </w:t>
            </w:r>
            <w:r w:rsidRPr="00306107">
              <w:lastRenderedPageBreak/>
              <w:t>конкурса</w:t>
            </w:r>
          </w:p>
        </w:tc>
        <w:tc>
          <w:tcPr>
            <w:tcW w:w="7430" w:type="dxa"/>
            <w:gridSpan w:val="13"/>
          </w:tcPr>
          <w:p w:rsidR="00D5089D" w:rsidRPr="00475F3D" w:rsidRDefault="00D5089D" w:rsidP="00E90A88">
            <w:pPr>
              <w:jc w:val="both"/>
            </w:pPr>
            <w:r>
              <w:lastRenderedPageBreak/>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sidR="00E90A88">
              <w:rPr>
                <w:b/>
              </w:rPr>
              <w:t>1</w:t>
            </w:r>
            <w:r w:rsidR="002B17D5">
              <w:rPr>
                <w:b/>
              </w:rPr>
              <w:t>7</w:t>
            </w:r>
            <w:r w:rsidRPr="004355D4">
              <w:rPr>
                <w:b/>
              </w:rPr>
              <w:t>.</w:t>
            </w:r>
            <w:r w:rsidR="00E90A88">
              <w:rPr>
                <w:b/>
              </w:rPr>
              <w:t>11</w:t>
            </w:r>
            <w:r w:rsidRPr="004355D4">
              <w:rPr>
                <w:b/>
              </w:rPr>
              <w:t>.2015 г</w:t>
            </w:r>
            <w:r w:rsidRPr="00E41FD8">
              <w:rPr>
                <w:b/>
              </w:rPr>
              <w:t>. в 1</w:t>
            </w:r>
            <w:r w:rsidR="00E90A88">
              <w:rPr>
                <w:b/>
              </w:rPr>
              <w:t>0</w:t>
            </w:r>
            <w:r w:rsidRPr="00E41FD8">
              <w:rPr>
                <w:b/>
              </w:rPr>
              <w:t>.00 час.</w:t>
            </w:r>
          </w:p>
        </w:tc>
      </w:tr>
      <w:tr w:rsidR="002D1059" w:rsidRPr="00DF7D59" w:rsidTr="009A291A">
        <w:trPr>
          <w:gridAfter w:val="4"/>
          <w:wAfter w:w="6080" w:type="dxa"/>
        </w:trPr>
        <w:tc>
          <w:tcPr>
            <w:tcW w:w="2367" w:type="dxa"/>
            <w:vAlign w:val="center"/>
          </w:tcPr>
          <w:p w:rsidR="002D1059" w:rsidRPr="007362B2" w:rsidRDefault="002D1059" w:rsidP="007E0C10">
            <w:pPr>
              <w:jc w:val="center"/>
            </w:pPr>
            <w:r w:rsidRPr="007362B2">
              <w:lastRenderedPageBreak/>
              <w:t>Размер обеспечения заявки на участие в конкурсе</w:t>
            </w:r>
          </w:p>
        </w:tc>
        <w:tc>
          <w:tcPr>
            <w:tcW w:w="7430" w:type="dxa"/>
            <w:gridSpan w:val="13"/>
            <w:vAlign w:val="center"/>
          </w:tcPr>
          <w:p w:rsidR="000D2179" w:rsidRPr="00C552C5" w:rsidRDefault="000D2179" w:rsidP="000D2179">
            <w:pPr>
              <w:jc w:val="both"/>
            </w:pPr>
            <w:r w:rsidRPr="000D2179">
              <w:rPr>
                <w:b/>
              </w:rPr>
              <w:t>Лот №1:</w:t>
            </w:r>
            <w:r>
              <w:t xml:space="preserve"> </w:t>
            </w:r>
            <w:r w:rsidR="008874FB">
              <w:t>250,25</w:t>
            </w:r>
            <w:r w:rsidR="00A37718">
              <w:t xml:space="preserve"> руб.</w:t>
            </w:r>
          </w:p>
          <w:p w:rsidR="000D2179" w:rsidRDefault="000D2179" w:rsidP="000D2179">
            <w:pPr>
              <w:jc w:val="both"/>
            </w:pPr>
            <w:r w:rsidRPr="000D2179">
              <w:rPr>
                <w:b/>
              </w:rPr>
              <w:t>Лот №2:</w:t>
            </w:r>
            <w:r w:rsidR="00E6184F">
              <w:rPr>
                <w:b/>
              </w:rPr>
              <w:t xml:space="preserve"> </w:t>
            </w:r>
            <w:r w:rsidR="008874FB">
              <w:t>251,43</w:t>
            </w:r>
            <w:r w:rsidR="00A012A0">
              <w:rPr>
                <w:b/>
              </w:rPr>
              <w:t xml:space="preserve"> </w:t>
            </w:r>
            <w:r w:rsidR="00A37718">
              <w:t>руб.</w:t>
            </w:r>
          </w:p>
          <w:p w:rsidR="002D1059" w:rsidRDefault="004355D4" w:rsidP="007E2D43">
            <w:pPr>
              <w:jc w:val="both"/>
              <w:rPr>
                <w:b/>
              </w:rPr>
            </w:pPr>
            <w:r w:rsidRPr="000D2179">
              <w:rPr>
                <w:b/>
              </w:rPr>
              <w:t>Лот №</w:t>
            </w:r>
            <w:r>
              <w:rPr>
                <w:b/>
              </w:rPr>
              <w:t>3:</w:t>
            </w:r>
            <w:r w:rsidR="00DE16FE">
              <w:rPr>
                <w:b/>
              </w:rPr>
              <w:t xml:space="preserve"> </w:t>
            </w:r>
            <w:r w:rsidR="008874FB">
              <w:t>279,59</w:t>
            </w:r>
            <w:r w:rsidR="00DE16FE">
              <w:rPr>
                <w:b/>
              </w:rPr>
              <w:t xml:space="preserve"> </w:t>
            </w:r>
            <w:r w:rsidR="00DE16FE">
              <w:t>руб.</w:t>
            </w:r>
          </w:p>
          <w:p w:rsidR="004355D4" w:rsidRDefault="004355D4" w:rsidP="002B17D5">
            <w:pPr>
              <w:jc w:val="both"/>
              <w:rPr>
                <w:b/>
              </w:rPr>
            </w:pPr>
            <w:r w:rsidRPr="000D2179">
              <w:rPr>
                <w:b/>
              </w:rPr>
              <w:t>Лот №</w:t>
            </w:r>
            <w:r>
              <w:rPr>
                <w:b/>
              </w:rPr>
              <w:t>4:</w:t>
            </w:r>
            <w:r w:rsidR="00A012A0">
              <w:rPr>
                <w:b/>
              </w:rPr>
              <w:t xml:space="preserve"> </w:t>
            </w:r>
            <w:r w:rsidR="008874FB">
              <w:t>283,64</w:t>
            </w:r>
            <w:r w:rsidR="00E6184F">
              <w:rPr>
                <w:b/>
              </w:rPr>
              <w:t xml:space="preserve"> </w:t>
            </w:r>
            <w:r w:rsidR="00DE16FE">
              <w:t>руб.</w:t>
            </w:r>
            <w:r w:rsidR="00DE16FE">
              <w:rPr>
                <w:b/>
              </w:rPr>
              <w:t xml:space="preserve"> </w:t>
            </w:r>
          </w:p>
          <w:p w:rsidR="002B17D5" w:rsidRDefault="002B17D5" w:rsidP="002B17D5">
            <w:pPr>
              <w:jc w:val="both"/>
              <w:rPr>
                <w:b/>
              </w:rPr>
            </w:pPr>
            <w:r w:rsidRPr="000D2179">
              <w:rPr>
                <w:b/>
              </w:rPr>
              <w:t>Лот №</w:t>
            </w:r>
            <w:r>
              <w:rPr>
                <w:b/>
              </w:rPr>
              <w:t xml:space="preserve">5: </w:t>
            </w:r>
            <w:r w:rsidR="008874FB">
              <w:t>208,10</w:t>
            </w:r>
            <w:r>
              <w:rPr>
                <w:b/>
              </w:rPr>
              <w:t xml:space="preserve"> </w:t>
            </w:r>
            <w:r>
              <w:t>руб.</w:t>
            </w:r>
            <w:r>
              <w:rPr>
                <w:b/>
              </w:rPr>
              <w:t xml:space="preserve"> </w:t>
            </w:r>
          </w:p>
          <w:p w:rsidR="002B17D5" w:rsidRDefault="002B17D5" w:rsidP="002B17D5">
            <w:pPr>
              <w:jc w:val="both"/>
              <w:rPr>
                <w:b/>
              </w:rPr>
            </w:pPr>
            <w:r w:rsidRPr="000D2179">
              <w:rPr>
                <w:b/>
              </w:rPr>
              <w:t>Лот №</w:t>
            </w:r>
            <w:r w:rsidR="00E468EE">
              <w:rPr>
                <w:b/>
              </w:rPr>
              <w:t xml:space="preserve">6: </w:t>
            </w:r>
            <w:r w:rsidR="008874FB">
              <w:t>255,73</w:t>
            </w:r>
            <w:r w:rsidR="00E6184F">
              <w:rPr>
                <w:b/>
              </w:rPr>
              <w:t xml:space="preserve"> </w:t>
            </w:r>
            <w:r>
              <w:t>руб.</w:t>
            </w:r>
            <w:r>
              <w:rPr>
                <w:b/>
              </w:rPr>
              <w:t xml:space="preserve"> </w:t>
            </w:r>
          </w:p>
          <w:p w:rsidR="002B17D5" w:rsidRDefault="002B17D5" w:rsidP="002B17D5">
            <w:pPr>
              <w:jc w:val="both"/>
              <w:rPr>
                <w:b/>
              </w:rPr>
            </w:pPr>
            <w:r w:rsidRPr="000D2179">
              <w:rPr>
                <w:b/>
              </w:rPr>
              <w:t>Лот №</w:t>
            </w:r>
            <w:r>
              <w:rPr>
                <w:b/>
              </w:rPr>
              <w:t xml:space="preserve">7: </w:t>
            </w:r>
            <w:r w:rsidR="008874FB">
              <w:t>254,88</w:t>
            </w:r>
            <w:r>
              <w:rPr>
                <w:b/>
              </w:rPr>
              <w:t xml:space="preserve"> </w:t>
            </w:r>
            <w:r>
              <w:t>руб.</w:t>
            </w:r>
            <w:r>
              <w:rPr>
                <w:b/>
              </w:rPr>
              <w:t xml:space="preserve"> </w:t>
            </w:r>
          </w:p>
          <w:p w:rsidR="002B17D5" w:rsidRDefault="002B17D5" w:rsidP="002B17D5">
            <w:pPr>
              <w:jc w:val="both"/>
              <w:rPr>
                <w:b/>
              </w:rPr>
            </w:pPr>
            <w:r w:rsidRPr="000D2179">
              <w:rPr>
                <w:b/>
              </w:rPr>
              <w:t>Лот №</w:t>
            </w:r>
            <w:r>
              <w:rPr>
                <w:b/>
              </w:rPr>
              <w:t xml:space="preserve">8: </w:t>
            </w:r>
            <w:r w:rsidR="008874FB">
              <w:t>200,53</w:t>
            </w:r>
            <w:r>
              <w:rPr>
                <w:b/>
              </w:rPr>
              <w:t xml:space="preserve"> </w:t>
            </w:r>
            <w:r>
              <w:t>руб.</w:t>
            </w:r>
            <w:r>
              <w:rPr>
                <w:b/>
              </w:rPr>
              <w:t xml:space="preserve"> </w:t>
            </w:r>
          </w:p>
          <w:p w:rsidR="002B17D5" w:rsidRDefault="002B17D5" w:rsidP="002B17D5">
            <w:pPr>
              <w:jc w:val="both"/>
              <w:rPr>
                <w:b/>
              </w:rPr>
            </w:pPr>
            <w:r w:rsidRPr="000D2179">
              <w:rPr>
                <w:b/>
              </w:rPr>
              <w:t>Лот №</w:t>
            </w:r>
            <w:r>
              <w:rPr>
                <w:b/>
              </w:rPr>
              <w:t xml:space="preserve">9: </w:t>
            </w:r>
            <w:r w:rsidR="008874FB">
              <w:t>198,56</w:t>
            </w:r>
            <w:r>
              <w:rPr>
                <w:b/>
              </w:rPr>
              <w:t xml:space="preserve"> </w:t>
            </w:r>
            <w:r>
              <w:t>руб.</w:t>
            </w:r>
            <w:r>
              <w:rPr>
                <w:b/>
              </w:rPr>
              <w:t xml:space="preserve"> </w:t>
            </w:r>
          </w:p>
          <w:p w:rsidR="002B17D5" w:rsidRDefault="002B17D5" w:rsidP="002B17D5">
            <w:pPr>
              <w:jc w:val="both"/>
              <w:rPr>
                <w:b/>
              </w:rPr>
            </w:pPr>
            <w:r w:rsidRPr="000D2179">
              <w:rPr>
                <w:b/>
              </w:rPr>
              <w:t>Лот №</w:t>
            </w:r>
            <w:r>
              <w:rPr>
                <w:b/>
              </w:rPr>
              <w:t xml:space="preserve">10: </w:t>
            </w:r>
            <w:r w:rsidR="008874FB">
              <w:t>105,47</w:t>
            </w:r>
            <w:r w:rsidR="00E6184F">
              <w:rPr>
                <w:b/>
              </w:rPr>
              <w:t xml:space="preserve"> </w:t>
            </w:r>
            <w:r>
              <w:t>руб.</w:t>
            </w:r>
            <w:r>
              <w:rPr>
                <w:b/>
              </w:rPr>
              <w:t xml:space="preserve"> </w:t>
            </w:r>
          </w:p>
          <w:p w:rsidR="002B17D5" w:rsidRDefault="002B17D5" w:rsidP="002B17D5">
            <w:pPr>
              <w:jc w:val="both"/>
              <w:rPr>
                <w:b/>
              </w:rPr>
            </w:pPr>
            <w:r w:rsidRPr="000D2179">
              <w:rPr>
                <w:b/>
              </w:rPr>
              <w:t>Лот №</w:t>
            </w:r>
            <w:r>
              <w:rPr>
                <w:b/>
              </w:rPr>
              <w:t xml:space="preserve">11: </w:t>
            </w:r>
            <w:r w:rsidR="008874FB">
              <w:t>150,04</w:t>
            </w:r>
            <w:r w:rsidR="00E468EE">
              <w:t xml:space="preserve"> </w:t>
            </w:r>
            <w:r>
              <w:t>руб.</w:t>
            </w:r>
            <w:r>
              <w:rPr>
                <w:b/>
              </w:rPr>
              <w:t xml:space="preserve"> </w:t>
            </w:r>
          </w:p>
          <w:p w:rsidR="002B17D5" w:rsidRDefault="002B17D5" w:rsidP="002B17D5">
            <w:pPr>
              <w:jc w:val="both"/>
              <w:rPr>
                <w:b/>
              </w:rPr>
            </w:pPr>
            <w:r w:rsidRPr="000D2179">
              <w:rPr>
                <w:b/>
              </w:rPr>
              <w:t>Лот №</w:t>
            </w:r>
            <w:r>
              <w:rPr>
                <w:b/>
              </w:rPr>
              <w:t>12:</w:t>
            </w:r>
            <w:r w:rsidR="00A012A0">
              <w:rPr>
                <w:b/>
              </w:rPr>
              <w:t xml:space="preserve"> </w:t>
            </w:r>
            <w:r w:rsidR="008874FB">
              <w:t>299,82</w:t>
            </w:r>
            <w:r w:rsidR="00E468EE">
              <w:rPr>
                <w:b/>
              </w:rPr>
              <w:t xml:space="preserve"> </w:t>
            </w:r>
            <w:r>
              <w:t>руб.</w:t>
            </w:r>
            <w:r>
              <w:rPr>
                <w:b/>
              </w:rPr>
              <w:t xml:space="preserve"> </w:t>
            </w:r>
          </w:p>
          <w:p w:rsidR="002B17D5" w:rsidRDefault="002B17D5" w:rsidP="002B17D5">
            <w:pPr>
              <w:jc w:val="both"/>
              <w:rPr>
                <w:b/>
              </w:rPr>
            </w:pPr>
            <w:r w:rsidRPr="000D2179">
              <w:rPr>
                <w:b/>
              </w:rPr>
              <w:t>Лот №</w:t>
            </w:r>
            <w:r>
              <w:rPr>
                <w:b/>
              </w:rPr>
              <w:t xml:space="preserve">13: </w:t>
            </w:r>
            <w:r w:rsidR="008874FB">
              <w:t>233,32</w:t>
            </w:r>
            <w:r>
              <w:rPr>
                <w:b/>
              </w:rPr>
              <w:t xml:space="preserve"> </w:t>
            </w:r>
            <w:r>
              <w:t>руб.</w:t>
            </w:r>
            <w:r>
              <w:rPr>
                <w:b/>
              </w:rPr>
              <w:t xml:space="preserve"> </w:t>
            </w:r>
          </w:p>
          <w:p w:rsidR="002B17D5" w:rsidRDefault="002B17D5" w:rsidP="002B17D5">
            <w:pPr>
              <w:jc w:val="both"/>
              <w:rPr>
                <w:b/>
              </w:rPr>
            </w:pPr>
            <w:r w:rsidRPr="000D2179">
              <w:rPr>
                <w:b/>
              </w:rPr>
              <w:t>Лот №</w:t>
            </w:r>
            <w:r>
              <w:rPr>
                <w:b/>
              </w:rPr>
              <w:t xml:space="preserve">14: </w:t>
            </w:r>
            <w:r w:rsidR="008874FB">
              <w:t>232,00</w:t>
            </w:r>
            <w:r>
              <w:rPr>
                <w:b/>
              </w:rPr>
              <w:t xml:space="preserve"> </w:t>
            </w:r>
            <w:r>
              <w:t>руб.</w:t>
            </w:r>
            <w:r>
              <w:rPr>
                <w:b/>
              </w:rPr>
              <w:t xml:space="preserve"> </w:t>
            </w:r>
          </w:p>
          <w:p w:rsidR="002B17D5" w:rsidRDefault="007B6CC2" w:rsidP="007B6CC2">
            <w:pPr>
              <w:jc w:val="both"/>
              <w:rPr>
                <w:b/>
              </w:rPr>
            </w:pPr>
            <w:r w:rsidRPr="000D2179">
              <w:rPr>
                <w:b/>
              </w:rPr>
              <w:t>Лот №</w:t>
            </w:r>
            <w:r>
              <w:rPr>
                <w:b/>
              </w:rPr>
              <w:t xml:space="preserve">15: </w:t>
            </w:r>
            <w:r w:rsidR="008874FB">
              <w:t>299,82</w:t>
            </w:r>
            <w:r w:rsidR="00A012A0">
              <w:t xml:space="preserve"> руб.</w:t>
            </w:r>
            <w:r>
              <w:rPr>
                <w:b/>
              </w:rPr>
              <w:t xml:space="preserve">  </w:t>
            </w:r>
          </w:p>
          <w:p w:rsidR="007B6CC2" w:rsidRPr="00A012A0" w:rsidRDefault="007B6CC2" w:rsidP="007B6CC2">
            <w:pPr>
              <w:jc w:val="both"/>
            </w:pPr>
            <w:r w:rsidRPr="000D2179">
              <w:rPr>
                <w:b/>
              </w:rPr>
              <w:t>Лот №</w:t>
            </w:r>
            <w:r>
              <w:rPr>
                <w:b/>
              </w:rPr>
              <w:t xml:space="preserve">16: </w:t>
            </w:r>
            <w:r w:rsidR="008874FB">
              <w:t>295,19</w:t>
            </w:r>
            <w:r w:rsidR="00A012A0">
              <w:t xml:space="preserve"> руб.</w:t>
            </w:r>
          </w:p>
          <w:p w:rsidR="007B6CC2" w:rsidRPr="00A012A0" w:rsidRDefault="007B6CC2" w:rsidP="007B6CC2">
            <w:pPr>
              <w:jc w:val="both"/>
            </w:pPr>
            <w:r w:rsidRPr="000D2179">
              <w:rPr>
                <w:b/>
              </w:rPr>
              <w:t>Лот №</w:t>
            </w:r>
            <w:r>
              <w:rPr>
                <w:b/>
              </w:rPr>
              <w:t xml:space="preserve">17: </w:t>
            </w:r>
            <w:r w:rsidR="008874FB">
              <w:t>357,61</w:t>
            </w:r>
            <w:r w:rsidR="00A012A0">
              <w:t xml:space="preserve"> руб.</w:t>
            </w:r>
          </w:p>
          <w:p w:rsidR="007B6CC2" w:rsidRDefault="007B6CC2" w:rsidP="007B6CC2">
            <w:pPr>
              <w:jc w:val="both"/>
              <w:rPr>
                <w:b/>
              </w:rPr>
            </w:pPr>
            <w:r w:rsidRPr="000D2179">
              <w:rPr>
                <w:b/>
              </w:rPr>
              <w:t>Лот №</w:t>
            </w:r>
            <w:r>
              <w:rPr>
                <w:b/>
              </w:rPr>
              <w:t xml:space="preserve">18: </w:t>
            </w:r>
            <w:r w:rsidR="008874FB">
              <w:t>352,22</w:t>
            </w:r>
            <w:r w:rsidR="00A012A0">
              <w:t xml:space="preserve"> руб.</w:t>
            </w:r>
            <w:r>
              <w:rPr>
                <w:b/>
              </w:rPr>
              <w:t xml:space="preserve">      </w:t>
            </w:r>
          </w:p>
          <w:p w:rsidR="007B6CC2" w:rsidRDefault="007B6CC2" w:rsidP="007B6CC2">
            <w:pPr>
              <w:jc w:val="both"/>
              <w:rPr>
                <w:b/>
              </w:rPr>
            </w:pPr>
            <w:r w:rsidRPr="000D2179">
              <w:rPr>
                <w:b/>
              </w:rPr>
              <w:t>Лот №</w:t>
            </w:r>
            <w:r>
              <w:rPr>
                <w:b/>
              </w:rPr>
              <w:t xml:space="preserve">19: </w:t>
            </w:r>
            <w:r w:rsidR="008874FB">
              <w:t>127,74</w:t>
            </w:r>
            <w:r w:rsidR="00A012A0">
              <w:t xml:space="preserve"> руб.</w:t>
            </w:r>
            <w:r>
              <w:rPr>
                <w:b/>
              </w:rPr>
              <w:t xml:space="preserve">  </w:t>
            </w:r>
          </w:p>
          <w:p w:rsidR="00A012A0" w:rsidRPr="00A012A0" w:rsidRDefault="007B6CC2" w:rsidP="007B6CC2">
            <w:pPr>
              <w:jc w:val="both"/>
            </w:pPr>
            <w:r w:rsidRPr="000D2179">
              <w:rPr>
                <w:b/>
              </w:rPr>
              <w:t>Лот №</w:t>
            </w:r>
            <w:r>
              <w:rPr>
                <w:b/>
              </w:rPr>
              <w:t xml:space="preserve">20:  </w:t>
            </w:r>
            <w:r w:rsidR="008874FB">
              <w:t>971,96</w:t>
            </w:r>
            <w:r w:rsidR="00A012A0">
              <w:t xml:space="preserve"> руб.</w:t>
            </w:r>
          </w:p>
          <w:p w:rsidR="00A012A0" w:rsidRDefault="00A012A0" w:rsidP="007B6CC2">
            <w:pPr>
              <w:jc w:val="both"/>
              <w:rPr>
                <w:b/>
              </w:rPr>
            </w:pPr>
            <w:r w:rsidRPr="000D2179">
              <w:rPr>
                <w:b/>
              </w:rPr>
              <w:t>Лот №</w:t>
            </w:r>
            <w:r>
              <w:rPr>
                <w:b/>
              </w:rPr>
              <w:t xml:space="preserve">21:  </w:t>
            </w:r>
            <w:r w:rsidR="008874FB">
              <w:t>976,73</w:t>
            </w:r>
            <w:r>
              <w:t xml:space="preserve"> руб.</w:t>
            </w:r>
            <w:r>
              <w:rPr>
                <w:b/>
              </w:rPr>
              <w:t xml:space="preserve"> </w:t>
            </w:r>
          </w:p>
          <w:p w:rsidR="00A012A0" w:rsidRDefault="00A012A0" w:rsidP="007B6CC2">
            <w:pPr>
              <w:jc w:val="both"/>
              <w:rPr>
                <w:b/>
              </w:rPr>
            </w:pPr>
            <w:r w:rsidRPr="000D2179">
              <w:rPr>
                <w:b/>
              </w:rPr>
              <w:t>Лот №</w:t>
            </w:r>
            <w:r>
              <w:rPr>
                <w:b/>
              </w:rPr>
              <w:t xml:space="preserve">22:  </w:t>
            </w:r>
            <w:r w:rsidR="008874FB">
              <w:t>79,33</w:t>
            </w:r>
            <w:r>
              <w:t xml:space="preserve"> руб.</w:t>
            </w:r>
            <w:r>
              <w:rPr>
                <w:b/>
              </w:rPr>
              <w:t xml:space="preserve"> </w:t>
            </w:r>
          </w:p>
          <w:p w:rsidR="00A012A0" w:rsidRDefault="00A012A0" w:rsidP="007B6CC2">
            <w:pPr>
              <w:jc w:val="both"/>
              <w:rPr>
                <w:b/>
              </w:rPr>
            </w:pPr>
            <w:r w:rsidRPr="000D2179">
              <w:rPr>
                <w:b/>
              </w:rPr>
              <w:t>Лот №</w:t>
            </w:r>
            <w:r>
              <w:rPr>
                <w:b/>
              </w:rPr>
              <w:t xml:space="preserve">23:  </w:t>
            </w:r>
            <w:r w:rsidR="008874FB">
              <w:t>92,50</w:t>
            </w:r>
            <w:r w:rsidRPr="00A012A0">
              <w:t xml:space="preserve"> руб</w:t>
            </w:r>
            <w:r>
              <w:rPr>
                <w:b/>
              </w:rPr>
              <w:t>.</w:t>
            </w:r>
          </w:p>
          <w:p w:rsidR="00A012A0" w:rsidRDefault="00A012A0" w:rsidP="007B6CC2">
            <w:pPr>
              <w:jc w:val="both"/>
              <w:rPr>
                <w:b/>
              </w:rPr>
            </w:pPr>
            <w:r w:rsidRPr="000D2179">
              <w:rPr>
                <w:b/>
              </w:rPr>
              <w:t>Лот №</w:t>
            </w:r>
            <w:r>
              <w:rPr>
                <w:b/>
              </w:rPr>
              <w:t xml:space="preserve">24:  </w:t>
            </w:r>
            <w:r w:rsidR="008874FB">
              <w:t>213,17</w:t>
            </w:r>
            <w:r>
              <w:t xml:space="preserve"> руб.</w:t>
            </w:r>
            <w:r>
              <w:rPr>
                <w:b/>
              </w:rPr>
              <w:t xml:space="preserve"> </w:t>
            </w:r>
          </w:p>
          <w:p w:rsidR="00A012A0" w:rsidRPr="00A012A0" w:rsidRDefault="00A012A0" w:rsidP="007B6CC2">
            <w:pPr>
              <w:jc w:val="both"/>
            </w:pPr>
            <w:r w:rsidRPr="000D2179">
              <w:rPr>
                <w:b/>
              </w:rPr>
              <w:t>Лот №</w:t>
            </w:r>
            <w:r>
              <w:rPr>
                <w:b/>
              </w:rPr>
              <w:t xml:space="preserve">25:   </w:t>
            </w:r>
            <w:r w:rsidR="008874FB">
              <w:t>80,58</w:t>
            </w:r>
            <w:r>
              <w:t xml:space="preserve"> руб.</w:t>
            </w:r>
          </w:p>
          <w:p w:rsidR="007B6CC2" w:rsidRPr="00A012A0" w:rsidRDefault="00A012A0" w:rsidP="008874FB">
            <w:pPr>
              <w:jc w:val="both"/>
            </w:pPr>
            <w:r w:rsidRPr="000D2179">
              <w:rPr>
                <w:b/>
              </w:rPr>
              <w:t>Лот №</w:t>
            </w:r>
            <w:r>
              <w:rPr>
                <w:b/>
              </w:rPr>
              <w:t xml:space="preserve">26:   </w:t>
            </w:r>
            <w:r w:rsidR="007B6CC2">
              <w:rPr>
                <w:b/>
              </w:rPr>
              <w:t xml:space="preserve"> </w:t>
            </w:r>
            <w:r w:rsidR="008874FB">
              <w:t>69,39</w:t>
            </w:r>
            <w:r>
              <w:t xml:space="preserve"> руб.</w:t>
            </w:r>
          </w:p>
        </w:tc>
      </w:tr>
      <w:tr w:rsidR="002D1059" w:rsidRPr="0057072E" w:rsidTr="009A291A">
        <w:trPr>
          <w:gridAfter w:val="4"/>
          <w:wAfter w:w="6080" w:type="dxa"/>
        </w:trPr>
        <w:tc>
          <w:tcPr>
            <w:tcW w:w="2367" w:type="dxa"/>
            <w:vAlign w:val="center"/>
          </w:tcPr>
          <w:p w:rsidR="002D1059" w:rsidRPr="007F1678" w:rsidRDefault="002D1059" w:rsidP="007E0C10">
            <w:pPr>
              <w:jc w:val="center"/>
            </w:pPr>
            <w:r w:rsidRPr="007F1678">
              <w:t>Реквизиты банковского счета для перечисления сре</w:t>
            </w:r>
            <w:proofErr w:type="gramStart"/>
            <w:r w:rsidRPr="007F1678">
              <w:t>дств</w:t>
            </w:r>
            <w:r>
              <w:t xml:space="preserve"> в</w:t>
            </w:r>
            <w:r w:rsidRPr="007F1678">
              <w:t xml:space="preserve"> к</w:t>
            </w:r>
            <w:proofErr w:type="gramEnd"/>
            <w:r w:rsidRPr="007F1678">
              <w:t>ачестве обеспечения заявки на участие в конкурсе</w:t>
            </w:r>
          </w:p>
        </w:tc>
        <w:tc>
          <w:tcPr>
            <w:tcW w:w="7430" w:type="dxa"/>
            <w:gridSpan w:val="13"/>
          </w:tcPr>
          <w:p w:rsidR="002D1059" w:rsidRPr="00B92FCD" w:rsidRDefault="007E2D43" w:rsidP="007E2D43">
            <w:pPr>
              <w:jc w:val="both"/>
            </w:pPr>
            <w:r w:rsidRPr="00B92FCD">
              <w:rPr>
                <w:b/>
              </w:rPr>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 xml:space="preserve">Банк: РКЦ Тулун </w:t>
            </w:r>
            <w:proofErr w:type="gramStart"/>
            <w:r w:rsidRPr="00B92FCD">
              <w:t>г</w:t>
            </w:r>
            <w:proofErr w:type="gramEnd"/>
            <w:r w:rsidRPr="00B92FCD">
              <w:t>. Тулун</w:t>
            </w:r>
          </w:p>
        </w:tc>
      </w:tr>
      <w:tr w:rsidR="002D1059" w:rsidRPr="00DF7D59" w:rsidTr="009A291A">
        <w:trPr>
          <w:gridAfter w:val="4"/>
          <w:wAfter w:w="6080" w:type="dxa"/>
        </w:trPr>
        <w:tc>
          <w:tcPr>
            <w:tcW w:w="2367" w:type="dxa"/>
            <w:vAlign w:val="center"/>
          </w:tcPr>
          <w:p w:rsidR="002D1059" w:rsidRPr="00461ADD" w:rsidRDefault="0099593D" w:rsidP="007E0C10">
            <w:pPr>
              <w:jc w:val="center"/>
            </w:pPr>
            <w:r>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30" w:type="dxa"/>
            <w:gridSpan w:val="13"/>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xml:space="preserve">, </w:t>
            </w:r>
            <w:proofErr w:type="spellStart"/>
            <w:r w:rsidR="00BA3A96">
              <w:t>каб</w:t>
            </w:r>
            <w:proofErr w:type="spellEnd"/>
            <w:r w:rsidR="00BA3A96">
              <w:t>. 31</w:t>
            </w:r>
            <w:r w:rsidR="00CF2DB8">
              <w:t>5</w:t>
            </w:r>
          </w:p>
          <w:p w:rsidR="002D1059" w:rsidRPr="003A58D6" w:rsidRDefault="002D1059" w:rsidP="007E0C10">
            <w:pPr>
              <w:jc w:val="both"/>
            </w:pPr>
          </w:p>
        </w:tc>
      </w:tr>
      <w:tr w:rsidR="002D1059" w:rsidRPr="00DF7D59" w:rsidTr="009A291A">
        <w:trPr>
          <w:gridAfter w:val="4"/>
          <w:wAfter w:w="6080" w:type="dxa"/>
        </w:trPr>
        <w:tc>
          <w:tcPr>
            <w:tcW w:w="2367" w:type="dxa"/>
            <w:vAlign w:val="center"/>
          </w:tcPr>
          <w:p w:rsidR="002D1059" w:rsidRPr="007362B2" w:rsidRDefault="002D1059" w:rsidP="007E0C10">
            <w:pPr>
              <w:jc w:val="center"/>
            </w:pPr>
            <w:r w:rsidRPr="007362B2">
              <w:t>Перечень обязательных работ и услуг</w:t>
            </w:r>
          </w:p>
        </w:tc>
        <w:tc>
          <w:tcPr>
            <w:tcW w:w="7430" w:type="dxa"/>
            <w:gridSpan w:val="13"/>
            <w:vAlign w:val="center"/>
          </w:tcPr>
          <w:p w:rsidR="002D1059" w:rsidRDefault="004355D4" w:rsidP="007E0C10">
            <w:r>
              <w:t>Приложения</w:t>
            </w:r>
            <w:r w:rsidR="00E41FD8">
              <w:t xml:space="preserve"> </w:t>
            </w:r>
            <w:r>
              <w:t xml:space="preserve"> № 1</w:t>
            </w:r>
            <w:r w:rsidR="009B32FE">
              <w:t>;</w:t>
            </w:r>
            <w:r w:rsidR="00E41FD8">
              <w:t xml:space="preserve"> </w:t>
            </w:r>
            <w:r w:rsidR="002D1059">
              <w:t xml:space="preserve"> № </w:t>
            </w:r>
            <w:r w:rsidR="00B92FCD">
              <w:t>2</w:t>
            </w:r>
            <w:r w:rsidR="003A4D9E">
              <w:t>; № 3</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9A291A">
        <w:trPr>
          <w:gridAfter w:val="4"/>
          <w:wAfter w:w="6080" w:type="dxa"/>
          <w:trHeight w:val="986"/>
        </w:trPr>
        <w:tc>
          <w:tcPr>
            <w:tcW w:w="2367" w:type="dxa"/>
            <w:vAlign w:val="center"/>
          </w:tcPr>
          <w:p w:rsidR="002D1059" w:rsidRPr="007362B2" w:rsidRDefault="002D1059" w:rsidP="007E0C10">
            <w:pPr>
              <w:jc w:val="center"/>
            </w:pPr>
            <w:r w:rsidRPr="007362B2">
              <w:t>Перечень дополнительных работ и услуг</w:t>
            </w:r>
          </w:p>
        </w:tc>
        <w:tc>
          <w:tcPr>
            <w:tcW w:w="7430" w:type="dxa"/>
            <w:gridSpan w:val="13"/>
            <w:vAlign w:val="center"/>
          </w:tcPr>
          <w:p w:rsidR="001F746F" w:rsidRDefault="004355D4" w:rsidP="007E0C10">
            <w:r>
              <w:t>Приложения № 1</w:t>
            </w:r>
            <w:r w:rsidR="009B32FE">
              <w:t>; № 2</w:t>
            </w:r>
            <w:r w:rsidR="003A4D9E">
              <w:t>; № 3</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9A291A">
        <w:trPr>
          <w:gridAfter w:val="4"/>
          <w:wAfter w:w="6080" w:type="dxa"/>
        </w:trPr>
        <w:tc>
          <w:tcPr>
            <w:tcW w:w="2367"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w:t>
            </w:r>
            <w:r w:rsidR="0099593D">
              <w:lastRenderedPageBreak/>
              <w:t xml:space="preserve">содержание и </w:t>
            </w:r>
            <w:r w:rsidRPr="005563EA">
              <w:t>ремонт жилого помещения</w:t>
            </w:r>
          </w:p>
        </w:tc>
        <w:tc>
          <w:tcPr>
            <w:tcW w:w="7430" w:type="dxa"/>
            <w:gridSpan w:val="13"/>
            <w:vAlign w:val="center"/>
          </w:tcPr>
          <w:p w:rsidR="002D1059" w:rsidRPr="003A58D6" w:rsidRDefault="002D1059" w:rsidP="007E0C10">
            <w:r>
              <w:lastRenderedPageBreak/>
              <w:t xml:space="preserve">Плата за содержание и ремонт жилого помещения вносится ежемесячно до 10 (десятого) числа месяца, следующего за </w:t>
            </w:r>
            <w:proofErr w:type="gramStart"/>
            <w:r>
              <w:t>расчетным</w:t>
            </w:r>
            <w:proofErr w:type="gramEnd"/>
            <w:r>
              <w:t>.</w:t>
            </w: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lastRenderedPageBreak/>
              <w:t xml:space="preserve">Требования к </w:t>
            </w:r>
            <w:r>
              <w:t>претендентам на участие в</w:t>
            </w:r>
            <w:r w:rsidRPr="00306107">
              <w:t xml:space="preserve"> конкурс</w:t>
            </w:r>
            <w:r>
              <w:t>е</w:t>
            </w:r>
          </w:p>
        </w:tc>
        <w:tc>
          <w:tcPr>
            <w:tcW w:w="7430" w:type="dxa"/>
            <w:gridSpan w:val="13"/>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417CC">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417CC">
              <w:t xml:space="preserve">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внесение претендентом на счет, указанный в конкурсной документации, сре</w:t>
            </w:r>
            <w:proofErr w:type="gramStart"/>
            <w:r w:rsidRPr="00143863">
              <w:t>дств в к</w:t>
            </w:r>
            <w:proofErr w:type="gramEnd"/>
            <w:r w:rsidRPr="00143863">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t>Форма заявки на участие в конкурсе</w:t>
            </w:r>
          </w:p>
        </w:tc>
        <w:tc>
          <w:tcPr>
            <w:tcW w:w="7430" w:type="dxa"/>
            <w:gridSpan w:val="13"/>
          </w:tcPr>
          <w:p w:rsidR="002D1059" w:rsidRPr="0057449C" w:rsidRDefault="002D1059" w:rsidP="00964B5C">
            <w:pPr>
              <w:jc w:val="both"/>
            </w:pPr>
            <w:r w:rsidRPr="0057449C">
              <w:t xml:space="preserve">Приложение № </w:t>
            </w:r>
            <w:r w:rsidR="00964B5C">
              <w:t>4</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9A291A">
        <w:trPr>
          <w:gridAfter w:val="4"/>
          <w:wAfter w:w="6080" w:type="dxa"/>
        </w:trPr>
        <w:tc>
          <w:tcPr>
            <w:tcW w:w="2367"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30" w:type="dxa"/>
            <w:gridSpan w:val="13"/>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 xml:space="preserve">Победитель конкурса в течение 10 рабочих дней </w:t>
            </w:r>
            <w:proofErr w:type="gramStart"/>
            <w:r w:rsidRPr="00DF7D59">
              <w:rPr>
                <w:rFonts w:ascii="Times New Roman" w:hAnsi="Times New Roman" w:cs="Times New Roman"/>
                <w:sz w:val="24"/>
                <w:szCs w:val="24"/>
              </w:rPr>
              <w:t>с даты утверждения</w:t>
            </w:r>
            <w:proofErr w:type="gramEnd"/>
            <w:r w:rsidRPr="00DF7D59">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 xml:space="preserve">Победитель конкурса в течение 20 дней </w:t>
            </w:r>
            <w:proofErr w:type="gramStart"/>
            <w:r w:rsidRPr="005563EA">
              <w:t>с даты утверждения</w:t>
            </w:r>
            <w:proofErr w:type="gramEnd"/>
            <w:r w:rsidRPr="005563EA">
              <w:t xml:space="preserve">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9A291A">
        <w:trPr>
          <w:gridAfter w:val="4"/>
          <w:wAfter w:w="6080" w:type="dxa"/>
        </w:trPr>
        <w:tc>
          <w:tcPr>
            <w:tcW w:w="2367" w:type="dxa"/>
            <w:vAlign w:val="center"/>
          </w:tcPr>
          <w:p w:rsidR="002D1059" w:rsidRPr="0072175A" w:rsidRDefault="002D1059" w:rsidP="007E0C10">
            <w:pPr>
              <w:jc w:val="center"/>
            </w:pPr>
            <w:r w:rsidRPr="0072175A">
              <w:t>Требования к порядку изменения обязатель</w:t>
            </w:r>
            <w:proofErr w:type="gramStart"/>
            <w:r w:rsidRPr="0072175A">
              <w:t>ств ст</w:t>
            </w:r>
            <w:proofErr w:type="gramEnd"/>
            <w:r w:rsidRPr="0072175A">
              <w:t>орон по договору управления многоквартирным</w:t>
            </w:r>
            <w:r>
              <w:t>и</w:t>
            </w:r>
            <w:r w:rsidRPr="0072175A">
              <w:t xml:space="preserve"> дом</w:t>
            </w:r>
            <w:r>
              <w:t>ами</w:t>
            </w:r>
          </w:p>
        </w:tc>
        <w:tc>
          <w:tcPr>
            <w:tcW w:w="7430" w:type="dxa"/>
            <w:gridSpan w:val="13"/>
            <w:vAlign w:val="center"/>
          </w:tcPr>
          <w:p w:rsidR="002D1059" w:rsidRPr="003A58D6" w:rsidRDefault="002D1059" w:rsidP="007E0C10">
            <w:pPr>
              <w:jc w:val="both"/>
            </w:pPr>
            <w: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 xml:space="preserve">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w:t>
            </w:r>
            <w:r>
              <w:lastRenderedPageBreak/>
              <w:t>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9A291A">
        <w:trPr>
          <w:gridAfter w:val="4"/>
          <w:wAfter w:w="6080" w:type="dxa"/>
        </w:trPr>
        <w:tc>
          <w:tcPr>
            <w:tcW w:w="2367" w:type="dxa"/>
            <w:vAlign w:val="center"/>
          </w:tcPr>
          <w:p w:rsidR="002D1059" w:rsidRPr="00DF7D59" w:rsidRDefault="002D1059" w:rsidP="007E0C10">
            <w:pPr>
              <w:jc w:val="center"/>
              <w:rPr>
                <w:sz w:val="28"/>
                <w:szCs w:val="28"/>
              </w:rPr>
            </w:pPr>
            <w:r>
              <w:lastRenderedPageBreak/>
              <w:t>Срок начала выполнения управляющей организацией возникших по результатам конкурса обязательств</w:t>
            </w:r>
          </w:p>
        </w:tc>
        <w:tc>
          <w:tcPr>
            <w:tcW w:w="7430" w:type="dxa"/>
            <w:gridSpan w:val="13"/>
            <w:vAlign w:val="center"/>
          </w:tcPr>
          <w:p w:rsidR="002D1059" w:rsidRPr="007E420C" w:rsidRDefault="002D1059" w:rsidP="00B92FCD">
            <w:pPr>
              <w:jc w:val="both"/>
            </w:pPr>
            <w:r w:rsidRPr="007E420C">
              <w:t xml:space="preserve">Срок начала выполнения управляющей организацией возникших по результатам конкурса обязательств – не более 30 дней </w:t>
            </w:r>
            <w:proofErr w:type="gramStart"/>
            <w:r w:rsidRPr="007E420C">
              <w:t>с даты окончания</w:t>
            </w:r>
            <w:proofErr w:type="gramEnd"/>
            <w:r w:rsidRPr="007E420C">
              <w:t xml:space="preserve">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9A291A">
        <w:trPr>
          <w:gridAfter w:val="4"/>
          <w:wAfter w:w="6080" w:type="dxa"/>
          <w:trHeight w:val="3330"/>
        </w:trPr>
        <w:tc>
          <w:tcPr>
            <w:tcW w:w="2367" w:type="dxa"/>
            <w:vMerge w:val="restart"/>
            <w:vAlign w:val="center"/>
          </w:tcPr>
          <w:p w:rsidR="002D1059" w:rsidRPr="00D06FE7" w:rsidRDefault="002D1059" w:rsidP="007E0C10">
            <w:pPr>
              <w:jc w:val="center"/>
              <w:rPr>
                <w:sz w:val="28"/>
                <w:szCs w:val="28"/>
              </w:rPr>
            </w:pPr>
            <w:r w:rsidRPr="00D06FE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30" w:type="dxa"/>
            <w:gridSpan w:val="13"/>
            <w:vAlign w:val="center"/>
          </w:tcPr>
          <w:p w:rsidR="002D1059" w:rsidRPr="00F46C5E" w:rsidRDefault="002D1059" w:rsidP="00C6275D">
            <w:pPr>
              <w:jc w:val="both"/>
            </w:pPr>
            <w:r w:rsidRPr="00D06FE7">
              <w:t xml:space="preserve">Исполнение управляющей организацией обязательств перед собственниками помещений в многоквартирном доме по возмещению убытков </w:t>
            </w:r>
            <w:proofErr w:type="gramStart"/>
            <w:r w:rsidRPr="00D06FE7">
              <w:t>в</w:t>
            </w:r>
            <w:r w:rsidR="00C6275D">
              <w:t xml:space="preserve"> </w:t>
            </w:r>
            <w:r w:rsidRPr="00D06FE7">
              <w:t>следствии</w:t>
            </w:r>
            <w:proofErr w:type="gramEnd"/>
            <w:r w:rsidRPr="00D06FE7">
              <w:t xml:space="preserve">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9A291A">
        <w:trPr>
          <w:gridAfter w:val="4"/>
          <w:wAfter w:w="6080" w:type="dxa"/>
          <w:trHeight w:val="624"/>
        </w:trPr>
        <w:tc>
          <w:tcPr>
            <w:tcW w:w="2367" w:type="dxa"/>
            <w:vMerge/>
            <w:vAlign w:val="center"/>
          </w:tcPr>
          <w:p w:rsidR="000D2179" w:rsidRDefault="000D2179" w:rsidP="007E0C10">
            <w:pPr>
              <w:jc w:val="center"/>
            </w:pPr>
          </w:p>
        </w:tc>
        <w:tc>
          <w:tcPr>
            <w:tcW w:w="1935"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6"/>
            <w:vAlign w:val="center"/>
          </w:tcPr>
          <w:p w:rsidR="000D2179" w:rsidRPr="000D2179" w:rsidRDefault="000D2179" w:rsidP="007E0C10">
            <w:pPr>
              <w:jc w:val="center"/>
              <w:rPr>
                <w:b/>
              </w:rPr>
            </w:pPr>
            <w:r>
              <w:rPr>
                <w:b/>
              </w:rPr>
              <w:t>Лот № 1</w:t>
            </w:r>
          </w:p>
        </w:tc>
        <w:tc>
          <w:tcPr>
            <w:tcW w:w="2766" w:type="dxa"/>
            <w:gridSpan w:val="6"/>
            <w:vAlign w:val="center"/>
          </w:tcPr>
          <w:p w:rsidR="000D2179" w:rsidRPr="000D2179" w:rsidRDefault="000D2179" w:rsidP="007E0C10">
            <w:pPr>
              <w:jc w:val="center"/>
              <w:rPr>
                <w:b/>
              </w:rPr>
            </w:pPr>
            <w:r>
              <w:rPr>
                <w:b/>
              </w:rPr>
              <w:t>Лот № 2</w:t>
            </w:r>
          </w:p>
        </w:tc>
      </w:tr>
      <w:tr w:rsidR="000D2179" w:rsidRPr="00DF7D59" w:rsidTr="009A291A">
        <w:trPr>
          <w:gridAfter w:val="4"/>
          <w:wAfter w:w="6080" w:type="dxa"/>
          <w:trHeight w:val="525"/>
        </w:trPr>
        <w:tc>
          <w:tcPr>
            <w:tcW w:w="2367" w:type="dxa"/>
            <w:vMerge/>
            <w:tcBorders>
              <w:bottom w:val="nil"/>
            </w:tcBorders>
            <w:vAlign w:val="center"/>
          </w:tcPr>
          <w:p w:rsidR="000D2179" w:rsidRDefault="000D2179" w:rsidP="007E0C10">
            <w:pPr>
              <w:jc w:val="center"/>
            </w:pPr>
          </w:p>
        </w:tc>
        <w:tc>
          <w:tcPr>
            <w:tcW w:w="1935" w:type="dxa"/>
            <w:vMerge/>
            <w:vAlign w:val="center"/>
          </w:tcPr>
          <w:p w:rsidR="000D2179" w:rsidRPr="00483488" w:rsidRDefault="000D2179" w:rsidP="007E0C10">
            <w:pPr>
              <w:jc w:val="both"/>
              <w:rPr>
                <w:b/>
                <w:sz w:val="20"/>
                <w:szCs w:val="20"/>
                <w:highlight w:val="cyan"/>
              </w:rPr>
            </w:pPr>
          </w:p>
        </w:tc>
        <w:tc>
          <w:tcPr>
            <w:tcW w:w="1269" w:type="dxa"/>
            <w:gridSpan w:val="4"/>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gridSpan w:val="2"/>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8" w:type="dxa"/>
            <w:gridSpan w:val="4"/>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8" w:type="dxa"/>
            <w:gridSpan w:val="2"/>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9A291A">
        <w:trPr>
          <w:gridAfter w:val="4"/>
          <w:wAfter w:w="6080" w:type="dxa"/>
          <w:trHeight w:val="210"/>
        </w:trPr>
        <w:tc>
          <w:tcPr>
            <w:tcW w:w="2367"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gridSpan w:val="4"/>
            <w:tcBorders>
              <w:bottom w:val="single" w:sz="4" w:space="0" w:color="auto"/>
            </w:tcBorders>
            <w:vAlign w:val="center"/>
          </w:tcPr>
          <w:p w:rsidR="000D2179" w:rsidRPr="000D2179" w:rsidRDefault="00827482" w:rsidP="00964B5C">
            <w:pPr>
              <w:jc w:val="center"/>
              <w:rPr>
                <w:sz w:val="20"/>
                <w:szCs w:val="20"/>
              </w:rPr>
            </w:pPr>
            <w:r>
              <w:rPr>
                <w:sz w:val="20"/>
                <w:szCs w:val="20"/>
              </w:rPr>
              <w:t>5 004,93</w:t>
            </w:r>
          </w:p>
        </w:tc>
        <w:tc>
          <w:tcPr>
            <w:tcW w:w="1460" w:type="dxa"/>
            <w:gridSpan w:val="2"/>
            <w:tcBorders>
              <w:bottom w:val="single" w:sz="4" w:space="0" w:color="auto"/>
            </w:tcBorders>
            <w:vAlign w:val="center"/>
          </w:tcPr>
          <w:p w:rsidR="000D2179" w:rsidRPr="000D2179" w:rsidRDefault="00827482" w:rsidP="007E0C10">
            <w:pPr>
              <w:jc w:val="center"/>
              <w:rPr>
                <w:sz w:val="20"/>
                <w:szCs w:val="20"/>
              </w:rPr>
            </w:pPr>
            <w:r>
              <w:rPr>
                <w:sz w:val="20"/>
                <w:szCs w:val="20"/>
              </w:rPr>
              <w:t>250,25</w:t>
            </w:r>
          </w:p>
        </w:tc>
        <w:tc>
          <w:tcPr>
            <w:tcW w:w="1238" w:type="dxa"/>
            <w:gridSpan w:val="4"/>
            <w:tcBorders>
              <w:bottom w:val="single" w:sz="4" w:space="0" w:color="auto"/>
            </w:tcBorders>
            <w:vAlign w:val="center"/>
          </w:tcPr>
          <w:p w:rsidR="000D2179" w:rsidRPr="000D2179" w:rsidRDefault="00827482" w:rsidP="00312E37">
            <w:pPr>
              <w:jc w:val="center"/>
              <w:rPr>
                <w:sz w:val="20"/>
                <w:szCs w:val="20"/>
              </w:rPr>
            </w:pPr>
            <w:r>
              <w:rPr>
                <w:sz w:val="20"/>
                <w:szCs w:val="20"/>
              </w:rPr>
              <w:t>5 028,55</w:t>
            </w:r>
          </w:p>
        </w:tc>
        <w:tc>
          <w:tcPr>
            <w:tcW w:w="1528" w:type="dxa"/>
            <w:gridSpan w:val="2"/>
            <w:tcBorders>
              <w:bottom w:val="single" w:sz="4" w:space="0" w:color="auto"/>
            </w:tcBorders>
            <w:vAlign w:val="center"/>
          </w:tcPr>
          <w:p w:rsidR="000D2179" w:rsidRPr="000D2179" w:rsidRDefault="00827482" w:rsidP="00E90A88">
            <w:pPr>
              <w:jc w:val="center"/>
              <w:rPr>
                <w:sz w:val="20"/>
                <w:szCs w:val="20"/>
              </w:rPr>
            </w:pPr>
            <w:r>
              <w:rPr>
                <w:sz w:val="20"/>
                <w:szCs w:val="20"/>
              </w:rPr>
              <w:t>251,43</w:t>
            </w:r>
            <w:r w:rsidR="00AF29F4">
              <w:rPr>
                <w:sz w:val="20"/>
                <w:szCs w:val="20"/>
              </w:rPr>
              <w:t xml:space="preserve"> </w:t>
            </w:r>
          </w:p>
        </w:tc>
      </w:tr>
      <w:tr w:rsidR="000D2179" w:rsidRPr="00D06FE7" w:rsidTr="009A291A">
        <w:trPr>
          <w:gridAfter w:val="4"/>
          <w:wAfter w:w="6080" w:type="dxa"/>
          <w:trHeight w:val="210"/>
        </w:trPr>
        <w:tc>
          <w:tcPr>
            <w:tcW w:w="2367" w:type="dxa"/>
            <w:tcBorders>
              <w:top w:val="nil"/>
              <w:bottom w:val="nil"/>
            </w:tcBorders>
            <w:vAlign w:val="center"/>
          </w:tcPr>
          <w:p w:rsidR="000D2179" w:rsidRDefault="000D2179" w:rsidP="007E0C10">
            <w:pPr>
              <w:jc w:val="center"/>
            </w:pPr>
          </w:p>
        </w:tc>
        <w:tc>
          <w:tcPr>
            <w:tcW w:w="1935" w:type="dxa"/>
            <w:tcBorders>
              <w:bottom w:val="nil"/>
            </w:tcBorders>
            <w:vAlign w:val="center"/>
          </w:tcPr>
          <w:p w:rsidR="000D2179" w:rsidRPr="000E7A69" w:rsidRDefault="000D2179" w:rsidP="007E0C10">
            <w:pPr>
              <w:jc w:val="both"/>
              <w:rPr>
                <w:b/>
                <w:sz w:val="20"/>
                <w:szCs w:val="20"/>
              </w:rPr>
            </w:pPr>
            <w:r w:rsidRPr="000E7A69">
              <w:rPr>
                <w:b/>
                <w:sz w:val="20"/>
                <w:szCs w:val="20"/>
              </w:rPr>
              <w:t>Перечень коммунальных услуг:</w:t>
            </w:r>
          </w:p>
        </w:tc>
        <w:tc>
          <w:tcPr>
            <w:tcW w:w="1269" w:type="dxa"/>
            <w:gridSpan w:val="4"/>
            <w:tcBorders>
              <w:bottom w:val="nil"/>
            </w:tcBorders>
            <w:vAlign w:val="center"/>
          </w:tcPr>
          <w:p w:rsidR="000D2179" w:rsidRPr="000D2179" w:rsidRDefault="000D2179" w:rsidP="007E0C10">
            <w:pPr>
              <w:jc w:val="center"/>
            </w:pPr>
          </w:p>
        </w:tc>
        <w:tc>
          <w:tcPr>
            <w:tcW w:w="1460" w:type="dxa"/>
            <w:gridSpan w:val="2"/>
            <w:tcBorders>
              <w:bottom w:val="nil"/>
            </w:tcBorders>
            <w:vAlign w:val="center"/>
          </w:tcPr>
          <w:p w:rsidR="000D2179" w:rsidRPr="000D2179" w:rsidRDefault="000D2179" w:rsidP="007E0C10">
            <w:pPr>
              <w:jc w:val="center"/>
            </w:pPr>
          </w:p>
        </w:tc>
        <w:tc>
          <w:tcPr>
            <w:tcW w:w="1238" w:type="dxa"/>
            <w:gridSpan w:val="4"/>
            <w:tcBorders>
              <w:bottom w:val="nil"/>
            </w:tcBorders>
            <w:vAlign w:val="center"/>
          </w:tcPr>
          <w:p w:rsidR="000D2179" w:rsidRDefault="000D2179" w:rsidP="007E0C10">
            <w:pPr>
              <w:jc w:val="center"/>
            </w:pPr>
          </w:p>
          <w:p w:rsidR="00A32062" w:rsidRPr="000D2179" w:rsidRDefault="00A32062" w:rsidP="007E0C10">
            <w:pPr>
              <w:jc w:val="center"/>
            </w:pPr>
          </w:p>
        </w:tc>
        <w:tc>
          <w:tcPr>
            <w:tcW w:w="1528" w:type="dxa"/>
            <w:gridSpan w:val="2"/>
            <w:tcBorders>
              <w:bottom w:val="nil"/>
            </w:tcBorders>
            <w:vAlign w:val="center"/>
          </w:tcPr>
          <w:p w:rsidR="000D2179" w:rsidRPr="000D2179" w:rsidRDefault="000D2179" w:rsidP="007E0C10">
            <w:pPr>
              <w:jc w:val="center"/>
            </w:pPr>
          </w:p>
        </w:tc>
      </w:tr>
      <w:tr w:rsidR="00964B5C" w:rsidRPr="00DF7D59" w:rsidTr="009A291A">
        <w:trPr>
          <w:gridAfter w:val="4"/>
          <w:wAfter w:w="6080" w:type="dxa"/>
          <w:trHeight w:val="255"/>
        </w:trPr>
        <w:tc>
          <w:tcPr>
            <w:tcW w:w="2367" w:type="dxa"/>
            <w:vMerge w:val="restart"/>
            <w:tcBorders>
              <w:top w:val="nil"/>
              <w:left w:val="single" w:sz="4" w:space="0" w:color="auto"/>
              <w:right w:val="single" w:sz="4" w:space="0" w:color="auto"/>
            </w:tcBorders>
            <w:vAlign w:val="center"/>
          </w:tcPr>
          <w:p w:rsidR="00964B5C" w:rsidRDefault="00964B5C" w:rsidP="007E0C10">
            <w:pPr>
              <w:jc w:val="center"/>
            </w:pPr>
          </w:p>
        </w:tc>
        <w:tc>
          <w:tcPr>
            <w:tcW w:w="1935" w:type="dxa"/>
            <w:tcBorders>
              <w:top w:val="nil"/>
              <w:left w:val="single" w:sz="4" w:space="0" w:color="auto"/>
            </w:tcBorders>
            <w:vAlign w:val="center"/>
          </w:tcPr>
          <w:p w:rsidR="00964B5C" w:rsidRPr="000E7A69" w:rsidRDefault="00964B5C" w:rsidP="007E0C10">
            <w:pPr>
              <w:jc w:val="both"/>
              <w:rPr>
                <w:b/>
                <w:sz w:val="20"/>
                <w:szCs w:val="20"/>
              </w:rPr>
            </w:pPr>
            <w:r w:rsidRPr="000E7A69">
              <w:rPr>
                <w:b/>
                <w:sz w:val="20"/>
                <w:szCs w:val="20"/>
              </w:rPr>
              <w:t>Электроснабжение</w:t>
            </w:r>
          </w:p>
        </w:tc>
        <w:tc>
          <w:tcPr>
            <w:tcW w:w="1269" w:type="dxa"/>
            <w:gridSpan w:val="4"/>
            <w:tcBorders>
              <w:top w:val="nil"/>
            </w:tcBorders>
            <w:vAlign w:val="center"/>
          </w:tcPr>
          <w:p w:rsidR="00964B5C" w:rsidRPr="000D2179" w:rsidRDefault="00964B5C" w:rsidP="007E0C10">
            <w:pPr>
              <w:jc w:val="center"/>
              <w:rPr>
                <w:sz w:val="20"/>
                <w:szCs w:val="20"/>
              </w:rPr>
            </w:pPr>
            <w:r>
              <w:rPr>
                <w:sz w:val="20"/>
                <w:szCs w:val="20"/>
              </w:rPr>
              <w:t>+</w:t>
            </w:r>
          </w:p>
        </w:tc>
        <w:tc>
          <w:tcPr>
            <w:tcW w:w="1460" w:type="dxa"/>
            <w:gridSpan w:val="2"/>
            <w:tcBorders>
              <w:top w:val="nil"/>
            </w:tcBorders>
            <w:vAlign w:val="center"/>
          </w:tcPr>
          <w:p w:rsidR="00964B5C" w:rsidRPr="000D2179" w:rsidRDefault="00964B5C" w:rsidP="007E0C10">
            <w:pPr>
              <w:jc w:val="center"/>
              <w:rPr>
                <w:sz w:val="20"/>
                <w:szCs w:val="20"/>
              </w:rPr>
            </w:pPr>
          </w:p>
        </w:tc>
        <w:tc>
          <w:tcPr>
            <w:tcW w:w="1238" w:type="dxa"/>
            <w:gridSpan w:val="4"/>
            <w:tcBorders>
              <w:top w:val="nil"/>
            </w:tcBorders>
            <w:vAlign w:val="center"/>
          </w:tcPr>
          <w:p w:rsidR="00964B5C" w:rsidRPr="000D2179" w:rsidRDefault="00964B5C" w:rsidP="007E0C10">
            <w:pPr>
              <w:jc w:val="center"/>
              <w:rPr>
                <w:sz w:val="20"/>
                <w:szCs w:val="20"/>
              </w:rPr>
            </w:pPr>
            <w:r>
              <w:rPr>
                <w:sz w:val="20"/>
                <w:szCs w:val="20"/>
              </w:rPr>
              <w:t>+</w:t>
            </w:r>
          </w:p>
        </w:tc>
        <w:tc>
          <w:tcPr>
            <w:tcW w:w="1528" w:type="dxa"/>
            <w:gridSpan w:val="2"/>
            <w:tcBorders>
              <w:top w:val="nil"/>
            </w:tcBorders>
            <w:vAlign w:val="center"/>
          </w:tcPr>
          <w:p w:rsidR="00964B5C" w:rsidRPr="000D2179" w:rsidRDefault="00964B5C" w:rsidP="007E0C10">
            <w:pPr>
              <w:jc w:val="center"/>
              <w:rPr>
                <w:sz w:val="20"/>
                <w:szCs w:val="20"/>
              </w:rPr>
            </w:pPr>
          </w:p>
        </w:tc>
      </w:tr>
      <w:tr w:rsidR="00964B5C" w:rsidRPr="00DF7D59" w:rsidTr="009A291A">
        <w:trPr>
          <w:gridAfter w:val="4"/>
          <w:wAfter w:w="6080" w:type="dxa"/>
          <w:trHeight w:val="195"/>
        </w:trPr>
        <w:tc>
          <w:tcPr>
            <w:tcW w:w="2367" w:type="dxa"/>
            <w:vMerge/>
            <w:tcBorders>
              <w:left w:val="single" w:sz="4" w:space="0" w:color="auto"/>
              <w:bottom w:val="nil"/>
              <w:right w:val="single" w:sz="4" w:space="0" w:color="auto"/>
            </w:tcBorders>
            <w:vAlign w:val="center"/>
          </w:tcPr>
          <w:p w:rsidR="00964B5C" w:rsidRDefault="00964B5C" w:rsidP="007E0C10">
            <w:pPr>
              <w:jc w:val="center"/>
            </w:pPr>
          </w:p>
        </w:tc>
        <w:tc>
          <w:tcPr>
            <w:tcW w:w="1935" w:type="dxa"/>
            <w:tcBorders>
              <w:top w:val="single" w:sz="4" w:space="0" w:color="auto"/>
              <w:left w:val="single" w:sz="4" w:space="0" w:color="auto"/>
            </w:tcBorders>
            <w:vAlign w:val="center"/>
          </w:tcPr>
          <w:p w:rsidR="00964B5C" w:rsidRDefault="00964B5C" w:rsidP="007E0C10">
            <w:pPr>
              <w:jc w:val="both"/>
              <w:rPr>
                <w:b/>
                <w:sz w:val="20"/>
                <w:szCs w:val="20"/>
              </w:rPr>
            </w:pPr>
          </w:p>
          <w:p w:rsidR="00964B5C" w:rsidRPr="000E7A69" w:rsidRDefault="00964B5C" w:rsidP="007E0C10">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964B5C" w:rsidRDefault="00964B5C" w:rsidP="007E0C10">
            <w:pPr>
              <w:jc w:val="center"/>
              <w:rPr>
                <w:sz w:val="20"/>
                <w:szCs w:val="20"/>
              </w:rPr>
            </w:pPr>
            <w:r>
              <w:rPr>
                <w:sz w:val="20"/>
                <w:szCs w:val="20"/>
              </w:rPr>
              <w:t>+</w:t>
            </w:r>
          </w:p>
        </w:tc>
        <w:tc>
          <w:tcPr>
            <w:tcW w:w="1460" w:type="dxa"/>
            <w:gridSpan w:val="2"/>
            <w:tcBorders>
              <w:top w:val="single" w:sz="4" w:space="0" w:color="auto"/>
            </w:tcBorders>
            <w:vAlign w:val="center"/>
          </w:tcPr>
          <w:p w:rsidR="00964B5C" w:rsidRPr="000D2179" w:rsidRDefault="00964B5C" w:rsidP="007E0C10">
            <w:pPr>
              <w:jc w:val="center"/>
              <w:rPr>
                <w:sz w:val="20"/>
                <w:szCs w:val="20"/>
              </w:rPr>
            </w:pPr>
          </w:p>
        </w:tc>
        <w:tc>
          <w:tcPr>
            <w:tcW w:w="1238" w:type="dxa"/>
            <w:gridSpan w:val="4"/>
            <w:tcBorders>
              <w:top w:val="single" w:sz="4" w:space="0" w:color="auto"/>
            </w:tcBorders>
            <w:vAlign w:val="center"/>
          </w:tcPr>
          <w:p w:rsidR="00964B5C" w:rsidRDefault="00964B5C" w:rsidP="007E0C10">
            <w:pPr>
              <w:jc w:val="center"/>
              <w:rPr>
                <w:sz w:val="20"/>
                <w:szCs w:val="20"/>
              </w:rPr>
            </w:pPr>
            <w:r>
              <w:rPr>
                <w:sz w:val="20"/>
                <w:szCs w:val="20"/>
              </w:rPr>
              <w:t>+</w:t>
            </w:r>
          </w:p>
        </w:tc>
        <w:tc>
          <w:tcPr>
            <w:tcW w:w="1528" w:type="dxa"/>
            <w:gridSpan w:val="2"/>
            <w:tcBorders>
              <w:top w:val="single" w:sz="4" w:space="0" w:color="auto"/>
            </w:tcBorders>
            <w:vAlign w:val="center"/>
          </w:tcPr>
          <w:p w:rsidR="00964B5C" w:rsidRPr="000D2179" w:rsidRDefault="00964B5C" w:rsidP="007E0C10">
            <w:pPr>
              <w:jc w:val="center"/>
              <w:rPr>
                <w:sz w:val="20"/>
                <w:szCs w:val="20"/>
              </w:rPr>
            </w:pPr>
          </w:p>
        </w:tc>
      </w:tr>
      <w:tr w:rsidR="000D2179" w:rsidRPr="00DF7D59" w:rsidTr="009A291A">
        <w:trPr>
          <w:gridAfter w:val="4"/>
          <w:wAfter w:w="6080" w:type="dxa"/>
          <w:trHeight w:val="210"/>
        </w:trPr>
        <w:tc>
          <w:tcPr>
            <w:tcW w:w="2367"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4"/>
            <w:tcBorders>
              <w:top w:val="nil"/>
            </w:tcBorders>
            <w:vAlign w:val="center"/>
          </w:tcPr>
          <w:p w:rsidR="000D2179" w:rsidRPr="000D2179" w:rsidRDefault="00A32062" w:rsidP="007E0C10">
            <w:pPr>
              <w:jc w:val="center"/>
              <w:rPr>
                <w:sz w:val="20"/>
                <w:szCs w:val="20"/>
              </w:rPr>
            </w:pPr>
            <w:r>
              <w:rPr>
                <w:sz w:val="20"/>
                <w:szCs w:val="20"/>
              </w:rPr>
              <w:t>+</w:t>
            </w:r>
          </w:p>
        </w:tc>
        <w:tc>
          <w:tcPr>
            <w:tcW w:w="1460" w:type="dxa"/>
            <w:gridSpan w:val="2"/>
            <w:tcBorders>
              <w:top w:val="nil"/>
            </w:tcBorders>
            <w:vAlign w:val="center"/>
          </w:tcPr>
          <w:p w:rsidR="000D2179" w:rsidRPr="000D2179" w:rsidRDefault="000D2179" w:rsidP="007E0C10">
            <w:pPr>
              <w:jc w:val="center"/>
              <w:rPr>
                <w:sz w:val="20"/>
                <w:szCs w:val="20"/>
              </w:rPr>
            </w:pPr>
          </w:p>
        </w:tc>
        <w:tc>
          <w:tcPr>
            <w:tcW w:w="1238" w:type="dxa"/>
            <w:gridSpan w:val="4"/>
            <w:tcBorders>
              <w:top w:val="nil"/>
            </w:tcBorders>
            <w:vAlign w:val="center"/>
          </w:tcPr>
          <w:p w:rsidR="000D2179" w:rsidRPr="000D2179" w:rsidRDefault="00A32062" w:rsidP="007E0C10">
            <w:pPr>
              <w:jc w:val="center"/>
              <w:rPr>
                <w:sz w:val="20"/>
                <w:szCs w:val="20"/>
              </w:rPr>
            </w:pPr>
            <w:r>
              <w:rPr>
                <w:sz w:val="20"/>
                <w:szCs w:val="20"/>
              </w:rPr>
              <w:t>+</w:t>
            </w:r>
          </w:p>
        </w:tc>
        <w:tc>
          <w:tcPr>
            <w:tcW w:w="1528" w:type="dxa"/>
            <w:gridSpan w:val="2"/>
            <w:tcBorders>
              <w:top w:val="nil"/>
            </w:tcBorders>
            <w:vAlign w:val="center"/>
          </w:tcPr>
          <w:p w:rsidR="000D2179" w:rsidRPr="000D2179" w:rsidRDefault="000D2179" w:rsidP="007E0C10">
            <w:pPr>
              <w:jc w:val="center"/>
              <w:rPr>
                <w:sz w:val="20"/>
                <w:szCs w:val="20"/>
              </w:rPr>
            </w:pPr>
          </w:p>
        </w:tc>
      </w:tr>
      <w:tr w:rsidR="000D2179" w:rsidRPr="00DF7D59" w:rsidTr="009A291A">
        <w:trPr>
          <w:gridAfter w:val="4"/>
          <w:wAfter w:w="6080" w:type="dxa"/>
          <w:trHeight w:val="210"/>
        </w:trPr>
        <w:tc>
          <w:tcPr>
            <w:tcW w:w="2367"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4"/>
            <w:tcBorders>
              <w:top w:val="nil"/>
            </w:tcBorders>
            <w:vAlign w:val="center"/>
          </w:tcPr>
          <w:p w:rsidR="000D2179" w:rsidRPr="000D2179" w:rsidRDefault="00827482" w:rsidP="00312E37">
            <w:pPr>
              <w:jc w:val="center"/>
              <w:rPr>
                <w:sz w:val="20"/>
                <w:szCs w:val="20"/>
              </w:rPr>
            </w:pPr>
            <w:r>
              <w:rPr>
                <w:sz w:val="20"/>
                <w:szCs w:val="20"/>
              </w:rPr>
              <w:t>5 004,93</w:t>
            </w:r>
          </w:p>
        </w:tc>
        <w:tc>
          <w:tcPr>
            <w:tcW w:w="1460" w:type="dxa"/>
            <w:gridSpan w:val="2"/>
            <w:tcBorders>
              <w:top w:val="nil"/>
            </w:tcBorders>
            <w:vAlign w:val="center"/>
          </w:tcPr>
          <w:p w:rsidR="000D2179" w:rsidRPr="000D2179" w:rsidRDefault="000D2179" w:rsidP="007E0C10">
            <w:pPr>
              <w:jc w:val="center"/>
              <w:rPr>
                <w:sz w:val="20"/>
                <w:szCs w:val="20"/>
              </w:rPr>
            </w:pPr>
          </w:p>
        </w:tc>
        <w:tc>
          <w:tcPr>
            <w:tcW w:w="1238" w:type="dxa"/>
            <w:gridSpan w:val="4"/>
            <w:tcBorders>
              <w:top w:val="nil"/>
            </w:tcBorders>
            <w:vAlign w:val="center"/>
          </w:tcPr>
          <w:p w:rsidR="000D2179" w:rsidRPr="000D2179" w:rsidRDefault="00827482" w:rsidP="00312E37">
            <w:pPr>
              <w:rPr>
                <w:sz w:val="20"/>
                <w:szCs w:val="20"/>
              </w:rPr>
            </w:pPr>
            <w:r>
              <w:rPr>
                <w:sz w:val="20"/>
                <w:szCs w:val="20"/>
              </w:rPr>
              <w:t>5 028,55</w:t>
            </w:r>
          </w:p>
        </w:tc>
        <w:tc>
          <w:tcPr>
            <w:tcW w:w="1528" w:type="dxa"/>
            <w:gridSpan w:val="2"/>
            <w:tcBorders>
              <w:top w:val="nil"/>
            </w:tcBorders>
            <w:vAlign w:val="center"/>
          </w:tcPr>
          <w:p w:rsidR="000D2179" w:rsidRPr="000D2179" w:rsidRDefault="000D2179" w:rsidP="007E0C10">
            <w:pPr>
              <w:rPr>
                <w:sz w:val="20"/>
                <w:szCs w:val="20"/>
              </w:rPr>
            </w:pPr>
          </w:p>
        </w:tc>
      </w:tr>
      <w:tr w:rsidR="00322383" w:rsidRPr="00DF7D59" w:rsidTr="009A291A">
        <w:trPr>
          <w:gridAfter w:val="4"/>
          <w:wAfter w:w="6080" w:type="dxa"/>
          <w:trHeight w:val="240"/>
        </w:trPr>
        <w:tc>
          <w:tcPr>
            <w:tcW w:w="2367" w:type="dxa"/>
            <w:vMerge w:val="restart"/>
            <w:tcBorders>
              <w:top w:val="nil"/>
              <w:left w:val="single" w:sz="4" w:space="0" w:color="auto"/>
              <w:right w:val="single" w:sz="4" w:space="0" w:color="auto"/>
            </w:tcBorders>
            <w:vAlign w:val="center"/>
          </w:tcPr>
          <w:p w:rsidR="00322383" w:rsidRDefault="00322383" w:rsidP="007E0C10">
            <w:pPr>
              <w:jc w:val="center"/>
            </w:pPr>
          </w:p>
        </w:tc>
        <w:tc>
          <w:tcPr>
            <w:tcW w:w="1935" w:type="dxa"/>
            <w:tcBorders>
              <w:top w:val="nil"/>
              <w:left w:val="single" w:sz="4" w:space="0" w:color="auto"/>
            </w:tcBorders>
            <w:vAlign w:val="center"/>
          </w:tcPr>
          <w:p w:rsidR="00322383" w:rsidRDefault="00322383"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322383" w:rsidRPr="00483488" w:rsidRDefault="00322383" w:rsidP="007E0C10">
            <w:pPr>
              <w:jc w:val="both"/>
              <w:rPr>
                <w:b/>
                <w:sz w:val="20"/>
                <w:szCs w:val="20"/>
                <w:highlight w:val="cyan"/>
              </w:rPr>
            </w:pPr>
          </w:p>
        </w:tc>
        <w:tc>
          <w:tcPr>
            <w:tcW w:w="1269" w:type="dxa"/>
            <w:gridSpan w:val="4"/>
            <w:tcBorders>
              <w:top w:val="nil"/>
            </w:tcBorders>
            <w:vAlign w:val="center"/>
          </w:tcPr>
          <w:p w:rsidR="00322383" w:rsidRPr="00A66602" w:rsidRDefault="00827482" w:rsidP="007E0C10">
            <w:pPr>
              <w:jc w:val="center"/>
              <w:rPr>
                <w:b/>
                <w:sz w:val="20"/>
                <w:szCs w:val="20"/>
              </w:rPr>
            </w:pPr>
            <w:r>
              <w:rPr>
                <w:b/>
                <w:sz w:val="20"/>
                <w:szCs w:val="20"/>
              </w:rPr>
              <w:t>60 059,16</w:t>
            </w:r>
          </w:p>
          <w:p w:rsidR="00322383" w:rsidRPr="000D2179" w:rsidRDefault="00322383" w:rsidP="007E0C10">
            <w:pPr>
              <w:jc w:val="center"/>
              <w:rPr>
                <w:sz w:val="20"/>
                <w:szCs w:val="20"/>
              </w:rPr>
            </w:pPr>
          </w:p>
        </w:tc>
        <w:tc>
          <w:tcPr>
            <w:tcW w:w="1460" w:type="dxa"/>
            <w:gridSpan w:val="2"/>
            <w:tcBorders>
              <w:top w:val="nil"/>
            </w:tcBorders>
            <w:vAlign w:val="center"/>
          </w:tcPr>
          <w:p w:rsidR="00322383" w:rsidRPr="000D2179" w:rsidRDefault="00322383" w:rsidP="007E0C10">
            <w:pPr>
              <w:jc w:val="center"/>
              <w:rPr>
                <w:sz w:val="20"/>
                <w:szCs w:val="20"/>
              </w:rPr>
            </w:pPr>
          </w:p>
        </w:tc>
        <w:tc>
          <w:tcPr>
            <w:tcW w:w="1238" w:type="dxa"/>
            <w:gridSpan w:val="4"/>
            <w:tcBorders>
              <w:top w:val="nil"/>
            </w:tcBorders>
            <w:vAlign w:val="center"/>
          </w:tcPr>
          <w:p w:rsidR="00322383" w:rsidRPr="00A66602" w:rsidRDefault="00827482" w:rsidP="007E0C10">
            <w:pPr>
              <w:jc w:val="center"/>
              <w:rPr>
                <w:b/>
                <w:sz w:val="20"/>
                <w:szCs w:val="20"/>
              </w:rPr>
            </w:pPr>
            <w:r>
              <w:rPr>
                <w:b/>
                <w:sz w:val="20"/>
                <w:szCs w:val="20"/>
              </w:rPr>
              <w:t>60 342,60</w:t>
            </w:r>
          </w:p>
          <w:p w:rsidR="00322383" w:rsidRPr="000D2179" w:rsidRDefault="00322383" w:rsidP="007E0C10">
            <w:pPr>
              <w:jc w:val="center"/>
              <w:rPr>
                <w:sz w:val="20"/>
                <w:szCs w:val="20"/>
              </w:rPr>
            </w:pPr>
          </w:p>
        </w:tc>
        <w:tc>
          <w:tcPr>
            <w:tcW w:w="1528" w:type="dxa"/>
            <w:gridSpan w:val="2"/>
            <w:tcBorders>
              <w:top w:val="nil"/>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57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top w:val="single" w:sz="4" w:space="0" w:color="auto"/>
              <w:left w:val="single" w:sz="4" w:space="0" w:color="auto"/>
            </w:tcBorders>
            <w:vAlign w:val="center"/>
          </w:tcPr>
          <w:p w:rsidR="00322383" w:rsidRPr="00483488" w:rsidRDefault="00322383"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Pr="000D2179" w:rsidRDefault="00322383" w:rsidP="007E0C10">
            <w:pPr>
              <w:jc w:val="center"/>
              <w:rPr>
                <w:sz w:val="20"/>
                <w:szCs w:val="20"/>
              </w:rPr>
            </w:pPr>
            <w:r>
              <w:rPr>
                <w:b/>
              </w:rPr>
              <w:t>Лот № 3</w:t>
            </w:r>
          </w:p>
        </w:tc>
        <w:tc>
          <w:tcPr>
            <w:tcW w:w="2766" w:type="dxa"/>
            <w:gridSpan w:val="6"/>
            <w:tcBorders>
              <w:top w:val="single" w:sz="4" w:space="0" w:color="auto"/>
            </w:tcBorders>
            <w:vAlign w:val="center"/>
          </w:tcPr>
          <w:p w:rsidR="00322383" w:rsidRPr="000D2179" w:rsidRDefault="00322383" w:rsidP="007E0C10">
            <w:pPr>
              <w:jc w:val="center"/>
              <w:rPr>
                <w:sz w:val="20"/>
                <w:szCs w:val="20"/>
              </w:rPr>
            </w:pPr>
            <w:r>
              <w:rPr>
                <w:b/>
              </w:rPr>
              <w:t>Лот № 4</w:t>
            </w:r>
          </w:p>
        </w:tc>
      </w:tr>
      <w:tr w:rsidR="00322383" w:rsidRPr="00DF7D59" w:rsidTr="009A291A">
        <w:trPr>
          <w:gridAfter w:val="4"/>
          <w:wAfter w:w="6080" w:type="dxa"/>
          <w:trHeight w:val="56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7E0C10">
            <w:pPr>
              <w:jc w:val="both"/>
              <w:rPr>
                <w:b/>
                <w:sz w:val="20"/>
                <w:szCs w:val="20"/>
              </w:rPr>
            </w:pPr>
          </w:p>
        </w:tc>
        <w:tc>
          <w:tcPr>
            <w:tcW w:w="1269" w:type="dxa"/>
            <w:gridSpan w:val="4"/>
            <w:tcBorders>
              <w:top w:val="single" w:sz="4" w:space="0" w:color="auto"/>
            </w:tcBorders>
            <w:vAlign w:val="center"/>
          </w:tcPr>
          <w:p w:rsidR="00322383" w:rsidRPr="000D2179" w:rsidRDefault="00322383" w:rsidP="00645307">
            <w:pPr>
              <w:jc w:val="center"/>
              <w:rPr>
                <w:b/>
                <w:sz w:val="20"/>
                <w:szCs w:val="20"/>
              </w:rPr>
            </w:pPr>
            <w:r w:rsidRPr="000D2179">
              <w:rPr>
                <w:b/>
                <w:sz w:val="20"/>
                <w:szCs w:val="20"/>
              </w:rPr>
              <w:t>Стоимость услуг, руб.</w:t>
            </w:r>
          </w:p>
        </w:tc>
        <w:tc>
          <w:tcPr>
            <w:tcW w:w="1460" w:type="dxa"/>
            <w:gridSpan w:val="2"/>
            <w:tcBorders>
              <w:top w:val="single" w:sz="4" w:space="0" w:color="auto"/>
            </w:tcBorders>
            <w:vAlign w:val="center"/>
          </w:tcPr>
          <w:p w:rsidR="00322383" w:rsidRPr="000D2179" w:rsidRDefault="00322383" w:rsidP="00645307">
            <w:pPr>
              <w:jc w:val="center"/>
              <w:rPr>
                <w:b/>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Pr="000D2179" w:rsidRDefault="00322383" w:rsidP="00645307">
            <w:pPr>
              <w:jc w:val="center"/>
              <w:rPr>
                <w:b/>
                <w:sz w:val="20"/>
                <w:szCs w:val="20"/>
              </w:rPr>
            </w:pPr>
            <w:r w:rsidRPr="000D2179">
              <w:rPr>
                <w:b/>
                <w:sz w:val="20"/>
                <w:szCs w:val="20"/>
              </w:rPr>
              <w:t>Стоимость услуг, руб.</w:t>
            </w:r>
          </w:p>
        </w:tc>
        <w:tc>
          <w:tcPr>
            <w:tcW w:w="1528" w:type="dxa"/>
            <w:gridSpan w:val="2"/>
            <w:tcBorders>
              <w:top w:val="single" w:sz="4" w:space="0" w:color="auto"/>
            </w:tcBorders>
            <w:vAlign w:val="center"/>
          </w:tcPr>
          <w:p w:rsidR="00322383" w:rsidRPr="000D2179" w:rsidRDefault="00322383" w:rsidP="00645307">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85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Default="00322383" w:rsidP="007E0C10">
            <w:pPr>
              <w:jc w:val="both"/>
              <w:rPr>
                <w:b/>
                <w:sz w:val="20"/>
                <w:szCs w:val="20"/>
              </w:rPr>
            </w:pPr>
          </w:p>
          <w:p w:rsidR="00322383" w:rsidRDefault="00322383"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7E0C10">
            <w:pPr>
              <w:jc w:val="both"/>
              <w:rPr>
                <w:b/>
                <w:sz w:val="20"/>
                <w:szCs w:val="20"/>
              </w:rPr>
            </w:pPr>
          </w:p>
          <w:p w:rsidR="00322383" w:rsidRDefault="00322383" w:rsidP="007E0C10">
            <w:pPr>
              <w:jc w:val="both"/>
              <w:rPr>
                <w:b/>
                <w:sz w:val="20"/>
                <w:szCs w:val="20"/>
              </w:rPr>
            </w:pPr>
          </w:p>
        </w:tc>
        <w:tc>
          <w:tcPr>
            <w:tcW w:w="1269" w:type="dxa"/>
            <w:gridSpan w:val="4"/>
            <w:tcBorders>
              <w:top w:val="single" w:sz="4" w:space="0" w:color="auto"/>
            </w:tcBorders>
            <w:vAlign w:val="center"/>
          </w:tcPr>
          <w:p w:rsidR="00322383" w:rsidRDefault="00322383" w:rsidP="00D05524">
            <w:pPr>
              <w:rPr>
                <w:sz w:val="20"/>
                <w:szCs w:val="20"/>
              </w:rPr>
            </w:pPr>
            <w:r>
              <w:rPr>
                <w:sz w:val="20"/>
                <w:szCs w:val="20"/>
              </w:rPr>
              <w:t>5</w:t>
            </w:r>
            <w:r w:rsidR="00D05524">
              <w:rPr>
                <w:sz w:val="20"/>
                <w:szCs w:val="20"/>
              </w:rPr>
              <w:t> 591,77</w:t>
            </w:r>
          </w:p>
        </w:tc>
        <w:tc>
          <w:tcPr>
            <w:tcW w:w="1460" w:type="dxa"/>
            <w:gridSpan w:val="2"/>
            <w:tcBorders>
              <w:top w:val="single" w:sz="4" w:space="0" w:color="auto"/>
            </w:tcBorders>
            <w:vAlign w:val="center"/>
          </w:tcPr>
          <w:p w:rsidR="00322383" w:rsidRPr="000D2179" w:rsidRDefault="00D05524" w:rsidP="007E0C10">
            <w:pPr>
              <w:jc w:val="center"/>
              <w:rPr>
                <w:sz w:val="20"/>
                <w:szCs w:val="20"/>
              </w:rPr>
            </w:pPr>
            <w:r>
              <w:rPr>
                <w:sz w:val="20"/>
                <w:szCs w:val="20"/>
              </w:rPr>
              <w:t>279,59</w:t>
            </w:r>
          </w:p>
        </w:tc>
        <w:tc>
          <w:tcPr>
            <w:tcW w:w="1238" w:type="dxa"/>
            <w:gridSpan w:val="4"/>
            <w:tcBorders>
              <w:top w:val="single" w:sz="4" w:space="0" w:color="auto"/>
            </w:tcBorders>
            <w:vAlign w:val="center"/>
          </w:tcPr>
          <w:p w:rsidR="00322383" w:rsidRDefault="00D05524" w:rsidP="00312E37">
            <w:pPr>
              <w:jc w:val="center"/>
              <w:rPr>
                <w:sz w:val="20"/>
                <w:szCs w:val="20"/>
              </w:rPr>
            </w:pPr>
            <w:r>
              <w:rPr>
                <w:sz w:val="20"/>
                <w:szCs w:val="20"/>
              </w:rPr>
              <w:t>5 672,70</w:t>
            </w:r>
          </w:p>
        </w:tc>
        <w:tc>
          <w:tcPr>
            <w:tcW w:w="1528" w:type="dxa"/>
            <w:gridSpan w:val="2"/>
            <w:tcBorders>
              <w:top w:val="single" w:sz="4" w:space="0" w:color="auto"/>
            </w:tcBorders>
            <w:vAlign w:val="center"/>
          </w:tcPr>
          <w:p w:rsidR="00322383" w:rsidRPr="000D2179" w:rsidRDefault="00D05524" w:rsidP="00312E37">
            <w:pPr>
              <w:jc w:val="center"/>
              <w:rPr>
                <w:sz w:val="20"/>
                <w:szCs w:val="20"/>
              </w:rPr>
            </w:pPr>
            <w:r>
              <w:rPr>
                <w:sz w:val="20"/>
                <w:szCs w:val="20"/>
              </w:rPr>
              <w:t>283,64</w:t>
            </w:r>
          </w:p>
        </w:tc>
      </w:tr>
      <w:tr w:rsidR="00322383" w:rsidRPr="00DF7D59" w:rsidTr="009A291A">
        <w:trPr>
          <w:gridAfter w:val="4"/>
          <w:wAfter w:w="6080" w:type="dxa"/>
          <w:trHeight w:val="61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Default="00322383" w:rsidP="00645307">
            <w:pPr>
              <w:jc w:val="both"/>
              <w:rPr>
                <w:b/>
                <w:sz w:val="20"/>
                <w:szCs w:val="20"/>
              </w:rPr>
            </w:pPr>
            <w:r w:rsidRPr="000E7A69">
              <w:rPr>
                <w:b/>
                <w:sz w:val="20"/>
                <w:szCs w:val="20"/>
              </w:rPr>
              <w:t>Перечень коммунальных услуг:</w:t>
            </w:r>
          </w:p>
          <w:p w:rsidR="00322383" w:rsidRPr="000E7A69" w:rsidRDefault="00322383" w:rsidP="00645307">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460" w:type="dxa"/>
            <w:gridSpan w:val="2"/>
            <w:tcBorders>
              <w:top w:val="single" w:sz="4" w:space="0" w:color="auto"/>
            </w:tcBorders>
            <w:vAlign w:val="center"/>
          </w:tcPr>
          <w:p w:rsidR="00322383" w:rsidRPr="000D2179" w:rsidRDefault="00322383" w:rsidP="007E0C10">
            <w:pPr>
              <w:jc w:val="center"/>
              <w:rPr>
                <w:sz w:val="20"/>
                <w:szCs w:val="20"/>
              </w:rPr>
            </w:pPr>
          </w:p>
        </w:tc>
        <w:tc>
          <w:tcPr>
            <w:tcW w:w="1238"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528" w:type="dxa"/>
            <w:gridSpan w:val="2"/>
            <w:tcBorders>
              <w:top w:val="single" w:sz="4" w:space="0" w:color="auto"/>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29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Pr="000E7A69" w:rsidRDefault="00322383" w:rsidP="00645307">
            <w:pPr>
              <w:jc w:val="both"/>
              <w:rPr>
                <w:b/>
                <w:sz w:val="20"/>
                <w:szCs w:val="20"/>
              </w:rPr>
            </w:pPr>
            <w:r w:rsidRPr="000E7A69">
              <w:rPr>
                <w:b/>
                <w:sz w:val="20"/>
                <w:szCs w:val="20"/>
              </w:rPr>
              <w:t>теплоснабжение</w:t>
            </w:r>
          </w:p>
        </w:tc>
        <w:tc>
          <w:tcPr>
            <w:tcW w:w="1269"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460" w:type="dxa"/>
            <w:gridSpan w:val="2"/>
            <w:tcBorders>
              <w:top w:val="single" w:sz="4" w:space="0" w:color="auto"/>
            </w:tcBorders>
            <w:vAlign w:val="center"/>
          </w:tcPr>
          <w:p w:rsidR="00322383" w:rsidRPr="000D2179" w:rsidRDefault="00322383" w:rsidP="007E0C10">
            <w:pPr>
              <w:jc w:val="center"/>
              <w:rPr>
                <w:sz w:val="20"/>
                <w:szCs w:val="20"/>
              </w:rPr>
            </w:pPr>
          </w:p>
        </w:tc>
        <w:tc>
          <w:tcPr>
            <w:tcW w:w="1238"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528" w:type="dxa"/>
            <w:gridSpan w:val="2"/>
            <w:tcBorders>
              <w:top w:val="single" w:sz="4" w:space="0" w:color="auto"/>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22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460" w:type="dxa"/>
            <w:gridSpan w:val="2"/>
            <w:tcBorders>
              <w:top w:val="single" w:sz="4" w:space="0" w:color="auto"/>
            </w:tcBorders>
            <w:vAlign w:val="center"/>
          </w:tcPr>
          <w:p w:rsidR="00322383" w:rsidRPr="000D2179" w:rsidRDefault="00322383" w:rsidP="007E0C10">
            <w:pPr>
              <w:jc w:val="center"/>
              <w:rPr>
                <w:sz w:val="20"/>
                <w:szCs w:val="20"/>
              </w:rPr>
            </w:pPr>
          </w:p>
        </w:tc>
        <w:tc>
          <w:tcPr>
            <w:tcW w:w="1238" w:type="dxa"/>
            <w:gridSpan w:val="4"/>
            <w:tcBorders>
              <w:top w:val="single" w:sz="4" w:space="0" w:color="auto"/>
            </w:tcBorders>
            <w:vAlign w:val="center"/>
          </w:tcPr>
          <w:p w:rsidR="00322383" w:rsidRDefault="00322383" w:rsidP="007E0C10">
            <w:pPr>
              <w:jc w:val="center"/>
              <w:rPr>
                <w:sz w:val="20"/>
                <w:szCs w:val="20"/>
              </w:rPr>
            </w:pPr>
            <w:r>
              <w:rPr>
                <w:sz w:val="20"/>
                <w:szCs w:val="20"/>
              </w:rPr>
              <w:t>+</w:t>
            </w:r>
          </w:p>
        </w:tc>
        <w:tc>
          <w:tcPr>
            <w:tcW w:w="1528" w:type="dxa"/>
            <w:gridSpan w:val="2"/>
            <w:tcBorders>
              <w:top w:val="single" w:sz="4" w:space="0" w:color="auto"/>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2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Pr="00483488" w:rsidRDefault="00322383" w:rsidP="005B7E61">
            <w:pPr>
              <w:jc w:val="both"/>
              <w:rPr>
                <w:b/>
                <w:sz w:val="20"/>
                <w:szCs w:val="20"/>
                <w:highlight w:val="cyan"/>
              </w:rPr>
            </w:pPr>
            <w:r w:rsidRPr="000E7A69">
              <w:rPr>
                <w:b/>
                <w:sz w:val="20"/>
                <w:szCs w:val="20"/>
              </w:rPr>
              <w:t>ИТОГО за месяц</w:t>
            </w:r>
          </w:p>
        </w:tc>
        <w:tc>
          <w:tcPr>
            <w:tcW w:w="1269" w:type="dxa"/>
            <w:gridSpan w:val="4"/>
            <w:tcBorders>
              <w:top w:val="single" w:sz="4" w:space="0" w:color="auto"/>
            </w:tcBorders>
            <w:vAlign w:val="center"/>
          </w:tcPr>
          <w:p w:rsidR="00322383" w:rsidRDefault="00322383" w:rsidP="00D05524">
            <w:pPr>
              <w:jc w:val="center"/>
              <w:rPr>
                <w:sz w:val="20"/>
                <w:szCs w:val="20"/>
              </w:rPr>
            </w:pPr>
            <w:r>
              <w:rPr>
                <w:sz w:val="20"/>
                <w:szCs w:val="20"/>
              </w:rPr>
              <w:t>5</w:t>
            </w:r>
            <w:r w:rsidR="00D05524">
              <w:rPr>
                <w:sz w:val="20"/>
                <w:szCs w:val="20"/>
              </w:rPr>
              <w:t> 591,77</w:t>
            </w:r>
          </w:p>
        </w:tc>
        <w:tc>
          <w:tcPr>
            <w:tcW w:w="1460" w:type="dxa"/>
            <w:gridSpan w:val="2"/>
            <w:tcBorders>
              <w:top w:val="single" w:sz="4" w:space="0" w:color="auto"/>
            </w:tcBorders>
            <w:vAlign w:val="center"/>
          </w:tcPr>
          <w:p w:rsidR="00322383" w:rsidRPr="000D2179" w:rsidRDefault="00322383" w:rsidP="007E0C10">
            <w:pPr>
              <w:jc w:val="center"/>
              <w:rPr>
                <w:sz w:val="20"/>
                <w:szCs w:val="20"/>
              </w:rPr>
            </w:pPr>
          </w:p>
        </w:tc>
        <w:tc>
          <w:tcPr>
            <w:tcW w:w="1238" w:type="dxa"/>
            <w:gridSpan w:val="4"/>
            <w:tcBorders>
              <w:top w:val="single" w:sz="4" w:space="0" w:color="auto"/>
            </w:tcBorders>
            <w:vAlign w:val="center"/>
          </w:tcPr>
          <w:p w:rsidR="00322383" w:rsidRDefault="00D05524" w:rsidP="007E0C10">
            <w:pPr>
              <w:jc w:val="center"/>
              <w:rPr>
                <w:sz w:val="20"/>
                <w:szCs w:val="20"/>
              </w:rPr>
            </w:pPr>
            <w:r>
              <w:rPr>
                <w:sz w:val="20"/>
                <w:szCs w:val="20"/>
              </w:rPr>
              <w:t>5  672,70</w:t>
            </w:r>
          </w:p>
        </w:tc>
        <w:tc>
          <w:tcPr>
            <w:tcW w:w="1528" w:type="dxa"/>
            <w:gridSpan w:val="2"/>
            <w:tcBorders>
              <w:top w:val="single" w:sz="4" w:space="0" w:color="auto"/>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24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top w:val="single" w:sz="4" w:space="0" w:color="auto"/>
              <w:left w:val="single" w:sz="4" w:space="0" w:color="auto"/>
            </w:tcBorders>
            <w:vAlign w:val="center"/>
          </w:tcPr>
          <w:p w:rsidR="00322383" w:rsidRDefault="00322383"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322383" w:rsidRPr="00483488" w:rsidRDefault="00322383" w:rsidP="005B7E61">
            <w:pPr>
              <w:jc w:val="both"/>
              <w:rPr>
                <w:b/>
                <w:sz w:val="20"/>
                <w:szCs w:val="20"/>
                <w:highlight w:val="cyan"/>
              </w:rPr>
            </w:pPr>
          </w:p>
        </w:tc>
        <w:tc>
          <w:tcPr>
            <w:tcW w:w="1269" w:type="dxa"/>
            <w:gridSpan w:val="4"/>
            <w:tcBorders>
              <w:top w:val="single" w:sz="4" w:space="0" w:color="auto"/>
            </w:tcBorders>
            <w:vAlign w:val="center"/>
          </w:tcPr>
          <w:p w:rsidR="00322383" w:rsidRDefault="00D05524" w:rsidP="007E0C10">
            <w:pPr>
              <w:jc w:val="center"/>
              <w:rPr>
                <w:sz w:val="20"/>
                <w:szCs w:val="20"/>
              </w:rPr>
            </w:pPr>
            <w:r>
              <w:rPr>
                <w:sz w:val="20"/>
                <w:szCs w:val="20"/>
              </w:rPr>
              <w:t>67 101,24</w:t>
            </w:r>
          </w:p>
        </w:tc>
        <w:tc>
          <w:tcPr>
            <w:tcW w:w="1460" w:type="dxa"/>
            <w:gridSpan w:val="2"/>
            <w:tcBorders>
              <w:top w:val="single" w:sz="4" w:space="0" w:color="auto"/>
            </w:tcBorders>
            <w:vAlign w:val="center"/>
          </w:tcPr>
          <w:p w:rsidR="00322383" w:rsidRPr="000D2179" w:rsidRDefault="00322383" w:rsidP="007E0C10">
            <w:pPr>
              <w:jc w:val="center"/>
              <w:rPr>
                <w:sz w:val="20"/>
                <w:szCs w:val="20"/>
              </w:rPr>
            </w:pPr>
          </w:p>
        </w:tc>
        <w:tc>
          <w:tcPr>
            <w:tcW w:w="1238" w:type="dxa"/>
            <w:gridSpan w:val="4"/>
            <w:tcBorders>
              <w:top w:val="single" w:sz="4" w:space="0" w:color="auto"/>
            </w:tcBorders>
            <w:vAlign w:val="center"/>
          </w:tcPr>
          <w:p w:rsidR="00D05524" w:rsidRDefault="00D05524" w:rsidP="007E0C10">
            <w:pPr>
              <w:jc w:val="center"/>
              <w:rPr>
                <w:sz w:val="20"/>
                <w:szCs w:val="20"/>
              </w:rPr>
            </w:pPr>
          </w:p>
          <w:p w:rsidR="00322383" w:rsidRDefault="00D05524" w:rsidP="007E0C10">
            <w:pPr>
              <w:jc w:val="center"/>
              <w:rPr>
                <w:sz w:val="20"/>
                <w:szCs w:val="20"/>
              </w:rPr>
            </w:pPr>
            <w:r>
              <w:rPr>
                <w:sz w:val="20"/>
                <w:szCs w:val="20"/>
              </w:rPr>
              <w:t>68 072,40</w:t>
            </w:r>
          </w:p>
          <w:p w:rsidR="00D05524" w:rsidRDefault="00D05524" w:rsidP="007E0C10">
            <w:pPr>
              <w:jc w:val="center"/>
              <w:rPr>
                <w:sz w:val="20"/>
                <w:szCs w:val="20"/>
              </w:rPr>
            </w:pPr>
          </w:p>
        </w:tc>
        <w:tc>
          <w:tcPr>
            <w:tcW w:w="1528" w:type="dxa"/>
            <w:gridSpan w:val="2"/>
            <w:tcBorders>
              <w:top w:val="single" w:sz="4" w:space="0" w:color="auto"/>
            </w:tcBorders>
            <w:vAlign w:val="center"/>
          </w:tcPr>
          <w:p w:rsidR="00322383" w:rsidRPr="000D2179" w:rsidRDefault="00322383" w:rsidP="007E0C10">
            <w:pPr>
              <w:jc w:val="center"/>
              <w:rPr>
                <w:sz w:val="20"/>
                <w:szCs w:val="20"/>
              </w:rPr>
            </w:pPr>
          </w:p>
        </w:tc>
      </w:tr>
      <w:tr w:rsidR="00322383" w:rsidRPr="00DF7D59" w:rsidTr="009A291A">
        <w:trPr>
          <w:gridAfter w:val="4"/>
          <w:wAfter w:w="6080" w:type="dxa"/>
          <w:trHeight w:val="5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top w:val="single" w:sz="4" w:space="0" w:color="auto"/>
              <w:left w:val="single" w:sz="4" w:space="0" w:color="auto"/>
            </w:tcBorders>
            <w:vAlign w:val="center"/>
          </w:tcPr>
          <w:p w:rsidR="00322383" w:rsidRPr="00483488" w:rsidRDefault="00322383" w:rsidP="005B7E61">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Pr="000D2179" w:rsidRDefault="00322383" w:rsidP="005B7E61">
            <w:pPr>
              <w:jc w:val="center"/>
              <w:rPr>
                <w:sz w:val="20"/>
                <w:szCs w:val="20"/>
              </w:rPr>
            </w:pPr>
            <w:r>
              <w:rPr>
                <w:b/>
              </w:rPr>
              <w:t>Лот № 5</w:t>
            </w:r>
          </w:p>
        </w:tc>
        <w:tc>
          <w:tcPr>
            <w:tcW w:w="2766" w:type="dxa"/>
            <w:gridSpan w:val="6"/>
            <w:tcBorders>
              <w:top w:val="single" w:sz="4" w:space="0" w:color="auto"/>
            </w:tcBorders>
            <w:vAlign w:val="center"/>
          </w:tcPr>
          <w:p w:rsidR="00322383" w:rsidRDefault="00322383" w:rsidP="00312E37">
            <w:pPr>
              <w:jc w:val="center"/>
              <w:rPr>
                <w:b/>
                <w:sz w:val="20"/>
                <w:szCs w:val="20"/>
              </w:rPr>
            </w:pPr>
          </w:p>
          <w:p w:rsidR="00322383" w:rsidRDefault="00322383" w:rsidP="00312E37">
            <w:pPr>
              <w:jc w:val="center"/>
              <w:rPr>
                <w:b/>
                <w:sz w:val="20"/>
                <w:szCs w:val="20"/>
              </w:rPr>
            </w:pPr>
          </w:p>
          <w:p w:rsidR="00322383" w:rsidRDefault="00322383" w:rsidP="00312E37">
            <w:pPr>
              <w:jc w:val="center"/>
              <w:rPr>
                <w:b/>
                <w:sz w:val="20"/>
                <w:szCs w:val="20"/>
              </w:rPr>
            </w:pPr>
            <w:r>
              <w:rPr>
                <w:b/>
              </w:rPr>
              <w:t>Лот № 6</w:t>
            </w:r>
          </w:p>
          <w:p w:rsidR="00322383" w:rsidRPr="000D2179" w:rsidRDefault="00322383" w:rsidP="007E0C10">
            <w:pPr>
              <w:jc w:val="center"/>
              <w:rPr>
                <w:sz w:val="20"/>
                <w:szCs w:val="20"/>
              </w:rPr>
            </w:pPr>
          </w:p>
        </w:tc>
      </w:tr>
      <w:tr w:rsidR="00322383" w:rsidRPr="00DF7D59" w:rsidTr="009A291A">
        <w:trPr>
          <w:gridAfter w:val="4"/>
          <w:wAfter w:w="6080" w:type="dxa"/>
          <w:trHeight w:val="67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460"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528"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27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E6184F">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E6184F">
            <w:pPr>
              <w:jc w:val="both"/>
              <w:rPr>
                <w:b/>
                <w:sz w:val="20"/>
                <w:szCs w:val="20"/>
              </w:rPr>
            </w:pPr>
          </w:p>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Default="00322383" w:rsidP="005B7E61">
            <w:pPr>
              <w:jc w:val="center"/>
              <w:rPr>
                <w:b/>
                <w:sz w:val="20"/>
                <w:szCs w:val="20"/>
              </w:rPr>
            </w:pPr>
          </w:p>
          <w:p w:rsidR="00322383" w:rsidRPr="00E06CC7" w:rsidRDefault="00D05524" w:rsidP="005B7E61">
            <w:pPr>
              <w:jc w:val="center"/>
              <w:rPr>
                <w:sz w:val="20"/>
                <w:szCs w:val="20"/>
              </w:rPr>
            </w:pPr>
            <w:r>
              <w:rPr>
                <w:sz w:val="20"/>
                <w:szCs w:val="20"/>
              </w:rPr>
              <w:t>4 162,09</w:t>
            </w:r>
          </w:p>
        </w:tc>
        <w:tc>
          <w:tcPr>
            <w:tcW w:w="1460" w:type="dxa"/>
            <w:gridSpan w:val="2"/>
            <w:tcBorders>
              <w:top w:val="single" w:sz="4" w:space="0" w:color="auto"/>
            </w:tcBorders>
            <w:vAlign w:val="center"/>
          </w:tcPr>
          <w:p w:rsidR="00322383" w:rsidRDefault="00322383" w:rsidP="005B7E61">
            <w:pPr>
              <w:jc w:val="center"/>
              <w:rPr>
                <w:b/>
                <w:sz w:val="20"/>
                <w:szCs w:val="20"/>
              </w:rPr>
            </w:pPr>
          </w:p>
          <w:p w:rsidR="00322383" w:rsidRPr="00E06CC7" w:rsidRDefault="00D05524" w:rsidP="005B7E61">
            <w:pPr>
              <w:jc w:val="center"/>
              <w:rPr>
                <w:sz w:val="20"/>
                <w:szCs w:val="20"/>
              </w:rPr>
            </w:pPr>
            <w:r>
              <w:rPr>
                <w:sz w:val="20"/>
                <w:szCs w:val="20"/>
              </w:rPr>
              <w:t>208,10</w:t>
            </w: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Pr="00E06CC7" w:rsidRDefault="00D05524" w:rsidP="005B7E61">
            <w:pPr>
              <w:jc w:val="center"/>
              <w:rPr>
                <w:sz w:val="20"/>
                <w:szCs w:val="20"/>
              </w:rPr>
            </w:pPr>
            <w:r>
              <w:rPr>
                <w:sz w:val="20"/>
                <w:szCs w:val="20"/>
              </w:rPr>
              <w:t>5 114,55</w:t>
            </w:r>
          </w:p>
        </w:tc>
        <w:tc>
          <w:tcPr>
            <w:tcW w:w="1528" w:type="dxa"/>
            <w:gridSpan w:val="2"/>
            <w:tcBorders>
              <w:top w:val="single" w:sz="4" w:space="0" w:color="auto"/>
            </w:tcBorders>
            <w:vAlign w:val="center"/>
          </w:tcPr>
          <w:p w:rsidR="00322383" w:rsidRDefault="00322383" w:rsidP="005B7E61">
            <w:pPr>
              <w:jc w:val="center"/>
              <w:rPr>
                <w:b/>
                <w:sz w:val="20"/>
                <w:szCs w:val="20"/>
              </w:rPr>
            </w:pPr>
          </w:p>
          <w:p w:rsidR="00322383" w:rsidRPr="00E06CC7" w:rsidRDefault="00D05524" w:rsidP="005B7E61">
            <w:pPr>
              <w:jc w:val="center"/>
              <w:rPr>
                <w:sz w:val="20"/>
                <w:szCs w:val="20"/>
              </w:rPr>
            </w:pPr>
            <w:r>
              <w:rPr>
                <w:sz w:val="20"/>
                <w:szCs w:val="20"/>
              </w:rPr>
              <w:t>255,73</w:t>
            </w:r>
          </w:p>
        </w:tc>
      </w:tr>
      <w:tr w:rsidR="00322383" w:rsidRPr="00DF7D59" w:rsidTr="009A291A">
        <w:trPr>
          <w:gridAfter w:val="4"/>
          <w:wAfter w:w="6080" w:type="dxa"/>
          <w:trHeight w:val="105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0E7A69">
              <w:rPr>
                <w:b/>
                <w:sz w:val="20"/>
                <w:szCs w:val="20"/>
              </w:rPr>
              <w:t>Перечень коммунальных услуг:</w:t>
            </w:r>
          </w:p>
          <w:p w:rsidR="00322383" w:rsidRPr="000E7A69" w:rsidRDefault="00322383" w:rsidP="005B7E61">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tc>
      </w:tr>
      <w:tr w:rsidR="00322383" w:rsidRPr="00DF7D59" w:rsidTr="009A291A">
        <w:trPr>
          <w:gridAfter w:val="4"/>
          <w:wAfter w:w="6080" w:type="dxa"/>
          <w:trHeight w:val="9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теплоснабжение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1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водоснабжение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Pr>
                <w:b/>
                <w:sz w:val="20"/>
                <w:szCs w:val="20"/>
              </w:rPr>
              <w:t>водоотве</w:t>
            </w:r>
            <w:r w:rsidRPr="000E7A69">
              <w:rPr>
                <w:b/>
                <w:sz w:val="20"/>
                <w:szCs w:val="20"/>
              </w:rPr>
              <w:t>дение</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Default="00D05524" w:rsidP="003B67E3">
            <w:pPr>
              <w:jc w:val="center"/>
              <w:rPr>
                <w:b/>
                <w:sz w:val="20"/>
                <w:szCs w:val="20"/>
              </w:rPr>
            </w:pPr>
            <w:r>
              <w:rPr>
                <w:sz w:val="20"/>
                <w:szCs w:val="20"/>
              </w:rPr>
              <w:t>4 162,09</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Pr="00E06CC7" w:rsidRDefault="00D05524" w:rsidP="005B7E61">
            <w:pPr>
              <w:jc w:val="center"/>
              <w:rPr>
                <w:sz w:val="20"/>
                <w:szCs w:val="20"/>
              </w:rPr>
            </w:pPr>
            <w:r>
              <w:rPr>
                <w:sz w:val="20"/>
                <w:szCs w:val="20"/>
              </w:rPr>
              <w:t>5 114,55</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5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E6184F">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E06CC7" w:rsidRDefault="00D05524" w:rsidP="003B67E3">
            <w:pPr>
              <w:jc w:val="center"/>
              <w:rPr>
                <w:sz w:val="20"/>
                <w:szCs w:val="20"/>
              </w:rPr>
            </w:pPr>
            <w:r>
              <w:rPr>
                <w:sz w:val="20"/>
                <w:szCs w:val="20"/>
              </w:rPr>
              <w:t>49 945,08</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Pr="00E06CC7" w:rsidRDefault="00D05524" w:rsidP="005B7E61">
            <w:pPr>
              <w:jc w:val="center"/>
              <w:rPr>
                <w:sz w:val="20"/>
                <w:szCs w:val="20"/>
              </w:rPr>
            </w:pPr>
            <w:r>
              <w:rPr>
                <w:sz w:val="20"/>
                <w:szCs w:val="20"/>
              </w:rPr>
              <w:t>61 374,60</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33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Pr="000E7A69" w:rsidRDefault="00322383"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5B7E61">
            <w:pPr>
              <w:jc w:val="center"/>
              <w:rPr>
                <w:b/>
                <w:sz w:val="20"/>
                <w:szCs w:val="20"/>
              </w:rPr>
            </w:pPr>
            <w:r>
              <w:rPr>
                <w:b/>
              </w:rPr>
              <w:t>Лот №7</w:t>
            </w:r>
          </w:p>
        </w:tc>
        <w:tc>
          <w:tcPr>
            <w:tcW w:w="2766" w:type="dxa"/>
            <w:gridSpan w:val="6"/>
            <w:tcBorders>
              <w:top w:val="single" w:sz="4" w:space="0" w:color="auto"/>
            </w:tcBorders>
            <w:vAlign w:val="center"/>
          </w:tcPr>
          <w:p w:rsidR="00322383" w:rsidRDefault="00322383" w:rsidP="005B7E61">
            <w:pPr>
              <w:jc w:val="center"/>
              <w:rPr>
                <w:b/>
                <w:sz w:val="20"/>
                <w:szCs w:val="20"/>
              </w:rPr>
            </w:pPr>
            <w:r>
              <w:rPr>
                <w:b/>
              </w:rPr>
              <w:t>Лот №8</w:t>
            </w: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460"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528"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A32062">
            <w:pPr>
              <w:jc w:val="both"/>
              <w:rPr>
                <w:b/>
                <w:sz w:val="20"/>
                <w:szCs w:val="20"/>
              </w:rPr>
            </w:pPr>
            <w:r w:rsidRPr="008E4CA9">
              <w:rPr>
                <w:b/>
                <w:sz w:val="20"/>
                <w:szCs w:val="20"/>
              </w:rPr>
              <w:t xml:space="preserve">Стоимость работ и услуг по содержанию и ремонту имущества многоквартирного дома </w:t>
            </w:r>
            <w:r w:rsidRPr="008E4CA9">
              <w:rPr>
                <w:b/>
                <w:sz w:val="20"/>
                <w:szCs w:val="20"/>
              </w:rPr>
              <w:lastRenderedPageBreak/>
              <w:t>(среднемесячная)</w:t>
            </w:r>
          </w:p>
          <w:p w:rsidR="00322383" w:rsidRDefault="00322383" w:rsidP="00A32062">
            <w:pPr>
              <w:jc w:val="both"/>
              <w:rPr>
                <w:b/>
                <w:sz w:val="20"/>
                <w:szCs w:val="20"/>
              </w:rPr>
            </w:pPr>
          </w:p>
          <w:p w:rsidR="00322383" w:rsidRPr="000E7A69" w:rsidRDefault="00322383" w:rsidP="005B7E61">
            <w:pPr>
              <w:jc w:val="both"/>
              <w:rPr>
                <w:b/>
                <w:sz w:val="20"/>
                <w:szCs w:val="20"/>
              </w:rPr>
            </w:pPr>
          </w:p>
        </w:tc>
        <w:tc>
          <w:tcPr>
            <w:tcW w:w="1269" w:type="dxa"/>
            <w:gridSpan w:val="4"/>
            <w:tcBorders>
              <w:top w:val="single" w:sz="4" w:space="0" w:color="auto"/>
            </w:tcBorders>
            <w:vAlign w:val="center"/>
          </w:tcPr>
          <w:p w:rsidR="00322383" w:rsidRPr="00E06CC7" w:rsidRDefault="00B33E59" w:rsidP="005B7E61">
            <w:pPr>
              <w:jc w:val="center"/>
              <w:rPr>
                <w:sz w:val="20"/>
                <w:szCs w:val="20"/>
              </w:rPr>
            </w:pPr>
            <w:r>
              <w:rPr>
                <w:sz w:val="20"/>
                <w:szCs w:val="20"/>
              </w:rPr>
              <w:lastRenderedPageBreak/>
              <w:t>5 097,69</w:t>
            </w:r>
          </w:p>
        </w:tc>
        <w:tc>
          <w:tcPr>
            <w:tcW w:w="1460" w:type="dxa"/>
            <w:gridSpan w:val="2"/>
            <w:tcBorders>
              <w:top w:val="single" w:sz="4" w:space="0" w:color="auto"/>
            </w:tcBorders>
            <w:vAlign w:val="center"/>
          </w:tcPr>
          <w:p w:rsidR="00322383" w:rsidRPr="00E06CC7" w:rsidRDefault="00B33E59" w:rsidP="005B7E61">
            <w:pPr>
              <w:jc w:val="center"/>
              <w:rPr>
                <w:sz w:val="20"/>
                <w:szCs w:val="20"/>
              </w:rPr>
            </w:pPr>
            <w:r>
              <w:rPr>
                <w:sz w:val="20"/>
                <w:szCs w:val="20"/>
              </w:rPr>
              <w:t>254,88</w:t>
            </w:r>
          </w:p>
        </w:tc>
        <w:tc>
          <w:tcPr>
            <w:tcW w:w="1238" w:type="dxa"/>
            <w:gridSpan w:val="4"/>
            <w:tcBorders>
              <w:top w:val="single" w:sz="4" w:space="0" w:color="auto"/>
            </w:tcBorders>
            <w:vAlign w:val="center"/>
          </w:tcPr>
          <w:p w:rsidR="00322383" w:rsidRPr="00E06CC7" w:rsidRDefault="00B33E59" w:rsidP="005B7E61">
            <w:pPr>
              <w:jc w:val="center"/>
              <w:rPr>
                <w:sz w:val="20"/>
                <w:szCs w:val="20"/>
              </w:rPr>
            </w:pPr>
            <w:r>
              <w:rPr>
                <w:sz w:val="20"/>
                <w:szCs w:val="20"/>
              </w:rPr>
              <w:t>4 010,67</w:t>
            </w:r>
          </w:p>
        </w:tc>
        <w:tc>
          <w:tcPr>
            <w:tcW w:w="1528" w:type="dxa"/>
            <w:gridSpan w:val="2"/>
            <w:tcBorders>
              <w:top w:val="single" w:sz="4" w:space="0" w:color="auto"/>
            </w:tcBorders>
            <w:vAlign w:val="center"/>
          </w:tcPr>
          <w:p w:rsidR="00322383" w:rsidRPr="00E06CC7" w:rsidRDefault="00B33E59" w:rsidP="005B7E61">
            <w:pPr>
              <w:jc w:val="center"/>
              <w:rPr>
                <w:sz w:val="20"/>
                <w:szCs w:val="20"/>
              </w:rPr>
            </w:pPr>
            <w:r>
              <w:rPr>
                <w:sz w:val="20"/>
                <w:szCs w:val="20"/>
              </w:rPr>
              <w:t>200,53</w:t>
            </w:r>
          </w:p>
        </w:tc>
      </w:tr>
      <w:tr w:rsidR="00322383" w:rsidRPr="00DF7D59" w:rsidTr="009A291A">
        <w:trPr>
          <w:gridAfter w:val="4"/>
          <w:wAfter w:w="6080" w:type="dxa"/>
          <w:trHeight w:val="91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A32062">
            <w:pPr>
              <w:jc w:val="both"/>
              <w:rPr>
                <w:b/>
                <w:sz w:val="20"/>
                <w:szCs w:val="20"/>
              </w:rPr>
            </w:pPr>
            <w:r w:rsidRPr="000E7A69">
              <w:rPr>
                <w:b/>
                <w:sz w:val="20"/>
                <w:szCs w:val="20"/>
              </w:rPr>
              <w:t>Перечень коммунальных услуг:</w:t>
            </w:r>
          </w:p>
          <w:p w:rsidR="00322383" w:rsidRPr="000E7A69" w:rsidRDefault="00322383" w:rsidP="00A32062">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A32062">
            <w:pPr>
              <w:jc w:val="both"/>
              <w:rPr>
                <w:b/>
                <w:sz w:val="20"/>
                <w:szCs w:val="20"/>
              </w:rPr>
            </w:pPr>
          </w:p>
          <w:p w:rsidR="00322383" w:rsidRPr="000E7A69" w:rsidRDefault="00322383" w:rsidP="00A32062">
            <w:pPr>
              <w:jc w:val="both"/>
              <w:rPr>
                <w:b/>
                <w:sz w:val="20"/>
                <w:szCs w:val="20"/>
              </w:rPr>
            </w:pPr>
            <w:r>
              <w:rPr>
                <w:b/>
                <w:sz w:val="20"/>
                <w:szCs w:val="20"/>
              </w:rPr>
              <w:t xml:space="preserve">Теплоснабжение </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1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Default="00B33E59" w:rsidP="005B7E61">
            <w:pPr>
              <w:jc w:val="center"/>
              <w:rPr>
                <w:b/>
                <w:sz w:val="20"/>
                <w:szCs w:val="20"/>
              </w:rPr>
            </w:pPr>
            <w:r>
              <w:rPr>
                <w:sz w:val="20"/>
                <w:szCs w:val="20"/>
              </w:rPr>
              <w:t>5 097,69</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B33E59" w:rsidP="005B7E61">
            <w:pPr>
              <w:jc w:val="center"/>
              <w:rPr>
                <w:b/>
                <w:sz w:val="20"/>
                <w:szCs w:val="20"/>
              </w:rPr>
            </w:pPr>
            <w:r>
              <w:rPr>
                <w:sz w:val="20"/>
                <w:szCs w:val="20"/>
              </w:rPr>
              <w:t>4 010,67</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E06CC7" w:rsidRDefault="00B33E59" w:rsidP="005B7E61">
            <w:pPr>
              <w:jc w:val="center"/>
              <w:rPr>
                <w:sz w:val="20"/>
                <w:szCs w:val="20"/>
              </w:rPr>
            </w:pPr>
            <w:r>
              <w:rPr>
                <w:sz w:val="20"/>
                <w:szCs w:val="20"/>
              </w:rPr>
              <w:t>61 172,28</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Pr="00E06CC7" w:rsidRDefault="00B33E59" w:rsidP="003B67E3">
            <w:pPr>
              <w:jc w:val="center"/>
              <w:rPr>
                <w:sz w:val="20"/>
                <w:szCs w:val="20"/>
              </w:rPr>
            </w:pPr>
            <w:r>
              <w:rPr>
                <w:sz w:val="20"/>
                <w:szCs w:val="20"/>
              </w:rPr>
              <w:t>48 128,04</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30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5B7E61">
            <w:pPr>
              <w:jc w:val="center"/>
              <w:rPr>
                <w:b/>
                <w:sz w:val="20"/>
                <w:szCs w:val="20"/>
              </w:rPr>
            </w:pPr>
            <w:r>
              <w:rPr>
                <w:b/>
              </w:rPr>
              <w:t>Лот №9</w:t>
            </w:r>
          </w:p>
        </w:tc>
        <w:tc>
          <w:tcPr>
            <w:tcW w:w="2766" w:type="dxa"/>
            <w:gridSpan w:val="6"/>
            <w:tcBorders>
              <w:top w:val="single" w:sz="4" w:space="0" w:color="auto"/>
            </w:tcBorders>
            <w:vAlign w:val="center"/>
          </w:tcPr>
          <w:p w:rsidR="00322383" w:rsidRDefault="00322383" w:rsidP="005B7E61">
            <w:pPr>
              <w:jc w:val="center"/>
              <w:rPr>
                <w:b/>
                <w:sz w:val="20"/>
                <w:szCs w:val="20"/>
              </w:rPr>
            </w:pPr>
            <w:r>
              <w:rPr>
                <w:b/>
              </w:rPr>
              <w:t>Лот №10</w:t>
            </w:r>
          </w:p>
        </w:tc>
      </w:tr>
      <w:tr w:rsidR="00322383" w:rsidRPr="00DF7D59" w:rsidTr="009A291A">
        <w:trPr>
          <w:gridAfter w:val="4"/>
          <w:wAfter w:w="6080" w:type="dxa"/>
          <w:trHeight w:val="14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460"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528"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9C771D">
            <w:pPr>
              <w:jc w:val="both"/>
              <w:rPr>
                <w:b/>
                <w:sz w:val="20"/>
                <w:szCs w:val="20"/>
              </w:rPr>
            </w:pPr>
          </w:p>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3971,16</w:t>
            </w:r>
          </w:p>
        </w:tc>
        <w:tc>
          <w:tcPr>
            <w:tcW w:w="1460" w:type="dxa"/>
            <w:gridSpan w:val="2"/>
            <w:tcBorders>
              <w:top w:val="single" w:sz="4" w:space="0" w:color="auto"/>
            </w:tcBorders>
            <w:vAlign w:val="center"/>
          </w:tcPr>
          <w:p w:rsidR="00322383" w:rsidRPr="002C6261" w:rsidRDefault="00E65C17" w:rsidP="005B7E61">
            <w:pPr>
              <w:jc w:val="center"/>
              <w:rPr>
                <w:sz w:val="20"/>
                <w:szCs w:val="20"/>
              </w:rPr>
            </w:pPr>
            <w:r>
              <w:rPr>
                <w:sz w:val="20"/>
                <w:szCs w:val="20"/>
              </w:rPr>
              <w:t>198,56</w:t>
            </w:r>
          </w:p>
        </w:tc>
        <w:tc>
          <w:tcPr>
            <w:tcW w:w="1238"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2109,35</w:t>
            </w:r>
          </w:p>
        </w:tc>
        <w:tc>
          <w:tcPr>
            <w:tcW w:w="1528" w:type="dxa"/>
            <w:gridSpan w:val="2"/>
            <w:tcBorders>
              <w:top w:val="single" w:sz="4" w:space="0" w:color="auto"/>
            </w:tcBorders>
            <w:vAlign w:val="center"/>
          </w:tcPr>
          <w:p w:rsidR="00322383" w:rsidRPr="002C6261" w:rsidRDefault="00E65C17" w:rsidP="005B7E61">
            <w:pPr>
              <w:jc w:val="center"/>
              <w:rPr>
                <w:sz w:val="20"/>
                <w:szCs w:val="20"/>
              </w:rPr>
            </w:pPr>
            <w:r>
              <w:rPr>
                <w:sz w:val="20"/>
                <w:szCs w:val="20"/>
              </w:rPr>
              <w:t>105,47</w:t>
            </w:r>
          </w:p>
        </w:tc>
      </w:tr>
      <w:tr w:rsidR="00322383" w:rsidRPr="00DF7D59" w:rsidTr="009A291A">
        <w:trPr>
          <w:gridAfter w:val="4"/>
          <w:wAfter w:w="6080" w:type="dxa"/>
          <w:trHeight w:val="117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0E7A69">
              <w:rPr>
                <w:b/>
                <w:sz w:val="20"/>
                <w:szCs w:val="20"/>
              </w:rPr>
              <w:t>Перечень коммунальных услуг:</w:t>
            </w:r>
          </w:p>
          <w:p w:rsidR="00322383" w:rsidRPr="000E7A69" w:rsidRDefault="00322383" w:rsidP="005B7E61">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3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Default="00E65C17" w:rsidP="005B7E61">
            <w:pPr>
              <w:jc w:val="center"/>
              <w:rPr>
                <w:b/>
                <w:sz w:val="20"/>
                <w:szCs w:val="20"/>
              </w:rPr>
            </w:pPr>
            <w:r>
              <w:rPr>
                <w:sz w:val="20"/>
                <w:szCs w:val="20"/>
              </w:rPr>
              <w:t>3971,16</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E65C17" w:rsidP="005B7E61">
            <w:pPr>
              <w:jc w:val="center"/>
              <w:rPr>
                <w:b/>
                <w:sz w:val="20"/>
                <w:szCs w:val="20"/>
              </w:rPr>
            </w:pPr>
            <w:r>
              <w:rPr>
                <w:sz w:val="20"/>
                <w:szCs w:val="20"/>
              </w:rPr>
              <w:t>2109,35</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47 653,92</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25 312,20</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30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5B7E61">
            <w:pPr>
              <w:jc w:val="center"/>
              <w:rPr>
                <w:b/>
                <w:sz w:val="20"/>
                <w:szCs w:val="20"/>
              </w:rPr>
            </w:pPr>
            <w:r>
              <w:rPr>
                <w:b/>
              </w:rPr>
              <w:t>Лот №11</w:t>
            </w:r>
          </w:p>
        </w:tc>
        <w:tc>
          <w:tcPr>
            <w:tcW w:w="2766" w:type="dxa"/>
            <w:gridSpan w:val="6"/>
            <w:tcBorders>
              <w:top w:val="single" w:sz="4" w:space="0" w:color="auto"/>
            </w:tcBorders>
            <w:vAlign w:val="center"/>
          </w:tcPr>
          <w:p w:rsidR="00322383" w:rsidRDefault="00322383" w:rsidP="005B7E61">
            <w:pPr>
              <w:jc w:val="center"/>
              <w:rPr>
                <w:b/>
                <w:sz w:val="20"/>
                <w:szCs w:val="20"/>
              </w:rPr>
            </w:pPr>
            <w:r>
              <w:rPr>
                <w:b/>
              </w:rPr>
              <w:t>Лот №12</w:t>
            </w:r>
          </w:p>
        </w:tc>
      </w:tr>
      <w:tr w:rsidR="00322383" w:rsidRPr="00DF7D59" w:rsidTr="009A291A">
        <w:trPr>
          <w:gridAfter w:val="4"/>
          <w:wAfter w:w="6080" w:type="dxa"/>
          <w:trHeight w:val="14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45" w:type="dxa"/>
            <w:gridSpan w:val="2"/>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484" w:type="dxa"/>
            <w:gridSpan w:val="4"/>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528" w:type="dxa"/>
            <w:gridSpan w:val="2"/>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201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5B7E61">
            <w:pPr>
              <w:jc w:val="both"/>
              <w:rPr>
                <w:b/>
                <w:sz w:val="20"/>
                <w:szCs w:val="20"/>
              </w:rPr>
            </w:pPr>
          </w:p>
        </w:tc>
        <w:tc>
          <w:tcPr>
            <w:tcW w:w="1269" w:type="dxa"/>
            <w:gridSpan w:val="4"/>
            <w:tcBorders>
              <w:top w:val="single" w:sz="4" w:space="0" w:color="auto"/>
            </w:tcBorders>
            <w:vAlign w:val="center"/>
          </w:tcPr>
          <w:p w:rsidR="00E65C17" w:rsidRDefault="00E65C17" w:rsidP="005B7E61">
            <w:pPr>
              <w:jc w:val="center"/>
              <w:rPr>
                <w:sz w:val="20"/>
                <w:szCs w:val="20"/>
              </w:rPr>
            </w:pPr>
          </w:p>
          <w:p w:rsidR="00322383" w:rsidRDefault="00E65C17" w:rsidP="005B7E61">
            <w:pPr>
              <w:jc w:val="center"/>
              <w:rPr>
                <w:sz w:val="20"/>
                <w:szCs w:val="20"/>
              </w:rPr>
            </w:pPr>
            <w:r>
              <w:rPr>
                <w:sz w:val="20"/>
                <w:szCs w:val="20"/>
              </w:rPr>
              <w:t>3000,76</w:t>
            </w:r>
          </w:p>
          <w:p w:rsidR="00E65C17" w:rsidRPr="002C6261" w:rsidRDefault="00E65C17" w:rsidP="005B7E61">
            <w:pPr>
              <w:jc w:val="center"/>
              <w:rPr>
                <w:sz w:val="20"/>
                <w:szCs w:val="20"/>
              </w:rPr>
            </w:pPr>
          </w:p>
        </w:tc>
        <w:tc>
          <w:tcPr>
            <w:tcW w:w="1460" w:type="dxa"/>
            <w:gridSpan w:val="2"/>
            <w:tcBorders>
              <w:top w:val="single" w:sz="4" w:space="0" w:color="auto"/>
            </w:tcBorders>
            <w:vAlign w:val="center"/>
          </w:tcPr>
          <w:p w:rsidR="00322383" w:rsidRPr="002C6261" w:rsidRDefault="00E65C17" w:rsidP="005B7E61">
            <w:pPr>
              <w:jc w:val="center"/>
              <w:rPr>
                <w:sz w:val="20"/>
                <w:szCs w:val="20"/>
              </w:rPr>
            </w:pPr>
            <w:r>
              <w:rPr>
                <w:sz w:val="20"/>
                <w:szCs w:val="20"/>
              </w:rPr>
              <w:t>150,04</w:t>
            </w:r>
          </w:p>
        </w:tc>
        <w:tc>
          <w:tcPr>
            <w:tcW w:w="1238"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5996,48</w:t>
            </w:r>
          </w:p>
        </w:tc>
        <w:tc>
          <w:tcPr>
            <w:tcW w:w="1528" w:type="dxa"/>
            <w:gridSpan w:val="2"/>
            <w:tcBorders>
              <w:top w:val="single" w:sz="4" w:space="0" w:color="auto"/>
            </w:tcBorders>
            <w:vAlign w:val="center"/>
          </w:tcPr>
          <w:p w:rsidR="00322383" w:rsidRPr="002C6261" w:rsidRDefault="00E65C17" w:rsidP="005B7E61">
            <w:pPr>
              <w:jc w:val="center"/>
              <w:rPr>
                <w:sz w:val="20"/>
                <w:szCs w:val="20"/>
              </w:rPr>
            </w:pPr>
            <w:r>
              <w:rPr>
                <w:sz w:val="20"/>
                <w:szCs w:val="20"/>
              </w:rPr>
              <w:t>299,82</w:t>
            </w:r>
          </w:p>
        </w:tc>
      </w:tr>
      <w:tr w:rsidR="00322383" w:rsidRPr="00DF7D59" w:rsidTr="009A291A">
        <w:trPr>
          <w:gridAfter w:val="4"/>
          <w:wAfter w:w="6080" w:type="dxa"/>
          <w:trHeight w:val="27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E468EE">
            <w:pPr>
              <w:jc w:val="both"/>
              <w:rPr>
                <w:b/>
                <w:sz w:val="20"/>
                <w:szCs w:val="20"/>
              </w:rPr>
            </w:pPr>
            <w:r w:rsidRPr="000E7A69">
              <w:rPr>
                <w:b/>
                <w:sz w:val="20"/>
                <w:szCs w:val="20"/>
              </w:rPr>
              <w:t>Перечень коммунальных услуг:</w:t>
            </w:r>
          </w:p>
          <w:p w:rsidR="00322383" w:rsidRPr="000E7A69" w:rsidRDefault="00322383" w:rsidP="00E468EE">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E468EE">
            <w:pPr>
              <w:jc w:val="center"/>
              <w:rPr>
                <w:b/>
                <w:sz w:val="20"/>
                <w:szCs w:val="20"/>
              </w:rPr>
            </w:pPr>
          </w:p>
          <w:p w:rsidR="00322383" w:rsidRDefault="00322383" w:rsidP="00E468EE">
            <w:pPr>
              <w:jc w:val="center"/>
              <w:rPr>
                <w:b/>
                <w:sz w:val="20"/>
                <w:szCs w:val="20"/>
              </w:rPr>
            </w:pPr>
          </w:p>
          <w:p w:rsidR="00322383" w:rsidRDefault="00322383" w:rsidP="00E468EE">
            <w:pPr>
              <w:jc w:val="center"/>
              <w:rPr>
                <w:b/>
                <w:sz w:val="20"/>
                <w:szCs w:val="20"/>
              </w:rPr>
            </w:pPr>
          </w:p>
          <w:p w:rsidR="00322383" w:rsidRDefault="00322383" w:rsidP="00E468EE">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3000,76</w:t>
            </w:r>
          </w:p>
        </w:tc>
        <w:tc>
          <w:tcPr>
            <w:tcW w:w="1460" w:type="dxa"/>
            <w:gridSpan w:val="2"/>
            <w:tcBorders>
              <w:top w:val="single" w:sz="4" w:space="0" w:color="auto"/>
            </w:tcBorders>
            <w:vAlign w:val="center"/>
          </w:tcPr>
          <w:p w:rsidR="00322383" w:rsidRPr="002C6261" w:rsidRDefault="00322383" w:rsidP="005B7E61">
            <w:pPr>
              <w:jc w:val="center"/>
              <w:rPr>
                <w:sz w:val="20"/>
                <w:szCs w:val="20"/>
              </w:rPr>
            </w:pPr>
          </w:p>
        </w:tc>
        <w:tc>
          <w:tcPr>
            <w:tcW w:w="1238"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5996,48</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36 009,12</w:t>
            </w:r>
          </w:p>
        </w:tc>
        <w:tc>
          <w:tcPr>
            <w:tcW w:w="1460" w:type="dxa"/>
            <w:gridSpan w:val="2"/>
            <w:tcBorders>
              <w:top w:val="single" w:sz="4" w:space="0" w:color="auto"/>
            </w:tcBorders>
            <w:vAlign w:val="center"/>
          </w:tcPr>
          <w:p w:rsidR="00322383" w:rsidRPr="002C6261" w:rsidRDefault="00322383" w:rsidP="005B7E61">
            <w:pPr>
              <w:jc w:val="center"/>
              <w:rPr>
                <w:sz w:val="20"/>
                <w:szCs w:val="20"/>
              </w:rPr>
            </w:pPr>
          </w:p>
        </w:tc>
        <w:tc>
          <w:tcPr>
            <w:tcW w:w="1238" w:type="dxa"/>
            <w:gridSpan w:val="4"/>
            <w:tcBorders>
              <w:top w:val="single" w:sz="4" w:space="0" w:color="auto"/>
            </w:tcBorders>
            <w:vAlign w:val="center"/>
          </w:tcPr>
          <w:p w:rsidR="00322383" w:rsidRPr="002C6261" w:rsidRDefault="00E65C17" w:rsidP="005B7E61">
            <w:pPr>
              <w:jc w:val="center"/>
              <w:rPr>
                <w:sz w:val="20"/>
                <w:szCs w:val="20"/>
              </w:rPr>
            </w:pPr>
            <w:r>
              <w:rPr>
                <w:sz w:val="20"/>
                <w:szCs w:val="20"/>
              </w:rPr>
              <w:t>71 957,76</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7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5B7E61">
            <w:pPr>
              <w:jc w:val="center"/>
              <w:rPr>
                <w:b/>
                <w:sz w:val="20"/>
                <w:szCs w:val="20"/>
              </w:rPr>
            </w:pPr>
            <w:r>
              <w:rPr>
                <w:b/>
              </w:rPr>
              <w:t>Лот №13</w:t>
            </w:r>
          </w:p>
        </w:tc>
        <w:tc>
          <w:tcPr>
            <w:tcW w:w="2766" w:type="dxa"/>
            <w:gridSpan w:val="6"/>
            <w:tcBorders>
              <w:top w:val="single" w:sz="4" w:space="0" w:color="auto"/>
            </w:tcBorders>
            <w:vAlign w:val="center"/>
          </w:tcPr>
          <w:p w:rsidR="00322383" w:rsidRDefault="00322383" w:rsidP="005B7E61">
            <w:pPr>
              <w:jc w:val="center"/>
              <w:rPr>
                <w:b/>
                <w:sz w:val="20"/>
                <w:szCs w:val="20"/>
              </w:rPr>
            </w:pPr>
            <w:r>
              <w:rPr>
                <w:b/>
              </w:rPr>
              <w:t>Лот №14</w:t>
            </w:r>
          </w:p>
        </w:tc>
      </w:tr>
      <w:tr w:rsidR="00322383" w:rsidRPr="00DF7D59" w:rsidTr="009A291A">
        <w:trPr>
          <w:gridAfter w:val="4"/>
          <w:wAfter w:w="6080" w:type="dxa"/>
          <w:trHeight w:val="17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45" w:type="dxa"/>
            <w:gridSpan w:val="2"/>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484" w:type="dxa"/>
            <w:gridSpan w:val="4"/>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c>
          <w:tcPr>
            <w:tcW w:w="1218" w:type="dxa"/>
            <w:gridSpan w:val="2"/>
            <w:tcBorders>
              <w:top w:val="single" w:sz="4" w:space="0" w:color="auto"/>
            </w:tcBorders>
            <w:vAlign w:val="center"/>
          </w:tcPr>
          <w:p w:rsidR="00322383" w:rsidRDefault="00322383" w:rsidP="005B7E61">
            <w:pPr>
              <w:jc w:val="center"/>
              <w:rPr>
                <w:b/>
                <w:sz w:val="20"/>
                <w:szCs w:val="20"/>
              </w:rPr>
            </w:pPr>
            <w:r w:rsidRPr="000D2179">
              <w:rPr>
                <w:b/>
                <w:sz w:val="20"/>
                <w:szCs w:val="20"/>
              </w:rPr>
              <w:t>Стоимость услуг, руб.</w:t>
            </w:r>
          </w:p>
          <w:p w:rsidR="00322383" w:rsidRPr="000D2179" w:rsidRDefault="00322383" w:rsidP="005B7E61">
            <w:pPr>
              <w:jc w:val="center"/>
              <w:rPr>
                <w:b/>
                <w:sz w:val="20"/>
                <w:szCs w:val="20"/>
              </w:rPr>
            </w:pPr>
          </w:p>
        </w:tc>
        <w:tc>
          <w:tcPr>
            <w:tcW w:w="1548" w:type="dxa"/>
            <w:gridSpan w:val="4"/>
            <w:tcBorders>
              <w:top w:val="single" w:sz="4" w:space="0" w:color="auto"/>
            </w:tcBorders>
            <w:vAlign w:val="center"/>
          </w:tcPr>
          <w:p w:rsidR="00322383" w:rsidRPr="000D2179"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8E4CA9">
              <w:rPr>
                <w:b/>
                <w:sz w:val="20"/>
                <w:szCs w:val="20"/>
              </w:rPr>
              <w:t xml:space="preserve">Стоимость работ и услуг по содержанию и ремонту </w:t>
            </w:r>
            <w:r w:rsidRPr="008E4CA9">
              <w:rPr>
                <w:b/>
                <w:sz w:val="20"/>
                <w:szCs w:val="20"/>
              </w:rPr>
              <w:lastRenderedPageBreak/>
              <w:t>имущества многоквартирного дома (среднемесячная)</w:t>
            </w:r>
          </w:p>
          <w:p w:rsidR="00322383" w:rsidRDefault="00322383" w:rsidP="005B7E61">
            <w:pPr>
              <w:jc w:val="both"/>
              <w:rPr>
                <w:b/>
                <w:sz w:val="20"/>
                <w:szCs w:val="20"/>
              </w:rPr>
            </w:pPr>
          </w:p>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lastRenderedPageBreak/>
              <w:t>4 666,39</w:t>
            </w:r>
          </w:p>
        </w:tc>
        <w:tc>
          <w:tcPr>
            <w:tcW w:w="1460" w:type="dxa"/>
            <w:gridSpan w:val="2"/>
            <w:tcBorders>
              <w:top w:val="single" w:sz="4" w:space="0" w:color="auto"/>
            </w:tcBorders>
            <w:vAlign w:val="center"/>
          </w:tcPr>
          <w:p w:rsidR="00322383" w:rsidRPr="00447615" w:rsidRDefault="00E65C17" w:rsidP="005B7E61">
            <w:pPr>
              <w:jc w:val="center"/>
              <w:rPr>
                <w:sz w:val="20"/>
                <w:szCs w:val="20"/>
              </w:rPr>
            </w:pPr>
            <w:r>
              <w:rPr>
                <w:sz w:val="20"/>
                <w:szCs w:val="20"/>
              </w:rPr>
              <w:t>233,32</w:t>
            </w: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4 640,05</w:t>
            </w:r>
          </w:p>
        </w:tc>
        <w:tc>
          <w:tcPr>
            <w:tcW w:w="1528" w:type="dxa"/>
            <w:gridSpan w:val="2"/>
            <w:tcBorders>
              <w:top w:val="single" w:sz="4" w:space="0" w:color="auto"/>
            </w:tcBorders>
            <w:vAlign w:val="center"/>
          </w:tcPr>
          <w:p w:rsidR="00322383" w:rsidRPr="00447615" w:rsidRDefault="00E65C17" w:rsidP="005B7E61">
            <w:pPr>
              <w:jc w:val="center"/>
              <w:rPr>
                <w:sz w:val="20"/>
                <w:szCs w:val="20"/>
              </w:rPr>
            </w:pPr>
            <w:r>
              <w:rPr>
                <w:sz w:val="20"/>
                <w:szCs w:val="20"/>
              </w:rPr>
              <w:t>232,00</w:t>
            </w: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0E7A69">
              <w:rPr>
                <w:b/>
                <w:sz w:val="20"/>
                <w:szCs w:val="20"/>
              </w:rPr>
              <w:t>Перечень коммунальных услуг:</w:t>
            </w:r>
          </w:p>
          <w:p w:rsidR="00322383" w:rsidRPr="000E7A69" w:rsidRDefault="00322383" w:rsidP="005B7E61">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p>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322383" w:rsidP="005B7E61">
            <w:pPr>
              <w:jc w:val="center"/>
              <w:rPr>
                <w:b/>
                <w:sz w:val="20"/>
                <w:szCs w:val="20"/>
              </w:rPr>
            </w:pPr>
            <w:r>
              <w:rPr>
                <w:b/>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5B7E61">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Default="00E65C17" w:rsidP="005B7E61">
            <w:pPr>
              <w:jc w:val="center"/>
              <w:rPr>
                <w:b/>
                <w:sz w:val="20"/>
                <w:szCs w:val="20"/>
              </w:rPr>
            </w:pPr>
            <w:r>
              <w:rPr>
                <w:sz w:val="20"/>
                <w:szCs w:val="20"/>
              </w:rPr>
              <w:t>4 666,39</w:t>
            </w:r>
          </w:p>
        </w:tc>
        <w:tc>
          <w:tcPr>
            <w:tcW w:w="1460" w:type="dxa"/>
            <w:gridSpan w:val="2"/>
            <w:tcBorders>
              <w:top w:val="single" w:sz="4" w:space="0" w:color="auto"/>
            </w:tcBorders>
            <w:vAlign w:val="center"/>
          </w:tcPr>
          <w:p w:rsidR="00322383" w:rsidRDefault="00322383" w:rsidP="005B7E61">
            <w:pPr>
              <w:jc w:val="center"/>
              <w:rPr>
                <w:b/>
                <w:sz w:val="20"/>
                <w:szCs w:val="20"/>
              </w:rPr>
            </w:pPr>
          </w:p>
        </w:tc>
        <w:tc>
          <w:tcPr>
            <w:tcW w:w="1238" w:type="dxa"/>
            <w:gridSpan w:val="4"/>
            <w:tcBorders>
              <w:top w:val="single" w:sz="4" w:space="0" w:color="auto"/>
            </w:tcBorders>
            <w:vAlign w:val="center"/>
          </w:tcPr>
          <w:p w:rsidR="00322383" w:rsidRDefault="00E65C17" w:rsidP="005B7E61">
            <w:pPr>
              <w:jc w:val="center"/>
              <w:rPr>
                <w:b/>
                <w:sz w:val="20"/>
                <w:szCs w:val="20"/>
              </w:rPr>
            </w:pPr>
            <w:r>
              <w:rPr>
                <w:sz w:val="20"/>
                <w:szCs w:val="20"/>
              </w:rPr>
              <w:t>4 640,05</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7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322383" w:rsidRPr="000E7A69" w:rsidRDefault="00322383" w:rsidP="005B7E61">
            <w:pPr>
              <w:jc w:val="both"/>
              <w:rPr>
                <w:b/>
                <w:sz w:val="20"/>
                <w:szCs w:val="20"/>
              </w:rPr>
            </w:pP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55 996,68</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55 680,60</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4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447615">
            <w:pPr>
              <w:jc w:val="center"/>
              <w:rPr>
                <w:b/>
                <w:sz w:val="20"/>
                <w:szCs w:val="20"/>
              </w:rPr>
            </w:pPr>
            <w:r>
              <w:rPr>
                <w:b/>
              </w:rPr>
              <w:t>Лот №15</w:t>
            </w:r>
          </w:p>
        </w:tc>
        <w:tc>
          <w:tcPr>
            <w:tcW w:w="2766" w:type="dxa"/>
            <w:gridSpan w:val="6"/>
            <w:tcBorders>
              <w:top w:val="single" w:sz="4" w:space="0" w:color="auto"/>
            </w:tcBorders>
            <w:vAlign w:val="center"/>
          </w:tcPr>
          <w:p w:rsidR="00322383" w:rsidRDefault="00322383" w:rsidP="00447615">
            <w:pPr>
              <w:jc w:val="center"/>
              <w:rPr>
                <w:b/>
                <w:sz w:val="20"/>
                <w:szCs w:val="20"/>
              </w:rPr>
            </w:pPr>
            <w:r>
              <w:rPr>
                <w:b/>
              </w:rPr>
              <w:t>Лот №16</w:t>
            </w:r>
          </w:p>
        </w:tc>
      </w:tr>
      <w:tr w:rsidR="00322383" w:rsidRPr="00DF7D59" w:rsidTr="009A291A">
        <w:trPr>
          <w:gridAfter w:val="4"/>
          <w:wAfter w:w="6080" w:type="dxa"/>
          <w:trHeight w:val="21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69" w:type="dxa"/>
            <w:gridSpan w:val="4"/>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Pr="00447615" w:rsidRDefault="00322383" w:rsidP="005B7E61">
            <w:pPr>
              <w:jc w:val="center"/>
              <w:rPr>
                <w:sz w:val="20"/>
                <w:szCs w:val="20"/>
              </w:rPr>
            </w:pPr>
          </w:p>
        </w:tc>
        <w:tc>
          <w:tcPr>
            <w:tcW w:w="1460" w:type="dxa"/>
            <w:gridSpan w:val="2"/>
            <w:tcBorders>
              <w:top w:val="single" w:sz="4" w:space="0" w:color="auto"/>
            </w:tcBorders>
            <w:vAlign w:val="center"/>
          </w:tcPr>
          <w:p w:rsidR="00322383" w:rsidRPr="00447615" w:rsidRDefault="00322383" w:rsidP="005B7E61">
            <w:pPr>
              <w:jc w:val="center"/>
              <w:rPr>
                <w:sz w:val="20"/>
                <w:szCs w:val="20"/>
              </w:rPr>
            </w:pPr>
            <w:r w:rsidRPr="000D2179">
              <w:rPr>
                <w:b/>
                <w:sz w:val="20"/>
                <w:szCs w:val="20"/>
              </w:rPr>
              <w:t>Сумма по обеспечению (5%), руб.</w:t>
            </w:r>
          </w:p>
        </w:tc>
        <w:tc>
          <w:tcPr>
            <w:tcW w:w="1238" w:type="dxa"/>
            <w:gridSpan w:val="4"/>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Pr="00447615" w:rsidRDefault="00322383" w:rsidP="00803CDA">
            <w:pPr>
              <w:jc w:val="center"/>
              <w:rPr>
                <w:sz w:val="20"/>
                <w:szCs w:val="20"/>
              </w:rPr>
            </w:pPr>
          </w:p>
        </w:tc>
        <w:tc>
          <w:tcPr>
            <w:tcW w:w="1528" w:type="dxa"/>
            <w:gridSpan w:val="2"/>
            <w:tcBorders>
              <w:top w:val="single" w:sz="4" w:space="0" w:color="auto"/>
            </w:tcBorders>
            <w:vAlign w:val="center"/>
          </w:tcPr>
          <w:p w:rsidR="00322383" w:rsidRPr="00447615" w:rsidRDefault="00322383" w:rsidP="00803CDA">
            <w:pPr>
              <w:jc w:val="center"/>
              <w:rPr>
                <w:sz w:val="20"/>
                <w:szCs w:val="20"/>
              </w:rPr>
            </w:pPr>
            <w:r w:rsidRPr="000D2179">
              <w:rPr>
                <w:b/>
                <w:sz w:val="20"/>
                <w:szCs w:val="20"/>
              </w:rPr>
              <w:t>Сумма по обеспечению (5%), руб.</w:t>
            </w: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803CDA">
            <w:pPr>
              <w:jc w:val="both"/>
              <w:rPr>
                <w:b/>
                <w:sz w:val="20"/>
                <w:szCs w:val="20"/>
              </w:rPr>
            </w:pP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5 996,48</w:t>
            </w:r>
          </w:p>
        </w:tc>
        <w:tc>
          <w:tcPr>
            <w:tcW w:w="1460" w:type="dxa"/>
            <w:gridSpan w:val="2"/>
            <w:tcBorders>
              <w:top w:val="single" w:sz="4" w:space="0" w:color="auto"/>
            </w:tcBorders>
            <w:vAlign w:val="center"/>
          </w:tcPr>
          <w:p w:rsidR="00322383" w:rsidRPr="00447615" w:rsidRDefault="00E65C17" w:rsidP="005B7E61">
            <w:pPr>
              <w:jc w:val="center"/>
              <w:rPr>
                <w:sz w:val="20"/>
                <w:szCs w:val="20"/>
              </w:rPr>
            </w:pPr>
            <w:r>
              <w:rPr>
                <w:sz w:val="20"/>
                <w:szCs w:val="20"/>
              </w:rPr>
              <w:t>299,82</w:t>
            </w: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5 903,73</w:t>
            </w:r>
          </w:p>
        </w:tc>
        <w:tc>
          <w:tcPr>
            <w:tcW w:w="1528" w:type="dxa"/>
            <w:gridSpan w:val="2"/>
            <w:tcBorders>
              <w:top w:val="single" w:sz="4" w:space="0" w:color="auto"/>
            </w:tcBorders>
            <w:vAlign w:val="center"/>
          </w:tcPr>
          <w:p w:rsidR="00322383" w:rsidRPr="009A291A" w:rsidRDefault="00E65C17" w:rsidP="005B7E61">
            <w:pPr>
              <w:jc w:val="center"/>
              <w:rPr>
                <w:sz w:val="20"/>
                <w:szCs w:val="20"/>
              </w:rPr>
            </w:pPr>
            <w:r>
              <w:rPr>
                <w:sz w:val="20"/>
                <w:szCs w:val="20"/>
              </w:rPr>
              <w:t>295,19</w:t>
            </w: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0E7A69">
              <w:rPr>
                <w:b/>
                <w:sz w:val="20"/>
                <w:szCs w:val="20"/>
              </w:rPr>
              <w:t>Перечень коммунальных услуг:</w:t>
            </w:r>
          </w:p>
          <w:p w:rsidR="00322383" w:rsidRPr="000E7A69" w:rsidRDefault="00322383"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8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5 996,48</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5 903,73</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8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71 957,76</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70 844,76</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22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9A291A">
            <w:pPr>
              <w:jc w:val="center"/>
              <w:rPr>
                <w:b/>
                <w:sz w:val="20"/>
                <w:szCs w:val="20"/>
              </w:rPr>
            </w:pPr>
            <w:r>
              <w:rPr>
                <w:b/>
              </w:rPr>
              <w:t>Лот №17</w:t>
            </w:r>
          </w:p>
        </w:tc>
        <w:tc>
          <w:tcPr>
            <w:tcW w:w="2766" w:type="dxa"/>
            <w:gridSpan w:val="6"/>
            <w:tcBorders>
              <w:top w:val="single" w:sz="4" w:space="0" w:color="auto"/>
            </w:tcBorders>
            <w:vAlign w:val="center"/>
          </w:tcPr>
          <w:p w:rsidR="00322383" w:rsidRDefault="00322383" w:rsidP="009A291A">
            <w:pPr>
              <w:jc w:val="center"/>
              <w:rPr>
                <w:b/>
                <w:sz w:val="20"/>
                <w:szCs w:val="20"/>
              </w:rPr>
            </w:pPr>
            <w:r>
              <w:rPr>
                <w:b/>
              </w:rPr>
              <w:t>Лот №18</w:t>
            </w:r>
          </w:p>
        </w:tc>
      </w:tr>
      <w:tr w:rsidR="00322383" w:rsidRPr="00DF7D59" w:rsidTr="009A291A">
        <w:trPr>
          <w:gridAfter w:val="4"/>
          <w:wAfter w:w="6080" w:type="dxa"/>
          <w:trHeight w:val="2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803CDA">
            <w:pPr>
              <w:jc w:val="both"/>
              <w:rPr>
                <w:b/>
                <w:sz w:val="20"/>
                <w:szCs w:val="20"/>
              </w:rPr>
            </w:pPr>
          </w:p>
        </w:tc>
        <w:tc>
          <w:tcPr>
            <w:tcW w:w="1275" w:type="dxa"/>
            <w:gridSpan w:val="5"/>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Pr="00447615" w:rsidRDefault="00322383" w:rsidP="00803CDA">
            <w:pPr>
              <w:jc w:val="center"/>
              <w:rPr>
                <w:sz w:val="20"/>
                <w:szCs w:val="20"/>
              </w:rPr>
            </w:pPr>
          </w:p>
        </w:tc>
        <w:tc>
          <w:tcPr>
            <w:tcW w:w="1454" w:type="dxa"/>
            <w:tcBorders>
              <w:top w:val="single" w:sz="4" w:space="0" w:color="auto"/>
            </w:tcBorders>
            <w:vAlign w:val="center"/>
          </w:tcPr>
          <w:p w:rsidR="00322383" w:rsidRPr="00447615" w:rsidRDefault="00322383" w:rsidP="00803CDA">
            <w:pPr>
              <w:jc w:val="center"/>
              <w:rPr>
                <w:sz w:val="20"/>
                <w:szCs w:val="20"/>
              </w:rPr>
            </w:pPr>
            <w:r w:rsidRPr="000D2179">
              <w:rPr>
                <w:b/>
                <w:sz w:val="20"/>
                <w:szCs w:val="20"/>
              </w:rPr>
              <w:t>Сумма по обеспечению (5%), руб.</w:t>
            </w:r>
          </w:p>
        </w:tc>
        <w:tc>
          <w:tcPr>
            <w:tcW w:w="1203" w:type="dxa"/>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Pr="00447615" w:rsidRDefault="00322383" w:rsidP="00803CDA">
            <w:pPr>
              <w:jc w:val="center"/>
              <w:rPr>
                <w:sz w:val="20"/>
                <w:szCs w:val="20"/>
              </w:rPr>
            </w:pPr>
          </w:p>
        </w:tc>
        <w:tc>
          <w:tcPr>
            <w:tcW w:w="1563" w:type="dxa"/>
            <w:gridSpan w:val="5"/>
            <w:tcBorders>
              <w:top w:val="single" w:sz="4" w:space="0" w:color="auto"/>
            </w:tcBorders>
            <w:vAlign w:val="center"/>
          </w:tcPr>
          <w:p w:rsidR="00322383" w:rsidRPr="00447615" w:rsidRDefault="00322383" w:rsidP="00803CDA">
            <w:pPr>
              <w:jc w:val="center"/>
              <w:rPr>
                <w:sz w:val="20"/>
                <w:szCs w:val="20"/>
              </w:rPr>
            </w:pPr>
            <w:r w:rsidRPr="000D2179">
              <w:rPr>
                <w:b/>
                <w:sz w:val="20"/>
                <w:szCs w:val="20"/>
              </w:rPr>
              <w:t>Сумма по обеспечению (5%), руб.</w:t>
            </w: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803CDA">
            <w:pPr>
              <w:jc w:val="both"/>
              <w:rPr>
                <w:b/>
                <w:sz w:val="20"/>
                <w:szCs w:val="20"/>
              </w:rPr>
            </w:pP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7 152,20</w:t>
            </w:r>
          </w:p>
        </w:tc>
        <w:tc>
          <w:tcPr>
            <w:tcW w:w="1460" w:type="dxa"/>
            <w:gridSpan w:val="2"/>
            <w:tcBorders>
              <w:top w:val="single" w:sz="4" w:space="0" w:color="auto"/>
            </w:tcBorders>
            <w:vAlign w:val="center"/>
          </w:tcPr>
          <w:p w:rsidR="00322383" w:rsidRPr="00447615" w:rsidRDefault="00E65C17" w:rsidP="005B7E61">
            <w:pPr>
              <w:jc w:val="center"/>
              <w:rPr>
                <w:sz w:val="20"/>
                <w:szCs w:val="20"/>
              </w:rPr>
            </w:pPr>
            <w:r>
              <w:rPr>
                <w:sz w:val="20"/>
                <w:szCs w:val="20"/>
              </w:rPr>
              <w:t>357,61</w:t>
            </w: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7 044,49</w:t>
            </w:r>
          </w:p>
        </w:tc>
        <w:tc>
          <w:tcPr>
            <w:tcW w:w="1528" w:type="dxa"/>
            <w:gridSpan w:val="2"/>
            <w:tcBorders>
              <w:top w:val="single" w:sz="4" w:space="0" w:color="auto"/>
            </w:tcBorders>
            <w:vAlign w:val="center"/>
          </w:tcPr>
          <w:p w:rsidR="00322383" w:rsidRPr="009A291A" w:rsidRDefault="00E65C17" w:rsidP="005B7E61">
            <w:pPr>
              <w:jc w:val="center"/>
              <w:rPr>
                <w:sz w:val="20"/>
                <w:szCs w:val="20"/>
              </w:rPr>
            </w:pPr>
            <w:r>
              <w:rPr>
                <w:sz w:val="20"/>
                <w:szCs w:val="20"/>
              </w:rPr>
              <w:t>352,22</w:t>
            </w: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0E7A69">
              <w:rPr>
                <w:b/>
                <w:sz w:val="20"/>
                <w:szCs w:val="20"/>
              </w:rPr>
              <w:t>Перечень коммунальных услуг:</w:t>
            </w:r>
          </w:p>
          <w:p w:rsidR="00322383" w:rsidRPr="000E7A69" w:rsidRDefault="00322383"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6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Холодное водоснабжение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Горячее водоснабжение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6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водоотведение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7 152,20</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7 044,49</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85 826,40</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84 533,88</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803CDA">
        <w:trPr>
          <w:gridAfter w:val="4"/>
          <w:wAfter w:w="6080" w:type="dxa"/>
          <w:trHeight w:val="2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322383">
            <w:pPr>
              <w:jc w:val="center"/>
              <w:rPr>
                <w:b/>
                <w:sz w:val="20"/>
                <w:szCs w:val="20"/>
              </w:rPr>
            </w:pPr>
            <w:r>
              <w:rPr>
                <w:b/>
              </w:rPr>
              <w:t>Лот №19</w:t>
            </w:r>
          </w:p>
        </w:tc>
        <w:tc>
          <w:tcPr>
            <w:tcW w:w="2766" w:type="dxa"/>
            <w:gridSpan w:val="6"/>
            <w:tcBorders>
              <w:top w:val="single" w:sz="4" w:space="0" w:color="auto"/>
            </w:tcBorders>
            <w:vAlign w:val="center"/>
          </w:tcPr>
          <w:p w:rsidR="00322383" w:rsidRDefault="00322383" w:rsidP="00322383">
            <w:pPr>
              <w:jc w:val="center"/>
              <w:rPr>
                <w:b/>
                <w:sz w:val="20"/>
                <w:szCs w:val="20"/>
              </w:rPr>
            </w:pPr>
            <w:r>
              <w:rPr>
                <w:b/>
              </w:rPr>
              <w:t>Лот №20</w:t>
            </w:r>
          </w:p>
        </w:tc>
      </w:tr>
      <w:tr w:rsidR="00322383" w:rsidRPr="00DF7D59" w:rsidTr="00322383">
        <w:trPr>
          <w:gridAfter w:val="4"/>
          <w:wAfter w:w="6080" w:type="dxa"/>
          <w:trHeight w:val="22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803CDA">
            <w:pPr>
              <w:jc w:val="both"/>
              <w:rPr>
                <w:b/>
                <w:sz w:val="20"/>
                <w:szCs w:val="20"/>
              </w:rPr>
            </w:pPr>
          </w:p>
        </w:tc>
        <w:tc>
          <w:tcPr>
            <w:tcW w:w="1260" w:type="dxa"/>
            <w:gridSpan w:val="3"/>
            <w:tcBorders>
              <w:top w:val="single" w:sz="4" w:space="0" w:color="auto"/>
            </w:tcBorders>
            <w:vAlign w:val="center"/>
          </w:tcPr>
          <w:p w:rsidR="00322383" w:rsidRDefault="00322383" w:rsidP="00803CDA">
            <w:pPr>
              <w:jc w:val="center"/>
              <w:rPr>
                <w:b/>
                <w:sz w:val="20"/>
                <w:szCs w:val="20"/>
              </w:rPr>
            </w:pPr>
            <w:r w:rsidRPr="000D2179">
              <w:rPr>
                <w:b/>
                <w:sz w:val="20"/>
                <w:szCs w:val="20"/>
              </w:rPr>
              <w:t xml:space="preserve">Стоимость </w:t>
            </w:r>
            <w:r w:rsidRPr="000D2179">
              <w:rPr>
                <w:b/>
                <w:sz w:val="20"/>
                <w:szCs w:val="20"/>
              </w:rPr>
              <w:lastRenderedPageBreak/>
              <w:t>услуг, руб.</w:t>
            </w:r>
          </w:p>
          <w:p w:rsidR="00322383" w:rsidRPr="00447615" w:rsidRDefault="00322383" w:rsidP="005B7E61">
            <w:pPr>
              <w:jc w:val="center"/>
              <w:rPr>
                <w:sz w:val="20"/>
                <w:szCs w:val="20"/>
              </w:rPr>
            </w:pPr>
          </w:p>
        </w:tc>
        <w:tc>
          <w:tcPr>
            <w:tcW w:w="1469" w:type="dxa"/>
            <w:gridSpan w:val="3"/>
            <w:tcBorders>
              <w:top w:val="single" w:sz="4" w:space="0" w:color="auto"/>
            </w:tcBorders>
            <w:vAlign w:val="center"/>
          </w:tcPr>
          <w:p w:rsidR="00322383" w:rsidRPr="00447615" w:rsidRDefault="00322383" w:rsidP="005B7E61">
            <w:pPr>
              <w:jc w:val="center"/>
              <w:rPr>
                <w:sz w:val="20"/>
                <w:szCs w:val="20"/>
              </w:rPr>
            </w:pPr>
            <w:r w:rsidRPr="000D2179">
              <w:rPr>
                <w:b/>
                <w:sz w:val="20"/>
                <w:szCs w:val="20"/>
              </w:rPr>
              <w:lastRenderedPageBreak/>
              <w:t xml:space="preserve">Сумма по </w:t>
            </w:r>
            <w:r w:rsidRPr="000D2179">
              <w:rPr>
                <w:b/>
                <w:sz w:val="20"/>
                <w:szCs w:val="20"/>
              </w:rPr>
              <w:lastRenderedPageBreak/>
              <w:t>обеспечению (5%), руб.</w:t>
            </w:r>
          </w:p>
        </w:tc>
        <w:tc>
          <w:tcPr>
            <w:tcW w:w="1238" w:type="dxa"/>
            <w:gridSpan w:val="4"/>
            <w:tcBorders>
              <w:top w:val="single" w:sz="4" w:space="0" w:color="auto"/>
            </w:tcBorders>
            <w:vAlign w:val="center"/>
          </w:tcPr>
          <w:p w:rsidR="00322383" w:rsidRDefault="00322383" w:rsidP="00803CDA">
            <w:pPr>
              <w:jc w:val="center"/>
              <w:rPr>
                <w:b/>
                <w:sz w:val="20"/>
                <w:szCs w:val="20"/>
              </w:rPr>
            </w:pPr>
            <w:r w:rsidRPr="000D2179">
              <w:rPr>
                <w:b/>
                <w:sz w:val="20"/>
                <w:szCs w:val="20"/>
              </w:rPr>
              <w:lastRenderedPageBreak/>
              <w:t xml:space="preserve">Стоимость </w:t>
            </w:r>
            <w:r w:rsidRPr="000D2179">
              <w:rPr>
                <w:b/>
                <w:sz w:val="20"/>
                <w:szCs w:val="20"/>
              </w:rPr>
              <w:lastRenderedPageBreak/>
              <w:t>услуг, руб.</w:t>
            </w:r>
          </w:p>
          <w:p w:rsidR="00322383" w:rsidRPr="00447615" w:rsidRDefault="00322383" w:rsidP="005B7E61">
            <w:pPr>
              <w:jc w:val="center"/>
              <w:rPr>
                <w:sz w:val="20"/>
                <w:szCs w:val="20"/>
              </w:rPr>
            </w:pPr>
          </w:p>
        </w:tc>
        <w:tc>
          <w:tcPr>
            <w:tcW w:w="1528" w:type="dxa"/>
            <w:gridSpan w:val="2"/>
            <w:tcBorders>
              <w:top w:val="single" w:sz="4" w:space="0" w:color="auto"/>
            </w:tcBorders>
            <w:vAlign w:val="center"/>
          </w:tcPr>
          <w:p w:rsidR="00322383" w:rsidRDefault="00322383" w:rsidP="005B7E61">
            <w:pPr>
              <w:jc w:val="center"/>
              <w:rPr>
                <w:b/>
                <w:sz w:val="20"/>
                <w:szCs w:val="20"/>
              </w:rPr>
            </w:pPr>
            <w:r w:rsidRPr="000D2179">
              <w:rPr>
                <w:b/>
                <w:sz w:val="20"/>
                <w:szCs w:val="20"/>
              </w:rPr>
              <w:lastRenderedPageBreak/>
              <w:t xml:space="preserve">Сумма по </w:t>
            </w:r>
            <w:r w:rsidRPr="000D2179">
              <w:rPr>
                <w:b/>
                <w:sz w:val="20"/>
                <w:szCs w:val="20"/>
              </w:rPr>
              <w:lastRenderedPageBreak/>
              <w:t>обеспечению (5%), руб.</w:t>
            </w: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803CDA">
            <w:pPr>
              <w:jc w:val="both"/>
              <w:rPr>
                <w:b/>
                <w:sz w:val="20"/>
                <w:szCs w:val="20"/>
              </w:rPr>
            </w:pP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2 554,75</w:t>
            </w:r>
          </w:p>
        </w:tc>
        <w:tc>
          <w:tcPr>
            <w:tcW w:w="1460" w:type="dxa"/>
            <w:gridSpan w:val="2"/>
            <w:tcBorders>
              <w:top w:val="single" w:sz="4" w:space="0" w:color="auto"/>
            </w:tcBorders>
            <w:vAlign w:val="center"/>
          </w:tcPr>
          <w:p w:rsidR="00322383" w:rsidRPr="00447615" w:rsidRDefault="00E65C17" w:rsidP="005B7E61">
            <w:pPr>
              <w:jc w:val="center"/>
              <w:rPr>
                <w:sz w:val="20"/>
                <w:szCs w:val="20"/>
              </w:rPr>
            </w:pPr>
            <w:r>
              <w:rPr>
                <w:sz w:val="20"/>
                <w:szCs w:val="20"/>
              </w:rPr>
              <w:t>127,74</w:t>
            </w: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19 439,16</w:t>
            </w:r>
          </w:p>
        </w:tc>
        <w:tc>
          <w:tcPr>
            <w:tcW w:w="1528" w:type="dxa"/>
            <w:gridSpan w:val="2"/>
            <w:tcBorders>
              <w:top w:val="single" w:sz="4" w:space="0" w:color="auto"/>
            </w:tcBorders>
            <w:vAlign w:val="center"/>
          </w:tcPr>
          <w:p w:rsidR="00322383" w:rsidRPr="00322383" w:rsidRDefault="00E65C17" w:rsidP="005B7E61">
            <w:pPr>
              <w:jc w:val="center"/>
              <w:rPr>
                <w:sz w:val="20"/>
                <w:szCs w:val="20"/>
              </w:rPr>
            </w:pPr>
            <w:r>
              <w:rPr>
                <w:sz w:val="20"/>
                <w:szCs w:val="20"/>
              </w:rPr>
              <w:t>971,96</w:t>
            </w:r>
          </w:p>
        </w:tc>
      </w:tr>
      <w:tr w:rsidR="00322383" w:rsidRPr="00DF7D59" w:rsidTr="009A291A">
        <w:trPr>
          <w:gridAfter w:val="4"/>
          <w:wAfter w:w="6080" w:type="dxa"/>
          <w:trHeight w:val="8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0E7A69">
              <w:rPr>
                <w:b/>
                <w:sz w:val="20"/>
                <w:szCs w:val="20"/>
              </w:rPr>
              <w:t>Перечень коммунальных услуг:</w:t>
            </w:r>
          </w:p>
          <w:p w:rsidR="00322383" w:rsidRPr="000E7A69" w:rsidRDefault="00322383"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Default="00322383" w:rsidP="005B7E61">
            <w:pPr>
              <w:jc w:val="center"/>
              <w:rPr>
                <w:sz w:val="20"/>
                <w:szCs w:val="20"/>
              </w:rPr>
            </w:pPr>
          </w:p>
          <w:p w:rsidR="00322383" w:rsidRDefault="00322383" w:rsidP="005B7E61">
            <w:pPr>
              <w:jc w:val="center"/>
              <w:rPr>
                <w:sz w:val="20"/>
                <w:szCs w:val="20"/>
              </w:rPr>
            </w:pPr>
          </w:p>
          <w:p w:rsidR="00322383" w:rsidRDefault="00322383" w:rsidP="005B7E61">
            <w:pPr>
              <w:jc w:val="center"/>
              <w:rPr>
                <w:sz w:val="20"/>
                <w:szCs w:val="20"/>
              </w:rPr>
            </w:pPr>
          </w:p>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Холодное водоснабжение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Горячее водоснабжение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водоотведение</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322383"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2 554,75</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19 439,16</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447615" w:rsidRDefault="00E65C17" w:rsidP="00322383">
            <w:pPr>
              <w:jc w:val="center"/>
              <w:rPr>
                <w:sz w:val="20"/>
                <w:szCs w:val="20"/>
              </w:rPr>
            </w:pPr>
            <w:r>
              <w:rPr>
                <w:sz w:val="20"/>
                <w:szCs w:val="20"/>
              </w:rPr>
              <w:t>30 657,0</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E65C17" w:rsidP="005B7E61">
            <w:pPr>
              <w:jc w:val="center"/>
              <w:rPr>
                <w:sz w:val="20"/>
                <w:szCs w:val="20"/>
              </w:rPr>
            </w:pPr>
            <w:r>
              <w:rPr>
                <w:sz w:val="20"/>
                <w:szCs w:val="20"/>
              </w:rPr>
              <w:t>233 269,92</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803CDA">
        <w:trPr>
          <w:gridAfter w:val="4"/>
          <w:wAfter w:w="6080" w:type="dxa"/>
          <w:trHeight w:val="22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val="restart"/>
            <w:tcBorders>
              <w:left w:val="single" w:sz="4" w:space="0" w:color="auto"/>
            </w:tcBorders>
            <w:vAlign w:val="center"/>
          </w:tcPr>
          <w:p w:rsidR="00322383" w:rsidRDefault="00322383"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322383" w:rsidRDefault="00322383" w:rsidP="00322383">
            <w:pPr>
              <w:jc w:val="center"/>
              <w:rPr>
                <w:b/>
                <w:sz w:val="20"/>
                <w:szCs w:val="20"/>
              </w:rPr>
            </w:pPr>
            <w:r>
              <w:rPr>
                <w:b/>
              </w:rPr>
              <w:t>Лот №21</w:t>
            </w:r>
          </w:p>
        </w:tc>
        <w:tc>
          <w:tcPr>
            <w:tcW w:w="2766" w:type="dxa"/>
            <w:gridSpan w:val="6"/>
            <w:tcBorders>
              <w:top w:val="single" w:sz="4" w:space="0" w:color="auto"/>
            </w:tcBorders>
            <w:vAlign w:val="center"/>
          </w:tcPr>
          <w:p w:rsidR="00322383" w:rsidRDefault="00322383" w:rsidP="00322383">
            <w:pPr>
              <w:jc w:val="center"/>
              <w:rPr>
                <w:b/>
                <w:sz w:val="20"/>
                <w:szCs w:val="20"/>
              </w:rPr>
            </w:pPr>
            <w:r>
              <w:rPr>
                <w:b/>
              </w:rPr>
              <w:t>Лот №22</w:t>
            </w:r>
          </w:p>
        </w:tc>
      </w:tr>
      <w:tr w:rsidR="00322383" w:rsidRPr="00DF7D59" w:rsidTr="00322383">
        <w:trPr>
          <w:gridAfter w:val="4"/>
          <w:wAfter w:w="6080" w:type="dxa"/>
          <w:trHeight w:val="2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vMerge/>
            <w:tcBorders>
              <w:left w:val="single" w:sz="4" w:space="0" w:color="auto"/>
            </w:tcBorders>
            <w:vAlign w:val="center"/>
          </w:tcPr>
          <w:p w:rsidR="00322383" w:rsidRDefault="00322383" w:rsidP="005B7E61">
            <w:pPr>
              <w:jc w:val="both"/>
              <w:rPr>
                <w:b/>
                <w:sz w:val="20"/>
                <w:szCs w:val="20"/>
              </w:rPr>
            </w:pPr>
          </w:p>
        </w:tc>
        <w:tc>
          <w:tcPr>
            <w:tcW w:w="1275" w:type="dxa"/>
            <w:gridSpan w:val="5"/>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Pr="00447615" w:rsidRDefault="00322383" w:rsidP="005B7E61">
            <w:pPr>
              <w:jc w:val="center"/>
              <w:rPr>
                <w:sz w:val="20"/>
                <w:szCs w:val="20"/>
              </w:rPr>
            </w:pPr>
          </w:p>
        </w:tc>
        <w:tc>
          <w:tcPr>
            <w:tcW w:w="1454" w:type="dxa"/>
            <w:tcBorders>
              <w:top w:val="single" w:sz="4" w:space="0" w:color="auto"/>
            </w:tcBorders>
            <w:vAlign w:val="center"/>
          </w:tcPr>
          <w:p w:rsidR="00322383" w:rsidRPr="00447615" w:rsidRDefault="00322383" w:rsidP="005B7E61">
            <w:pPr>
              <w:jc w:val="center"/>
              <w:rPr>
                <w:sz w:val="20"/>
                <w:szCs w:val="20"/>
              </w:rPr>
            </w:pPr>
            <w:r w:rsidRPr="000D2179">
              <w:rPr>
                <w:b/>
                <w:sz w:val="20"/>
                <w:szCs w:val="20"/>
              </w:rPr>
              <w:t>Сумма по обеспечению (5%), руб.</w:t>
            </w:r>
          </w:p>
        </w:tc>
        <w:tc>
          <w:tcPr>
            <w:tcW w:w="1245" w:type="dxa"/>
            <w:gridSpan w:val="5"/>
            <w:tcBorders>
              <w:top w:val="single" w:sz="4" w:space="0" w:color="auto"/>
            </w:tcBorders>
            <w:vAlign w:val="center"/>
          </w:tcPr>
          <w:p w:rsidR="00322383" w:rsidRDefault="00322383" w:rsidP="00803CDA">
            <w:pPr>
              <w:jc w:val="center"/>
              <w:rPr>
                <w:b/>
                <w:sz w:val="20"/>
                <w:szCs w:val="20"/>
              </w:rPr>
            </w:pPr>
            <w:r w:rsidRPr="000D2179">
              <w:rPr>
                <w:b/>
                <w:sz w:val="20"/>
                <w:szCs w:val="20"/>
              </w:rPr>
              <w:t>Стоимость услуг, руб.</w:t>
            </w:r>
          </w:p>
          <w:p w:rsidR="00322383" w:rsidRDefault="00322383" w:rsidP="005B7E61">
            <w:pPr>
              <w:jc w:val="center"/>
              <w:rPr>
                <w:b/>
                <w:sz w:val="20"/>
                <w:szCs w:val="20"/>
              </w:rPr>
            </w:pPr>
          </w:p>
        </w:tc>
        <w:tc>
          <w:tcPr>
            <w:tcW w:w="1521" w:type="dxa"/>
            <w:tcBorders>
              <w:top w:val="single" w:sz="4" w:space="0" w:color="auto"/>
            </w:tcBorders>
            <w:vAlign w:val="center"/>
          </w:tcPr>
          <w:p w:rsidR="00322383" w:rsidRDefault="00322383" w:rsidP="005B7E61">
            <w:pPr>
              <w:jc w:val="center"/>
              <w:rPr>
                <w:b/>
                <w:sz w:val="20"/>
                <w:szCs w:val="20"/>
              </w:rPr>
            </w:pPr>
            <w:r w:rsidRPr="000D2179">
              <w:rPr>
                <w:b/>
                <w:sz w:val="20"/>
                <w:szCs w:val="20"/>
              </w:rPr>
              <w:t>Сумма по обеспечению (5%), руб.</w:t>
            </w: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2383" w:rsidRDefault="00322383" w:rsidP="00803CDA">
            <w:pPr>
              <w:jc w:val="both"/>
              <w:rPr>
                <w:b/>
                <w:sz w:val="20"/>
                <w:szCs w:val="20"/>
              </w:rPr>
            </w:pPr>
          </w:p>
        </w:tc>
        <w:tc>
          <w:tcPr>
            <w:tcW w:w="1269"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19 534,43</w:t>
            </w:r>
          </w:p>
        </w:tc>
        <w:tc>
          <w:tcPr>
            <w:tcW w:w="1460" w:type="dxa"/>
            <w:gridSpan w:val="2"/>
            <w:tcBorders>
              <w:top w:val="single" w:sz="4" w:space="0" w:color="auto"/>
            </w:tcBorders>
            <w:vAlign w:val="center"/>
          </w:tcPr>
          <w:p w:rsidR="00322383" w:rsidRPr="00447615" w:rsidRDefault="00AE6659" w:rsidP="005B7E61">
            <w:pPr>
              <w:jc w:val="center"/>
              <w:rPr>
                <w:sz w:val="20"/>
                <w:szCs w:val="20"/>
              </w:rPr>
            </w:pPr>
            <w:r>
              <w:rPr>
                <w:sz w:val="20"/>
                <w:szCs w:val="20"/>
              </w:rPr>
              <w:t>976,73</w:t>
            </w:r>
          </w:p>
        </w:tc>
        <w:tc>
          <w:tcPr>
            <w:tcW w:w="1238"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1 586,62</w:t>
            </w:r>
          </w:p>
        </w:tc>
        <w:tc>
          <w:tcPr>
            <w:tcW w:w="1528" w:type="dxa"/>
            <w:gridSpan w:val="2"/>
            <w:tcBorders>
              <w:top w:val="single" w:sz="4" w:space="0" w:color="auto"/>
            </w:tcBorders>
            <w:vAlign w:val="center"/>
          </w:tcPr>
          <w:p w:rsidR="00322383" w:rsidRPr="008C2A95" w:rsidRDefault="00AE6659" w:rsidP="005B7E61">
            <w:pPr>
              <w:jc w:val="center"/>
              <w:rPr>
                <w:sz w:val="20"/>
                <w:szCs w:val="20"/>
              </w:rPr>
            </w:pPr>
            <w:r>
              <w:rPr>
                <w:sz w:val="20"/>
                <w:szCs w:val="20"/>
              </w:rPr>
              <w:t>79,33</w:t>
            </w:r>
          </w:p>
        </w:tc>
      </w:tr>
      <w:tr w:rsidR="00322383" w:rsidRPr="00DF7D59" w:rsidTr="009A291A">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sidRPr="000E7A69">
              <w:rPr>
                <w:b/>
                <w:sz w:val="20"/>
                <w:szCs w:val="20"/>
              </w:rPr>
              <w:t>Перечень коммунальных услуг:</w:t>
            </w:r>
          </w:p>
          <w:p w:rsidR="00322383" w:rsidRPr="000E7A69" w:rsidRDefault="00322383"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322383" w:rsidRDefault="00322383" w:rsidP="005B7E61">
            <w:pPr>
              <w:jc w:val="center"/>
              <w:rPr>
                <w:sz w:val="20"/>
                <w:szCs w:val="20"/>
              </w:rPr>
            </w:pPr>
          </w:p>
          <w:p w:rsidR="008C2A95" w:rsidRDefault="008C2A95" w:rsidP="005B7E61">
            <w:pPr>
              <w:jc w:val="center"/>
              <w:rPr>
                <w:sz w:val="20"/>
                <w:szCs w:val="20"/>
              </w:rPr>
            </w:pPr>
          </w:p>
          <w:p w:rsidR="008C2A95" w:rsidRPr="00447615" w:rsidRDefault="008C2A95"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Default="00322383" w:rsidP="005B7E61">
            <w:pPr>
              <w:jc w:val="center"/>
              <w:rPr>
                <w:sz w:val="20"/>
                <w:szCs w:val="20"/>
              </w:rPr>
            </w:pPr>
          </w:p>
          <w:p w:rsidR="008C2A95" w:rsidRDefault="008C2A95" w:rsidP="005B7E61">
            <w:pPr>
              <w:jc w:val="center"/>
              <w:rPr>
                <w:sz w:val="20"/>
                <w:szCs w:val="20"/>
              </w:rPr>
            </w:pPr>
          </w:p>
          <w:p w:rsidR="008C2A95" w:rsidRPr="00447615" w:rsidRDefault="008C2A95"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Pr>
                <w:b/>
                <w:sz w:val="20"/>
                <w:szCs w:val="20"/>
              </w:rPr>
              <w:t>Теплоснабжение</w:t>
            </w:r>
          </w:p>
        </w:tc>
        <w:tc>
          <w:tcPr>
            <w:tcW w:w="1269" w:type="dxa"/>
            <w:gridSpan w:val="4"/>
            <w:tcBorders>
              <w:top w:val="single" w:sz="4" w:space="0" w:color="auto"/>
            </w:tcBorders>
            <w:vAlign w:val="center"/>
          </w:tcPr>
          <w:p w:rsidR="00322383" w:rsidRPr="00447615" w:rsidRDefault="008C2A95"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Холодное водоснабжение</w:t>
            </w:r>
          </w:p>
        </w:tc>
        <w:tc>
          <w:tcPr>
            <w:tcW w:w="1269" w:type="dxa"/>
            <w:gridSpan w:val="4"/>
            <w:tcBorders>
              <w:top w:val="single" w:sz="4" w:space="0" w:color="auto"/>
            </w:tcBorders>
            <w:vAlign w:val="center"/>
          </w:tcPr>
          <w:p w:rsidR="00322383" w:rsidRPr="00447615" w:rsidRDefault="008C2A95"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Горячее водоснабжение</w:t>
            </w:r>
          </w:p>
        </w:tc>
        <w:tc>
          <w:tcPr>
            <w:tcW w:w="1269" w:type="dxa"/>
            <w:gridSpan w:val="4"/>
            <w:tcBorders>
              <w:top w:val="single" w:sz="4" w:space="0" w:color="auto"/>
            </w:tcBorders>
            <w:vAlign w:val="center"/>
          </w:tcPr>
          <w:p w:rsidR="00322383" w:rsidRPr="00447615" w:rsidRDefault="008C2A95"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322383">
        <w:trPr>
          <w:gridAfter w:val="4"/>
          <w:wAfter w:w="6080" w:type="dxa"/>
          <w:trHeight w:val="9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Default="00322383" w:rsidP="00803CDA">
            <w:pPr>
              <w:jc w:val="both"/>
              <w:rPr>
                <w:b/>
                <w:sz w:val="20"/>
                <w:szCs w:val="20"/>
              </w:rPr>
            </w:pPr>
            <w:r>
              <w:rPr>
                <w:b/>
                <w:sz w:val="20"/>
                <w:szCs w:val="20"/>
              </w:rPr>
              <w:t>водоотведение</w:t>
            </w:r>
          </w:p>
        </w:tc>
        <w:tc>
          <w:tcPr>
            <w:tcW w:w="1269"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2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322383">
        <w:trPr>
          <w:gridAfter w:val="4"/>
          <w:wAfter w:w="6080" w:type="dxa"/>
          <w:trHeight w:val="105"/>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19 534,43</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1 586,62</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322383" w:rsidRPr="00DF7D59" w:rsidTr="009A291A">
        <w:trPr>
          <w:gridAfter w:val="4"/>
          <w:wAfter w:w="6080" w:type="dxa"/>
          <w:trHeight w:val="110"/>
        </w:trPr>
        <w:tc>
          <w:tcPr>
            <w:tcW w:w="2367" w:type="dxa"/>
            <w:vMerge/>
            <w:tcBorders>
              <w:left w:val="single" w:sz="4" w:space="0" w:color="auto"/>
              <w:right w:val="single" w:sz="4" w:space="0" w:color="auto"/>
            </w:tcBorders>
            <w:vAlign w:val="center"/>
          </w:tcPr>
          <w:p w:rsidR="00322383" w:rsidRDefault="00322383" w:rsidP="007E0C10">
            <w:pPr>
              <w:jc w:val="center"/>
            </w:pPr>
          </w:p>
        </w:tc>
        <w:tc>
          <w:tcPr>
            <w:tcW w:w="1935" w:type="dxa"/>
            <w:tcBorders>
              <w:left w:val="single" w:sz="4" w:space="0" w:color="auto"/>
            </w:tcBorders>
            <w:vAlign w:val="center"/>
          </w:tcPr>
          <w:p w:rsidR="00322383" w:rsidRPr="000E7A69" w:rsidRDefault="00322383"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234 413,16</w:t>
            </w:r>
          </w:p>
        </w:tc>
        <w:tc>
          <w:tcPr>
            <w:tcW w:w="1460" w:type="dxa"/>
            <w:gridSpan w:val="2"/>
            <w:tcBorders>
              <w:top w:val="single" w:sz="4" w:space="0" w:color="auto"/>
            </w:tcBorders>
            <w:vAlign w:val="center"/>
          </w:tcPr>
          <w:p w:rsidR="00322383" w:rsidRPr="00447615" w:rsidRDefault="00322383" w:rsidP="005B7E61">
            <w:pPr>
              <w:jc w:val="center"/>
              <w:rPr>
                <w:sz w:val="20"/>
                <w:szCs w:val="20"/>
              </w:rPr>
            </w:pPr>
          </w:p>
        </w:tc>
        <w:tc>
          <w:tcPr>
            <w:tcW w:w="1238" w:type="dxa"/>
            <w:gridSpan w:val="4"/>
            <w:tcBorders>
              <w:top w:val="single" w:sz="4" w:space="0" w:color="auto"/>
            </w:tcBorders>
            <w:vAlign w:val="center"/>
          </w:tcPr>
          <w:p w:rsidR="00322383" w:rsidRPr="00447615" w:rsidRDefault="00AE6659" w:rsidP="005B7E61">
            <w:pPr>
              <w:jc w:val="center"/>
              <w:rPr>
                <w:sz w:val="20"/>
                <w:szCs w:val="20"/>
              </w:rPr>
            </w:pPr>
            <w:r>
              <w:rPr>
                <w:sz w:val="20"/>
                <w:szCs w:val="20"/>
              </w:rPr>
              <w:t>19 039,44</w:t>
            </w:r>
          </w:p>
        </w:tc>
        <w:tc>
          <w:tcPr>
            <w:tcW w:w="1528" w:type="dxa"/>
            <w:gridSpan w:val="2"/>
            <w:tcBorders>
              <w:top w:val="single" w:sz="4" w:space="0" w:color="auto"/>
            </w:tcBorders>
            <w:vAlign w:val="center"/>
          </w:tcPr>
          <w:p w:rsidR="00322383" w:rsidRDefault="00322383" w:rsidP="005B7E61">
            <w:pPr>
              <w:jc w:val="center"/>
              <w:rPr>
                <w:b/>
                <w:sz w:val="20"/>
                <w:szCs w:val="20"/>
              </w:rPr>
            </w:pPr>
          </w:p>
        </w:tc>
      </w:tr>
      <w:tr w:rsidR="00FD795B" w:rsidRPr="00DF7D59" w:rsidTr="00803CDA">
        <w:trPr>
          <w:gridAfter w:val="4"/>
          <w:wAfter w:w="6080" w:type="dxa"/>
          <w:trHeight w:val="20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vMerge w:val="restart"/>
            <w:tcBorders>
              <w:left w:val="single" w:sz="4" w:space="0" w:color="auto"/>
            </w:tcBorders>
            <w:vAlign w:val="center"/>
          </w:tcPr>
          <w:p w:rsidR="00FD795B" w:rsidRDefault="00FD795B"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FD795B" w:rsidRDefault="00FD795B" w:rsidP="00FD795B">
            <w:pPr>
              <w:jc w:val="center"/>
              <w:rPr>
                <w:b/>
                <w:sz w:val="20"/>
                <w:szCs w:val="20"/>
              </w:rPr>
            </w:pPr>
            <w:r>
              <w:rPr>
                <w:b/>
              </w:rPr>
              <w:t>Лот №23</w:t>
            </w:r>
          </w:p>
        </w:tc>
        <w:tc>
          <w:tcPr>
            <w:tcW w:w="2766" w:type="dxa"/>
            <w:gridSpan w:val="6"/>
            <w:tcBorders>
              <w:top w:val="single" w:sz="4" w:space="0" w:color="auto"/>
            </w:tcBorders>
            <w:vAlign w:val="center"/>
          </w:tcPr>
          <w:p w:rsidR="00FD795B" w:rsidRDefault="00FD795B" w:rsidP="00FD795B">
            <w:pPr>
              <w:jc w:val="center"/>
              <w:rPr>
                <w:b/>
                <w:sz w:val="20"/>
                <w:szCs w:val="20"/>
              </w:rPr>
            </w:pPr>
            <w:r>
              <w:rPr>
                <w:b/>
              </w:rPr>
              <w:t>Лот №24</w:t>
            </w:r>
          </w:p>
        </w:tc>
      </w:tr>
      <w:tr w:rsidR="00FD795B" w:rsidRPr="00DF7D59" w:rsidTr="00FD795B">
        <w:trPr>
          <w:gridAfter w:val="4"/>
          <w:wAfter w:w="6080" w:type="dxa"/>
          <w:trHeight w:val="24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vMerge/>
            <w:tcBorders>
              <w:left w:val="single" w:sz="4" w:space="0" w:color="auto"/>
            </w:tcBorders>
            <w:vAlign w:val="center"/>
          </w:tcPr>
          <w:p w:rsidR="00FD795B" w:rsidRDefault="00FD795B" w:rsidP="005B7E61">
            <w:pPr>
              <w:jc w:val="both"/>
              <w:rPr>
                <w:b/>
                <w:sz w:val="20"/>
                <w:szCs w:val="20"/>
              </w:rPr>
            </w:pPr>
          </w:p>
        </w:tc>
        <w:tc>
          <w:tcPr>
            <w:tcW w:w="1230" w:type="dxa"/>
            <w:tcBorders>
              <w:top w:val="single" w:sz="4" w:space="0" w:color="auto"/>
            </w:tcBorders>
            <w:vAlign w:val="center"/>
          </w:tcPr>
          <w:p w:rsidR="00FD795B" w:rsidRDefault="00FD795B" w:rsidP="00803CDA">
            <w:pPr>
              <w:jc w:val="center"/>
              <w:rPr>
                <w:b/>
                <w:sz w:val="20"/>
                <w:szCs w:val="20"/>
              </w:rPr>
            </w:pPr>
            <w:r w:rsidRPr="000D2179">
              <w:rPr>
                <w:b/>
                <w:sz w:val="20"/>
                <w:szCs w:val="20"/>
              </w:rPr>
              <w:t>Стоимость услуг, руб.</w:t>
            </w:r>
          </w:p>
          <w:p w:rsidR="00FD795B" w:rsidRPr="00447615" w:rsidRDefault="00FD795B" w:rsidP="005B7E61">
            <w:pPr>
              <w:jc w:val="center"/>
              <w:rPr>
                <w:sz w:val="20"/>
                <w:szCs w:val="20"/>
              </w:rPr>
            </w:pPr>
          </w:p>
        </w:tc>
        <w:tc>
          <w:tcPr>
            <w:tcW w:w="1499" w:type="dxa"/>
            <w:gridSpan w:val="5"/>
            <w:tcBorders>
              <w:top w:val="single" w:sz="4" w:space="0" w:color="auto"/>
            </w:tcBorders>
            <w:vAlign w:val="center"/>
          </w:tcPr>
          <w:p w:rsidR="00FD795B" w:rsidRPr="00447615" w:rsidRDefault="00FD795B" w:rsidP="005B7E61">
            <w:pPr>
              <w:jc w:val="center"/>
              <w:rPr>
                <w:sz w:val="20"/>
                <w:szCs w:val="20"/>
              </w:rPr>
            </w:pPr>
            <w:r w:rsidRPr="000D2179">
              <w:rPr>
                <w:b/>
                <w:sz w:val="20"/>
                <w:szCs w:val="20"/>
              </w:rPr>
              <w:t>Сумма по обеспечению (5%), руб.</w:t>
            </w:r>
          </w:p>
        </w:tc>
        <w:tc>
          <w:tcPr>
            <w:tcW w:w="1230" w:type="dxa"/>
            <w:gridSpan w:val="3"/>
            <w:tcBorders>
              <w:top w:val="single" w:sz="4" w:space="0" w:color="auto"/>
            </w:tcBorders>
            <w:vAlign w:val="center"/>
          </w:tcPr>
          <w:p w:rsidR="00FD795B" w:rsidRDefault="00FD795B" w:rsidP="00803CDA">
            <w:pPr>
              <w:jc w:val="center"/>
              <w:rPr>
                <w:b/>
                <w:sz w:val="20"/>
                <w:szCs w:val="20"/>
              </w:rPr>
            </w:pPr>
            <w:r w:rsidRPr="000D2179">
              <w:rPr>
                <w:b/>
                <w:sz w:val="20"/>
                <w:szCs w:val="20"/>
              </w:rPr>
              <w:t>Стоимость услуг, руб.</w:t>
            </w:r>
          </w:p>
          <w:p w:rsidR="00FD795B" w:rsidRDefault="00FD795B" w:rsidP="005B7E61">
            <w:pPr>
              <w:jc w:val="center"/>
              <w:rPr>
                <w:b/>
                <w:sz w:val="20"/>
                <w:szCs w:val="20"/>
              </w:rPr>
            </w:pPr>
          </w:p>
        </w:tc>
        <w:tc>
          <w:tcPr>
            <w:tcW w:w="1536" w:type="dxa"/>
            <w:gridSpan w:val="3"/>
            <w:tcBorders>
              <w:top w:val="single" w:sz="4" w:space="0" w:color="auto"/>
            </w:tcBorders>
            <w:vAlign w:val="center"/>
          </w:tcPr>
          <w:p w:rsidR="00FD795B" w:rsidRDefault="00FD795B" w:rsidP="005B7E61">
            <w:pPr>
              <w:jc w:val="center"/>
              <w:rPr>
                <w:b/>
                <w:sz w:val="20"/>
                <w:szCs w:val="20"/>
              </w:rPr>
            </w:pPr>
            <w:r w:rsidRPr="000D2179">
              <w:rPr>
                <w:b/>
                <w:sz w:val="20"/>
                <w:szCs w:val="20"/>
              </w:rPr>
              <w:t>Сумма по обеспечению (5%), руб.</w:t>
            </w:r>
          </w:p>
        </w:tc>
      </w:tr>
      <w:tr w:rsidR="00FD795B" w:rsidRPr="00DF7D59" w:rsidTr="00FD795B">
        <w:trPr>
          <w:gridAfter w:val="4"/>
          <w:wAfter w:w="6080" w:type="dxa"/>
          <w:trHeight w:val="8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Default="00FD795B"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FD795B" w:rsidRDefault="00FD795B" w:rsidP="00803CDA">
            <w:pPr>
              <w:jc w:val="both"/>
              <w:rPr>
                <w:b/>
                <w:sz w:val="20"/>
                <w:szCs w:val="20"/>
              </w:rPr>
            </w:pP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1 849,96</w:t>
            </w:r>
          </w:p>
        </w:tc>
        <w:tc>
          <w:tcPr>
            <w:tcW w:w="1460" w:type="dxa"/>
            <w:gridSpan w:val="2"/>
            <w:tcBorders>
              <w:top w:val="single" w:sz="4" w:space="0" w:color="auto"/>
            </w:tcBorders>
            <w:vAlign w:val="center"/>
          </w:tcPr>
          <w:p w:rsidR="00FD795B" w:rsidRPr="00447615" w:rsidRDefault="00E456DF" w:rsidP="005B7E61">
            <w:pPr>
              <w:jc w:val="center"/>
              <w:rPr>
                <w:sz w:val="20"/>
                <w:szCs w:val="20"/>
              </w:rPr>
            </w:pPr>
            <w:r>
              <w:rPr>
                <w:sz w:val="20"/>
                <w:szCs w:val="20"/>
              </w:rPr>
              <w:t>92,50</w:t>
            </w: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4 263,48</w:t>
            </w:r>
          </w:p>
        </w:tc>
        <w:tc>
          <w:tcPr>
            <w:tcW w:w="1528" w:type="dxa"/>
            <w:gridSpan w:val="2"/>
            <w:tcBorders>
              <w:top w:val="single" w:sz="4" w:space="0" w:color="auto"/>
            </w:tcBorders>
            <w:vAlign w:val="center"/>
          </w:tcPr>
          <w:p w:rsidR="00FD795B" w:rsidRPr="00FD795B" w:rsidRDefault="00E456DF" w:rsidP="005B7E61">
            <w:pPr>
              <w:jc w:val="center"/>
              <w:rPr>
                <w:sz w:val="20"/>
                <w:szCs w:val="20"/>
              </w:rPr>
            </w:pPr>
            <w:r>
              <w:rPr>
                <w:sz w:val="20"/>
                <w:szCs w:val="20"/>
              </w:rPr>
              <w:t>213,17</w:t>
            </w:r>
          </w:p>
        </w:tc>
      </w:tr>
      <w:tr w:rsidR="00FD795B" w:rsidRPr="00DF7D59" w:rsidTr="00803CDA">
        <w:trPr>
          <w:gridAfter w:val="4"/>
          <w:wAfter w:w="6080" w:type="dxa"/>
          <w:trHeight w:val="13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Default="00FD795B" w:rsidP="00803CDA">
            <w:pPr>
              <w:jc w:val="both"/>
              <w:rPr>
                <w:b/>
                <w:sz w:val="20"/>
                <w:szCs w:val="20"/>
              </w:rPr>
            </w:pPr>
            <w:r w:rsidRPr="000E7A69">
              <w:rPr>
                <w:b/>
                <w:sz w:val="20"/>
                <w:szCs w:val="20"/>
              </w:rPr>
              <w:t>Перечень коммунальных услуг:</w:t>
            </w:r>
          </w:p>
          <w:p w:rsidR="00FD795B" w:rsidRPr="000E7A69" w:rsidRDefault="00FD795B"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FD795B" w:rsidRDefault="00FD795B" w:rsidP="005B7E61">
            <w:pPr>
              <w:jc w:val="center"/>
              <w:rPr>
                <w:sz w:val="20"/>
                <w:szCs w:val="20"/>
              </w:rPr>
            </w:pPr>
          </w:p>
          <w:p w:rsidR="00FD795B" w:rsidRDefault="00FD795B" w:rsidP="005B7E61">
            <w:pPr>
              <w:jc w:val="center"/>
              <w:rPr>
                <w:sz w:val="20"/>
                <w:szCs w:val="20"/>
              </w:rPr>
            </w:pPr>
          </w:p>
          <w:p w:rsidR="00FD795B" w:rsidRDefault="00FD795B" w:rsidP="005B7E61">
            <w:pPr>
              <w:jc w:val="center"/>
              <w:rPr>
                <w:sz w:val="20"/>
                <w:szCs w:val="20"/>
              </w:rPr>
            </w:pPr>
          </w:p>
          <w:p w:rsidR="00FD795B"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Default="00FD795B" w:rsidP="005B7E61">
            <w:pPr>
              <w:jc w:val="center"/>
              <w:rPr>
                <w:sz w:val="20"/>
                <w:szCs w:val="20"/>
              </w:rPr>
            </w:pPr>
          </w:p>
          <w:p w:rsidR="00FD795B" w:rsidRDefault="00FD795B" w:rsidP="005B7E61">
            <w:pPr>
              <w:jc w:val="center"/>
              <w:rPr>
                <w:sz w:val="20"/>
                <w:szCs w:val="20"/>
              </w:rPr>
            </w:pPr>
          </w:p>
          <w:p w:rsidR="00FD795B" w:rsidRDefault="00FD795B" w:rsidP="005B7E61">
            <w:pPr>
              <w:jc w:val="center"/>
              <w:rPr>
                <w:sz w:val="20"/>
                <w:szCs w:val="20"/>
              </w:rPr>
            </w:pPr>
          </w:p>
          <w:p w:rsidR="00FD795B"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322383">
        <w:trPr>
          <w:gridAfter w:val="4"/>
          <w:wAfter w:w="6080" w:type="dxa"/>
          <w:trHeight w:val="12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FD795B"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FD795B">
        <w:trPr>
          <w:gridAfter w:val="4"/>
          <w:wAfter w:w="6080" w:type="dxa"/>
          <w:trHeight w:val="9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1 849,96</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4 263,48</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FD795B">
        <w:trPr>
          <w:gridAfter w:val="4"/>
          <w:wAfter w:w="6080" w:type="dxa"/>
          <w:trHeight w:val="12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22 199,52</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51 161,76</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803CDA">
        <w:trPr>
          <w:gridAfter w:val="4"/>
          <w:wAfter w:w="6080" w:type="dxa"/>
          <w:trHeight w:val="25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vMerge w:val="restart"/>
            <w:tcBorders>
              <w:left w:val="single" w:sz="4" w:space="0" w:color="auto"/>
            </w:tcBorders>
            <w:vAlign w:val="center"/>
          </w:tcPr>
          <w:p w:rsidR="00FD795B" w:rsidRDefault="00FD795B" w:rsidP="00803CDA">
            <w:pPr>
              <w:jc w:val="both"/>
              <w:rPr>
                <w:b/>
                <w:sz w:val="20"/>
                <w:szCs w:val="20"/>
              </w:rPr>
            </w:pPr>
            <w:r>
              <w:rPr>
                <w:b/>
                <w:sz w:val="20"/>
                <w:szCs w:val="20"/>
              </w:rPr>
              <w:t>Наименование ра</w:t>
            </w:r>
            <w:r w:rsidRPr="00820590">
              <w:rPr>
                <w:b/>
                <w:sz w:val="20"/>
                <w:szCs w:val="20"/>
              </w:rPr>
              <w:t>бот и услуг</w:t>
            </w:r>
          </w:p>
        </w:tc>
        <w:tc>
          <w:tcPr>
            <w:tcW w:w="2729" w:type="dxa"/>
            <w:gridSpan w:val="6"/>
            <w:tcBorders>
              <w:top w:val="single" w:sz="4" w:space="0" w:color="auto"/>
            </w:tcBorders>
            <w:vAlign w:val="center"/>
          </w:tcPr>
          <w:p w:rsidR="00FD795B" w:rsidRDefault="00FD795B" w:rsidP="00FD795B">
            <w:pPr>
              <w:jc w:val="center"/>
              <w:rPr>
                <w:b/>
                <w:sz w:val="20"/>
                <w:szCs w:val="20"/>
              </w:rPr>
            </w:pPr>
            <w:r>
              <w:rPr>
                <w:b/>
              </w:rPr>
              <w:t>Лот №25</w:t>
            </w:r>
          </w:p>
        </w:tc>
        <w:tc>
          <w:tcPr>
            <w:tcW w:w="2766" w:type="dxa"/>
            <w:gridSpan w:val="6"/>
            <w:tcBorders>
              <w:top w:val="single" w:sz="4" w:space="0" w:color="auto"/>
            </w:tcBorders>
            <w:vAlign w:val="center"/>
          </w:tcPr>
          <w:p w:rsidR="00FD795B" w:rsidRDefault="00FD795B" w:rsidP="00FD795B">
            <w:pPr>
              <w:jc w:val="center"/>
              <w:rPr>
                <w:b/>
                <w:sz w:val="20"/>
                <w:szCs w:val="20"/>
              </w:rPr>
            </w:pPr>
            <w:r>
              <w:rPr>
                <w:b/>
              </w:rPr>
              <w:t>Лот №26</w:t>
            </w:r>
          </w:p>
        </w:tc>
      </w:tr>
      <w:tr w:rsidR="00FD795B" w:rsidRPr="00DF7D59" w:rsidTr="00FD795B">
        <w:trPr>
          <w:gridAfter w:val="4"/>
          <w:wAfter w:w="6080" w:type="dxa"/>
          <w:trHeight w:val="19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vMerge/>
            <w:tcBorders>
              <w:left w:val="single" w:sz="4" w:space="0" w:color="auto"/>
            </w:tcBorders>
            <w:vAlign w:val="center"/>
          </w:tcPr>
          <w:p w:rsidR="00FD795B" w:rsidRDefault="00FD795B" w:rsidP="005B7E61">
            <w:pPr>
              <w:jc w:val="both"/>
              <w:rPr>
                <w:b/>
                <w:sz w:val="20"/>
                <w:szCs w:val="20"/>
              </w:rPr>
            </w:pPr>
          </w:p>
        </w:tc>
        <w:tc>
          <w:tcPr>
            <w:tcW w:w="1245" w:type="dxa"/>
            <w:gridSpan w:val="2"/>
            <w:tcBorders>
              <w:top w:val="single" w:sz="4" w:space="0" w:color="auto"/>
            </w:tcBorders>
            <w:vAlign w:val="center"/>
          </w:tcPr>
          <w:p w:rsidR="00FD795B" w:rsidRDefault="00FD795B" w:rsidP="00803CDA">
            <w:pPr>
              <w:jc w:val="center"/>
              <w:rPr>
                <w:b/>
                <w:sz w:val="20"/>
                <w:szCs w:val="20"/>
              </w:rPr>
            </w:pPr>
            <w:r w:rsidRPr="000D2179">
              <w:rPr>
                <w:b/>
                <w:sz w:val="20"/>
                <w:szCs w:val="20"/>
              </w:rPr>
              <w:t>Стоимость услуг, руб.</w:t>
            </w:r>
          </w:p>
          <w:p w:rsidR="00FD795B" w:rsidRPr="00447615" w:rsidRDefault="00FD795B" w:rsidP="005B7E61">
            <w:pPr>
              <w:jc w:val="center"/>
              <w:rPr>
                <w:sz w:val="20"/>
                <w:szCs w:val="20"/>
              </w:rPr>
            </w:pPr>
          </w:p>
        </w:tc>
        <w:tc>
          <w:tcPr>
            <w:tcW w:w="1484" w:type="dxa"/>
            <w:gridSpan w:val="4"/>
            <w:tcBorders>
              <w:top w:val="single" w:sz="4" w:space="0" w:color="auto"/>
            </w:tcBorders>
            <w:vAlign w:val="center"/>
          </w:tcPr>
          <w:p w:rsidR="00FD795B" w:rsidRPr="00447615" w:rsidRDefault="00FD795B" w:rsidP="005B7E61">
            <w:pPr>
              <w:jc w:val="center"/>
              <w:rPr>
                <w:sz w:val="20"/>
                <w:szCs w:val="20"/>
              </w:rPr>
            </w:pPr>
            <w:r w:rsidRPr="000D2179">
              <w:rPr>
                <w:b/>
                <w:sz w:val="20"/>
                <w:szCs w:val="20"/>
              </w:rPr>
              <w:t>Сумма по обеспечению (5%), руб.</w:t>
            </w:r>
          </w:p>
        </w:tc>
        <w:tc>
          <w:tcPr>
            <w:tcW w:w="1230" w:type="dxa"/>
            <w:gridSpan w:val="3"/>
            <w:tcBorders>
              <w:top w:val="single" w:sz="4" w:space="0" w:color="auto"/>
            </w:tcBorders>
            <w:vAlign w:val="center"/>
          </w:tcPr>
          <w:p w:rsidR="00FD795B" w:rsidRDefault="00FD795B" w:rsidP="00803CDA">
            <w:pPr>
              <w:jc w:val="center"/>
              <w:rPr>
                <w:b/>
                <w:sz w:val="20"/>
                <w:szCs w:val="20"/>
              </w:rPr>
            </w:pPr>
            <w:r w:rsidRPr="000D2179">
              <w:rPr>
                <w:b/>
                <w:sz w:val="20"/>
                <w:szCs w:val="20"/>
              </w:rPr>
              <w:t>Стоимость услуг, руб.</w:t>
            </w:r>
          </w:p>
          <w:p w:rsidR="00FD795B" w:rsidRDefault="00FD795B" w:rsidP="005B7E61">
            <w:pPr>
              <w:jc w:val="center"/>
              <w:rPr>
                <w:b/>
                <w:sz w:val="20"/>
                <w:szCs w:val="20"/>
              </w:rPr>
            </w:pPr>
          </w:p>
        </w:tc>
        <w:tc>
          <w:tcPr>
            <w:tcW w:w="1536" w:type="dxa"/>
            <w:gridSpan w:val="3"/>
            <w:tcBorders>
              <w:top w:val="single" w:sz="4" w:space="0" w:color="auto"/>
            </w:tcBorders>
            <w:vAlign w:val="center"/>
          </w:tcPr>
          <w:p w:rsidR="00FD795B" w:rsidRDefault="00FD795B" w:rsidP="005B7E61">
            <w:pPr>
              <w:jc w:val="center"/>
              <w:rPr>
                <w:b/>
                <w:sz w:val="20"/>
                <w:szCs w:val="20"/>
              </w:rPr>
            </w:pPr>
            <w:r w:rsidRPr="000D2179">
              <w:rPr>
                <w:b/>
                <w:sz w:val="20"/>
                <w:szCs w:val="20"/>
              </w:rPr>
              <w:t>Сумма по обеспечению (5%), руб.</w:t>
            </w:r>
          </w:p>
        </w:tc>
      </w:tr>
      <w:tr w:rsidR="00FD795B" w:rsidRPr="00DF7D59" w:rsidTr="00FD795B">
        <w:trPr>
          <w:gridAfter w:val="4"/>
          <w:wAfter w:w="6080" w:type="dxa"/>
          <w:trHeight w:val="9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Default="00FD795B" w:rsidP="00803CDA">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FD795B" w:rsidRDefault="00FD795B" w:rsidP="00803CDA">
            <w:pPr>
              <w:jc w:val="both"/>
              <w:rPr>
                <w:b/>
                <w:sz w:val="20"/>
                <w:szCs w:val="20"/>
              </w:rPr>
            </w:pP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1 611,64</w:t>
            </w:r>
          </w:p>
        </w:tc>
        <w:tc>
          <w:tcPr>
            <w:tcW w:w="1460" w:type="dxa"/>
            <w:gridSpan w:val="2"/>
            <w:tcBorders>
              <w:top w:val="single" w:sz="4" w:space="0" w:color="auto"/>
            </w:tcBorders>
            <w:vAlign w:val="center"/>
          </w:tcPr>
          <w:p w:rsidR="00E456DF" w:rsidRPr="00447615" w:rsidRDefault="00E456DF" w:rsidP="00E456DF">
            <w:pPr>
              <w:jc w:val="center"/>
              <w:rPr>
                <w:sz w:val="20"/>
                <w:szCs w:val="20"/>
              </w:rPr>
            </w:pPr>
            <w:r>
              <w:rPr>
                <w:sz w:val="20"/>
                <w:szCs w:val="20"/>
              </w:rPr>
              <w:t>80,58</w:t>
            </w: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1 387,80</w:t>
            </w:r>
          </w:p>
        </w:tc>
        <w:tc>
          <w:tcPr>
            <w:tcW w:w="1528" w:type="dxa"/>
            <w:gridSpan w:val="2"/>
            <w:tcBorders>
              <w:top w:val="single" w:sz="4" w:space="0" w:color="auto"/>
            </w:tcBorders>
            <w:vAlign w:val="center"/>
          </w:tcPr>
          <w:p w:rsidR="00FD795B" w:rsidRPr="00FD795B" w:rsidRDefault="00E456DF" w:rsidP="005B7E61">
            <w:pPr>
              <w:jc w:val="center"/>
              <w:rPr>
                <w:sz w:val="20"/>
                <w:szCs w:val="20"/>
              </w:rPr>
            </w:pPr>
            <w:r>
              <w:rPr>
                <w:sz w:val="20"/>
                <w:szCs w:val="20"/>
              </w:rPr>
              <w:t>69,39</w:t>
            </w:r>
          </w:p>
        </w:tc>
      </w:tr>
      <w:tr w:rsidR="00FD795B" w:rsidRPr="00DF7D59" w:rsidTr="00FD795B">
        <w:trPr>
          <w:gridAfter w:val="4"/>
          <w:wAfter w:w="6080" w:type="dxa"/>
          <w:trHeight w:val="8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Default="00FD795B" w:rsidP="00803CDA">
            <w:pPr>
              <w:jc w:val="both"/>
              <w:rPr>
                <w:b/>
                <w:sz w:val="20"/>
                <w:szCs w:val="20"/>
              </w:rPr>
            </w:pPr>
            <w:r w:rsidRPr="000E7A69">
              <w:rPr>
                <w:b/>
                <w:sz w:val="20"/>
                <w:szCs w:val="20"/>
              </w:rPr>
              <w:t>Перечень коммунальных услуг:</w:t>
            </w:r>
          </w:p>
          <w:p w:rsidR="00FD795B" w:rsidRPr="000E7A69" w:rsidRDefault="00FD795B" w:rsidP="00803CDA">
            <w:pPr>
              <w:jc w:val="both"/>
              <w:rPr>
                <w:b/>
                <w:sz w:val="20"/>
                <w:szCs w:val="20"/>
              </w:rPr>
            </w:pPr>
            <w:r w:rsidRPr="000E7A69">
              <w:rPr>
                <w:b/>
                <w:sz w:val="20"/>
                <w:szCs w:val="20"/>
              </w:rPr>
              <w:t>электроснабжение</w:t>
            </w:r>
          </w:p>
        </w:tc>
        <w:tc>
          <w:tcPr>
            <w:tcW w:w="1269" w:type="dxa"/>
            <w:gridSpan w:val="4"/>
            <w:tcBorders>
              <w:top w:val="single" w:sz="4" w:space="0" w:color="auto"/>
            </w:tcBorders>
            <w:vAlign w:val="center"/>
          </w:tcPr>
          <w:p w:rsidR="00FD795B" w:rsidRDefault="00FD795B" w:rsidP="005B7E61">
            <w:pPr>
              <w:jc w:val="center"/>
              <w:rPr>
                <w:sz w:val="20"/>
                <w:szCs w:val="20"/>
              </w:rPr>
            </w:pPr>
          </w:p>
          <w:p w:rsidR="00FD795B" w:rsidRDefault="00FD795B" w:rsidP="005B7E61">
            <w:pPr>
              <w:jc w:val="center"/>
              <w:rPr>
                <w:sz w:val="20"/>
                <w:szCs w:val="20"/>
              </w:rPr>
            </w:pPr>
          </w:p>
          <w:p w:rsidR="00FD795B"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Default="00FD795B" w:rsidP="005B7E61">
            <w:pPr>
              <w:jc w:val="center"/>
              <w:rPr>
                <w:sz w:val="20"/>
                <w:szCs w:val="20"/>
              </w:rPr>
            </w:pPr>
          </w:p>
          <w:p w:rsidR="00FD795B" w:rsidRDefault="00FD795B" w:rsidP="005B7E61">
            <w:pPr>
              <w:jc w:val="center"/>
              <w:rPr>
                <w:sz w:val="20"/>
                <w:szCs w:val="20"/>
              </w:rPr>
            </w:pPr>
          </w:p>
          <w:p w:rsidR="00FD795B"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FD795B">
        <w:trPr>
          <w:gridAfter w:val="4"/>
          <w:wAfter w:w="6080" w:type="dxa"/>
          <w:trHeight w:val="13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вывоз ТБО</w:t>
            </w:r>
          </w:p>
        </w:tc>
        <w:tc>
          <w:tcPr>
            <w:tcW w:w="1269" w:type="dxa"/>
            <w:gridSpan w:val="4"/>
            <w:tcBorders>
              <w:top w:val="single" w:sz="4" w:space="0" w:color="auto"/>
            </w:tcBorders>
            <w:vAlign w:val="center"/>
          </w:tcPr>
          <w:p w:rsidR="00FD795B" w:rsidRPr="00447615" w:rsidRDefault="00FD795B" w:rsidP="005B7E61">
            <w:pPr>
              <w:jc w:val="center"/>
              <w:rPr>
                <w:sz w:val="20"/>
                <w:szCs w:val="20"/>
              </w:rPr>
            </w:pPr>
            <w:r>
              <w:rPr>
                <w:sz w:val="20"/>
                <w:szCs w:val="20"/>
              </w:rPr>
              <w:t>+</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FD795B" w:rsidP="005B7E61">
            <w:pPr>
              <w:jc w:val="center"/>
              <w:rPr>
                <w:sz w:val="20"/>
                <w:szCs w:val="20"/>
              </w:rPr>
            </w:pPr>
            <w:r>
              <w:rPr>
                <w:sz w:val="20"/>
                <w:szCs w:val="20"/>
              </w:rPr>
              <w:t>+</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FD795B">
        <w:trPr>
          <w:gridAfter w:val="4"/>
          <w:wAfter w:w="6080" w:type="dxa"/>
          <w:trHeight w:val="105"/>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ИТОГО за месяц</w:t>
            </w: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1 611,64</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1 387,80</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F7D59" w:rsidTr="00FD795B">
        <w:trPr>
          <w:gridAfter w:val="4"/>
          <w:wAfter w:w="6080" w:type="dxa"/>
          <w:trHeight w:val="110"/>
        </w:trPr>
        <w:tc>
          <w:tcPr>
            <w:tcW w:w="2367" w:type="dxa"/>
            <w:vMerge/>
            <w:tcBorders>
              <w:left w:val="single" w:sz="4" w:space="0" w:color="auto"/>
              <w:right w:val="single" w:sz="4" w:space="0" w:color="auto"/>
            </w:tcBorders>
            <w:vAlign w:val="center"/>
          </w:tcPr>
          <w:p w:rsidR="00FD795B" w:rsidRDefault="00FD795B" w:rsidP="007E0C10">
            <w:pPr>
              <w:jc w:val="center"/>
            </w:pPr>
          </w:p>
        </w:tc>
        <w:tc>
          <w:tcPr>
            <w:tcW w:w="1935" w:type="dxa"/>
            <w:tcBorders>
              <w:left w:val="single" w:sz="4" w:space="0" w:color="auto"/>
            </w:tcBorders>
            <w:vAlign w:val="center"/>
          </w:tcPr>
          <w:p w:rsidR="00FD795B" w:rsidRPr="000E7A69" w:rsidRDefault="00FD795B" w:rsidP="00803CDA">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19 339,68</w:t>
            </w:r>
          </w:p>
        </w:tc>
        <w:tc>
          <w:tcPr>
            <w:tcW w:w="1460" w:type="dxa"/>
            <w:gridSpan w:val="2"/>
            <w:tcBorders>
              <w:top w:val="single" w:sz="4" w:space="0" w:color="auto"/>
            </w:tcBorders>
            <w:vAlign w:val="center"/>
          </w:tcPr>
          <w:p w:rsidR="00FD795B" w:rsidRPr="00447615" w:rsidRDefault="00FD795B" w:rsidP="005B7E61">
            <w:pPr>
              <w:jc w:val="center"/>
              <w:rPr>
                <w:sz w:val="20"/>
                <w:szCs w:val="20"/>
              </w:rPr>
            </w:pPr>
          </w:p>
        </w:tc>
        <w:tc>
          <w:tcPr>
            <w:tcW w:w="1238" w:type="dxa"/>
            <w:gridSpan w:val="4"/>
            <w:tcBorders>
              <w:top w:val="single" w:sz="4" w:space="0" w:color="auto"/>
            </w:tcBorders>
            <w:vAlign w:val="center"/>
          </w:tcPr>
          <w:p w:rsidR="00FD795B" w:rsidRPr="00447615" w:rsidRDefault="00E456DF" w:rsidP="005B7E61">
            <w:pPr>
              <w:jc w:val="center"/>
              <w:rPr>
                <w:sz w:val="20"/>
                <w:szCs w:val="20"/>
              </w:rPr>
            </w:pPr>
            <w:r>
              <w:rPr>
                <w:sz w:val="20"/>
                <w:szCs w:val="20"/>
              </w:rPr>
              <w:t>16 653,60</w:t>
            </w:r>
          </w:p>
        </w:tc>
        <w:tc>
          <w:tcPr>
            <w:tcW w:w="1528" w:type="dxa"/>
            <w:gridSpan w:val="2"/>
            <w:tcBorders>
              <w:top w:val="single" w:sz="4" w:space="0" w:color="auto"/>
            </w:tcBorders>
            <w:vAlign w:val="center"/>
          </w:tcPr>
          <w:p w:rsidR="00FD795B" w:rsidRDefault="00FD795B" w:rsidP="005B7E61">
            <w:pPr>
              <w:jc w:val="center"/>
              <w:rPr>
                <w:b/>
                <w:sz w:val="20"/>
                <w:szCs w:val="20"/>
              </w:rPr>
            </w:pPr>
          </w:p>
        </w:tc>
      </w:tr>
      <w:tr w:rsidR="00FD795B" w:rsidRPr="00D06FE7" w:rsidTr="009A291A">
        <w:tc>
          <w:tcPr>
            <w:tcW w:w="2367" w:type="dxa"/>
            <w:tcBorders>
              <w:top w:val="nil"/>
            </w:tcBorders>
            <w:vAlign w:val="center"/>
          </w:tcPr>
          <w:p w:rsidR="00FD795B" w:rsidRPr="00DF7D59" w:rsidRDefault="00FD795B" w:rsidP="007E0C10">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30" w:type="dxa"/>
            <w:gridSpan w:val="13"/>
            <w:tcBorders>
              <w:top w:val="nil"/>
            </w:tcBorders>
            <w:vAlign w:val="center"/>
          </w:tcPr>
          <w:p w:rsidR="00FD795B" w:rsidRDefault="00FD795B" w:rsidP="005B7E61">
            <w:pPr>
              <w:jc w:val="both"/>
              <w:rPr>
                <w:b/>
                <w:sz w:val="20"/>
                <w:szCs w:val="20"/>
              </w:rPr>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t>,</w:t>
            </w:r>
            <w:proofErr w:type="gramEnd"/>
            <w:r>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13" w:type="dxa"/>
            <w:tcBorders>
              <w:top w:val="nil"/>
            </w:tcBorders>
            <w:vAlign w:val="center"/>
          </w:tcPr>
          <w:p w:rsidR="00FD795B" w:rsidRPr="000D2179" w:rsidRDefault="00FD795B" w:rsidP="005B7E61">
            <w:pPr>
              <w:jc w:val="center"/>
              <w:rPr>
                <w:b/>
                <w:sz w:val="20"/>
                <w:szCs w:val="20"/>
              </w:rPr>
            </w:pPr>
          </w:p>
        </w:tc>
        <w:tc>
          <w:tcPr>
            <w:tcW w:w="1523" w:type="dxa"/>
            <w:vAlign w:val="center"/>
          </w:tcPr>
          <w:p w:rsidR="00FD795B" w:rsidRPr="000D2179" w:rsidRDefault="00FD795B" w:rsidP="005B7E61">
            <w:pPr>
              <w:jc w:val="center"/>
              <w:rPr>
                <w:b/>
                <w:sz w:val="20"/>
                <w:szCs w:val="20"/>
              </w:rPr>
            </w:pPr>
            <w:r w:rsidRPr="000D2179">
              <w:rPr>
                <w:b/>
                <w:sz w:val="20"/>
                <w:szCs w:val="20"/>
              </w:rPr>
              <w:t>Сумма по обеспечению (5%), руб.</w:t>
            </w:r>
          </w:p>
        </w:tc>
        <w:tc>
          <w:tcPr>
            <w:tcW w:w="1521" w:type="dxa"/>
            <w:vAlign w:val="center"/>
          </w:tcPr>
          <w:p w:rsidR="00FD795B" w:rsidRPr="000D2179" w:rsidRDefault="00FD795B" w:rsidP="005B7E61">
            <w:pPr>
              <w:jc w:val="center"/>
              <w:rPr>
                <w:b/>
                <w:sz w:val="20"/>
                <w:szCs w:val="20"/>
              </w:rPr>
            </w:pPr>
            <w:r w:rsidRPr="000D2179">
              <w:rPr>
                <w:b/>
                <w:sz w:val="20"/>
                <w:szCs w:val="20"/>
              </w:rPr>
              <w:t>Стоимость услуг, руб.</w:t>
            </w:r>
          </w:p>
        </w:tc>
        <w:tc>
          <w:tcPr>
            <w:tcW w:w="1523" w:type="dxa"/>
            <w:vAlign w:val="center"/>
          </w:tcPr>
          <w:p w:rsidR="00FD795B" w:rsidRPr="000D2179" w:rsidRDefault="00FD795B" w:rsidP="005B7E61">
            <w:pPr>
              <w:jc w:val="center"/>
              <w:rPr>
                <w:b/>
                <w:sz w:val="20"/>
                <w:szCs w:val="20"/>
              </w:rPr>
            </w:pPr>
            <w:r w:rsidRPr="000D2179">
              <w:rPr>
                <w:b/>
                <w:sz w:val="20"/>
                <w:szCs w:val="20"/>
              </w:rPr>
              <w:t>Сумма по обеспечению (5%), руб.</w:t>
            </w:r>
          </w:p>
        </w:tc>
      </w:tr>
      <w:tr w:rsidR="00FD795B" w:rsidRPr="00DF7D59" w:rsidTr="009A291A">
        <w:tc>
          <w:tcPr>
            <w:tcW w:w="2367" w:type="dxa"/>
            <w:vAlign w:val="center"/>
          </w:tcPr>
          <w:p w:rsidR="00FD795B" w:rsidRPr="00DF7D59" w:rsidRDefault="00FD795B" w:rsidP="007E0C10">
            <w:pPr>
              <w:jc w:val="center"/>
              <w:rPr>
                <w:sz w:val="28"/>
                <w:szCs w:val="28"/>
              </w:rPr>
            </w:pPr>
            <w:r>
              <w:t xml:space="preserve">Формы и способы осуществления собственниками помещений в многоквартирном доме </w:t>
            </w:r>
            <w:proofErr w:type="gramStart"/>
            <w:r>
              <w:t>контроля за</w:t>
            </w:r>
            <w:proofErr w:type="gramEnd"/>
            <w:r>
              <w:t xml:space="preserve"> </w:t>
            </w:r>
            <w:r>
              <w:lastRenderedPageBreak/>
              <w:t>выполнением управляющей организацией ее обязательств по договорам управления многоквартирным домом</w:t>
            </w:r>
          </w:p>
        </w:tc>
        <w:tc>
          <w:tcPr>
            <w:tcW w:w="7430" w:type="dxa"/>
            <w:gridSpan w:val="13"/>
            <w:vAlign w:val="center"/>
          </w:tcPr>
          <w:p w:rsidR="00FD795B" w:rsidRDefault="00FD795B" w:rsidP="00A32062">
            <w:pPr>
              <w:jc w:val="both"/>
            </w:pPr>
            <w:r>
              <w:lastRenderedPageBreak/>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FD795B" w:rsidRDefault="00FD795B" w:rsidP="00A32062">
            <w:pPr>
              <w:jc w:val="both"/>
            </w:pPr>
            <w:r>
              <w:t xml:space="preserve">- справки об объемах фактически выполненных работ и оказанных </w:t>
            </w:r>
            <w:r>
              <w:lastRenderedPageBreak/>
              <w:t>услуг;</w:t>
            </w:r>
          </w:p>
          <w:p w:rsidR="00FD795B" w:rsidRDefault="00FD795B" w:rsidP="00A32062">
            <w:pPr>
              <w:jc w:val="both"/>
            </w:pPr>
            <w:r>
              <w:t>- справки о сумме собранных с собственников помещений сре</w:t>
            </w:r>
            <w:proofErr w:type="gramStart"/>
            <w:r>
              <w:t>дств в сч</w:t>
            </w:r>
            <w:proofErr w:type="gramEnd"/>
            <w:r>
              <w:t>ет оплаты работ и услуг по содержанию и ремонту жилого помещения;</w:t>
            </w:r>
          </w:p>
          <w:p w:rsidR="00FD795B" w:rsidRDefault="00FD795B" w:rsidP="00A32062">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FD795B" w:rsidRDefault="00FD795B"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FD795B" w:rsidRDefault="00FD795B" w:rsidP="00A32062">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FD795B" w:rsidRDefault="00FD795B" w:rsidP="005B7E61">
            <w:pPr>
              <w:jc w:val="both"/>
              <w:rPr>
                <w:b/>
                <w:sz w:val="20"/>
                <w:szCs w:val="20"/>
              </w:rPr>
            </w:pPr>
          </w:p>
          <w:p w:rsidR="00FD795B" w:rsidRDefault="00FD795B" w:rsidP="007A1668">
            <w:pPr>
              <w:jc w:val="both"/>
              <w:rPr>
                <w:b/>
                <w:sz w:val="20"/>
                <w:szCs w:val="20"/>
              </w:rPr>
            </w:pPr>
          </w:p>
        </w:tc>
        <w:tc>
          <w:tcPr>
            <w:tcW w:w="1513" w:type="dxa"/>
            <w:vMerge w:val="restart"/>
            <w:tcBorders>
              <w:top w:val="nil"/>
            </w:tcBorders>
            <w:vAlign w:val="center"/>
          </w:tcPr>
          <w:p w:rsidR="00FD795B" w:rsidRDefault="00FD795B" w:rsidP="005B7E61">
            <w:pPr>
              <w:jc w:val="center"/>
              <w:rPr>
                <w:sz w:val="20"/>
                <w:szCs w:val="20"/>
              </w:rPr>
            </w:pPr>
          </w:p>
        </w:tc>
        <w:tc>
          <w:tcPr>
            <w:tcW w:w="1523" w:type="dxa"/>
            <w:vAlign w:val="center"/>
          </w:tcPr>
          <w:p w:rsidR="00FD795B" w:rsidRPr="000D2179" w:rsidRDefault="00FD795B" w:rsidP="005B7E61">
            <w:pPr>
              <w:jc w:val="center"/>
              <w:rPr>
                <w:sz w:val="20"/>
                <w:szCs w:val="20"/>
              </w:rPr>
            </w:pPr>
          </w:p>
        </w:tc>
        <w:tc>
          <w:tcPr>
            <w:tcW w:w="1521" w:type="dxa"/>
            <w:vAlign w:val="center"/>
          </w:tcPr>
          <w:p w:rsidR="00FD795B" w:rsidRDefault="00FD795B" w:rsidP="005B7E61">
            <w:pPr>
              <w:jc w:val="center"/>
              <w:rPr>
                <w:sz w:val="20"/>
                <w:szCs w:val="20"/>
              </w:rPr>
            </w:pPr>
          </w:p>
        </w:tc>
        <w:tc>
          <w:tcPr>
            <w:tcW w:w="1523" w:type="dxa"/>
            <w:vAlign w:val="center"/>
          </w:tcPr>
          <w:p w:rsidR="00FD795B" w:rsidRPr="000D2179" w:rsidRDefault="00FD795B" w:rsidP="005B7E61">
            <w:pPr>
              <w:jc w:val="center"/>
              <w:rPr>
                <w:sz w:val="20"/>
                <w:szCs w:val="20"/>
              </w:rPr>
            </w:pPr>
          </w:p>
        </w:tc>
      </w:tr>
      <w:tr w:rsidR="00FD795B" w:rsidRPr="00DF7D59" w:rsidTr="009A291A">
        <w:tc>
          <w:tcPr>
            <w:tcW w:w="2367" w:type="dxa"/>
            <w:vAlign w:val="center"/>
          </w:tcPr>
          <w:p w:rsidR="00FD795B" w:rsidRPr="00DF7D59" w:rsidRDefault="00FD795B" w:rsidP="007E0C10">
            <w:pPr>
              <w:jc w:val="center"/>
              <w:rPr>
                <w:sz w:val="28"/>
                <w:szCs w:val="28"/>
              </w:rPr>
            </w:pPr>
            <w:r>
              <w:lastRenderedPageBreak/>
              <w:t>Срок действия договоров управления многоквартирными домами</w:t>
            </w:r>
          </w:p>
        </w:tc>
        <w:tc>
          <w:tcPr>
            <w:tcW w:w="7430" w:type="dxa"/>
            <w:gridSpan w:val="13"/>
            <w:vAlign w:val="center"/>
          </w:tcPr>
          <w:p w:rsidR="00FD795B" w:rsidRDefault="00FD795B"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FD795B" w:rsidRDefault="00FD795B" w:rsidP="00A32062">
            <w:pPr>
              <w:jc w:val="both"/>
            </w:pPr>
            <w:r w:rsidRPr="00126BC5">
              <w:t>Договор пролонгируется на 3 (три) месяца, если:</w:t>
            </w:r>
          </w:p>
          <w:p w:rsidR="00FD795B" w:rsidRDefault="00FD795B"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FD795B" w:rsidRDefault="00FD795B"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FD795B" w:rsidRDefault="00FD795B"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FD795B" w:rsidRDefault="00FD795B"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FD795B" w:rsidRDefault="00FD795B" w:rsidP="00A32062">
            <w:pPr>
              <w:jc w:val="both"/>
            </w:pPr>
            <w:r>
              <w:t>Договор может быть прекращен до истечения срока его действия:</w:t>
            </w:r>
          </w:p>
          <w:p w:rsidR="00FD795B" w:rsidRDefault="00FD795B"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D795B" w:rsidRDefault="00FD795B" w:rsidP="00A32062">
            <w:pPr>
              <w:jc w:val="both"/>
            </w:pPr>
            <w:r>
              <w:t xml:space="preserve">- на основании решения общего собрания Собственников о выборе </w:t>
            </w:r>
            <w:r>
              <w:lastRenderedPageBreak/>
              <w:t>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FD795B" w:rsidRPr="000E7A69" w:rsidRDefault="00FD795B" w:rsidP="00A32062">
            <w:pPr>
              <w:jc w:val="both"/>
              <w:rPr>
                <w:b/>
                <w:sz w:val="20"/>
                <w:szCs w:val="20"/>
              </w:rPr>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c>
          <w:tcPr>
            <w:tcW w:w="1513" w:type="dxa"/>
            <w:vMerge/>
            <w:vAlign w:val="center"/>
          </w:tcPr>
          <w:p w:rsidR="00FD795B" w:rsidRDefault="00FD795B" w:rsidP="005B7E61">
            <w:pPr>
              <w:jc w:val="center"/>
              <w:rPr>
                <w:sz w:val="20"/>
                <w:szCs w:val="20"/>
              </w:rPr>
            </w:pPr>
          </w:p>
        </w:tc>
        <w:tc>
          <w:tcPr>
            <w:tcW w:w="1523" w:type="dxa"/>
            <w:vAlign w:val="center"/>
          </w:tcPr>
          <w:p w:rsidR="00FD795B" w:rsidRPr="000D2179" w:rsidRDefault="00FD795B" w:rsidP="005B7E61">
            <w:pPr>
              <w:jc w:val="center"/>
              <w:rPr>
                <w:sz w:val="20"/>
                <w:szCs w:val="20"/>
              </w:rPr>
            </w:pPr>
          </w:p>
        </w:tc>
        <w:tc>
          <w:tcPr>
            <w:tcW w:w="1521" w:type="dxa"/>
            <w:vAlign w:val="center"/>
          </w:tcPr>
          <w:p w:rsidR="00FD795B" w:rsidRDefault="00FD795B" w:rsidP="005B7E61">
            <w:pPr>
              <w:jc w:val="center"/>
              <w:rPr>
                <w:sz w:val="20"/>
                <w:szCs w:val="20"/>
              </w:rPr>
            </w:pPr>
          </w:p>
        </w:tc>
        <w:tc>
          <w:tcPr>
            <w:tcW w:w="1523" w:type="dxa"/>
            <w:vAlign w:val="center"/>
          </w:tcPr>
          <w:p w:rsidR="00FD795B" w:rsidRPr="000D2179" w:rsidRDefault="00FD795B"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Pr="006C2B75" w:rsidRDefault="000C55C6"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D1059" w:rsidRPr="00BC585D" w:rsidRDefault="002D1059" w:rsidP="00C57D7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sidR="00C05C11">
              <w:rPr>
                <w:rFonts w:eastAsia="Times New Roman CYR"/>
                <w:bCs/>
              </w:rPr>
              <w:t>-</w:t>
            </w:r>
            <w:r w:rsidRPr="00BC585D">
              <w:rPr>
                <w:rFonts w:eastAsia="Times New Roman CYR"/>
                <w:bCs/>
              </w:rPr>
              <w:t>ла</w:t>
            </w:r>
            <w:proofErr w:type="spellEnd"/>
          </w:p>
        </w:tc>
        <w:tc>
          <w:tcPr>
            <w:tcW w:w="1004"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D1059" w:rsidRPr="00BC585D" w:rsidRDefault="002D1059" w:rsidP="00C05C11">
            <w:pPr>
              <w:autoSpaceDE w:val="0"/>
              <w:jc w:val="center"/>
              <w:rPr>
                <w:rFonts w:eastAsia="Times New Roman CYR"/>
                <w:bCs/>
              </w:rPr>
            </w:pPr>
            <w:proofErr w:type="spellStart"/>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proofErr w:type="spellEnd"/>
            <w:r w:rsidRPr="00BC585D">
              <w:rPr>
                <w:rFonts w:eastAsia="Times New Roman CYR"/>
                <w:bCs/>
              </w:rPr>
              <w:t xml:space="preserve"> </w:t>
            </w:r>
            <w:proofErr w:type="spellStart"/>
            <w:proofErr w:type="gramStart"/>
            <w:r w:rsidRPr="00BC585D">
              <w:rPr>
                <w:rFonts w:eastAsia="Times New Roman CYR"/>
                <w:bCs/>
              </w:rPr>
              <w:t>квар</w:t>
            </w:r>
            <w:r w:rsidR="00C05C11">
              <w:rPr>
                <w:rFonts w:eastAsia="Times New Roman CYR"/>
                <w:bCs/>
              </w:rPr>
              <w:t>-</w:t>
            </w:r>
            <w:r w:rsidRPr="00BC585D">
              <w:rPr>
                <w:rFonts w:eastAsia="Times New Roman CYR"/>
                <w:bCs/>
              </w:rPr>
              <w:t>тир</w:t>
            </w:r>
            <w:proofErr w:type="spellEnd"/>
            <w:proofErr w:type="gramEnd"/>
          </w:p>
        </w:tc>
        <w:tc>
          <w:tcPr>
            <w:tcW w:w="992" w:type="dxa"/>
          </w:tcPr>
          <w:p w:rsidR="002D1059" w:rsidRPr="00BC585D" w:rsidRDefault="002D1059" w:rsidP="00C05C11">
            <w:pPr>
              <w:autoSpaceDE w:val="0"/>
              <w:jc w:val="center"/>
              <w:rPr>
                <w:rFonts w:eastAsia="Times New Roman CYR"/>
                <w:bCs/>
              </w:rPr>
            </w:pPr>
            <w:proofErr w:type="gramStart"/>
            <w:r w:rsidRPr="00BC585D">
              <w:rPr>
                <w:rFonts w:eastAsia="Times New Roman CYR"/>
                <w:bCs/>
              </w:rPr>
              <w:t>Общ</w:t>
            </w:r>
            <w:r w:rsidR="00C05C11">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sidR="00C05C11">
              <w:rPr>
                <w:rFonts w:eastAsia="Times New Roman CYR"/>
                <w:bCs/>
              </w:rPr>
              <w:t>-</w:t>
            </w:r>
            <w:r w:rsidRPr="00BC585D">
              <w:rPr>
                <w:rFonts w:eastAsia="Times New Roman CYR"/>
                <w:bCs/>
              </w:rPr>
              <w:t>щ</w:t>
            </w:r>
            <w:r w:rsidR="00C05C11">
              <w:rPr>
                <w:rFonts w:eastAsia="Times New Roman CYR"/>
                <w:bCs/>
              </w:rPr>
              <w:t>адь</w:t>
            </w:r>
            <w:proofErr w:type="spellEnd"/>
            <w:r w:rsidR="00C05C11">
              <w:rPr>
                <w:rFonts w:eastAsia="Times New Roman CYR"/>
                <w:bCs/>
              </w:rPr>
              <w:t xml:space="preserve">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proofErr w:type="spellStart"/>
            <w:r w:rsidR="00C05C11">
              <w:rPr>
                <w:rFonts w:eastAsia="Times New Roman CYR"/>
                <w:bCs/>
              </w:rPr>
              <w:t>особености</w:t>
            </w:r>
            <w:proofErr w:type="spellEnd"/>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4F1946">
            <w:pPr>
              <w:autoSpaceDE w:val="0"/>
              <w:jc w:val="center"/>
              <w:rPr>
                <w:rFonts w:eastAsia="Times New Roman CYR"/>
                <w:bCs/>
              </w:rPr>
            </w:pPr>
            <w:r w:rsidRPr="00B92FCD">
              <w:t xml:space="preserve">г. Тулун, ул. </w:t>
            </w:r>
            <w:r w:rsidR="007B6CC2">
              <w:t>2</w:t>
            </w:r>
            <w:r w:rsidR="00F57865">
              <w:t xml:space="preserve">-я </w:t>
            </w:r>
            <w:proofErr w:type="gramStart"/>
            <w:r w:rsidR="00F57865">
              <w:t>Заречная</w:t>
            </w:r>
            <w:proofErr w:type="gramEnd"/>
            <w:r w:rsidR="00F57865">
              <w:t xml:space="preserve">, </w:t>
            </w:r>
            <w:r w:rsidR="00C07E8C">
              <w:t>д.</w:t>
            </w:r>
            <w:r w:rsidR="004F1946">
              <w:t>3</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4F1946">
            <w:pPr>
              <w:autoSpaceDE w:val="0"/>
              <w:jc w:val="center"/>
              <w:rPr>
                <w:rFonts w:eastAsia="Times New Roman CYR"/>
                <w:bCs/>
              </w:rPr>
            </w:pPr>
            <w:r>
              <w:rPr>
                <w:rFonts w:eastAsia="Times New Roman CYR"/>
                <w:bCs/>
              </w:rPr>
              <w:t>19</w:t>
            </w:r>
            <w:r w:rsidR="004F1946">
              <w:rPr>
                <w:rFonts w:eastAsia="Times New Roman CYR"/>
                <w:bCs/>
              </w:rPr>
              <w:t>64</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5644A7" w:rsidP="00C57D7A">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1C1B2D" w:rsidP="001C1B2D">
            <w:pPr>
              <w:autoSpaceDE w:val="0"/>
              <w:jc w:val="center"/>
              <w:rPr>
                <w:rFonts w:eastAsia="Times New Roman CYR"/>
                <w:bCs/>
              </w:rPr>
            </w:pPr>
            <w:r>
              <w:rPr>
                <w:rFonts w:eastAsia="Times New Roman CYR"/>
                <w:bCs/>
              </w:rPr>
              <w:t>326,1</w:t>
            </w:r>
          </w:p>
        </w:tc>
        <w:tc>
          <w:tcPr>
            <w:tcW w:w="905" w:type="dxa"/>
            <w:tcBorders>
              <w:top w:val="single" w:sz="4" w:space="0" w:color="auto"/>
              <w:left w:val="single" w:sz="4" w:space="0" w:color="auto"/>
              <w:bottom w:val="single" w:sz="4" w:space="0" w:color="auto"/>
              <w:right w:val="single" w:sz="4" w:space="0" w:color="auto"/>
            </w:tcBorders>
          </w:tcPr>
          <w:p w:rsidR="002D1059" w:rsidRPr="00731D7F" w:rsidRDefault="001C1B2D" w:rsidP="00C57D7A">
            <w:pPr>
              <w:autoSpaceDE w:val="0"/>
              <w:jc w:val="center"/>
              <w:rPr>
                <w:rFonts w:eastAsia="Times New Roman CYR"/>
                <w:bCs/>
              </w:rPr>
            </w:pPr>
            <w:r>
              <w:rPr>
                <w:rFonts w:eastAsia="Times New Roman CYR"/>
                <w:bCs/>
              </w:rPr>
              <w:t>296,8</w:t>
            </w: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983C5C">
            <w:pPr>
              <w:autoSpaceDE w:val="0"/>
              <w:jc w:val="center"/>
              <w:rPr>
                <w:rFonts w:eastAsia="Times New Roman CYR"/>
                <w:bCs/>
              </w:rPr>
            </w:pPr>
            <w:r w:rsidRPr="00731D7F">
              <w:rPr>
                <w:rFonts w:eastAsia="Times New Roman CYR"/>
                <w:bCs/>
              </w:rPr>
              <w:t xml:space="preserve">Стены </w:t>
            </w:r>
            <w:r w:rsidR="00983C5C">
              <w:rPr>
                <w:rFonts w:eastAsia="Times New Roman CYR"/>
                <w:bCs/>
              </w:rPr>
              <w:t>брус</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5644A7"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C55C6" w:rsidRPr="00BC585D" w:rsidRDefault="000C55C6" w:rsidP="000C55C6">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C55C6" w:rsidRPr="00BC585D" w:rsidRDefault="000C55C6" w:rsidP="000C55C6">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C55C6" w:rsidRPr="00BC585D" w:rsidRDefault="000C55C6" w:rsidP="000C55C6">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1C1B2D">
            <w:pPr>
              <w:autoSpaceDE w:val="0"/>
              <w:jc w:val="center"/>
              <w:rPr>
                <w:rFonts w:eastAsia="Times New Roman CYR"/>
                <w:bCs/>
              </w:rPr>
            </w:pPr>
            <w:r w:rsidRPr="00B92FCD">
              <w:t xml:space="preserve">г. Тулун, ул. </w:t>
            </w:r>
            <w:r w:rsidR="001C1B2D">
              <w:t>2</w:t>
            </w:r>
            <w:r w:rsidR="006A7A7C">
              <w:t xml:space="preserve">-я </w:t>
            </w:r>
            <w:proofErr w:type="gramStart"/>
            <w:r w:rsidR="006A7A7C">
              <w:lastRenderedPageBreak/>
              <w:t>Заречная</w:t>
            </w:r>
            <w:proofErr w:type="gramEnd"/>
            <w:r w:rsidR="006A7A7C">
              <w:t>, д.</w:t>
            </w:r>
            <w:r w:rsidR="001C1B2D">
              <w:t>5</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1C1B2D">
            <w:pPr>
              <w:autoSpaceDE w:val="0"/>
              <w:jc w:val="center"/>
              <w:rPr>
                <w:rFonts w:eastAsia="Times New Roman CYR"/>
                <w:bCs/>
              </w:rPr>
            </w:pPr>
            <w:r>
              <w:rPr>
                <w:rFonts w:eastAsia="Times New Roman CYR"/>
                <w:bCs/>
              </w:rPr>
              <w:lastRenderedPageBreak/>
              <w:t>19</w:t>
            </w:r>
            <w:r w:rsidR="001C1B2D">
              <w:rPr>
                <w:rFonts w:eastAsia="Times New Roman CYR"/>
                <w:bCs/>
              </w:rPr>
              <w:t>64</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1C1B2D" w:rsidP="000C55C6">
            <w:pPr>
              <w:autoSpaceDE w:val="0"/>
              <w:jc w:val="center"/>
              <w:rPr>
                <w:rFonts w:eastAsia="Times New Roman CYR"/>
                <w:bCs/>
              </w:rPr>
            </w:pPr>
            <w:r>
              <w:rPr>
                <w:rFonts w:eastAsia="Times New Roman CYR"/>
                <w:bCs/>
              </w:rPr>
              <w:t>327,7</w:t>
            </w: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1C1B2D" w:rsidP="000C55C6">
            <w:pPr>
              <w:autoSpaceDE w:val="0"/>
              <w:jc w:val="center"/>
              <w:rPr>
                <w:rFonts w:eastAsia="Times New Roman CYR"/>
                <w:bCs/>
              </w:rPr>
            </w:pPr>
            <w:r>
              <w:rPr>
                <w:rFonts w:eastAsia="Times New Roman CYR"/>
                <w:bCs/>
              </w:rPr>
              <w:t>298,2</w:t>
            </w: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sidRPr="00731D7F">
              <w:rPr>
                <w:rFonts w:eastAsia="Times New Roman CYR"/>
                <w:bCs/>
              </w:rPr>
              <w:t xml:space="preserve">Стены </w:t>
            </w:r>
            <w:r w:rsidR="006A7A7C">
              <w:rPr>
                <w:rFonts w:eastAsia="Times New Roman CYR"/>
                <w:bCs/>
              </w:rPr>
              <w:t>брус</w:t>
            </w:r>
            <w:r w:rsidR="006A7A7C" w:rsidRPr="00731D7F">
              <w:rPr>
                <w:rFonts w:eastAsia="Times New Roman CYR"/>
                <w:bCs/>
              </w:rPr>
              <w:t xml:space="preserve">, </w:t>
            </w:r>
            <w:r w:rsidRPr="00731D7F">
              <w:rPr>
                <w:rFonts w:eastAsia="Times New Roman CYR"/>
                <w:bCs/>
              </w:rPr>
              <w:lastRenderedPageBreak/>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lastRenderedPageBreak/>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8701DB" w:rsidRDefault="008701DB" w:rsidP="002D1059">
      <w:pPr>
        <w:ind w:firstLine="709"/>
        <w:jc w:val="right"/>
      </w:pPr>
    </w:p>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1C1B2D">
              <w:t>2</w:t>
            </w:r>
            <w:r w:rsidR="006A7A7C">
              <w:t xml:space="preserve">-я </w:t>
            </w:r>
            <w:proofErr w:type="gramStart"/>
            <w:r w:rsidR="006A7A7C">
              <w:t>Заречная</w:t>
            </w:r>
            <w:proofErr w:type="gramEnd"/>
            <w:r w:rsidR="006A7A7C">
              <w:t>, д.</w:t>
            </w:r>
            <w:r w:rsidR="001C1B2D">
              <w:t>7</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1C1B2D">
            <w:pPr>
              <w:autoSpaceDE w:val="0"/>
              <w:jc w:val="center"/>
              <w:rPr>
                <w:rFonts w:eastAsia="Times New Roman CYR"/>
                <w:bCs/>
              </w:rPr>
            </w:pPr>
            <w:r>
              <w:rPr>
                <w:rFonts w:eastAsia="Times New Roman CYR"/>
                <w:bCs/>
              </w:rPr>
              <w:t>19</w:t>
            </w:r>
            <w:r w:rsidR="001C1B2D">
              <w:rPr>
                <w:rFonts w:eastAsia="Times New Roman CYR"/>
                <w:bCs/>
              </w:rPr>
              <w:t>64</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364,4</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331,6</w:t>
            </w: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63620D" w:rsidRDefault="0063620D" w:rsidP="002D1059">
      <w:pPr>
        <w:ind w:firstLine="709"/>
        <w:jc w:val="right"/>
      </w:pPr>
    </w:p>
    <w:p w:rsidR="0063620D" w:rsidRDefault="0063620D" w:rsidP="009C26B3">
      <w:pPr>
        <w:tabs>
          <w:tab w:val="left" w:pos="720"/>
          <w:tab w:val="left" w:pos="927"/>
        </w:tabs>
        <w:ind w:firstLine="709"/>
        <w:jc w:val="both"/>
        <w:rPr>
          <w:bCs/>
          <w:color w:val="000000"/>
          <w:lang w:eastAsia="ar-SA"/>
        </w:rPr>
      </w:pP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1C1B2D">
              <w:t>2</w:t>
            </w:r>
            <w:r w:rsidR="0005605B">
              <w:t xml:space="preserve">-я </w:t>
            </w:r>
            <w:proofErr w:type="gramStart"/>
            <w:r w:rsidR="0005605B">
              <w:t>Заречная</w:t>
            </w:r>
            <w:proofErr w:type="gramEnd"/>
            <w:r w:rsidR="0005605B">
              <w:t>, д.</w:t>
            </w:r>
            <w:r w:rsidR="001C1B2D">
              <w:t>7а</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1C1B2D">
            <w:pPr>
              <w:autoSpaceDE w:val="0"/>
              <w:jc w:val="center"/>
              <w:rPr>
                <w:rFonts w:eastAsia="Times New Roman CYR"/>
                <w:bCs/>
              </w:rPr>
            </w:pPr>
            <w:r>
              <w:rPr>
                <w:rFonts w:eastAsia="Times New Roman CYR"/>
                <w:bCs/>
              </w:rPr>
              <w:t>196</w:t>
            </w:r>
            <w:r w:rsidR="001C1B2D">
              <w:rPr>
                <w:rFonts w:eastAsia="Times New Roman CYR"/>
                <w:bCs/>
              </w:rPr>
              <w:t>4</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05605B"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369,7</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336,4</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26198B" w:rsidP="00645307">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DE7EFB" w:rsidRDefault="00DE7EFB" w:rsidP="0026198B">
      <w:pPr>
        <w:tabs>
          <w:tab w:val="left" w:pos="720"/>
          <w:tab w:val="left" w:pos="927"/>
        </w:tabs>
        <w:ind w:firstLine="709"/>
        <w:jc w:val="both"/>
        <w:rPr>
          <w:bCs/>
          <w:color w:val="000000"/>
          <w:lang w:eastAsia="ar-SA"/>
        </w:rPr>
      </w:pPr>
    </w:p>
    <w:p w:rsidR="0063620D" w:rsidRDefault="0063620D" w:rsidP="0026198B">
      <w:pPr>
        <w:tabs>
          <w:tab w:val="left" w:pos="720"/>
          <w:tab w:val="left" w:pos="927"/>
        </w:tabs>
        <w:ind w:firstLine="709"/>
        <w:jc w:val="both"/>
        <w:rPr>
          <w:bCs/>
          <w:color w:val="000000"/>
          <w:lang w:eastAsia="ar-SA"/>
        </w:rPr>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5</w:t>
      </w:r>
    </w:p>
    <w:p w:rsidR="0026198B" w:rsidRPr="000C55C6" w:rsidRDefault="0026198B" w:rsidP="0026198B">
      <w:pPr>
        <w:tabs>
          <w:tab w:val="left" w:pos="720"/>
          <w:tab w:val="left" w:pos="927"/>
        </w:tabs>
        <w:ind w:firstLine="709"/>
        <w:jc w:val="both"/>
        <w:rPr>
          <w:bCs/>
          <w:color w:val="000000"/>
          <w:lang w:eastAsia="ar-SA"/>
        </w:rPr>
      </w:pPr>
    </w:p>
    <w:p w:rsidR="0063620D" w:rsidRDefault="0063620D" w:rsidP="0026198B">
      <w:pPr>
        <w:tabs>
          <w:tab w:val="left" w:pos="720"/>
          <w:tab w:val="left" w:pos="927"/>
        </w:tabs>
        <w:ind w:firstLine="709"/>
        <w:jc w:val="center"/>
        <w:rPr>
          <w:rFonts w:ascii="Times New Roman CYR" w:eastAsia="Times New Roman CYR" w:hAnsi="Times New Roman CYR" w:cs="Times New Roman CYR"/>
          <w:b/>
          <w:bCs/>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1C1B2D">
              <w:t>2</w:t>
            </w:r>
            <w:r>
              <w:t xml:space="preserve">-я </w:t>
            </w:r>
            <w:proofErr w:type="gramStart"/>
            <w:r>
              <w:t>Заречная</w:t>
            </w:r>
            <w:proofErr w:type="gramEnd"/>
            <w:r>
              <w:t>, д.</w:t>
            </w:r>
            <w:r w:rsidR="001C1B2D">
              <w:t>9</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26198B">
            <w:pPr>
              <w:autoSpaceDE w:val="0"/>
              <w:jc w:val="center"/>
              <w:rPr>
                <w:rFonts w:eastAsia="Times New Roman CYR"/>
                <w:bCs/>
              </w:rPr>
            </w:pPr>
            <w:r>
              <w:rPr>
                <w:rFonts w:eastAsia="Times New Roman CYR"/>
                <w:bCs/>
              </w:rPr>
              <w:t>1962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1C1B2D" w:rsidP="005B7E61">
            <w:pPr>
              <w:autoSpaceDE w:val="0"/>
              <w:jc w:val="center"/>
              <w:rPr>
                <w:rFonts w:eastAsia="Times New Roman CYR"/>
                <w:bCs/>
              </w:rPr>
            </w:pPr>
            <w:r>
              <w:rPr>
                <w:rFonts w:eastAsia="Times New Roman CYR"/>
                <w:bCs/>
              </w:rPr>
              <w:t>344,5</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1C1B2D" w:rsidP="005B7E61">
            <w:pPr>
              <w:autoSpaceDE w:val="0"/>
              <w:jc w:val="center"/>
              <w:rPr>
                <w:rFonts w:eastAsia="Times New Roman CYR"/>
                <w:bCs/>
              </w:rPr>
            </w:pPr>
            <w:r>
              <w:rPr>
                <w:rFonts w:eastAsia="Times New Roman CYR"/>
                <w:bCs/>
              </w:rPr>
              <w:t>316,1</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6</w:t>
      </w:r>
    </w:p>
    <w:p w:rsidR="0026198B" w:rsidRDefault="0026198B" w:rsidP="0026198B">
      <w:pPr>
        <w:tabs>
          <w:tab w:val="left" w:pos="720"/>
          <w:tab w:val="left" w:pos="927"/>
        </w:tabs>
        <w:ind w:firstLine="709"/>
        <w:jc w:val="both"/>
        <w:rPr>
          <w:bCs/>
          <w:color w:val="000000"/>
          <w:lang w:eastAsia="ar-SA"/>
        </w:rPr>
      </w:pPr>
    </w:p>
    <w:p w:rsidR="0063620D" w:rsidRPr="000C55C6" w:rsidRDefault="0063620D"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1C1B2D">
              <w:t>2</w:t>
            </w:r>
            <w:r>
              <w:t xml:space="preserve">-я </w:t>
            </w:r>
            <w:proofErr w:type="gramStart"/>
            <w:r>
              <w:t>Заречная</w:t>
            </w:r>
            <w:proofErr w:type="gramEnd"/>
            <w:r>
              <w:t>, д.1</w:t>
            </w:r>
            <w:r w:rsidR="001C1B2D">
              <w:t>1</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1C1B2D">
            <w:pPr>
              <w:autoSpaceDE w:val="0"/>
              <w:jc w:val="center"/>
              <w:rPr>
                <w:rFonts w:eastAsia="Times New Roman CYR"/>
                <w:bCs/>
              </w:rPr>
            </w:pPr>
            <w:r>
              <w:rPr>
                <w:rFonts w:eastAsia="Times New Roman CYR"/>
                <w:bCs/>
              </w:rPr>
              <w:t>196</w:t>
            </w:r>
            <w:r w:rsidR="001C1B2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1C1B2D" w:rsidP="005B7E61">
            <w:pPr>
              <w:autoSpaceDE w:val="0"/>
              <w:jc w:val="center"/>
              <w:rPr>
                <w:rFonts w:eastAsia="Times New Roman CYR"/>
                <w:bCs/>
              </w:rPr>
            </w:pPr>
            <w:r>
              <w:rPr>
                <w:rFonts w:eastAsia="Times New Roman CYR"/>
                <w:bCs/>
              </w:rPr>
              <w:t>333,3</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1C1B2D">
            <w:pPr>
              <w:autoSpaceDE w:val="0"/>
              <w:jc w:val="center"/>
              <w:rPr>
                <w:rFonts w:eastAsia="Times New Roman CYR"/>
                <w:bCs/>
              </w:rPr>
            </w:pPr>
            <w:r>
              <w:rPr>
                <w:rFonts w:eastAsia="Times New Roman CYR"/>
                <w:bCs/>
              </w:rPr>
              <w:t>30</w:t>
            </w:r>
            <w:r w:rsidR="001C1B2D">
              <w:rPr>
                <w:rFonts w:eastAsia="Times New Roman CYR"/>
                <w:bCs/>
              </w:rPr>
              <w:t>3</w:t>
            </w:r>
            <w:r>
              <w:rPr>
                <w:rFonts w:eastAsia="Times New Roman CYR"/>
                <w:bCs/>
              </w:rPr>
              <w:t>,3</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7</w:t>
      </w:r>
    </w:p>
    <w:p w:rsidR="0026198B" w:rsidRPr="000C55C6" w:rsidRDefault="0026198B" w:rsidP="0026198B">
      <w:pPr>
        <w:tabs>
          <w:tab w:val="left" w:pos="720"/>
          <w:tab w:val="left" w:pos="927"/>
        </w:tabs>
        <w:ind w:firstLine="709"/>
        <w:jc w:val="both"/>
        <w:rPr>
          <w:bCs/>
          <w:color w:val="000000"/>
          <w:lang w:eastAsia="ar-SA"/>
        </w:rPr>
      </w:pPr>
    </w:p>
    <w:p w:rsidR="0063620D" w:rsidRDefault="0063620D" w:rsidP="0026198B">
      <w:pPr>
        <w:tabs>
          <w:tab w:val="left" w:pos="720"/>
          <w:tab w:val="left" w:pos="927"/>
        </w:tabs>
        <w:ind w:firstLine="709"/>
        <w:jc w:val="center"/>
        <w:rPr>
          <w:rFonts w:ascii="Times New Roman CYR" w:eastAsia="Times New Roman CYR" w:hAnsi="Times New Roman CYR" w:cs="Times New Roman CYR"/>
          <w:b/>
          <w:bCs/>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1C1B2D">
              <w:t>2</w:t>
            </w:r>
            <w:r>
              <w:t xml:space="preserve">-я </w:t>
            </w:r>
            <w:proofErr w:type="gramStart"/>
            <w:r>
              <w:t>Заречная</w:t>
            </w:r>
            <w:proofErr w:type="gramEnd"/>
            <w:r>
              <w:t>, д.1</w:t>
            </w:r>
            <w:r w:rsidR="001C1B2D">
              <w:t>3</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1C1B2D">
            <w:pPr>
              <w:autoSpaceDE w:val="0"/>
              <w:jc w:val="center"/>
              <w:rPr>
                <w:rFonts w:eastAsia="Times New Roman CYR"/>
                <w:bCs/>
              </w:rPr>
            </w:pPr>
            <w:r>
              <w:rPr>
                <w:rFonts w:eastAsia="Times New Roman CYR"/>
                <w:bCs/>
              </w:rPr>
              <w:t>196</w:t>
            </w:r>
            <w:r w:rsidR="001C1B2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1C1B2D" w:rsidP="005B7E61">
            <w:pPr>
              <w:autoSpaceDE w:val="0"/>
              <w:jc w:val="center"/>
              <w:rPr>
                <w:rFonts w:eastAsia="Times New Roman CYR"/>
                <w:bCs/>
              </w:rPr>
            </w:pPr>
            <w:r>
              <w:rPr>
                <w:rFonts w:eastAsia="Times New Roman CYR"/>
                <w:bCs/>
              </w:rPr>
              <w:t>329,5</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1C1B2D" w:rsidP="0026198B">
            <w:pPr>
              <w:autoSpaceDE w:val="0"/>
              <w:jc w:val="center"/>
              <w:rPr>
                <w:rFonts w:eastAsia="Times New Roman CYR"/>
                <w:bCs/>
              </w:rPr>
            </w:pPr>
            <w:r>
              <w:rPr>
                <w:rFonts w:eastAsia="Times New Roman CYR"/>
                <w:bCs/>
              </w:rPr>
              <w:t>302,3</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8</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1C1B2D">
            <w:pPr>
              <w:autoSpaceDE w:val="0"/>
              <w:jc w:val="center"/>
              <w:rPr>
                <w:rFonts w:eastAsia="Times New Roman CYR"/>
                <w:bCs/>
              </w:rPr>
            </w:pPr>
            <w:r w:rsidRPr="00B92FCD">
              <w:t xml:space="preserve">г. Тулун, ул. </w:t>
            </w:r>
            <w:r w:rsidR="001C1B2D">
              <w:t>2</w:t>
            </w:r>
            <w:r>
              <w:t xml:space="preserve">-я </w:t>
            </w:r>
            <w:proofErr w:type="gramStart"/>
            <w:r>
              <w:t>Заречная</w:t>
            </w:r>
            <w:proofErr w:type="gramEnd"/>
            <w:r>
              <w:t>, д.</w:t>
            </w:r>
            <w:r w:rsidR="001C1B2D">
              <w:t>15</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1C1B2D">
            <w:pPr>
              <w:autoSpaceDE w:val="0"/>
              <w:jc w:val="center"/>
              <w:rPr>
                <w:rFonts w:eastAsia="Times New Roman CYR"/>
                <w:bCs/>
              </w:rPr>
            </w:pPr>
            <w:r>
              <w:rPr>
                <w:rFonts w:eastAsia="Times New Roman CYR"/>
                <w:bCs/>
              </w:rPr>
              <w:t>196</w:t>
            </w:r>
            <w:r w:rsidR="001C1B2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332,0</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304,6</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DE7EFB" w:rsidRDefault="00DE7EFB"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9</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A03877">
              <w:t>2</w:t>
            </w:r>
            <w:r>
              <w:t xml:space="preserve">-я </w:t>
            </w:r>
            <w:proofErr w:type="gramStart"/>
            <w:r>
              <w:t>Заречная</w:t>
            </w:r>
            <w:proofErr w:type="gramEnd"/>
            <w:r>
              <w:t>, д.</w:t>
            </w:r>
            <w:r w:rsidR="00A03877">
              <w:t>17</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A03877">
            <w:pPr>
              <w:autoSpaceDE w:val="0"/>
              <w:jc w:val="center"/>
              <w:rPr>
                <w:rFonts w:eastAsia="Times New Roman CYR"/>
                <w:bCs/>
              </w:rPr>
            </w:pPr>
            <w:r>
              <w:rPr>
                <w:rFonts w:eastAsia="Times New Roman CYR"/>
                <w:bCs/>
              </w:rPr>
              <w:t>19</w:t>
            </w:r>
            <w:r w:rsidR="00A03877">
              <w:rPr>
                <w:rFonts w:eastAsia="Times New Roman CYR"/>
                <w:bCs/>
              </w:rPr>
              <w:t>62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328,7</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301,6</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42F9" w:rsidRDefault="00FF42F9" w:rsidP="002D1059">
      <w:pPr>
        <w:ind w:firstLine="709"/>
        <w:jc w:val="right"/>
      </w:pPr>
    </w:p>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lastRenderedPageBreak/>
        <w:t>Лот №</w:t>
      </w:r>
      <w:r>
        <w:rPr>
          <w:bCs/>
          <w:color w:val="000000"/>
          <w:lang w:eastAsia="ar-SA"/>
        </w:rPr>
        <w:t>1</w:t>
      </w:r>
      <w:r w:rsidR="00BD1038">
        <w:rPr>
          <w:bCs/>
          <w:color w:val="000000"/>
          <w:lang w:eastAsia="ar-SA"/>
        </w:rPr>
        <w:t>0</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A03877">
              <w:t>Урицкого,</w:t>
            </w:r>
            <w:r>
              <w:t xml:space="preserve"> д.</w:t>
            </w:r>
            <w:r w:rsidR="00A03877">
              <w:t>5</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A03877" w:rsidP="00F8100E">
            <w:pPr>
              <w:autoSpaceDE w:val="0"/>
              <w:jc w:val="center"/>
              <w:rPr>
                <w:rFonts w:eastAsia="Times New Roman CYR"/>
                <w:bCs/>
              </w:rPr>
            </w:pPr>
            <w:r>
              <w:rPr>
                <w:rFonts w:eastAsia="Times New Roman CYR"/>
                <w:bCs/>
              </w:rPr>
              <w:t>1959</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4</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174,6</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160,2</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4</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1</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714"/>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3"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714"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843"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A03877">
              <w:t>Володарского</w:t>
            </w:r>
            <w:r>
              <w:t>, д.</w:t>
            </w:r>
            <w:r w:rsidR="00A03877">
              <w:t>4</w:t>
            </w:r>
            <w:r>
              <w:t>2</w:t>
            </w:r>
          </w:p>
        </w:tc>
        <w:tc>
          <w:tcPr>
            <w:tcW w:w="714" w:type="dxa"/>
            <w:tcBorders>
              <w:top w:val="single" w:sz="4" w:space="0" w:color="auto"/>
              <w:left w:val="single" w:sz="4" w:space="0" w:color="auto"/>
              <w:bottom w:val="single" w:sz="4" w:space="0" w:color="auto"/>
              <w:right w:val="single" w:sz="4" w:space="0" w:color="auto"/>
            </w:tcBorders>
          </w:tcPr>
          <w:p w:rsidR="00F8100E" w:rsidRPr="00731D7F" w:rsidRDefault="00A03877" w:rsidP="00F8100E">
            <w:pPr>
              <w:autoSpaceDE w:val="0"/>
              <w:jc w:val="center"/>
              <w:rPr>
                <w:rFonts w:eastAsia="Times New Roman CYR"/>
                <w:bCs/>
              </w:rPr>
            </w:pPr>
            <w:r>
              <w:rPr>
                <w:rFonts w:eastAsia="Times New Roman CYR"/>
                <w:bCs/>
              </w:rPr>
              <w:t>1950</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248,4</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A03877" w:rsidP="00F8100E">
            <w:pPr>
              <w:autoSpaceDE w:val="0"/>
              <w:jc w:val="center"/>
              <w:rPr>
                <w:rFonts w:eastAsia="Times New Roman CYR"/>
                <w:bCs/>
              </w:rPr>
            </w:pPr>
            <w:r>
              <w:rPr>
                <w:rFonts w:eastAsia="Times New Roman CYR"/>
                <w:bCs/>
              </w:rPr>
              <w:t>227,9</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2D1059" w:rsidRDefault="002D1059" w:rsidP="002D1059">
      <w:pPr>
        <w:ind w:firstLine="709"/>
        <w:jc w:val="right"/>
      </w:pPr>
    </w:p>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2</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7"/>
        <w:gridCol w:w="850"/>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lastRenderedPageBreak/>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707"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707"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A03877">
              <w:t>Воскресенского</w:t>
            </w:r>
            <w:r>
              <w:t>, д.</w:t>
            </w:r>
            <w:r w:rsidR="00A03877">
              <w:t>1</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A03877">
            <w:pPr>
              <w:autoSpaceDE w:val="0"/>
              <w:jc w:val="center"/>
              <w:rPr>
                <w:rFonts w:eastAsia="Times New Roman CYR"/>
                <w:bCs/>
              </w:rPr>
            </w:pPr>
            <w:r>
              <w:rPr>
                <w:rFonts w:eastAsia="Times New Roman CYR"/>
                <w:bCs/>
              </w:rPr>
              <w:t>196</w:t>
            </w:r>
            <w:r w:rsidR="00A03877">
              <w:rPr>
                <w:rFonts w:eastAsia="Times New Roman CYR"/>
                <w:bCs/>
              </w:rPr>
              <w:t>1</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387,6</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355,6</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2D1059">
      <w:pPr>
        <w:ind w:firstLine="709"/>
        <w:jc w:val="right"/>
      </w:pPr>
    </w:p>
    <w:p w:rsidR="00F8100E" w:rsidRDefault="00A03877" w:rsidP="00F8100E">
      <w:pPr>
        <w:tabs>
          <w:tab w:val="left" w:pos="720"/>
          <w:tab w:val="left" w:pos="927"/>
        </w:tabs>
        <w:ind w:firstLine="709"/>
        <w:jc w:val="both"/>
        <w:rPr>
          <w:bCs/>
          <w:color w:val="000000"/>
          <w:lang w:eastAsia="ar-SA"/>
        </w:rPr>
      </w:pPr>
      <w:r>
        <w:rPr>
          <w:bCs/>
          <w:color w:val="000000"/>
          <w:lang w:eastAsia="ar-SA"/>
        </w:rPr>
        <w:t>л</w:t>
      </w:r>
      <w:r w:rsidR="00F8100E" w:rsidRPr="000C55C6">
        <w:rPr>
          <w:bCs/>
          <w:color w:val="000000"/>
          <w:lang w:eastAsia="ar-SA"/>
        </w:rPr>
        <w:t>от №</w:t>
      </w:r>
      <w:r w:rsidR="00F8100E">
        <w:rPr>
          <w:bCs/>
          <w:color w:val="000000"/>
          <w:lang w:eastAsia="ar-SA"/>
        </w:rPr>
        <w:t>1</w:t>
      </w:r>
      <w:r w:rsidR="00BD1038">
        <w:rPr>
          <w:bCs/>
          <w:color w:val="000000"/>
          <w:lang w:eastAsia="ar-SA"/>
        </w:rPr>
        <w:t>3</w:t>
      </w:r>
    </w:p>
    <w:p w:rsidR="00F8100E" w:rsidRPr="000C55C6" w:rsidRDefault="00F8100E" w:rsidP="00F8100E">
      <w:pPr>
        <w:tabs>
          <w:tab w:val="left" w:pos="720"/>
          <w:tab w:val="left" w:pos="927"/>
        </w:tabs>
        <w:ind w:firstLine="709"/>
        <w:jc w:val="both"/>
        <w:rPr>
          <w:bCs/>
          <w:color w:val="000000"/>
          <w:lang w:eastAsia="ar-SA"/>
        </w:rPr>
      </w:pP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850"/>
        <w:gridCol w:w="851"/>
        <w:gridCol w:w="850"/>
        <w:gridCol w:w="1004"/>
        <w:gridCol w:w="839"/>
        <w:gridCol w:w="992"/>
        <w:gridCol w:w="905"/>
        <w:gridCol w:w="1458"/>
      </w:tblGrid>
      <w:tr w:rsidR="00F8100E" w:rsidRPr="00BC585D" w:rsidTr="00077175">
        <w:trPr>
          <w:trHeight w:val="2306"/>
        </w:trPr>
        <w:tc>
          <w:tcPr>
            <w:tcW w:w="568"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985"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51"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850"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985" w:type="dxa"/>
            <w:tcBorders>
              <w:top w:val="single" w:sz="4" w:space="0" w:color="auto"/>
              <w:left w:val="single" w:sz="4" w:space="0" w:color="auto"/>
              <w:bottom w:val="single" w:sz="4" w:space="0" w:color="auto"/>
              <w:right w:val="single" w:sz="4" w:space="0" w:color="auto"/>
            </w:tcBorders>
          </w:tcPr>
          <w:p w:rsidR="00F8100E" w:rsidRPr="00B92FCD" w:rsidRDefault="00F8100E" w:rsidP="00077175">
            <w:pPr>
              <w:autoSpaceDE w:val="0"/>
              <w:jc w:val="center"/>
              <w:rPr>
                <w:rFonts w:eastAsia="Times New Roman CYR"/>
                <w:bCs/>
              </w:rPr>
            </w:pPr>
            <w:r w:rsidRPr="00B92FCD">
              <w:t xml:space="preserve">г. Тулун, ул. </w:t>
            </w:r>
            <w:r w:rsidR="00A03877">
              <w:t>Воскресенского, д.</w:t>
            </w:r>
            <w:r w:rsidR="00077175">
              <w:t>3</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077175">
            <w:pPr>
              <w:autoSpaceDE w:val="0"/>
              <w:jc w:val="center"/>
              <w:rPr>
                <w:rFonts w:eastAsia="Times New Roman CYR"/>
                <w:bCs/>
              </w:rPr>
            </w:pPr>
            <w:r>
              <w:rPr>
                <w:rFonts w:eastAsia="Times New Roman CYR"/>
                <w:bCs/>
              </w:rPr>
              <w:t>196</w:t>
            </w:r>
            <w:r w:rsidR="00077175">
              <w:rPr>
                <w:rFonts w:eastAsia="Times New Roman CYR"/>
                <w:bCs/>
              </w:rPr>
              <w:t>1</w:t>
            </w:r>
          </w:p>
        </w:tc>
        <w:tc>
          <w:tcPr>
            <w:tcW w:w="851"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77175" w:rsidP="005B7E61">
            <w:pPr>
              <w:autoSpaceDE w:val="0"/>
              <w:jc w:val="center"/>
              <w:rPr>
                <w:rFonts w:eastAsia="Times New Roman CYR"/>
                <w:bCs/>
              </w:rPr>
            </w:pPr>
            <w:r>
              <w:rPr>
                <w:rFonts w:eastAsia="Times New Roman CYR"/>
                <w:bCs/>
              </w:rPr>
              <w:t>386,3</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077175" w:rsidP="005B7E61">
            <w:pPr>
              <w:autoSpaceDE w:val="0"/>
              <w:jc w:val="center"/>
              <w:rPr>
                <w:rFonts w:eastAsia="Times New Roman CYR"/>
                <w:bCs/>
              </w:rPr>
            </w:pPr>
            <w:r>
              <w:rPr>
                <w:rFonts w:eastAsia="Times New Roman CYR"/>
                <w:bCs/>
              </w:rPr>
              <w:t>354,4</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B00699" w:rsidRDefault="00B00699" w:rsidP="00B00699">
      <w:pPr>
        <w:tabs>
          <w:tab w:val="left" w:pos="720"/>
          <w:tab w:val="left" w:pos="927"/>
        </w:tabs>
        <w:ind w:firstLine="709"/>
        <w:jc w:val="both"/>
        <w:rPr>
          <w:bCs/>
          <w:color w:val="000000"/>
          <w:lang w:eastAsia="ar-SA"/>
        </w:rPr>
      </w:pPr>
    </w:p>
    <w:p w:rsidR="0063620D" w:rsidRDefault="0063620D" w:rsidP="00B00699">
      <w:pPr>
        <w:tabs>
          <w:tab w:val="left" w:pos="720"/>
          <w:tab w:val="left" w:pos="927"/>
        </w:tabs>
        <w:ind w:firstLine="709"/>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4</w:t>
      </w:r>
    </w:p>
    <w:p w:rsidR="00B00699" w:rsidRPr="000C55C6" w:rsidRDefault="00B00699" w:rsidP="00B00699">
      <w:pPr>
        <w:tabs>
          <w:tab w:val="left" w:pos="720"/>
          <w:tab w:val="left" w:pos="927"/>
        </w:tabs>
        <w:ind w:firstLine="709"/>
        <w:jc w:val="both"/>
        <w:rPr>
          <w:bCs/>
          <w:color w:val="000000"/>
          <w:lang w:eastAsia="ar-SA"/>
        </w:rPr>
      </w:pPr>
    </w:p>
    <w:p w:rsidR="0063620D" w:rsidRDefault="0063620D" w:rsidP="00B00699">
      <w:pPr>
        <w:tabs>
          <w:tab w:val="left" w:pos="720"/>
          <w:tab w:val="left" w:pos="927"/>
        </w:tabs>
        <w:ind w:firstLine="709"/>
        <w:jc w:val="center"/>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B00699" w:rsidRPr="00BC585D" w:rsidRDefault="00B00699" w:rsidP="00B00699">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B00699" w:rsidRPr="00BC585D" w:rsidTr="00077175">
        <w:trPr>
          <w:trHeight w:val="2306"/>
        </w:trPr>
        <w:tc>
          <w:tcPr>
            <w:tcW w:w="568" w:type="dxa"/>
          </w:tcPr>
          <w:p w:rsidR="00B00699" w:rsidRPr="00BC585D" w:rsidRDefault="00B00699"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B00699" w:rsidRPr="00BC585D" w:rsidRDefault="00B00699"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B00699" w:rsidRPr="00BC585D" w:rsidRDefault="00B00699"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B00699" w:rsidRPr="00BC585D" w:rsidRDefault="00B00699"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B00699"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B00699" w:rsidRPr="00B92FCD" w:rsidRDefault="00B00699" w:rsidP="00077175">
            <w:pPr>
              <w:autoSpaceDE w:val="0"/>
              <w:jc w:val="center"/>
              <w:rPr>
                <w:rFonts w:eastAsia="Times New Roman CYR"/>
                <w:bCs/>
              </w:rPr>
            </w:pPr>
            <w:r w:rsidRPr="00B92FCD">
              <w:t xml:space="preserve">г. Тулун, ул. </w:t>
            </w:r>
            <w:r w:rsidR="00077175">
              <w:t>Воскресенского</w:t>
            </w:r>
            <w:r>
              <w:t xml:space="preserve"> д.</w:t>
            </w:r>
            <w:r w:rsidR="00077175">
              <w:t>5</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077175">
            <w:pPr>
              <w:autoSpaceDE w:val="0"/>
              <w:jc w:val="center"/>
              <w:rPr>
                <w:rFonts w:eastAsia="Times New Roman CYR"/>
                <w:bCs/>
              </w:rPr>
            </w:pPr>
            <w:r>
              <w:rPr>
                <w:rFonts w:eastAsia="Times New Roman CYR"/>
                <w:bCs/>
              </w:rPr>
              <w:t>196</w:t>
            </w:r>
            <w:r w:rsidR="00077175">
              <w:rPr>
                <w:rFonts w:eastAsia="Times New Roman CYR"/>
                <w:bCs/>
              </w:rPr>
              <w:t>1</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077175" w:rsidP="00B00699">
            <w:pPr>
              <w:autoSpaceDE w:val="0"/>
              <w:jc w:val="center"/>
              <w:rPr>
                <w:rFonts w:eastAsia="Times New Roman CYR"/>
                <w:bCs/>
              </w:rPr>
            </w:pPr>
            <w:r>
              <w:rPr>
                <w:rFonts w:eastAsia="Times New Roman CYR"/>
                <w:bCs/>
              </w:rPr>
              <w:t>384,1</w:t>
            </w: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077175" w:rsidP="00B00699">
            <w:pPr>
              <w:autoSpaceDE w:val="0"/>
              <w:jc w:val="center"/>
              <w:rPr>
                <w:rFonts w:eastAsia="Times New Roman CYR"/>
                <w:bCs/>
              </w:rPr>
            </w:pPr>
            <w:r>
              <w:rPr>
                <w:rFonts w:eastAsia="Times New Roman CYR"/>
                <w:bCs/>
              </w:rPr>
              <w:t>352,4</w:t>
            </w: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 xml:space="preserve">кровля </w:t>
            </w:r>
            <w:r w:rsidRPr="00731D7F">
              <w:rPr>
                <w:rFonts w:eastAsia="Times New Roman CYR"/>
                <w:bCs/>
              </w:rPr>
              <w:lastRenderedPageBreak/>
              <w:t>шифер</w:t>
            </w:r>
          </w:p>
        </w:tc>
      </w:tr>
      <w:tr w:rsidR="00B00699"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lastRenderedPageBreak/>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63620D" w:rsidRDefault="0063620D" w:rsidP="005847B8">
      <w:pPr>
        <w:ind w:firstLine="709"/>
        <w:jc w:val="right"/>
      </w:pPr>
    </w:p>
    <w:p w:rsidR="0063620D" w:rsidRDefault="0063620D" w:rsidP="005847B8">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15</w:t>
      </w:r>
    </w:p>
    <w:p w:rsidR="00077175" w:rsidRPr="000C55C6" w:rsidRDefault="00077175" w:rsidP="00077175">
      <w:pPr>
        <w:tabs>
          <w:tab w:val="left" w:pos="720"/>
          <w:tab w:val="left" w:pos="927"/>
        </w:tabs>
        <w:ind w:firstLine="709"/>
        <w:jc w:val="both"/>
        <w:rPr>
          <w:bCs/>
          <w:color w:val="000000"/>
          <w:lang w:eastAsia="ar-SA"/>
        </w:rPr>
      </w:pP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2C6261">
        <w:trPr>
          <w:trHeight w:val="2306"/>
        </w:trPr>
        <w:tc>
          <w:tcPr>
            <w:tcW w:w="568" w:type="dxa"/>
          </w:tcPr>
          <w:p w:rsidR="00077175" w:rsidRPr="00BC585D" w:rsidRDefault="00077175"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077175" w:rsidRPr="00BC585D" w:rsidRDefault="00077175" w:rsidP="002C6261">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77175" w:rsidRPr="00BC585D" w:rsidRDefault="00077175"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77175" w:rsidRPr="00BC585D" w:rsidRDefault="00077175"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77175" w:rsidRPr="00BC585D" w:rsidRDefault="00077175"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77175" w:rsidRPr="00BC585D" w:rsidRDefault="00077175"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77175"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t>Воскресенского д.9</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1961</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387,6</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355,6</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2C62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077175" w:rsidRPr="00731D7F" w:rsidRDefault="00077175"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63620D" w:rsidRDefault="0063620D" w:rsidP="005847B8">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16</w:t>
      </w:r>
    </w:p>
    <w:p w:rsidR="00077175" w:rsidRPr="000C55C6" w:rsidRDefault="00077175" w:rsidP="00077175">
      <w:pPr>
        <w:tabs>
          <w:tab w:val="left" w:pos="720"/>
          <w:tab w:val="left" w:pos="927"/>
        </w:tabs>
        <w:ind w:firstLine="709"/>
        <w:jc w:val="both"/>
        <w:rPr>
          <w:bCs/>
          <w:color w:val="000000"/>
          <w:lang w:eastAsia="ar-SA"/>
        </w:rPr>
      </w:pP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2C6261">
        <w:trPr>
          <w:trHeight w:val="2306"/>
        </w:trPr>
        <w:tc>
          <w:tcPr>
            <w:tcW w:w="568" w:type="dxa"/>
          </w:tcPr>
          <w:p w:rsidR="00077175" w:rsidRPr="00BC585D" w:rsidRDefault="00077175"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077175" w:rsidRPr="00BC585D" w:rsidRDefault="00077175" w:rsidP="002C6261">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77175" w:rsidRPr="00BC585D" w:rsidRDefault="00077175"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77175" w:rsidRPr="00BC585D" w:rsidRDefault="00077175"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77175" w:rsidRPr="00BC585D" w:rsidRDefault="00077175"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77175" w:rsidRPr="00BC585D" w:rsidRDefault="00077175"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77175" w:rsidRPr="00BC585D" w:rsidRDefault="00077175"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77175"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t>Воскресенского д.13</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1961</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381,6</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r>
              <w:rPr>
                <w:rFonts w:eastAsia="Times New Roman CYR"/>
                <w:bCs/>
              </w:rPr>
              <w:t>350,1</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2C62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077175" w:rsidRPr="00731D7F" w:rsidRDefault="00077175"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2C6261">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17</w:t>
      </w:r>
    </w:p>
    <w:p w:rsidR="00CE046C" w:rsidRPr="000C55C6" w:rsidRDefault="00CE046C" w:rsidP="00CE046C">
      <w:pPr>
        <w:tabs>
          <w:tab w:val="left" w:pos="720"/>
          <w:tab w:val="left" w:pos="927"/>
        </w:tabs>
        <w:ind w:firstLine="709"/>
        <w:jc w:val="both"/>
        <w:rPr>
          <w:bCs/>
          <w:color w:val="000000"/>
          <w:lang w:eastAsia="ar-SA"/>
        </w:rPr>
      </w:pPr>
    </w:p>
    <w:p w:rsidR="00CE046C" w:rsidRDefault="00CE046C" w:rsidP="00CE046C">
      <w:pPr>
        <w:tabs>
          <w:tab w:val="left" w:pos="720"/>
          <w:tab w:val="left" w:pos="927"/>
        </w:tabs>
        <w:ind w:firstLine="709"/>
        <w:jc w:val="center"/>
        <w:rPr>
          <w:rFonts w:ascii="Times New Roman CYR" w:eastAsia="Times New Roman CYR" w:hAnsi="Times New Roman CYR" w:cs="Times New Roman CYR"/>
          <w:b/>
          <w:bCs/>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lastRenderedPageBreak/>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2C6261">
        <w:trPr>
          <w:trHeight w:val="2306"/>
        </w:trPr>
        <w:tc>
          <w:tcPr>
            <w:tcW w:w="568" w:type="dxa"/>
          </w:tcPr>
          <w:p w:rsidR="00CE046C" w:rsidRPr="00BC585D" w:rsidRDefault="00CE046C"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CE046C" w:rsidRPr="00BC585D" w:rsidRDefault="00CE046C" w:rsidP="002C6261">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CE046C" w:rsidRPr="00BC585D" w:rsidRDefault="00CE046C"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CE046C" w:rsidRPr="00BC585D" w:rsidRDefault="00CE046C"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CE046C" w:rsidRPr="00BC585D" w:rsidRDefault="00CE046C"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CE046C" w:rsidRPr="00BC585D" w:rsidRDefault="00CE046C"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CE046C"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CE046C">
            <w:pPr>
              <w:autoSpaceDE w:val="0"/>
              <w:jc w:val="center"/>
              <w:rPr>
                <w:rFonts w:eastAsia="Times New Roman CYR"/>
                <w:bCs/>
              </w:rPr>
            </w:pPr>
            <w:r w:rsidRPr="00B92FCD">
              <w:t xml:space="preserve">г. Тулун, ул. </w:t>
            </w:r>
            <w:r>
              <w:t>Горького, д.6</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1953</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376,4</w:t>
            </w: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345,3</w:t>
            </w: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2C62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jc w:val="center"/>
              <w:rPr>
                <w:rFonts w:eastAsia="Times New Roman CYR"/>
                <w:bCs/>
              </w:rPr>
            </w:pPr>
          </w:p>
        </w:tc>
      </w:tr>
    </w:tbl>
    <w:p w:rsidR="0063620D" w:rsidRDefault="0063620D" w:rsidP="005847B8">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18</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2C6261">
        <w:trPr>
          <w:trHeight w:val="2306"/>
        </w:trPr>
        <w:tc>
          <w:tcPr>
            <w:tcW w:w="568" w:type="dxa"/>
          </w:tcPr>
          <w:p w:rsidR="00CE046C" w:rsidRPr="00BC585D" w:rsidRDefault="00CE046C"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CE046C" w:rsidRPr="00BC585D" w:rsidRDefault="00CE046C" w:rsidP="002C6261">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CE046C" w:rsidRPr="00BC585D" w:rsidRDefault="00CE046C"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CE046C" w:rsidRPr="00BC585D" w:rsidRDefault="00CE046C"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CE046C" w:rsidRPr="00BC585D" w:rsidRDefault="00CE046C"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CE046C" w:rsidRPr="00BC585D" w:rsidRDefault="00CE046C"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CE046C"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CE046C">
            <w:pPr>
              <w:autoSpaceDE w:val="0"/>
              <w:jc w:val="center"/>
              <w:rPr>
                <w:rFonts w:eastAsia="Times New Roman CYR"/>
                <w:bCs/>
              </w:rPr>
            </w:pPr>
            <w:r w:rsidRPr="00B92FCD">
              <w:t xml:space="preserve">г. Тулун, ул. </w:t>
            </w:r>
            <w:r>
              <w:t>Горького, д.2</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1953</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370,7</w:t>
            </w: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340,1</w:t>
            </w: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2C62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jc w:val="center"/>
              <w:rPr>
                <w:rFonts w:eastAsia="Times New Roman CYR"/>
                <w:bCs/>
              </w:rPr>
            </w:pPr>
          </w:p>
        </w:tc>
      </w:tr>
    </w:tbl>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19</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2C6261">
        <w:trPr>
          <w:trHeight w:val="2306"/>
        </w:trPr>
        <w:tc>
          <w:tcPr>
            <w:tcW w:w="568" w:type="dxa"/>
          </w:tcPr>
          <w:p w:rsidR="00CE046C" w:rsidRPr="00BC585D" w:rsidRDefault="00CE046C"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CE046C" w:rsidRPr="00BC585D" w:rsidRDefault="00CE046C" w:rsidP="002C6261">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CE046C" w:rsidRPr="00BC585D" w:rsidRDefault="00CE046C"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CE046C" w:rsidRPr="00BC585D" w:rsidRDefault="00CE046C"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CE046C" w:rsidRPr="00BC585D" w:rsidRDefault="00CE046C"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CE046C" w:rsidRPr="00BC585D" w:rsidRDefault="00CE046C"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CE046C" w:rsidRPr="00BC585D" w:rsidRDefault="00CE046C"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CE046C"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lastRenderedPageBreak/>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CE046C">
            <w:pPr>
              <w:autoSpaceDE w:val="0"/>
              <w:jc w:val="center"/>
              <w:rPr>
                <w:rFonts w:eastAsia="Times New Roman CYR"/>
                <w:bCs/>
              </w:rPr>
            </w:pPr>
            <w:r w:rsidRPr="00B92FCD">
              <w:t xml:space="preserve">г. Тулун, ул. </w:t>
            </w:r>
            <w:r>
              <w:t>Степана Разина, д.7</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1953</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037A5A" w:rsidP="002C6261">
            <w:pPr>
              <w:autoSpaceDE w:val="0"/>
              <w:jc w:val="center"/>
              <w:rPr>
                <w:rFonts w:eastAsia="Times New Roman CYR"/>
                <w:bCs/>
              </w:rPr>
            </w:pPr>
            <w:r>
              <w:rPr>
                <w:rFonts w:eastAsia="Times New Roman CYR"/>
                <w:bCs/>
              </w:rPr>
              <w:t>4</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r>
              <w:rPr>
                <w:rFonts w:eastAsia="Times New Roman CYR"/>
                <w:bCs/>
              </w:rPr>
              <w:t>381,6</w:t>
            </w: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037A5A" w:rsidP="002C6261">
            <w:pPr>
              <w:autoSpaceDE w:val="0"/>
              <w:jc w:val="center"/>
              <w:rPr>
                <w:rFonts w:eastAsia="Times New Roman CYR"/>
                <w:bCs/>
              </w:rPr>
            </w:pPr>
            <w:r>
              <w:rPr>
                <w:rFonts w:eastAsia="Times New Roman CYR"/>
                <w:bCs/>
              </w:rPr>
              <w:t>151,5</w:t>
            </w: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2C62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037A5A" w:rsidP="002C6261">
            <w:pPr>
              <w:autoSpaceDE w:val="0"/>
              <w:jc w:val="center"/>
              <w:rPr>
                <w:rFonts w:eastAsia="Times New Roman CYR"/>
                <w:bCs/>
              </w:rPr>
            </w:pPr>
            <w:r>
              <w:rPr>
                <w:rFonts w:eastAsia="Times New Roman CYR"/>
                <w:bCs/>
              </w:rPr>
              <w:t>4</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2C6261">
            <w:pPr>
              <w:autoSpaceDE w:val="0"/>
              <w:jc w:val="center"/>
              <w:rPr>
                <w:rFonts w:eastAsia="Times New Roman CYR"/>
                <w:bCs/>
              </w:rPr>
            </w:pPr>
          </w:p>
        </w:tc>
      </w:tr>
    </w:tbl>
    <w:p w:rsidR="00037A5A" w:rsidRDefault="00037A5A" w:rsidP="00037A5A">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20</w:t>
      </w:r>
    </w:p>
    <w:p w:rsidR="00037A5A" w:rsidRPr="000C55C6" w:rsidRDefault="00037A5A" w:rsidP="00037A5A">
      <w:pPr>
        <w:tabs>
          <w:tab w:val="left" w:pos="720"/>
          <w:tab w:val="left" w:pos="927"/>
        </w:tabs>
        <w:ind w:firstLine="709"/>
        <w:jc w:val="both"/>
        <w:rPr>
          <w:bCs/>
          <w:color w:val="000000"/>
          <w:lang w:eastAsia="ar-SA"/>
        </w:rPr>
      </w:pPr>
    </w:p>
    <w:p w:rsidR="00037A5A" w:rsidRPr="000F12C6" w:rsidRDefault="00037A5A" w:rsidP="00037A5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37A5A" w:rsidRPr="00BC585D" w:rsidRDefault="00037A5A" w:rsidP="00037A5A">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37A5A" w:rsidRPr="00BC585D" w:rsidTr="002C6261">
        <w:trPr>
          <w:trHeight w:val="2306"/>
        </w:trPr>
        <w:tc>
          <w:tcPr>
            <w:tcW w:w="568" w:type="dxa"/>
          </w:tcPr>
          <w:p w:rsidR="00037A5A" w:rsidRPr="00BC585D" w:rsidRDefault="00037A5A" w:rsidP="002C62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037A5A" w:rsidRPr="00BC585D" w:rsidRDefault="00037A5A" w:rsidP="002C6261">
            <w:pPr>
              <w:autoSpaceDE w:val="0"/>
              <w:jc w:val="center"/>
              <w:rPr>
                <w:rFonts w:eastAsia="Times New Roman CYR"/>
                <w:bCs/>
              </w:rPr>
            </w:pPr>
            <w:r w:rsidRPr="00BC585D">
              <w:rPr>
                <w:rFonts w:eastAsia="Times New Roman CYR"/>
                <w:bCs/>
              </w:rPr>
              <w:t>адрес</w:t>
            </w:r>
          </w:p>
        </w:tc>
        <w:tc>
          <w:tcPr>
            <w:tcW w:w="850" w:type="dxa"/>
          </w:tcPr>
          <w:p w:rsidR="00037A5A" w:rsidRPr="00BC585D" w:rsidRDefault="00037A5A" w:rsidP="002C62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37A5A" w:rsidRPr="00BC585D" w:rsidRDefault="00037A5A" w:rsidP="002C62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37A5A" w:rsidRPr="00BC585D" w:rsidRDefault="00037A5A"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37A5A" w:rsidRPr="00BC585D" w:rsidRDefault="00037A5A" w:rsidP="002C62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37A5A" w:rsidRPr="00BC585D" w:rsidRDefault="00037A5A" w:rsidP="002C62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37A5A" w:rsidRPr="00BC585D" w:rsidRDefault="00037A5A" w:rsidP="002C62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37A5A" w:rsidRPr="00BC585D" w:rsidRDefault="00037A5A" w:rsidP="002C62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37A5A" w:rsidRPr="00BC585D" w:rsidRDefault="00037A5A" w:rsidP="002C62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37A5A" w:rsidRPr="00731D7F" w:rsidTr="002C6261">
        <w:trPr>
          <w:trHeight w:val="789"/>
        </w:trPr>
        <w:tc>
          <w:tcPr>
            <w:tcW w:w="568"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37A5A" w:rsidRPr="00B92FCD" w:rsidRDefault="00037A5A" w:rsidP="00037A5A">
            <w:pPr>
              <w:autoSpaceDE w:val="0"/>
              <w:jc w:val="center"/>
              <w:rPr>
                <w:rFonts w:eastAsia="Times New Roman CYR"/>
                <w:bCs/>
              </w:rPr>
            </w:pPr>
            <w:r w:rsidRPr="00B92FCD">
              <w:t xml:space="preserve">г. Тулун, ул. </w:t>
            </w:r>
            <w:r>
              <w:t>Ермакова, д.14</w:t>
            </w:r>
          </w:p>
        </w:tc>
        <w:tc>
          <w:tcPr>
            <w:tcW w:w="850"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r>
              <w:rPr>
                <w:rFonts w:eastAsia="Times New Roman CYR"/>
                <w:bCs/>
              </w:rPr>
              <w:t>1953</w:t>
            </w:r>
          </w:p>
        </w:tc>
        <w:tc>
          <w:tcPr>
            <w:tcW w:w="845"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37A5A" w:rsidRPr="00731D7F" w:rsidRDefault="004E7A2E" w:rsidP="002C62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4E7A2E" w:rsidP="002C6261">
            <w:pPr>
              <w:autoSpaceDE w:val="0"/>
              <w:jc w:val="center"/>
              <w:rPr>
                <w:rFonts w:eastAsia="Times New Roman CYR"/>
                <w:bCs/>
              </w:rPr>
            </w:pPr>
            <w:r>
              <w:rPr>
                <w:rFonts w:eastAsia="Times New Roman CYR"/>
                <w:bCs/>
              </w:rPr>
              <w:t>1027,7</w:t>
            </w:r>
          </w:p>
        </w:tc>
        <w:tc>
          <w:tcPr>
            <w:tcW w:w="905" w:type="dxa"/>
            <w:tcBorders>
              <w:top w:val="single" w:sz="4" w:space="0" w:color="auto"/>
              <w:left w:val="single" w:sz="4" w:space="0" w:color="auto"/>
              <w:bottom w:val="single" w:sz="4" w:space="0" w:color="auto"/>
              <w:right w:val="single" w:sz="4" w:space="0" w:color="auto"/>
            </w:tcBorders>
          </w:tcPr>
          <w:p w:rsidR="00037A5A" w:rsidRPr="00731D7F" w:rsidRDefault="004E7A2E" w:rsidP="002C6261">
            <w:pPr>
              <w:autoSpaceDE w:val="0"/>
              <w:jc w:val="center"/>
              <w:rPr>
                <w:rFonts w:eastAsia="Times New Roman CYR"/>
                <w:bCs/>
              </w:rPr>
            </w:pPr>
            <w:r>
              <w:rPr>
                <w:rFonts w:eastAsia="Times New Roman CYR"/>
                <w:bCs/>
              </w:rPr>
              <w:t>938,5</w:t>
            </w:r>
          </w:p>
        </w:tc>
        <w:tc>
          <w:tcPr>
            <w:tcW w:w="1458" w:type="dxa"/>
            <w:tcBorders>
              <w:top w:val="single" w:sz="4" w:space="0" w:color="auto"/>
              <w:left w:val="single" w:sz="4" w:space="0" w:color="auto"/>
              <w:bottom w:val="single" w:sz="4" w:space="0" w:color="auto"/>
              <w:right w:val="single" w:sz="4" w:space="0" w:color="auto"/>
            </w:tcBorders>
          </w:tcPr>
          <w:p w:rsidR="00037A5A" w:rsidRDefault="00037A5A" w:rsidP="002C6261">
            <w:pPr>
              <w:autoSpaceDE w:val="0"/>
              <w:jc w:val="center"/>
              <w:rPr>
                <w:rFonts w:eastAsia="Times New Roman CYR"/>
                <w:bCs/>
              </w:rPr>
            </w:pPr>
            <w:r w:rsidRPr="00731D7F">
              <w:rPr>
                <w:rFonts w:eastAsia="Times New Roman CYR"/>
                <w:bCs/>
              </w:rPr>
              <w:t xml:space="preserve">Стены </w:t>
            </w:r>
            <w:r w:rsidR="002F5A90">
              <w:rPr>
                <w:rFonts w:eastAsia="Times New Roman CYR"/>
                <w:bCs/>
              </w:rPr>
              <w:t>из кирпича</w:t>
            </w:r>
            <w:r w:rsidRPr="00731D7F">
              <w:rPr>
                <w:rFonts w:eastAsia="Times New Roman CYR"/>
                <w:bCs/>
              </w:rPr>
              <w:t xml:space="preserve">, </w:t>
            </w:r>
          </w:p>
          <w:p w:rsidR="00037A5A" w:rsidRPr="00731D7F" w:rsidRDefault="00037A5A" w:rsidP="002C62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37A5A" w:rsidRPr="00AA5E60" w:rsidTr="002C6261">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37A5A" w:rsidRPr="00BC585D" w:rsidRDefault="00037A5A" w:rsidP="002C62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37A5A" w:rsidRPr="00BC585D" w:rsidRDefault="004E7A2E" w:rsidP="002C62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37A5A" w:rsidRPr="00731D7F" w:rsidRDefault="00037A5A" w:rsidP="002C62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37A5A" w:rsidRPr="00BC585D" w:rsidRDefault="00037A5A" w:rsidP="002C6261">
            <w:pPr>
              <w:autoSpaceDE w:val="0"/>
              <w:jc w:val="center"/>
              <w:rPr>
                <w:rFonts w:eastAsia="Times New Roman CYR"/>
                <w:bCs/>
              </w:rPr>
            </w:pPr>
          </w:p>
        </w:tc>
      </w:tr>
    </w:tbl>
    <w:p w:rsidR="0063620D" w:rsidRDefault="0063620D" w:rsidP="005847B8">
      <w:pPr>
        <w:ind w:firstLine="709"/>
        <w:jc w:val="right"/>
      </w:pPr>
    </w:p>
    <w:p w:rsidR="004E7A2E" w:rsidRDefault="004E7A2E" w:rsidP="004E7A2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21</w:t>
      </w:r>
    </w:p>
    <w:p w:rsidR="004E7A2E" w:rsidRPr="000C55C6" w:rsidRDefault="004E7A2E" w:rsidP="004E7A2E">
      <w:pPr>
        <w:tabs>
          <w:tab w:val="left" w:pos="720"/>
          <w:tab w:val="left" w:pos="927"/>
        </w:tabs>
        <w:ind w:firstLine="709"/>
        <w:jc w:val="both"/>
        <w:rPr>
          <w:bCs/>
          <w:color w:val="000000"/>
          <w:lang w:eastAsia="ar-SA"/>
        </w:rPr>
      </w:pPr>
    </w:p>
    <w:p w:rsidR="004E7A2E" w:rsidRPr="000F12C6" w:rsidRDefault="004E7A2E" w:rsidP="004E7A2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4E7A2E" w:rsidRPr="00BC585D" w:rsidRDefault="004E7A2E" w:rsidP="004E7A2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4E7A2E" w:rsidRPr="00BC585D" w:rsidTr="00803CDA">
        <w:trPr>
          <w:trHeight w:val="2306"/>
        </w:trPr>
        <w:tc>
          <w:tcPr>
            <w:tcW w:w="568" w:type="dxa"/>
          </w:tcPr>
          <w:p w:rsidR="004E7A2E" w:rsidRPr="00BC585D" w:rsidRDefault="004E7A2E" w:rsidP="00803CD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4E7A2E" w:rsidRPr="00BC585D" w:rsidRDefault="004E7A2E" w:rsidP="00803CDA">
            <w:pPr>
              <w:autoSpaceDE w:val="0"/>
              <w:jc w:val="center"/>
              <w:rPr>
                <w:rFonts w:eastAsia="Times New Roman CYR"/>
                <w:bCs/>
              </w:rPr>
            </w:pPr>
            <w:r w:rsidRPr="00BC585D">
              <w:rPr>
                <w:rFonts w:eastAsia="Times New Roman CYR"/>
                <w:bCs/>
              </w:rPr>
              <w:t>адрес</w:t>
            </w:r>
          </w:p>
        </w:tc>
        <w:tc>
          <w:tcPr>
            <w:tcW w:w="850" w:type="dxa"/>
          </w:tcPr>
          <w:p w:rsidR="004E7A2E" w:rsidRPr="00BC585D" w:rsidRDefault="004E7A2E"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4E7A2E" w:rsidRPr="00BC585D" w:rsidRDefault="004E7A2E"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4E7A2E" w:rsidRPr="00BC585D" w:rsidRDefault="004E7A2E"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4E7A2E" w:rsidRPr="00BC585D" w:rsidRDefault="004E7A2E"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4E7A2E" w:rsidRPr="00BC585D" w:rsidRDefault="004E7A2E"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4E7A2E" w:rsidRPr="00BC585D" w:rsidRDefault="004E7A2E"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4E7A2E" w:rsidRPr="00BC585D" w:rsidRDefault="004E7A2E"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4E7A2E" w:rsidRPr="00BC585D" w:rsidRDefault="004E7A2E"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4E7A2E"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4E7A2E" w:rsidRPr="00B92FCD" w:rsidRDefault="004E7A2E" w:rsidP="004E7A2E">
            <w:pPr>
              <w:autoSpaceDE w:val="0"/>
              <w:jc w:val="center"/>
              <w:rPr>
                <w:rFonts w:eastAsia="Times New Roman CYR"/>
                <w:bCs/>
              </w:rPr>
            </w:pPr>
            <w:r w:rsidRPr="00B92FCD">
              <w:t xml:space="preserve">г. Тулун, ул. </w:t>
            </w:r>
            <w:r>
              <w:t>Ермакова, д.19</w:t>
            </w:r>
          </w:p>
        </w:tc>
        <w:tc>
          <w:tcPr>
            <w:tcW w:w="850" w:type="dxa"/>
            <w:tcBorders>
              <w:top w:val="single" w:sz="4" w:space="0" w:color="auto"/>
              <w:left w:val="single" w:sz="4" w:space="0" w:color="auto"/>
              <w:bottom w:val="single" w:sz="4" w:space="0" w:color="auto"/>
              <w:right w:val="single" w:sz="4" w:space="0" w:color="auto"/>
            </w:tcBorders>
          </w:tcPr>
          <w:p w:rsidR="004E7A2E" w:rsidRPr="00731D7F" w:rsidRDefault="004E7A2E" w:rsidP="004E7A2E">
            <w:pPr>
              <w:autoSpaceDE w:val="0"/>
              <w:jc w:val="center"/>
              <w:rPr>
                <w:rFonts w:eastAsia="Times New Roman CYR"/>
                <w:bCs/>
              </w:rPr>
            </w:pPr>
            <w:r>
              <w:rPr>
                <w:rFonts w:eastAsia="Times New Roman CYR"/>
                <w:bCs/>
              </w:rPr>
              <w:t>1957</w:t>
            </w:r>
          </w:p>
        </w:tc>
        <w:tc>
          <w:tcPr>
            <w:tcW w:w="845"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1032,7</w:t>
            </w:r>
          </w:p>
        </w:tc>
        <w:tc>
          <w:tcPr>
            <w:tcW w:w="905"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r>
              <w:rPr>
                <w:rFonts w:eastAsia="Times New Roman CYR"/>
                <w:bCs/>
              </w:rPr>
              <w:t>943,1</w:t>
            </w:r>
          </w:p>
        </w:tc>
        <w:tc>
          <w:tcPr>
            <w:tcW w:w="1458" w:type="dxa"/>
            <w:tcBorders>
              <w:top w:val="single" w:sz="4" w:space="0" w:color="auto"/>
              <w:left w:val="single" w:sz="4" w:space="0" w:color="auto"/>
              <w:bottom w:val="single" w:sz="4" w:space="0" w:color="auto"/>
              <w:right w:val="single" w:sz="4" w:space="0" w:color="auto"/>
            </w:tcBorders>
          </w:tcPr>
          <w:p w:rsidR="004E7A2E" w:rsidRDefault="004E7A2E" w:rsidP="00803CDA">
            <w:pPr>
              <w:autoSpaceDE w:val="0"/>
              <w:jc w:val="center"/>
              <w:rPr>
                <w:rFonts w:eastAsia="Times New Roman CYR"/>
                <w:bCs/>
              </w:rPr>
            </w:pPr>
            <w:r w:rsidRPr="00731D7F">
              <w:rPr>
                <w:rFonts w:eastAsia="Times New Roman CYR"/>
                <w:bCs/>
              </w:rPr>
              <w:t xml:space="preserve">Стены </w:t>
            </w:r>
            <w:r w:rsidR="002F5A90">
              <w:rPr>
                <w:rFonts w:eastAsia="Times New Roman CYR"/>
                <w:bCs/>
              </w:rPr>
              <w:t>из кирпича</w:t>
            </w:r>
            <w:r w:rsidRPr="00731D7F">
              <w:rPr>
                <w:rFonts w:eastAsia="Times New Roman CYR"/>
                <w:bCs/>
              </w:rPr>
              <w:t xml:space="preserve">, </w:t>
            </w:r>
          </w:p>
          <w:p w:rsidR="004E7A2E" w:rsidRPr="00731D7F" w:rsidRDefault="004E7A2E"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4E7A2E"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4E7A2E" w:rsidRPr="00BC585D" w:rsidRDefault="004E7A2E"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4E7A2E" w:rsidRPr="00BC585D" w:rsidRDefault="004E7A2E" w:rsidP="00803CDA">
            <w:pPr>
              <w:autoSpaceDE w:val="0"/>
              <w:jc w:val="center"/>
              <w:rPr>
                <w:rFonts w:eastAsia="Times New Roman CYR"/>
                <w:bCs/>
              </w:rPr>
            </w:pPr>
            <w:r>
              <w:rPr>
                <w:rFonts w:eastAsia="Times New Roman CYR"/>
                <w:bCs/>
              </w:rPr>
              <w:t>4</w:t>
            </w:r>
          </w:p>
        </w:tc>
        <w:tc>
          <w:tcPr>
            <w:tcW w:w="992"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4E7A2E" w:rsidRPr="00731D7F" w:rsidRDefault="004E7A2E"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4E7A2E" w:rsidRPr="00BC585D" w:rsidRDefault="004E7A2E" w:rsidP="00803CDA">
            <w:pPr>
              <w:autoSpaceDE w:val="0"/>
              <w:jc w:val="center"/>
              <w:rPr>
                <w:rFonts w:eastAsia="Times New Roman CYR"/>
                <w:bCs/>
              </w:rPr>
            </w:pPr>
          </w:p>
        </w:tc>
      </w:tr>
    </w:tbl>
    <w:p w:rsidR="0063620D" w:rsidRDefault="0063620D" w:rsidP="005847B8">
      <w:pPr>
        <w:ind w:firstLine="709"/>
        <w:jc w:val="right"/>
      </w:pPr>
    </w:p>
    <w:p w:rsidR="003479B8" w:rsidRDefault="003479B8" w:rsidP="003479B8">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 xml:space="preserve"> 22</w:t>
      </w:r>
    </w:p>
    <w:p w:rsidR="003479B8" w:rsidRPr="000C55C6" w:rsidRDefault="003479B8" w:rsidP="003479B8">
      <w:pPr>
        <w:tabs>
          <w:tab w:val="left" w:pos="720"/>
          <w:tab w:val="left" w:pos="927"/>
        </w:tabs>
        <w:ind w:firstLine="709"/>
        <w:jc w:val="both"/>
        <w:rPr>
          <w:bCs/>
          <w:color w:val="000000"/>
          <w:lang w:eastAsia="ar-SA"/>
        </w:rPr>
      </w:pPr>
    </w:p>
    <w:p w:rsidR="003479B8" w:rsidRPr="000F12C6" w:rsidRDefault="003479B8" w:rsidP="003479B8">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3479B8" w:rsidRPr="00BC585D" w:rsidRDefault="003479B8" w:rsidP="003479B8">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3479B8" w:rsidRPr="00BC585D" w:rsidTr="00803CDA">
        <w:trPr>
          <w:trHeight w:val="2306"/>
        </w:trPr>
        <w:tc>
          <w:tcPr>
            <w:tcW w:w="568" w:type="dxa"/>
          </w:tcPr>
          <w:p w:rsidR="003479B8" w:rsidRPr="00BC585D" w:rsidRDefault="003479B8" w:rsidP="00803CDA">
            <w:pPr>
              <w:autoSpaceDE w:val="0"/>
              <w:jc w:val="center"/>
              <w:rPr>
                <w:rFonts w:eastAsia="Times New Roman CYR"/>
                <w:bCs/>
              </w:rPr>
            </w:pPr>
            <w:r w:rsidRPr="00BC585D">
              <w:rPr>
                <w:rFonts w:eastAsia="Times New Roman CYR"/>
                <w:bCs/>
              </w:rPr>
              <w:lastRenderedPageBreak/>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3479B8" w:rsidRPr="00BC585D" w:rsidRDefault="003479B8" w:rsidP="00803CDA">
            <w:pPr>
              <w:autoSpaceDE w:val="0"/>
              <w:jc w:val="center"/>
              <w:rPr>
                <w:rFonts w:eastAsia="Times New Roman CYR"/>
                <w:bCs/>
              </w:rPr>
            </w:pPr>
            <w:r w:rsidRPr="00BC585D">
              <w:rPr>
                <w:rFonts w:eastAsia="Times New Roman CYR"/>
                <w:bCs/>
              </w:rPr>
              <w:t>адрес</w:t>
            </w:r>
          </w:p>
        </w:tc>
        <w:tc>
          <w:tcPr>
            <w:tcW w:w="850" w:type="dxa"/>
          </w:tcPr>
          <w:p w:rsidR="003479B8" w:rsidRPr="00BC585D" w:rsidRDefault="003479B8"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3479B8" w:rsidRPr="00BC585D" w:rsidRDefault="003479B8"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3479B8" w:rsidRPr="00BC585D" w:rsidRDefault="003479B8"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3479B8" w:rsidRPr="00BC585D" w:rsidRDefault="003479B8"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3479B8" w:rsidRPr="00BC585D" w:rsidRDefault="003479B8"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3479B8"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3479B8" w:rsidRPr="00B92FCD" w:rsidRDefault="003479B8" w:rsidP="003479B8">
            <w:pPr>
              <w:autoSpaceDE w:val="0"/>
              <w:jc w:val="center"/>
              <w:rPr>
                <w:rFonts w:eastAsia="Times New Roman CYR"/>
                <w:bCs/>
              </w:rPr>
            </w:pPr>
            <w:r w:rsidRPr="00B92FCD">
              <w:t xml:space="preserve">г. Тулун, ул. </w:t>
            </w:r>
            <w:proofErr w:type="spellStart"/>
            <w:r>
              <w:t>Желгайская</w:t>
            </w:r>
            <w:proofErr w:type="spellEnd"/>
            <w:r>
              <w:t>, д.25</w:t>
            </w:r>
          </w:p>
        </w:tc>
        <w:tc>
          <w:tcPr>
            <w:tcW w:w="850" w:type="dxa"/>
            <w:tcBorders>
              <w:top w:val="single" w:sz="4" w:space="0" w:color="auto"/>
              <w:left w:val="single" w:sz="4" w:space="0" w:color="auto"/>
              <w:bottom w:val="single" w:sz="4" w:space="0" w:color="auto"/>
              <w:right w:val="single" w:sz="4" w:space="0" w:color="auto"/>
            </w:tcBorders>
          </w:tcPr>
          <w:p w:rsidR="003479B8" w:rsidRPr="00731D7F" w:rsidRDefault="003479B8" w:rsidP="003479B8">
            <w:pPr>
              <w:autoSpaceDE w:val="0"/>
              <w:jc w:val="center"/>
              <w:rPr>
                <w:rFonts w:eastAsia="Times New Roman CYR"/>
                <w:bCs/>
              </w:rPr>
            </w:pPr>
            <w:r>
              <w:rPr>
                <w:rFonts w:eastAsia="Times New Roman CYR"/>
                <w:bCs/>
              </w:rPr>
              <w:t>1965</w:t>
            </w:r>
          </w:p>
        </w:tc>
        <w:tc>
          <w:tcPr>
            <w:tcW w:w="84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5</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131,9</w:t>
            </w: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120,5</w:t>
            </w:r>
          </w:p>
        </w:tc>
        <w:tc>
          <w:tcPr>
            <w:tcW w:w="1458" w:type="dxa"/>
            <w:tcBorders>
              <w:top w:val="single" w:sz="4" w:space="0" w:color="auto"/>
              <w:left w:val="single" w:sz="4" w:space="0" w:color="auto"/>
              <w:bottom w:val="single" w:sz="4" w:space="0" w:color="auto"/>
              <w:right w:val="single" w:sz="4" w:space="0" w:color="auto"/>
            </w:tcBorders>
          </w:tcPr>
          <w:p w:rsidR="003479B8" w:rsidRDefault="003479B8" w:rsidP="00803CDA">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3479B8" w:rsidRPr="00731D7F" w:rsidRDefault="003479B8"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3479B8"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r>
              <w:rPr>
                <w:rFonts w:eastAsia="Times New Roman CYR"/>
                <w:bCs/>
              </w:rPr>
              <w:t>5</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p>
        </w:tc>
      </w:tr>
    </w:tbl>
    <w:p w:rsidR="0063620D" w:rsidRDefault="0063620D" w:rsidP="005847B8">
      <w:pPr>
        <w:ind w:firstLine="709"/>
        <w:jc w:val="right"/>
      </w:pPr>
    </w:p>
    <w:p w:rsidR="003479B8" w:rsidRDefault="003479B8" w:rsidP="003479B8">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 xml:space="preserve"> 23</w:t>
      </w:r>
    </w:p>
    <w:p w:rsidR="003479B8" w:rsidRPr="000C55C6" w:rsidRDefault="003479B8" w:rsidP="003479B8">
      <w:pPr>
        <w:tabs>
          <w:tab w:val="left" w:pos="720"/>
          <w:tab w:val="left" w:pos="927"/>
        </w:tabs>
        <w:ind w:firstLine="709"/>
        <w:jc w:val="both"/>
        <w:rPr>
          <w:bCs/>
          <w:color w:val="000000"/>
          <w:lang w:eastAsia="ar-SA"/>
        </w:rPr>
      </w:pPr>
    </w:p>
    <w:p w:rsidR="003479B8" w:rsidRPr="000F12C6" w:rsidRDefault="003479B8" w:rsidP="003479B8">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3479B8" w:rsidRPr="00BC585D" w:rsidRDefault="003479B8" w:rsidP="003479B8">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3479B8" w:rsidRPr="00BC585D" w:rsidTr="003479B8">
        <w:trPr>
          <w:trHeight w:val="2193"/>
        </w:trPr>
        <w:tc>
          <w:tcPr>
            <w:tcW w:w="568" w:type="dxa"/>
          </w:tcPr>
          <w:p w:rsidR="003479B8" w:rsidRPr="00BC585D" w:rsidRDefault="003479B8" w:rsidP="00803CD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3479B8" w:rsidRPr="00BC585D" w:rsidRDefault="003479B8" w:rsidP="00803CDA">
            <w:pPr>
              <w:autoSpaceDE w:val="0"/>
              <w:jc w:val="center"/>
              <w:rPr>
                <w:rFonts w:eastAsia="Times New Roman CYR"/>
                <w:bCs/>
              </w:rPr>
            </w:pPr>
            <w:r w:rsidRPr="00BC585D">
              <w:rPr>
                <w:rFonts w:eastAsia="Times New Roman CYR"/>
                <w:bCs/>
              </w:rPr>
              <w:t>адрес</w:t>
            </w:r>
          </w:p>
        </w:tc>
        <w:tc>
          <w:tcPr>
            <w:tcW w:w="850" w:type="dxa"/>
          </w:tcPr>
          <w:p w:rsidR="003479B8" w:rsidRPr="00BC585D" w:rsidRDefault="003479B8"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3479B8" w:rsidRPr="00BC585D" w:rsidRDefault="003479B8"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3479B8" w:rsidRPr="00BC585D" w:rsidRDefault="003479B8"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3479B8" w:rsidRPr="00BC585D" w:rsidRDefault="003479B8"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3479B8" w:rsidRPr="00BC585D" w:rsidRDefault="003479B8"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3479B8"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3479B8" w:rsidRPr="00B92FCD" w:rsidRDefault="003479B8" w:rsidP="00803CDA">
            <w:pPr>
              <w:autoSpaceDE w:val="0"/>
              <w:jc w:val="center"/>
              <w:rPr>
                <w:rFonts w:eastAsia="Times New Roman CYR"/>
                <w:bCs/>
              </w:rPr>
            </w:pPr>
            <w:r w:rsidRPr="00B92FCD">
              <w:t xml:space="preserve">г. Тулун, ул. </w:t>
            </w:r>
            <w:proofErr w:type="spellStart"/>
            <w:r>
              <w:t>Желгайская</w:t>
            </w:r>
            <w:proofErr w:type="spellEnd"/>
            <w:r>
              <w:t>, д.27</w:t>
            </w:r>
          </w:p>
        </w:tc>
        <w:tc>
          <w:tcPr>
            <w:tcW w:w="850" w:type="dxa"/>
            <w:tcBorders>
              <w:top w:val="single" w:sz="4" w:space="0" w:color="auto"/>
              <w:left w:val="single" w:sz="4" w:space="0" w:color="auto"/>
              <w:bottom w:val="single" w:sz="4" w:space="0" w:color="auto"/>
              <w:right w:val="single" w:sz="4" w:space="0" w:color="auto"/>
            </w:tcBorders>
          </w:tcPr>
          <w:p w:rsidR="003479B8" w:rsidRPr="00731D7F" w:rsidRDefault="003479B8" w:rsidP="003479B8">
            <w:pPr>
              <w:autoSpaceDE w:val="0"/>
              <w:jc w:val="center"/>
              <w:rPr>
                <w:rFonts w:eastAsia="Times New Roman CYR"/>
                <w:bCs/>
              </w:rPr>
            </w:pPr>
            <w:r>
              <w:rPr>
                <w:rFonts w:eastAsia="Times New Roman CYR"/>
                <w:bCs/>
              </w:rPr>
              <w:t>1959</w:t>
            </w:r>
          </w:p>
        </w:tc>
        <w:tc>
          <w:tcPr>
            <w:tcW w:w="84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153,8</w:t>
            </w: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3479B8">
            <w:pPr>
              <w:autoSpaceDE w:val="0"/>
              <w:jc w:val="center"/>
              <w:rPr>
                <w:rFonts w:eastAsia="Times New Roman CYR"/>
                <w:bCs/>
              </w:rPr>
            </w:pPr>
            <w:r>
              <w:rPr>
                <w:rFonts w:eastAsia="Times New Roman CYR"/>
                <w:bCs/>
              </w:rPr>
              <w:t>140,5</w:t>
            </w:r>
          </w:p>
        </w:tc>
        <w:tc>
          <w:tcPr>
            <w:tcW w:w="1458" w:type="dxa"/>
            <w:tcBorders>
              <w:top w:val="single" w:sz="4" w:space="0" w:color="auto"/>
              <w:left w:val="single" w:sz="4" w:space="0" w:color="auto"/>
              <w:bottom w:val="single" w:sz="4" w:space="0" w:color="auto"/>
              <w:right w:val="single" w:sz="4" w:space="0" w:color="auto"/>
            </w:tcBorders>
          </w:tcPr>
          <w:p w:rsidR="003479B8" w:rsidRDefault="003479B8" w:rsidP="00803CDA">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3479B8" w:rsidRPr="00731D7F" w:rsidRDefault="003479B8"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3479B8"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p>
        </w:tc>
      </w:tr>
    </w:tbl>
    <w:p w:rsidR="003479B8" w:rsidRDefault="003479B8" w:rsidP="005847B8">
      <w:pPr>
        <w:ind w:firstLine="709"/>
        <w:jc w:val="right"/>
      </w:pPr>
    </w:p>
    <w:p w:rsidR="003479B8" w:rsidRDefault="003479B8" w:rsidP="003479B8">
      <w:pPr>
        <w:ind w:firstLine="709"/>
        <w:jc w:val="right"/>
      </w:pPr>
    </w:p>
    <w:p w:rsidR="003479B8" w:rsidRDefault="003479B8" w:rsidP="003479B8">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 xml:space="preserve"> 24</w:t>
      </w:r>
    </w:p>
    <w:p w:rsidR="003479B8" w:rsidRPr="000C55C6" w:rsidRDefault="003479B8" w:rsidP="003479B8">
      <w:pPr>
        <w:tabs>
          <w:tab w:val="left" w:pos="720"/>
          <w:tab w:val="left" w:pos="927"/>
        </w:tabs>
        <w:ind w:firstLine="709"/>
        <w:jc w:val="both"/>
        <w:rPr>
          <w:bCs/>
          <w:color w:val="000000"/>
          <w:lang w:eastAsia="ar-SA"/>
        </w:rPr>
      </w:pPr>
    </w:p>
    <w:p w:rsidR="003479B8" w:rsidRPr="000F12C6" w:rsidRDefault="003479B8" w:rsidP="003479B8">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3479B8" w:rsidRPr="00BC585D" w:rsidRDefault="003479B8" w:rsidP="003479B8">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3479B8" w:rsidRPr="00BC585D" w:rsidTr="00803CDA">
        <w:trPr>
          <w:trHeight w:val="2193"/>
        </w:trPr>
        <w:tc>
          <w:tcPr>
            <w:tcW w:w="568" w:type="dxa"/>
          </w:tcPr>
          <w:p w:rsidR="003479B8" w:rsidRPr="00BC585D" w:rsidRDefault="003479B8" w:rsidP="00803CD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3479B8" w:rsidRPr="00BC585D" w:rsidRDefault="003479B8" w:rsidP="00803CDA">
            <w:pPr>
              <w:autoSpaceDE w:val="0"/>
              <w:jc w:val="center"/>
              <w:rPr>
                <w:rFonts w:eastAsia="Times New Roman CYR"/>
                <w:bCs/>
              </w:rPr>
            </w:pPr>
            <w:r w:rsidRPr="00BC585D">
              <w:rPr>
                <w:rFonts w:eastAsia="Times New Roman CYR"/>
                <w:bCs/>
              </w:rPr>
              <w:t>адрес</w:t>
            </w:r>
          </w:p>
        </w:tc>
        <w:tc>
          <w:tcPr>
            <w:tcW w:w="850" w:type="dxa"/>
          </w:tcPr>
          <w:p w:rsidR="003479B8" w:rsidRPr="00BC585D" w:rsidRDefault="003479B8"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3479B8" w:rsidRPr="00BC585D" w:rsidRDefault="003479B8"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3479B8" w:rsidRPr="00BC585D" w:rsidRDefault="003479B8"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3479B8" w:rsidRPr="00BC585D" w:rsidRDefault="003479B8"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3479B8" w:rsidRPr="00BC585D" w:rsidRDefault="003479B8"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3479B8" w:rsidRPr="00BC585D" w:rsidRDefault="003479B8"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3479B8"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3479B8" w:rsidRPr="00B92FCD" w:rsidRDefault="003479B8" w:rsidP="00803CDA">
            <w:pPr>
              <w:autoSpaceDE w:val="0"/>
              <w:jc w:val="center"/>
              <w:rPr>
                <w:rFonts w:eastAsia="Times New Roman CYR"/>
                <w:bCs/>
              </w:rPr>
            </w:pPr>
            <w:r w:rsidRPr="00B92FCD">
              <w:t xml:space="preserve">г. Тулун, ул. </w:t>
            </w:r>
            <w:proofErr w:type="spellStart"/>
            <w:r>
              <w:t>Желгайская</w:t>
            </w:r>
            <w:proofErr w:type="spellEnd"/>
            <w:r>
              <w:t>, д.29</w:t>
            </w:r>
          </w:p>
        </w:tc>
        <w:tc>
          <w:tcPr>
            <w:tcW w:w="850" w:type="dxa"/>
            <w:tcBorders>
              <w:top w:val="single" w:sz="4" w:space="0" w:color="auto"/>
              <w:left w:val="single" w:sz="4" w:space="0" w:color="auto"/>
              <w:bottom w:val="single" w:sz="4" w:space="0" w:color="auto"/>
              <w:right w:val="single" w:sz="4" w:space="0" w:color="auto"/>
            </w:tcBorders>
          </w:tcPr>
          <w:p w:rsidR="003479B8" w:rsidRPr="00731D7F" w:rsidRDefault="003479B8" w:rsidP="003479B8">
            <w:pPr>
              <w:autoSpaceDE w:val="0"/>
              <w:jc w:val="center"/>
              <w:rPr>
                <w:rFonts w:eastAsia="Times New Roman CYR"/>
                <w:bCs/>
              </w:rPr>
            </w:pPr>
            <w:r>
              <w:rPr>
                <w:rFonts w:eastAsia="Times New Roman CYR"/>
                <w:bCs/>
              </w:rPr>
              <w:t>1968</w:t>
            </w:r>
          </w:p>
        </w:tc>
        <w:tc>
          <w:tcPr>
            <w:tcW w:w="84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354,6</w:t>
            </w: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r>
              <w:rPr>
                <w:rFonts w:eastAsia="Times New Roman CYR"/>
                <w:bCs/>
              </w:rPr>
              <w:t>323,8</w:t>
            </w:r>
          </w:p>
        </w:tc>
        <w:tc>
          <w:tcPr>
            <w:tcW w:w="1458" w:type="dxa"/>
            <w:tcBorders>
              <w:top w:val="single" w:sz="4" w:space="0" w:color="auto"/>
              <w:left w:val="single" w:sz="4" w:space="0" w:color="auto"/>
              <w:bottom w:val="single" w:sz="4" w:space="0" w:color="auto"/>
              <w:right w:val="single" w:sz="4" w:space="0" w:color="auto"/>
            </w:tcBorders>
          </w:tcPr>
          <w:p w:rsidR="003479B8" w:rsidRDefault="003479B8" w:rsidP="00803CDA">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3479B8" w:rsidRPr="00731D7F" w:rsidRDefault="003479B8"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3479B8"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3479B8" w:rsidRPr="00731D7F" w:rsidRDefault="003479B8"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3479B8" w:rsidRPr="00BC585D" w:rsidRDefault="003479B8" w:rsidP="00803CDA">
            <w:pPr>
              <w:autoSpaceDE w:val="0"/>
              <w:jc w:val="center"/>
              <w:rPr>
                <w:rFonts w:eastAsia="Times New Roman CYR"/>
                <w:bCs/>
              </w:rPr>
            </w:pPr>
          </w:p>
        </w:tc>
      </w:tr>
    </w:tbl>
    <w:p w:rsidR="003479B8" w:rsidRDefault="003479B8" w:rsidP="005847B8">
      <w:pPr>
        <w:ind w:firstLine="709"/>
        <w:jc w:val="right"/>
      </w:pPr>
    </w:p>
    <w:p w:rsidR="004E5133" w:rsidRDefault="004E5133" w:rsidP="004E5133">
      <w:pPr>
        <w:ind w:firstLine="709"/>
        <w:jc w:val="right"/>
      </w:pPr>
    </w:p>
    <w:p w:rsidR="004E5133" w:rsidRDefault="004E5133" w:rsidP="004E513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 xml:space="preserve"> 25</w:t>
      </w:r>
    </w:p>
    <w:p w:rsidR="004E5133" w:rsidRPr="000C55C6" w:rsidRDefault="004E5133" w:rsidP="004E5133">
      <w:pPr>
        <w:tabs>
          <w:tab w:val="left" w:pos="720"/>
          <w:tab w:val="left" w:pos="927"/>
        </w:tabs>
        <w:ind w:firstLine="709"/>
        <w:jc w:val="both"/>
        <w:rPr>
          <w:bCs/>
          <w:color w:val="000000"/>
          <w:lang w:eastAsia="ar-SA"/>
        </w:rPr>
      </w:pPr>
    </w:p>
    <w:p w:rsidR="004E5133" w:rsidRPr="000F12C6" w:rsidRDefault="004E5133" w:rsidP="004E513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4E5133" w:rsidRPr="00BC585D" w:rsidRDefault="004E5133" w:rsidP="004E5133">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4E5133" w:rsidRPr="00BC585D" w:rsidTr="00803CDA">
        <w:trPr>
          <w:trHeight w:val="2193"/>
        </w:trPr>
        <w:tc>
          <w:tcPr>
            <w:tcW w:w="568" w:type="dxa"/>
          </w:tcPr>
          <w:p w:rsidR="004E5133" w:rsidRPr="00BC585D" w:rsidRDefault="004E5133" w:rsidP="00803CD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4E5133" w:rsidRPr="00BC585D" w:rsidRDefault="004E5133" w:rsidP="00803CDA">
            <w:pPr>
              <w:autoSpaceDE w:val="0"/>
              <w:jc w:val="center"/>
              <w:rPr>
                <w:rFonts w:eastAsia="Times New Roman CYR"/>
                <w:bCs/>
              </w:rPr>
            </w:pPr>
            <w:r w:rsidRPr="00BC585D">
              <w:rPr>
                <w:rFonts w:eastAsia="Times New Roman CYR"/>
                <w:bCs/>
              </w:rPr>
              <w:t>адрес</w:t>
            </w:r>
          </w:p>
        </w:tc>
        <w:tc>
          <w:tcPr>
            <w:tcW w:w="850" w:type="dxa"/>
          </w:tcPr>
          <w:p w:rsidR="004E5133" w:rsidRPr="00BC585D" w:rsidRDefault="004E5133"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4E5133" w:rsidRPr="00BC585D" w:rsidRDefault="004E5133"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4E5133" w:rsidRPr="00BC585D" w:rsidRDefault="004E5133"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4E5133" w:rsidRPr="00BC585D" w:rsidRDefault="004E5133"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4E5133" w:rsidRPr="00BC585D" w:rsidRDefault="004E5133"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4E5133"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4E5133" w:rsidRPr="00B92FCD" w:rsidRDefault="004E5133" w:rsidP="004E5133">
            <w:pPr>
              <w:autoSpaceDE w:val="0"/>
              <w:jc w:val="center"/>
              <w:rPr>
                <w:rFonts w:eastAsia="Times New Roman CYR"/>
                <w:bCs/>
              </w:rPr>
            </w:pPr>
            <w:r w:rsidRPr="00B92FCD">
              <w:t xml:space="preserve">г. Тулун, ул. </w:t>
            </w:r>
            <w:r>
              <w:t>Ленина, д.111</w:t>
            </w:r>
          </w:p>
        </w:tc>
        <w:tc>
          <w:tcPr>
            <w:tcW w:w="850"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1956</w:t>
            </w:r>
          </w:p>
        </w:tc>
        <w:tc>
          <w:tcPr>
            <w:tcW w:w="84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134,0</w:t>
            </w:r>
          </w:p>
        </w:tc>
        <w:tc>
          <w:tcPr>
            <w:tcW w:w="90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122,4</w:t>
            </w:r>
          </w:p>
        </w:tc>
        <w:tc>
          <w:tcPr>
            <w:tcW w:w="1458" w:type="dxa"/>
            <w:tcBorders>
              <w:top w:val="single" w:sz="4" w:space="0" w:color="auto"/>
              <w:left w:val="single" w:sz="4" w:space="0" w:color="auto"/>
              <w:bottom w:val="single" w:sz="4" w:space="0" w:color="auto"/>
              <w:right w:val="single" w:sz="4" w:space="0" w:color="auto"/>
            </w:tcBorders>
          </w:tcPr>
          <w:p w:rsidR="004E5133" w:rsidRDefault="004E5133" w:rsidP="00803CDA">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4E5133" w:rsidRPr="00731D7F" w:rsidRDefault="004E5133"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4E5133"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4E5133" w:rsidRPr="00BC585D" w:rsidRDefault="004E5133"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4E5133" w:rsidRPr="00BC585D" w:rsidRDefault="004E5133" w:rsidP="004E5133">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4E5133" w:rsidRPr="00BC585D" w:rsidRDefault="004E5133" w:rsidP="00803CDA">
            <w:pPr>
              <w:autoSpaceDE w:val="0"/>
              <w:jc w:val="center"/>
              <w:rPr>
                <w:rFonts w:eastAsia="Times New Roman CYR"/>
                <w:bCs/>
              </w:rPr>
            </w:pPr>
          </w:p>
        </w:tc>
      </w:tr>
    </w:tbl>
    <w:p w:rsidR="004E5133" w:rsidRDefault="004E5133" w:rsidP="004E5133">
      <w:pPr>
        <w:ind w:firstLine="709"/>
        <w:jc w:val="right"/>
      </w:pPr>
    </w:p>
    <w:p w:rsidR="004E5133" w:rsidRDefault="004E5133" w:rsidP="004E5133">
      <w:pPr>
        <w:ind w:firstLine="709"/>
        <w:jc w:val="right"/>
      </w:pPr>
    </w:p>
    <w:p w:rsidR="004E5133" w:rsidRDefault="004E5133" w:rsidP="004E513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 xml:space="preserve"> 26</w:t>
      </w:r>
    </w:p>
    <w:p w:rsidR="004E5133" w:rsidRPr="000C55C6" w:rsidRDefault="004E5133" w:rsidP="004E5133">
      <w:pPr>
        <w:tabs>
          <w:tab w:val="left" w:pos="720"/>
          <w:tab w:val="left" w:pos="927"/>
        </w:tabs>
        <w:ind w:firstLine="709"/>
        <w:jc w:val="both"/>
        <w:rPr>
          <w:bCs/>
          <w:color w:val="000000"/>
          <w:lang w:eastAsia="ar-SA"/>
        </w:rPr>
      </w:pPr>
    </w:p>
    <w:p w:rsidR="004E5133" w:rsidRPr="000F12C6" w:rsidRDefault="004E5133" w:rsidP="004E513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4E5133" w:rsidRPr="00BC585D" w:rsidRDefault="004E5133" w:rsidP="004E5133">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4E5133" w:rsidRPr="00BC585D" w:rsidTr="00803CDA">
        <w:trPr>
          <w:trHeight w:val="2193"/>
        </w:trPr>
        <w:tc>
          <w:tcPr>
            <w:tcW w:w="568" w:type="dxa"/>
          </w:tcPr>
          <w:p w:rsidR="004E5133" w:rsidRPr="00BC585D" w:rsidRDefault="004E5133" w:rsidP="00803CD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4E5133" w:rsidRPr="00BC585D" w:rsidRDefault="004E5133" w:rsidP="00803CDA">
            <w:pPr>
              <w:autoSpaceDE w:val="0"/>
              <w:jc w:val="center"/>
              <w:rPr>
                <w:rFonts w:eastAsia="Times New Roman CYR"/>
                <w:bCs/>
              </w:rPr>
            </w:pPr>
            <w:r w:rsidRPr="00BC585D">
              <w:rPr>
                <w:rFonts w:eastAsia="Times New Roman CYR"/>
                <w:bCs/>
              </w:rPr>
              <w:t>адрес</w:t>
            </w:r>
          </w:p>
        </w:tc>
        <w:tc>
          <w:tcPr>
            <w:tcW w:w="850" w:type="dxa"/>
          </w:tcPr>
          <w:p w:rsidR="004E5133" w:rsidRPr="00BC585D" w:rsidRDefault="004E5133" w:rsidP="00803CD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4E5133" w:rsidRPr="00BC585D" w:rsidRDefault="004E5133" w:rsidP="00803CDA">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4E5133" w:rsidRPr="00BC585D" w:rsidRDefault="004E5133" w:rsidP="00803CDA">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4E5133" w:rsidRPr="00BC585D" w:rsidRDefault="004E5133" w:rsidP="00803CDA">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4E5133" w:rsidRPr="00BC585D" w:rsidRDefault="004E5133" w:rsidP="00803CDA">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4E5133" w:rsidRPr="00BC585D" w:rsidRDefault="004E5133" w:rsidP="00803CDA">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4E5133" w:rsidRPr="00731D7F" w:rsidTr="00803CDA">
        <w:trPr>
          <w:trHeight w:val="789"/>
        </w:trPr>
        <w:tc>
          <w:tcPr>
            <w:tcW w:w="568"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4E5133" w:rsidRDefault="004E5133" w:rsidP="004E5133">
            <w:pPr>
              <w:autoSpaceDE w:val="0"/>
              <w:jc w:val="center"/>
            </w:pPr>
            <w:r>
              <w:t xml:space="preserve">г. Тулун, </w:t>
            </w:r>
          </w:p>
          <w:p w:rsidR="004E5133" w:rsidRPr="00B92FCD" w:rsidRDefault="004E5133" w:rsidP="004E5133">
            <w:pPr>
              <w:autoSpaceDE w:val="0"/>
              <w:jc w:val="center"/>
              <w:rPr>
                <w:rFonts w:eastAsia="Times New Roman CYR"/>
                <w:bCs/>
              </w:rPr>
            </w:pPr>
            <w:r w:rsidRPr="00B92FCD">
              <w:t xml:space="preserve"> ул. </w:t>
            </w:r>
            <w:r>
              <w:t>Ленина, д.144</w:t>
            </w:r>
          </w:p>
        </w:tc>
        <w:tc>
          <w:tcPr>
            <w:tcW w:w="850" w:type="dxa"/>
            <w:tcBorders>
              <w:top w:val="single" w:sz="4" w:space="0" w:color="auto"/>
              <w:left w:val="single" w:sz="4" w:space="0" w:color="auto"/>
              <w:bottom w:val="single" w:sz="4" w:space="0" w:color="auto"/>
              <w:right w:val="single" w:sz="4" w:space="0" w:color="auto"/>
            </w:tcBorders>
          </w:tcPr>
          <w:p w:rsidR="004E5133" w:rsidRPr="00731D7F" w:rsidRDefault="004E5133" w:rsidP="004E5133">
            <w:pPr>
              <w:autoSpaceDE w:val="0"/>
              <w:jc w:val="center"/>
              <w:rPr>
                <w:rFonts w:eastAsia="Times New Roman CYR"/>
                <w:bCs/>
              </w:rPr>
            </w:pPr>
            <w:r>
              <w:rPr>
                <w:rFonts w:eastAsia="Times New Roman CYR"/>
                <w:bCs/>
              </w:rPr>
              <w:t>1956</w:t>
            </w:r>
          </w:p>
        </w:tc>
        <w:tc>
          <w:tcPr>
            <w:tcW w:w="84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115,4</w:t>
            </w:r>
          </w:p>
        </w:tc>
        <w:tc>
          <w:tcPr>
            <w:tcW w:w="90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r>
              <w:rPr>
                <w:rFonts w:eastAsia="Times New Roman CYR"/>
                <w:bCs/>
              </w:rPr>
              <w:t>105,4</w:t>
            </w:r>
          </w:p>
        </w:tc>
        <w:tc>
          <w:tcPr>
            <w:tcW w:w="1458" w:type="dxa"/>
            <w:tcBorders>
              <w:top w:val="single" w:sz="4" w:space="0" w:color="auto"/>
              <w:left w:val="single" w:sz="4" w:space="0" w:color="auto"/>
              <w:bottom w:val="single" w:sz="4" w:space="0" w:color="auto"/>
              <w:right w:val="single" w:sz="4" w:space="0" w:color="auto"/>
            </w:tcBorders>
          </w:tcPr>
          <w:p w:rsidR="004E5133" w:rsidRDefault="004E5133" w:rsidP="00803CDA">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4E5133" w:rsidRPr="00731D7F" w:rsidRDefault="004E5133" w:rsidP="00803CDA">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4E5133" w:rsidRPr="00AA5E60" w:rsidTr="00803CDA">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4E5133" w:rsidRPr="00BC585D" w:rsidRDefault="004E5133" w:rsidP="00803CDA">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4E5133" w:rsidRPr="00BC585D" w:rsidRDefault="004E5133" w:rsidP="00803CDA">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4E5133" w:rsidRPr="00731D7F" w:rsidRDefault="004E5133" w:rsidP="00803CD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4E5133" w:rsidRPr="00BC585D" w:rsidRDefault="004E5133" w:rsidP="00803CDA">
            <w:pPr>
              <w:autoSpaceDE w:val="0"/>
              <w:jc w:val="center"/>
              <w:rPr>
                <w:rFonts w:eastAsia="Times New Roman CYR"/>
                <w:bCs/>
              </w:rPr>
            </w:pPr>
          </w:p>
        </w:tc>
      </w:tr>
    </w:tbl>
    <w:p w:rsidR="004E5133" w:rsidRDefault="004E5133" w:rsidP="004E5133">
      <w:pPr>
        <w:ind w:firstLine="709"/>
        <w:jc w:val="right"/>
      </w:pPr>
    </w:p>
    <w:p w:rsidR="004E5133" w:rsidRDefault="004E5133" w:rsidP="005847B8">
      <w:pPr>
        <w:ind w:firstLine="709"/>
        <w:jc w:val="right"/>
      </w:pPr>
    </w:p>
    <w:p w:rsidR="005847B8" w:rsidRDefault="005847B8" w:rsidP="005847B8">
      <w:pPr>
        <w:ind w:firstLine="709"/>
        <w:jc w:val="right"/>
      </w:pPr>
      <w:r>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5847B8">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5847B8" w:rsidRPr="00864A2D" w:rsidRDefault="005847B8" w:rsidP="005847B8">
      <w:pPr>
        <w:ind w:firstLine="709"/>
        <w:jc w:val="center"/>
        <w:rPr>
          <w:b/>
        </w:rPr>
      </w:pPr>
      <w:r w:rsidRPr="00864A2D">
        <w:rPr>
          <w:b/>
        </w:rPr>
        <w:t>содержанию и ремонту имущества собственников   помещений</w:t>
      </w:r>
    </w:p>
    <w:p w:rsidR="004E5133" w:rsidRDefault="005847B8" w:rsidP="004E5133">
      <w:pPr>
        <w:ind w:firstLine="709"/>
        <w:jc w:val="center"/>
        <w:rPr>
          <w:b/>
        </w:rPr>
      </w:pPr>
      <w:proofErr w:type="gramStart"/>
      <w:r w:rsidRPr="00864A2D">
        <w:rPr>
          <w:b/>
        </w:rPr>
        <w:t>многоквартирн</w:t>
      </w:r>
      <w:r>
        <w:rPr>
          <w:b/>
        </w:rPr>
        <w:t>ых</w:t>
      </w:r>
      <w:r w:rsidRPr="00864A2D">
        <w:rPr>
          <w:b/>
        </w:rPr>
        <w:t xml:space="preserve"> дом</w:t>
      </w:r>
      <w:r>
        <w:rPr>
          <w:b/>
        </w:rPr>
        <w:t>ов, расположенных по адресам:</w:t>
      </w:r>
      <w:r w:rsidR="004E5133">
        <w:rPr>
          <w:b/>
        </w:rPr>
        <w:t xml:space="preserve"> г. Тулун, ул. 2-я Заречная, д.9; г. Тулун, ул. 2-я Заречная, д.15; г. Тулун, ул. 2-я Заречная, д.17; г. Тулун, ул. Урицкого, д.5; г. Тулун, ул. </w:t>
      </w:r>
      <w:r w:rsidR="00154D10">
        <w:rPr>
          <w:b/>
        </w:rPr>
        <w:t>Володарского, д.42; г. Тулун, ул. Воскресенского, д.3;                г. Тулун, ул. Воскресенского, д.5;</w:t>
      </w:r>
      <w:proofErr w:type="gramEnd"/>
      <w:r w:rsidR="00154D10">
        <w:rPr>
          <w:b/>
        </w:rPr>
        <w:t xml:space="preserve"> г. Тулун, ул. </w:t>
      </w:r>
      <w:proofErr w:type="spellStart"/>
      <w:r w:rsidR="00154D10">
        <w:rPr>
          <w:b/>
        </w:rPr>
        <w:t>Желгайская</w:t>
      </w:r>
      <w:proofErr w:type="spellEnd"/>
      <w:r w:rsidR="00154D10">
        <w:rPr>
          <w:b/>
        </w:rPr>
        <w:t xml:space="preserve">, д.25; г. Тулун, ул. </w:t>
      </w:r>
      <w:proofErr w:type="spellStart"/>
      <w:r w:rsidR="00154D10">
        <w:rPr>
          <w:b/>
        </w:rPr>
        <w:lastRenderedPageBreak/>
        <w:t>Желгайская</w:t>
      </w:r>
      <w:proofErr w:type="spellEnd"/>
      <w:r w:rsidR="00154D10">
        <w:rPr>
          <w:b/>
        </w:rPr>
        <w:t>, д.27;</w:t>
      </w:r>
      <w:r w:rsidR="00154D10" w:rsidRPr="00154D10">
        <w:rPr>
          <w:b/>
        </w:rPr>
        <w:t xml:space="preserve"> </w:t>
      </w:r>
      <w:r w:rsidR="00154D10">
        <w:rPr>
          <w:b/>
        </w:rPr>
        <w:t xml:space="preserve">г. Тулун, ул. </w:t>
      </w:r>
      <w:proofErr w:type="spellStart"/>
      <w:r w:rsidR="00154D10">
        <w:rPr>
          <w:b/>
        </w:rPr>
        <w:t>Желгайская</w:t>
      </w:r>
      <w:proofErr w:type="spellEnd"/>
      <w:r w:rsidR="00154D10">
        <w:rPr>
          <w:b/>
        </w:rPr>
        <w:t>, д.29;</w:t>
      </w:r>
      <w:r w:rsidR="00154D10" w:rsidRPr="00154D10">
        <w:rPr>
          <w:b/>
        </w:rPr>
        <w:t xml:space="preserve"> </w:t>
      </w:r>
      <w:r w:rsidR="00154D10">
        <w:rPr>
          <w:b/>
        </w:rPr>
        <w:t>г. Тулун, ул</w:t>
      </w:r>
      <w:proofErr w:type="gramStart"/>
      <w:r w:rsidR="00154D10">
        <w:rPr>
          <w:b/>
        </w:rPr>
        <w:t>.Л</w:t>
      </w:r>
      <w:proofErr w:type="gramEnd"/>
      <w:r w:rsidR="00154D10">
        <w:rPr>
          <w:b/>
        </w:rPr>
        <w:t>енина, д.111; г. Тулун, ул.Ленина, д.144</w:t>
      </w:r>
    </w:p>
    <w:p w:rsidR="005847B8" w:rsidRDefault="005847B8" w:rsidP="005847B8">
      <w:pPr>
        <w:ind w:firstLine="709"/>
        <w:jc w:val="center"/>
        <w:rPr>
          <w:b/>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E468EE">
        <w:trPr>
          <w:trHeight w:val="587"/>
        </w:trPr>
        <w:tc>
          <w:tcPr>
            <w:tcW w:w="56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5847B8" w:rsidRPr="007D386E" w:rsidTr="00E468EE">
        <w:trPr>
          <w:trHeight w:val="398"/>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1125"/>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E468EE">
        <w:trPr>
          <w:trHeight w:val="24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Default="005847B8" w:rsidP="00E468EE">
            <w:pPr>
              <w:snapToGrid w:val="0"/>
              <w:jc w:val="center"/>
              <w:rPr>
                <w:lang w:eastAsia="ar-SA"/>
              </w:rPr>
            </w:pPr>
            <w:r>
              <w:rPr>
                <w:lang w:eastAsia="ar-SA"/>
              </w:rPr>
              <w:t>1 раз в год</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27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5847B8" w:rsidRDefault="005847B8"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154D10" w:rsidRDefault="00154D10" w:rsidP="00154D10">
      <w:pPr>
        <w:ind w:firstLine="709"/>
        <w:jc w:val="center"/>
        <w:rPr>
          <w:b/>
        </w:rPr>
      </w:pPr>
      <w:proofErr w:type="gramStart"/>
      <w:r>
        <w:rPr>
          <w:b/>
        </w:rPr>
        <w:t xml:space="preserve">г. Тулун, ул. 2-я Заречная, д.9; г. Тулун, ул. 2-я Заречная, д.15; г. Тулун, ул. 2-я Заречная, д.17; г. Тулун, ул. Урицкого, д.5; г. Тулун, ул. Володарского, д.42; г. Тулун, ул. Воскресенского, д.3;                г. Тулун, ул. Воскресенского, д.5; г. Тулун, ул. </w:t>
      </w:r>
      <w:proofErr w:type="spellStart"/>
      <w:r>
        <w:rPr>
          <w:b/>
        </w:rPr>
        <w:t>Желгайская</w:t>
      </w:r>
      <w:proofErr w:type="spellEnd"/>
      <w:r>
        <w:rPr>
          <w:b/>
        </w:rPr>
        <w:t>, д.25;</w:t>
      </w:r>
      <w:proofErr w:type="gramEnd"/>
      <w:r>
        <w:rPr>
          <w:b/>
        </w:rPr>
        <w:t xml:space="preserve"> г. Тулун, ул. </w:t>
      </w:r>
      <w:proofErr w:type="spellStart"/>
      <w:r>
        <w:rPr>
          <w:b/>
        </w:rPr>
        <w:t>Желгайская</w:t>
      </w:r>
      <w:proofErr w:type="spellEnd"/>
      <w:r>
        <w:rPr>
          <w:b/>
        </w:rPr>
        <w:t>, д.27;</w:t>
      </w:r>
      <w:r w:rsidRPr="00154D10">
        <w:rPr>
          <w:b/>
        </w:rPr>
        <w:t xml:space="preserve"> </w:t>
      </w:r>
      <w:r>
        <w:rPr>
          <w:b/>
        </w:rPr>
        <w:t xml:space="preserve">г. Тулун, ул. </w:t>
      </w:r>
      <w:proofErr w:type="spellStart"/>
      <w:r>
        <w:rPr>
          <w:b/>
        </w:rPr>
        <w:t>Желгайская</w:t>
      </w:r>
      <w:proofErr w:type="spellEnd"/>
      <w:r>
        <w:rPr>
          <w:b/>
        </w:rPr>
        <w:t>, д.29;</w:t>
      </w:r>
      <w:r w:rsidRPr="00154D10">
        <w:rPr>
          <w:b/>
        </w:rPr>
        <w:t xml:space="preserve"> </w:t>
      </w:r>
      <w:r>
        <w:rPr>
          <w:b/>
        </w:rPr>
        <w:t>г. Тулун, ул</w:t>
      </w:r>
      <w:proofErr w:type="gramStart"/>
      <w:r>
        <w:rPr>
          <w:b/>
        </w:rPr>
        <w:t>.Л</w:t>
      </w:r>
      <w:proofErr w:type="gramEnd"/>
      <w:r>
        <w:rPr>
          <w:b/>
        </w:rPr>
        <w:t>енина, д.111; г. Тулун, ул.Ленина, д.144</w:t>
      </w: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E468EE">
        <w:trPr>
          <w:trHeight w:val="294"/>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E468EE">
        <w:trPr>
          <w:trHeight w:val="6"/>
        </w:trPr>
        <w:tc>
          <w:tcPr>
            <w:tcW w:w="580" w:type="dxa"/>
            <w:vMerge w:val="restart"/>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5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196"/>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61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8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85"/>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5847B8" w:rsidRPr="00027E4B" w:rsidRDefault="005847B8" w:rsidP="005847B8">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5847B8" w:rsidRDefault="005847B8" w:rsidP="005847B8">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154D10" w:rsidRDefault="00154D10" w:rsidP="00154D10">
      <w:pPr>
        <w:ind w:firstLine="709"/>
        <w:jc w:val="center"/>
        <w:rPr>
          <w:b/>
        </w:rPr>
      </w:pPr>
      <w:proofErr w:type="gramStart"/>
      <w:r>
        <w:rPr>
          <w:b/>
        </w:rPr>
        <w:t xml:space="preserve">г. Тулун, ул. 2-я Заречная, д.9; г. Тулун, ул. 2-я Заречная, д.15; г. Тулун, ул. 2-я Заречная, д.17; г. Тулун, ул. Урицкого, д.5; г. Тулун, ул. Володарского, д.42; г. Тулун, ул. Воскресенского, д.3;                г. Тулун, ул. Воскресенского, д.5; г. Тулун, ул. </w:t>
      </w:r>
      <w:proofErr w:type="spellStart"/>
      <w:r>
        <w:rPr>
          <w:b/>
        </w:rPr>
        <w:t>Желгайская</w:t>
      </w:r>
      <w:proofErr w:type="spellEnd"/>
      <w:r>
        <w:rPr>
          <w:b/>
        </w:rPr>
        <w:t>, д.25;</w:t>
      </w:r>
      <w:proofErr w:type="gramEnd"/>
      <w:r>
        <w:rPr>
          <w:b/>
        </w:rPr>
        <w:t xml:space="preserve"> г. Тулун, ул. </w:t>
      </w:r>
      <w:proofErr w:type="spellStart"/>
      <w:r>
        <w:rPr>
          <w:b/>
        </w:rPr>
        <w:t>Желгайская</w:t>
      </w:r>
      <w:proofErr w:type="spellEnd"/>
      <w:r>
        <w:rPr>
          <w:b/>
        </w:rPr>
        <w:t>, д.27;</w:t>
      </w:r>
      <w:r w:rsidRPr="00154D10">
        <w:rPr>
          <w:b/>
        </w:rPr>
        <w:t xml:space="preserve"> </w:t>
      </w:r>
      <w:r>
        <w:rPr>
          <w:b/>
        </w:rPr>
        <w:t xml:space="preserve">г. Тулун, ул. </w:t>
      </w:r>
      <w:proofErr w:type="spellStart"/>
      <w:r>
        <w:rPr>
          <w:b/>
        </w:rPr>
        <w:t>Желгайская</w:t>
      </w:r>
      <w:proofErr w:type="spellEnd"/>
      <w:r>
        <w:rPr>
          <w:b/>
        </w:rPr>
        <w:t>, д.29;</w:t>
      </w:r>
      <w:r w:rsidRPr="00154D10">
        <w:rPr>
          <w:b/>
        </w:rPr>
        <w:t xml:space="preserve"> </w:t>
      </w:r>
      <w:r>
        <w:rPr>
          <w:b/>
        </w:rPr>
        <w:t>г. Тулун, ул</w:t>
      </w:r>
      <w:proofErr w:type="gramStart"/>
      <w:r>
        <w:rPr>
          <w:b/>
        </w:rPr>
        <w:t>.Л</w:t>
      </w:r>
      <w:proofErr w:type="gramEnd"/>
      <w:r>
        <w:rPr>
          <w:b/>
        </w:rPr>
        <w:t>енина, д.111; г. Тулун, ул.Ленина, д.144</w:t>
      </w: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w:t>
            </w:r>
            <w:proofErr w:type="spellStart"/>
            <w:r w:rsidRPr="007D386E">
              <w:rPr>
                <w:lang w:eastAsia="ar-SA"/>
              </w:rPr>
              <w:t>отмостки</w:t>
            </w:r>
            <w:proofErr w:type="spellEnd"/>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B00699" w:rsidRDefault="00B00699"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2D1059" w:rsidRDefault="002D1059" w:rsidP="002D1059">
      <w:pPr>
        <w:ind w:firstLine="709"/>
        <w:jc w:val="right"/>
      </w:pPr>
      <w:r>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2D1059" w:rsidRPr="00864A2D" w:rsidRDefault="00154D10" w:rsidP="002D1059">
      <w:pPr>
        <w:ind w:firstLine="709"/>
        <w:jc w:val="center"/>
        <w:rPr>
          <w:b/>
        </w:rPr>
      </w:pPr>
      <w:r>
        <w:rPr>
          <w:b/>
        </w:rPr>
        <w:t>г. Тулун, ул. 2-я Заречная, д.3; г. Тулун, ул. 2-я Заречная, д.5; г. Тулун, ул. 2-я Заречная, д.7;</w:t>
      </w:r>
      <w:r w:rsidRPr="00154D10">
        <w:rPr>
          <w:b/>
        </w:rPr>
        <w:t xml:space="preserve"> </w:t>
      </w:r>
      <w:r>
        <w:rPr>
          <w:b/>
        </w:rPr>
        <w:t xml:space="preserve">г. Тулун, ул. 2-я Заречная, д.7а; г. Тулун, ул. 2-я Заречная, д.11; г. Тулун, </w:t>
      </w:r>
      <w:r>
        <w:rPr>
          <w:b/>
        </w:rPr>
        <w:lastRenderedPageBreak/>
        <w:t>ул. 2-я Заречная, д. 13; г. Тулун, ул</w:t>
      </w:r>
      <w:proofErr w:type="gramStart"/>
      <w:r>
        <w:rPr>
          <w:b/>
        </w:rPr>
        <w:t>.В</w:t>
      </w:r>
      <w:proofErr w:type="gramEnd"/>
      <w:r>
        <w:rPr>
          <w:b/>
        </w:rPr>
        <w:t>оскресенского, д.1;</w:t>
      </w:r>
      <w:r w:rsidRPr="00154D10">
        <w:rPr>
          <w:b/>
        </w:rPr>
        <w:t xml:space="preserve"> </w:t>
      </w:r>
      <w:r>
        <w:rPr>
          <w:b/>
        </w:rPr>
        <w:t>г. Тулун, ул.Воскресенского, д.9; г. Тулун, ул</w:t>
      </w:r>
      <w:proofErr w:type="gramStart"/>
      <w:r>
        <w:rPr>
          <w:b/>
        </w:rPr>
        <w:t>.В</w:t>
      </w:r>
      <w:proofErr w:type="gramEnd"/>
      <w:r>
        <w:rPr>
          <w:b/>
        </w:rPr>
        <w:t>оскресенского, д.13;</w:t>
      </w:r>
      <w:r w:rsidRPr="00154D10">
        <w:rPr>
          <w:b/>
        </w:rPr>
        <w:t xml:space="preserve"> </w:t>
      </w:r>
      <w:r>
        <w:rPr>
          <w:b/>
        </w:rPr>
        <w:t>г. Тулун, ул.Степана Разина, д.7</w:t>
      </w: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sidR="00731608">
              <w:rPr>
                <w:iCs/>
                <w:lang w:eastAsia="ar-SA"/>
              </w:rPr>
              <w:t>я</w:t>
            </w:r>
            <w:proofErr w:type="spellEnd"/>
            <w:r w:rsidR="00731608">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154D10" w:rsidRPr="00864A2D" w:rsidRDefault="00154D10" w:rsidP="00154D10">
      <w:pPr>
        <w:ind w:firstLine="709"/>
        <w:jc w:val="center"/>
        <w:rPr>
          <w:b/>
        </w:rPr>
      </w:pPr>
      <w:r>
        <w:rPr>
          <w:b/>
        </w:rPr>
        <w:t>г. Тулун, ул. 2-я Заречная, д.3; г. Тулун, ул. 2-я Заречная, д.5; г. Тулун, ул. 2-я Заречная, д.7;</w:t>
      </w:r>
      <w:r w:rsidRPr="00154D10">
        <w:rPr>
          <w:b/>
        </w:rPr>
        <w:t xml:space="preserve"> </w:t>
      </w:r>
      <w:r>
        <w:rPr>
          <w:b/>
        </w:rPr>
        <w:t>г. Тулун, ул. 2-я Заречная, д.7а; г. Тулун, ул. 2-я Заречная, д.11; г. Тулун, ул. 2-я Заречная, д. 13; г. Тулун, ул</w:t>
      </w:r>
      <w:proofErr w:type="gramStart"/>
      <w:r>
        <w:rPr>
          <w:b/>
        </w:rPr>
        <w:t>.В</w:t>
      </w:r>
      <w:proofErr w:type="gramEnd"/>
      <w:r>
        <w:rPr>
          <w:b/>
        </w:rPr>
        <w:t>оскресенского, д.1;</w:t>
      </w:r>
      <w:r w:rsidRPr="00154D10">
        <w:rPr>
          <w:b/>
        </w:rPr>
        <w:t xml:space="preserve"> </w:t>
      </w:r>
      <w:r>
        <w:rPr>
          <w:b/>
        </w:rPr>
        <w:t>г. Тулун, ул.Воскресенского, д.9; г. Тулун, ул</w:t>
      </w:r>
      <w:proofErr w:type="gramStart"/>
      <w:r>
        <w:rPr>
          <w:b/>
        </w:rPr>
        <w:t>.В</w:t>
      </w:r>
      <w:proofErr w:type="gramEnd"/>
      <w:r>
        <w:rPr>
          <w:b/>
        </w:rPr>
        <w:t>оскресенского, д.13;</w:t>
      </w:r>
      <w:r w:rsidRPr="00154D10">
        <w:rPr>
          <w:b/>
        </w:rPr>
        <w:t xml:space="preserve"> </w:t>
      </w:r>
      <w:r>
        <w:rPr>
          <w:b/>
        </w:rPr>
        <w:t>г. Тулун, ул.Степана Разина, д.7</w:t>
      </w:r>
    </w:p>
    <w:p w:rsidR="002D1059" w:rsidRDefault="002D1059" w:rsidP="002D1059">
      <w:pPr>
        <w:tabs>
          <w:tab w:val="left" w:pos="720"/>
          <w:tab w:val="left" w:pos="927"/>
        </w:tabs>
        <w:ind w:firstLine="709"/>
        <w:jc w:val="center"/>
        <w:rPr>
          <w:b/>
          <w:bCs/>
          <w:color w:val="000000"/>
          <w:lang w:eastAsia="ar-SA"/>
        </w:rPr>
      </w:pPr>
    </w:p>
    <w:p w:rsidR="009B32FE" w:rsidRDefault="009B32FE"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E468EE">
        <w:trPr>
          <w:trHeight w:val="552"/>
        </w:trPr>
        <w:tc>
          <w:tcPr>
            <w:tcW w:w="580" w:type="dxa"/>
            <w:vMerge w:val="restart"/>
            <w:tcBorders>
              <w:left w:val="single" w:sz="4" w:space="0" w:color="000000"/>
            </w:tcBorders>
            <w:vAlign w:val="bottom"/>
          </w:tcPr>
          <w:p w:rsidR="00E468EE" w:rsidRPr="007D386E" w:rsidRDefault="00E468EE" w:rsidP="00C57D7A">
            <w:pPr>
              <w:snapToGrid w:val="0"/>
              <w:jc w:val="center"/>
              <w:rPr>
                <w:b/>
                <w:bCs/>
                <w:lang w:eastAsia="ar-SA"/>
              </w:rPr>
            </w:pPr>
            <w:r w:rsidRPr="007D386E">
              <w:rPr>
                <w:b/>
                <w:bCs/>
                <w:lang w:eastAsia="ar-SA"/>
              </w:rPr>
              <w:t> </w:t>
            </w:r>
          </w:p>
        </w:tc>
        <w:tc>
          <w:tcPr>
            <w:tcW w:w="6100" w:type="dxa"/>
            <w:tcBorders>
              <w:left w:val="single" w:sz="4" w:space="0" w:color="000000"/>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left w:val="single" w:sz="4" w:space="0" w:color="000000"/>
              <w:right w:val="single" w:sz="4" w:space="0" w:color="000000"/>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xml:space="preserve">, замеры </w:t>
            </w:r>
            <w:r>
              <w:rPr>
                <w:lang w:eastAsia="ar-SA"/>
              </w:rPr>
              <w:lastRenderedPageBreak/>
              <w:t>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lastRenderedPageBreak/>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2D1059" w:rsidRDefault="002D1059" w:rsidP="002D1059">
      <w:pPr>
        <w:tabs>
          <w:tab w:val="left" w:pos="720"/>
          <w:tab w:val="left" w:pos="927"/>
        </w:tabs>
        <w:ind w:firstLine="709"/>
        <w:rPr>
          <w:b/>
          <w:bCs/>
          <w:color w:val="000000"/>
          <w:highlight w:val="green"/>
          <w:lang w:eastAsia="ar-SA"/>
        </w:rPr>
      </w:pPr>
    </w:p>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154D10" w:rsidRPr="00864A2D" w:rsidRDefault="00154D10" w:rsidP="00154D10">
      <w:pPr>
        <w:ind w:firstLine="709"/>
        <w:jc w:val="center"/>
        <w:rPr>
          <w:b/>
        </w:rPr>
      </w:pPr>
      <w:r>
        <w:rPr>
          <w:b/>
        </w:rPr>
        <w:t>г. Тулун, ул. 2-я Заречная, д.3; г. Тулун, ул. 2-я Заречная, д.5; г. Тулун, ул. 2-я Заречная, д.7;</w:t>
      </w:r>
      <w:r w:rsidRPr="00154D10">
        <w:rPr>
          <w:b/>
        </w:rPr>
        <w:t xml:space="preserve"> </w:t>
      </w:r>
      <w:r>
        <w:rPr>
          <w:b/>
        </w:rPr>
        <w:t>г. Тулун, ул. 2-я Заречная, д.7а; г. Тулун, ул. 2-я Заречная, д.11; г. Тулун, ул. 2-я Заречная, д. 13; г. Тулун, ул</w:t>
      </w:r>
      <w:proofErr w:type="gramStart"/>
      <w:r>
        <w:rPr>
          <w:b/>
        </w:rPr>
        <w:t>.В</w:t>
      </w:r>
      <w:proofErr w:type="gramEnd"/>
      <w:r>
        <w:rPr>
          <w:b/>
        </w:rPr>
        <w:t>оскресенского, д.1;</w:t>
      </w:r>
      <w:r w:rsidRPr="00154D10">
        <w:rPr>
          <w:b/>
        </w:rPr>
        <w:t xml:space="preserve"> </w:t>
      </w:r>
      <w:r>
        <w:rPr>
          <w:b/>
        </w:rPr>
        <w:t>г. Тулун, ул.Воскресенского, д.9; г. Тулун, ул</w:t>
      </w:r>
      <w:proofErr w:type="gramStart"/>
      <w:r>
        <w:rPr>
          <w:b/>
        </w:rPr>
        <w:t>.В</w:t>
      </w:r>
      <w:proofErr w:type="gramEnd"/>
      <w:r>
        <w:rPr>
          <w:b/>
        </w:rPr>
        <w:t>оскресенского, д.13;</w:t>
      </w:r>
      <w:r w:rsidRPr="00154D10">
        <w:rPr>
          <w:b/>
        </w:rPr>
        <w:t xml:space="preserve"> </w:t>
      </w:r>
      <w:r>
        <w:rPr>
          <w:b/>
        </w:rPr>
        <w:t>г. Тулун, ул.Степана Разина, д.7</w:t>
      </w:r>
    </w:p>
    <w:p w:rsidR="004610BA" w:rsidRDefault="004610B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proofErr w:type="spellStart"/>
            <w:r w:rsidR="002D1059"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 xml:space="preserve">Установка, замена и восстановление работоспособности  отдельных </w:t>
            </w:r>
            <w:r w:rsidRPr="007D386E">
              <w:rPr>
                <w:lang w:eastAsia="ar-SA"/>
              </w:rPr>
              <w:lastRenderedPageBreak/>
              <w:t>элементов и частей элементов водоснабжения</w:t>
            </w:r>
          </w:p>
        </w:tc>
      </w:tr>
    </w:tbl>
    <w:p w:rsidR="00C106A4" w:rsidRDefault="00C106A4" w:rsidP="002D1059">
      <w:pPr>
        <w:ind w:firstLine="709"/>
        <w:jc w:val="right"/>
      </w:pPr>
    </w:p>
    <w:p w:rsidR="00154D10" w:rsidRDefault="00154D10" w:rsidP="00154D10">
      <w:pPr>
        <w:ind w:firstLine="709"/>
        <w:jc w:val="right"/>
      </w:pPr>
      <w:r>
        <w:t>ПРИЛОЖЕНИЕ № 3</w:t>
      </w:r>
    </w:p>
    <w:p w:rsidR="00154D10" w:rsidRDefault="00154D10" w:rsidP="00154D10">
      <w:pPr>
        <w:ind w:firstLine="709"/>
        <w:jc w:val="right"/>
      </w:pPr>
      <w:r>
        <w:t>(таблицы 1, 2, 3.)</w:t>
      </w:r>
    </w:p>
    <w:p w:rsidR="00154D10" w:rsidRDefault="00154D10" w:rsidP="00154D10">
      <w:pPr>
        <w:ind w:firstLine="709"/>
        <w:jc w:val="right"/>
      </w:pPr>
      <w:r>
        <w:t>к конкурсной документации</w:t>
      </w:r>
    </w:p>
    <w:p w:rsidR="00154D10" w:rsidRDefault="00154D10" w:rsidP="00154D10">
      <w:pPr>
        <w:ind w:firstLine="709"/>
        <w:jc w:val="right"/>
      </w:pPr>
      <w:r>
        <w:t>по отбору управляющей организации</w:t>
      </w:r>
    </w:p>
    <w:p w:rsidR="00154D10" w:rsidRDefault="00154D10" w:rsidP="00154D10">
      <w:pPr>
        <w:ind w:firstLine="709"/>
        <w:jc w:val="right"/>
      </w:pPr>
      <w:r>
        <w:t>для управления многоквартирными домами.</w:t>
      </w:r>
    </w:p>
    <w:p w:rsidR="009B32FE" w:rsidRDefault="009B32FE" w:rsidP="009B32FE">
      <w:pPr>
        <w:ind w:firstLine="709"/>
        <w:rPr>
          <w:b/>
          <w:sz w:val="28"/>
          <w:szCs w:val="28"/>
        </w:rPr>
      </w:pPr>
    </w:p>
    <w:p w:rsidR="00154D10" w:rsidRDefault="00154D10" w:rsidP="009B32FE">
      <w:pPr>
        <w:ind w:firstLine="709"/>
        <w:rPr>
          <w:b/>
          <w:sz w:val="28"/>
          <w:szCs w:val="28"/>
        </w:rPr>
      </w:pPr>
    </w:p>
    <w:p w:rsidR="00154D10" w:rsidRPr="00864A2D" w:rsidRDefault="00154D10" w:rsidP="00154D10">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154D10" w:rsidRPr="00864A2D" w:rsidRDefault="00154D10" w:rsidP="00154D10">
      <w:pPr>
        <w:ind w:firstLine="709"/>
        <w:jc w:val="center"/>
        <w:rPr>
          <w:b/>
        </w:rPr>
      </w:pPr>
      <w:r w:rsidRPr="00864A2D">
        <w:rPr>
          <w:b/>
        </w:rPr>
        <w:t>содержанию и ремонту имущества собственников   помещений</w:t>
      </w:r>
    </w:p>
    <w:p w:rsidR="00154D10" w:rsidRDefault="00154D10" w:rsidP="00154D10">
      <w:pPr>
        <w:ind w:firstLine="709"/>
        <w:jc w:val="center"/>
        <w:rPr>
          <w:b/>
        </w:rPr>
      </w:pPr>
      <w:r w:rsidRPr="00864A2D">
        <w:rPr>
          <w:b/>
        </w:rPr>
        <w:t>многоквартирн</w:t>
      </w:r>
      <w:r>
        <w:rPr>
          <w:b/>
        </w:rPr>
        <w:t xml:space="preserve">ых </w:t>
      </w:r>
      <w:r w:rsidRPr="00864A2D">
        <w:rPr>
          <w:b/>
        </w:rPr>
        <w:t>дом</w:t>
      </w:r>
      <w:r>
        <w:rPr>
          <w:b/>
        </w:rPr>
        <w:t>ов, расположенных по адресам:</w:t>
      </w:r>
    </w:p>
    <w:p w:rsidR="00154D10" w:rsidRPr="00154D10" w:rsidRDefault="00154D10" w:rsidP="00154D10">
      <w:pPr>
        <w:ind w:firstLine="709"/>
        <w:jc w:val="center"/>
        <w:rPr>
          <w:b/>
        </w:rPr>
      </w:pPr>
      <w:r w:rsidRPr="00154D10">
        <w:rPr>
          <w:b/>
        </w:rPr>
        <w:t>г. Тулун, ул. Горького, д.6; г. Тулун, ул. Горького, д.</w:t>
      </w:r>
      <w:r>
        <w:rPr>
          <w:b/>
        </w:rPr>
        <w:t>2</w:t>
      </w:r>
      <w:r w:rsidRPr="00154D10">
        <w:rPr>
          <w:b/>
        </w:rPr>
        <w:t>; г. Тулун, ул.</w:t>
      </w:r>
      <w:r>
        <w:rPr>
          <w:b/>
        </w:rPr>
        <w:t xml:space="preserve"> Ермакова, д.14; г. Тулун, ул</w:t>
      </w:r>
      <w:proofErr w:type="gramStart"/>
      <w:r>
        <w:rPr>
          <w:b/>
        </w:rPr>
        <w:t>.Е</w:t>
      </w:r>
      <w:proofErr w:type="gramEnd"/>
      <w:r>
        <w:rPr>
          <w:b/>
        </w:rPr>
        <w:t>рмакова, д.19</w:t>
      </w:r>
    </w:p>
    <w:p w:rsidR="00154D10" w:rsidRPr="00154D10" w:rsidRDefault="00154D10" w:rsidP="009B32FE">
      <w:pPr>
        <w:ind w:firstLine="709"/>
        <w:rPr>
          <w:b/>
        </w:rPr>
      </w:pPr>
    </w:p>
    <w:p w:rsidR="00645307" w:rsidRDefault="00645307" w:rsidP="00645307">
      <w:pPr>
        <w:tabs>
          <w:tab w:val="left" w:pos="720"/>
          <w:tab w:val="left" w:pos="927"/>
        </w:tabs>
        <w:ind w:firstLine="709"/>
        <w:jc w:val="right"/>
        <w:rPr>
          <w:b/>
          <w:bCs/>
          <w:color w:val="000000"/>
          <w:lang w:eastAsia="ar-SA"/>
        </w:rPr>
      </w:pPr>
    </w:p>
    <w:p w:rsidR="005B2A18" w:rsidRDefault="005B2A18" w:rsidP="005B2A18">
      <w:pPr>
        <w:tabs>
          <w:tab w:val="left" w:pos="720"/>
          <w:tab w:val="left" w:pos="927"/>
        </w:tabs>
        <w:ind w:firstLine="709"/>
        <w:jc w:val="right"/>
        <w:rPr>
          <w:b/>
          <w:bCs/>
          <w:color w:val="000000"/>
          <w:lang w:eastAsia="ar-SA"/>
        </w:rPr>
      </w:pPr>
      <w:r>
        <w:rPr>
          <w:b/>
          <w:bCs/>
          <w:color w:val="000000"/>
          <w:lang w:eastAsia="ar-SA"/>
        </w:rPr>
        <w:t>Таблица № 1</w:t>
      </w:r>
    </w:p>
    <w:p w:rsidR="005B2A18" w:rsidRDefault="005B2A18" w:rsidP="005B2A18">
      <w:pPr>
        <w:tabs>
          <w:tab w:val="left" w:pos="720"/>
          <w:tab w:val="left" w:pos="927"/>
        </w:tabs>
        <w:ind w:firstLine="709"/>
        <w:jc w:val="right"/>
        <w:rPr>
          <w:b/>
          <w:bCs/>
          <w:color w:val="000000"/>
          <w:lang w:eastAsia="ar-SA"/>
        </w:rPr>
      </w:pPr>
    </w:p>
    <w:p w:rsidR="005B2A18" w:rsidRDefault="005B2A18" w:rsidP="005B2A18">
      <w:pPr>
        <w:tabs>
          <w:tab w:val="left" w:pos="720"/>
          <w:tab w:val="left" w:pos="927"/>
        </w:tabs>
        <w:ind w:firstLine="709"/>
        <w:jc w:val="right"/>
      </w:pPr>
    </w:p>
    <w:tbl>
      <w:tblPr>
        <w:tblW w:w="0" w:type="auto"/>
        <w:tblLayout w:type="fixed"/>
        <w:tblLook w:val="0000"/>
      </w:tblPr>
      <w:tblGrid>
        <w:gridCol w:w="560"/>
        <w:gridCol w:w="5966"/>
        <w:gridCol w:w="2593"/>
      </w:tblGrid>
      <w:tr w:rsidR="005B2A18" w:rsidRPr="007D386E" w:rsidTr="00E90A88">
        <w:trPr>
          <w:trHeight w:val="587"/>
        </w:trPr>
        <w:tc>
          <w:tcPr>
            <w:tcW w:w="560" w:type="dxa"/>
            <w:tcBorders>
              <w:top w:val="single" w:sz="4" w:space="0" w:color="000000"/>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Примечание</w:t>
            </w:r>
          </w:p>
        </w:tc>
      </w:tr>
      <w:tr w:rsidR="005B2A18" w:rsidRPr="007D386E" w:rsidTr="00E90A88">
        <w:trPr>
          <w:trHeight w:val="3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p>
        </w:tc>
      </w:tr>
      <w:tr w:rsidR="005B2A18" w:rsidRPr="007D386E" w:rsidTr="00E90A88">
        <w:trPr>
          <w:trHeight w:val="3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2 раза в неделю</w:t>
            </w:r>
          </w:p>
        </w:tc>
      </w:tr>
      <w:tr w:rsidR="005B2A18" w:rsidRPr="007D386E" w:rsidTr="00E90A88">
        <w:trPr>
          <w:trHeight w:val="3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ежедневно</w:t>
            </w:r>
          </w:p>
        </w:tc>
      </w:tr>
      <w:tr w:rsidR="005B2A18" w:rsidRPr="007D386E" w:rsidTr="00E90A88">
        <w:trPr>
          <w:trHeight w:val="585"/>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w:t>
            </w:r>
          </w:p>
        </w:tc>
      </w:tr>
      <w:tr w:rsidR="005B2A18" w:rsidRPr="007D386E" w:rsidTr="00E90A88">
        <w:trPr>
          <w:trHeight w:val="270"/>
        </w:trPr>
        <w:tc>
          <w:tcPr>
            <w:tcW w:w="560" w:type="dxa"/>
            <w:tcBorders>
              <w:left w:val="single" w:sz="4" w:space="0" w:color="000000"/>
              <w:bottom w:val="single" w:sz="4" w:space="0" w:color="auto"/>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B2A18" w:rsidRPr="007D386E" w:rsidRDefault="005B2A18" w:rsidP="00E90A88">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B2A18" w:rsidRPr="007D386E" w:rsidRDefault="005B2A18" w:rsidP="00E90A88">
            <w:pPr>
              <w:snapToGrid w:val="0"/>
              <w:jc w:val="center"/>
              <w:rPr>
                <w:lang w:eastAsia="ar-SA"/>
              </w:rPr>
            </w:pPr>
            <w:r w:rsidRPr="007D386E">
              <w:rPr>
                <w:lang w:eastAsia="ar-SA"/>
              </w:rPr>
              <w:t xml:space="preserve">1 раз  в </w:t>
            </w:r>
            <w:r>
              <w:rPr>
                <w:lang w:eastAsia="ar-SA"/>
              </w:rPr>
              <w:t>неделю</w:t>
            </w:r>
          </w:p>
        </w:tc>
      </w:tr>
      <w:tr w:rsidR="005B2A18" w:rsidRPr="007D386E" w:rsidTr="00E90A88">
        <w:trPr>
          <w:trHeight w:val="267"/>
        </w:trPr>
        <w:tc>
          <w:tcPr>
            <w:tcW w:w="560" w:type="dxa"/>
            <w:tcBorders>
              <w:top w:val="single" w:sz="4" w:space="0" w:color="auto"/>
              <w:left w:val="single" w:sz="4" w:space="0" w:color="000000"/>
              <w:bottom w:val="single" w:sz="4" w:space="0" w:color="000000"/>
            </w:tcBorders>
            <w:vAlign w:val="bottom"/>
          </w:tcPr>
          <w:p w:rsidR="005B2A18" w:rsidRPr="007D386E" w:rsidRDefault="005B2A18" w:rsidP="00E90A88">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B2A18" w:rsidRPr="007D386E" w:rsidRDefault="005B2A18" w:rsidP="00E90A88">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 xml:space="preserve">1 раз  в </w:t>
            </w:r>
            <w:r>
              <w:rPr>
                <w:lang w:eastAsia="ar-SA"/>
              </w:rPr>
              <w:t>неделю</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Pr>
                <w:lang w:eastAsia="ar-SA"/>
              </w:rPr>
              <w:t>1</w:t>
            </w:r>
            <w:r w:rsidRPr="007D386E">
              <w:rPr>
                <w:lang w:eastAsia="ar-SA"/>
              </w:rPr>
              <w:t xml:space="preserve"> раза в неделю</w:t>
            </w:r>
          </w:p>
        </w:tc>
      </w:tr>
      <w:tr w:rsidR="005B2A18" w:rsidRPr="007D386E" w:rsidTr="00E90A88">
        <w:trPr>
          <w:trHeight w:val="105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B2A18" w:rsidRPr="007D386E" w:rsidTr="00E90A88">
        <w:trPr>
          <w:trHeight w:val="585"/>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w:t>
            </w:r>
          </w:p>
        </w:tc>
      </w:tr>
      <w:tr w:rsidR="005B2A18" w:rsidRPr="007D386E" w:rsidTr="00E90A88">
        <w:trPr>
          <w:trHeight w:val="383"/>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4 раза в год</w:t>
            </w:r>
          </w:p>
        </w:tc>
      </w:tr>
      <w:tr w:rsidR="005B2A18" w:rsidRPr="007D386E" w:rsidTr="00E90A88">
        <w:trPr>
          <w:trHeight w:val="780"/>
        </w:trPr>
        <w:tc>
          <w:tcPr>
            <w:tcW w:w="560" w:type="dxa"/>
            <w:tcBorders>
              <w:left w:val="single" w:sz="4" w:space="0" w:color="000000"/>
              <w:bottom w:val="single" w:sz="4" w:space="0" w:color="auto"/>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B2A18" w:rsidRDefault="005B2A18" w:rsidP="00E90A88">
            <w:pPr>
              <w:snapToGrid w:val="0"/>
              <w:jc w:val="both"/>
              <w:rPr>
                <w:lang w:eastAsia="ar-SA"/>
              </w:rPr>
            </w:pPr>
            <w:r w:rsidRPr="007D386E">
              <w:rPr>
                <w:lang w:eastAsia="ar-SA"/>
              </w:rPr>
              <w:t>Замена разбитых стекол окон и дверей в помещениях общего пользования</w:t>
            </w:r>
          </w:p>
          <w:p w:rsidR="005B2A18" w:rsidRPr="007D386E" w:rsidRDefault="005B2A18" w:rsidP="00E90A88">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B2A18" w:rsidRPr="007D386E" w:rsidRDefault="005B2A18" w:rsidP="00E90A88">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5B2A18" w:rsidTr="00E90A88">
        <w:trPr>
          <w:trHeight w:val="309"/>
        </w:trPr>
        <w:tc>
          <w:tcPr>
            <w:tcW w:w="560" w:type="dxa"/>
            <w:tcBorders>
              <w:top w:val="single" w:sz="4" w:space="0" w:color="auto"/>
              <w:left w:val="single" w:sz="4" w:space="0" w:color="000000"/>
              <w:bottom w:val="single" w:sz="4" w:space="0" w:color="000000"/>
            </w:tcBorders>
            <w:vAlign w:val="bottom"/>
          </w:tcPr>
          <w:p w:rsidR="005B2A18" w:rsidRPr="007D386E" w:rsidRDefault="005B2A18" w:rsidP="00E90A88">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B2A18" w:rsidRPr="007D386E" w:rsidRDefault="005B2A18" w:rsidP="00E90A8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5B2A18" w:rsidRDefault="005B2A18" w:rsidP="00E90A88">
            <w:pPr>
              <w:snapToGrid w:val="0"/>
              <w:jc w:val="center"/>
              <w:rPr>
                <w:lang w:eastAsia="ar-SA"/>
              </w:rPr>
            </w:pPr>
            <w:r>
              <w:rPr>
                <w:lang w:eastAsia="ar-SA"/>
              </w:rPr>
              <w:t>1 раз в год</w:t>
            </w:r>
          </w:p>
        </w:tc>
      </w:tr>
      <w:tr w:rsidR="005B2A18" w:rsidRPr="007D386E" w:rsidTr="00E90A88">
        <w:trPr>
          <w:trHeight w:val="398"/>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w:t>
            </w:r>
          </w:p>
        </w:tc>
      </w:tr>
      <w:tr w:rsidR="005B2A18" w:rsidRPr="007D386E" w:rsidTr="00E90A88">
        <w:trPr>
          <w:trHeight w:val="1125"/>
        </w:trPr>
        <w:tc>
          <w:tcPr>
            <w:tcW w:w="560" w:type="dxa"/>
            <w:tcBorders>
              <w:left w:val="single" w:sz="4" w:space="0" w:color="000000"/>
              <w:bottom w:val="single" w:sz="4" w:space="0" w:color="auto"/>
            </w:tcBorders>
            <w:vAlign w:val="bottom"/>
          </w:tcPr>
          <w:p w:rsidR="005B2A18" w:rsidRPr="007D386E" w:rsidRDefault="005B2A18" w:rsidP="00E90A88">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auto"/>
            </w:tcBorders>
            <w:vAlign w:val="bottom"/>
          </w:tcPr>
          <w:p w:rsidR="005B2A18" w:rsidRPr="007D386E" w:rsidRDefault="005B2A18" w:rsidP="00E90A88">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B2A18" w:rsidRPr="007D386E" w:rsidRDefault="005B2A18" w:rsidP="00E90A88">
            <w:pPr>
              <w:snapToGrid w:val="0"/>
              <w:jc w:val="center"/>
              <w:rPr>
                <w:lang w:eastAsia="ar-SA"/>
              </w:rPr>
            </w:pPr>
            <w:r>
              <w:rPr>
                <w:lang w:eastAsia="ar-SA"/>
              </w:rPr>
              <w:t>1 раз в год</w:t>
            </w:r>
          </w:p>
        </w:tc>
      </w:tr>
      <w:tr w:rsidR="005B2A18" w:rsidTr="00E90A88">
        <w:trPr>
          <w:trHeight w:val="240"/>
        </w:trPr>
        <w:tc>
          <w:tcPr>
            <w:tcW w:w="560" w:type="dxa"/>
            <w:tcBorders>
              <w:top w:val="single" w:sz="4" w:space="0" w:color="auto"/>
              <w:left w:val="single" w:sz="4" w:space="0" w:color="000000"/>
              <w:bottom w:val="single" w:sz="4" w:space="0" w:color="000000"/>
            </w:tcBorders>
            <w:vAlign w:val="bottom"/>
          </w:tcPr>
          <w:p w:rsidR="005B2A18" w:rsidRPr="007D386E" w:rsidRDefault="005B2A18" w:rsidP="00E90A88">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B2A18" w:rsidRDefault="005B2A18" w:rsidP="00E90A88">
            <w:pPr>
              <w:snapToGrid w:val="0"/>
              <w:jc w:val="both"/>
              <w:rPr>
                <w:iCs/>
                <w:lang w:eastAsia="ar-SA"/>
              </w:rPr>
            </w:pPr>
            <w:r>
              <w:rPr>
                <w:iCs/>
                <w:lang w:eastAsia="ar-SA"/>
              </w:rPr>
              <w:t>-   проверка канализационных вытяжек;</w:t>
            </w:r>
          </w:p>
          <w:p w:rsidR="005B2A18" w:rsidRPr="007D386E" w:rsidRDefault="005B2A18" w:rsidP="00E90A88">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B2A18" w:rsidRDefault="005B2A18" w:rsidP="00E90A88">
            <w:pPr>
              <w:snapToGrid w:val="0"/>
              <w:jc w:val="center"/>
              <w:rPr>
                <w:lang w:eastAsia="ar-SA"/>
              </w:rPr>
            </w:pPr>
            <w:r>
              <w:rPr>
                <w:lang w:eastAsia="ar-SA"/>
              </w:rPr>
              <w:t>1 раз в год</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2 раза в год</w:t>
            </w:r>
          </w:p>
        </w:tc>
      </w:tr>
      <w:tr w:rsidR="005B2A18" w:rsidRPr="007D386E" w:rsidTr="00E90A88">
        <w:trPr>
          <w:trHeight w:val="3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iCs/>
                <w:lang w:eastAsia="ar-SA"/>
              </w:rPr>
            </w:pPr>
            <w:r w:rsidRPr="007D386E">
              <w:rPr>
                <w:iCs/>
                <w:lang w:eastAsia="ar-SA"/>
              </w:rPr>
              <w:t> </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в течение 120 минут</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iCs/>
                <w:lang w:eastAsia="ar-SA"/>
              </w:rPr>
            </w:pPr>
            <w:r w:rsidRPr="007D386E">
              <w:rPr>
                <w:iCs/>
                <w:lang w:eastAsia="ar-SA"/>
              </w:rPr>
              <w:t> </w:t>
            </w:r>
          </w:p>
        </w:tc>
      </w:tr>
      <w:tr w:rsidR="005B2A18" w:rsidRPr="007D386E" w:rsidTr="00E90A88">
        <w:trPr>
          <w:trHeight w:val="273"/>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в течение 1 суток</w:t>
            </w:r>
          </w:p>
        </w:tc>
      </w:tr>
      <w:tr w:rsidR="005B2A18" w:rsidRPr="007D386E" w:rsidTr="00E90A88">
        <w:trPr>
          <w:trHeight w:val="415"/>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в течение 5 суток</w:t>
            </w:r>
          </w:p>
        </w:tc>
      </w:tr>
      <w:tr w:rsidR="005B2A18" w:rsidRPr="007D386E" w:rsidTr="00E90A88">
        <w:trPr>
          <w:trHeight w:val="845"/>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в зимнее время в течение 1-х суток; в летнее время в течение 3-х суток</w:t>
            </w:r>
          </w:p>
        </w:tc>
      </w:tr>
      <w:tr w:rsidR="005B2A18" w:rsidRPr="007D386E" w:rsidTr="00E90A88">
        <w:trPr>
          <w:trHeight w:val="600"/>
        </w:trPr>
        <w:tc>
          <w:tcPr>
            <w:tcW w:w="56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B2A18" w:rsidRPr="007D386E" w:rsidTr="00E90A88">
        <w:trPr>
          <w:trHeight w:val="267"/>
        </w:trPr>
        <w:tc>
          <w:tcPr>
            <w:tcW w:w="560" w:type="dxa"/>
            <w:tcBorders>
              <w:left w:val="single" w:sz="4" w:space="0" w:color="000000"/>
              <w:bottom w:val="single" w:sz="4" w:space="0" w:color="auto"/>
            </w:tcBorders>
            <w:vAlign w:val="bottom"/>
          </w:tcPr>
          <w:p w:rsidR="005B2A18" w:rsidRPr="007D386E" w:rsidRDefault="005B2A18" w:rsidP="00E90A88">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B2A18" w:rsidRPr="007D386E" w:rsidRDefault="005B2A18" w:rsidP="00E90A88">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B2A18" w:rsidRPr="007D386E" w:rsidRDefault="005B2A18" w:rsidP="00E90A88">
            <w:pPr>
              <w:snapToGrid w:val="0"/>
              <w:jc w:val="center"/>
              <w:rPr>
                <w:iCs/>
                <w:lang w:eastAsia="ar-SA"/>
              </w:rPr>
            </w:pPr>
            <w:r>
              <w:rPr>
                <w:iCs/>
                <w:lang w:eastAsia="ar-SA"/>
              </w:rPr>
              <w:t>2</w:t>
            </w:r>
            <w:r w:rsidRPr="007D386E">
              <w:rPr>
                <w:iCs/>
                <w:lang w:eastAsia="ar-SA"/>
              </w:rPr>
              <w:t xml:space="preserve"> раза в год</w:t>
            </w:r>
          </w:p>
        </w:tc>
      </w:tr>
      <w:tr w:rsidR="005B2A18" w:rsidRPr="007D386E" w:rsidTr="00E90A88">
        <w:trPr>
          <w:trHeight w:val="270"/>
        </w:trPr>
        <w:tc>
          <w:tcPr>
            <w:tcW w:w="560" w:type="dxa"/>
            <w:tcBorders>
              <w:top w:val="single" w:sz="4" w:space="0" w:color="auto"/>
              <w:left w:val="single" w:sz="4" w:space="0" w:color="000000"/>
              <w:bottom w:val="single" w:sz="4" w:space="0" w:color="auto"/>
            </w:tcBorders>
            <w:vAlign w:val="bottom"/>
          </w:tcPr>
          <w:p w:rsidR="005B2A18" w:rsidRPr="007D386E" w:rsidRDefault="005B2A18" w:rsidP="00E90A88">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B2A18" w:rsidRPr="007D386E" w:rsidRDefault="005B2A18" w:rsidP="00E90A88">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B2A18" w:rsidRPr="007D386E" w:rsidRDefault="005B2A18" w:rsidP="00E90A88">
            <w:pPr>
              <w:snapToGrid w:val="0"/>
              <w:jc w:val="center"/>
              <w:rPr>
                <w:iCs/>
                <w:lang w:eastAsia="ar-SA"/>
              </w:rPr>
            </w:pPr>
            <w:r>
              <w:rPr>
                <w:iCs/>
                <w:lang w:eastAsia="ar-SA"/>
              </w:rPr>
              <w:t>2</w:t>
            </w:r>
            <w:r w:rsidRPr="007D386E">
              <w:rPr>
                <w:iCs/>
                <w:lang w:eastAsia="ar-SA"/>
              </w:rPr>
              <w:t xml:space="preserve"> раза в год</w:t>
            </w:r>
          </w:p>
        </w:tc>
      </w:tr>
      <w:tr w:rsidR="005B2A18" w:rsidRPr="007D386E" w:rsidTr="00E90A88">
        <w:trPr>
          <w:trHeight w:val="300"/>
        </w:trPr>
        <w:tc>
          <w:tcPr>
            <w:tcW w:w="560" w:type="dxa"/>
            <w:tcBorders>
              <w:top w:val="single" w:sz="4" w:space="0" w:color="auto"/>
              <w:left w:val="single" w:sz="4" w:space="0" w:color="000000"/>
              <w:bottom w:val="single" w:sz="4" w:space="0" w:color="000000"/>
            </w:tcBorders>
            <w:vAlign w:val="bottom"/>
          </w:tcPr>
          <w:p w:rsidR="005B2A18" w:rsidRPr="00F06D77" w:rsidRDefault="005B2A18" w:rsidP="00E90A88">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B2A18" w:rsidRPr="00F06D77" w:rsidRDefault="005B2A18" w:rsidP="00E90A88">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iCs/>
                <w:lang w:eastAsia="ar-SA"/>
              </w:rPr>
            </w:pPr>
            <w:r>
              <w:rPr>
                <w:iCs/>
                <w:lang w:eastAsia="ar-SA"/>
              </w:rPr>
              <w:t>3 раза в неделю</w:t>
            </w:r>
          </w:p>
        </w:tc>
      </w:tr>
    </w:tbl>
    <w:p w:rsidR="005B2A18" w:rsidRDefault="005B2A18" w:rsidP="005B2A18">
      <w:pPr>
        <w:tabs>
          <w:tab w:val="left" w:pos="720"/>
          <w:tab w:val="left" w:pos="927"/>
        </w:tabs>
        <w:ind w:firstLine="709"/>
        <w:jc w:val="right"/>
      </w:pPr>
    </w:p>
    <w:p w:rsidR="005B2A18" w:rsidRDefault="005B2A18" w:rsidP="005B2A18">
      <w:pPr>
        <w:tabs>
          <w:tab w:val="left" w:pos="720"/>
          <w:tab w:val="left" w:pos="927"/>
        </w:tabs>
        <w:ind w:firstLine="709"/>
        <w:jc w:val="right"/>
      </w:pPr>
    </w:p>
    <w:p w:rsidR="009F1EB8" w:rsidRDefault="009F1EB8" w:rsidP="005B2A18">
      <w:pPr>
        <w:tabs>
          <w:tab w:val="left" w:pos="720"/>
          <w:tab w:val="left" w:pos="927"/>
        </w:tabs>
        <w:ind w:firstLine="709"/>
        <w:jc w:val="right"/>
      </w:pPr>
    </w:p>
    <w:p w:rsidR="005B2A18" w:rsidRDefault="005B2A18" w:rsidP="005B2A18">
      <w:pPr>
        <w:ind w:firstLine="709"/>
        <w:jc w:val="center"/>
        <w:rPr>
          <w:b/>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многоквартирных домов,  </w:t>
      </w:r>
      <w:r>
        <w:rPr>
          <w:b/>
        </w:rPr>
        <w:t>расположенных по адресам:</w:t>
      </w:r>
    </w:p>
    <w:p w:rsidR="005B2A18" w:rsidRPr="00154D10" w:rsidRDefault="005B2A18" w:rsidP="005B2A18">
      <w:pPr>
        <w:ind w:firstLine="709"/>
        <w:jc w:val="center"/>
        <w:rPr>
          <w:b/>
        </w:rPr>
      </w:pPr>
      <w:r w:rsidRPr="00154D10">
        <w:rPr>
          <w:b/>
        </w:rPr>
        <w:t>г. Тулун, ул. Горького, д.6; г. Тулун, ул. Горького, д.</w:t>
      </w:r>
      <w:r>
        <w:rPr>
          <w:b/>
        </w:rPr>
        <w:t>2</w:t>
      </w:r>
      <w:r w:rsidRPr="00154D10">
        <w:rPr>
          <w:b/>
        </w:rPr>
        <w:t>; г. Тулун, ул.</w:t>
      </w:r>
      <w:r>
        <w:rPr>
          <w:b/>
        </w:rPr>
        <w:t xml:space="preserve"> Ермакова, д.14; г. Тулун, ул</w:t>
      </w:r>
      <w:proofErr w:type="gramStart"/>
      <w:r>
        <w:rPr>
          <w:b/>
        </w:rPr>
        <w:t>.Е</w:t>
      </w:r>
      <w:proofErr w:type="gramEnd"/>
      <w:r>
        <w:rPr>
          <w:b/>
        </w:rPr>
        <w:t>рмакова, д.19</w:t>
      </w: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right"/>
        <w:rPr>
          <w:b/>
          <w:bCs/>
          <w:color w:val="000000"/>
          <w:lang w:eastAsia="ar-SA"/>
        </w:rPr>
      </w:pPr>
      <w:r>
        <w:rPr>
          <w:b/>
          <w:bCs/>
          <w:color w:val="000000"/>
          <w:lang w:eastAsia="ar-SA"/>
        </w:rPr>
        <w:t>Таблица № 2</w:t>
      </w:r>
    </w:p>
    <w:p w:rsidR="005B2A18" w:rsidRDefault="005B2A18" w:rsidP="005B2A1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B2A18" w:rsidRPr="007D386E" w:rsidTr="00E90A88">
        <w:trPr>
          <w:trHeight w:val="507"/>
        </w:trPr>
        <w:tc>
          <w:tcPr>
            <w:tcW w:w="580" w:type="dxa"/>
            <w:tcBorders>
              <w:top w:val="single" w:sz="4" w:space="0" w:color="000000"/>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Примечание</w:t>
            </w:r>
          </w:p>
        </w:tc>
      </w:tr>
      <w:tr w:rsidR="005B2A18" w:rsidRPr="007D386E" w:rsidTr="00E90A88">
        <w:trPr>
          <w:trHeight w:val="373"/>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B2A18" w:rsidRPr="007D386E" w:rsidTr="00E90A88">
        <w:trPr>
          <w:trHeight w:val="529"/>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12 раз в год</w:t>
            </w:r>
          </w:p>
        </w:tc>
      </w:tr>
      <w:tr w:rsidR="005B2A18" w:rsidRPr="007D386E" w:rsidTr="00E90A88">
        <w:trPr>
          <w:trHeight w:val="600"/>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12 раз в год</w:t>
            </w:r>
          </w:p>
        </w:tc>
      </w:tr>
      <w:tr w:rsidR="005B2A18" w:rsidRPr="007D386E" w:rsidTr="00E90A88">
        <w:trPr>
          <w:trHeight w:val="205"/>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Pr>
                <w:lang w:eastAsia="ar-SA"/>
              </w:rPr>
              <w:t>2</w:t>
            </w:r>
            <w:r w:rsidRPr="007D386E">
              <w:rPr>
                <w:lang w:eastAsia="ar-SA"/>
              </w:rPr>
              <w:t xml:space="preserve"> раз в год</w:t>
            </w:r>
          </w:p>
        </w:tc>
      </w:tr>
      <w:tr w:rsidR="005B2A18" w:rsidRPr="007D386E" w:rsidTr="00E90A88">
        <w:trPr>
          <w:trHeight w:val="600"/>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B2A18" w:rsidRPr="007D386E" w:rsidTr="00E90A88">
        <w:trPr>
          <w:trHeight w:val="451"/>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Ликвидация наледи</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lang w:eastAsia="ar-SA"/>
              </w:rPr>
            </w:pPr>
            <w:r w:rsidRPr="007D386E">
              <w:rPr>
                <w:lang w:eastAsia="ar-SA"/>
              </w:rPr>
              <w:t>по мере необходимости</w:t>
            </w:r>
          </w:p>
        </w:tc>
      </w:tr>
      <w:tr w:rsidR="005B2A18" w:rsidRPr="007D386E" w:rsidTr="00E90A88">
        <w:trPr>
          <w:trHeight w:val="294"/>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Проведение технических осмотров и мелкий ремонт</w:t>
            </w:r>
          </w:p>
        </w:tc>
      </w:tr>
      <w:tr w:rsidR="005B2A18" w:rsidRPr="007D386E" w:rsidTr="00E90A88">
        <w:trPr>
          <w:trHeight w:val="569"/>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iCs/>
                <w:lang w:eastAsia="ar-SA"/>
              </w:rPr>
            </w:pPr>
            <w:r w:rsidRPr="007D386E">
              <w:rPr>
                <w:iCs/>
                <w:lang w:eastAsia="ar-SA"/>
              </w:rPr>
              <w:t>Проведение технических осмотров и устранение незначительных неисправностей:</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iCs/>
                <w:lang w:eastAsia="ar-SA"/>
              </w:rPr>
            </w:pPr>
            <w:r w:rsidRPr="007D386E">
              <w:rPr>
                <w:iCs/>
                <w:lang w:eastAsia="ar-SA"/>
              </w:rPr>
              <w:t> </w:t>
            </w:r>
          </w:p>
        </w:tc>
      </w:tr>
      <w:tr w:rsidR="005B2A18" w:rsidRPr="007D386E" w:rsidTr="00E90A88">
        <w:trPr>
          <w:trHeight w:val="315"/>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lastRenderedPageBreak/>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прочистка канализационного лежака</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2 раза в год</w:t>
            </w:r>
          </w:p>
        </w:tc>
      </w:tr>
      <w:tr w:rsidR="005B2A18" w:rsidRPr="007D386E" w:rsidTr="00E90A88">
        <w:trPr>
          <w:trHeight w:val="228"/>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sidRPr="007D386E">
              <w:rPr>
                <w:lang w:eastAsia="ar-SA"/>
              </w:rPr>
              <w:t>- проверка и ремонт коллективных приборов учета</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2 раза в год</w:t>
            </w:r>
          </w:p>
        </w:tc>
      </w:tr>
      <w:tr w:rsidR="005B2A18" w:rsidRPr="007D386E" w:rsidTr="00E90A88">
        <w:trPr>
          <w:trHeight w:val="315"/>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p>
        </w:tc>
      </w:tr>
      <w:tr w:rsidR="005B2A18" w:rsidRPr="007D386E" w:rsidTr="00E90A88">
        <w:trPr>
          <w:trHeight w:val="315"/>
        </w:trPr>
        <w:tc>
          <w:tcPr>
            <w:tcW w:w="580"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B2A18" w:rsidRPr="007D386E" w:rsidRDefault="005B2A18" w:rsidP="00E90A88">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lang w:eastAsia="ar-SA"/>
              </w:rPr>
            </w:pPr>
            <w:r w:rsidRPr="007D386E">
              <w:rPr>
                <w:lang w:eastAsia="ar-SA"/>
              </w:rPr>
              <w:t xml:space="preserve"> 1 раз в год</w:t>
            </w:r>
          </w:p>
        </w:tc>
      </w:tr>
    </w:tbl>
    <w:p w:rsidR="005B2A18" w:rsidRDefault="005B2A18" w:rsidP="005B2A18">
      <w:pPr>
        <w:tabs>
          <w:tab w:val="left" w:pos="720"/>
          <w:tab w:val="left" w:pos="927"/>
        </w:tabs>
        <w:ind w:firstLine="709"/>
        <w:jc w:val="center"/>
        <w:rPr>
          <w:b/>
          <w:bCs/>
          <w:color w:val="000000"/>
          <w:highlight w:val="green"/>
          <w:lang w:eastAsia="ar-SA"/>
        </w:rPr>
      </w:pP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center"/>
        <w:rPr>
          <w:b/>
          <w:bCs/>
          <w:color w:val="000000"/>
          <w:lang w:eastAsia="ar-SA"/>
        </w:rPr>
      </w:pPr>
    </w:p>
    <w:p w:rsidR="005B2A18" w:rsidRPr="00027E4B" w:rsidRDefault="005B2A18" w:rsidP="005B2A18">
      <w:pPr>
        <w:tabs>
          <w:tab w:val="left" w:pos="720"/>
          <w:tab w:val="left" w:pos="927"/>
        </w:tabs>
        <w:ind w:firstLine="709"/>
        <w:jc w:val="center"/>
        <w:rPr>
          <w:b/>
          <w:bCs/>
          <w:color w:val="000000"/>
          <w:lang w:eastAsia="ar-SA"/>
        </w:rPr>
      </w:pPr>
      <w:r>
        <w:rPr>
          <w:b/>
          <w:bCs/>
          <w:color w:val="000000"/>
          <w:lang w:eastAsia="ar-SA"/>
        </w:rPr>
        <w:t>Р</w:t>
      </w:r>
      <w:r w:rsidRPr="00027E4B">
        <w:rPr>
          <w:b/>
          <w:bCs/>
          <w:color w:val="000000"/>
          <w:lang w:eastAsia="ar-SA"/>
        </w:rPr>
        <w:t xml:space="preserve">аботы по ремонту имущества </w:t>
      </w:r>
    </w:p>
    <w:p w:rsidR="005B2A18" w:rsidRDefault="005B2A18" w:rsidP="005B2A18">
      <w:pPr>
        <w:ind w:firstLine="709"/>
        <w:jc w:val="center"/>
        <w:rPr>
          <w:b/>
        </w:rPr>
      </w:pPr>
      <w:r w:rsidRPr="00027E4B">
        <w:rPr>
          <w:b/>
          <w:bCs/>
          <w:color w:val="000000"/>
          <w:lang w:eastAsia="ar-SA"/>
        </w:rPr>
        <w:t>многоквартирн</w:t>
      </w:r>
      <w:r>
        <w:rPr>
          <w:b/>
          <w:bCs/>
          <w:color w:val="000000"/>
          <w:lang w:eastAsia="ar-SA"/>
        </w:rPr>
        <w:t>ых</w:t>
      </w:r>
      <w:r w:rsidRPr="00027E4B">
        <w:rPr>
          <w:b/>
          <w:bCs/>
          <w:color w:val="000000"/>
          <w:lang w:eastAsia="ar-SA"/>
        </w:rPr>
        <w:t xml:space="preserve"> дом</w:t>
      </w:r>
      <w:r>
        <w:rPr>
          <w:b/>
          <w:bCs/>
          <w:color w:val="000000"/>
          <w:lang w:eastAsia="ar-SA"/>
        </w:rPr>
        <w:t>ов,</w:t>
      </w:r>
      <w:r w:rsidRPr="005B2A18">
        <w:rPr>
          <w:b/>
        </w:rPr>
        <w:t xml:space="preserve"> </w:t>
      </w:r>
      <w:r>
        <w:rPr>
          <w:b/>
        </w:rPr>
        <w:t>расположенных по адресам:</w:t>
      </w:r>
    </w:p>
    <w:p w:rsidR="005B2A18" w:rsidRPr="00154D10" w:rsidRDefault="005B2A18" w:rsidP="005B2A18">
      <w:pPr>
        <w:ind w:firstLine="709"/>
        <w:jc w:val="center"/>
        <w:rPr>
          <w:b/>
        </w:rPr>
      </w:pPr>
      <w:r w:rsidRPr="00154D10">
        <w:rPr>
          <w:b/>
        </w:rPr>
        <w:t>г. Тулун, ул. Горького, д.6; г. Тулун, ул. Горького, д.</w:t>
      </w:r>
      <w:r>
        <w:rPr>
          <w:b/>
        </w:rPr>
        <w:t>2</w:t>
      </w:r>
      <w:r w:rsidRPr="00154D10">
        <w:rPr>
          <w:b/>
        </w:rPr>
        <w:t>; г. Тулун, ул.</w:t>
      </w:r>
      <w:r>
        <w:rPr>
          <w:b/>
        </w:rPr>
        <w:t xml:space="preserve"> Ермакова, д.14; г. Тулун, ул</w:t>
      </w:r>
      <w:proofErr w:type="gramStart"/>
      <w:r>
        <w:rPr>
          <w:b/>
        </w:rPr>
        <w:t>.Е</w:t>
      </w:r>
      <w:proofErr w:type="gramEnd"/>
      <w:r>
        <w:rPr>
          <w:b/>
        </w:rPr>
        <w:t>рмакова, д.19</w:t>
      </w: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center"/>
        <w:rPr>
          <w:b/>
          <w:bCs/>
          <w:color w:val="000000"/>
          <w:lang w:eastAsia="ar-SA"/>
        </w:rPr>
      </w:pPr>
    </w:p>
    <w:p w:rsidR="005B2A18" w:rsidRDefault="005B2A18" w:rsidP="005B2A18">
      <w:pPr>
        <w:tabs>
          <w:tab w:val="left" w:pos="720"/>
          <w:tab w:val="left" w:pos="927"/>
        </w:tabs>
        <w:ind w:firstLine="709"/>
        <w:jc w:val="right"/>
        <w:rPr>
          <w:b/>
          <w:bCs/>
          <w:color w:val="000000"/>
          <w:lang w:eastAsia="ar-SA"/>
        </w:rPr>
      </w:pPr>
      <w:r>
        <w:rPr>
          <w:b/>
          <w:bCs/>
          <w:color w:val="000000"/>
          <w:lang w:eastAsia="ar-SA"/>
        </w:rPr>
        <w:t>Таблица № 3</w:t>
      </w:r>
    </w:p>
    <w:p w:rsidR="005B2A18" w:rsidRDefault="005B2A18" w:rsidP="005B2A1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B2A18" w:rsidRPr="007D386E" w:rsidTr="00E90A88">
        <w:trPr>
          <w:trHeight w:val="1020"/>
        </w:trPr>
        <w:tc>
          <w:tcPr>
            <w:tcW w:w="868" w:type="dxa"/>
            <w:tcBorders>
              <w:top w:val="single" w:sz="4" w:space="0" w:color="000000"/>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xml:space="preserve">№ </w:t>
            </w:r>
            <w:proofErr w:type="spellStart"/>
            <w:r w:rsidRPr="007D386E">
              <w:rPr>
                <w:b/>
                <w:bCs/>
                <w:lang w:eastAsia="ar-SA"/>
              </w:rPr>
              <w:t>пп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Конструкция здания</w:t>
            </w:r>
          </w:p>
          <w:p w:rsidR="005B2A18" w:rsidRPr="007D386E" w:rsidRDefault="005B2A18" w:rsidP="00E90A88">
            <w:pPr>
              <w:jc w:val="center"/>
              <w:rPr>
                <w:b/>
                <w:bCs/>
                <w:lang w:eastAsia="ar-SA"/>
              </w:rPr>
            </w:pP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Фундаменты</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Устранение поврежденных участков</w:t>
            </w:r>
          </w:p>
        </w:tc>
      </w:tr>
      <w:tr w:rsidR="005B2A18" w:rsidRPr="007D386E" w:rsidTr="00E90A88">
        <w:trPr>
          <w:trHeight w:val="510"/>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Устранение местных деформаций фундаментов, вентиляционных продухов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Ремонт  приямков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 xml:space="preserve">Ремонт </w:t>
            </w:r>
            <w:proofErr w:type="spellStart"/>
            <w:r w:rsidRPr="007D386E">
              <w:rPr>
                <w:lang w:eastAsia="ar-SA"/>
              </w:rPr>
              <w:t>отмостки</w:t>
            </w:r>
            <w:proofErr w:type="spellEnd"/>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Ремонт входов в подвал</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Стены и фасады</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Герметизация стыков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Заделка и восстановление отдельных архитектурных элементов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Восстановление участков штукатурки фасадов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Перекрытия</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Частичная  смена и укрепление отдельных элементов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Заделка швов и трещин</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Кровли</w:t>
            </w:r>
          </w:p>
        </w:tc>
      </w:tr>
      <w:tr w:rsidR="005B2A18" w:rsidRPr="007D386E" w:rsidTr="00E90A88">
        <w:trPr>
          <w:trHeight w:val="510"/>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Окна, двери</w:t>
            </w:r>
          </w:p>
        </w:tc>
      </w:tr>
      <w:tr w:rsidR="005B2A18" w:rsidRPr="007D386E" w:rsidTr="00E90A88">
        <w:trPr>
          <w:trHeight w:val="510"/>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Лестницы, балконы, крыльца</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Восстановление или замена отдельных участков и элементов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b/>
                <w:bCs/>
                <w:lang w:eastAsia="ar-SA"/>
              </w:rPr>
            </w:pPr>
            <w:r w:rsidRPr="007D386E">
              <w:rPr>
                <w:b/>
                <w:bCs/>
                <w:lang w:eastAsia="ar-SA"/>
              </w:rPr>
              <w:t>Полы</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Замена, восстановление отдельных участков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Pr>
                <w:b/>
                <w:bCs/>
                <w:lang w:eastAsia="ar-SA"/>
              </w:rPr>
              <w:t>10</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Внутренняя система отопления</w:t>
            </w:r>
          </w:p>
        </w:tc>
      </w:tr>
      <w:tr w:rsidR="005B2A18" w:rsidRPr="007D386E" w:rsidTr="00E90A88">
        <w:trPr>
          <w:trHeight w:val="510"/>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1</w:t>
            </w:r>
            <w:r>
              <w:rPr>
                <w:b/>
                <w:bCs/>
                <w:lang w:eastAsia="ar-SA"/>
              </w:rPr>
              <w:t>1</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Внутридомовое электрическое оборудование</w:t>
            </w:r>
          </w:p>
        </w:tc>
      </w:tr>
      <w:tr w:rsidR="005B2A18" w:rsidRPr="007D386E" w:rsidTr="00E90A88">
        <w:trPr>
          <w:trHeight w:val="510"/>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B2A18" w:rsidRPr="007D386E" w:rsidTr="00E90A88">
        <w:trPr>
          <w:trHeight w:val="255"/>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b/>
                <w:bCs/>
                <w:lang w:eastAsia="ar-SA"/>
              </w:rPr>
            </w:pPr>
            <w:r w:rsidRPr="007D386E">
              <w:rPr>
                <w:b/>
                <w:bCs/>
                <w:lang w:eastAsia="ar-SA"/>
              </w:rPr>
              <w:t>1</w:t>
            </w:r>
            <w:r>
              <w:rPr>
                <w:b/>
                <w:bCs/>
                <w:lang w:eastAsia="ar-SA"/>
              </w:rPr>
              <w:t>2</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b/>
                <w:bCs/>
                <w:lang w:eastAsia="ar-SA"/>
              </w:rPr>
            </w:pPr>
            <w:r w:rsidRPr="007D386E">
              <w:rPr>
                <w:b/>
                <w:bCs/>
                <w:lang w:eastAsia="ar-SA"/>
              </w:rPr>
              <w:t>Водопровод  и  водоотведение</w:t>
            </w:r>
          </w:p>
        </w:tc>
      </w:tr>
      <w:tr w:rsidR="005B2A18" w:rsidRPr="007D386E" w:rsidTr="00E90A88">
        <w:trPr>
          <w:trHeight w:val="369"/>
        </w:trPr>
        <w:tc>
          <w:tcPr>
            <w:tcW w:w="868" w:type="dxa"/>
            <w:tcBorders>
              <w:left w:val="single" w:sz="4" w:space="0" w:color="000000"/>
              <w:bottom w:val="single" w:sz="4" w:space="0" w:color="000000"/>
            </w:tcBorders>
            <w:vAlign w:val="bottom"/>
          </w:tcPr>
          <w:p w:rsidR="005B2A18" w:rsidRPr="007D386E" w:rsidRDefault="005B2A18" w:rsidP="00E90A88">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B2A18" w:rsidRPr="007D386E" w:rsidRDefault="005B2A18" w:rsidP="00E90A88">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B2A18" w:rsidRDefault="005B2A18" w:rsidP="005B2A18">
      <w:pPr>
        <w:ind w:firstLine="709"/>
        <w:rPr>
          <w:b/>
          <w:sz w:val="28"/>
          <w:szCs w:val="28"/>
        </w:rPr>
      </w:pPr>
    </w:p>
    <w:p w:rsidR="005B2A18" w:rsidRDefault="005B2A18" w:rsidP="005B2A18">
      <w:pPr>
        <w:ind w:firstLine="709"/>
        <w:rPr>
          <w:b/>
          <w:sz w:val="28"/>
          <w:szCs w:val="28"/>
        </w:rPr>
      </w:pPr>
    </w:p>
    <w:p w:rsidR="005B2A18" w:rsidRDefault="005B2A18" w:rsidP="005B2A18">
      <w:pPr>
        <w:ind w:firstLine="709"/>
        <w:rPr>
          <w:b/>
          <w:sz w:val="28"/>
          <w:szCs w:val="28"/>
        </w:rPr>
      </w:pPr>
    </w:p>
    <w:p w:rsidR="005B2A18" w:rsidRDefault="005B2A18" w:rsidP="005B2A18">
      <w:pPr>
        <w:ind w:firstLine="709"/>
        <w:rPr>
          <w:b/>
          <w:sz w:val="28"/>
          <w:szCs w:val="28"/>
        </w:rPr>
      </w:pPr>
    </w:p>
    <w:p w:rsidR="00803CDA" w:rsidRDefault="00803CDA" w:rsidP="00645307">
      <w:pPr>
        <w:tabs>
          <w:tab w:val="left" w:pos="720"/>
          <w:tab w:val="left" w:pos="927"/>
        </w:tabs>
        <w:ind w:firstLine="709"/>
        <w:jc w:val="right"/>
        <w:rPr>
          <w:b/>
          <w:bCs/>
          <w:color w:val="000000"/>
          <w:lang w:eastAsia="ar-SA"/>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 xml:space="preserve">ПРИЛОЖЕНИЕ № </w:t>
      </w:r>
      <w:r w:rsidR="003A4D9E">
        <w:t>4</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(организационно-правовая форма, наименование/фирменное наименование</w:t>
      </w:r>
      <w:proofErr w:type="gramEnd"/>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(место нахождения, почтовый адрес организации или место жительства</w:t>
      </w:r>
      <w:proofErr w:type="gramEnd"/>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(описание предлагаемого претендентом в качестве условия договора</w:t>
      </w:r>
      <w:proofErr w:type="gramEnd"/>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(должность, ф.и.о. руководителя организации или</w:t>
      </w:r>
      <w:proofErr w:type="gramEnd"/>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63620D" w:rsidRDefault="002D1059" w:rsidP="0063620D">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p w:rsidR="002D1059" w:rsidRDefault="002D1059" w:rsidP="002D1059">
      <w:pPr>
        <w:ind w:firstLine="709"/>
      </w:pPr>
    </w:p>
    <w:p w:rsidR="002D1059" w:rsidRDefault="002D1059" w:rsidP="002D1059">
      <w:pPr>
        <w:ind w:firstLine="709"/>
      </w:pPr>
      <w:r>
        <w:t xml:space="preserve"> </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sectPr w:rsidR="002D1059" w:rsidSect="004610BA">
      <w:footerReference w:type="default" r:id="rId8"/>
      <w:footerReference w:type="firs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F6" w:rsidRDefault="002E73F6" w:rsidP="00DB7DC7">
      <w:r>
        <w:separator/>
      </w:r>
    </w:p>
  </w:endnote>
  <w:endnote w:type="continuationSeparator" w:id="0">
    <w:p w:rsidR="002E73F6" w:rsidRDefault="002E73F6"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8" w:rsidRDefault="00E90A88">
    <w:pPr>
      <w:pStyle w:val="a7"/>
      <w:jc w:val="center"/>
    </w:pPr>
    <w:fldSimple w:instr=" PAGE   \* MERGEFORMAT ">
      <w:r w:rsidR="00CF2DB8">
        <w:rPr>
          <w:noProof/>
        </w:rPr>
        <w:t>45</w:t>
      </w:r>
    </w:fldSimple>
  </w:p>
  <w:p w:rsidR="00E90A88" w:rsidRDefault="00E90A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8" w:rsidRDefault="00E90A88">
    <w:pPr>
      <w:pStyle w:val="a7"/>
      <w:jc w:val="right"/>
    </w:pPr>
    <w:fldSimple w:instr=" PAGE   \* MERGEFORMAT ">
      <w:r>
        <w:rPr>
          <w:noProof/>
        </w:rPr>
        <w:t>1</w:t>
      </w:r>
    </w:fldSimple>
  </w:p>
  <w:p w:rsidR="00E90A88" w:rsidRDefault="00E90A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F6" w:rsidRDefault="002E73F6" w:rsidP="00DB7DC7">
      <w:r>
        <w:separator/>
      </w:r>
    </w:p>
  </w:footnote>
  <w:footnote w:type="continuationSeparator" w:id="0">
    <w:p w:rsidR="002E73F6" w:rsidRDefault="002E73F6"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A5A"/>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05B"/>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175"/>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AE9"/>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4D10"/>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0DD"/>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1B2D"/>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2A4"/>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261"/>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6FD"/>
    <w:rsid w:val="002E4837"/>
    <w:rsid w:val="002E4A0A"/>
    <w:rsid w:val="002E4C8D"/>
    <w:rsid w:val="002E4ECD"/>
    <w:rsid w:val="002E54D6"/>
    <w:rsid w:val="002E58E4"/>
    <w:rsid w:val="002E5D9A"/>
    <w:rsid w:val="002E62BF"/>
    <w:rsid w:val="002E63DF"/>
    <w:rsid w:val="002E694D"/>
    <w:rsid w:val="002E6CC0"/>
    <w:rsid w:val="002E73F6"/>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5A90"/>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383"/>
    <w:rsid w:val="0032287F"/>
    <w:rsid w:val="00323403"/>
    <w:rsid w:val="00323832"/>
    <w:rsid w:val="0032396B"/>
    <w:rsid w:val="003239E4"/>
    <w:rsid w:val="003248D5"/>
    <w:rsid w:val="00324E0E"/>
    <w:rsid w:val="0032611A"/>
    <w:rsid w:val="003268ED"/>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9B8"/>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D"/>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38F8"/>
    <w:rsid w:val="003A3A5D"/>
    <w:rsid w:val="003A3CC3"/>
    <w:rsid w:val="003A3CE3"/>
    <w:rsid w:val="003A3E68"/>
    <w:rsid w:val="003A3EEC"/>
    <w:rsid w:val="003A4C47"/>
    <w:rsid w:val="003A4D9E"/>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47615"/>
    <w:rsid w:val="00450608"/>
    <w:rsid w:val="00450B56"/>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133"/>
    <w:rsid w:val="004E5B75"/>
    <w:rsid w:val="004E6405"/>
    <w:rsid w:val="004E64B2"/>
    <w:rsid w:val="004E6A41"/>
    <w:rsid w:val="004E72E4"/>
    <w:rsid w:val="004E7452"/>
    <w:rsid w:val="004E78E3"/>
    <w:rsid w:val="004E7A2E"/>
    <w:rsid w:val="004E7C20"/>
    <w:rsid w:val="004F0145"/>
    <w:rsid w:val="004F025C"/>
    <w:rsid w:val="004F0BA5"/>
    <w:rsid w:val="004F0CB7"/>
    <w:rsid w:val="004F0CDB"/>
    <w:rsid w:val="004F0D75"/>
    <w:rsid w:val="004F14A9"/>
    <w:rsid w:val="004F1571"/>
    <w:rsid w:val="004F1946"/>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A18"/>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2D2"/>
    <w:rsid w:val="005E251B"/>
    <w:rsid w:val="005E275D"/>
    <w:rsid w:val="005E2B2A"/>
    <w:rsid w:val="005E3EEC"/>
    <w:rsid w:val="005E4184"/>
    <w:rsid w:val="005E4609"/>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0D5C"/>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6CC2"/>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3CDA"/>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482"/>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4FB"/>
    <w:rsid w:val="00887E22"/>
    <w:rsid w:val="00890648"/>
    <w:rsid w:val="00890D35"/>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A95"/>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B5C"/>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91A"/>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1D"/>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1EB8"/>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12A0"/>
    <w:rsid w:val="00A025DD"/>
    <w:rsid w:val="00A0312C"/>
    <w:rsid w:val="00A03877"/>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6659"/>
    <w:rsid w:val="00AE7198"/>
    <w:rsid w:val="00AE79E9"/>
    <w:rsid w:val="00AE7AB7"/>
    <w:rsid w:val="00AE7BD4"/>
    <w:rsid w:val="00AF03F9"/>
    <w:rsid w:val="00AF04F2"/>
    <w:rsid w:val="00AF1294"/>
    <w:rsid w:val="00AF159F"/>
    <w:rsid w:val="00AF1E1A"/>
    <w:rsid w:val="00AF1F34"/>
    <w:rsid w:val="00AF21F6"/>
    <w:rsid w:val="00AF29F4"/>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3E59"/>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10"/>
    <w:rsid w:val="00BE5DB2"/>
    <w:rsid w:val="00BE5F22"/>
    <w:rsid w:val="00BE62A9"/>
    <w:rsid w:val="00BE6526"/>
    <w:rsid w:val="00BE72D4"/>
    <w:rsid w:val="00BE79A8"/>
    <w:rsid w:val="00BF03ED"/>
    <w:rsid w:val="00BF061D"/>
    <w:rsid w:val="00BF0E58"/>
    <w:rsid w:val="00BF1838"/>
    <w:rsid w:val="00BF229B"/>
    <w:rsid w:val="00BF284B"/>
    <w:rsid w:val="00BF2AAE"/>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46C"/>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2DB8"/>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524"/>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4B0"/>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6CC7"/>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6DF"/>
    <w:rsid w:val="00E45904"/>
    <w:rsid w:val="00E4596E"/>
    <w:rsid w:val="00E45F9D"/>
    <w:rsid w:val="00E46010"/>
    <w:rsid w:val="00E46221"/>
    <w:rsid w:val="00E466D1"/>
    <w:rsid w:val="00E467E2"/>
    <w:rsid w:val="00E468EE"/>
    <w:rsid w:val="00E4715E"/>
    <w:rsid w:val="00E47C81"/>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C17"/>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0A88"/>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4EE8"/>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697"/>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013"/>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CEE"/>
    <w:rsid w:val="00F04635"/>
    <w:rsid w:val="00F04698"/>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5EFA"/>
    <w:rsid w:val="00F466CB"/>
    <w:rsid w:val="00F46E03"/>
    <w:rsid w:val="00F46E5A"/>
    <w:rsid w:val="00F46FA5"/>
    <w:rsid w:val="00F47281"/>
    <w:rsid w:val="00F4755B"/>
    <w:rsid w:val="00F479EF"/>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ACD"/>
    <w:rsid w:val="00F55B04"/>
    <w:rsid w:val="00F561B7"/>
    <w:rsid w:val="00F565B1"/>
    <w:rsid w:val="00F568FF"/>
    <w:rsid w:val="00F57865"/>
    <w:rsid w:val="00F60206"/>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D795B"/>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8B992-4979-422D-B042-4F1A9B24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Admin</cp:lastModifiedBy>
  <cp:revision>2</cp:revision>
  <cp:lastPrinted>2015-10-12T00:31:00Z</cp:lastPrinted>
  <dcterms:created xsi:type="dcterms:W3CDTF">2015-10-12T01:35:00Z</dcterms:created>
  <dcterms:modified xsi:type="dcterms:W3CDTF">2015-10-12T01:35:00Z</dcterms:modified>
</cp:coreProperties>
</file>