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59" w:rsidRDefault="00D8769A" w:rsidP="00412EF1">
      <w:pPr>
        <w:ind w:left="142"/>
        <w:jc w:val="center"/>
      </w:pPr>
      <w:r>
        <w:t xml:space="preserve">    </w:t>
      </w:r>
      <w:r w:rsidR="00412EF1">
        <w:t xml:space="preserve">             </w:t>
      </w:r>
      <w:r w:rsidR="008A51CE">
        <w:t>«Утверждаю»</w:t>
      </w:r>
    </w:p>
    <w:p w:rsidR="008A51CE" w:rsidRDefault="00412EF1" w:rsidP="002D1059">
      <w:pPr>
        <w:ind w:left="142"/>
        <w:jc w:val="right"/>
      </w:pPr>
      <w:r>
        <w:t>И.о. н</w:t>
      </w:r>
      <w:r w:rsidR="008A51CE">
        <w:t>ачальник</w:t>
      </w:r>
      <w:r>
        <w:t>а</w:t>
      </w:r>
      <w:r w:rsidR="008A51CE">
        <w:t xml:space="preserve"> Управления по муниципальному </w:t>
      </w:r>
    </w:p>
    <w:p w:rsidR="008A51CE" w:rsidRDefault="00412EF1" w:rsidP="00412EF1">
      <w:pPr>
        <w:ind w:left="142"/>
        <w:jc w:val="center"/>
      </w:pPr>
      <w:r>
        <w:t xml:space="preserve">                                                     </w:t>
      </w:r>
      <w:r w:rsidR="008A51CE">
        <w:t xml:space="preserve">имуществу и земельным отношениям </w:t>
      </w:r>
    </w:p>
    <w:p w:rsidR="008A51CE" w:rsidRDefault="00412EF1" w:rsidP="00412EF1">
      <w:pPr>
        <w:ind w:left="142"/>
        <w:jc w:val="center"/>
      </w:pPr>
      <w:r>
        <w:t xml:space="preserve">                                                </w:t>
      </w:r>
      <w:r w:rsidR="008A51CE">
        <w:t>администрации городского округа</w:t>
      </w:r>
    </w:p>
    <w:p w:rsidR="008A51CE" w:rsidRDefault="00412EF1" w:rsidP="00412EF1">
      <w:pPr>
        <w:ind w:left="142"/>
        <w:jc w:val="center"/>
      </w:pPr>
      <w:r>
        <w:t xml:space="preserve">                                                       </w:t>
      </w:r>
      <w:r w:rsidR="008A51CE">
        <w:t xml:space="preserve">_________________ О.В. </w:t>
      </w:r>
      <w:r>
        <w:t>Вишневская</w:t>
      </w:r>
    </w:p>
    <w:p w:rsidR="00FD5088" w:rsidRDefault="00FD5088" w:rsidP="00412EF1">
      <w:pPr>
        <w:ind w:left="142"/>
        <w:jc w:val="center"/>
      </w:pPr>
    </w:p>
    <w:p w:rsidR="008A51CE" w:rsidRDefault="00412EF1" w:rsidP="00412EF1">
      <w:pPr>
        <w:ind w:left="142"/>
        <w:jc w:val="center"/>
      </w:pPr>
      <w:r>
        <w:t xml:space="preserve">                                          </w:t>
      </w:r>
      <w:r w:rsidR="00FD5088">
        <w:t>«___» _____________</w:t>
      </w:r>
      <w:r>
        <w:t xml:space="preserve"> </w:t>
      </w:r>
      <w:r w:rsidR="00FD5088">
        <w:t>2016</w:t>
      </w:r>
      <w:r w:rsidR="008A51CE">
        <w:t xml:space="preserve"> г.</w:t>
      </w:r>
    </w:p>
    <w:p w:rsidR="002D1059" w:rsidRPr="0072768E" w:rsidRDefault="002D1059" w:rsidP="002D1059">
      <w:pPr>
        <w:jc w:val="center"/>
        <w:rPr>
          <w:b/>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r w:rsidRPr="0072768E">
        <w:rPr>
          <w:sz w:val="28"/>
          <w:szCs w:val="28"/>
        </w:rPr>
        <w:t>РОССИЙСКАЯ ФЕДЕРАЦИЯ</w:t>
      </w:r>
    </w:p>
    <w:p w:rsidR="002D1059" w:rsidRPr="0072768E" w:rsidRDefault="002D1059" w:rsidP="002D1059">
      <w:pPr>
        <w:jc w:val="center"/>
        <w:rPr>
          <w:sz w:val="28"/>
          <w:szCs w:val="28"/>
        </w:rPr>
      </w:pPr>
      <w:r w:rsidRPr="0072768E">
        <w:rPr>
          <w:sz w:val="28"/>
          <w:szCs w:val="28"/>
        </w:rPr>
        <w:t>ИРКУТСКАЯ ОБЛАСТЬ</w:t>
      </w:r>
    </w:p>
    <w:p w:rsidR="002D1059" w:rsidRPr="0072768E" w:rsidRDefault="002D1059" w:rsidP="002D1059">
      <w:pPr>
        <w:jc w:val="center"/>
        <w:rPr>
          <w:sz w:val="28"/>
          <w:szCs w:val="28"/>
        </w:rPr>
      </w:pPr>
      <w:r w:rsidRPr="0072768E">
        <w:rPr>
          <w:sz w:val="28"/>
          <w:szCs w:val="28"/>
        </w:rPr>
        <w:t>МУНИЦИПАЛЬНОЕ ОБРАЗОВАНИЕ – «ГОРОД ТУЛУН»</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sz w:val="28"/>
          <w:szCs w:val="28"/>
        </w:rPr>
      </w:pPr>
      <w:r w:rsidRPr="0072768E">
        <w:rPr>
          <w:sz w:val="28"/>
          <w:szCs w:val="28"/>
        </w:rPr>
        <w:t>Конкурсная документация</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b/>
          <w:sz w:val="28"/>
          <w:szCs w:val="28"/>
        </w:rPr>
      </w:pPr>
      <w:r w:rsidRPr="0072768E">
        <w:rPr>
          <w:b/>
          <w:sz w:val="28"/>
          <w:szCs w:val="28"/>
        </w:rPr>
        <w:t>ОТКРЫТЫЙ КОНКУРС</w:t>
      </w:r>
    </w:p>
    <w:p w:rsidR="002D1059" w:rsidRPr="0072768E" w:rsidRDefault="002D1059" w:rsidP="002D1059">
      <w:pPr>
        <w:jc w:val="center"/>
        <w:rPr>
          <w:b/>
          <w:sz w:val="28"/>
          <w:szCs w:val="28"/>
        </w:rPr>
      </w:pPr>
      <w:r w:rsidRPr="0072768E">
        <w:rPr>
          <w:b/>
          <w:sz w:val="28"/>
          <w:szCs w:val="28"/>
        </w:rPr>
        <w:t>ПО ОТБОРУ УПРАВЛЯЮЩЕЙ ОРГАНИЗАЦИИ</w:t>
      </w:r>
    </w:p>
    <w:p w:rsidR="002D1059" w:rsidRPr="0072768E" w:rsidRDefault="002D1059" w:rsidP="002D1059">
      <w:pPr>
        <w:jc w:val="center"/>
        <w:rPr>
          <w:b/>
          <w:sz w:val="28"/>
          <w:szCs w:val="28"/>
        </w:rPr>
      </w:pPr>
      <w:r w:rsidRPr="0072768E">
        <w:rPr>
          <w:b/>
          <w:sz w:val="28"/>
          <w:szCs w:val="28"/>
        </w:rPr>
        <w:t>ДЛЯ УПРАВЛЕНИЯ МНОГОКВАРТИРНЫМ</w:t>
      </w:r>
      <w:r w:rsidR="001626DA">
        <w:rPr>
          <w:b/>
          <w:sz w:val="28"/>
          <w:szCs w:val="28"/>
        </w:rPr>
        <w:t>И ДОМА</w:t>
      </w:r>
      <w:r w:rsidRPr="0072768E">
        <w:rPr>
          <w:b/>
          <w:sz w:val="28"/>
          <w:szCs w:val="28"/>
        </w:rPr>
        <w:t>М</w:t>
      </w:r>
      <w:r w:rsidR="001626DA">
        <w:rPr>
          <w:b/>
          <w:sz w:val="28"/>
          <w:szCs w:val="28"/>
        </w:rPr>
        <w:t>И</w:t>
      </w:r>
    </w:p>
    <w:p w:rsidR="002D1059" w:rsidRPr="0072768E" w:rsidRDefault="002D1059" w:rsidP="002D1059">
      <w:pP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FD5088" w:rsidP="002D1059">
      <w:pPr>
        <w:jc w:val="center"/>
        <w:rPr>
          <w:sz w:val="28"/>
          <w:szCs w:val="28"/>
        </w:rPr>
      </w:pPr>
      <w:r>
        <w:rPr>
          <w:sz w:val="28"/>
          <w:szCs w:val="28"/>
        </w:rPr>
        <w:t>Тулун 2016</w:t>
      </w:r>
    </w:p>
    <w:p w:rsidR="002D1059" w:rsidRPr="00FD5088" w:rsidRDefault="002D1059" w:rsidP="00FD5088">
      <w:pPr>
        <w:jc w:val="center"/>
        <w:rPr>
          <w:sz w:val="28"/>
          <w:szCs w:val="28"/>
        </w:rPr>
      </w:pPr>
      <w:r>
        <w:rPr>
          <w:sz w:val="28"/>
          <w:szCs w:val="28"/>
        </w:rPr>
        <w:br w:type="page"/>
      </w:r>
      <w:r w:rsidRPr="00891F5F">
        <w:rPr>
          <w:b/>
          <w:sz w:val="28"/>
          <w:szCs w:val="28"/>
        </w:rPr>
        <w:lastRenderedPageBreak/>
        <w:t>Содержание</w:t>
      </w:r>
    </w:p>
    <w:p w:rsidR="002D1059" w:rsidRDefault="002D1059" w:rsidP="002D1059">
      <w:pPr>
        <w:ind w:firstLine="540"/>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891F5F" w:rsidRPr="00891F5F" w:rsidTr="00891F5F">
        <w:tc>
          <w:tcPr>
            <w:tcW w:w="9039" w:type="dxa"/>
          </w:tcPr>
          <w:p w:rsidR="00891F5F" w:rsidRPr="00891F5F" w:rsidRDefault="00891F5F" w:rsidP="00891F5F">
            <w:pPr>
              <w:rPr>
                <w:b/>
              </w:rPr>
            </w:pPr>
            <w:r w:rsidRPr="00891F5F">
              <w:rPr>
                <w:b/>
              </w:rPr>
              <w:t>1. Конкурс …………………………………………………………………………………..</w:t>
            </w:r>
          </w:p>
        </w:tc>
        <w:tc>
          <w:tcPr>
            <w:tcW w:w="815" w:type="dxa"/>
          </w:tcPr>
          <w:p w:rsidR="00891F5F" w:rsidRPr="00891F5F" w:rsidRDefault="00891F5F" w:rsidP="000D2179">
            <w:pPr>
              <w:rPr>
                <w:b/>
              </w:rPr>
            </w:pPr>
            <w:r w:rsidRPr="00891F5F">
              <w:rPr>
                <w:b/>
              </w:rPr>
              <w:t>3</w:t>
            </w:r>
          </w:p>
        </w:tc>
      </w:tr>
      <w:tr w:rsidR="00891F5F" w:rsidRPr="00891F5F" w:rsidTr="00891F5F">
        <w:tc>
          <w:tcPr>
            <w:tcW w:w="9039" w:type="dxa"/>
          </w:tcPr>
          <w:p w:rsidR="00891F5F" w:rsidRPr="00891F5F" w:rsidRDefault="00891F5F" w:rsidP="00891F5F">
            <w:r w:rsidRPr="00891F5F">
              <w:t>1.1. Общие положения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r w:rsidRPr="00891F5F">
              <w:t>1.1.1 Законодательное регулирование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pPr>
              <w:jc w:val="both"/>
            </w:pPr>
            <w:r w:rsidRPr="00891F5F">
              <w:t>1.1.2 Термины, используемые в конкурсной документации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1.1.3. Основные принципы проведения конкурса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1.1.4. Организатор конкурса ………………………………………………</w:t>
            </w:r>
            <w:r>
              <w:t>…….</w:t>
            </w:r>
            <w:r w:rsidRPr="00891F5F">
              <w:t xml:space="preserve">……….... </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pPr>
              <w:jc w:val="both"/>
            </w:pPr>
            <w:r w:rsidRPr="00891F5F">
              <w:t>1.1.5. Требования к претендентам на участие в конкурсе …………</w:t>
            </w:r>
            <w:r>
              <w:t>………………..</w:t>
            </w:r>
            <w:r w:rsidRPr="00891F5F">
              <w:t>…...</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r w:rsidRPr="00891F5F">
              <w:t>1.1.6. Отказ в допуске к участию в конкурсе ……………………</w:t>
            </w:r>
            <w:r>
              <w:t>……………………..</w:t>
            </w:r>
            <w:r w:rsidRPr="00891F5F">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r w:rsidRPr="00891F5F">
              <w:t>1.2. Конкурсная документация …………………………</w:t>
            </w:r>
            <w:r>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pPr>
              <w:jc w:val="both"/>
            </w:pPr>
            <w:r w:rsidRPr="00891F5F">
              <w:t>1.2.1. Содержание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pPr>
              <w:jc w:val="both"/>
            </w:pPr>
            <w:r w:rsidRPr="00891F5F">
              <w:t>1.2.2. Разъяснение положений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r w:rsidRPr="00891F5F">
              <w:t>1.2.3. Внесение изменений в конкурсную документацию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1.2.4. Отказ от проведения конкурса ……………</w:t>
            </w:r>
            <w:r>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 Порядок подачи и рассмотрения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1.3.1. Порядок подачи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pPr>
              <w:jc w:val="both"/>
            </w:pPr>
            <w:r w:rsidRPr="00891F5F">
              <w:t>1.3.2. Порядок рассмотрения заявок на участие в конкурсе ……………</w:t>
            </w:r>
            <w:r>
              <w:t>………………..</w:t>
            </w:r>
          </w:p>
        </w:tc>
        <w:tc>
          <w:tcPr>
            <w:tcW w:w="815" w:type="dxa"/>
          </w:tcPr>
          <w:p w:rsidR="00891F5F" w:rsidRPr="00891F5F" w:rsidRDefault="00891F5F" w:rsidP="000D2179">
            <w:pPr>
              <w:jc w:val="both"/>
            </w:pPr>
            <w:r w:rsidRPr="00891F5F">
              <w:t>8</w:t>
            </w:r>
          </w:p>
        </w:tc>
      </w:tr>
      <w:tr w:rsidR="00891F5F" w:rsidRPr="00891F5F" w:rsidTr="00891F5F">
        <w:tc>
          <w:tcPr>
            <w:tcW w:w="9039" w:type="dxa"/>
          </w:tcPr>
          <w:p w:rsidR="00891F5F" w:rsidRPr="00891F5F" w:rsidRDefault="00891F5F" w:rsidP="00891F5F">
            <w:r w:rsidRPr="00891F5F">
              <w:t>1.4. Порядок проведения конкурса ……………………</w:t>
            </w:r>
            <w:r>
              <w:t>…………………………………...</w:t>
            </w:r>
          </w:p>
        </w:tc>
        <w:tc>
          <w:tcPr>
            <w:tcW w:w="815" w:type="dxa"/>
          </w:tcPr>
          <w:p w:rsidR="00891F5F" w:rsidRPr="00891F5F" w:rsidRDefault="00891F5F" w:rsidP="000D2179">
            <w:r w:rsidRPr="00891F5F">
              <w:t>9</w:t>
            </w:r>
          </w:p>
        </w:tc>
      </w:tr>
      <w:tr w:rsidR="00891F5F" w:rsidRPr="00891F5F" w:rsidTr="00891F5F">
        <w:tc>
          <w:tcPr>
            <w:tcW w:w="9039" w:type="dxa"/>
          </w:tcPr>
          <w:p w:rsidR="00891F5F" w:rsidRPr="00891F5F" w:rsidRDefault="00891F5F" w:rsidP="00891F5F">
            <w:r w:rsidRPr="00891F5F">
              <w:t>1.5. Заключение договора управления многоквартирным домом  по результатам конкурса ………………</w:t>
            </w:r>
            <w:r>
              <w:t>…………………………………………………………………..</w:t>
            </w:r>
            <w:r w:rsidRPr="00891F5F">
              <w:t>…</w:t>
            </w:r>
          </w:p>
        </w:tc>
        <w:tc>
          <w:tcPr>
            <w:tcW w:w="815" w:type="dxa"/>
            <w:vAlign w:val="bottom"/>
          </w:tcPr>
          <w:p w:rsidR="00891F5F" w:rsidRPr="00891F5F" w:rsidRDefault="00891F5F" w:rsidP="00891F5F">
            <w:r w:rsidRPr="00891F5F">
              <w:t>11</w:t>
            </w:r>
          </w:p>
        </w:tc>
      </w:tr>
      <w:tr w:rsidR="00891F5F" w:rsidRPr="00891F5F" w:rsidTr="00891F5F">
        <w:tc>
          <w:tcPr>
            <w:tcW w:w="9039" w:type="dxa"/>
          </w:tcPr>
          <w:p w:rsidR="00891F5F" w:rsidRPr="00891F5F" w:rsidRDefault="00891F5F" w:rsidP="00891F5F">
            <w:pPr>
              <w:rPr>
                <w:b/>
              </w:rPr>
            </w:pPr>
            <w:r w:rsidRPr="00891F5F">
              <w:rPr>
                <w:b/>
              </w:rPr>
              <w:t>2. Информационная карта конкурса ………</w:t>
            </w:r>
            <w:r>
              <w:rPr>
                <w:b/>
              </w:rPr>
              <w:t>………………………………………...</w:t>
            </w:r>
            <w:r w:rsidRPr="00891F5F">
              <w:rPr>
                <w:b/>
              </w:rPr>
              <w:t>….</w:t>
            </w:r>
          </w:p>
        </w:tc>
        <w:tc>
          <w:tcPr>
            <w:tcW w:w="815" w:type="dxa"/>
          </w:tcPr>
          <w:p w:rsidR="00891F5F" w:rsidRPr="00891F5F" w:rsidRDefault="00891F5F" w:rsidP="000D2179">
            <w:pPr>
              <w:rPr>
                <w:b/>
              </w:rPr>
            </w:pPr>
            <w:r w:rsidRPr="00891F5F">
              <w:rPr>
                <w:b/>
              </w:rPr>
              <w:t>12</w:t>
            </w:r>
          </w:p>
        </w:tc>
      </w:tr>
      <w:tr w:rsidR="00891F5F" w:rsidRPr="00891F5F" w:rsidTr="00891F5F">
        <w:tc>
          <w:tcPr>
            <w:tcW w:w="9039" w:type="dxa"/>
          </w:tcPr>
          <w:p w:rsidR="00891F5F" w:rsidRPr="00891F5F" w:rsidRDefault="00891F5F" w:rsidP="00891F5F">
            <w:pPr>
              <w:rPr>
                <w:b/>
              </w:rPr>
            </w:pPr>
            <w:r w:rsidRPr="00891F5F">
              <w:rPr>
                <w:b/>
              </w:rPr>
              <w:t xml:space="preserve">3. </w:t>
            </w:r>
            <w:r>
              <w:rPr>
                <w:b/>
              </w:rPr>
              <w:t>Техническая часть</w:t>
            </w:r>
            <w:r w:rsidRPr="00891F5F">
              <w:rPr>
                <w:b/>
              </w:rPr>
              <w:t xml:space="preserve"> ……………</w:t>
            </w:r>
            <w:r>
              <w:rPr>
                <w:b/>
              </w:rPr>
              <w:t>………………………………………………………...</w:t>
            </w:r>
          </w:p>
        </w:tc>
        <w:tc>
          <w:tcPr>
            <w:tcW w:w="815" w:type="dxa"/>
          </w:tcPr>
          <w:p w:rsidR="00891F5F" w:rsidRPr="00891F5F" w:rsidRDefault="00891F5F" w:rsidP="000D2179">
            <w:pPr>
              <w:rPr>
                <w:b/>
              </w:rPr>
            </w:pPr>
            <w:r w:rsidRPr="00891F5F">
              <w:rPr>
                <w:b/>
              </w:rPr>
              <w:t>18</w:t>
            </w:r>
          </w:p>
        </w:tc>
      </w:tr>
      <w:tr w:rsidR="00891F5F" w:rsidRPr="00891F5F" w:rsidTr="00891F5F">
        <w:tc>
          <w:tcPr>
            <w:tcW w:w="9039" w:type="dxa"/>
          </w:tcPr>
          <w:p w:rsidR="00891F5F" w:rsidRPr="00891F5F" w:rsidRDefault="00891F5F" w:rsidP="00891F5F">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 xml:space="preserve">4.  </w:t>
            </w:r>
            <w:r>
              <w:rPr>
                <w:rFonts w:ascii="Times New Roman CYR" w:eastAsia="Times New Roman CYR" w:hAnsi="Times New Roman CYR" w:cs="Times New Roman CYR"/>
                <w:b/>
              </w:rPr>
              <w:t>Образцы форм документов</w:t>
            </w:r>
            <w:r w:rsidRPr="00891F5F">
              <w:rPr>
                <w:rFonts w:ascii="Times New Roman CYR" w:eastAsia="Times New Roman CYR" w:hAnsi="Times New Roman CYR" w:cs="Times New Roman CYR"/>
                <w:b/>
              </w:rPr>
              <w:t xml:space="preserve"> …………</w:t>
            </w:r>
            <w:r>
              <w:rPr>
                <w:rFonts w:ascii="Times New Roman CYR" w:eastAsia="Times New Roman CYR" w:hAnsi="Times New Roman CYR" w:cs="Times New Roman CYR"/>
                <w:b/>
              </w:rPr>
              <w:t>………………………………………………...</w:t>
            </w:r>
          </w:p>
        </w:tc>
        <w:tc>
          <w:tcPr>
            <w:tcW w:w="815" w:type="dxa"/>
          </w:tcPr>
          <w:p w:rsidR="00891F5F" w:rsidRPr="00891F5F" w:rsidRDefault="00891F5F" w:rsidP="000D2179">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25</w:t>
            </w:r>
          </w:p>
        </w:tc>
      </w:tr>
    </w:tbl>
    <w:p w:rsidR="002D1059" w:rsidRPr="00082BE8" w:rsidRDefault="002D1059" w:rsidP="002D1059">
      <w:pPr>
        <w:ind w:firstLine="540"/>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7707D2" w:rsidRDefault="007707D2"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3E462F">
      <w:pPr>
        <w:ind w:firstLine="709"/>
        <w:rPr>
          <w:b/>
        </w:rPr>
      </w:pPr>
      <w:r>
        <w:rPr>
          <w:b/>
        </w:rPr>
        <w:t>1.</w:t>
      </w:r>
      <w:r w:rsidRPr="00477A37">
        <w:rPr>
          <w:b/>
        </w:rPr>
        <w:t xml:space="preserve"> КОНКУРС</w:t>
      </w:r>
    </w:p>
    <w:p w:rsidR="002D1059" w:rsidRDefault="002D1059" w:rsidP="003E462F">
      <w:pPr>
        <w:ind w:firstLine="709"/>
        <w:rPr>
          <w:b/>
        </w:rPr>
      </w:pPr>
      <w:r w:rsidRPr="00477A37">
        <w:rPr>
          <w:b/>
        </w:rPr>
        <w:t>1.</w:t>
      </w:r>
      <w:r>
        <w:rPr>
          <w:b/>
        </w:rPr>
        <w:t>1.</w:t>
      </w:r>
      <w:r w:rsidRPr="00477A37">
        <w:rPr>
          <w:b/>
        </w:rPr>
        <w:t xml:space="preserve"> </w:t>
      </w:r>
      <w:r w:rsidR="003A3E68" w:rsidRPr="00477A37">
        <w:rPr>
          <w:b/>
        </w:rPr>
        <w:t>Общие положения</w:t>
      </w:r>
    </w:p>
    <w:p w:rsidR="002D1059" w:rsidRDefault="002D1059" w:rsidP="002D1059">
      <w:pPr>
        <w:ind w:firstLine="709"/>
        <w:rPr>
          <w:b/>
        </w:rPr>
      </w:pPr>
      <w:r w:rsidRPr="00477A37">
        <w:rPr>
          <w:b/>
        </w:rPr>
        <w:t>1.1.</w:t>
      </w:r>
      <w:r>
        <w:rPr>
          <w:b/>
        </w:rPr>
        <w:t>1</w:t>
      </w:r>
      <w:r w:rsidRPr="00477A37">
        <w:rPr>
          <w:b/>
        </w:rPr>
        <w:t xml:space="preserve"> Законодательное регулирование.</w:t>
      </w:r>
    </w:p>
    <w:p w:rsidR="007737C6" w:rsidRDefault="007737C6" w:rsidP="002D1059">
      <w:pPr>
        <w:ind w:firstLine="709"/>
        <w:jc w:val="both"/>
      </w:pPr>
    </w:p>
    <w:p w:rsidR="002D1059" w:rsidRPr="00477A37" w:rsidRDefault="002D1059" w:rsidP="002D1059">
      <w:pPr>
        <w:ind w:firstLine="709"/>
        <w:jc w:val="both"/>
      </w:pPr>
      <w:r w:rsidRPr="00477A37">
        <w:t xml:space="preserve">Настоящая конкурсная документация подготовлена в соответствии со следующими нормативными документами: </w:t>
      </w:r>
    </w:p>
    <w:p w:rsidR="002D1059" w:rsidRPr="00477A37" w:rsidRDefault="002D1059" w:rsidP="002D1059">
      <w:pPr>
        <w:ind w:firstLine="709"/>
        <w:jc w:val="both"/>
      </w:pPr>
      <w:r w:rsidRPr="00477A37">
        <w:t xml:space="preserve">- постановлением Правительства РФ от 06 февраля </w:t>
      </w:r>
      <w:smartTag w:uri="urn:schemas-microsoft-com:office:smarttags" w:element="metricconverter">
        <w:smartTagPr>
          <w:attr w:name="ProductID" w:val="2006 г"/>
        </w:smartTagPr>
        <w:r w:rsidRPr="00477A37">
          <w:t>2006 г</w:t>
        </w:r>
      </w:smartTag>
      <w:r w:rsidRPr="00477A3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Default="002D1059" w:rsidP="002D1059">
      <w:pPr>
        <w:ind w:firstLine="709"/>
        <w:jc w:val="both"/>
      </w:pPr>
      <w:r w:rsidRPr="00477A37">
        <w:t>- Жилищным кодексом РФ</w:t>
      </w:r>
      <w:r>
        <w:t>.</w:t>
      </w:r>
    </w:p>
    <w:p w:rsidR="002D1059" w:rsidRPr="00477A37" w:rsidRDefault="002D1059" w:rsidP="002D1059">
      <w:pPr>
        <w:ind w:firstLine="709"/>
        <w:jc w:val="both"/>
      </w:pPr>
    </w:p>
    <w:p w:rsidR="002D1059" w:rsidRDefault="002D1059" w:rsidP="002D1059">
      <w:pPr>
        <w:ind w:firstLine="709"/>
        <w:jc w:val="both"/>
        <w:rPr>
          <w:b/>
        </w:rPr>
      </w:pPr>
      <w:r w:rsidRPr="00477A37">
        <w:rPr>
          <w:b/>
        </w:rPr>
        <w:t>1.</w:t>
      </w:r>
      <w:r>
        <w:rPr>
          <w:b/>
        </w:rPr>
        <w:t>1</w:t>
      </w:r>
      <w:r w:rsidRPr="00477A37">
        <w:rPr>
          <w:b/>
        </w:rPr>
        <w:t>.</w:t>
      </w:r>
      <w:r>
        <w:rPr>
          <w:b/>
        </w:rPr>
        <w:t>2</w:t>
      </w:r>
      <w:r w:rsidRPr="00477A37">
        <w:rPr>
          <w:b/>
        </w:rPr>
        <w:t xml:space="preserve"> Термины, используемые в конкурсной документации.</w:t>
      </w:r>
    </w:p>
    <w:p w:rsidR="002D1059" w:rsidRPr="00477A37" w:rsidRDefault="002D1059" w:rsidP="002D1059">
      <w:pPr>
        <w:ind w:firstLine="709"/>
        <w:jc w:val="both"/>
        <w:rPr>
          <w:b/>
        </w:rPr>
      </w:pPr>
    </w:p>
    <w:p w:rsidR="002D1059" w:rsidRPr="00477A37" w:rsidRDefault="002D1059" w:rsidP="002D1059">
      <w:pPr>
        <w:ind w:firstLine="709"/>
        <w:jc w:val="both"/>
      </w:pPr>
      <w:bookmarkStart w:id="0" w:name="sub_10021"/>
      <w:r w:rsidRPr="00477A37">
        <w:rPr>
          <w:rStyle w:val="a3"/>
          <w:color w:val="auto"/>
          <w:sz w:val="24"/>
          <w:szCs w:val="24"/>
        </w:rPr>
        <w:t>конкурс</w:t>
      </w:r>
      <w:r w:rsidRPr="00477A3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2D1059" w:rsidRPr="00477A37" w:rsidRDefault="002D1059" w:rsidP="002D1059">
      <w:pPr>
        <w:ind w:firstLine="709"/>
        <w:jc w:val="both"/>
      </w:pPr>
      <w:r w:rsidRPr="00477A37">
        <w:rPr>
          <w:rStyle w:val="a3"/>
          <w:color w:val="auto"/>
          <w:sz w:val="24"/>
          <w:szCs w:val="24"/>
        </w:rPr>
        <w:t>предмет конкурса</w:t>
      </w:r>
      <w:bookmarkStart w:id="1" w:name="sub_10022"/>
      <w:bookmarkEnd w:id="0"/>
      <w:r w:rsidRPr="00477A37">
        <w:t xml:space="preserve"> – право заключения договоров управления многоквартирным</w:t>
      </w:r>
      <w:r>
        <w:t>и</w:t>
      </w:r>
      <w:r w:rsidRPr="00477A37">
        <w:t xml:space="preserve"> дом</w:t>
      </w:r>
      <w:r>
        <w:t>ами</w:t>
      </w:r>
      <w:r w:rsidRPr="00477A37">
        <w:t xml:space="preserve"> в отношении объект</w:t>
      </w:r>
      <w:r>
        <w:t>ов</w:t>
      </w:r>
      <w:r w:rsidRPr="00477A37">
        <w:t xml:space="preserve"> конкурса;</w:t>
      </w:r>
      <w:bookmarkStart w:id="2" w:name="sub_10023"/>
      <w:bookmarkEnd w:id="1"/>
    </w:p>
    <w:p w:rsidR="002D1059" w:rsidRPr="00477A37" w:rsidRDefault="002D1059" w:rsidP="002D1059">
      <w:pPr>
        <w:ind w:firstLine="709"/>
        <w:jc w:val="both"/>
      </w:pPr>
      <w:r w:rsidRPr="00477A37">
        <w:rPr>
          <w:rStyle w:val="a3"/>
          <w:color w:val="auto"/>
          <w:sz w:val="24"/>
          <w:szCs w:val="24"/>
        </w:rPr>
        <w:t>объект конкурса</w:t>
      </w:r>
      <w:r w:rsidRPr="00477A37">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p>
    <w:p w:rsidR="002D1059" w:rsidRPr="00477A37" w:rsidRDefault="002D1059" w:rsidP="002D1059">
      <w:pPr>
        <w:ind w:firstLine="709"/>
        <w:jc w:val="both"/>
      </w:pPr>
      <w:r w:rsidRPr="00477A37">
        <w:rPr>
          <w:rStyle w:val="a3"/>
          <w:color w:val="auto"/>
          <w:sz w:val="24"/>
          <w:szCs w:val="24"/>
        </w:rPr>
        <w:t>размер платы за содержание и ремонт жилого помещения</w:t>
      </w:r>
      <w:r w:rsidRPr="00477A3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77A37">
          <w:t>1 кв. метра</w:t>
        </w:r>
      </w:smartTag>
      <w:r w:rsidRPr="00477A3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4" w:name="sub_10025"/>
      <w:bookmarkEnd w:id="3"/>
    </w:p>
    <w:p w:rsidR="002D1059" w:rsidRPr="00477A37" w:rsidRDefault="002D1059" w:rsidP="002D1059">
      <w:pPr>
        <w:ind w:firstLine="709"/>
        <w:jc w:val="both"/>
      </w:pPr>
      <w:r w:rsidRPr="00477A37">
        <w:rPr>
          <w:rStyle w:val="a3"/>
          <w:color w:val="auto"/>
          <w:sz w:val="24"/>
          <w:szCs w:val="24"/>
        </w:rPr>
        <w:t>организатор конкурса</w:t>
      </w:r>
      <w:r w:rsidRPr="00477A37">
        <w:t xml:space="preserve"> – </w:t>
      </w:r>
      <w:bookmarkStart w:id="5" w:name="sub_10026"/>
      <w:bookmarkEnd w:id="4"/>
      <w:r w:rsidRPr="00817F47">
        <w:t>Муниципальное учреждение «Администрация городского округа муниципального образования – «город Тулун»</w:t>
      </w:r>
      <w:r>
        <w:t>;</w:t>
      </w:r>
    </w:p>
    <w:p w:rsidR="002D1059" w:rsidRPr="00477A37" w:rsidRDefault="002D1059" w:rsidP="002D1059">
      <w:pPr>
        <w:ind w:firstLine="709"/>
        <w:jc w:val="both"/>
      </w:pPr>
      <w:r w:rsidRPr="00477A37">
        <w:rPr>
          <w:rStyle w:val="a3"/>
          <w:color w:val="auto"/>
          <w:sz w:val="24"/>
          <w:szCs w:val="24"/>
        </w:rPr>
        <w:t>управляющая организация</w:t>
      </w:r>
      <w:r w:rsidRPr="00477A3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p>
    <w:p w:rsidR="002D1059" w:rsidRPr="00477A37" w:rsidRDefault="002D1059" w:rsidP="002D1059">
      <w:pPr>
        <w:ind w:firstLine="709"/>
        <w:jc w:val="both"/>
      </w:pPr>
      <w:r w:rsidRPr="00477A37">
        <w:rPr>
          <w:rStyle w:val="a3"/>
          <w:color w:val="auto"/>
          <w:sz w:val="24"/>
          <w:szCs w:val="24"/>
        </w:rPr>
        <w:t>претендент</w:t>
      </w:r>
      <w:r w:rsidRPr="00477A3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p>
    <w:p w:rsidR="002D1059" w:rsidRPr="00477A37" w:rsidRDefault="002D1059" w:rsidP="002D1059">
      <w:pPr>
        <w:ind w:firstLine="709"/>
        <w:jc w:val="both"/>
      </w:pPr>
      <w:r w:rsidRPr="00477A37">
        <w:rPr>
          <w:b/>
        </w:rPr>
        <w:t>заявка на участие в конкурсе</w:t>
      </w:r>
      <w:r w:rsidRPr="00477A3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2D1059" w:rsidRDefault="002D1059" w:rsidP="002D1059">
      <w:pPr>
        <w:ind w:firstLine="709"/>
        <w:jc w:val="both"/>
      </w:pPr>
      <w:r w:rsidRPr="00477A37">
        <w:rPr>
          <w:rStyle w:val="a3"/>
          <w:color w:val="auto"/>
          <w:sz w:val="24"/>
          <w:szCs w:val="24"/>
        </w:rPr>
        <w:t>Участник конкурса</w:t>
      </w:r>
      <w:r w:rsidRPr="00477A37">
        <w:t xml:space="preserve"> – претендент, допущенный конкурсной комиссией к участию в конкурсе.</w:t>
      </w:r>
    </w:p>
    <w:p w:rsidR="002D1059" w:rsidRPr="00477A37" w:rsidRDefault="002D1059" w:rsidP="002D1059">
      <w:pPr>
        <w:ind w:firstLine="709"/>
        <w:jc w:val="both"/>
      </w:pPr>
    </w:p>
    <w:p w:rsidR="002D1059" w:rsidRDefault="002D1059" w:rsidP="002D1059">
      <w:pPr>
        <w:ind w:firstLine="709"/>
        <w:jc w:val="both"/>
        <w:rPr>
          <w:b/>
        </w:rPr>
      </w:pPr>
      <w:r>
        <w:rPr>
          <w:b/>
        </w:rPr>
        <w:t>1.</w:t>
      </w:r>
      <w:r w:rsidRPr="00477A37">
        <w:rPr>
          <w:b/>
        </w:rPr>
        <w:t>1.3. Основные принципы проведения конкурса.</w:t>
      </w:r>
    </w:p>
    <w:p w:rsidR="002D1059" w:rsidRPr="00477A37" w:rsidRDefault="002D1059" w:rsidP="002D1059">
      <w:pPr>
        <w:ind w:firstLine="709"/>
        <w:jc w:val="both"/>
        <w:rPr>
          <w:b/>
        </w:rPr>
      </w:pPr>
    </w:p>
    <w:p w:rsidR="002D1059" w:rsidRPr="00477A37" w:rsidRDefault="002D1059" w:rsidP="002D1059">
      <w:pPr>
        <w:ind w:firstLine="709"/>
        <w:jc w:val="both"/>
      </w:pPr>
      <w:bookmarkStart w:id="7" w:name="sub_10041"/>
      <w:r w:rsidRPr="00477A3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D1059" w:rsidRPr="00477A37" w:rsidRDefault="002D1059" w:rsidP="002D1059">
      <w:pPr>
        <w:ind w:firstLine="709"/>
        <w:jc w:val="both"/>
      </w:pPr>
      <w:bookmarkStart w:id="8" w:name="sub_10042"/>
      <w:bookmarkEnd w:id="7"/>
      <w:r w:rsidRPr="00477A37">
        <w:t>2) добросовестная конкуренция;</w:t>
      </w:r>
    </w:p>
    <w:p w:rsidR="002D1059" w:rsidRPr="00477A37" w:rsidRDefault="002D1059" w:rsidP="002D1059">
      <w:pPr>
        <w:ind w:firstLine="709"/>
        <w:jc w:val="both"/>
      </w:pPr>
      <w:bookmarkStart w:id="9" w:name="sub_10043"/>
      <w:bookmarkEnd w:id="8"/>
      <w:r w:rsidRPr="00477A37">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2D1059" w:rsidRPr="005042FC" w:rsidRDefault="002D1059" w:rsidP="002D1059">
      <w:pPr>
        <w:ind w:firstLine="709"/>
        <w:jc w:val="both"/>
      </w:pPr>
      <w:r w:rsidRPr="00477A37">
        <w:lastRenderedPageBreak/>
        <w:t>4) доступность информации о проведении конкурса и обеспечение открытости его проведения.</w:t>
      </w:r>
    </w:p>
    <w:p w:rsidR="003E462F" w:rsidRDefault="003E462F" w:rsidP="002D1059">
      <w:pPr>
        <w:ind w:firstLine="709"/>
        <w:jc w:val="both"/>
        <w:rPr>
          <w:b/>
        </w:rPr>
      </w:pPr>
    </w:p>
    <w:p w:rsidR="003E462F" w:rsidRDefault="003E462F" w:rsidP="002D1059">
      <w:pPr>
        <w:ind w:firstLine="709"/>
        <w:jc w:val="both"/>
        <w:rPr>
          <w:b/>
        </w:rPr>
      </w:pPr>
      <w:r>
        <w:rPr>
          <w:b/>
        </w:rPr>
        <w:t>1.</w:t>
      </w:r>
      <w:r w:rsidR="002D1059" w:rsidRPr="00477A37">
        <w:rPr>
          <w:b/>
        </w:rPr>
        <w:t>1.4. Организатор конкурса.</w:t>
      </w:r>
      <w:r w:rsidR="002D1059">
        <w:rPr>
          <w:b/>
        </w:rPr>
        <w:t xml:space="preserve"> </w:t>
      </w:r>
    </w:p>
    <w:p w:rsidR="003E462F" w:rsidRDefault="003E462F" w:rsidP="002D1059">
      <w:pPr>
        <w:ind w:firstLine="709"/>
        <w:jc w:val="both"/>
        <w:rPr>
          <w:b/>
        </w:rPr>
      </w:pPr>
    </w:p>
    <w:p w:rsidR="002D1059" w:rsidRPr="005042FC" w:rsidRDefault="008A51CE" w:rsidP="002D1059">
      <w:pPr>
        <w:ind w:firstLine="709"/>
        <w:jc w:val="both"/>
        <w:rPr>
          <w:b/>
        </w:rPr>
      </w:pPr>
      <w:r>
        <w:t>Управление по муниципальному имуществу и земельным отношениям администрации городского округа (далее - Управление)</w:t>
      </w:r>
      <w:r w:rsidR="002D1059" w:rsidRPr="00477A37">
        <w:t xml:space="preserve">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2D1059" w:rsidRPr="00477A37" w:rsidRDefault="002D1059" w:rsidP="002D1059">
      <w:pPr>
        <w:ind w:firstLine="709"/>
        <w:jc w:val="both"/>
      </w:pPr>
      <w:r w:rsidRPr="00477A37">
        <w:t>Конкурс проводится, если:</w:t>
      </w:r>
    </w:p>
    <w:p w:rsidR="002D1059" w:rsidRPr="00477A37" w:rsidRDefault="002D1059" w:rsidP="002D1059">
      <w:pPr>
        <w:ind w:firstLine="709"/>
        <w:jc w:val="both"/>
      </w:pPr>
      <w:bookmarkStart w:id="10" w:name="sub_10031"/>
      <w:r w:rsidRPr="00477A37">
        <w:t>1) собственниками помещений в многоквартирном доме не выбран способ управления этим домом, в том числе в следующих случаях:</w:t>
      </w:r>
    </w:p>
    <w:bookmarkEnd w:id="10"/>
    <w:p w:rsidR="002D1059" w:rsidRPr="00477A37" w:rsidRDefault="002D1059" w:rsidP="002D1059">
      <w:pPr>
        <w:ind w:firstLine="709"/>
        <w:jc w:val="both"/>
      </w:pPr>
      <w:r w:rsidRPr="00477A3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2D1059" w:rsidRPr="00477A37" w:rsidRDefault="002D1059" w:rsidP="002D1059">
      <w:pPr>
        <w:ind w:firstLine="709"/>
        <w:jc w:val="both"/>
      </w:pPr>
      <w:r w:rsidRPr="00477A3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D1059" w:rsidRPr="00477A37" w:rsidRDefault="002D1059" w:rsidP="002D1059">
      <w:pPr>
        <w:ind w:firstLine="709"/>
        <w:jc w:val="both"/>
      </w:pPr>
      <w:bookmarkStart w:id="11" w:name="sub_10032"/>
      <w:r w:rsidRPr="00477A3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1"/>
    <w:p w:rsidR="002D1059" w:rsidRPr="00477A37" w:rsidRDefault="002D1059" w:rsidP="002D1059">
      <w:pPr>
        <w:ind w:firstLine="709"/>
        <w:jc w:val="both"/>
      </w:pPr>
      <w:r w:rsidRPr="00477A3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2D1059" w:rsidRPr="00477A37" w:rsidRDefault="002D1059" w:rsidP="002D1059">
      <w:pPr>
        <w:ind w:firstLine="709"/>
        <w:jc w:val="both"/>
      </w:pPr>
      <w:r w:rsidRPr="00477A3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D1059" w:rsidRDefault="002D1059" w:rsidP="002D1059">
      <w:pPr>
        <w:ind w:firstLine="709"/>
        <w:jc w:val="both"/>
      </w:pPr>
      <w:r w:rsidRPr="00477A37">
        <w:t>- не заключены договоры управления многоквартирным домом, предусмотренные статьей 162 Жилищного кодекса Российской Федерации.</w:t>
      </w:r>
    </w:p>
    <w:p w:rsidR="003E462F" w:rsidRDefault="003E462F" w:rsidP="002D1059">
      <w:pPr>
        <w:ind w:firstLine="709"/>
        <w:jc w:val="both"/>
      </w:pPr>
    </w:p>
    <w:p w:rsidR="002D1059" w:rsidRDefault="003E462F" w:rsidP="002D1059">
      <w:pPr>
        <w:ind w:firstLine="709"/>
        <w:jc w:val="both"/>
        <w:rPr>
          <w:b/>
        </w:rPr>
      </w:pPr>
      <w:r>
        <w:rPr>
          <w:b/>
        </w:rPr>
        <w:t>1.</w:t>
      </w:r>
      <w:r w:rsidR="002D1059" w:rsidRPr="00477A37">
        <w:rPr>
          <w:b/>
        </w:rPr>
        <w:t>1.5. Требования к претендентам на участие в конкурсе.</w:t>
      </w:r>
    </w:p>
    <w:p w:rsidR="002D1059" w:rsidRPr="00477A37" w:rsidRDefault="003E462F" w:rsidP="002D1059">
      <w:pPr>
        <w:ind w:firstLine="709"/>
        <w:jc w:val="both"/>
      </w:pPr>
      <w:bookmarkStart w:id="12" w:name="sub_10151"/>
      <w:r w:rsidRPr="003E462F">
        <w:rPr>
          <w:b/>
        </w:rPr>
        <w:t>1.</w:t>
      </w:r>
      <w:r w:rsidR="002D1059" w:rsidRPr="003E462F">
        <w:rPr>
          <w:b/>
        </w:rPr>
        <w:t>1.5.1.</w:t>
      </w:r>
      <w:r w:rsidR="002D1059" w:rsidRPr="00477A37">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77A37" w:rsidRDefault="003E462F" w:rsidP="002D1059">
      <w:pPr>
        <w:ind w:firstLine="709"/>
        <w:jc w:val="both"/>
      </w:pPr>
      <w:bookmarkStart w:id="13" w:name="sub_10152"/>
      <w:bookmarkEnd w:id="12"/>
      <w:r w:rsidRPr="003E462F">
        <w:rPr>
          <w:b/>
        </w:rPr>
        <w:t>1.</w:t>
      </w:r>
      <w:r w:rsidR="002D1059" w:rsidRPr="003E462F">
        <w:rPr>
          <w:b/>
        </w:rPr>
        <w:t>1.5.2.</w:t>
      </w:r>
      <w:r w:rsidR="002D1059" w:rsidRPr="00477A37">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77A37" w:rsidRDefault="003E462F" w:rsidP="002D1059">
      <w:pPr>
        <w:ind w:firstLine="709"/>
        <w:jc w:val="both"/>
      </w:pPr>
      <w:bookmarkStart w:id="14" w:name="sub_10153"/>
      <w:bookmarkEnd w:id="13"/>
      <w:r w:rsidRPr="003E462F">
        <w:rPr>
          <w:b/>
        </w:rPr>
        <w:t>1.</w:t>
      </w:r>
      <w:r w:rsidR="002D1059" w:rsidRPr="003E462F">
        <w:rPr>
          <w:b/>
        </w:rPr>
        <w:t>1.5.3.</w:t>
      </w:r>
      <w:r w:rsidR="002D1059" w:rsidRPr="00477A37">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77A37" w:rsidRDefault="003E462F" w:rsidP="002D1059">
      <w:pPr>
        <w:ind w:firstLine="709"/>
        <w:jc w:val="both"/>
      </w:pPr>
      <w:bookmarkStart w:id="15" w:name="sub_10154"/>
      <w:bookmarkEnd w:id="14"/>
      <w:r w:rsidRPr="003E462F">
        <w:rPr>
          <w:b/>
        </w:rPr>
        <w:t>1.</w:t>
      </w:r>
      <w:r w:rsidR="002D1059" w:rsidRPr="003E462F">
        <w:rPr>
          <w:b/>
        </w:rPr>
        <w:t>1.5.4.</w:t>
      </w:r>
      <w:r w:rsidR="002D1059" w:rsidRPr="00477A37">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D1059" w:rsidRPr="00477A37" w:rsidRDefault="003E462F" w:rsidP="002D1059">
      <w:pPr>
        <w:ind w:firstLine="709"/>
        <w:jc w:val="both"/>
      </w:pPr>
      <w:bookmarkStart w:id="16" w:name="sub_10155"/>
      <w:bookmarkEnd w:id="15"/>
      <w:r w:rsidRPr="003E462F">
        <w:rPr>
          <w:b/>
        </w:rPr>
        <w:t>1.</w:t>
      </w:r>
      <w:r w:rsidR="002D1059" w:rsidRPr="003E462F">
        <w:rPr>
          <w:b/>
        </w:rPr>
        <w:t>1.5.5.</w:t>
      </w:r>
      <w:r w:rsidR="002D1059" w:rsidRPr="00477A37">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6"/>
    <w:p w:rsidR="002D1059" w:rsidRPr="00477A37" w:rsidRDefault="003E462F" w:rsidP="002D1059">
      <w:pPr>
        <w:ind w:firstLine="709"/>
        <w:jc w:val="both"/>
        <w:rPr>
          <w:color w:val="FF0000"/>
        </w:rPr>
      </w:pPr>
      <w:r w:rsidRPr="003E462F">
        <w:rPr>
          <w:b/>
        </w:rPr>
        <w:t>1.</w:t>
      </w:r>
      <w:r w:rsidR="002D1059" w:rsidRPr="003E462F">
        <w:rPr>
          <w:b/>
        </w:rPr>
        <w:t>1.5.6.</w:t>
      </w:r>
      <w:r w:rsidR="002D1059" w:rsidRPr="00477A37">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w:t>
      </w:r>
      <w:r w:rsidR="002D1059" w:rsidRPr="00477A37">
        <w:lastRenderedPageBreak/>
        <w:t>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3E462F" w:rsidRDefault="003E462F" w:rsidP="002D1059">
      <w:pPr>
        <w:ind w:firstLine="709"/>
        <w:rPr>
          <w:b/>
        </w:rPr>
      </w:pPr>
    </w:p>
    <w:p w:rsidR="002D1059" w:rsidRDefault="003E462F" w:rsidP="002D1059">
      <w:pPr>
        <w:ind w:firstLine="709"/>
        <w:rPr>
          <w:b/>
        </w:rPr>
      </w:pPr>
      <w:r>
        <w:rPr>
          <w:b/>
        </w:rPr>
        <w:t>1.</w:t>
      </w:r>
      <w:r w:rsidR="002D1059" w:rsidRPr="00477A37">
        <w:rPr>
          <w:b/>
        </w:rPr>
        <w:t>1.6. Отказ в допуске к участию в конкурсе.</w:t>
      </w:r>
    </w:p>
    <w:p w:rsidR="003E462F" w:rsidRPr="00477A37" w:rsidRDefault="003E462F" w:rsidP="002D1059">
      <w:pPr>
        <w:ind w:firstLine="709"/>
        <w:rPr>
          <w:b/>
        </w:rPr>
      </w:pPr>
    </w:p>
    <w:p w:rsidR="002D1059" w:rsidRPr="00477A37" w:rsidRDefault="002D1059" w:rsidP="002D1059">
      <w:pPr>
        <w:ind w:firstLine="709"/>
      </w:pPr>
      <w:r w:rsidRPr="00477A37">
        <w:t>Основаниями для отказа в допуске к участию в конкурсе являются:</w:t>
      </w:r>
    </w:p>
    <w:p w:rsidR="002D1059" w:rsidRPr="001B5914" w:rsidRDefault="002D1059" w:rsidP="002D1059">
      <w:pPr>
        <w:ind w:firstLine="709"/>
        <w:jc w:val="both"/>
      </w:pPr>
      <w:bookmarkStart w:id="17" w:name="sub_10181"/>
      <w:r w:rsidRPr="00477A37">
        <w:t xml:space="preserve">- непредставление </w:t>
      </w:r>
      <w:r w:rsidRPr="001B5914">
        <w:t xml:space="preserve">определенных </w:t>
      </w:r>
      <w:r w:rsidRPr="001B5914">
        <w:rPr>
          <w:b/>
        </w:rPr>
        <w:t xml:space="preserve">п.п. </w:t>
      </w:r>
      <w:r w:rsidR="001B5914">
        <w:rPr>
          <w:b/>
        </w:rPr>
        <w:t>1.</w:t>
      </w:r>
      <w:r w:rsidRPr="001B5914">
        <w:rPr>
          <w:b/>
        </w:rPr>
        <w:t>3.1.2.</w:t>
      </w:r>
      <w:r w:rsidRPr="001B5914">
        <w:t xml:space="preserve"> </w:t>
      </w:r>
      <w:r w:rsidRPr="001B5914">
        <w:rPr>
          <w:rStyle w:val="a4"/>
          <w:color w:val="auto"/>
          <w:sz w:val="24"/>
          <w:szCs w:val="24"/>
          <w:u w:val="none"/>
        </w:rPr>
        <w:t xml:space="preserve">пункта </w:t>
      </w:r>
      <w:r w:rsidR="001B5914">
        <w:rPr>
          <w:rStyle w:val="a4"/>
          <w:color w:val="auto"/>
          <w:sz w:val="24"/>
          <w:szCs w:val="24"/>
          <w:u w:val="none"/>
        </w:rPr>
        <w:t>1.</w:t>
      </w:r>
      <w:r w:rsidRPr="001B5914">
        <w:rPr>
          <w:rStyle w:val="a4"/>
          <w:color w:val="auto"/>
          <w:sz w:val="24"/>
          <w:szCs w:val="24"/>
          <w:u w:val="none"/>
        </w:rPr>
        <w:t>3</w:t>
      </w:r>
      <w:r w:rsidRPr="001B5914">
        <w:t xml:space="preserve"> настоящей Конкурсной документации документов, либо наличие в таких документах недостоверных сведений;</w:t>
      </w:r>
    </w:p>
    <w:p w:rsidR="002D1059" w:rsidRPr="001B5914" w:rsidRDefault="002D1059" w:rsidP="002D1059">
      <w:pPr>
        <w:ind w:firstLine="709"/>
        <w:jc w:val="both"/>
      </w:pPr>
      <w:bookmarkStart w:id="18" w:name="sub_10182"/>
      <w:bookmarkEnd w:id="17"/>
      <w:r w:rsidRPr="001B5914">
        <w:t xml:space="preserve">- несоответствие претендента требованиям, установленным </w:t>
      </w:r>
      <w:hyperlink w:anchor="sub_1015" w:history="1">
        <w:r w:rsidRPr="006F0A0D">
          <w:rPr>
            <w:rStyle w:val="a4"/>
            <w:color w:val="auto"/>
            <w:sz w:val="24"/>
            <w:szCs w:val="24"/>
            <w:u w:val="none"/>
          </w:rPr>
          <w:t>пунктом</w:t>
        </w:r>
      </w:hyperlink>
      <w:r w:rsidRPr="006F0A0D">
        <w:t xml:space="preserve"> </w:t>
      </w:r>
      <w:r w:rsidR="006F0A0D" w:rsidRPr="006F0A0D">
        <w:rPr>
          <w:b/>
        </w:rPr>
        <w:t>1.</w:t>
      </w:r>
      <w:r w:rsidRPr="006F0A0D">
        <w:rPr>
          <w:b/>
        </w:rPr>
        <w:t>1.5.</w:t>
      </w:r>
      <w:r w:rsidRPr="001B5914">
        <w:t xml:space="preserve">  настоящей Конкурсной документации;</w:t>
      </w:r>
    </w:p>
    <w:bookmarkEnd w:id="18"/>
    <w:p w:rsidR="002D1059" w:rsidRPr="001B5914" w:rsidRDefault="002D1059" w:rsidP="002D1059">
      <w:pPr>
        <w:ind w:firstLine="709"/>
        <w:jc w:val="both"/>
      </w:pPr>
      <w:r w:rsidRPr="001B5914">
        <w:t xml:space="preserve">- несоответствие заявки на участие в конкурсе требованиям, установленным </w:t>
      </w:r>
      <w:r w:rsidRPr="006F0A0D">
        <w:rPr>
          <w:rStyle w:val="a4"/>
          <w:color w:val="auto"/>
          <w:sz w:val="24"/>
          <w:szCs w:val="24"/>
          <w:u w:val="none"/>
        </w:rPr>
        <w:t xml:space="preserve">п.п. </w:t>
      </w:r>
      <w:r w:rsidR="006F0A0D" w:rsidRPr="006F0A0D">
        <w:rPr>
          <w:rStyle w:val="a4"/>
          <w:color w:val="auto"/>
          <w:sz w:val="24"/>
          <w:szCs w:val="24"/>
          <w:u w:val="none"/>
        </w:rPr>
        <w:t>1.</w:t>
      </w:r>
      <w:r w:rsidRPr="006F0A0D">
        <w:rPr>
          <w:rStyle w:val="a4"/>
          <w:color w:val="auto"/>
          <w:sz w:val="24"/>
          <w:szCs w:val="24"/>
          <w:u w:val="none"/>
        </w:rPr>
        <w:t xml:space="preserve">3.1.1. </w:t>
      </w:r>
      <w:r w:rsidR="006F0A0D" w:rsidRPr="006F0A0D">
        <w:rPr>
          <w:rStyle w:val="a4"/>
          <w:color w:val="auto"/>
          <w:sz w:val="24"/>
          <w:szCs w:val="24"/>
          <w:u w:val="none"/>
        </w:rPr>
        <w:t>–</w:t>
      </w:r>
      <w:r w:rsidRPr="006F0A0D">
        <w:rPr>
          <w:rStyle w:val="a4"/>
          <w:color w:val="auto"/>
          <w:sz w:val="24"/>
          <w:szCs w:val="24"/>
          <w:u w:val="none"/>
        </w:rPr>
        <w:t xml:space="preserve"> </w:t>
      </w:r>
      <w:r w:rsidR="006F0A0D" w:rsidRPr="006F0A0D">
        <w:rPr>
          <w:rStyle w:val="a4"/>
          <w:color w:val="auto"/>
          <w:sz w:val="24"/>
          <w:szCs w:val="24"/>
          <w:u w:val="none"/>
        </w:rPr>
        <w:t>1.</w:t>
      </w:r>
      <w:r w:rsidRPr="006F0A0D">
        <w:rPr>
          <w:rStyle w:val="a4"/>
          <w:color w:val="auto"/>
          <w:sz w:val="24"/>
          <w:szCs w:val="24"/>
          <w:u w:val="none"/>
        </w:rPr>
        <w:t xml:space="preserve">3.1.2. пункта </w:t>
      </w:r>
      <w:r w:rsidR="006F0A0D" w:rsidRPr="006F0A0D">
        <w:rPr>
          <w:rStyle w:val="a4"/>
          <w:color w:val="auto"/>
          <w:sz w:val="24"/>
          <w:szCs w:val="24"/>
          <w:u w:val="none"/>
        </w:rPr>
        <w:t>1.</w:t>
      </w:r>
      <w:r w:rsidRPr="006F0A0D">
        <w:rPr>
          <w:rStyle w:val="a4"/>
          <w:color w:val="auto"/>
          <w:sz w:val="24"/>
          <w:szCs w:val="24"/>
          <w:u w:val="none"/>
        </w:rPr>
        <w:t>3</w:t>
      </w:r>
      <w:r w:rsidRPr="001B5914">
        <w:t xml:space="preserve"> настоящей Конкурсной документации.</w:t>
      </w:r>
    </w:p>
    <w:p w:rsidR="003E462F" w:rsidRDefault="003E462F" w:rsidP="002D1059">
      <w:pPr>
        <w:ind w:firstLine="709"/>
        <w:jc w:val="both"/>
      </w:pPr>
    </w:p>
    <w:p w:rsidR="002D1059" w:rsidRDefault="003E462F" w:rsidP="003E462F">
      <w:pPr>
        <w:ind w:firstLine="709"/>
        <w:rPr>
          <w:b/>
        </w:rPr>
      </w:pPr>
      <w:r>
        <w:rPr>
          <w:b/>
        </w:rPr>
        <w:t>1.</w:t>
      </w:r>
      <w:r w:rsidR="002D1059" w:rsidRPr="00477A37">
        <w:rPr>
          <w:b/>
        </w:rPr>
        <w:t xml:space="preserve">2. </w:t>
      </w:r>
      <w:r w:rsidR="003A3E68" w:rsidRPr="00477A37">
        <w:rPr>
          <w:b/>
        </w:rPr>
        <w:t>Конкурсная документация</w:t>
      </w:r>
    </w:p>
    <w:p w:rsidR="002D1059" w:rsidRDefault="003E462F" w:rsidP="002D1059">
      <w:pPr>
        <w:ind w:firstLine="709"/>
        <w:jc w:val="both"/>
        <w:rPr>
          <w:b/>
        </w:rPr>
      </w:pPr>
      <w:r>
        <w:rPr>
          <w:b/>
        </w:rPr>
        <w:t>1.</w:t>
      </w:r>
      <w:r w:rsidR="002D1059" w:rsidRPr="00477A37">
        <w:rPr>
          <w:b/>
        </w:rPr>
        <w:t>2.1. Содержание конкурсной документации</w:t>
      </w:r>
    </w:p>
    <w:p w:rsidR="003E462F" w:rsidRPr="00477A37" w:rsidRDefault="003E462F" w:rsidP="002D1059">
      <w:pPr>
        <w:ind w:firstLine="709"/>
        <w:jc w:val="both"/>
        <w:rPr>
          <w:b/>
        </w:rPr>
      </w:pPr>
    </w:p>
    <w:p w:rsidR="002D1059" w:rsidRDefault="002D1059" w:rsidP="002D1059">
      <w:pPr>
        <w:ind w:firstLine="709"/>
        <w:jc w:val="both"/>
      </w:pPr>
      <w:r w:rsidRPr="00477A37">
        <w:t xml:space="preserve">Конкурсная документация включает в себя перечисленные ниже документы, а также изменения и дополнения, вносимые в конкурсную документацию в порядке предусмотренном </w:t>
      </w:r>
      <w:r w:rsidRPr="006F0A0D">
        <w:rPr>
          <w:b/>
        </w:rPr>
        <w:t xml:space="preserve">п. </w:t>
      </w:r>
      <w:r w:rsidR="006F0A0D" w:rsidRPr="006F0A0D">
        <w:rPr>
          <w:b/>
        </w:rPr>
        <w:t>1.</w:t>
      </w:r>
      <w:r w:rsidRPr="006F0A0D">
        <w:rPr>
          <w:b/>
        </w:rPr>
        <w:t>2.3.</w:t>
      </w:r>
      <w:r w:rsidRPr="00477A37">
        <w:t xml:space="preserve"> настоящего раздела</w:t>
      </w:r>
      <w:r w:rsidR="006F0A0D">
        <w:t>:</w:t>
      </w:r>
    </w:p>
    <w:p w:rsidR="002D1059" w:rsidRPr="00477A37" w:rsidRDefault="006F0A0D" w:rsidP="002D1059">
      <w:pPr>
        <w:ind w:firstLine="709"/>
        <w:jc w:val="both"/>
      </w:pPr>
      <w:r>
        <w:t>1.</w:t>
      </w:r>
      <w:r w:rsidR="002D1059" w:rsidRPr="00477A37">
        <w:t xml:space="preserve"> Конкурс</w:t>
      </w:r>
    </w:p>
    <w:p w:rsidR="002D1059" w:rsidRPr="00477A37" w:rsidRDefault="006F0A0D" w:rsidP="002D1059">
      <w:pPr>
        <w:ind w:firstLine="709"/>
        <w:jc w:val="both"/>
      </w:pPr>
      <w:r>
        <w:t>1.</w:t>
      </w:r>
      <w:r w:rsidR="002D1059" w:rsidRPr="00477A37">
        <w:t>1. Общие положения о проведении конкурса</w:t>
      </w:r>
    </w:p>
    <w:p w:rsidR="002D1059" w:rsidRPr="00477A37" w:rsidRDefault="006F0A0D" w:rsidP="002D1059">
      <w:pPr>
        <w:ind w:firstLine="709"/>
        <w:jc w:val="both"/>
      </w:pPr>
      <w:r>
        <w:t>1.</w:t>
      </w:r>
      <w:r w:rsidR="002D1059" w:rsidRPr="00477A37">
        <w:t>2. Конкурсная документация</w:t>
      </w:r>
    </w:p>
    <w:p w:rsidR="002D1059" w:rsidRPr="00477A37" w:rsidRDefault="006F0A0D" w:rsidP="002D1059">
      <w:pPr>
        <w:ind w:firstLine="709"/>
        <w:jc w:val="both"/>
      </w:pPr>
      <w:r>
        <w:t>1.</w:t>
      </w:r>
      <w:r w:rsidR="002D1059" w:rsidRPr="00477A37">
        <w:t>3. Порядок подачи и рассмотрения заявок на участие в конкурсе</w:t>
      </w:r>
    </w:p>
    <w:p w:rsidR="002D1059" w:rsidRPr="00477A37" w:rsidRDefault="006F0A0D" w:rsidP="002D1059">
      <w:pPr>
        <w:ind w:firstLine="709"/>
        <w:jc w:val="both"/>
      </w:pPr>
      <w:r>
        <w:t>1.</w:t>
      </w:r>
      <w:r w:rsidR="002D1059" w:rsidRPr="00477A37">
        <w:t>4. Порядок проведения конкурса</w:t>
      </w:r>
    </w:p>
    <w:p w:rsidR="002D1059" w:rsidRPr="00477A37" w:rsidRDefault="006F0A0D" w:rsidP="002D1059">
      <w:pPr>
        <w:ind w:firstLine="709"/>
        <w:jc w:val="both"/>
      </w:pPr>
      <w:r>
        <w:t>1.</w:t>
      </w:r>
      <w:r w:rsidR="002D1059" w:rsidRPr="00477A37">
        <w:t>5. Заключение договора по результатам конкурса</w:t>
      </w:r>
    </w:p>
    <w:p w:rsidR="002D1059" w:rsidRPr="00477A37" w:rsidRDefault="006F0A0D" w:rsidP="002D1059">
      <w:pPr>
        <w:ind w:firstLine="709"/>
        <w:jc w:val="both"/>
      </w:pPr>
      <w:r>
        <w:t>2.</w:t>
      </w:r>
      <w:r w:rsidR="002D1059" w:rsidRPr="00477A37">
        <w:t xml:space="preserve"> Информационная карта конкурса</w:t>
      </w:r>
    </w:p>
    <w:p w:rsidR="002D1059" w:rsidRPr="00477A37" w:rsidRDefault="006F0A0D" w:rsidP="002D1059">
      <w:pPr>
        <w:ind w:firstLine="709"/>
        <w:jc w:val="both"/>
      </w:pPr>
      <w:r>
        <w:t>3.</w:t>
      </w:r>
      <w:r w:rsidR="002D1059" w:rsidRPr="00477A37">
        <w:t xml:space="preserve"> Техническая часть </w:t>
      </w:r>
    </w:p>
    <w:p w:rsidR="002D1059" w:rsidRPr="00477A37" w:rsidRDefault="006F0A0D" w:rsidP="002D1059">
      <w:pPr>
        <w:ind w:firstLine="709"/>
        <w:jc w:val="both"/>
      </w:pPr>
      <w:r>
        <w:t>4.</w:t>
      </w:r>
      <w:r w:rsidR="002D1059" w:rsidRPr="00477A37">
        <w:t xml:space="preserve"> Образцы форм документов </w:t>
      </w:r>
    </w:p>
    <w:p w:rsidR="002D1059" w:rsidRPr="00477A37" w:rsidRDefault="002D1059" w:rsidP="002D1059">
      <w:pPr>
        <w:ind w:firstLine="709"/>
        <w:jc w:val="both"/>
      </w:pPr>
      <w:r w:rsidRPr="00477A37">
        <w:t xml:space="preserve">Конкурсная документация размещена в электронном виде на </w:t>
      </w:r>
      <w:r>
        <w:t xml:space="preserve">официальном </w:t>
      </w:r>
      <w:r w:rsidRPr="00477A37">
        <w:t>сайте</w:t>
      </w:r>
      <w:r>
        <w:t xml:space="preserve"> </w:t>
      </w:r>
      <w:r w:rsidR="006F0A0D">
        <w:t>администрации городского округа муниципального образования – «город Тулун»</w:t>
      </w:r>
      <w:r>
        <w:t xml:space="preserve"> </w:t>
      </w:r>
      <w:r w:rsidR="006F0A0D" w:rsidRPr="006F0A0D">
        <w:rPr>
          <w:lang w:val="en-US"/>
        </w:rPr>
        <w:t>http</w:t>
      </w:r>
      <w:r w:rsidR="006F0A0D" w:rsidRPr="006F0A0D">
        <w:t>://</w:t>
      </w:r>
      <w:r w:rsidR="006F0A0D" w:rsidRPr="006F0A0D">
        <w:rPr>
          <w:lang w:val="en-US"/>
        </w:rPr>
        <w:t>www</w:t>
      </w:r>
      <w:r w:rsidR="006F0A0D" w:rsidRPr="006F0A0D">
        <w:t>.</w:t>
      </w:r>
      <w:r w:rsidR="006F0A0D" w:rsidRPr="006F0A0D">
        <w:rPr>
          <w:lang w:val="en-US"/>
        </w:rPr>
        <w:t>tulunadm</w:t>
      </w:r>
      <w:r w:rsidR="006F0A0D" w:rsidRPr="006F0A0D">
        <w:t>.</w:t>
      </w:r>
      <w:r w:rsidR="006F0A0D" w:rsidRPr="006F0A0D">
        <w:rPr>
          <w:lang w:val="en-US"/>
        </w:rPr>
        <w:t>ru</w:t>
      </w:r>
      <w:r w:rsidR="006F0A0D" w:rsidRPr="006F0A0D">
        <w:t>/</w:t>
      </w:r>
      <w:r w:rsidR="006F0A0D">
        <w:t>.</w:t>
      </w:r>
      <w:r>
        <w:t xml:space="preserve">  </w:t>
      </w:r>
      <w:r w:rsidR="006F0A0D">
        <w:t>В</w:t>
      </w:r>
      <w:r w:rsidRPr="00477A37">
        <w:t xml:space="preserve">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3E462F" w:rsidRDefault="003E462F" w:rsidP="002D1059">
      <w:pPr>
        <w:ind w:firstLine="709"/>
        <w:jc w:val="both"/>
        <w:rPr>
          <w:b/>
        </w:rPr>
      </w:pPr>
    </w:p>
    <w:p w:rsidR="003E462F" w:rsidRDefault="003E462F" w:rsidP="002D1059">
      <w:pPr>
        <w:ind w:firstLine="709"/>
        <w:jc w:val="both"/>
        <w:rPr>
          <w:b/>
        </w:rPr>
      </w:pPr>
    </w:p>
    <w:p w:rsidR="002D1059" w:rsidRDefault="003E462F" w:rsidP="002D1059">
      <w:pPr>
        <w:ind w:firstLine="709"/>
        <w:jc w:val="both"/>
        <w:rPr>
          <w:b/>
        </w:rPr>
      </w:pPr>
      <w:r>
        <w:rPr>
          <w:b/>
        </w:rPr>
        <w:t>1.</w:t>
      </w:r>
      <w:r w:rsidR="002D1059" w:rsidRPr="00477A37">
        <w:rPr>
          <w:b/>
        </w:rPr>
        <w:t>2.2. Разъяснение положений конкурсной документации</w:t>
      </w:r>
    </w:p>
    <w:p w:rsidR="002D1059" w:rsidRPr="00477A37" w:rsidRDefault="003E462F" w:rsidP="002D1059">
      <w:pPr>
        <w:ind w:firstLine="709"/>
        <w:jc w:val="both"/>
      </w:pPr>
      <w:bookmarkStart w:id="19" w:name="sub_1048"/>
      <w:r w:rsidRPr="003E462F">
        <w:rPr>
          <w:b/>
        </w:rPr>
        <w:t>1.</w:t>
      </w:r>
      <w:r w:rsidR="002D1059" w:rsidRPr="003E462F">
        <w:rPr>
          <w:b/>
        </w:rPr>
        <w:t>2.2.1.</w:t>
      </w:r>
      <w:r w:rsidR="002D1059" w:rsidRPr="00477A37">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2D1059" w:rsidRDefault="003E462F" w:rsidP="002D1059">
      <w:pPr>
        <w:ind w:firstLine="709"/>
        <w:jc w:val="both"/>
      </w:pPr>
      <w:bookmarkStart w:id="20" w:name="sub_1049"/>
      <w:bookmarkEnd w:id="19"/>
      <w:r w:rsidRPr="003E462F">
        <w:rPr>
          <w:b/>
        </w:rPr>
        <w:t>1.</w:t>
      </w:r>
      <w:r w:rsidR="002D1059" w:rsidRPr="003E462F">
        <w:rPr>
          <w:b/>
        </w:rPr>
        <w:t>2.2.2.</w:t>
      </w:r>
      <w:r w:rsidR="002D1059" w:rsidRPr="00477A37">
        <w:t xml:space="preserve">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0"/>
    </w:p>
    <w:p w:rsidR="003E462F" w:rsidRDefault="003E462F" w:rsidP="002D1059">
      <w:pPr>
        <w:ind w:firstLine="709"/>
        <w:jc w:val="both"/>
      </w:pPr>
    </w:p>
    <w:p w:rsidR="007737C6" w:rsidRDefault="007737C6" w:rsidP="002D1059">
      <w:pPr>
        <w:ind w:firstLine="709"/>
        <w:jc w:val="both"/>
      </w:pPr>
    </w:p>
    <w:p w:rsidR="007737C6" w:rsidRPr="00477A37" w:rsidRDefault="007737C6" w:rsidP="002D1059">
      <w:pPr>
        <w:ind w:firstLine="709"/>
        <w:jc w:val="both"/>
      </w:pPr>
    </w:p>
    <w:p w:rsidR="002D1059" w:rsidRDefault="003E462F" w:rsidP="002D1059">
      <w:pPr>
        <w:ind w:firstLine="709"/>
        <w:rPr>
          <w:b/>
        </w:rPr>
      </w:pPr>
      <w:r>
        <w:rPr>
          <w:b/>
        </w:rPr>
        <w:lastRenderedPageBreak/>
        <w:t>1.</w:t>
      </w:r>
      <w:r w:rsidR="002D1059" w:rsidRPr="00477A37">
        <w:rPr>
          <w:b/>
        </w:rPr>
        <w:t>2.3. Внесение изменений в конкурсную документацию</w:t>
      </w:r>
    </w:p>
    <w:p w:rsidR="002D1059" w:rsidRPr="00477A37" w:rsidRDefault="003E462F" w:rsidP="002D1059">
      <w:pPr>
        <w:ind w:firstLine="709"/>
        <w:jc w:val="both"/>
      </w:pPr>
      <w:r w:rsidRPr="003E462F">
        <w:rPr>
          <w:b/>
        </w:rPr>
        <w:t>1.</w:t>
      </w:r>
      <w:r w:rsidR="002D1059" w:rsidRPr="003E462F">
        <w:rPr>
          <w:b/>
        </w:rPr>
        <w:t>2.3.1.</w:t>
      </w:r>
      <w:r w:rsidR="002D1059" w:rsidRPr="00477A37">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D1059" w:rsidRPr="00477A37" w:rsidRDefault="003E462F" w:rsidP="002D1059">
      <w:pPr>
        <w:ind w:firstLine="709"/>
        <w:jc w:val="both"/>
      </w:pPr>
      <w:r w:rsidRPr="003E462F">
        <w:rPr>
          <w:b/>
        </w:rPr>
        <w:t>1.</w:t>
      </w:r>
      <w:r w:rsidR="002D1059" w:rsidRPr="003E462F">
        <w:rPr>
          <w:b/>
        </w:rPr>
        <w:t>2.3.2.</w:t>
      </w:r>
      <w:r w:rsidR="002D1059" w:rsidRPr="00477A37">
        <w:t xml:space="preserve">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2D1059" w:rsidRDefault="003E462F" w:rsidP="002D1059">
      <w:pPr>
        <w:ind w:firstLine="709"/>
        <w:jc w:val="both"/>
      </w:pPr>
      <w:r w:rsidRPr="003E462F">
        <w:rPr>
          <w:b/>
        </w:rPr>
        <w:t>1.</w:t>
      </w:r>
      <w:r w:rsidR="002D1059" w:rsidRPr="003E462F">
        <w:rPr>
          <w:b/>
        </w:rPr>
        <w:t>2.3.3.</w:t>
      </w:r>
      <w:r w:rsidR="002D1059" w:rsidRPr="00477A37">
        <w:t xml:space="preserve"> </w:t>
      </w:r>
      <w:r w:rsidR="008A51CE">
        <w:t>Управление</w:t>
      </w:r>
      <w:r w:rsidR="00F85823" w:rsidRPr="00477A37">
        <w:t xml:space="preserve"> </w:t>
      </w:r>
      <w:r w:rsidR="002D1059" w:rsidRPr="00477A37">
        <w:t xml:space="preserve">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3E462F" w:rsidRDefault="003E462F" w:rsidP="002D1059">
      <w:pPr>
        <w:ind w:firstLine="709"/>
        <w:jc w:val="both"/>
      </w:pPr>
    </w:p>
    <w:p w:rsidR="002D1059" w:rsidRDefault="003E462F" w:rsidP="002D1059">
      <w:pPr>
        <w:ind w:firstLine="709"/>
        <w:rPr>
          <w:b/>
        </w:rPr>
      </w:pPr>
      <w:r>
        <w:rPr>
          <w:b/>
        </w:rPr>
        <w:t>1.</w:t>
      </w:r>
      <w:r w:rsidR="002D1059" w:rsidRPr="00477A37">
        <w:rPr>
          <w:b/>
        </w:rPr>
        <w:t>2.4. Отказ от проведения конкурса</w:t>
      </w:r>
    </w:p>
    <w:p w:rsidR="003E462F" w:rsidRPr="00477A37" w:rsidRDefault="003E462F" w:rsidP="002D1059">
      <w:pPr>
        <w:ind w:firstLine="709"/>
        <w:rPr>
          <w:b/>
        </w:rPr>
      </w:pPr>
    </w:p>
    <w:p w:rsidR="002D1059" w:rsidRPr="00477A37" w:rsidRDefault="002D1059" w:rsidP="002D1059">
      <w:pPr>
        <w:ind w:firstLine="709"/>
        <w:jc w:val="both"/>
      </w:pPr>
      <w:r w:rsidRPr="00477A3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D1059" w:rsidRDefault="002D1059" w:rsidP="002D1059">
      <w:pPr>
        <w:ind w:firstLine="709"/>
        <w:jc w:val="both"/>
      </w:pPr>
      <w:r w:rsidRPr="00477A37">
        <w:t xml:space="preserve">Если организатор конкурса отказался от проведения конкурса, то </w:t>
      </w:r>
      <w:r>
        <w:t>он</w:t>
      </w:r>
      <w:r w:rsidRPr="00477A37">
        <w:t xml:space="preserve"> в течение пяти рабочих дней с даты принятия такого решения обязан опубликовать в официальном печатном издании извещение об отказе от проведения конкурса и в течение двух рабочих дней – разместить такое извещение на официальном сайте. В течение двух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с даты принятия решения об отказе от проведения конкурса.</w:t>
      </w: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3.</w:t>
      </w:r>
      <w:r w:rsidR="002D1059" w:rsidRPr="00477A37">
        <w:t xml:space="preserve"> </w:t>
      </w:r>
      <w:r w:rsidR="003A3E68" w:rsidRPr="00477A37">
        <w:rPr>
          <w:b/>
        </w:rPr>
        <w:t>Порядок подачи и рассмотрения заявок</w:t>
      </w:r>
      <w:r w:rsidR="003A3E68">
        <w:rPr>
          <w:b/>
        </w:rPr>
        <w:t xml:space="preserve"> </w:t>
      </w:r>
      <w:r w:rsidR="003A3E68" w:rsidRPr="00477A37">
        <w:rPr>
          <w:b/>
        </w:rPr>
        <w:t>на участие в конкурсе</w:t>
      </w:r>
      <w:r w:rsidR="003A3E68">
        <w:rPr>
          <w:b/>
        </w:rPr>
        <w:t>.</w:t>
      </w:r>
    </w:p>
    <w:p w:rsidR="002D1059" w:rsidRDefault="003E462F" w:rsidP="003E462F">
      <w:pPr>
        <w:ind w:firstLine="709"/>
        <w:rPr>
          <w:b/>
        </w:rPr>
      </w:pPr>
      <w:bookmarkStart w:id="21" w:name="sub_1052"/>
      <w:r>
        <w:rPr>
          <w:b/>
        </w:rPr>
        <w:t>1.</w:t>
      </w:r>
      <w:r w:rsidR="002D1059" w:rsidRPr="00477A37">
        <w:rPr>
          <w:b/>
        </w:rPr>
        <w:t>3.1. Порядок подачи заявок на участие в конкурсе.</w:t>
      </w:r>
    </w:p>
    <w:p w:rsidR="002D1059" w:rsidRPr="00477A37" w:rsidRDefault="003E462F" w:rsidP="002D1059">
      <w:pPr>
        <w:ind w:firstLine="709"/>
        <w:jc w:val="both"/>
      </w:pPr>
      <w:r w:rsidRPr="003E462F">
        <w:rPr>
          <w:b/>
        </w:rPr>
        <w:t>1.</w:t>
      </w:r>
      <w:r w:rsidR="002D1059" w:rsidRPr="003E462F">
        <w:rPr>
          <w:b/>
        </w:rPr>
        <w:t>3.1.1.</w:t>
      </w:r>
      <w:r w:rsidR="002D1059" w:rsidRPr="00477A37">
        <w:t xml:space="preserve"> Для участия в конкурсе заинтересованное лицо подает заявку на участие в конкурсе по форме, предусмотренной </w:t>
      </w:r>
      <w:r w:rsidR="002D1059" w:rsidRPr="00F85823">
        <w:rPr>
          <w:rStyle w:val="a4"/>
          <w:color w:val="auto"/>
          <w:sz w:val="24"/>
          <w:szCs w:val="24"/>
          <w:u w:val="none"/>
        </w:rPr>
        <w:t xml:space="preserve">приложением № </w:t>
      </w:r>
      <w:r w:rsidR="008300EE">
        <w:rPr>
          <w:rStyle w:val="a4"/>
          <w:color w:val="auto"/>
          <w:sz w:val="24"/>
          <w:szCs w:val="24"/>
          <w:u w:val="none"/>
        </w:rPr>
        <w:t>4</w:t>
      </w:r>
      <w:r w:rsidR="002D1059" w:rsidRPr="00477A37">
        <w:t xml:space="preserve">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D1059" w:rsidRPr="00477A37" w:rsidRDefault="003E462F" w:rsidP="002D1059">
      <w:pPr>
        <w:ind w:firstLine="709"/>
        <w:jc w:val="both"/>
      </w:pPr>
      <w:bookmarkStart w:id="22" w:name="sub_1053"/>
      <w:bookmarkEnd w:id="21"/>
      <w:r w:rsidRPr="003E462F">
        <w:rPr>
          <w:b/>
        </w:rPr>
        <w:t>1.</w:t>
      </w:r>
      <w:r w:rsidR="002D1059" w:rsidRPr="003E462F">
        <w:rPr>
          <w:b/>
        </w:rPr>
        <w:t>3.1.2.</w:t>
      </w:r>
      <w:r w:rsidR="002D1059" w:rsidRPr="00477A37">
        <w:t xml:space="preserve"> Заявка на участие в конкурсе включает в себя:</w:t>
      </w:r>
    </w:p>
    <w:p w:rsidR="002D1059" w:rsidRPr="00477A37" w:rsidRDefault="002D1059" w:rsidP="002D1059">
      <w:pPr>
        <w:ind w:firstLine="709"/>
        <w:jc w:val="both"/>
      </w:pPr>
      <w:bookmarkStart w:id="23" w:name="sub_10531"/>
      <w:bookmarkEnd w:id="22"/>
      <w:r w:rsidRPr="00477A37">
        <w:t>а) сведения и документы о претенденте:</w:t>
      </w:r>
    </w:p>
    <w:bookmarkEnd w:id="23"/>
    <w:p w:rsidR="002D1059" w:rsidRPr="00477A37" w:rsidRDefault="002D1059" w:rsidP="002D1059">
      <w:pPr>
        <w:ind w:firstLine="709"/>
        <w:jc w:val="both"/>
      </w:pPr>
      <w:r w:rsidRPr="00477A37">
        <w:t>- наименование, организационно-правовую форму, место нахождения, почтовый адрес - для юридического лица;</w:t>
      </w:r>
    </w:p>
    <w:p w:rsidR="002D1059" w:rsidRPr="00477A37" w:rsidRDefault="002D1059" w:rsidP="002D1059">
      <w:pPr>
        <w:ind w:firstLine="709"/>
        <w:jc w:val="both"/>
      </w:pPr>
      <w:r w:rsidRPr="00477A37">
        <w:t>-  фамилию, имя, отчество, данные документа, удостоверяющего личность, место жительства - для индивидуального предпринимателя;</w:t>
      </w:r>
    </w:p>
    <w:p w:rsidR="002D1059" w:rsidRPr="00477A37" w:rsidRDefault="002D1059" w:rsidP="002D1059">
      <w:pPr>
        <w:ind w:firstLine="709"/>
        <w:jc w:val="both"/>
      </w:pPr>
      <w:r w:rsidRPr="00477A37">
        <w:t>-  номер телефона;</w:t>
      </w:r>
    </w:p>
    <w:p w:rsidR="002D1059" w:rsidRPr="00477A37" w:rsidRDefault="002D1059" w:rsidP="002D1059">
      <w:pPr>
        <w:ind w:firstLine="709"/>
        <w:jc w:val="both"/>
      </w:pPr>
      <w:r w:rsidRPr="00477A37">
        <w:t>- выписку из Единого государственного реестра юридических лиц - для юридического лица;</w:t>
      </w:r>
    </w:p>
    <w:p w:rsidR="002D1059" w:rsidRPr="00477A37" w:rsidRDefault="002D1059" w:rsidP="002D1059">
      <w:pPr>
        <w:ind w:firstLine="709"/>
        <w:jc w:val="both"/>
      </w:pPr>
      <w:r w:rsidRPr="00477A37">
        <w:t>- выписку из Единого государственного реестра индивидуальных предпринимателей - для индивидуального предпринимателя;</w:t>
      </w:r>
    </w:p>
    <w:p w:rsidR="002D1059" w:rsidRPr="00477A37" w:rsidRDefault="002D1059" w:rsidP="002D1059">
      <w:pPr>
        <w:ind w:firstLine="709"/>
        <w:jc w:val="both"/>
      </w:pPr>
      <w:r w:rsidRPr="00477A3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D1059" w:rsidRPr="00477A37" w:rsidRDefault="002D1059" w:rsidP="002D1059">
      <w:pPr>
        <w:ind w:firstLine="709"/>
        <w:jc w:val="both"/>
      </w:pPr>
      <w:r w:rsidRPr="00477A37">
        <w:lastRenderedPageBreak/>
        <w:t>- реквизиты банковского счета для возврата средств, внесенных в качестве обеспечения заявки на участие в конкурсе;</w:t>
      </w:r>
    </w:p>
    <w:p w:rsidR="002D1059" w:rsidRPr="00477A37" w:rsidRDefault="002D1059" w:rsidP="002D1059">
      <w:pPr>
        <w:ind w:firstLine="709"/>
        <w:jc w:val="both"/>
      </w:pPr>
      <w:bookmarkStart w:id="24" w:name="sub_10532"/>
      <w:r w:rsidRPr="00477A3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4"/>
    <w:p w:rsidR="002D1059" w:rsidRPr="00477A37" w:rsidRDefault="002D1059" w:rsidP="002D1059">
      <w:pPr>
        <w:ind w:firstLine="709"/>
        <w:jc w:val="both"/>
      </w:pPr>
      <w:r w:rsidRPr="00477A37">
        <w:t>в) документы, подтверждающие внесение средств в качестве обеспечения заявки на участие в конкурсе;</w:t>
      </w:r>
    </w:p>
    <w:p w:rsidR="002D1059" w:rsidRPr="00477A37" w:rsidRDefault="002D1059" w:rsidP="002D1059">
      <w:pPr>
        <w:ind w:firstLine="709"/>
        <w:jc w:val="both"/>
      </w:pPr>
      <w:r w:rsidRPr="00477A37">
        <w:t xml:space="preserve">г) копию документов, подтверждающих соответствие претендента требованию, установленному </w:t>
      </w:r>
      <w:r w:rsidR="00F85823" w:rsidRPr="00F85823">
        <w:rPr>
          <w:b/>
        </w:rPr>
        <w:t>п</w:t>
      </w:r>
      <w:r w:rsidR="00EF7924">
        <w:rPr>
          <w:b/>
        </w:rPr>
        <w:t>.</w:t>
      </w:r>
      <w:r w:rsidR="00F85823" w:rsidRPr="00F85823">
        <w:rPr>
          <w:b/>
        </w:rPr>
        <w:t>п.</w:t>
      </w:r>
      <w:r w:rsidRPr="00F85823">
        <w:rPr>
          <w:b/>
        </w:rPr>
        <w:t xml:space="preserve"> </w:t>
      </w:r>
      <w:r w:rsidR="00F85823" w:rsidRPr="00F85823">
        <w:rPr>
          <w:b/>
        </w:rPr>
        <w:t>1.</w:t>
      </w:r>
      <w:r w:rsidRPr="00F85823">
        <w:rPr>
          <w:b/>
        </w:rPr>
        <w:t>1.5.1</w:t>
      </w:r>
      <w:r w:rsidR="00F85823" w:rsidRPr="00F85823">
        <w:rPr>
          <w:b/>
        </w:rPr>
        <w:t xml:space="preserve"> пункта 1.</w:t>
      </w:r>
      <w:r w:rsidR="00F85823">
        <w:rPr>
          <w:b/>
        </w:rPr>
        <w:t>1</w:t>
      </w:r>
      <w:r w:rsidR="00F85823" w:rsidRPr="00F85823">
        <w:rPr>
          <w:b/>
        </w:rPr>
        <w:t>.</w:t>
      </w:r>
      <w:r w:rsidR="00F85823">
        <w:rPr>
          <w:b/>
        </w:rPr>
        <w:t>5</w:t>
      </w:r>
      <w:r w:rsidRPr="00477A3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D1059" w:rsidRPr="00477A37" w:rsidRDefault="002D1059" w:rsidP="002D1059">
      <w:pPr>
        <w:ind w:firstLine="709"/>
        <w:jc w:val="both"/>
      </w:pPr>
      <w:r w:rsidRPr="00477A37">
        <w:t>д) копия утвержденного бухгалтерского баланса за последний отчетный период;</w:t>
      </w:r>
    </w:p>
    <w:p w:rsidR="002D1059" w:rsidRPr="00477A37" w:rsidRDefault="002D1059" w:rsidP="002D1059">
      <w:pPr>
        <w:ind w:firstLine="709"/>
        <w:jc w:val="both"/>
      </w:pPr>
      <w:bookmarkStart w:id="25" w:name="sub_10533"/>
      <w:r w:rsidRPr="00477A37">
        <w:t>е)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D1059" w:rsidRPr="00477A37" w:rsidRDefault="00BF6DBE" w:rsidP="002D1059">
      <w:pPr>
        <w:ind w:firstLine="709"/>
        <w:jc w:val="both"/>
      </w:pPr>
      <w:bookmarkStart w:id="26" w:name="sub_1055"/>
      <w:bookmarkEnd w:id="25"/>
      <w:r w:rsidRPr="00BF6DBE">
        <w:rPr>
          <w:b/>
        </w:rPr>
        <w:t>1.</w:t>
      </w:r>
      <w:r w:rsidR="002D1059" w:rsidRPr="00BF6DBE">
        <w:rPr>
          <w:b/>
        </w:rPr>
        <w:t>3.1.3</w:t>
      </w:r>
      <w:r>
        <w:rPr>
          <w:b/>
        </w:rPr>
        <w:t>.</w:t>
      </w:r>
      <w:r w:rsidR="002D1059" w:rsidRPr="00477A37">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6"/>
      <w:r w:rsidR="002D1059" w:rsidRPr="00477A37">
        <w:t xml:space="preserve"> Представление заявки</w:t>
      </w:r>
      <w:r w:rsidR="008A51CE">
        <w:t xml:space="preserve"> </w:t>
      </w:r>
      <w:r w:rsidR="002D1059" w:rsidRPr="00477A37">
        <w:t>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D1059" w:rsidRPr="00477A37" w:rsidRDefault="003E462F" w:rsidP="002D1059">
      <w:pPr>
        <w:ind w:firstLine="709"/>
        <w:jc w:val="both"/>
      </w:pPr>
      <w:bookmarkStart w:id="27" w:name="sub_1056"/>
      <w:r w:rsidRPr="00BF6DBE">
        <w:rPr>
          <w:b/>
        </w:rPr>
        <w:t>1.</w:t>
      </w:r>
      <w:r w:rsidR="002D1059" w:rsidRPr="00BF6DBE">
        <w:rPr>
          <w:b/>
        </w:rPr>
        <w:t>3.1.4.</w:t>
      </w:r>
      <w:r w:rsidR="002D1059" w:rsidRPr="00477A37">
        <w:t xml:space="preserve"> Каждая заявка на участие в конкурсе, поступившая в установленный в соответствии с </w:t>
      </w:r>
      <w:r w:rsidR="00F85823" w:rsidRPr="00F85823">
        <w:rPr>
          <w:rStyle w:val="a4"/>
          <w:color w:val="auto"/>
          <w:sz w:val="24"/>
          <w:szCs w:val="24"/>
          <w:u w:val="none"/>
        </w:rPr>
        <w:t>п</w:t>
      </w:r>
      <w:r w:rsidR="00EF7924">
        <w:rPr>
          <w:rStyle w:val="a4"/>
          <w:color w:val="auto"/>
          <w:sz w:val="24"/>
          <w:szCs w:val="24"/>
          <w:u w:val="none"/>
        </w:rPr>
        <w:t>.</w:t>
      </w:r>
      <w:r w:rsidR="00F85823" w:rsidRPr="00F85823">
        <w:rPr>
          <w:rStyle w:val="a4"/>
          <w:color w:val="auto"/>
          <w:sz w:val="24"/>
          <w:szCs w:val="24"/>
          <w:u w:val="none"/>
        </w:rPr>
        <w:t>п.</w:t>
      </w:r>
      <w:r w:rsidR="002D1059" w:rsidRPr="00F85823">
        <w:rPr>
          <w:rStyle w:val="a4"/>
          <w:color w:val="auto"/>
          <w:sz w:val="24"/>
          <w:szCs w:val="24"/>
          <w:u w:val="none"/>
        </w:rPr>
        <w:t xml:space="preserve"> </w:t>
      </w:r>
      <w:r w:rsidR="00F85823" w:rsidRPr="00F85823">
        <w:rPr>
          <w:rStyle w:val="a4"/>
          <w:color w:val="auto"/>
          <w:sz w:val="24"/>
          <w:szCs w:val="24"/>
          <w:u w:val="none"/>
        </w:rPr>
        <w:t>1.</w:t>
      </w:r>
      <w:r w:rsidR="002D1059" w:rsidRPr="00F85823">
        <w:rPr>
          <w:rStyle w:val="a4"/>
          <w:color w:val="auto"/>
          <w:sz w:val="24"/>
          <w:szCs w:val="24"/>
          <w:u w:val="none"/>
        </w:rPr>
        <w:t>3.1.1</w:t>
      </w:r>
      <w:r w:rsidR="00F85823" w:rsidRPr="00F85823">
        <w:rPr>
          <w:rStyle w:val="a4"/>
          <w:color w:val="auto"/>
          <w:sz w:val="24"/>
          <w:szCs w:val="24"/>
          <w:u w:val="none"/>
        </w:rPr>
        <w:t xml:space="preserve"> пункта 1.3.1</w:t>
      </w:r>
      <w:r w:rsidR="002D1059" w:rsidRPr="00F85823">
        <w:t xml:space="preserve"> </w:t>
      </w:r>
      <w:r w:rsidR="002D1059" w:rsidRPr="00477A37">
        <w:t>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2D1059" w:rsidRPr="00477A37" w:rsidRDefault="003E462F" w:rsidP="002D1059">
      <w:pPr>
        <w:ind w:firstLine="709"/>
        <w:jc w:val="both"/>
      </w:pPr>
      <w:bookmarkStart w:id="28" w:name="sub_1057"/>
      <w:bookmarkEnd w:id="27"/>
      <w:r w:rsidRPr="00BF6DBE">
        <w:rPr>
          <w:b/>
        </w:rPr>
        <w:t>1.</w:t>
      </w:r>
      <w:r w:rsidR="002D1059" w:rsidRPr="00BF6DBE">
        <w:rPr>
          <w:b/>
        </w:rPr>
        <w:t>3.1.5.</w:t>
      </w:r>
      <w:r w:rsidR="002D1059" w:rsidRPr="00477A37">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с даты получения организатором конкурса уведомления об отзыве заявки.</w:t>
      </w:r>
    </w:p>
    <w:p w:rsidR="002D1059" w:rsidRPr="00477A37" w:rsidRDefault="003E462F" w:rsidP="002D1059">
      <w:pPr>
        <w:ind w:firstLine="709"/>
        <w:jc w:val="both"/>
      </w:pPr>
      <w:bookmarkStart w:id="29" w:name="sub_1058"/>
      <w:bookmarkEnd w:id="28"/>
      <w:r w:rsidRPr="00BF6DBE">
        <w:rPr>
          <w:b/>
        </w:rPr>
        <w:t>1.</w:t>
      </w:r>
      <w:r w:rsidR="002D1059" w:rsidRPr="00BF6DBE">
        <w:rPr>
          <w:b/>
        </w:rPr>
        <w:t>3.1.6.</w:t>
      </w:r>
      <w:r w:rsidR="002D1059" w:rsidRPr="00477A37">
        <w:t xml:space="preserve"> В случае если по окончании срока подачи заявок на участие в конкурсе подана только одна заявка, она рассматривается в порядке, </w:t>
      </w:r>
      <w:r w:rsidR="002D1059" w:rsidRPr="00F85823">
        <w:t xml:space="preserve">установленном </w:t>
      </w:r>
      <w:r w:rsidR="002D1059" w:rsidRPr="00F85823">
        <w:rPr>
          <w:b/>
        </w:rPr>
        <w:t>пунктом</w:t>
      </w:r>
      <w:r w:rsidR="002D1059" w:rsidRPr="00F85823">
        <w:t xml:space="preserve"> </w:t>
      </w:r>
      <w:r w:rsidR="00F85823" w:rsidRPr="00F85823">
        <w:rPr>
          <w:b/>
        </w:rPr>
        <w:t>1.</w:t>
      </w:r>
      <w:r w:rsidR="002D1059" w:rsidRPr="00F85823">
        <w:rPr>
          <w:b/>
        </w:rPr>
        <w:t>3.2</w:t>
      </w:r>
      <w:r w:rsidR="002D1059" w:rsidRPr="00477A37">
        <w:t xml:space="preserve"> настоящей Конкурсной документации.</w:t>
      </w:r>
    </w:p>
    <w:p w:rsidR="002D1059" w:rsidRDefault="003E462F" w:rsidP="002D1059">
      <w:pPr>
        <w:ind w:firstLine="709"/>
        <w:jc w:val="both"/>
      </w:pPr>
      <w:bookmarkStart w:id="30" w:name="sub_1059"/>
      <w:bookmarkEnd w:id="29"/>
      <w:r w:rsidRPr="00BF6DBE">
        <w:rPr>
          <w:b/>
        </w:rPr>
        <w:t>1.</w:t>
      </w:r>
      <w:r w:rsidR="002D1059" w:rsidRPr="00BF6DBE">
        <w:rPr>
          <w:b/>
        </w:rPr>
        <w:t>3.1.7.</w:t>
      </w:r>
      <w:r w:rsidR="002D1059" w:rsidRPr="00477A37">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xml:space="preserve">. №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w:t>
      </w:r>
      <w:r w:rsidR="002D1059" w:rsidRPr="008564BC">
        <w:t>не менее чем на 10 процентов.</w:t>
      </w:r>
    </w:p>
    <w:p w:rsidR="00BF6DBE" w:rsidRDefault="00BF6DBE" w:rsidP="002D1059">
      <w:pPr>
        <w:ind w:firstLine="709"/>
        <w:jc w:val="both"/>
      </w:pPr>
    </w:p>
    <w:p w:rsidR="002D1059" w:rsidRDefault="00BF6DBE" w:rsidP="002D1059">
      <w:pPr>
        <w:ind w:firstLine="709"/>
        <w:jc w:val="both"/>
        <w:rPr>
          <w:b/>
        </w:rPr>
      </w:pPr>
      <w:bookmarkStart w:id="31" w:name="sub_1060"/>
      <w:bookmarkEnd w:id="30"/>
      <w:r>
        <w:rPr>
          <w:b/>
        </w:rPr>
        <w:t>1.</w:t>
      </w:r>
      <w:r w:rsidR="002D1059" w:rsidRPr="00477A37">
        <w:rPr>
          <w:b/>
        </w:rPr>
        <w:t>3.2. Порядок рассмотрения заявок на участие в конкурсе.</w:t>
      </w:r>
    </w:p>
    <w:p w:rsidR="002D1059" w:rsidRPr="00477A37" w:rsidRDefault="00BF6DBE" w:rsidP="002D1059">
      <w:pPr>
        <w:ind w:firstLine="709"/>
        <w:jc w:val="both"/>
      </w:pPr>
      <w:r w:rsidRPr="00BF6DBE">
        <w:rPr>
          <w:b/>
        </w:rPr>
        <w:t>1.</w:t>
      </w:r>
      <w:r w:rsidR="002D1059" w:rsidRPr="00BF6DBE">
        <w:rPr>
          <w:b/>
        </w:rPr>
        <w:t>3.2.1.</w:t>
      </w:r>
      <w:r w:rsidR="002D1059" w:rsidRPr="00477A37">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2D1059" w:rsidRPr="00477A37" w:rsidRDefault="00BF6DBE" w:rsidP="002D1059">
      <w:pPr>
        <w:ind w:firstLine="709"/>
        <w:jc w:val="both"/>
      </w:pPr>
      <w:bookmarkStart w:id="32" w:name="sub_1061"/>
      <w:bookmarkEnd w:id="31"/>
      <w:r w:rsidRPr="00BF6DBE">
        <w:rPr>
          <w:b/>
        </w:rPr>
        <w:t>1.</w:t>
      </w:r>
      <w:r w:rsidR="002D1059" w:rsidRPr="00BF6DBE">
        <w:rPr>
          <w:b/>
        </w:rPr>
        <w:t>3.2.2.</w:t>
      </w:r>
      <w:r w:rsidR="002D1059" w:rsidRPr="00477A37">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2D1059" w:rsidRPr="00477A37" w:rsidRDefault="00BF6DBE" w:rsidP="002D1059">
      <w:pPr>
        <w:ind w:firstLine="709"/>
        <w:jc w:val="both"/>
      </w:pPr>
      <w:bookmarkStart w:id="33" w:name="sub_1062"/>
      <w:bookmarkEnd w:id="32"/>
      <w:r w:rsidRPr="00BF6DBE">
        <w:rPr>
          <w:b/>
        </w:rPr>
        <w:t>1.</w:t>
      </w:r>
      <w:r w:rsidR="002D1059" w:rsidRPr="00BF6DBE">
        <w:rPr>
          <w:b/>
        </w:rPr>
        <w:t>3.2.3.</w:t>
      </w:r>
      <w:r w:rsidR="002D1059" w:rsidRPr="00477A37">
        <w:t xml:space="preserve"> Претенденты или их представители вправе присутствовать при вскрытии конвертов с заявками на участие в конкурсе.</w:t>
      </w:r>
    </w:p>
    <w:p w:rsidR="002D1059" w:rsidRPr="00477A37" w:rsidRDefault="00BF6DBE" w:rsidP="002D1059">
      <w:pPr>
        <w:ind w:firstLine="709"/>
        <w:jc w:val="both"/>
      </w:pPr>
      <w:bookmarkStart w:id="34" w:name="sub_1063"/>
      <w:bookmarkEnd w:id="33"/>
      <w:r w:rsidRPr="00BF6DBE">
        <w:rPr>
          <w:b/>
        </w:rPr>
        <w:lastRenderedPageBreak/>
        <w:t>1.</w:t>
      </w:r>
      <w:r w:rsidR="002D1059" w:rsidRPr="00BF6DBE">
        <w:rPr>
          <w:b/>
        </w:rPr>
        <w:t>3.2.4.</w:t>
      </w:r>
      <w:r w:rsidR="002D1059" w:rsidRPr="00477A37">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D1059" w:rsidRPr="00477A37" w:rsidRDefault="00BF6DBE" w:rsidP="002D1059">
      <w:pPr>
        <w:ind w:firstLine="709"/>
        <w:jc w:val="both"/>
      </w:pPr>
      <w:bookmarkStart w:id="35" w:name="sub_1064"/>
      <w:bookmarkEnd w:id="34"/>
      <w:r w:rsidRPr="00BF6DBE">
        <w:rPr>
          <w:b/>
        </w:rPr>
        <w:t>1.</w:t>
      </w:r>
      <w:r w:rsidR="002D1059" w:rsidRPr="00BF6DBE">
        <w:rPr>
          <w:b/>
        </w:rPr>
        <w:t>3.2.5.</w:t>
      </w:r>
      <w:r w:rsidR="002D1059" w:rsidRPr="00477A37">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6" w:name="sub_1065"/>
      <w:bookmarkEnd w:id="35"/>
      <w:r w:rsidR="002D1059" w:rsidRPr="00477A37">
        <w:t>.</w:t>
      </w:r>
    </w:p>
    <w:p w:rsidR="002D1059" w:rsidRPr="00477A37" w:rsidRDefault="00BF6DBE" w:rsidP="002D1059">
      <w:pPr>
        <w:ind w:firstLine="709"/>
        <w:jc w:val="both"/>
      </w:pPr>
      <w:r w:rsidRPr="00BF6DBE">
        <w:rPr>
          <w:b/>
        </w:rPr>
        <w:t>1.</w:t>
      </w:r>
      <w:r w:rsidR="002D1059" w:rsidRPr="00BF6DBE">
        <w:rPr>
          <w:b/>
        </w:rPr>
        <w:t>3.2.6.</w:t>
      </w:r>
      <w:r w:rsidR="002D1059" w:rsidRPr="00477A37">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D1059" w:rsidRPr="00477A37" w:rsidRDefault="00BF6DBE" w:rsidP="002D1059">
      <w:pPr>
        <w:ind w:firstLine="709"/>
        <w:jc w:val="both"/>
      </w:pPr>
      <w:bookmarkStart w:id="37" w:name="sub_1066"/>
      <w:bookmarkEnd w:id="36"/>
      <w:r w:rsidRPr="00BF6DBE">
        <w:rPr>
          <w:b/>
        </w:rPr>
        <w:t>1.</w:t>
      </w:r>
      <w:r w:rsidR="002D1059" w:rsidRPr="00BF6DBE">
        <w:rPr>
          <w:b/>
        </w:rPr>
        <w:t>3.2.7.</w:t>
      </w:r>
      <w:r w:rsidR="002D1059" w:rsidRPr="00477A37">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D1059" w:rsidRPr="00477A37" w:rsidRDefault="00BF6DBE" w:rsidP="002D1059">
      <w:pPr>
        <w:ind w:firstLine="709"/>
        <w:jc w:val="both"/>
      </w:pPr>
      <w:bookmarkStart w:id="38" w:name="sub_1068"/>
      <w:bookmarkEnd w:id="37"/>
      <w:r w:rsidRPr="00BF6DBE">
        <w:rPr>
          <w:b/>
        </w:rPr>
        <w:t>1.</w:t>
      </w:r>
      <w:r w:rsidR="002D1059" w:rsidRPr="00BF6DBE">
        <w:rPr>
          <w:b/>
        </w:rPr>
        <w:t>3.2.8.</w:t>
      </w:r>
      <w:r w:rsidR="002D1059" w:rsidRPr="00477A37">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 про</w:t>
      </w:r>
      <w:r w:rsidR="002D1059">
        <w:t xml:space="preserve">ведения органом местного </w:t>
      </w:r>
      <w:r w:rsidR="002D1059" w:rsidRPr="00477A37">
        <w:t xml:space="preserve">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
    <w:p w:rsidR="002D1059" w:rsidRPr="00477A37" w:rsidRDefault="00BF6DBE" w:rsidP="002D1059">
      <w:pPr>
        <w:ind w:firstLine="709"/>
        <w:jc w:val="both"/>
      </w:pPr>
      <w:bookmarkStart w:id="39" w:name="sub_1070"/>
      <w:bookmarkEnd w:id="38"/>
      <w:r w:rsidRPr="00BF6DBE">
        <w:rPr>
          <w:b/>
        </w:rPr>
        <w:t>1.</w:t>
      </w:r>
      <w:r w:rsidR="002D1059" w:rsidRPr="00BF6DBE">
        <w:rPr>
          <w:b/>
        </w:rPr>
        <w:t>3.2.9.</w:t>
      </w:r>
      <w:r w:rsidR="002D1059" w:rsidRPr="00477A37">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F85823" w:rsidRPr="00F85823">
        <w:rPr>
          <w:b/>
        </w:rPr>
        <w:t>п</w:t>
      </w:r>
      <w:r w:rsidR="00E64AA8">
        <w:rPr>
          <w:b/>
        </w:rPr>
        <w:t>.</w:t>
      </w:r>
      <w:r w:rsidR="00F85823" w:rsidRPr="00F85823">
        <w:rPr>
          <w:b/>
        </w:rPr>
        <w:t>п.</w:t>
      </w:r>
      <w:r w:rsidR="00F85823" w:rsidRPr="00F85823">
        <w:rPr>
          <w:rStyle w:val="a4"/>
          <w:color w:val="auto"/>
          <w:sz w:val="24"/>
          <w:szCs w:val="24"/>
          <w:u w:val="none"/>
        </w:rPr>
        <w:t>1.</w:t>
      </w:r>
      <w:r w:rsidR="002D1059" w:rsidRPr="00F85823">
        <w:rPr>
          <w:rStyle w:val="a4"/>
          <w:color w:val="auto"/>
          <w:sz w:val="24"/>
          <w:szCs w:val="24"/>
          <w:u w:val="none"/>
        </w:rPr>
        <w:t xml:space="preserve">2.4. пункта </w:t>
      </w:r>
      <w:r w:rsidR="00F85823" w:rsidRPr="00F85823">
        <w:rPr>
          <w:rStyle w:val="a4"/>
          <w:color w:val="auto"/>
          <w:sz w:val="24"/>
          <w:szCs w:val="24"/>
          <w:u w:val="none"/>
        </w:rPr>
        <w:t>1.</w:t>
      </w:r>
      <w:r w:rsidR="002D1059" w:rsidRPr="00F85823">
        <w:rPr>
          <w:rStyle w:val="a4"/>
          <w:color w:val="auto"/>
          <w:sz w:val="24"/>
          <w:szCs w:val="24"/>
          <w:u w:val="none"/>
        </w:rPr>
        <w:t>2</w:t>
      </w:r>
      <w:r w:rsidR="002D1059" w:rsidRPr="00477A37">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9"/>
      <w:r w:rsidR="002D1059" w:rsidRPr="00477A3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D1059" w:rsidRPr="00477A37" w:rsidRDefault="00BF6DBE" w:rsidP="002D1059">
      <w:pPr>
        <w:ind w:firstLine="709"/>
        <w:jc w:val="both"/>
      </w:pPr>
      <w:bookmarkStart w:id="40" w:name="sub_1071"/>
      <w:r w:rsidRPr="00BF6DBE">
        <w:rPr>
          <w:b/>
        </w:rPr>
        <w:t>1.</w:t>
      </w:r>
      <w:r w:rsidR="002D1059" w:rsidRPr="00BF6DBE">
        <w:rPr>
          <w:b/>
        </w:rPr>
        <w:t>3.2.10</w:t>
      </w:r>
      <w:r w:rsidRPr="00BF6DBE">
        <w:rPr>
          <w:b/>
        </w:rPr>
        <w:t>.</w:t>
      </w:r>
      <w:r w:rsidR="002D1059" w:rsidRPr="00477A37">
        <w:t xml:space="preserve">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w:t>
      </w:r>
      <w:r w:rsidR="002D1059">
        <w:t>и</w:t>
      </w:r>
      <w:r w:rsidR="002D1059" w:rsidRPr="00477A37">
        <w:t xml:space="preserve"> дом</w:t>
      </w:r>
      <w:r w:rsidR="002D1059">
        <w:t>ами</w:t>
      </w:r>
      <w:r w:rsidR="002D1059" w:rsidRPr="00477A37">
        <w:t>, входящий в состав данной конкурсной документации. При этом договор управления многоквартирным</w:t>
      </w:r>
      <w:r w:rsidR="002D1059">
        <w:t>и</w:t>
      </w:r>
      <w:r w:rsidR="002D1059" w:rsidRPr="00477A37">
        <w:t xml:space="preserve"> дом</w:t>
      </w:r>
      <w:r w:rsidR="002D1059">
        <w:t>ами</w:t>
      </w:r>
      <w:r w:rsidR="002D1059" w:rsidRPr="00477A37">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rPr>
          <w:color w:val="FF0000"/>
        </w:rPr>
      </w:pPr>
      <w:bookmarkStart w:id="41" w:name="sub_1072"/>
      <w:bookmarkEnd w:id="40"/>
      <w:r w:rsidRPr="00BF6DBE">
        <w:rPr>
          <w:b/>
        </w:rPr>
        <w:t>1.</w:t>
      </w:r>
      <w:r w:rsidR="002D1059" w:rsidRPr="00BF6DBE">
        <w:rPr>
          <w:b/>
        </w:rPr>
        <w:t>3.2.11.</w:t>
      </w:r>
      <w:r w:rsidR="002D1059" w:rsidRPr="00477A37">
        <w:t xml:space="preserve"> Средства, внесенные в качестве обеспечения заявки на участие в конкурсе, возвращаются единственному участнику конкурса в течение пяти рабочих дней с даты представления организатору конкурса подписанного им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r w:rsidR="002D1059" w:rsidRPr="00477A37">
        <w:rPr>
          <w:color w:val="FF0000"/>
        </w:rPr>
        <w:t xml:space="preserve"> </w:t>
      </w:r>
      <w:r w:rsidR="002D1059" w:rsidRPr="00477A37">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w:t>
      </w:r>
      <w:r w:rsidR="002D1059">
        <w:t>и</w:t>
      </w:r>
      <w:r w:rsidR="002D1059" w:rsidRPr="00477A37">
        <w:t xml:space="preserve"> дом</w:t>
      </w:r>
      <w:r w:rsidR="002D1059">
        <w:t>ами</w:t>
      </w:r>
      <w:r w:rsidR="002D1059" w:rsidRPr="00477A37">
        <w:t>,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D1059" w:rsidRPr="00477A37" w:rsidRDefault="00BF6DBE" w:rsidP="002D1059">
      <w:pPr>
        <w:ind w:firstLine="709"/>
        <w:jc w:val="both"/>
      </w:pPr>
      <w:bookmarkStart w:id="42" w:name="sub_1073"/>
      <w:bookmarkEnd w:id="41"/>
      <w:r w:rsidRPr="00BF6DBE">
        <w:rPr>
          <w:b/>
        </w:rPr>
        <w:t>1.</w:t>
      </w:r>
      <w:r w:rsidR="002D1059" w:rsidRPr="00BF6DBE">
        <w:rPr>
          <w:b/>
        </w:rPr>
        <w:t>3.2.12.</w:t>
      </w:r>
      <w:r w:rsidR="002D1059" w:rsidRPr="00477A37">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w:t>
      </w:r>
      <w:r w:rsidR="002D1059" w:rsidRPr="00477A37">
        <w:lastRenderedPageBreak/>
        <w:t>настоящей Конкурсной документацией. При этом организатор конкурса вправе изменить условия проведения конкурса.</w:t>
      </w:r>
    </w:p>
    <w:bookmarkEnd w:id="42"/>
    <w:p w:rsidR="002D1059" w:rsidRDefault="002D1059" w:rsidP="002D1059">
      <w:pPr>
        <w:ind w:firstLine="709"/>
        <w:jc w:val="both"/>
      </w:pPr>
      <w:r w:rsidRPr="00477A37">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BF6DBE" w:rsidRDefault="00BF6DBE" w:rsidP="002D1059">
      <w:pPr>
        <w:ind w:firstLine="709"/>
        <w:jc w:val="both"/>
      </w:pPr>
    </w:p>
    <w:p w:rsidR="002D1059" w:rsidRDefault="00BF6DBE" w:rsidP="00BF6DBE">
      <w:pPr>
        <w:ind w:firstLine="709"/>
        <w:rPr>
          <w:b/>
        </w:rPr>
      </w:pPr>
      <w:r>
        <w:rPr>
          <w:b/>
        </w:rPr>
        <w:t>1.</w:t>
      </w:r>
      <w:r w:rsidR="002D1059" w:rsidRPr="00477A37">
        <w:rPr>
          <w:b/>
        </w:rPr>
        <w:t>4. Порядок проведения конкурса</w:t>
      </w:r>
    </w:p>
    <w:p w:rsidR="002D1059" w:rsidRPr="00477A37" w:rsidRDefault="00BF6DBE" w:rsidP="002D1059">
      <w:pPr>
        <w:ind w:firstLine="709"/>
        <w:jc w:val="both"/>
      </w:pPr>
      <w:bookmarkStart w:id="43" w:name="sub_1074"/>
      <w:r w:rsidRPr="00BF6DBE">
        <w:rPr>
          <w:b/>
        </w:rPr>
        <w:t>1.</w:t>
      </w:r>
      <w:r w:rsidR="002D1059" w:rsidRPr="00BF6DBE">
        <w:rPr>
          <w:b/>
        </w:rPr>
        <w:t>4.1.</w:t>
      </w:r>
      <w:r w:rsidR="002D1059" w:rsidRPr="00477A37">
        <w:t xml:space="preserve">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2D1059" w:rsidRPr="00477A37" w:rsidRDefault="00BF6DBE" w:rsidP="002D1059">
      <w:pPr>
        <w:ind w:firstLine="709"/>
        <w:jc w:val="both"/>
      </w:pPr>
      <w:bookmarkStart w:id="44" w:name="sub_1075"/>
      <w:bookmarkEnd w:id="43"/>
      <w:r w:rsidRPr="00BF6DBE">
        <w:rPr>
          <w:b/>
        </w:rPr>
        <w:t>1.</w:t>
      </w:r>
      <w:r w:rsidR="002D1059" w:rsidRPr="00BF6DBE">
        <w:rPr>
          <w:b/>
        </w:rPr>
        <w:t>4.2.</w:t>
      </w:r>
      <w:r w:rsidR="002D1059" w:rsidRPr="00477A37">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2D1059" w:rsidRPr="00477A37" w:rsidRDefault="00BF6DBE" w:rsidP="002D1059">
      <w:pPr>
        <w:ind w:firstLine="709"/>
        <w:jc w:val="both"/>
      </w:pPr>
      <w:bookmarkStart w:id="45" w:name="sub_1076"/>
      <w:bookmarkEnd w:id="44"/>
      <w:r w:rsidRPr="00BF6DBE">
        <w:rPr>
          <w:b/>
        </w:rPr>
        <w:t>1.</w:t>
      </w:r>
      <w:r w:rsidR="002D1059" w:rsidRPr="00BF6DBE">
        <w:rPr>
          <w:b/>
        </w:rPr>
        <w:t>4.3.</w:t>
      </w:r>
      <w:r w:rsidR="002D1059" w:rsidRPr="00477A37">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w:t>
      </w:r>
      <w:r w:rsidR="002D1059" w:rsidRPr="00F85823">
        <w:t xml:space="preserve">в </w:t>
      </w:r>
      <w:r w:rsidR="002D1059" w:rsidRPr="00F85823">
        <w:rPr>
          <w:b/>
        </w:rPr>
        <w:t xml:space="preserve">разделе </w:t>
      </w:r>
      <w:r w:rsidR="00F85823" w:rsidRPr="00F85823">
        <w:rPr>
          <w:b/>
        </w:rPr>
        <w:t>4</w:t>
      </w:r>
      <w:r w:rsidR="002D1059" w:rsidRPr="00477A37">
        <w:t xml:space="preserve"> «Техническая часть» настоящей Конкурсной документации.</w:t>
      </w:r>
    </w:p>
    <w:bookmarkEnd w:id="45"/>
    <w:p w:rsidR="002D1059" w:rsidRPr="00477A37" w:rsidRDefault="002D1059" w:rsidP="002D1059">
      <w:pPr>
        <w:ind w:firstLine="709"/>
        <w:jc w:val="both"/>
      </w:pPr>
      <w:r w:rsidRPr="00477A37">
        <w:t>В случае если после троекратного объявления последнего предложения о наи</w:t>
      </w:r>
      <w:r>
        <w:t>меньшей</w:t>
      </w:r>
      <w:r w:rsidRPr="00477A37">
        <w:t xml:space="preserve"> стоимости указанных дополнительных работ и услуг ни один из участников конкурса не предложил </w:t>
      </w:r>
      <w:r>
        <w:t>меньшей</w:t>
      </w:r>
      <w:r w:rsidRPr="00477A37">
        <w:t xml:space="preserve">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D1059" w:rsidRPr="00477A37" w:rsidRDefault="00BF6DBE" w:rsidP="002D1059">
      <w:pPr>
        <w:ind w:firstLine="709"/>
        <w:jc w:val="both"/>
      </w:pPr>
      <w:bookmarkStart w:id="46" w:name="sub_1077"/>
      <w:r w:rsidRPr="00BF6DBE">
        <w:rPr>
          <w:b/>
        </w:rPr>
        <w:t>1.</w:t>
      </w:r>
      <w:r w:rsidR="002D1059" w:rsidRPr="00BF6DBE">
        <w:rPr>
          <w:b/>
        </w:rPr>
        <w:t>4.4.</w:t>
      </w:r>
      <w:r w:rsidR="002D1059" w:rsidRPr="00477A37">
        <w:t xml:space="preserve"> Указанный </w:t>
      </w:r>
      <w:r w:rsidR="002D1059" w:rsidRPr="007E0C10">
        <w:t xml:space="preserve">в </w:t>
      </w:r>
      <w:r w:rsidR="002D1059" w:rsidRPr="007E0C10">
        <w:rPr>
          <w:rStyle w:val="a4"/>
          <w:color w:val="auto"/>
          <w:sz w:val="24"/>
          <w:szCs w:val="24"/>
          <w:u w:val="none"/>
        </w:rPr>
        <w:t xml:space="preserve">пункте </w:t>
      </w:r>
      <w:r w:rsidR="007E0C10" w:rsidRPr="007E0C10">
        <w:rPr>
          <w:rStyle w:val="a4"/>
          <w:color w:val="auto"/>
          <w:sz w:val="24"/>
          <w:szCs w:val="24"/>
          <w:u w:val="none"/>
        </w:rPr>
        <w:t>1.</w:t>
      </w:r>
      <w:r w:rsidR="002D1059" w:rsidRPr="007E0C10">
        <w:rPr>
          <w:rStyle w:val="a4"/>
          <w:color w:val="auto"/>
          <w:sz w:val="24"/>
          <w:szCs w:val="24"/>
          <w:u w:val="none"/>
        </w:rPr>
        <w:t>4.3.</w:t>
      </w:r>
      <w:r w:rsidR="002D1059" w:rsidRPr="00477A3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2D1059" w:rsidRPr="00477A37" w:rsidRDefault="00BF6DBE" w:rsidP="002D1059">
      <w:pPr>
        <w:ind w:firstLine="709"/>
        <w:jc w:val="both"/>
      </w:pPr>
      <w:bookmarkStart w:id="47" w:name="sub_1078"/>
      <w:bookmarkEnd w:id="46"/>
      <w:r w:rsidRPr="00BF6DBE">
        <w:rPr>
          <w:b/>
        </w:rPr>
        <w:t>1.</w:t>
      </w:r>
      <w:r w:rsidR="002D1059" w:rsidRPr="00BF6DBE">
        <w:rPr>
          <w:b/>
        </w:rPr>
        <w:t>4.5.</w:t>
      </w:r>
      <w:r w:rsidR="002D1059" w:rsidRPr="00477A37">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7"/>
    <w:p w:rsidR="002D1059" w:rsidRPr="00477A37" w:rsidRDefault="002D1059" w:rsidP="002D1059">
      <w:pPr>
        <w:ind w:firstLine="709"/>
        <w:jc w:val="both"/>
      </w:pPr>
      <w:r w:rsidRPr="00477A37">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D1059" w:rsidRPr="00477A37" w:rsidRDefault="00BF6DBE" w:rsidP="002D1059">
      <w:pPr>
        <w:ind w:firstLine="709"/>
        <w:jc w:val="both"/>
      </w:pPr>
      <w:bookmarkStart w:id="48" w:name="sub_1079"/>
      <w:r w:rsidRPr="00BF6DBE">
        <w:rPr>
          <w:b/>
        </w:rPr>
        <w:t>1.</w:t>
      </w:r>
      <w:r w:rsidR="002D1059" w:rsidRPr="00BF6DBE">
        <w:rPr>
          <w:b/>
        </w:rPr>
        <w:t>4.6.</w:t>
      </w:r>
      <w:r w:rsidR="002D1059" w:rsidRPr="00477A37">
        <w:t xml:space="preserve"> В случае если участник конкурса отказался выполнить требования, предусмотренные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002D1059" w:rsidRPr="007E0C10">
        <w:rPr>
          <w:rStyle w:val="a4"/>
          <w:color w:val="auto"/>
          <w:sz w:val="24"/>
          <w:szCs w:val="24"/>
          <w:u w:val="none"/>
        </w:rPr>
        <w:t xml:space="preserve">пунктами </w:t>
      </w:r>
      <w:r w:rsidR="007E0C10" w:rsidRPr="007E0C10">
        <w:rPr>
          <w:rStyle w:val="a4"/>
          <w:color w:val="auto"/>
          <w:sz w:val="24"/>
          <w:szCs w:val="24"/>
          <w:u w:val="none"/>
        </w:rPr>
        <w:t>1.4.4</w:t>
      </w:r>
      <w:r w:rsidR="002D1059" w:rsidRPr="007E0C10">
        <w:rPr>
          <w:rStyle w:val="a4"/>
          <w:color w:val="auto"/>
          <w:sz w:val="24"/>
          <w:szCs w:val="24"/>
          <w:u w:val="none"/>
        </w:rPr>
        <w:t xml:space="preserve"> –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w:t>
      </w:r>
    </w:p>
    <w:p w:rsidR="002D1059" w:rsidRPr="00477A37" w:rsidRDefault="00BF6DBE" w:rsidP="002D1059">
      <w:pPr>
        <w:ind w:firstLine="709"/>
        <w:jc w:val="both"/>
      </w:pPr>
      <w:bookmarkStart w:id="49" w:name="sub_1080"/>
      <w:bookmarkEnd w:id="48"/>
      <w:r w:rsidRPr="00BF6DBE">
        <w:rPr>
          <w:b/>
        </w:rPr>
        <w:t>1.</w:t>
      </w:r>
      <w:r w:rsidR="002D1059" w:rsidRPr="00BF6DBE">
        <w:rPr>
          <w:b/>
        </w:rPr>
        <w:t>4.7.</w:t>
      </w:r>
      <w:r w:rsidR="002D1059" w:rsidRPr="00477A37">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pPr>
      <w:bookmarkStart w:id="50" w:name="sub_1081"/>
      <w:bookmarkEnd w:id="49"/>
      <w:r w:rsidRPr="00BF6DBE">
        <w:rPr>
          <w:b/>
        </w:rPr>
        <w:t>1.</w:t>
      </w:r>
      <w:r w:rsidR="002D1059" w:rsidRPr="00BF6DBE">
        <w:rPr>
          <w:b/>
        </w:rPr>
        <w:t xml:space="preserve">4.8. </w:t>
      </w:r>
      <w:r w:rsidR="002D1059" w:rsidRPr="00477A37">
        <w:t xml:space="preserve">В случае если после троекратного объявления в соответствии с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4.2.</w:t>
      </w:r>
      <w:r w:rsidR="002D1059" w:rsidRPr="00477A37">
        <w:t xml:space="preserve"> настоящей Конкурсной документации размера платы за содержание и ремонт жилого </w:t>
      </w:r>
      <w:r w:rsidR="002D1059" w:rsidRPr="00477A37">
        <w:lastRenderedPageBreak/>
        <w:t>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2D1059" w:rsidRPr="00477A37" w:rsidRDefault="00BF6DBE" w:rsidP="002D1059">
      <w:pPr>
        <w:ind w:firstLine="709"/>
        <w:jc w:val="both"/>
      </w:pPr>
      <w:bookmarkStart w:id="51" w:name="sub_1082"/>
      <w:bookmarkEnd w:id="50"/>
      <w:r w:rsidRPr="00BF6DBE">
        <w:rPr>
          <w:b/>
        </w:rPr>
        <w:t>1.</w:t>
      </w:r>
      <w:r w:rsidR="002D1059" w:rsidRPr="00BF6DBE">
        <w:rPr>
          <w:b/>
        </w:rPr>
        <w:t>4.9.</w:t>
      </w:r>
      <w:r w:rsidR="002D1059" w:rsidRPr="00477A37">
        <w:t xml:space="preserve">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2D1059" w:rsidRPr="00477A37" w:rsidRDefault="00BF6DBE" w:rsidP="002D1059">
      <w:pPr>
        <w:ind w:firstLine="709"/>
        <w:jc w:val="both"/>
      </w:pPr>
      <w:bookmarkStart w:id="52" w:name="sub_1083"/>
      <w:bookmarkEnd w:id="51"/>
      <w:r w:rsidRPr="00BF6DBE">
        <w:rPr>
          <w:b/>
        </w:rPr>
        <w:t>1.</w:t>
      </w:r>
      <w:r w:rsidR="002D1059" w:rsidRPr="00BF6DBE">
        <w:rPr>
          <w:b/>
        </w:rPr>
        <w:t xml:space="preserve">4.10. </w:t>
      </w:r>
      <w:r w:rsidR="002D1059" w:rsidRPr="00477A37">
        <w:t>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bookmarkEnd w:id="52"/>
    <w:p w:rsidR="002D1059" w:rsidRPr="00477A37" w:rsidRDefault="002D1059" w:rsidP="002D1059">
      <w:pPr>
        <w:ind w:firstLine="709"/>
        <w:jc w:val="both"/>
      </w:pPr>
      <w:r w:rsidRPr="00477A37">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w:t>
      </w:r>
      <w:r>
        <w:t>и</w:t>
      </w:r>
      <w:r w:rsidRPr="00477A37">
        <w:t xml:space="preserve"> дом</w:t>
      </w:r>
      <w:r>
        <w:t>ами</w:t>
      </w:r>
      <w:r w:rsidRPr="00477A37">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2D1059" w:rsidRPr="00477A37" w:rsidRDefault="00BF6DBE" w:rsidP="002D1059">
      <w:pPr>
        <w:ind w:firstLine="709"/>
        <w:jc w:val="both"/>
      </w:pPr>
      <w:bookmarkStart w:id="53" w:name="sub_1084"/>
      <w:r w:rsidRPr="00BF6DBE">
        <w:rPr>
          <w:b/>
        </w:rPr>
        <w:t>1.</w:t>
      </w:r>
      <w:r w:rsidR="002D1059" w:rsidRPr="00BF6DBE">
        <w:rPr>
          <w:b/>
        </w:rPr>
        <w:t>4.11.</w:t>
      </w:r>
      <w:r w:rsidR="002D1059" w:rsidRPr="00477A37">
        <w:t xml:space="preserve"> Текст протокола конкурса размещается на официальном сайте организатором конкурса в течение одного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2D1059" w:rsidRPr="00477A37" w:rsidRDefault="00BF6DBE" w:rsidP="002D1059">
      <w:pPr>
        <w:ind w:firstLine="709"/>
        <w:jc w:val="both"/>
      </w:pPr>
      <w:bookmarkStart w:id="54" w:name="sub_1085"/>
      <w:bookmarkEnd w:id="53"/>
      <w:r w:rsidRPr="00BF6DBE">
        <w:rPr>
          <w:b/>
        </w:rPr>
        <w:t>1.</w:t>
      </w:r>
      <w:r w:rsidR="002D1059" w:rsidRPr="00BF6DBE">
        <w:rPr>
          <w:b/>
        </w:rPr>
        <w:t>4.12.</w:t>
      </w:r>
      <w:r w:rsidR="002D1059" w:rsidRPr="00477A37">
        <w:t xml:space="preserve"> 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2D1059">
        <w:t>наименьшей</w:t>
      </w:r>
      <w:r w:rsidR="002D1059" w:rsidRPr="00477A37">
        <w:t xml:space="preserve"> стоимости дополнительных работ и услуг, которому средства возвращаются в порядке, предусмотренном </w:t>
      </w:r>
      <w:r w:rsidR="002D1059" w:rsidRPr="007E0C10">
        <w:rPr>
          <w:rStyle w:val="a4"/>
          <w:color w:val="auto"/>
          <w:sz w:val="24"/>
          <w:szCs w:val="24"/>
          <w:u w:val="none"/>
        </w:rPr>
        <w:t xml:space="preserve">п.п. </w:t>
      </w:r>
      <w:r w:rsidR="007E0C10" w:rsidRPr="007E0C10">
        <w:rPr>
          <w:rStyle w:val="a4"/>
          <w:color w:val="auto"/>
          <w:sz w:val="24"/>
          <w:szCs w:val="24"/>
          <w:u w:val="none"/>
        </w:rPr>
        <w:t>1.</w:t>
      </w:r>
      <w:r w:rsidR="002D1059" w:rsidRPr="007E0C10">
        <w:rPr>
          <w:rStyle w:val="a4"/>
          <w:color w:val="auto"/>
          <w:sz w:val="24"/>
          <w:szCs w:val="24"/>
          <w:u w:val="none"/>
        </w:rPr>
        <w:t>5.6. п</w:t>
      </w:r>
      <w:r w:rsidR="007E0C10">
        <w:rPr>
          <w:rStyle w:val="a4"/>
          <w:color w:val="auto"/>
          <w:sz w:val="24"/>
          <w:szCs w:val="24"/>
          <w:u w:val="none"/>
        </w:rPr>
        <w:t>ункта</w:t>
      </w:r>
      <w:r w:rsidR="002D1059" w:rsidRPr="007E0C10">
        <w:rPr>
          <w:rStyle w:val="a4"/>
          <w:color w:val="auto"/>
          <w:sz w:val="24"/>
          <w:szCs w:val="24"/>
          <w:u w:val="none"/>
        </w:rPr>
        <w:t xml:space="preserve"> </w:t>
      </w:r>
      <w:r w:rsidR="007E0C10" w:rsidRPr="007E0C10">
        <w:rPr>
          <w:rStyle w:val="a4"/>
          <w:color w:val="auto"/>
          <w:sz w:val="24"/>
          <w:szCs w:val="24"/>
          <w:u w:val="none"/>
        </w:rPr>
        <w:t>1.</w:t>
      </w:r>
      <w:r w:rsidR="002D1059" w:rsidRPr="007E0C10">
        <w:rPr>
          <w:rStyle w:val="a4"/>
          <w:color w:val="auto"/>
          <w:sz w:val="24"/>
          <w:szCs w:val="24"/>
          <w:u w:val="none"/>
        </w:rPr>
        <w:t>5</w:t>
      </w:r>
      <w:r w:rsidR="002D1059" w:rsidRPr="00477A37">
        <w:t xml:space="preserve"> настоящей Конкурсной документации.</w:t>
      </w:r>
    </w:p>
    <w:p w:rsidR="002D1059" w:rsidRPr="00477A37" w:rsidRDefault="00BF6DBE" w:rsidP="002D1059">
      <w:pPr>
        <w:ind w:firstLine="709"/>
        <w:jc w:val="both"/>
      </w:pPr>
      <w:bookmarkStart w:id="55" w:name="sub_1086"/>
      <w:bookmarkEnd w:id="54"/>
      <w:r w:rsidRPr="00BF6DBE">
        <w:rPr>
          <w:b/>
        </w:rPr>
        <w:t>1.</w:t>
      </w:r>
      <w:r w:rsidR="002D1059" w:rsidRPr="00BF6DBE">
        <w:rPr>
          <w:b/>
        </w:rPr>
        <w:t>4.13.</w:t>
      </w:r>
      <w:r w:rsidR="002D1059" w:rsidRPr="00477A37">
        <w:t xml:space="preserve">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запроса обязан представить такому участнику конкурса соответствующие разъяснения в письменной форме.</w:t>
      </w:r>
    </w:p>
    <w:p w:rsidR="002D1059" w:rsidRPr="00477A37" w:rsidRDefault="00BF6DBE" w:rsidP="002D1059">
      <w:pPr>
        <w:ind w:firstLine="709"/>
        <w:jc w:val="both"/>
      </w:pPr>
      <w:bookmarkStart w:id="56" w:name="sub_1087"/>
      <w:bookmarkEnd w:id="55"/>
      <w:r w:rsidRPr="00BF6DBE">
        <w:rPr>
          <w:b/>
        </w:rPr>
        <w:t>1.</w:t>
      </w:r>
      <w:r w:rsidR="002D1059" w:rsidRPr="00BF6DBE">
        <w:rPr>
          <w:b/>
        </w:rPr>
        <w:t>4.14.</w:t>
      </w:r>
      <w:r w:rsidR="002D1059" w:rsidRPr="00477A37">
        <w:t xml:space="preserve"> Участник конкурса вправе обжаловать результаты конкурса в порядке, предусмотренном законодательством Российской Федерации.</w:t>
      </w:r>
    </w:p>
    <w:p w:rsidR="002D1059" w:rsidRPr="00477A37" w:rsidRDefault="003A3E68" w:rsidP="002D1059">
      <w:pPr>
        <w:ind w:firstLine="709"/>
        <w:jc w:val="both"/>
      </w:pPr>
      <w:bookmarkStart w:id="57" w:name="sub_1088"/>
      <w:bookmarkEnd w:id="56"/>
      <w:r w:rsidRPr="003A3E68">
        <w:rPr>
          <w:b/>
        </w:rPr>
        <w:t>1.</w:t>
      </w:r>
      <w:r w:rsidR="002D1059" w:rsidRPr="003A3E68">
        <w:rPr>
          <w:b/>
        </w:rPr>
        <w:t>4.15.</w:t>
      </w:r>
      <w:r w:rsidR="002D1059" w:rsidRPr="00477A37">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2D1059" w:rsidRDefault="003A3E68" w:rsidP="002D1059">
      <w:pPr>
        <w:ind w:firstLine="709"/>
        <w:jc w:val="both"/>
      </w:pPr>
      <w:r w:rsidRPr="003A3E68">
        <w:rPr>
          <w:b/>
        </w:rPr>
        <w:t>1.</w:t>
      </w:r>
      <w:r w:rsidR="002D1059" w:rsidRPr="003A3E68">
        <w:rPr>
          <w:b/>
        </w:rPr>
        <w:t>4.16</w:t>
      </w:r>
      <w:r w:rsidRPr="003A3E68">
        <w:rPr>
          <w:b/>
        </w:rPr>
        <w:t>.</w:t>
      </w:r>
      <w:r w:rsidR="002D1059" w:rsidRPr="00477A37">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BF6DBE" w:rsidRDefault="00BF6DBE" w:rsidP="002D1059">
      <w:pPr>
        <w:ind w:firstLine="709"/>
        <w:jc w:val="both"/>
      </w:pPr>
    </w:p>
    <w:p w:rsidR="003A3E68" w:rsidRDefault="003A3E68" w:rsidP="003A3E68">
      <w:pPr>
        <w:ind w:firstLine="709"/>
        <w:rPr>
          <w:b/>
        </w:rPr>
      </w:pPr>
      <w:r>
        <w:rPr>
          <w:b/>
        </w:rPr>
        <w:t>1.</w:t>
      </w:r>
      <w:r w:rsidR="002D1059" w:rsidRPr="00477A37">
        <w:rPr>
          <w:b/>
        </w:rPr>
        <w:t xml:space="preserve">5. Заключение договора управления многоквартирным домом </w:t>
      </w:r>
    </w:p>
    <w:p w:rsidR="002D1059" w:rsidRDefault="003A3E68" w:rsidP="003A3E68">
      <w:pPr>
        <w:ind w:firstLine="709"/>
        <w:rPr>
          <w:b/>
        </w:rPr>
      </w:pPr>
      <w:r>
        <w:rPr>
          <w:b/>
        </w:rPr>
        <w:t xml:space="preserve">       </w:t>
      </w:r>
      <w:r w:rsidR="002D1059" w:rsidRPr="00477A37">
        <w:rPr>
          <w:b/>
        </w:rPr>
        <w:t>по результатам конкурса</w:t>
      </w:r>
    </w:p>
    <w:p w:rsidR="002D1059" w:rsidRPr="00477A37" w:rsidRDefault="003A3E68" w:rsidP="002D1059">
      <w:pPr>
        <w:ind w:firstLine="709"/>
        <w:jc w:val="both"/>
      </w:pPr>
      <w:bookmarkStart w:id="58" w:name="sub_1090"/>
      <w:r w:rsidRPr="003A3E68">
        <w:rPr>
          <w:b/>
        </w:rPr>
        <w:t>1.</w:t>
      </w:r>
      <w:r w:rsidR="002D1059" w:rsidRPr="003A3E68">
        <w:rPr>
          <w:b/>
        </w:rPr>
        <w:t>5.1.</w:t>
      </w:r>
      <w:r w:rsidR="002D1059" w:rsidRPr="00477A37">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w:t>
      </w:r>
    </w:p>
    <w:p w:rsidR="002D1059" w:rsidRPr="00477A37" w:rsidRDefault="003A3E68" w:rsidP="002D1059">
      <w:pPr>
        <w:ind w:firstLine="709"/>
        <w:jc w:val="both"/>
      </w:pPr>
      <w:bookmarkStart w:id="59" w:name="sub_1091"/>
      <w:bookmarkEnd w:id="58"/>
      <w:r w:rsidRPr="003A3E68">
        <w:rPr>
          <w:b/>
        </w:rPr>
        <w:t>1.</w:t>
      </w:r>
      <w:r w:rsidR="002D1059" w:rsidRPr="003A3E68">
        <w:rPr>
          <w:b/>
        </w:rPr>
        <w:t>5.2.</w:t>
      </w:r>
      <w:r w:rsidR="002D1059" w:rsidRPr="00477A37">
        <w:t xml:space="preserve"> 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rsidR="002D1059">
        <w:t>и</w:t>
      </w:r>
      <w:r w:rsidR="002D1059" w:rsidRPr="00477A37">
        <w:t xml:space="preserve"> дом</w:t>
      </w:r>
      <w:r w:rsidR="002D1059">
        <w:t>ами</w:t>
      </w:r>
      <w:r w:rsidR="002D1059" w:rsidRPr="00477A37">
        <w:t xml:space="preserve"> собственникам помещений в многоквартирн</w:t>
      </w:r>
      <w:r w:rsidR="002D1059">
        <w:t>ых</w:t>
      </w:r>
      <w:r w:rsidR="002D1059" w:rsidRPr="00477A37">
        <w:t xml:space="preserve"> дом</w:t>
      </w:r>
      <w:r w:rsidR="002D1059">
        <w:t>ах</w:t>
      </w:r>
      <w:r w:rsidR="002D1059" w:rsidRPr="00477A37">
        <w:t xml:space="preserve"> для подписания указанных договоров в порядке, установленном статьей 445 Гражданского кодекса Российской Федерации.</w:t>
      </w:r>
    </w:p>
    <w:p w:rsidR="002D1059" w:rsidRPr="00477A37" w:rsidRDefault="003A3E68" w:rsidP="002D1059">
      <w:pPr>
        <w:ind w:firstLine="709"/>
        <w:jc w:val="both"/>
      </w:pPr>
      <w:bookmarkStart w:id="60" w:name="sub_1092"/>
      <w:bookmarkEnd w:id="59"/>
      <w:r w:rsidRPr="003A3E68">
        <w:rPr>
          <w:b/>
        </w:rPr>
        <w:lastRenderedPageBreak/>
        <w:t>1.</w:t>
      </w:r>
      <w:r w:rsidR="002D1059" w:rsidRPr="003A3E68">
        <w:rPr>
          <w:b/>
        </w:rPr>
        <w:t>5.3.</w:t>
      </w:r>
      <w:r w:rsidR="002D1059" w:rsidRPr="00477A37">
        <w:t xml:space="preserve"> В случае если победитель конкурса в срок, предусмотренный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5.2.</w:t>
      </w:r>
      <w:r w:rsidR="002D1059" w:rsidRPr="00477A37">
        <w:t xml:space="preserve"> настоящей Конкурсной документации, не представил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3A3E68" w:rsidP="002D1059">
      <w:pPr>
        <w:ind w:firstLine="709"/>
        <w:jc w:val="both"/>
      </w:pPr>
      <w:bookmarkStart w:id="61" w:name="sub_1093"/>
      <w:bookmarkEnd w:id="60"/>
      <w:r w:rsidRPr="003A3E68">
        <w:rPr>
          <w:b/>
        </w:rPr>
        <w:t>1.</w:t>
      </w:r>
      <w:r w:rsidR="002D1059" w:rsidRPr="003A3E68">
        <w:rPr>
          <w:b/>
        </w:rPr>
        <w:t>5.4.</w:t>
      </w:r>
      <w:r w:rsidR="002D1059" w:rsidRPr="00477A37">
        <w:t xml:space="preserve"> В случае признания победителя конкурса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организатор конкурса предлагает заключить договор управления многоквартирным</w:t>
      </w:r>
      <w:r w:rsidR="002D1059">
        <w:t>и</w:t>
      </w:r>
      <w:r w:rsidR="002D1059" w:rsidRPr="00477A37">
        <w:t xml:space="preserve"> дом</w:t>
      </w:r>
      <w:r w:rsidR="002D1059">
        <w:t>ами</w:t>
      </w:r>
      <w:r w:rsidR="002D1059" w:rsidRPr="00477A37">
        <w:t xml:space="preserve"> участнику конкурса, который сделал предыдущее предложение по наи</w:t>
      </w:r>
      <w:r w:rsidR="002D1059">
        <w:t>меньшей</w:t>
      </w:r>
      <w:r w:rsidR="002D1059" w:rsidRPr="00477A37">
        <w:t xml:space="preserve"> стоимости дополнительных работ и услуг. При этом заключение договора управления многоквартирным</w:t>
      </w:r>
      <w:r w:rsidR="002D1059">
        <w:t>и</w:t>
      </w:r>
      <w:r w:rsidR="002D1059" w:rsidRPr="00477A37">
        <w:t xml:space="preserve"> дом</w:t>
      </w:r>
      <w:r w:rsidR="002D1059">
        <w:t>ами</w:t>
      </w:r>
      <w:r w:rsidR="002D1059" w:rsidRPr="00477A37">
        <w:t xml:space="preserve"> таким участником конкурса является обязательным.</w:t>
      </w:r>
    </w:p>
    <w:bookmarkEnd w:id="61"/>
    <w:p w:rsidR="002D1059" w:rsidRPr="00477A37" w:rsidRDefault="002D1059" w:rsidP="002D1059">
      <w:pPr>
        <w:ind w:firstLine="709"/>
        <w:jc w:val="both"/>
      </w:pPr>
      <w:r w:rsidRPr="00477A37">
        <w:t>В случае признания участника конкурса, который сделал предыдущее предложение по наи</w:t>
      </w:r>
      <w:r>
        <w:t>меньшей</w:t>
      </w:r>
      <w:r w:rsidRPr="00477A37">
        <w:t xml:space="preserve"> стоимости дополнительных работ и услуг, уклонившимся от заключения договора управления многоквартирным</w:t>
      </w:r>
      <w:r>
        <w:t>и</w:t>
      </w:r>
      <w:r w:rsidRPr="00477A37">
        <w:t xml:space="preserve"> дом</w:t>
      </w:r>
      <w:r>
        <w:t>ами</w:t>
      </w:r>
      <w:r w:rsidRPr="00477A37">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D1059" w:rsidRPr="00477A37" w:rsidRDefault="002D1059" w:rsidP="002D1059">
      <w:pPr>
        <w:ind w:firstLine="709"/>
        <w:jc w:val="both"/>
      </w:pPr>
      <w:r w:rsidRPr="00477A37">
        <w:t>В случае если единственный участник конкурса признан уклонившимся от заключения договора управления многоквартирным</w:t>
      </w:r>
      <w:r>
        <w:t>и</w:t>
      </w:r>
      <w:r w:rsidRPr="00477A37">
        <w:t xml:space="preserve"> дом</w:t>
      </w:r>
      <w:r>
        <w:t>ами</w:t>
      </w:r>
      <w:r w:rsidRPr="00477A37">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D1059" w:rsidRPr="00477A37" w:rsidRDefault="003A3E68" w:rsidP="002D1059">
      <w:pPr>
        <w:ind w:firstLine="709"/>
        <w:jc w:val="both"/>
      </w:pPr>
      <w:bookmarkStart w:id="62" w:name="sub_1094"/>
      <w:r w:rsidRPr="003A3E68">
        <w:rPr>
          <w:b/>
        </w:rPr>
        <w:t>1.</w:t>
      </w:r>
      <w:r w:rsidR="002D1059" w:rsidRPr="003A3E68">
        <w:rPr>
          <w:b/>
        </w:rPr>
        <w:t>5.5.</w:t>
      </w:r>
      <w:r w:rsidR="002D1059" w:rsidRPr="00477A37">
        <w:t xml:space="preserve"> В случае уклонения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средства, внесенные в качестве обеспечения заявки на участие в конкурсе, не возвращаются.</w:t>
      </w:r>
    </w:p>
    <w:bookmarkEnd w:id="62"/>
    <w:p w:rsidR="002D1059" w:rsidRDefault="003A3E68" w:rsidP="002D1059">
      <w:pPr>
        <w:ind w:firstLine="709"/>
        <w:jc w:val="both"/>
      </w:pPr>
      <w:r w:rsidRPr="003A3E68">
        <w:rPr>
          <w:b/>
        </w:rPr>
        <w:t>1.</w:t>
      </w:r>
      <w:r w:rsidR="002D1059" w:rsidRPr="003A3E68">
        <w:rPr>
          <w:b/>
        </w:rPr>
        <w:t>5.6.</w:t>
      </w:r>
      <w:r w:rsidR="002D1059" w:rsidRPr="00477A37">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w:t>
      </w:r>
      <w:r w:rsidR="0074556D">
        <w:t>ме</w:t>
      </w:r>
      <w:r w:rsidR="002D1059">
        <w:t>ньшей</w:t>
      </w:r>
      <w:r w:rsidR="002D1059" w:rsidRPr="00477A37">
        <w:t xml:space="preserve"> стоимости дополнительных работ и услуг, в течение пяти рабочих дней с даты представления организатору конкурса подписанного победителем конкурса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p>
    <w:p w:rsidR="002D1059" w:rsidRDefault="002D1059" w:rsidP="002D1059">
      <w:pPr>
        <w:ind w:firstLine="709"/>
        <w:jc w:val="both"/>
      </w:pPr>
    </w:p>
    <w:p w:rsidR="002D1059" w:rsidRDefault="003A3E68" w:rsidP="003A3E68">
      <w:pPr>
        <w:ind w:firstLine="709"/>
        <w:rPr>
          <w:b/>
          <w:sz w:val="28"/>
          <w:szCs w:val="28"/>
        </w:rPr>
      </w:pPr>
      <w:r>
        <w:rPr>
          <w:b/>
          <w:sz w:val="28"/>
          <w:szCs w:val="28"/>
        </w:rPr>
        <w:t>2.</w:t>
      </w:r>
      <w:r w:rsidR="002D1059">
        <w:rPr>
          <w:b/>
          <w:sz w:val="28"/>
          <w:szCs w:val="28"/>
        </w:rPr>
        <w:t xml:space="preserve"> </w:t>
      </w:r>
      <w:r>
        <w:rPr>
          <w:b/>
          <w:sz w:val="28"/>
          <w:szCs w:val="28"/>
        </w:rPr>
        <w:t>ИНФОРМАЦИОННАЯ КАРТА КОНКУРСА</w:t>
      </w:r>
    </w:p>
    <w:p w:rsidR="003A3E68" w:rsidRDefault="003A3E68" w:rsidP="002D1059">
      <w:pPr>
        <w:ind w:firstLine="709"/>
        <w:jc w:val="center"/>
        <w:rPr>
          <w:b/>
          <w:sz w:val="28"/>
          <w:szCs w:val="2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1935"/>
        <w:gridCol w:w="1245"/>
        <w:gridCol w:w="24"/>
        <w:gridCol w:w="1460"/>
        <w:gridCol w:w="1215"/>
        <w:gridCol w:w="20"/>
        <w:gridCol w:w="1523"/>
        <w:gridCol w:w="1518"/>
        <w:gridCol w:w="1523"/>
        <w:gridCol w:w="1522"/>
        <w:gridCol w:w="1523"/>
      </w:tblGrid>
      <w:tr w:rsidR="002D1059" w:rsidRPr="00DF7D59" w:rsidTr="008300EE">
        <w:trPr>
          <w:gridAfter w:val="4"/>
          <w:wAfter w:w="6086" w:type="dxa"/>
        </w:trPr>
        <w:tc>
          <w:tcPr>
            <w:tcW w:w="2369" w:type="dxa"/>
            <w:vAlign w:val="center"/>
          </w:tcPr>
          <w:p w:rsidR="002D1059" w:rsidRPr="00306107" w:rsidRDefault="002D1059" w:rsidP="007E0C10">
            <w:pPr>
              <w:jc w:val="center"/>
            </w:pPr>
            <w:r w:rsidRPr="001455E9">
              <w:t>Основание проведения конкурса</w:t>
            </w:r>
          </w:p>
        </w:tc>
        <w:tc>
          <w:tcPr>
            <w:tcW w:w="7422" w:type="dxa"/>
            <w:gridSpan w:val="7"/>
          </w:tcPr>
          <w:p w:rsidR="002D1059" w:rsidRPr="007074E4" w:rsidRDefault="002D1059" w:rsidP="007E0C10">
            <w:pPr>
              <w:jc w:val="both"/>
            </w:pPr>
            <w:r w:rsidRPr="007074E4">
              <w:t xml:space="preserve">- </w:t>
            </w:r>
            <w:r>
              <w:t>П</w:t>
            </w:r>
            <w:r w:rsidRPr="007074E4">
              <w:t xml:space="preserve">остановление Правительства </w:t>
            </w:r>
            <w:r w:rsidR="007E0C10">
              <w:t>Российской Федерации</w:t>
            </w:r>
            <w:r w:rsidRPr="007074E4">
              <w:t xml:space="preserve"> от 6 февраля </w:t>
            </w:r>
            <w:smartTag w:uri="urn:schemas-microsoft-com:office:smarttags" w:element="metricconverter">
              <w:smartTagPr>
                <w:attr w:name="ProductID" w:val="2006 г"/>
              </w:smartTagPr>
              <w:r w:rsidRPr="007074E4">
                <w:t>2006 г</w:t>
              </w:r>
            </w:smartTag>
            <w:r w:rsidRPr="007074E4">
              <w:t xml:space="preserve">. </w:t>
            </w:r>
            <w:r>
              <w:t>№</w:t>
            </w:r>
            <w:r w:rsidRPr="007074E4">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Pr="005D6979" w:rsidRDefault="002D1059" w:rsidP="007E0C10">
            <w:pPr>
              <w:jc w:val="both"/>
            </w:pPr>
            <w:r w:rsidRPr="007074E4">
              <w:t xml:space="preserve">- Жилищный кодекс </w:t>
            </w:r>
            <w:r w:rsidR="007E0C10">
              <w:t>Российской Федерации</w:t>
            </w:r>
            <w:r>
              <w:t>;</w:t>
            </w: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t>Организатор конкурса</w:t>
            </w:r>
          </w:p>
        </w:tc>
        <w:tc>
          <w:tcPr>
            <w:tcW w:w="7422" w:type="dxa"/>
            <w:gridSpan w:val="7"/>
          </w:tcPr>
          <w:p w:rsidR="007E2D43" w:rsidRPr="006E2855" w:rsidRDefault="007E2D43" w:rsidP="007E0C10">
            <w:pPr>
              <w:jc w:val="both"/>
            </w:pPr>
            <w:r>
              <w:t>Управление по муниципальному имуществу и земельным отношениям администрации городского округа</w:t>
            </w:r>
          </w:p>
        </w:tc>
      </w:tr>
      <w:tr w:rsidR="002D1059" w:rsidRPr="00DF7D59" w:rsidTr="0072646B">
        <w:trPr>
          <w:gridAfter w:val="4"/>
          <w:wAfter w:w="6086" w:type="dxa"/>
          <w:trHeight w:val="5654"/>
        </w:trPr>
        <w:tc>
          <w:tcPr>
            <w:tcW w:w="2369" w:type="dxa"/>
            <w:vAlign w:val="center"/>
          </w:tcPr>
          <w:p w:rsidR="002D1059" w:rsidRPr="00306107" w:rsidRDefault="002D1059" w:rsidP="007E0C10">
            <w:pPr>
              <w:jc w:val="center"/>
            </w:pPr>
            <w:r>
              <w:lastRenderedPageBreak/>
              <w:t>Объект конкурса</w:t>
            </w:r>
          </w:p>
        </w:tc>
        <w:tc>
          <w:tcPr>
            <w:tcW w:w="7422" w:type="dxa"/>
            <w:gridSpan w:val="7"/>
          </w:tcPr>
          <w:p w:rsidR="000D2179" w:rsidRDefault="002D1059" w:rsidP="007E2D43">
            <w:pPr>
              <w:jc w:val="both"/>
            </w:pPr>
            <w:r w:rsidRPr="00D514BB">
              <w:t>Имущество собственников помещений в многоквартирных домах по адрес</w:t>
            </w:r>
            <w:r w:rsidR="000D2179">
              <w:t>ам</w:t>
            </w:r>
            <w:r w:rsidRPr="00D514BB">
              <w:t xml:space="preserve">:  </w:t>
            </w:r>
          </w:p>
          <w:p w:rsidR="00F479EF" w:rsidRDefault="000D2179" w:rsidP="00F479EF">
            <w:pPr>
              <w:jc w:val="both"/>
            </w:pPr>
            <w:r w:rsidRPr="000D2179">
              <w:rPr>
                <w:b/>
              </w:rPr>
              <w:t>Лот №1:</w:t>
            </w:r>
            <w:r>
              <w:t xml:space="preserve"> </w:t>
            </w:r>
            <w:r w:rsidR="007E2D43" w:rsidRPr="007E2D43">
              <w:t xml:space="preserve">Иркутская обл., </w:t>
            </w:r>
            <w:r w:rsidR="007E0C10" w:rsidRPr="007E2D43">
              <w:t>г.</w:t>
            </w:r>
            <w:r w:rsidR="007E0C10">
              <w:t xml:space="preserve"> Тулун, ул. </w:t>
            </w:r>
            <w:r w:rsidR="00060432">
              <w:t>Лыткина</w:t>
            </w:r>
            <w:r w:rsidR="00F479EF">
              <w:t xml:space="preserve">, д. </w:t>
            </w:r>
            <w:r w:rsidR="00060432">
              <w:t>81</w:t>
            </w:r>
          </w:p>
          <w:p w:rsidR="002D1059" w:rsidRDefault="000D2179" w:rsidP="00F479EF">
            <w:pPr>
              <w:jc w:val="both"/>
            </w:pPr>
            <w:r w:rsidRPr="000D2179">
              <w:rPr>
                <w:b/>
              </w:rPr>
              <w:t>Лот №2:</w:t>
            </w:r>
            <w:r>
              <w:t xml:space="preserve"> </w:t>
            </w:r>
            <w:r w:rsidRPr="007E2D43">
              <w:t>Иркутская обл., г.</w:t>
            </w:r>
            <w:r>
              <w:t xml:space="preserve"> Тулун, ул. </w:t>
            </w:r>
            <w:r w:rsidR="00060432">
              <w:t>Лыткина</w:t>
            </w:r>
            <w:r w:rsidR="002B17D5">
              <w:t xml:space="preserve">, д. </w:t>
            </w:r>
            <w:r w:rsidR="00060432">
              <w:t>66а</w:t>
            </w:r>
          </w:p>
          <w:p w:rsidR="002B17D5" w:rsidRDefault="0074556D" w:rsidP="002B17D5">
            <w:r>
              <w:rPr>
                <w:b/>
              </w:rPr>
              <w:t xml:space="preserve">Лот № 3: </w:t>
            </w:r>
            <w:r w:rsidRPr="007E2D43">
              <w:t>Иркутская обл., г.</w:t>
            </w:r>
            <w:r>
              <w:t xml:space="preserve"> Тулун, ул. </w:t>
            </w:r>
            <w:r w:rsidR="00060432">
              <w:t>Лыткина</w:t>
            </w:r>
            <w:r w:rsidR="002B17D5">
              <w:t xml:space="preserve">, д. </w:t>
            </w:r>
            <w:r w:rsidR="00060432">
              <w:t>66в</w:t>
            </w:r>
          </w:p>
          <w:p w:rsidR="0074556D" w:rsidRDefault="0074556D" w:rsidP="002B17D5">
            <w:r>
              <w:rPr>
                <w:b/>
              </w:rPr>
              <w:t xml:space="preserve">Лот № 4: </w:t>
            </w:r>
            <w:r w:rsidRPr="007E2D43">
              <w:t>Иркутская обл., г.</w:t>
            </w:r>
            <w:r>
              <w:t xml:space="preserve"> Тулун, ул. </w:t>
            </w:r>
            <w:r w:rsidR="00060432">
              <w:t>Лыткина</w:t>
            </w:r>
            <w:r w:rsidR="002B17D5">
              <w:t xml:space="preserve"> д. </w:t>
            </w:r>
            <w:r w:rsidR="00060432">
              <w:t>66е</w:t>
            </w:r>
          </w:p>
          <w:p w:rsidR="002B17D5" w:rsidRDefault="002B17D5" w:rsidP="002B17D5">
            <w:r>
              <w:rPr>
                <w:b/>
              </w:rPr>
              <w:t xml:space="preserve">Лот № 5: </w:t>
            </w:r>
            <w:r w:rsidRPr="007E2D43">
              <w:t>Иркутская обл., г.</w:t>
            </w:r>
            <w:r>
              <w:t xml:space="preserve"> Тулун, ул. </w:t>
            </w:r>
            <w:r w:rsidR="00060432">
              <w:t>Лыткина</w:t>
            </w:r>
            <w:r>
              <w:t xml:space="preserve">, д. </w:t>
            </w:r>
            <w:r w:rsidR="00060432">
              <w:t>66и</w:t>
            </w:r>
          </w:p>
          <w:p w:rsidR="002B17D5" w:rsidRDefault="002B17D5" w:rsidP="002B17D5">
            <w:r>
              <w:rPr>
                <w:b/>
              </w:rPr>
              <w:t xml:space="preserve">Лот № 6: </w:t>
            </w:r>
            <w:r w:rsidRPr="007E2D43">
              <w:t>Иркутская обл., г.</w:t>
            </w:r>
            <w:r>
              <w:t xml:space="preserve"> Тулун, ул. </w:t>
            </w:r>
            <w:r w:rsidR="00060432">
              <w:t>Лыткина</w:t>
            </w:r>
            <w:r>
              <w:t xml:space="preserve">, д. </w:t>
            </w:r>
            <w:r w:rsidR="00060432">
              <w:t>66с</w:t>
            </w:r>
          </w:p>
          <w:p w:rsidR="002B17D5" w:rsidRDefault="002B17D5" w:rsidP="002B17D5">
            <w:r>
              <w:rPr>
                <w:b/>
              </w:rPr>
              <w:t xml:space="preserve">Лот № 7: </w:t>
            </w:r>
            <w:r w:rsidRPr="007E2D43">
              <w:t>Иркутская обл., г.</w:t>
            </w:r>
            <w:r>
              <w:t xml:space="preserve"> Тулун, ул. </w:t>
            </w:r>
            <w:r w:rsidR="00060432">
              <w:t>Лыткина</w:t>
            </w:r>
            <w:r>
              <w:t xml:space="preserve">, д. </w:t>
            </w:r>
            <w:r w:rsidR="00060432">
              <w:t>66д</w:t>
            </w:r>
          </w:p>
          <w:p w:rsidR="002B17D5" w:rsidRDefault="002B17D5" w:rsidP="002B17D5">
            <w:r>
              <w:rPr>
                <w:b/>
              </w:rPr>
              <w:t xml:space="preserve">Лот № </w:t>
            </w:r>
            <w:r w:rsidR="009C771D">
              <w:rPr>
                <w:b/>
              </w:rPr>
              <w:t>8</w:t>
            </w:r>
            <w:r>
              <w:rPr>
                <w:b/>
              </w:rPr>
              <w:t xml:space="preserve">: </w:t>
            </w:r>
            <w:r w:rsidRPr="007E2D43">
              <w:t>Иркутская обл., г.</w:t>
            </w:r>
            <w:r>
              <w:t xml:space="preserve"> Тулун, ул. </w:t>
            </w:r>
            <w:r w:rsidR="00060432">
              <w:t>Чкалова</w:t>
            </w:r>
            <w:r>
              <w:t xml:space="preserve">, д. </w:t>
            </w:r>
            <w:r w:rsidR="00060432">
              <w:t>52</w:t>
            </w:r>
          </w:p>
          <w:p w:rsidR="002B17D5" w:rsidRDefault="002B17D5" w:rsidP="002B17D5">
            <w:r>
              <w:rPr>
                <w:b/>
              </w:rPr>
              <w:t xml:space="preserve">Лот № </w:t>
            </w:r>
            <w:r w:rsidR="009C771D">
              <w:rPr>
                <w:b/>
              </w:rPr>
              <w:t>9</w:t>
            </w:r>
            <w:r>
              <w:rPr>
                <w:b/>
              </w:rPr>
              <w:t xml:space="preserve">: </w:t>
            </w:r>
            <w:r w:rsidRPr="007E2D43">
              <w:t>Иркутская обл., г.</w:t>
            </w:r>
            <w:r>
              <w:t xml:space="preserve"> Тулун, </w:t>
            </w:r>
            <w:r w:rsidR="00060432">
              <w:t>пер. Школьный</w:t>
            </w:r>
            <w:r>
              <w:t xml:space="preserve">, д. </w:t>
            </w:r>
            <w:r w:rsidR="00060432">
              <w:t>18</w:t>
            </w:r>
          </w:p>
          <w:p w:rsidR="002B17D5" w:rsidRDefault="002B17D5" w:rsidP="002B17D5">
            <w:r>
              <w:rPr>
                <w:b/>
              </w:rPr>
              <w:t>Лот № 1</w:t>
            </w:r>
            <w:r w:rsidR="009C771D">
              <w:rPr>
                <w:b/>
              </w:rPr>
              <w:t>0</w:t>
            </w:r>
            <w:r>
              <w:rPr>
                <w:b/>
              </w:rPr>
              <w:t xml:space="preserve">: </w:t>
            </w:r>
            <w:r w:rsidRPr="007E2D43">
              <w:t>Иркутская обл., г.</w:t>
            </w:r>
            <w:r>
              <w:t xml:space="preserve"> Тулун, </w:t>
            </w:r>
            <w:r w:rsidR="00060432">
              <w:t>пер. Школьный</w:t>
            </w:r>
            <w:r w:rsidR="00136AE9">
              <w:t xml:space="preserve">, д. </w:t>
            </w:r>
            <w:r w:rsidR="00060432">
              <w:t>20</w:t>
            </w:r>
          </w:p>
          <w:p w:rsidR="002B17D5" w:rsidRDefault="002B17D5" w:rsidP="002B17D5">
            <w:r>
              <w:rPr>
                <w:b/>
              </w:rPr>
              <w:t>Лот № 1</w:t>
            </w:r>
            <w:r w:rsidR="009C771D">
              <w:rPr>
                <w:b/>
              </w:rPr>
              <w:t>1</w:t>
            </w:r>
            <w:r>
              <w:rPr>
                <w:b/>
              </w:rPr>
              <w:t xml:space="preserve">: </w:t>
            </w:r>
            <w:r w:rsidRPr="007E2D43">
              <w:t>Иркутская обл., г.</w:t>
            </w:r>
            <w:r>
              <w:t xml:space="preserve"> Тулун, </w:t>
            </w:r>
            <w:r w:rsidR="00060432">
              <w:t>пер. Школьный</w:t>
            </w:r>
            <w:r>
              <w:t xml:space="preserve">, д. </w:t>
            </w:r>
            <w:r w:rsidR="00060432">
              <w:t>22</w:t>
            </w:r>
          </w:p>
          <w:p w:rsidR="002B17D5" w:rsidRDefault="002B17D5" w:rsidP="002B17D5">
            <w:r>
              <w:rPr>
                <w:b/>
              </w:rPr>
              <w:t>Лот № 1</w:t>
            </w:r>
            <w:r w:rsidR="009C771D">
              <w:rPr>
                <w:b/>
              </w:rPr>
              <w:t>2</w:t>
            </w:r>
            <w:r>
              <w:rPr>
                <w:b/>
              </w:rPr>
              <w:t xml:space="preserve"> </w:t>
            </w:r>
            <w:r w:rsidRPr="007E2D43">
              <w:t>Иркутская обл., г.</w:t>
            </w:r>
            <w:r>
              <w:t xml:space="preserve"> Тулун, </w:t>
            </w:r>
            <w:r w:rsidR="00060432">
              <w:t>пер. Школьный</w:t>
            </w:r>
            <w:r>
              <w:t xml:space="preserve">, д. </w:t>
            </w:r>
            <w:r w:rsidR="004D2A33">
              <w:t>2</w:t>
            </w:r>
            <w:r w:rsidR="00060432">
              <w:t>4</w:t>
            </w:r>
          </w:p>
          <w:p w:rsidR="002B17D5" w:rsidRDefault="002B17D5" w:rsidP="002B17D5">
            <w:r>
              <w:rPr>
                <w:b/>
              </w:rPr>
              <w:t>Лот № 1</w:t>
            </w:r>
            <w:r w:rsidR="009C771D">
              <w:rPr>
                <w:b/>
              </w:rPr>
              <w:t>3</w:t>
            </w:r>
            <w:r>
              <w:rPr>
                <w:b/>
              </w:rPr>
              <w:t xml:space="preserve">: </w:t>
            </w:r>
            <w:r w:rsidRPr="007E2D43">
              <w:t>Иркутская обл., г.</w:t>
            </w:r>
            <w:r w:rsidR="00060432">
              <w:t xml:space="preserve"> Тулун, пер. Школьный</w:t>
            </w:r>
            <w:r w:rsidR="00136AE9">
              <w:t>, д</w:t>
            </w:r>
            <w:r>
              <w:t>.</w:t>
            </w:r>
            <w:r w:rsidR="00060432">
              <w:t xml:space="preserve"> 26</w:t>
            </w:r>
          </w:p>
          <w:p w:rsidR="002B17D5" w:rsidRDefault="002B17D5" w:rsidP="00136AE9">
            <w:r>
              <w:rPr>
                <w:b/>
              </w:rPr>
              <w:t>Лот № 1</w:t>
            </w:r>
            <w:r w:rsidR="009C771D">
              <w:rPr>
                <w:b/>
              </w:rPr>
              <w:t>4</w:t>
            </w:r>
            <w:r>
              <w:rPr>
                <w:b/>
              </w:rPr>
              <w:t xml:space="preserve">: </w:t>
            </w:r>
            <w:r w:rsidRPr="007E2D43">
              <w:t>Иркутская обл., г.</w:t>
            </w:r>
            <w:r>
              <w:t xml:space="preserve"> Тулун, ул. </w:t>
            </w:r>
            <w:r w:rsidR="00060432">
              <w:t>Горячкина</w:t>
            </w:r>
            <w:r w:rsidR="00136AE9">
              <w:t>, д</w:t>
            </w:r>
            <w:r>
              <w:t>.</w:t>
            </w:r>
            <w:r w:rsidR="00060432">
              <w:t xml:space="preserve"> 1</w:t>
            </w:r>
          </w:p>
          <w:p w:rsidR="00136AE9" w:rsidRDefault="00136AE9" w:rsidP="00136AE9">
            <w:r>
              <w:rPr>
                <w:b/>
              </w:rPr>
              <w:t xml:space="preserve">Лот № 15: </w:t>
            </w:r>
            <w:r w:rsidRPr="007E2D43">
              <w:t>Иркутская обл., г.</w:t>
            </w:r>
            <w:r w:rsidR="00D84A7B">
              <w:t xml:space="preserve"> Тулун, ул. </w:t>
            </w:r>
            <w:r w:rsidR="00060432">
              <w:t>Горячкина</w:t>
            </w:r>
            <w:r>
              <w:t xml:space="preserve">, </w:t>
            </w:r>
            <w:r w:rsidR="004D2A33">
              <w:t xml:space="preserve"> д. </w:t>
            </w:r>
            <w:r w:rsidR="00060432">
              <w:t>14</w:t>
            </w:r>
          </w:p>
          <w:p w:rsidR="00136AE9" w:rsidRDefault="00136AE9" w:rsidP="00136AE9">
            <w:r>
              <w:rPr>
                <w:b/>
              </w:rPr>
              <w:t xml:space="preserve">Лот № 16: </w:t>
            </w:r>
            <w:r w:rsidRPr="007E2D43">
              <w:t>Иркутская обл., г.</w:t>
            </w:r>
            <w:r w:rsidR="00D84A7B">
              <w:t xml:space="preserve"> Тулун, ул. </w:t>
            </w:r>
            <w:r w:rsidR="00060432">
              <w:t>Горячкина</w:t>
            </w:r>
            <w:r>
              <w:t>, д. 1</w:t>
            </w:r>
            <w:r w:rsidR="00060432">
              <w:t>5</w:t>
            </w:r>
          </w:p>
          <w:p w:rsidR="007B6CC2" w:rsidRPr="0072646B" w:rsidRDefault="00136AE9" w:rsidP="00373E8D">
            <w:r>
              <w:rPr>
                <w:b/>
              </w:rPr>
              <w:t xml:space="preserve">Лот № 17: </w:t>
            </w:r>
            <w:r w:rsidRPr="007E2D43">
              <w:t>Иркутская обл., г.</w:t>
            </w:r>
            <w:r>
              <w:t xml:space="preserve"> Тулун, ул. </w:t>
            </w:r>
            <w:r w:rsidR="00060432">
              <w:t>Горячкина</w:t>
            </w:r>
            <w:r w:rsidR="00373E8D">
              <w:t xml:space="preserve">,  д. </w:t>
            </w:r>
            <w:r w:rsidR="004D2A33">
              <w:t>1</w:t>
            </w:r>
            <w:r w:rsidR="00060432">
              <w:t>6</w:t>
            </w:r>
          </w:p>
        </w:tc>
      </w:tr>
      <w:tr w:rsidR="002D1059" w:rsidRPr="00DF7D59" w:rsidTr="008300EE">
        <w:trPr>
          <w:gridAfter w:val="4"/>
          <w:wAfter w:w="6086" w:type="dxa"/>
          <w:trHeight w:val="1259"/>
        </w:trPr>
        <w:tc>
          <w:tcPr>
            <w:tcW w:w="2369" w:type="dxa"/>
            <w:vAlign w:val="center"/>
          </w:tcPr>
          <w:p w:rsidR="002D1059" w:rsidRPr="00306107" w:rsidRDefault="002D1059" w:rsidP="007E0C10">
            <w:pPr>
              <w:jc w:val="center"/>
            </w:pPr>
            <w:r>
              <w:t>Предмет конкурса</w:t>
            </w:r>
          </w:p>
        </w:tc>
        <w:tc>
          <w:tcPr>
            <w:tcW w:w="7422" w:type="dxa"/>
            <w:gridSpan w:val="7"/>
          </w:tcPr>
          <w:p w:rsidR="000D2179" w:rsidRDefault="002D1059" w:rsidP="007E0C10">
            <w:pPr>
              <w:jc w:val="both"/>
            </w:pPr>
            <w:r w:rsidRPr="00DC4D99">
              <w:t>Право заключения договоров управления многоквартирными домами по следующ</w:t>
            </w:r>
            <w:r w:rsidR="007E2D43">
              <w:t>ему</w:t>
            </w:r>
            <w:r w:rsidRPr="00DC4D99">
              <w:t xml:space="preserve"> адрес</w:t>
            </w:r>
            <w:r w:rsidR="000D2179">
              <w:t>ам</w:t>
            </w:r>
            <w:r w:rsidRPr="00DC4D99">
              <w:t>:</w:t>
            </w:r>
            <w:r>
              <w:t xml:space="preserve"> </w:t>
            </w:r>
          </w:p>
          <w:p w:rsidR="002D1059" w:rsidRPr="00C552C5" w:rsidRDefault="000D2179" w:rsidP="007E0C10">
            <w:pPr>
              <w:jc w:val="both"/>
            </w:pPr>
            <w:r w:rsidRPr="000D2179">
              <w:rPr>
                <w:b/>
              </w:rPr>
              <w:t>Лот №1:</w:t>
            </w:r>
            <w:r>
              <w:t xml:space="preserve"> </w:t>
            </w:r>
            <w:r w:rsidR="002D1059" w:rsidRPr="00C552C5">
              <w:t>описание лота в строке «Объект конкурса»</w:t>
            </w:r>
          </w:p>
          <w:p w:rsidR="002D1059" w:rsidRDefault="000D2179" w:rsidP="007E0C10">
            <w:pPr>
              <w:jc w:val="both"/>
            </w:pPr>
            <w:r w:rsidRPr="000D2179">
              <w:rPr>
                <w:b/>
              </w:rPr>
              <w:t>Лот №2:</w:t>
            </w:r>
            <w:r>
              <w:rPr>
                <w:b/>
              </w:rPr>
              <w:t xml:space="preserve"> </w:t>
            </w:r>
            <w:r w:rsidRPr="00C552C5">
              <w:t>описание лота в строке «Объект конкурса»</w:t>
            </w:r>
          </w:p>
          <w:p w:rsidR="0074556D" w:rsidRDefault="0074556D" w:rsidP="007E0C10">
            <w:pPr>
              <w:jc w:val="both"/>
            </w:pPr>
            <w:r>
              <w:rPr>
                <w:b/>
              </w:rPr>
              <w:t>Лот №3</w:t>
            </w:r>
            <w:r w:rsidRPr="000D2179">
              <w:rPr>
                <w:b/>
              </w:rPr>
              <w:t>:</w:t>
            </w:r>
            <w:r>
              <w:rPr>
                <w:b/>
              </w:rPr>
              <w:t xml:space="preserve"> </w:t>
            </w:r>
            <w:r w:rsidRPr="00C552C5">
              <w:t>описание лота в строке «Объект конкурса»</w:t>
            </w:r>
          </w:p>
          <w:p w:rsidR="000D2179" w:rsidRDefault="0074556D" w:rsidP="007E0C10">
            <w:pPr>
              <w:jc w:val="both"/>
              <w:rPr>
                <w:b/>
              </w:rPr>
            </w:pPr>
            <w:r>
              <w:rPr>
                <w:b/>
              </w:rPr>
              <w:t>Лот №4</w:t>
            </w:r>
            <w:r w:rsidRPr="000D2179">
              <w:rPr>
                <w:b/>
              </w:rPr>
              <w:t>:</w:t>
            </w:r>
            <w:r>
              <w:rPr>
                <w:b/>
              </w:rPr>
              <w:t xml:space="preserve"> </w:t>
            </w:r>
            <w:r w:rsidRPr="00C552C5">
              <w:t>описание лота в строке «Объект конкурса»</w:t>
            </w:r>
            <w:r>
              <w:rPr>
                <w:b/>
              </w:rPr>
              <w:t xml:space="preserve"> </w:t>
            </w:r>
          </w:p>
          <w:p w:rsidR="002B17D5" w:rsidRDefault="002B17D5" w:rsidP="007E0C10">
            <w:pPr>
              <w:jc w:val="both"/>
              <w:rPr>
                <w:b/>
              </w:rPr>
            </w:pPr>
            <w:r>
              <w:rPr>
                <w:b/>
              </w:rPr>
              <w:t>Лот №5:</w:t>
            </w:r>
            <w:r w:rsidRPr="00C552C5">
              <w:t xml:space="preserve"> описание лота в строке «Объект конкурса»</w:t>
            </w:r>
          </w:p>
          <w:p w:rsidR="002B17D5" w:rsidRDefault="002B17D5" w:rsidP="007E0C10">
            <w:pPr>
              <w:jc w:val="both"/>
              <w:rPr>
                <w:b/>
              </w:rPr>
            </w:pPr>
            <w:r>
              <w:rPr>
                <w:b/>
              </w:rPr>
              <w:t>Лот №6:</w:t>
            </w:r>
            <w:r w:rsidRPr="00C552C5">
              <w:t xml:space="preserve"> описание лота в строке «Объект конкурса»</w:t>
            </w:r>
          </w:p>
          <w:p w:rsidR="002B17D5" w:rsidRDefault="002B17D5" w:rsidP="007E0C10">
            <w:pPr>
              <w:jc w:val="both"/>
              <w:rPr>
                <w:b/>
              </w:rPr>
            </w:pPr>
            <w:r>
              <w:rPr>
                <w:b/>
              </w:rPr>
              <w:t>Лот №7:</w:t>
            </w:r>
            <w:r w:rsidRPr="00C552C5">
              <w:t xml:space="preserve"> описание лота в строке «Объект конкурса»</w:t>
            </w:r>
          </w:p>
          <w:p w:rsidR="002B17D5" w:rsidRDefault="002B17D5" w:rsidP="007E0C10">
            <w:pPr>
              <w:jc w:val="both"/>
              <w:rPr>
                <w:b/>
              </w:rPr>
            </w:pPr>
            <w:r>
              <w:rPr>
                <w:b/>
              </w:rPr>
              <w:t>Лот №8:</w:t>
            </w:r>
            <w:r w:rsidRPr="00C552C5">
              <w:t xml:space="preserve"> описание лота в строке «Объект конкурса»</w:t>
            </w:r>
          </w:p>
          <w:p w:rsidR="002B17D5" w:rsidRDefault="002B17D5" w:rsidP="007E0C10">
            <w:pPr>
              <w:jc w:val="both"/>
              <w:rPr>
                <w:b/>
              </w:rPr>
            </w:pPr>
            <w:r>
              <w:rPr>
                <w:b/>
              </w:rPr>
              <w:t>Лот №9:</w:t>
            </w:r>
            <w:r w:rsidRPr="00C552C5">
              <w:t xml:space="preserve"> описание лота в строке «Объект конкурса»</w:t>
            </w:r>
          </w:p>
          <w:p w:rsidR="002B17D5" w:rsidRDefault="002B17D5" w:rsidP="007E0C10">
            <w:pPr>
              <w:jc w:val="both"/>
              <w:rPr>
                <w:b/>
              </w:rPr>
            </w:pPr>
            <w:r>
              <w:rPr>
                <w:b/>
              </w:rPr>
              <w:t>Лот №10:</w:t>
            </w:r>
            <w:r w:rsidRPr="00C552C5">
              <w:t xml:space="preserve"> описание лота в строке «Объект конкурса»</w:t>
            </w:r>
          </w:p>
          <w:p w:rsidR="002B17D5" w:rsidRDefault="002B17D5" w:rsidP="007E0C10">
            <w:pPr>
              <w:jc w:val="both"/>
              <w:rPr>
                <w:b/>
              </w:rPr>
            </w:pPr>
            <w:r>
              <w:rPr>
                <w:b/>
              </w:rPr>
              <w:t>Лот №11:</w:t>
            </w:r>
            <w:r w:rsidRPr="00C552C5">
              <w:t xml:space="preserve"> описание лота в строке «Объект конкурса»</w:t>
            </w:r>
          </w:p>
          <w:p w:rsidR="002B17D5" w:rsidRDefault="002B17D5" w:rsidP="007E0C10">
            <w:pPr>
              <w:jc w:val="both"/>
              <w:rPr>
                <w:b/>
              </w:rPr>
            </w:pPr>
            <w:r>
              <w:rPr>
                <w:b/>
              </w:rPr>
              <w:t>Лот №12:</w:t>
            </w:r>
            <w:r w:rsidRPr="00C552C5">
              <w:t xml:space="preserve"> описание лота в строке «Объект конкурса»</w:t>
            </w:r>
          </w:p>
          <w:p w:rsidR="002B17D5" w:rsidRDefault="002B17D5" w:rsidP="007E0C10">
            <w:pPr>
              <w:jc w:val="both"/>
              <w:rPr>
                <w:b/>
              </w:rPr>
            </w:pPr>
            <w:r>
              <w:rPr>
                <w:b/>
              </w:rPr>
              <w:t>Лот №13:</w:t>
            </w:r>
            <w:r w:rsidRPr="00C552C5">
              <w:t xml:space="preserve"> описание лота в строке «Объект конкурса»</w:t>
            </w:r>
          </w:p>
          <w:p w:rsidR="002B17D5" w:rsidRDefault="002B17D5" w:rsidP="007E0C10">
            <w:pPr>
              <w:jc w:val="both"/>
            </w:pPr>
            <w:r>
              <w:rPr>
                <w:b/>
              </w:rPr>
              <w:t>Лот №14:</w:t>
            </w:r>
            <w:r w:rsidRPr="00C552C5">
              <w:t xml:space="preserve"> описание лота в строке «Объект конкурса»</w:t>
            </w:r>
          </w:p>
          <w:p w:rsidR="007B6CC2" w:rsidRDefault="007B6CC2" w:rsidP="007B6CC2">
            <w:pPr>
              <w:jc w:val="both"/>
            </w:pPr>
            <w:r>
              <w:rPr>
                <w:b/>
              </w:rPr>
              <w:t>Лот №15:</w:t>
            </w:r>
            <w:r w:rsidRPr="00C552C5">
              <w:t xml:space="preserve"> описание лота в строке «Объект конкурса»</w:t>
            </w:r>
          </w:p>
          <w:p w:rsidR="007B6CC2" w:rsidRDefault="007B6CC2" w:rsidP="007B6CC2">
            <w:pPr>
              <w:jc w:val="both"/>
            </w:pPr>
            <w:r>
              <w:rPr>
                <w:b/>
              </w:rPr>
              <w:t>Лот №16:</w:t>
            </w:r>
            <w:r w:rsidRPr="00C552C5">
              <w:t xml:space="preserve"> описание лота в строке «Объект конкурса»</w:t>
            </w:r>
          </w:p>
          <w:p w:rsidR="007B6CC2" w:rsidRDefault="007B6CC2" w:rsidP="007B6CC2">
            <w:pPr>
              <w:jc w:val="both"/>
            </w:pPr>
            <w:r>
              <w:rPr>
                <w:b/>
              </w:rPr>
              <w:t>Лот №17:</w:t>
            </w:r>
            <w:r w:rsidRPr="00C552C5">
              <w:t xml:space="preserve"> описание лота в строке «Объект конкурса»</w:t>
            </w:r>
          </w:p>
          <w:p w:rsidR="005B5277" w:rsidRPr="00403EDE" w:rsidRDefault="005B5277" w:rsidP="007E0C10">
            <w:pPr>
              <w:jc w:val="both"/>
            </w:pPr>
          </w:p>
        </w:tc>
      </w:tr>
      <w:tr w:rsidR="002D1059" w:rsidRPr="00DF7D59" w:rsidTr="008300EE">
        <w:trPr>
          <w:gridAfter w:val="4"/>
          <w:wAfter w:w="6086" w:type="dxa"/>
        </w:trPr>
        <w:tc>
          <w:tcPr>
            <w:tcW w:w="2369" w:type="dxa"/>
            <w:vAlign w:val="center"/>
          </w:tcPr>
          <w:p w:rsidR="002D1059" w:rsidRPr="001F272B" w:rsidRDefault="002D1059" w:rsidP="007E0C10">
            <w:pPr>
              <w:jc w:val="center"/>
            </w:pPr>
            <w:r w:rsidRPr="001F272B">
              <w:t>Характеристика объекта конкурса</w:t>
            </w:r>
          </w:p>
        </w:tc>
        <w:tc>
          <w:tcPr>
            <w:tcW w:w="7422" w:type="dxa"/>
            <w:gridSpan w:val="7"/>
          </w:tcPr>
          <w:p w:rsidR="002D1059" w:rsidRDefault="002D1059" w:rsidP="006A4962">
            <w:pPr>
              <w:jc w:val="both"/>
            </w:pPr>
            <w:r w:rsidRPr="005C0EF3">
              <w:t xml:space="preserve">Характеристика объекта конкурса размещена в Части </w:t>
            </w:r>
            <w:r w:rsidR="006A4962">
              <w:t>3</w:t>
            </w:r>
            <w:r w:rsidRPr="005C0EF3">
              <w:t xml:space="preserve"> «Техническая часть» данной конкурсной документации</w:t>
            </w:r>
          </w:p>
          <w:p w:rsidR="006A4962" w:rsidRPr="001F272B" w:rsidRDefault="006A4962" w:rsidP="006A4962">
            <w:pPr>
              <w:jc w:val="both"/>
            </w:pP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t>Адрес официального сайта</w:t>
            </w:r>
          </w:p>
        </w:tc>
        <w:tc>
          <w:tcPr>
            <w:tcW w:w="7422" w:type="dxa"/>
            <w:gridSpan w:val="7"/>
          </w:tcPr>
          <w:p w:rsidR="002D1059" w:rsidRPr="006A4962" w:rsidRDefault="006A4962" w:rsidP="006A4962">
            <w:pPr>
              <w:jc w:val="both"/>
              <w:outlineLvl w:val="0"/>
              <w:rPr>
                <w:b/>
              </w:rPr>
            </w:pPr>
            <w:r w:rsidRPr="006A4962">
              <w:rPr>
                <w:lang w:val="en-US"/>
              </w:rPr>
              <w:t>http</w:t>
            </w:r>
            <w:r w:rsidRPr="006A4962">
              <w:t>://www.torgi.gov.ru</w:t>
            </w:r>
            <w:r w:rsidRPr="006A4962">
              <w:rPr>
                <w:b/>
              </w:rPr>
              <w:t xml:space="preserve"> </w:t>
            </w:r>
          </w:p>
        </w:tc>
      </w:tr>
      <w:tr w:rsidR="002D1059" w:rsidRPr="00DF7D59" w:rsidTr="008300EE">
        <w:trPr>
          <w:gridAfter w:val="4"/>
          <w:wAfter w:w="6086" w:type="dxa"/>
        </w:trPr>
        <w:tc>
          <w:tcPr>
            <w:tcW w:w="2369" w:type="dxa"/>
            <w:vAlign w:val="center"/>
          </w:tcPr>
          <w:p w:rsidR="002D1059" w:rsidRPr="001F272B" w:rsidRDefault="002D1059" w:rsidP="007E0C10">
            <w:pPr>
              <w:jc w:val="center"/>
              <w:rPr>
                <w:highlight w:val="yellow"/>
              </w:rPr>
            </w:pPr>
            <w:r w:rsidRPr="00EC3C34">
              <w:t>Место, порядок и срок подачи заявок</w:t>
            </w:r>
          </w:p>
        </w:tc>
        <w:tc>
          <w:tcPr>
            <w:tcW w:w="7422" w:type="dxa"/>
            <w:gridSpan w:val="7"/>
          </w:tcPr>
          <w:p w:rsidR="002D1059" w:rsidRPr="008E4CA9" w:rsidRDefault="002D1059" w:rsidP="006A4962">
            <w:pPr>
              <w:jc w:val="both"/>
              <w:outlineLvl w:val="0"/>
              <w:rPr>
                <w:b/>
              </w:rPr>
            </w:pPr>
            <w:r w:rsidRPr="00EC3C34">
              <w:t xml:space="preserve">Заявки принимаются по адресу: </w:t>
            </w:r>
            <w:r w:rsidR="006A4962">
              <w:t>665268</w:t>
            </w:r>
            <w:r>
              <w:t xml:space="preserve">, </w:t>
            </w:r>
            <w:r w:rsidR="006A4962" w:rsidRPr="006A4962">
              <w:t>г. Тулун, Иркутская область,</w:t>
            </w:r>
            <w:r w:rsidR="006A4962">
              <w:t xml:space="preserve"> </w:t>
            </w:r>
            <w:r w:rsidR="006A4962" w:rsidRPr="006A4962">
              <w:t>ул. Ленина, 122</w:t>
            </w:r>
            <w:r>
              <w:t>,</w:t>
            </w:r>
            <w:r w:rsidR="006A4962">
              <w:t xml:space="preserve"> каб. 31</w:t>
            </w:r>
            <w:r w:rsidR="003B0565">
              <w:t>5</w:t>
            </w:r>
            <w:r w:rsidR="006A4962">
              <w:t>,</w:t>
            </w:r>
            <w:r>
              <w:t xml:space="preserve"> </w:t>
            </w:r>
            <w:r w:rsidRPr="00EC3C34">
              <w:t xml:space="preserve">со дня опубликования </w:t>
            </w:r>
            <w:r>
              <w:t xml:space="preserve">на официальном сайте </w:t>
            </w:r>
            <w:r w:rsidR="006A4962" w:rsidRPr="006A4962">
              <w:rPr>
                <w:lang w:val="en-US"/>
              </w:rPr>
              <w:t>http</w:t>
            </w:r>
            <w:r w:rsidR="006A4962" w:rsidRPr="006A4962">
              <w:t>://www.torgi.gov.ru</w:t>
            </w:r>
          </w:p>
          <w:p w:rsidR="002D1059" w:rsidRDefault="002D1059" w:rsidP="006A4962">
            <w:pPr>
              <w:jc w:val="both"/>
            </w:pPr>
            <w:r w:rsidRPr="00EC3C34">
              <w:t>Извещения</w:t>
            </w:r>
            <w:r>
              <w:t xml:space="preserve"> о проведении открытого конкурса</w:t>
            </w:r>
            <w:r w:rsidRPr="00EC3C34">
              <w:t xml:space="preserve">, до начала процедуры вскрытия конвертов с заявками. Порядок подачи заявок на участие в конкурсе описан в Части </w:t>
            </w:r>
            <w:r w:rsidR="006A4962">
              <w:t>1</w:t>
            </w:r>
            <w:r w:rsidRPr="00EC3C34">
              <w:t xml:space="preserve"> данной конкурсной документации.</w:t>
            </w:r>
          </w:p>
          <w:p w:rsidR="006A4962" w:rsidRPr="00EC3C34" w:rsidRDefault="006A4962" w:rsidP="006A4962">
            <w:pPr>
              <w:jc w:val="both"/>
            </w:pPr>
          </w:p>
        </w:tc>
      </w:tr>
      <w:tr w:rsidR="002D1059" w:rsidRPr="00DF7D59" w:rsidTr="008300EE">
        <w:trPr>
          <w:gridAfter w:val="4"/>
          <w:wAfter w:w="6086" w:type="dxa"/>
        </w:trPr>
        <w:tc>
          <w:tcPr>
            <w:tcW w:w="2369" w:type="dxa"/>
            <w:vAlign w:val="center"/>
          </w:tcPr>
          <w:p w:rsidR="006A4962" w:rsidRPr="00EC757C" w:rsidRDefault="002D1059" w:rsidP="0072646B">
            <w:pPr>
              <w:jc w:val="center"/>
            </w:pPr>
            <w:r w:rsidRPr="00EC757C">
              <w:t xml:space="preserve">Срок, место и </w:t>
            </w:r>
            <w:r w:rsidRPr="00EC757C">
              <w:lastRenderedPageBreak/>
              <w:t>порядок предоставления конкурсной документации. Размер платы и срок внесения этой платы за предоставление конкурсной документации</w:t>
            </w:r>
          </w:p>
        </w:tc>
        <w:tc>
          <w:tcPr>
            <w:tcW w:w="7422" w:type="dxa"/>
            <w:gridSpan w:val="7"/>
          </w:tcPr>
          <w:p w:rsidR="006A4962" w:rsidRDefault="002D1059" w:rsidP="006A4962">
            <w:pPr>
              <w:jc w:val="both"/>
              <w:outlineLvl w:val="0"/>
            </w:pPr>
            <w:r w:rsidRPr="00EC757C">
              <w:lastRenderedPageBreak/>
              <w:t xml:space="preserve">Конкурсная документация предоставляется претендентам на участие </w:t>
            </w:r>
            <w:r w:rsidRPr="00EC757C">
              <w:lastRenderedPageBreak/>
              <w:t xml:space="preserve">в конкурсе по адресу: </w:t>
            </w:r>
            <w:r w:rsidR="006A4962">
              <w:t xml:space="preserve">665268, </w:t>
            </w:r>
            <w:r w:rsidR="006A4962" w:rsidRPr="006A4962">
              <w:t>г. Тулун, Иркутская область,</w:t>
            </w:r>
            <w:r w:rsidR="006A4962">
              <w:t xml:space="preserve"> </w:t>
            </w:r>
            <w:r w:rsidR="006A4962" w:rsidRPr="006A4962">
              <w:t>ул. Ленина, 122</w:t>
            </w:r>
            <w:r w:rsidR="006A4962">
              <w:t>, каб. 31</w:t>
            </w:r>
            <w:r w:rsidR="0010469D">
              <w:t>5</w:t>
            </w:r>
            <w:r w:rsidR="006A4962">
              <w:t>,</w:t>
            </w:r>
            <w:r w:rsidRPr="002B54F5">
              <w:t xml:space="preserve"> со</w:t>
            </w:r>
            <w:r w:rsidRPr="00EC757C">
              <w:t xml:space="preserve"> дня опубликования данного извещения до даты начала процедуры вскрытия конвертов. </w:t>
            </w:r>
          </w:p>
          <w:p w:rsidR="002D1059" w:rsidRPr="00B329F2" w:rsidRDefault="002D1059" w:rsidP="007E0C10">
            <w:pPr>
              <w:jc w:val="both"/>
              <w:rPr>
                <w:b/>
              </w:rPr>
            </w:pPr>
            <w:r w:rsidRPr="00EC757C">
              <w:t xml:space="preserve">Конкурсная документация предоставляется безвозмездно </w:t>
            </w:r>
            <w:r>
              <w:t>заявителю</w:t>
            </w:r>
            <w:r w:rsidRPr="00EC757C">
              <w:t xml:space="preserve"> </w:t>
            </w:r>
            <w:r>
              <w:t>в письменном или электронном виде</w:t>
            </w:r>
            <w:r w:rsidRPr="00EC757C">
              <w:t xml:space="preserve">. Также, конкурсную документацию можно получить безвозмездно на </w:t>
            </w:r>
            <w:r w:rsidR="006A4962">
              <w:t xml:space="preserve">официальном </w:t>
            </w:r>
            <w:r w:rsidR="006A4962" w:rsidRPr="00477A37">
              <w:t>сайте</w:t>
            </w:r>
            <w:r w:rsidR="006A4962">
              <w:t xml:space="preserve"> администрации городского округа муниципального образования – «город Тулун» </w:t>
            </w:r>
            <w:r w:rsidR="006A4962" w:rsidRPr="006F0A0D">
              <w:rPr>
                <w:lang w:val="en-US"/>
              </w:rPr>
              <w:t>http</w:t>
            </w:r>
            <w:r w:rsidR="006A4962" w:rsidRPr="006F0A0D">
              <w:t>://</w:t>
            </w:r>
            <w:r w:rsidR="006A4962" w:rsidRPr="006F0A0D">
              <w:rPr>
                <w:lang w:val="en-US"/>
              </w:rPr>
              <w:t>www</w:t>
            </w:r>
            <w:r w:rsidR="006A4962" w:rsidRPr="006F0A0D">
              <w:t>.</w:t>
            </w:r>
            <w:r w:rsidR="006A4962" w:rsidRPr="006F0A0D">
              <w:rPr>
                <w:lang w:val="en-US"/>
              </w:rPr>
              <w:t>tulunadm</w:t>
            </w:r>
            <w:r w:rsidR="006A4962" w:rsidRPr="006F0A0D">
              <w:t>.</w:t>
            </w:r>
            <w:r w:rsidR="006A4962" w:rsidRPr="006F0A0D">
              <w:rPr>
                <w:lang w:val="en-US"/>
              </w:rPr>
              <w:t>ru</w:t>
            </w:r>
            <w:r w:rsidR="006A4962" w:rsidRPr="006F0A0D">
              <w:t>/</w:t>
            </w: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lastRenderedPageBreak/>
              <w:t>Место, дата и время вскрытия конвертов</w:t>
            </w:r>
            <w:r w:rsidRPr="00475F3D">
              <w:t xml:space="preserve"> с заявками на участие в конкурсе</w:t>
            </w:r>
            <w:r>
              <w:t xml:space="preserve"> и их рассмотрение </w:t>
            </w:r>
            <w:r w:rsidRPr="001E7E47">
              <w:t xml:space="preserve">конкурсной комиссией </w:t>
            </w:r>
          </w:p>
        </w:tc>
        <w:tc>
          <w:tcPr>
            <w:tcW w:w="7422" w:type="dxa"/>
            <w:gridSpan w:val="7"/>
          </w:tcPr>
          <w:p w:rsidR="002D1059" w:rsidRPr="00475F3D" w:rsidRDefault="002D1059" w:rsidP="0010469D">
            <w:pPr>
              <w:jc w:val="both"/>
            </w:pPr>
            <w:r w:rsidRPr="00475F3D">
              <w:t xml:space="preserve">Вскрытие конвертов с заявками на участие в конкурсе </w:t>
            </w:r>
            <w:r>
              <w:t>и</w:t>
            </w:r>
            <w:r w:rsidRPr="00475F3D">
              <w:t xml:space="preserve"> </w:t>
            </w:r>
            <w:r>
              <w:t xml:space="preserve">их рассмотрение </w:t>
            </w:r>
            <w:r w:rsidRPr="00475F3D">
              <w:t xml:space="preserve">будет осуществлено по адресу: </w:t>
            </w:r>
            <w:r w:rsidR="006355D5">
              <w:t xml:space="preserve">665268, </w:t>
            </w:r>
            <w:r w:rsidR="006355D5" w:rsidRPr="006A4962">
              <w:t>г. Тулун, Иркутская область,</w:t>
            </w:r>
            <w:r w:rsidR="006355D5">
              <w:t xml:space="preserve"> </w:t>
            </w:r>
            <w:r w:rsidR="006355D5" w:rsidRPr="006A4962">
              <w:t>ул. Ленина, 122</w:t>
            </w:r>
            <w:r w:rsidR="006355D5">
              <w:t>, каб. 302</w:t>
            </w:r>
            <w:r w:rsidRPr="000B17CD">
              <w:t xml:space="preserve">, </w:t>
            </w:r>
            <w:r w:rsidR="00C95CA4">
              <w:rPr>
                <w:b/>
              </w:rPr>
              <w:t>25.</w:t>
            </w:r>
            <w:r w:rsidR="000B17CD">
              <w:rPr>
                <w:b/>
              </w:rPr>
              <w:t>04</w:t>
            </w:r>
            <w:r w:rsidR="006355D5" w:rsidRPr="000B17CD">
              <w:rPr>
                <w:b/>
              </w:rPr>
              <w:t>.</w:t>
            </w:r>
            <w:r w:rsidRPr="000B17CD">
              <w:rPr>
                <w:b/>
              </w:rPr>
              <w:t>201</w:t>
            </w:r>
            <w:r w:rsidR="000B17CD">
              <w:rPr>
                <w:b/>
              </w:rPr>
              <w:t>6</w:t>
            </w:r>
            <w:r w:rsidRPr="000B17CD">
              <w:t xml:space="preserve"> </w:t>
            </w:r>
            <w:r w:rsidR="007029BE" w:rsidRPr="000B17CD">
              <w:rPr>
                <w:b/>
              </w:rPr>
              <w:t>г. в 1</w:t>
            </w:r>
            <w:r w:rsidR="00060432" w:rsidRPr="000B17CD">
              <w:rPr>
                <w:b/>
              </w:rPr>
              <w:t>0</w:t>
            </w:r>
            <w:r w:rsidR="00D5089D" w:rsidRPr="000B17CD">
              <w:rPr>
                <w:b/>
              </w:rPr>
              <w:t>.00</w:t>
            </w:r>
            <w:r w:rsidRPr="000B17CD">
              <w:rPr>
                <w:b/>
              </w:rPr>
              <w:t xml:space="preserve"> </w:t>
            </w:r>
            <w:r w:rsidR="00D5089D" w:rsidRPr="000B17CD">
              <w:rPr>
                <w:b/>
              </w:rPr>
              <w:t>час</w:t>
            </w:r>
            <w:r w:rsidRPr="000B17CD">
              <w:rPr>
                <w:b/>
              </w:rPr>
              <w:t>.</w:t>
            </w:r>
          </w:p>
        </w:tc>
      </w:tr>
      <w:tr w:rsidR="002D1059" w:rsidRPr="00DF7D59" w:rsidTr="008300EE">
        <w:trPr>
          <w:gridAfter w:val="4"/>
          <w:wAfter w:w="6086" w:type="dxa"/>
        </w:trPr>
        <w:tc>
          <w:tcPr>
            <w:tcW w:w="2369" w:type="dxa"/>
            <w:vAlign w:val="center"/>
          </w:tcPr>
          <w:p w:rsidR="00D5089D" w:rsidRPr="00306107" w:rsidRDefault="002D1059" w:rsidP="00B92FCD">
            <w:pPr>
              <w:jc w:val="center"/>
            </w:pPr>
            <w:r w:rsidRPr="00306107">
              <w:t>Место, дата и время проведения конкурса</w:t>
            </w:r>
          </w:p>
        </w:tc>
        <w:tc>
          <w:tcPr>
            <w:tcW w:w="7422" w:type="dxa"/>
            <w:gridSpan w:val="7"/>
          </w:tcPr>
          <w:p w:rsidR="00D5089D" w:rsidRPr="00475F3D" w:rsidRDefault="00D5089D" w:rsidP="00CF032C">
            <w:pPr>
              <w:jc w:val="both"/>
            </w:pPr>
            <w:r w:rsidRPr="000B17CD">
              <w:t xml:space="preserve">665268, г. Тулун, Иркутская область, ул. Ленина, 122, каб. 302, </w:t>
            </w:r>
            <w:r w:rsidR="00C95CA4">
              <w:rPr>
                <w:b/>
              </w:rPr>
              <w:t>25</w:t>
            </w:r>
            <w:r w:rsidR="0062066F" w:rsidRPr="000B17CD">
              <w:rPr>
                <w:b/>
              </w:rPr>
              <w:t>.</w:t>
            </w:r>
            <w:r w:rsidR="000B17CD" w:rsidRPr="000B17CD">
              <w:rPr>
                <w:b/>
              </w:rPr>
              <w:t>04.2016</w:t>
            </w:r>
            <w:r w:rsidRPr="000B17CD">
              <w:rPr>
                <w:b/>
              </w:rPr>
              <w:t xml:space="preserve"> г. в 1</w:t>
            </w:r>
            <w:r w:rsidR="00784548" w:rsidRPr="000B17CD">
              <w:rPr>
                <w:b/>
              </w:rPr>
              <w:t>0</w:t>
            </w:r>
            <w:r w:rsidRPr="000B17CD">
              <w:rPr>
                <w:b/>
              </w:rPr>
              <w:t>.00 час.</w:t>
            </w:r>
          </w:p>
        </w:tc>
      </w:tr>
      <w:tr w:rsidR="002D1059" w:rsidRPr="00DF7D59" w:rsidTr="008300EE">
        <w:trPr>
          <w:gridAfter w:val="4"/>
          <w:wAfter w:w="6086" w:type="dxa"/>
        </w:trPr>
        <w:tc>
          <w:tcPr>
            <w:tcW w:w="2369" w:type="dxa"/>
            <w:vAlign w:val="center"/>
          </w:tcPr>
          <w:p w:rsidR="002D1059" w:rsidRPr="007362B2" w:rsidRDefault="002D1059" w:rsidP="007E0C10">
            <w:pPr>
              <w:jc w:val="center"/>
            </w:pPr>
            <w:r w:rsidRPr="007362B2">
              <w:t>Размер обеспечения заявки на участие в конкурсе</w:t>
            </w:r>
          </w:p>
        </w:tc>
        <w:tc>
          <w:tcPr>
            <w:tcW w:w="7422" w:type="dxa"/>
            <w:gridSpan w:val="7"/>
            <w:vAlign w:val="center"/>
          </w:tcPr>
          <w:p w:rsidR="000D2179" w:rsidRPr="00C07C2C" w:rsidRDefault="000D2179" w:rsidP="000D2179">
            <w:pPr>
              <w:jc w:val="both"/>
            </w:pPr>
            <w:r w:rsidRPr="00C07C2C">
              <w:rPr>
                <w:b/>
              </w:rPr>
              <w:t>Лот №1:</w:t>
            </w:r>
            <w:r w:rsidRPr="00C07C2C">
              <w:t xml:space="preserve"> </w:t>
            </w:r>
            <w:r w:rsidR="00A37718" w:rsidRPr="00C07C2C">
              <w:t xml:space="preserve"> </w:t>
            </w:r>
            <w:r w:rsidR="00FB537C">
              <w:t xml:space="preserve">  </w:t>
            </w:r>
            <w:r w:rsidR="00C07C2C">
              <w:t>690,52</w:t>
            </w:r>
            <w:r w:rsidR="005E580C" w:rsidRPr="00C07C2C">
              <w:t xml:space="preserve"> </w:t>
            </w:r>
            <w:r w:rsidR="00A37718" w:rsidRPr="00C07C2C">
              <w:t>руб.</w:t>
            </w:r>
          </w:p>
          <w:p w:rsidR="000D2179" w:rsidRPr="00C07C2C" w:rsidRDefault="000D2179" w:rsidP="000D2179">
            <w:pPr>
              <w:jc w:val="both"/>
            </w:pPr>
            <w:r w:rsidRPr="00C07C2C">
              <w:rPr>
                <w:b/>
              </w:rPr>
              <w:t>Лот №2:</w:t>
            </w:r>
            <w:r w:rsidR="00E6184F" w:rsidRPr="00C07C2C">
              <w:rPr>
                <w:b/>
              </w:rPr>
              <w:t xml:space="preserve">  </w:t>
            </w:r>
            <w:r w:rsidR="00FB537C">
              <w:rPr>
                <w:b/>
              </w:rPr>
              <w:t xml:space="preserve">  </w:t>
            </w:r>
            <w:r w:rsidR="00C07C2C">
              <w:t>694,33</w:t>
            </w:r>
            <w:r w:rsidR="005E580C" w:rsidRPr="00C07C2C">
              <w:rPr>
                <w:b/>
              </w:rPr>
              <w:t xml:space="preserve"> </w:t>
            </w:r>
            <w:r w:rsidR="00A37718" w:rsidRPr="00C07C2C">
              <w:t>руб.</w:t>
            </w:r>
          </w:p>
          <w:p w:rsidR="002D1059" w:rsidRPr="00C07C2C" w:rsidRDefault="004355D4" w:rsidP="007E2D43">
            <w:pPr>
              <w:jc w:val="both"/>
              <w:rPr>
                <w:b/>
              </w:rPr>
            </w:pPr>
            <w:r w:rsidRPr="00C07C2C">
              <w:rPr>
                <w:b/>
              </w:rPr>
              <w:t>Лот №3:</w:t>
            </w:r>
            <w:r w:rsidR="00DE16FE" w:rsidRPr="00C07C2C">
              <w:rPr>
                <w:b/>
              </w:rPr>
              <w:t xml:space="preserve">   </w:t>
            </w:r>
            <w:r w:rsidR="00FB537C">
              <w:rPr>
                <w:b/>
              </w:rPr>
              <w:t xml:space="preserve"> </w:t>
            </w:r>
            <w:r w:rsidR="00C07C2C">
              <w:t>227,24</w:t>
            </w:r>
            <w:r w:rsidR="005E580C" w:rsidRPr="00C07C2C">
              <w:rPr>
                <w:b/>
              </w:rPr>
              <w:t xml:space="preserve"> </w:t>
            </w:r>
            <w:r w:rsidR="00DE16FE" w:rsidRPr="00C07C2C">
              <w:t>руб.</w:t>
            </w:r>
          </w:p>
          <w:p w:rsidR="004355D4" w:rsidRPr="00C07C2C" w:rsidRDefault="004355D4" w:rsidP="002B17D5">
            <w:pPr>
              <w:jc w:val="both"/>
              <w:rPr>
                <w:b/>
              </w:rPr>
            </w:pPr>
            <w:r w:rsidRPr="00C07C2C">
              <w:rPr>
                <w:b/>
              </w:rPr>
              <w:t>Лот №4:</w:t>
            </w:r>
            <w:r w:rsidR="00DE16FE" w:rsidRPr="00C07C2C">
              <w:rPr>
                <w:b/>
              </w:rPr>
              <w:t xml:space="preserve">  </w:t>
            </w:r>
            <w:r w:rsidR="00E6184F" w:rsidRPr="00C07C2C">
              <w:rPr>
                <w:b/>
              </w:rPr>
              <w:t xml:space="preserve"> </w:t>
            </w:r>
            <w:r w:rsidR="00FB537C">
              <w:rPr>
                <w:b/>
              </w:rPr>
              <w:t xml:space="preserve"> </w:t>
            </w:r>
            <w:r w:rsidR="00C07C2C">
              <w:t>369,61</w:t>
            </w:r>
            <w:r w:rsidR="005E580C" w:rsidRPr="00C07C2C">
              <w:rPr>
                <w:b/>
              </w:rPr>
              <w:t xml:space="preserve"> </w:t>
            </w:r>
            <w:r w:rsidR="00DE16FE" w:rsidRPr="00C07C2C">
              <w:t>руб.</w:t>
            </w:r>
            <w:r w:rsidR="00DE16FE" w:rsidRPr="00C07C2C">
              <w:rPr>
                <w:b/>
              </w:rPr>
              <w:t xml:space="preserve"> </w:t>
            </w:r>
          </w:p>
          <w:p w:rsidR="002B17D5" w:rsidRPr="00C07C2C" w:rsidRDefault="002B17D5" w:rsidP="002B17D5">
            <w:pPr>
              <w:jc w:val="both"/>
              <w:rPr>
                <w:b/>
              </w:rPr>
            </w:pPr>
            <w:r w:rsidRPr="00C07C2C">
              <w:rPr>
                <w:b/>
              </w:rPr>
              <w:t xml:space="preserve">Лот №5:   </w:t>
            </w:r>
            <w:r w:rsidR="00FB537C">
              <w:rPr>
                <w:b/>
              </w:rPr>
              <w:t xml:space="preserve"> </w:t>
            </w:r>
            <w:r w:rsidR="00C07C2C">
              <w:t>345,12</w:t>
            </w:r>
            <w:r w:rsidR="005E580C" w:rsidRPr="00C07C2C">
              <w:rPr>
                <w:b/>
              </w:rPr>
              <w:t xml:space="preserve"> </w:t>
            </w:r>
            <w:r w:rsidRPr="00C07C2C">
              <w:t>руб.</w:t>
            </w:r>
            <w:r w:rsidRPr="00C07C2C">
              <w:rPr>
                <w:b/>
              </w:rPr>
              <w:t xml:space="preserve"> </w:t>
            </w:r>
          </w:p>
          <w:p w:rsidR="002B17D5" w:rsidRPr="00C07C2C" w:rsidRDefault="002B17D5" w:rsidP="002B17D5">
            <w:pPr>
              <w:jc w:val="both"/>
              <w:rPr>
                <w:b/>
              </w:rPr>
            </w:pPr>
            <w:r w:rsidRPr="00C07C2C">
              <w:rPr>
                <w:b/>
              </w:rPr>
              <w:t>Лот №</w:t>
            </w:r>
            <w:r w:rsidR="00E468EE" w:rsidRPr="00C07C2C">
              <w:rPr>
                <w:b/>
              </w:rPr>
              <w:t xml:space="preserve">6:  </w:t>
            </w:r>
            <w:r w:rsidR="00E6184F" w:rsidRPr="00C07C2C">
              <w:rPr>
                <w:b/>
              </w:rPr>
              <w:t xml:space="preserve"> </w:t>
            </w:r>
            <w:r w:rsidR="00FB537C">
              <w:rPr>
                <w:b/>
              </w:rPr>
              <w:t xml:space="preserve"> </w:t>
            </w:r>
            <w:r w:rsidR="00C07C2C">
              <w:t>377,86</w:t>
            </w:r>
            <w:r w:rsidR="005E580C" w:rsidRPr="00C07C2C">
              <w:rPr>
                <w:b/>
              </w:rPr>
              <w:t xml:space="preserve"> </w:t>
            </w:r>
            <w:r w:rsidRPr="00C07C2C">
              <w:t>руб.</w:t>
            </w:r>
            <w:r w:rsidRPr="00C07C2C">
              <w:rPr>
                <w:b/>
              </w:rPr>
              <w:t xml:space="preserve"> </w:t>
            </w:r>
          </w:p>
          <w:p w:rsidR="002B17D5" w:rsidRPr="00C07C2C" w:rsidRDefault="002B17D5" w:rsidP="002B17D5">
            <w:pPr>
              <w:jc w:val="both"/>
              <w:rPr>
                <w:b/>
              </w:rPr>
            </w:pPr>
            <w:r w:rsidRPr="00C07C2C">
              <w:rPr>
                <w:b/>
              </w:rPr>
              <w:t xml:space="preserve">Лот №7:   </w:t>
            </w:r>
            <w:r w:rsidR="0090249E">
              <w:rPr>
                <w:b/>
              </w:rPr>
              <w:t xml:space="preserve">  </w:t>
            </w:r>
            <w:r w:rsidR="00FB537C">
              <w:rPr>
                <w:b/>
              </w:rPr>
              <w:t xml:space="preserve"> </w:t>
            </w:r>
            <w:r w:rsidR="00C07C2C">
              <w:t>382,4</w:t>
            </w:r>
            <w:r w:rsidR="005E580C" w:rsidRPr="00C07C2C">
              <w:rPr>
                <w:b/>
              </w:rPr>
              <w:t xml:space="preserve"> </w:t>
            </w:r>
            <w:r w:rsidRPr="00C07C2C">
              <w:t>руб.</w:t>
            </w:r>
            <w:r w:rsidRPr="00C07C2C">
              <w:rPr>
                <w:b/>
              </w:rPr>
              <w:t xml:space="preserve"> </w:t>
            </w:r>
          </w:p>
          <w:p w:rsidR="002B17D5" w:rsidRPr="00C07C2C" w:rsidRDefault="002B17D5" w:rsidP="002B17D5">
            <w:pPr>
              <w:jc w:val="both"/>
              <w:rPr>
                <w:b/>
              </w:rPr>
            </w:pPr>
            <w:r w:rsidRPr="00C07C2C">
              <w:rPr>
                <w:b/>
              </w:rPr>
              <w:t xml:space="preserve">Лот №8:   </w:t>
            </w:r>
            <w:r w:rsidR="00C07C2C">
              <w:rPr>
                <w:b/>
              </w:rPr>
              <w:t xml:space="preserve">  </w:t>
            </w:r>
            <w:r w:rsidR="0090249E" w:rsidRPr="0090249E">
              <w:t>523,94</w:t>
            </w:r>
            <w:r w:rsidR="005E580C" w:rsidRPr="00C07C2C">
              <w:rPr>
                <w:b/>
              </w:rPr>
              <w:t xml:space="preserve"> </w:t>
            </w:r>
            <w:r w:rsidRPr="00C07C2C">
              <w:t>руб.</w:t>
            </w:r>
            <w:r w:rsidRPr="00C07C2C">
              <w:rPr>
                <w:b/>
              </w:rPr>
              <w:t xml:space="preserve"> </w:t>
            </w:r>
          </w:p>
          <w:p w:rsidR="002B17D5" w:rsidRPr="00C07C2C" w:rsidRDefault="002B17D5" w:rsidP="002B17D5">
            <w:pPr>
              <w:jc w:val="both"/>
              <w:rPr>
                <w:b/>
              </w:rPr>
            </w:pPr>
            <w:r w:rsidRPr="00C07C2C">
              <w:rPr>
                <w:b/>
              </w:rPr>
              <w:t xml:space="preserve">Лот №9:   </w:t>
            </w:r>
            <w:r w:rsidR="00FB537C">
              <w:rPr>
                <w:b/>
              </w:rPr>
              <w:t xml:space="preserve"> </w:t>
            </w:r>
            <w:r w:rsidR="0090249E">
              <w:rPr>
                <w:b/>
              </w:rPr>
              <w:t xml:space="preserve"> </w:t>
            </w:r>
            <w:r w:rsidR="00C07C2C">
              <w:t>239,28</w:t>
            </w:r>
            <w:r w:rsidR="005E580C" w:rsidRPr="00C07C2C">
              <w:rPr>
                <w:b/>
              </w:rPr>
              <w:t xml:space="preserve"> </w:t>
            </w:r>
            <w:r w:rsidRPr="00C07C2C">
              <w:t>руб.</w:t>
            </w:r>
            <w:r w:rsidRPr="00C07C2C">
              <w:rPr>
                <w:b/>
              </w:rPr>
              <w:t xml:space="preserve"> </w:t>
            </w:r>
          </w:p>
          <w:p w:rsidR="002B17D5" w:rsidRPr="00C07C2C" w:rsidRDefault="002B17D5" w:rsidP="002B17D5">
            <w:pPr>
              <w:jc w:val="both"/>
              <w:rPr>
                <w:b/>
              </w:rPr>
            </w:pPr>
            <w:r w:rsidRPr="00C07C2C">
              <w:rPr>
                <w:b/>
              </w:rPr>
              <w:t xml:space="preserve">Лот №10: </w:t>
            </w:r>
            <w:r w:rsidR="00E6184F" w:rsidRPr="00C07C2C">
              <w:rPr>
                <w:b/>
              </w:rPr>
              <w:t xml:space="preserve"> </w:t>
            </w:r>
            <w:r w:rsidR="00FB537C">
              <w:rPr>
                <w:b/>
              </w:rPr>
              <w:t xml:space="preserve"> </w:t>
            </w:r>
            <w:r w:rsidR="00C07C2C">
              <w:t>270,20</w:t>
            </w:r>
            <w:r w:rsidR="005E580C" w:rsidRPr="00C07C2C">
              <w:rPr>
                <w:b/>
              </w:rPr>
              <w:t xml:space="preserve"> </w:t>
            </w:r>
            <w:r w:rsidRPr="00C07C2C">
              <w:t>руб.</w:t>
            </w:r>
            <w:r w:rsidRPr="00C07C2C">
              <w:rPr>
                <w:b/>
              </w:rPr>
              <w:t xml:space="preserve"> </w:t>
            </w:r>
          </w:p>
          <w:p w:rsidR="002B17D5" w:rsidRPr="00C07C2C" w:rsidRDefault="002B17D5" w:rsidP="002B17D5">
            <w:pPr>
              <w:jc w:val="both"/>
              <w:rPr>
                <w:b/>
              </w:rPr>
            </w:pPr>
            <w:r w:rsidRPr="00C07C2C">
              <w:rPr>
                <w:b/>
              </w:rPr>
              <w:t xml:space="preserve">Лот №11: </w:t>
            </w:r>
            <w:r w:rsidR="00E468EE" w:rsidRPr="00C07C2C">
              <w:t xml:space="preserve"> </w:t>
            </w:r>
            <w:r w:rsidR="00FB537C">
              <w:t xml:space="preserve"> </w:t>
            </w:r>
            <w:r w:rsidR="00C07C2C">
              <w:t>257,27</w:t>
            </w:r>
            <w:r w:rsidR="005E580C" w:rsidRPr="00C07C2C">
              <w:t xml:space="preserve"> </w:t>
            </w:r>
            <w:r w:rsidRPr="00C07C2C">
              <w:t>руб.</w:t>
            </w:r>
            <w:r w:rsidRPr="00C07C2C">
              <w:rPr>
                <w:b/>
              </w:rPr>
              <w:t xml:space="preserve"> </w:t>
            </w:r>
          </w:p>
          <w:p w:rsidR="002B17D5" w:rsidRPr="00C07C2C" w:rsidRDefault="002B17D5" w:rsidP="002B17D5">
            <w:pPr>
              <w:jc w:val="both"/>
              <w:rPr>
                <w:b/>
              </w:rPr>
            </w:pPr>
            <w:r w:rsidRPr="00C07C2C">
              <w:rPr>
                <w:b/>
              </w:rPr>
              <w:t xml:space="preserve">Лот №12: </w:t>
            </w:r>
            <w:r w:rsidR="00E468EE" w:rsidRPr="00C07C2C">
              <w:rPr>
                <w:b/>
              </w:rPr>
              <w:t xml:space="preserve"> </w:t>
            </w:r>
            <w:r w:rsidR="00FB537C">
              <w:rPr>
                <w:b/>
              </w:rPr>
              <w:t xml:space="preserve"> </w:t>
            </w:r>
            <w:r w:rsidR="00C07C2C">
              <w:t>264,77</w:t>
            </w:r>
            <w:r w:rsidR="005E580C" w:rsidRPr="00C07C2C">
              <w:rPr>
                <w:b/>
              </w:rPr>
              <w:t xml:space="preserve"> </w:t>
            </w:r>
            <w:r w:rsidRPr="00C07C2C">
              <w:t>руб.</w:t>
            </w:r>
            <w:r w:rsidRPr="00C07C2C">
              <w:rPr>
                <w:b/>
              </w:rPr>
              <w:t xml:space="preserve"> </w:t>
            </w:r>
          </w:p>
          <w:p w:rsidR="002B17D5" w:rsidRPr="00C07C2C" w:rsidRDefault="002B17D5" w:rsidP="002B17D5">
            <w:pPr>
              <w:jc w:val="both"/>
              <w:rPr>
                <w:b/>
              </w:rPr>
            </w:pPr>
            <w:r w:rsidRPr="00C07C2C">
              <w:rPr>
                <w:b/>
              </w:rPr>
              <w:t xml:space="preserve">Лот №13:  </w:t>
            </w:r>
            <w:r w:rsidR="00FB537C">
              <w:rPr>
                <w:b/>
              </w:rPr>
              <w:t xml:space="preserve"> </w:t>
            </w:r>
            <w:r w:rsidR="00FB537C">
              <w:t>412,24</w:t>
            </w:r>
            <w:r w:rsidRPr="00C07C2C">
              <w:rPr>
                <w:b/>
              </w:rPr>
              <w:t xml:space="preserve"> </w:t>
            </w:r>
            <w:r w:rsidRPr="00C07C2C">
              <w:t>руб.</w:t>
            </w:r>
            <w:r w:rsidRPr="00C07C2C">
              <w:rPr>
                <w:b/>
              </w:rPr>
              <w:t xml:space="preserve"> </w:t>
            </w:r>
          </w:p>
          <w:p w:rsidR="002B17D5" w:rsidRPr="00C07C2C" w:rsidRDefault="002B17D5" w:rsidP="002B17D5">
            <w:pPr>
              <w:jc w:val="both"/>
              <w:rPr>
                <w:b/>
              </w:rPr>
            </w:pPr>
            <w:r w:rsidRPr="00C07C2C">
              <w:rPr>
                <w:b/>
              </w:rPr>
              <w:t xml:space="preserve">Лот №14:  </w:t>
            </w:r>
            <w:r w:rsidR="00FB537C">
              <w:rPr>
                <w:b/>
              </w:rPr>
              <w:t xml:space="preserve"> </w:t>
            </w:r>
            <w:r w:rsidR="00FB537C" w:rsidRPr="00FB537C">
              <w:t>327,31</w:t>
            </w:r>
            <w:r w:rsidR="005E580C" w:rsidRPr="00C07C2C">
              <w:rPr>
                <w:b/>
              </w:rPr>
              <w:t xml:space="preserve"> </w:t>
            </w:r>
            <w:r w:rsidRPr="00C07C2C">
              <w:t>руб.</w:t>
            </w:r>
            <w:r w:rsidRPr="00C07C2C">
              <w:rPr>
                <w:b/>
              </w:rPr>
              <w:t xml:space="preserve"> </w:t>
            </w:r>
          </w:p>
          <w:p w:rsidR="002B17D5" w:rsidRPr="00C07C2C" w:rsidRDefault="007B6CC2" w:rsidP="007B6CC2">
            <w:pPr>
              <w:jc w:val="both"/>
              <w:rPr>
                <w:b/>
              </w:rPr>
            </w:pPr>
            <w:r w:rsidRPr="00C07C2C">
              <w:rPr>
                <w:b/>
              </w:rPr>
              <w:t xml:space="preserve">Лот №15:   </w:t>
            </w:r>
            <w:r w:rsidR="00FB537C">
              <w:t>341,27</w:t>
            </w:r>
            <w:r w:rsidR="005E580C" w:rsidRPr="00C07C2C">
              <w:rPr>
                <w:b/>
              </w:rPr>
              <w:t xml:space="preserve"> </w:t>
            </w:r>
            <w:r w:rsidR="0062066F" w:rsidRPr="00C07C2C">
              <w:t>руб.</w:t>
            </w:r>
          </w:p>
          <w:p w:rsidR="007B6CC2" w:rsidRPr="00C07C2C" w:rsidRDefault="007B6CC2" w:rsidP="007B6CC2">
            <w:pPr>
              <w:jc w:val="both"/>
              <w:rPr>
                <w:b/>
              </w:rPr>
            </w:pPr>
            <w:r w:rsidRPr="00C07C2C">
              <w:rPr>
                <w:b/>
              </w:rPr>
              <w:t xml:space="preserve">Лот №16: </w:t>
            </w:r>
            <w:r w:rsidR="0062066F" w:rsidRPr="00C07C2C">
              <w:rPr>
                <w:b/>
              </w:rPr>
              <w:t xml:space="preserve">  </w:t>
            </w:r>
            <w:r w:rsidR="00FB537C">
              <w:t>337,33</w:t>
            </w:r>
            <w:r w:rsidR="00DF397D" w:rsidRPr="00C07C2C">
              <w:t xml:space="preserve"> </w:t>
            </w:r>
            <w:r w:rsidR="0062066F" w:rsidRPr="00C07C2C">
              <w:t>руб.</w:t>
            </w:r>
          </w:p>
          <w:p w:rsidR="007B6CC2" w:rsidRDefault="007B6CC2" w:rsidP="007B6CC2">
            <w:pPr>
              <w:jc w:val="both"/>
              <w:rPr>
                <w:b/>
              </w:rPr>
            </w:pPr>
            <w:r w:rsidRPr="00C07C2C">
              <w:rPr>
                <w:b/>
              </w:rPr>
              <w:t xml:space="preserve">Лот №17: </w:t>
            </w:r>
            <w:r w:rsidR="0062066F" w:rsidRPr="00C07C2C">
              <w:rPr>
                <w:b/>
              </w:rPr>
              <w:t xml:space="preserve">  </w:t>
            </w:r>
            <w:r w:rsidR="00FB537C">
              <w:t>354,21</w:t>
            </w:r>
            <w:r w:rsidR="00DF397D" w:rsidRPr="00C07C2C">
              <w:t xml:space="preserve"> </w:t>
            </w:r>
            <w:r w:rsidR="0062066F" w:rsidRPr="00C07C2C">
              <w:t>руб.</w:t>
            </w:r>
          </w:p>
          <w:p w:rsidR="007A7502" w:rsidRPr="00DE16FE" w:rsidRDefault="007A7502" w:rsidP="00784548">
            <w:pPr>
              <w:jc w:val="both"/>
            </w:pPr>
          </w:p>
        </w:tc>
      </w:tr>
      <w:tr w:rsidR="002D1059" w:rsidRPr="0057072E" w:rsidTr="008300EE">
        <w:trPr>
          <w:gridAfter w:val="4"/>
          <w:wAfter w:w="6086" w:type="dxa"/>
        </w:trPr>
        <w:tc>
          <w:tcPr>
            <w:tcW w:w="2369" w:type="dxa"/>
            <w:vAlign w:val="center"/>
          </w:tcPr>
          <w:p w:rsidR="002D1059" w:rsidRPr="007F1678" w:rsidRDefault="002D1059" w:rsidP="007E0C10">
            <w:pPr>
              <w:jc w:val="center"/>
            </w:pPr>
            <w:r w:rsidRPr="007F1678">
              <w:t>Реквизиты банковского счета для перечисления средств</w:t>
            </w:r>
            <w:r>
              <w:t xml:space="preserve"> в</w:t>
            </w:r>
            <w:r w:rsidRPr="007F1678">
              <w:t xml:space="preserve"> качестве обеспечения заявки на участие в конкурсе</w:t>
            </w:r>
          </w:p>
        </w:tc>
        <w:tc>
          <w:tcPr>
            <w:tcW w:w="7422" w:type="dxa"/>
            <w:gridSpan w:val="7"/>
          </w:tcPr>
          <w:p w:rsidR="002D1059" w:rsidRPr="00B92FCD" w:rsidRDefault="007E2D43" w:rsidP="007E2D43">
            <w:pPr>
              <w:jc w:val="both"/>
            </w:pPr>
            <w:r w:rsidRPr="00B92FCD">
              <w:rPr>
                <w:b/>
              </w:rPr>
              <w:t>Получатель: МУ «Администрация города Тулуна»</w:t>
            </w:r>
            <w:r w:rsidR="002D1059" w:rsidRPr="00B92FCD">
              <w:t xml:space="preserve"> </w:t>
            </w:r>
          </w:p>
          <w:p w:rsidR="007E2D43" w:rsidRPr="00B92FCD" w:rsidRDefault="007E2D43" w:rsidP="007E2D43">
            <w:pPr>
              <w:jc w:val="both"/>
            </w:pPr>
            <w:r w:rsidRPr="00B92FCD">
              <w:t>ИНН 3816001999 КПП 381601001</w:t>
            </w:r>
          </w:p>
          <w:p w:rsidR="007E2D43" w:rsidRPr="00B92FCD" w:rsidRDefault="007E2D43" w:rsidP="007E2D43">
            <w:pPr>
              <w:jc w:val="both"/>
            </w:pPr>
            <w:r w:rsidRPr="00B92FCD">
              <w:t xml:space="preserve">Расчетный </w:t>
            </w:r>
            <w:r w:rsidR="00B92FCD" w:rsidRPr="00B92FCD">
              <w:t>счет: 40302810700005000001</w:t>
            </w:r>
          </w:p>
          <w:p w:rsidR="00B92FCD" w:rsidRPr="00B92FCD" w:rsidRDefault="00B92FCD" w:rsidP="007E2D43">
            <w:pPr>
              <w:jc w:val="both"/>
            </w:pPr>
            <w:r w:rsidRPr="00B92FCD">
              <w:t>БИК: 042527000</w:t>
            </w:r>
          </w:p>
          <w:p w:rsidR="00B92FCD" w:rsidRPr="00D5089D" w:rsidRDefault="00B92FCD" w:rsidP="007E2D43">
            <w:pPr>
              <w:jc w:val="both"/>
              <w:rPr>
                <w:i/>
                <w:color w:val="FF0000"/>
              </w:rPr>
            </w:pPr>
            <w:r w:rsidRPr="00B92FCD">
              <w:t>Банк: РКЦ Тулун г. Тулун</w:t>
            </w:r>
          </w:p>
        </w:tc>
      </w:tr>
      <w:tr w:rsidR="002D1059" w:rsidRPr="00DF7D59" w:rsidTr="008300EE">
        <w:trPr>
          <w:gridAfter w:val="4"/>
          <w:wAfter w:w="6086" w:type="dxa"/>
        </w:trPr>
        <w:tc>
          <w:tcPr>
            <w:tcW w:w="2369" w:type="dxa"/>
            <w:vAlign w:val="center"/>
          </w:tcPr>
          <w:p w:rsidR="002D1059" w:rsidRPr="00461ADD" w:rsidRDefault="0099593D" w:rsidP="007E0C10">
            <w:pPr>
              <w:jc w:val="center"/>
            </w:pPr>
            <w:r>
              <w:t xml:space="preserve">Порядок </w:t>
            </w:r>
            <w:r w:rsidR="002D1059" w:rsidRPr="00461ADD">
              <w:t>проведения осмотров заинтересованными лицами и претендентами объекта конкурса и график проведения таких осмотров</w:t>
            </w:r>
          </w:p>
        </w:tc>
        <w:tc>
          <w:tcPr>
            <w:tcW w:w="7422" w:type="dxa"/>
            <w:gridSpan w:val="7"/>
            <w:vAlign w:val="center"/>
          </w:tcPr>
          <w:p w:rsidR="002D1059" w:rsidRDefault="002D1059" w:rsidP="007E0C10">
            <w:pPr>
              <w:jc w:val="both"/>
            </w:pPr>
            <w:r>
              <w:t>Осмотры проводятся по письменному заявлению заинтересованного лица и (или) претендента на участие в конкурсе. Осмотры проводятся по следующему графику:</w:t>
            </w:r>
          </w:p>
          <w:p w:rsidR="002D1059" w:rsidRDefault="002D1059" w:rsidP="007E0C10">
            <w:pPr>
              <w:jc w:val="both"/>
            </w:pPr>
            <w:r>
              <w:t>Ежедневно в 14:00 кроме субботы, воскресенья</w:t>
            </w:r>
          </w:p>
          <w:p w:rsidR="002D1059" w:rsidRDefault="002D1059" w:rsidP="007E0C10">
            <w:pPr>
              <w:jc w:val="both"/>
            </w:pPr>
            <w:r w:rsidRPr="0057072E">
              <w:t>С</w:t>
            </w:r>
            <w:r>
              <w:t xml:space="preserve">бор по адресу: </w:t>
            </w:r>
            <w:r w:rsidR="000F12C6">
              <w:t xml:space="preserve">665268, </w:t>
            </w:r>
            <w:r w:rsidR="000F12C6" w:rsidRPr="006A4962">
              <w:t>г. Тулун, Иркутская область,</w:t>
            </w:r>
            <w:r w:rsidR="000F12C6">
              <w:t xml:space="preserve"> </w:t>
            </w:r>
            <w:r w:rsidR="000F12C6" w:rsidRPr="006A4962">
              <w:t>ул. Ленина, 122</w:t>
            </w:r>
            <w:r w:rsidR="00BA3A96">
              <w:t>, каб. 31</w:t>
            </w:r>
            <w:r w:rsidR="00CF032C">
              <w:t>5</w:t>
            </w:r>
          </w:p>
          <w:p w:rsidR="002D1059" w:rsidRPr="003A58D6" w:rsidRDefault="002D1059" w:rsidP="007E0C10">
            <w:pPr>
              <w:jc w:val="both"/>
            </w:pPr>
          </w:p>
        </w:tc>
      </w:tr>
      <w:tr w:rsidR="002D1059" w:rsidRPr="00DF7D59" w:rsidTr="008300EE">
        <w:trPr>
          <w:gridAfter w:val="4"/>
          <w:wAfter w:w="6086" w:type="dxa"/>
        </w:trPr>
        <w:tc>
          <w:tcPr>
            <w:tcW w:w="2369" w:type="dxa"/>
            <w:vAlign w:val="center"/>
          </w:tcPr>
          <w:p w:rsidR="002D1059" w:rsidRPr="007362B2" w:rsidRDefault="002D1059" w:rsidP="007E0C10">
            <w:pPr>
              <w:jc w:val="center"/>
            </w:pPr>
            <w:r w:rsidRPr="007362B2">
              <w:t xml:space="preserve">Перечень обязательных работ </w:t>
            </w:r>
            <w:r w:rsidRPr="007362B2">
              <w:lastRenderedPageBreak/>
              <w:t>и услуг</w:t>
            </w:r>
          </w:p>
        </w:tc>
        <w:tc>
          <w:tcPr>
            <w:tcW w:w="7422" w:type="dxa"/>
            <w:gridSpan w:val="7"/>
            <w:vAlign w:val="center"/>
          </w:tcPr>
          <w:p w:rsidR="002D1059" w:rsidRDefault="004355D4" w:rsidP="007E0C10">
            <w:r>
              <w:lastRenderedPageBreak/>
              <w:t>Приложения</w:t>
            </w:r>
            <w:r w:rsidR="00E41FD8">
              <w:t xml:space="preserve"> </w:t>
            </w:r>
            <w:r>
              <w:t xml:space="preserve"> № 1</w:t>
            </w:r>
            <w:r w:rsidR="009B32FE">
              <w:t>;</w:t>
            </w:r>
            <w:r w:rsidR="00E41FD8">
              <w:t xml:space="preserve"> </w:t>
            </w:r>
            <w:r w:rsidR="002D1059">
              <w:t xml:space="preserve"> № </w:t>
            </w:r>
            <w:r w:rsidR="00B92FCD">
              <w:t>2</w:t>
            </w:r>
            <w:r w:rsidR="008300EE">
              <w:t>; № 3</w:t>
            </w:r>
            <w:r w:rsidR="0050716D">
              <w:t xml:space="preserve">  </w:t>
            </w:r>
            <w:r w:rsidR="002D1059" w:rsidRPr="00C56ADD">
              <w:t xml:space="preserve">Части </w:t>
            </w:r>
            <w:r w:rsidR="000F12C6">
              <w:t>3</w:t>
            </w:r>
            <w:r w:rsidR="002D1059" w:rsidRPr="00C56ADD">
              <w:t xml:space="preserve"> «Техническая часть»</w:t>
            </w:r>
          </w:p>
          <w:p w:rsidR="002D1059" w:rsidRPr="00DF7D59" w:rsidRDefault="002D1059" w:rsidP="007E0C10">
            <w:pPr>
              <w:rPr>
                <w:highlight w:val="yellow"/>
              </w:rPr>
            </w:pPr>
          </w:p>
        </w:tc>
      </w:tr>
      <w:tr w:rsidR="002D1059" w:rsidRPr="00DF7D59" w:rsidTr="008300EE">
        <w:trPr>
          <w:gridAfter w:val="4"/>
          <w:wAfter w:w="6086" w:type="dxa"/>
          <w:trHeight w:val="986"/>
        </w:trPr>
        <w:tc>
          <w:tcPr>
            <w:tcW w:w="2369" w:type="dxa"/>
            <w:vAlign w:val="center"/>
          </w:tcPr>
          <w:p w:rsidR="002D1059" w:rsidRPr="007362B2" w:rsidRDefault="002D1059" w:rsidP="007E0C10">
            <w:pPr>
              <w:jc w:val="center"/>
            </w:pPr>
            <w:r w:rsidRPr="007362B2">
              <w:lastRenderedPageBreak/>
              <w:t>Перечень дополнительных работ и услуг</w:t>
            </w:r>
          </w:p>
        </w:tc>
        <w:tc>
          <w:tcPr>
            <w:tcW w:w="7422" w:type="dxa"/>
            <w:gridSpan w:val="7"/>
            <w:vAlign w:val="center"/>
          </w:tcPr>
          <w:p w:rsidR="001F746F" w:rsidRDefault="004355D4" w:rsidP="007E0C10">
            <w:r>
              <w:t>Приложения № 1</w:t>
            </w:r>
            <w:r w:rsidR="009B32FE">
              <w:t>; № 2</w:t>
            </w:r>
            <w:r w:rsidR="008300EE">
              <w:t>; № 3</w:t>
            </w:r>
            <w:r w:rsidR="0050716D">
              <w:t xml:space="preserve"> </w:t>
            </w:r>
            <w:r w:rsidR="00E41FD8" w:rsidRPr="00C56ADD">
              <w:t xml:space="preserve">Части </w:t>
            </w:r>
            <w:r w:rsidR="00E41FD8">
              <w:t>3</w:t>
            </w:r>
            <w:r w:rsidR="00E41FD8" w:rsidRPr="00C56ADD">
              <w:t xml:space="preserve"> «Техническая часть»</w:t>
            </w:r>
          </w:p>
          <w:p w:rsidR="002D1059" w:rsidRPr="001F272B" w:rsidRDefault="002D1059" w:rsidP="00E41FD8">
            <w:pPr>
              <w:rPr>
                <w:highlight w:val="yellow"/>
              </w:rPr>
            </w:pPr>
          </w:p>
        </w:tc>
      </w:tr>
      <w:tr w:rsidR="002D1059" w:rsidRPr="00DF7D59" w:rsidTr="008300EE">
        <w:trPr>
          <w:gridAfter w:val="4"/>
          <w:wAfter w:w="6086" w:type="dxa"/>
        </w:trPr>
        <w:tc>
          <w:tcPr>
            <w:tcW w:w="2369" w:type="dxa"/>
            <w:vAlign w:val="center"/>
          </w:tcPr>
          <w:p w:rsidR="002D1059" w:rsidRPr="005563EA" w:rsidRDefault="002D1059" w:rsidP="007E0C10">
            <w:pPr>
              <w:jc w:val="center"/>
            </w:pPr>
            <w:r w:rsidRPr="005563EA">
              <w:t>Срок внесения собственниками помещений в многокварти</w:t>
            </w:r>
            <w:r w:rsidR="0099593D">
              <w:t xml:space="preserve">рном доме платы за содержание и </w:t>
            </w:r>
            <w:r w:rsidRPr="005563EA">
              <w:t>ремонт жилого помещения</w:t>
            </w:r>
          </w:p>
        </w:tc>
        <w:tc>
          <w:tcPr>
            <w:tcW w:w="7422" w:type="dxa"/>
            <w:gridSpan w:val="7"/>
            <w:vAlign w:val="center"/>
          </w:tcPr>
          <w:p w:rsidR="002D1059" w:rsidRPr="003A58D6" w:rsidRDefault="002D1059" w:rsidP="007E0C10">
            <w:r>
              <w:t>Плата за содержание и ремонт жилого помещения вносится ежемесячно до 10 (десятого) числа месяца, следующего за расчетным.</w:t>
            </w: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t xml:space="preserve">Требования к </w:t>
            </w:r>
            <w:r>
              <w:t>претендентам на участие в</w:t>
            </w:r>
            <w:r w:rsidRPr="00306107">
              <w:t xml:space="preserve"> конкурс</w:t>
            </w:r>
            <w:r>
              <w:t>е</w:t>
            </w:r>
          </w:p>
        </w:tc>
        <w:tc>
          <w:tcPr>
            <w:tcW w:w="7422" w:type="dxa"/>
            <w:gridSpan w:val="7"/>
          </w:tcPr>
          <w:p w:rsidR="002D1059" w:rsidRPr="004417CC" w:rsidRDefault="002D1059" w:rsidP="007E0C10">
            <w:pPr>
              <w:jc w:val="both"/>
            </w:pPr>
            <w:r w:rsidRPr="004417C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417CC" w:rsidRDefault="002D1059" w:rsidP="007E0C10">
            <w:pPr>
              <w:jc w:val="both"/>
            </w:pPr>
            <w:r w:rsidRPr="004417C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417CC" w:rsidRDefault="002D1059" w:rsidP="007E0C10">
            <w:pPr>
              <w:jc w:val="both"/>
            </w:pPr>
            <w:r w:rsidRPr="004417C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417CC" w:rsidRDefault="002D1059" w:rsidP="007E0C10">
            <w:pPr>
              <w:jc w:val="both"/>
            </w:pPr>
            <w:r w:rsidRPr="004417CC">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D1059" w:rsidRPr="004417CC" w:rsidRDefault="002D1059" w:rsidP="007E0C10">
            <w:pPr>
              <w:jc w:val="both"/>
            </w:pPr>
            <w:r w:rsidRPr="004417CC">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D1059" w:rsidRPr="003A58D6" w:rsidRDefault="002D1059" w:rsidP="007E0C10">
            <w:pPr>
              <w:jc w:val="both"/>
            </w:pPr>
            <w:r w:rsidRPr="004417CC">
              <w:t>6</w:t>
            </w:r>
            <w:r w:rsidRPr="00143863">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t>Форма заявки на участие в конкурсе</w:t>
            </w:r>
          </w:p>
        </w:tc>
        <w:tc>
          <w:tcPr>
            <w:tcW w:w="7422" w:type="dxa"/>
            <w:gridSpan w:val="7"/>
          </w:tcPr>
          <w:p w:rsidR="002D1059" w:rsidRPr="0057449C" w:rsidRDefault="002D1059" w:rsidP="008300EE">
            <w:pPr>
              <w:jc w:val="both"/>
            </w:pPr>
            <w:r w:rsidRPr="0057449C">
              <w:t xml:space="preserve">Приложение № </w:t>
            </w:r>
            <w:r w:rsidR="008300EE">
              <w:t>4</w:t>
            </w:r>
            <w:r w:rsidRPr="00C56ADD">
              <w:t xml:space="preserve"> Части </w:t>
            </w:r>
            <w:r w:rsidR="000F12C6">
              <w:t>4</w:t>
            </w:r>
            <w:r w:rsidRPr="00C56ADD">
              <w:t xml:space="preserve"> «Образцы форм документов» настоящей конкурсной документации</w:t>
            </w:r>
            <w:r>
              <w:t>»</w:t>
            </w:r>
            <w:r w:rsidRPr="0057449C">
              <w:t xml:space="preserve">  </w:t>
            </w:r>
          </w:p>
        </w:tc>
      </w:tr>
      <w:tr w:rsidR="002D1059" w:rsidRPr="00DF7D59" w:rsidTr="008300EE">
        <w:trPr>
          <w:gridAfter w:val="4"/>
          <w:wAfter w:w="6086" w:type="dxa"/>
        </w:trPr>
        <w:tc>
          <w:tcPr>
            <w:tcW w:w="2369" w:type="dxa"/>
            <w:vAlign w:val="center"/>
          </w:tcPr>
          <w:p w:rsidR="002D1059" w:rsidRPr="00306107" w:rsidRDefault="002D1059" w:rsidP="007E0C10">
            <w:pPr>
              <w:jc w:val="center"/>
            </w:pPr>
            <w:r w:rsidRPr="00306107">
              <w:t>Срок</w:t>
            </w:r>
            <w:r>
              <w:t>, в течение</w:t>
            </w:r>
            <w:r w:rsidRPr="00306107">
              <w:t xml:space="preserve"> которого победитель конкурса должен подписать договоры управления многоквартирным</w:t>
            </w:r>
            <w:r>
              <w:t>и</w:t>
            </w:r>
            <w:r w:rsidRPr="00306107">
              <w:t xml:space="preserve"> дом</w:t>
            </w:r>
            <w:r>
              <w:t>ами</w:t>
            </w:r>
          </w:p>
        </w:tc>
        <w:tc>
          <w:tcPr>
            <w:tcW w:w="7422" w:type="dxa"/>
            <w:gridSpan w:val="7"/>
            <w:vAlign w:val="center"/>
          </w:tcPr>
          <w:p w:rsidR="002D1059" w:rsidRPr="00DF7D59" w:rsidRDefault="002D1059" w:rsidP="007E0C10">
            <w:pPr>
              <w:pStyle w:val="ConsPlusNormal"/>
              <w:widowControl/>
              <w:ind w:firstLine="0"/>
              <w:jc w:val="both"/>
              <w:rPr>
                <w:rFonts w:ascii="Times New Roman" w:hAnsi="Times New Roman" w:cs="Times New Roman"/>
                <w:sz w:val="24"/>
                <w:szCs w:val="24"/>
              </w:rPr>
            </w:pPr>
            <w:r w:rsidRPr="00DF7D59">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Pr>
                <w:rFonts w:ascii="Times New Roman" w:hAnsi="Times New Roman" w:cs="Times New Roman"/>
                <w:sz w:val="24"/>
                <w:szCs w:val="24"/>
              </w:rPr>
              <w:t>и</w:t>
            </w:r>
            <w:r w:rsidRPr="00DF7D59">
              <w:rPr>
                <w:rFonts w:ascii="Times New Roman" w:hAnsi="Times New Roman" w:cs="Times New Roman"/>
                <w:sz w:val="24"/>
                <w:szCs w:val="24"/>
              </w:rPr>
              <w:t xml:space="preserve"> дом</w:t>
            </w:r>
            <w:r>
              <w:rPr>
                <w:rFonts w:ascii="Times New Roman" w:hAnsi="Times New Roman" w:cs="Times New Roman"/>
                <w:sz w:val="24"/>
                <w:szCs w:val="24"/>
              </w:rPr>
              <w:t>ами</w:t>
            </w:r>
            <w:r w:rsidRPr="00DF7D59">
              <w:rPr>
                <w:rFonts w:ascii="Times New Roman" w:hAnsi="Times New Roman" w:cs="Times New Roman"/>
                <w:sz w:val="24"/>
                <w:szCs w:val="24"/>
              </w:rPr>
              <w:t>, а также обеспечение исполнения обязательств.</w:t>
            </w:r>
          </w:p>
          <w:p w:rsidR="002D1059" w:rsidRPr="003A58D6" w:rsidRDefault="002D1059" w:rsidP="007E0C10">
            <w:pPr>
              <w:jc w:val="both"/>
            </w:pPr>
            <w:r w:rsidRPr="005563EA">
              <w:t>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t>и</w:t>
            </w:r>
            <w:r w:rsidRPr="005563EA">
              <w:t xml:space="preserve"> дом</w:t>
            </w:r>
            <w:r>
              <w:t>ами</w:t>
            </w:r>
            <w:r w:rsidRPr="005563EA">
              <w:t xml:space="preserve"> собственникам помещений в многоквартирн</w:t>
            </w:r>
            <w:r>
              <w:t>ых</w:t>
            </w:r>
            <w:r w:rsidRPr="005563EA">
              <w:t xml:space="preserve"> дом</w:t>
            </w:r>
            <w:r>
              <w:t>ах</w:t>
            </w:r>
            <w:r w:rsidRPr="005563EA">
              <w:t xml:space="preserve"> для подписания указанных договоров в </w:t>
            </w:r>
            <w:r w:rsidRPr="005563EA">
              <w:lastRenderedPageBreak/>
              <w:t>порядке, установленном статьей 445 Гражданского кодекса Российской Федерации.</w:t>
            </w:r>
          </w:p>
        </w:tc>
      </w:tr>
      <w:tr w:rsidR="002D1059" w:rsidRPr="00DF7D59" w:rsidTr="008300EE">
        <w:trPr>
          <w:gridAfter w:val="4"/>
          <w:wAfter w:w="6086" w:type="dxa"/>
        </w:trPr>
        <w:tc>
          <w:tcPr>
            <w:tcW w:w="2369" w:type="dxa"/>
            <w:vAlign w:val="center"/>
          </w:tcPr>
          <w:p w:rsidR="002D1059" w:rsidRPr="0072175A" w:rsidRDefault="002D1059" w:rsidP="007E0C10">
            <w:pPr>
              <w:jc w:val="center"/>
            </w:pPr>
            <w:r w:rsidRPr="0072175A">
              <w:lastRenderedPageBreak/>
              <w:t>Требования к порядку изменения обязательств сторон по договору управления многоквартирным</w:t>
            </w:r>
            <w:r>
              <w:t>и</w:t>
            </w:r>
            <w:r w:rsidRPr="0072175A">
              <w:t xml:space="preserve"> дом</w:t>
            </w:r>
            <w:r>
              <w:t>ами</w:t>
            </w:r>
          </w:p>
        </w:tc>
        <w:tc>
          <w:tcPr>
            <w:tcW w:w="7422" w:type="dxa"/>
            <w:gridSpan w:val="7"/>
            <w:vAlign w:val="center"/>
          </w:tcPr>
          <w:p w:rsidR="002D1059" w:rsidRPr="003A58D6" w:rsidRDefault="002D1059" w:rsidP="007E0C10">
            <w:pPr>
              <w:jc w:val="both"/>
            </w:pPr>
            <w:r>
              <w:t>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2D1059" w:rsidRPr="00DF7D59" w:rsidTr="008300EE">
        <w:trPr>
          <w:gridAfter w:val="4"/>
          <w:wAfter w:w="6086" w:type="dxa"/>
        </w:trPr>
        <w:tc>
          <w:tcPr>
            <w:tcW w:w="2369" w:type="dxa"/>
            <w:vAlign w:val="center"/>
          </w:tcPr>
          <w:p w:rsidR="002D1059" w:rsidRPr="00DF7D59" w:rsidRDefault="002D1059" w:rsidP="007E0C10">
            <w:pPr>
              <w:jc w:val="center"/>
              <w:rPr>
                <w:sz w:val="28"/>
                <w:szCs w:val="28"/>
              </w:rPr>
            </w:pPr>
            <w:r>
              <w:t>Срок начала выполнения управляющей организацией возникших по результатам конкурса обязательств</w:t>
            </w:r>
          </w:p>
        </w:tc>
        <w:tc>
          <w:tcPr>
            <w:tcW w:w="7422" w:type="dxa"/>
            <w:gridSpan w:val="7"/>
            <w:vAlign w:val="center"/>
          </w:tcPr>
          <w:p w:rsidR="002D1059" w:rsidRPr="007E420C" w:rsidRDefault="002D1059" w:rsidP="00B92FCD">
            <w:pPr>
              <w:jc w:val="both"/>
            </w:pPr>
            <w:r w:rsidRPr="007E420C">
              <w:t>Срок начала выполнения управляющей организацией возникших по результатам конкурса обязательств – не более 30 дней с даты окончания срока направления собственникам помещений в многоквартирн</w:t>
            </w:r>
            <w:r>
              <w:t>ых</w:t>
            </w:r>
            <w:r w:rsidRPr="007E420C">
              <w:t xml:space="preserve"> дом</w:t>
            </w:r>
            <w:r>
              <w:t>ах</w:t>
            </w:r>
            <w:r w:rsidRPr="007E420C">
              <w:t xml:space="preserve"> подписанных управляющей организацией проектов договоров управления многоквартирным</w:t>
            </w:r>
            <w:r>
              <w:t>и</w:t>
            </w:r>
            <w:r w:rsidRPr="007E420C">
              <w:t xml:space="preserve"> дом</w:t>
            </w:r>
            <w:r>
              <w:t>ами</w:t>
            </w:r>
            <w:r w:rsidRPr="007E420C">
              <w:t xml:space="preserve">. </w:t>
            </w:r>
            <w:r w:rsidRPr="000E7A69">
              <w:t>Собственники помещений подписывают приложение № 1 к договору управления многоквартирным домом, что является подписанием всего договора управления.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2D1059" w:rsidRPr="00DF7D59" w:rsidTr="008300EE">
        <w:trPr>
          <w:gridAfter w:val="4"/>
          <w:wAfter w:w="6086" w:type="dxa"/>
          <w:trHeight w:val="3330"/>
        </w:trPr>
        <w:tc>
          <w:tcPr>
            <w:tcW w:w="2369" w:type="dxa"/>
            <w:vMerge w:val="restart"/>
            <w:vAlign w:val="center"/>
          </w:tcPr>
          <w:p w:rsidR="002D1059" w:rsidRPr="00D06FE7" w:rsidRDefault="002D1059" w:rsidP="007E0C10">
            <w:pPr>
              <w:jc w:val="center"/>
              <w:rPr>
                <w:sz w:val="28"/>
                <w:szCs w:val="28"/>
              </w:rPr>
            </w:pPr>
            <w:r w:rsidRPr="00D06FE7">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22" w:type="dxa"/>
            <w:gridSpan w:val="7"/>
            <w:vAlign w:val="center"/>
          </w:tcPr>
          <w:p w:rsidR="002D1059" w:rsidRPr="00F46C5E" w:rsidRDefault="002D1059" w:rsidP="00C6275D">
            <w:pPr>
              <w:jc w:val="both"/>
            </w:pPr>
            <w:r w:rsidRPr="00D06FE7">
              <w:t>Исполнение управляющей организацией обязательств перед собственниками помещений в многоквартирном доме по возмещению убытков в</w:t>
            </w:r>
            <w:r w:rsidR="00C6275D">
              <w:t xml:space="preserve"> </w:t>
            </w:r>
            <w:r w:rsidRPr="00D06FE7">
              <w:t>следствии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w:t>
            </w:r>
            <w:r>
              <w:t>и</w:t>
            </w:r>
            <w:r w:rsidRPr="00D06FE7">
              <w:t xml:space="preserve"> дом</w:t>
            </w:r>
            <w:r>
              <w:t>ами</w:t>
            </w:r>
            <w:r w:rsidRPr="00D06FE7">
              <w:t>,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 Размер обеспечения исполнения управляющей организацией обязательств составляет:</w:t>
            </w:r>
          </w:p>
        </w:tc>
      </w:tr>
      <w:tr w:rsidR="000D2179" w:rsidRPr="00DF7D59" w:rsidTr="008300EE">
        <w:trPr>
          <w:gridAfter w:val="4"/>
          <w:wAfter w:w="6086" w:type="dxa"/>
          <w:trHeight w:val="624"/>
        </w:trPr>
        <w:tc>
          <w:tcPr>
            <w:tcW w:w="2369" w:type="dxa"/>
            <w:vMerge/>
            <w:vAlign w:val="center"/>
          </w:tcPr>
          <w:p w:rsidR="000D2179" w:rsidRDefault="000D2179" w:rsidP="007E0C10">
            <w:pPr>
              <w:jc w:val="center"/>
            </w:pPr>
          </w:p>
        </w:tc>
        <w:tc>
          <w:tcPr>
            <w:tcW w:w="1935" w:type="dxa"/>
            <w:vMerge w:val="restart"/>
            <w:vAlign w:val="center"/>
          </w:tcPr>
          <w:p w:rsidR="000D2179" w:rsidRPr="00483488" w:rsidRDefault="009456A7" w:rsidP="007E0C10">
            <w:pPr>
              <w:jc w:val="both"/>
              <w:rPr>
                <w:b/>
                <w:sz w:val="20"/>
                <w:szCs w:val="20"/>
                <w:highlight w:val="cyan"/>
              </w:rPr>
            </w:pPr>
            <w:r>
              <w:rPr>
                <w:b/>
                <w:sz w:val="20"/>
                <w:szCs w:val="20"/>
              </w:rPr>
              <w:t>Наименование ра</w:t>
            </w:r>
            <w:r w:rsidR="000D2179" w:rsidRPr="00820590">
              <w:rPr>
                <w:b/>
                <w:sz w:val="20"/>
                <w:szCs w:val="20"/>
              </w:rPr>
              <w:t>бот и услуг</w:t>
            </w:r>
          </w:p>
        </w:tc>
        <w:tc>
          <w:tcPr>
            <w:tcW w:w="2729" w:type="dxa"/>
            <w:gridSpan w:val="3"/>
            <w:vAlign w:val="center"/>
          </w:tcPr>
          <w:p w:rsidR="000D2179" w:rsidRPr="000D2179" w:rsidRDefault="000D2179" w:rsidP="007E0C10">
            <w:pPr>
              <w:jc w:val="center"/>
              <w:rPr>
                <w:b/>
              </w:rPr>
            </w:pPr>
            <w:r>
              <w:rPr>
                <w:b/>
              </w:rPr>
              <w:t>Лот № 1</w:t>
            </w:r>
          </w:p>
        </w:tc>
        <w:tc>
          <w:tcPr>
            <w:tcW w:w="2758" w:type="dxa"/>
            <w:gridSpan w:val="3"/>
            <w:vAlign w:val="center"/>
          </w:tcPr>
          <w:p w:rsidR="000D2179" w:rsidRPr="000D2179" w:rsidRDefault="000D2179" w:rsidP="007E0C10">
            <w:pPr>
              <w:jc w:val="center"/>
              <w:rPr>
                <w:b/>
              </w:rPr>
            </w:pPr>
            <w:r>
              <w:rPr>
                <w:b/>
              </w:rPr>
              <w:t>Лот № 2</w:t>
            </w:r>
          </w:p>
        </w:tc>
      </w:tr>
      <w:tr w:rsidR="000D2179" w:rsidRPr="00DF7D59" w:rsidTr="00A52235">
        <w:trPr>
          <w:gridAfter w:val="4"/>
          <w:wAfter w:w="6086" w:type="dxa"/>
          <w:trHeight w:val="525"/>
        </w:trPr>
        <w:tc>
          <w:tcPr>
            <w:tcW w:w="2369" w:type="dxa"/>
            <w:vMerge/>
            <w:tcBorders>
              <w:bottom w:val="single" w:sz="4" w:space="0" w:color="auto"/>
            </w:tcBorders>
            <w:vAlign w:val="center"/>
          </w:tcPr>
          <w:p w:rsidR="000D2179" w:rsidRDefault="000D2179" w:rsidP="007E0C10">
            <w:pPr>
              <w:jc w:val="center"/>
            </w:pPr>
          </w:p>
        </w:tc>
        <w:tc>
          <w:tcPr>
            <w:tcW w:w="1935" w:type="dxa"/>
            <w:vMerge/>
            <w:tcBorders>
              <w:bottom w:val="single" w:sz="4" w:space="0" w:color="auto"/>
            </w:tcBorders>
            <w:vAlign w:val="center"/>
          </w:tcPr>
          <w:p w:rsidR="000D2179" w:rsidRPr="00483488" w:rsidRDefault="000D2179" w:rsidP="007E0C10">
            <w:pPr>
              <w:jc w:val="both"/>
              <w:rPr>
                <w:b/>
                <w:sz w:val="20"/>
                <w:szCs w:val="20"/>
                <w:highlight w:val="cyan"/>
              </w:rPr>
            </w:pPr>
          </w:p>
        </w:tc>
        <w:tc>
          <w:tcPr>
            <w:tcW w:w="1269" w:type="dxa"/>
            <w:gridSpan w:val="2"/>
            <w:tcBorders>
              <w:bottom w:val="single" w:sz="4" w:space="0" w:color="auto"/>
            </w:tcBorders>
            <w:vAlign w:val="center"/>
          </w:tcPr>
          <w:p w:rsidR="000D2179" w:rsidRPr="000D2179" w:rsidRDefault="000D2179" w:rsidP="007E0C10">
            <w:pPr>
              <w:jc w:val="center"/>
              <w:rPr>
                <w:b/>
                <w:sz w:val="20"/>
                <w:szCs w:val="20"/>
              </w:rPr>
            </w:pPr>
            <w:r w:rsidRPr="000D2179">
              <w:rPr>
                <w:b/>
                <w:sz w:val="20"/>
                <w:szCs w:val="20"/>
              </w:rPr>
              <w:t>Стоимость услуг, руб.</w:t>
            </w:r>
          </w:p>
        </w:tc>
        <w:tc>
          <w:tcPr>
            <w:tcW w:w="1460" w:type="dxa"/>
            <w:tcBorders>
              <w:bottom w:val="single" w:sz="4" w:space="0" w:color="auto"/>
            </w:tcBorders>
            <w:vAlign w:val="center"/>
          </w:tcPr>
          <w:p w:rsidR="000D2179" w:rsidRPr="000D2179" w:rsidRDefault="000D2179" w:rsidP="007E0C10">
            <w:pPr>
              <w:jc w:val="center"/>
              <w:rPr>
                <w:b/>
                <w:sz w:val="20"/>
                <w:szCs w:val="20"/>
              </w:rPr>
            </w:pPr>
            <w:r w:rsidRPr="000D2179">
              <w:rPr>
                <w:b/>
                <w:sz w:val="20"/>
                <w:szCs w:val="20"/>
              </w:rPr>
              <w:t>Сумма по обеспечению (5%), руб.</w:t>
            </w:r>
          </w:p>
        </w:tc>
        <w:tc>
          <w:tcPr>
            <w:tcW w:w="1235" w:type="dxa"/>
            <w:gridSpan w:val="2"/>
            <w:tcBorders>
              <w:bottom w:val="single" w:sz="4" w:space="0" w:color="auto"/>
            </w:tcBorders>
            <w:vAlign w:val="center"/>
          </w:tcPr>
          <w:p w:rsidR="000D2179" w:rsidRPr="000D2179" w:rsidRDefault="000D2179" w:rsidP="000D2179">
            <w:pPr>
              <w:jc w:val="center"/>
              <w:rPr>
                <w:b/>
                <w:sz w:val="20"/>
                <w:szCs w:val="20"/>
              </w:rPr>
            </w:pPr>
            <w:r w:rsidRPr="000D2179">
              <w:rPr>
                <w:b/>
                <w:sz w:val="20"/>
                <w:szCs w:val="20"/>
              </w:rPr>
              <w:t>Стоимость услуг, руб.</w:t>
            </w:r>
          </w:p>
        </w:tc>
        <w:tc>
          <w:tcPr>
            <w:tcW w:w="1523" w:type="dxa"/>
            <w:tcBorders>
              <w:bottom w:val="single" w:sz="4" w:space="0" w:color="auto"/>
            </w:tcBorders>
            <w:vAlign w:val="center"/>
          </w:tcPr>
          <w:p w:rsidR="000D2179" w:rsidRPr="000D2179" w:rsidRDefault="000D2179" w:rsidP="000D2179">
            <w:pPr>
              <w:jc w:val="center"/>
              <w:rPr>
                <w:b/>
                <w:sz w:val="20"/>
                <w:szCs w:val="20"/>
              </w:rPr>
            </w:pPr>
            <w:r w:rsidRPr="000D2179">
              <w:rPr>
                <w:b/>
                <w:sz w:val="20"/>
                <w:szCs w:val="20"/>
              </w:rPr>
              <w:t>Сумма по обеспечению (5%), руб.</w:t>
            </w:r>
          </w:p>
        </w:tc>
      </w:tr>
      <w:tr w:rsidR="000D2179" w:rsidRPr="00DF7D59" w:rsidTr="00A52235">
        <w:trPr>
          <w:gridAfter w:val="4"/>
          <w:wAfter w:w="6086" w:type="dxa"/>
          <w:trHeight w:val="210"/>
        </w:trPr>
        <w:tc>
          <w:tcPr>
            <w:tcW w:w="2369" w:type="dxa"/>
            <w:tcBorders>
              <w:top w:val="single" w:sz="4" w:space="0" w:color="auto"/>
              <w:left w:val="single" w:sz="4" w:space="0" w:color="auto"/>
              <w:bottom w:val="single" w:sz="4" w:space="0" w:color="auto"/>
              <w:right w:val="single" w:sz="4" w:space="0" w:color="auto"/>
            </w:tcBorders>
            <w:vAlign w:val="center"/>
          </w:tcPr>
          <w:p w:rsidR="000D2179" w:rsidRDefault="000D2179" w:rsidP="007E0C10">
            <w:pPr>
              <w:jc w:val="center"/>
            </w:pPr>
          </w:p>
        </w:tc>
        <w:tc>
          <w:tcPr>
            <w:tcW w:w="1935" w:type="dxa"/>
            <w:tcBorders>
              <w:left w:val="single" w:sz="4" w:space="0" w:color="auto"/>
              <w:bottom w:val="single" w:sz="4" w:space="0" w:color="auto"/>
            </w:tcBorders>
            <w:vAlign w:val="center"/>
          </w:tcPr>
          <w:p w:rsidR="000D2179" w:rsidRPr="008E4CA9" w:rsidRDefault="000D2179" w:rsidP="007E0C10">
            <w:pPr>
              <w:jc w:val="center"/>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tc>
        <w:tc>
          <w:tcPr>
            <w:tcW w:w="1269" w:type="dxa"/>
            <w:gridSpan w:val="2"/>
            <w:tcBorders>
              <w:bottom w:val="single" w:sz="4" w:space="0" w:color="auto"/>
            </w:tcBorders>
            <w:vAlign w:val="center"/>
          </w:tcPr>
          <w:p w:rsidR="000D2179" w:rsidRPr="000D2179" w:rsidRDefault="005838FE" w:rsidP="007E0C10">
            <w:pPr>
              <w:jc w:val="center"/>
              <w:rPr>
                <w:sz w:val="20"/>
                <w:szCs w:val="20"/>
              </w:rPr>
            </w:pPr>
            <w:r>
              <w:rPr>
                <w:sz w:val="20"/>
                <w:szCs w:val="20"/>
              </w:rPr>
              <w:t>1</w:t>
            </w:r>
            <w:r w:rsidR="00A26FC3">
              <w:rPr>
                <w:sz w:val="20"/>
                <w:szCs w:val="20"/>
              </w:rPr>
              <w:t>3810,47</w:t>
            </w:r>
          </w:p>
        </w:tc>
        <w:tc>
          <w:tcPr>
            <w:tcW w:w="1460" w:type="dxa"/>
            <w:tcBorders>
              <w:bottom w:val="single" w:sz="4" w:space="0" w:color="auto"/>
            </w:tcBorders>
            <w:vAlign w:val="center"/>
          </w:tcPr>
          <w:p w:rsidR="000D2179" w:rsidRPr="000D2179" w:rsidRDefault="00A26FC3" w:rsidP="007E0C10">
            <w:pPr>
              <w:jc w:val="center"/>
              <w:rPr>
                <w:sz w:val="20"/>
                <w:szCs w:val="20"/>
              </w:rPr>
            </w:pPr>
            <w:r>
              <w:rPr>
                <w:sz w:val="20"/>
                <w:szCs w:val="20"/>
              </w:rPr>
              <w:t>690,52</w:t>
            </w:r>
          </w:p>
        </w:tc>
        <w:tc>
          <w:tcPr>
            <w:tcW w:w="1235" w:type="dxa"/>
            <w:gridSpan w:val="2"/>
            <w:tcBorders>
              <w:bottom w:val="single" w:sz="4" w:space="0" w:color="auto"/>
            </w:tcBorders>
            <w:vAlign w:val="center"/>
          </w:tcPr>
          <w:p w:rsidR="000D2179" w:rsidRPr="000D2179" w:rsidRDefault="00A26FC3" w:rsidP="00312E37">
            <w:pPr>
              <w:jc w:val="center"/>
              <w:rPr>
                <w:sz w:val="20"/>
                <w:szCs w:val="20"/>
              </w:rPr>
            </w:pPr>
            <w:r>
              <w:rPr>
                <w:sz w:val="20"/>
                <w:szCs w:val="20"/>
              </w:rPr>
              <w:t>13886,53</w:t>
            </w:r>
          </w:p>
        </w:tc>
        <w:tc>
          <w:tcPr>
            <w:tcW w:w="1523" w:type="dxa"/>
            <w:tcBorders>
              <w:bottom w:val="single" w:sz="4" w:space="0" w:color="auto"/>
            </w:tcBorders>
            <w:vAlign w:val="center"/>
          </w:tcPr>
          <w:p w:rsidR="000D2179" w:rsidRPr="000D2179" w:rsidRDefault="00A26FC3" w:rsidP="007E0C10">
            <w:pPr>
              <w:jc w:val="center"/>
              <w:rPr>
                <w:sz w:val="20"/>
                <w:szCs w:val="20"/>
              </w:rPr>
            </w:pPr>
            <w:r>
              <w:rPr>
                <w:sz w:val="20"/>
                <w:szCs w:val="20"/>
              </w:rPr>
              <w:t>694,33</w:t>
            </w:r>
          </w:p>
        </w:tc>
      </w:tr>
      <w:tr w:rsidR="000D2179" w:rsidRPr="00D06FE7" w:rsidTr="00A52235">
        <w:trPr>
          <w:gridAfter w:val="4"/>
          <w:wAfter w:w="6086" w:type="dxa"/>
          <w:trHeight w:val="210"/>
        </w:trPr>
        <w:tc>
          <w:tcPr>
            <w:tcW w:w="2369" w:type="dxa"/>
            <w:tcBorders>
              <w:top w:val="single" w:sz="4" w:space="0" w:color="auto"/>
              <w:bottom w:val="single" w:sz="4" w:space="0" w:color="auto"/>
            </w:tcBorders>
            <w:vAlign w:val="center"/>
          </w:tcPr>
          <w:p w:rsidR="000D2179" w:rsidRDefault="000D2179" w:rsidP="007E0C10">
            <w:pPr>
              <w:jc w:val="center"/>
            </w:pPr>
          </w:p>
        </w:tc>
        <w:tc>
          <w:tcPr>
            <w:tcW w:w="1935" w:type="dxa"/>
            <w:tcBorders>
              <w:bottom w:val="single" w:sz="4" w:space="0" w:color="auto"/>
            </w:tcBorders>
            <w:vAlign w:val="center"/>
          </w:tcPr>
          <w:p w:rsidR="000D2179" w:rsidRPr="000E7A69" w:rsidRDefault="000D2179" w:rsidP="007E0C10">
            <w:pPr>
              <w:jc w:val="both"/>
              <w:rPr>
                <w:b/>
                <w:sz w:val="20"/>
                <w:szCs w:val="20"/>
              </w:rPr>
            </w:pPr>
            <w:r w:rsidRPr="000E7A69">
              <w:rPr>
                <w:b/>
                <w:sz w:val="20"/>
                <w:szCs w:val="20"/>
              </w:rPr>
              <w:t xml:space="preserve">Перечень </w:t>
            </w:r>
            <w:r w:rsidRPr="000E7A69">
              <w:rPr>
                <w:b/>
                <w:sz w:val="20"/>
                <w:szCs w:val="20"/>
              </w:rPr>
              <w:lastRenderedPageBreak/>
              <w:t>коммунальных услуг:</w:t>
            </w:r>
          </w:p>
        </w:tc>
        <w:tc>
          <w:tcPr>
            <w:tcW w:w="1269" w:type="dxa"/>
            <w:gridSpan w:val="2"/>
            <w:tcBorders>
              <w:bottom w:val="single" w:sz="4" w:space="0" w:color="auto"/>
            </w:tcBorders>
            <w:vAlign w:val="center"/>
          </w:tcPr>
          <w:p w:rsidR="000D2179" w:rsidRPr="000D2179" w:rsidRDefault="000D2179" w:rsidP="007E0C10">
            <w:pPr>
              <w:jc w:val="center"/>
            </w:pPr>
          </w:p>
        </w:tc>
        <w:tc>
          <w:tcPr>
            <w:tcW w:w="1460" w:type="dxa"/>
            <w:tcBorders>
              <w:bottom w:val="single" w:sz="4" w:space="0" w:color="auto"/>
            </w:tcBorders>
            <w:vAlign w:val="center"/>
          </w:tcPr>
          <w:p w:rsidR="000D2179" w:rsidRPr="000D2179" w:rsidRDefault="000D2179" w:rsidP="007E0C10">
            <w:pPr>
              <w:jc w:val="center"/>
            </w:pPr>
          </w:p>
        </w:tc>
        <w:tc>
          <w:tcPr>
            <w:tcW w:w="1235" w:type="dxa"/>
            <w:gridSpan w:val="2"/>
            <w:tcBorders>
              <w:bottom w:val="single" w:sz="4" w:space="0" w:color="auto"/>
            </w:tcBorders>
            <w:vAlign w:val="center"/>
          </w:tcPr>
          <w:p w:rsidR="000D2179" w:rsidRDefault="000D2179" w:rsidP="007E0C10">
            <w:pPr>
              <w:jc w:val="center"/>
            </w:pPr>
          </w:p>
          <w:p w:rsidR="00A32062" w:rsidRPr="000D2179" w:rsidRDefault="00A32062" w:rsidP="007E0C10">
            <w:pPr>
              <w:jc w:val="center"/>
            </w:pPr>
          </w:p>
        </w:tc>
        <w:tc>
          <w:tcPr>
            <w:tcW w:w="1523" w:type="dxa"/>
            <w:tcBorders>
              <w:bottom w:val="single" w:sz="4" w:space="0" w:color="auto"/>
            </w:tcBorders>
            <w:vAlign w:val="center"/>
          </w:tcPr>
          <w:p w:rsidR="000D2179" w:rsidRPr="000D2179" w:rsidRDefault="000D2179" w:rsidP="007E0C10">
            <w:pPr>
              <w:jc w:val="center"/>
            </w:pPr>
          </w:p>
        </w:tc>
      </w:tr>
      <w:tr w:rsidR="008300EE" w:rsidRPr="00DF7D59" w:rsidTr="00A52235">
        <w:trPr>
          <w:gridAfter w:val="4"/>
          <w:wAfter w:w="6086" w:type="dxa"/>
          <w:trHeight w:val="210"/>
        </w:trPr>
        <w:tc>
          <w:tcPr>
            <w:tcW w:w="2369" w:type="dxa"/>
            <w:vMerge w:val="restart"/>
            <w:tcBorders>
              <w:top w:val="single" w:sz="4" w:space="0" w:color="auto"/>
              <w:left w:val="single" w:sz="4" w:space="0" w:color="auto"/>
              <w:right w:val="single" w:sz="4" w:space="0" w:color="auto"/>
            </w:tcBorders>
            <w:vAlign w:val="center"/>
          </w:tcPr>
          <w:p w:rsidR="008300EE" w:rsidRDefault="008300EE" w:rsidP="007E0C10">
            <w:pPr>
              <w:jc w:val="center"/>
            </w:pPr>
          </w:p>
        </w:tc>
        <w:tc>
          <w:tcPr>
            <w:tcW w:w="1935" w:type="dxa"/>
            <w:tcBorders>
              <w:top w:val="single" w:sz="4" w:space="0" w:color="auto"/>
              <w:left w:val="single" w:sz="4" w:space="0" w:color="auto"/>
            </w:tcBorders>
            <w:vAlign w:val="center"/>
          </w:tcPr>
          <w:p w:rsidR="008300EE" w:rsidRPr="000E7A69" w:rsidRDefault="008300EE" w:rsidP="007E0C10">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8300EE" w:rsidRPr="000D2179" w:rsidRDefault="008300EE" w:rsidP="007E0C10">
            <w:pPr>
              <w:jc w:val="center"/>
              <w:rPr>
                <w:sz w:val="20"/>
                <w:szCs w:val="20"/>
              </w:rPr>
            </w:pPr>
            <w:r>
              <w:rPr>
                <w:sz w:val="20"/>
                <w:szCs w:val="20"/>
              </w:rPr>
              <w:t>+</w:t>
            </w:r>
          </w:p>
        </w:tc>
        <w:tc>
          <w:tcPr>
            <w:tcW w:w="1460" w:type="dxa"/>
            <w:tcBorders>
              <w:top w:val="single" w:sz="4" w:space="0" w:color="auto"/>
            </w:tcBorders>
            <w:vAlign w:val="center"/>
          </w:tcPr>
          <w:p w:rsidR="008300EE" w:rsidRPr="000D2179" w:rsidRDefault="008300EE" w:rsidP="007E0C10">
            <w:pPr>
              <w:jc w:val="center"/>
              <w:rPr>
                <w:sz w:val="20"/>
                <w:szCs w:val="20"/>
              </w:rPr>
            </w:pPr>
          </w:p>
        </w:tc>
        <w:tc>
          <w:tcPr>
            <w:tcW w:w="1235" w:type="dxa"/>
            <w:gridSpan w:val="2"/>
            <w:tcBorders>
              <w:top w:val="single" w:sz="4" w:space="0" w:color="auto"/>
            </w:tcBorders>
            <w:vAlign w:val="center"/>
          </w:tcPr>
          <w:p w:rsidR="008300EE" w:rsidRPr="000D2179" w:rsidRDefault="008300EE" w:rsidP="007E0C10">
            <w:pPr>
              <w:jc w:val="center"/>
              <w:rPr>
                <w:sz w:val="20"/>
                <w:szCs w:val="20"/>
              </w:rPr>
            </w:pPr>
            <w:r>
              <w:rPr>
                <w:sz w:val="20"/>
                <w:szCs w:val="20"/>
              </w:rPr>
              <w:t>+</w:t>
            </w:r>
          </w:p>
        </w:tc>
        <w:tc>
          <w:tcPr>
            <w:tcW w:w="1523" w:type="dxa"/>
            <w:tcBorders>
              <w:top w:val="single" w:sz="4" w:space="0" w:color="auto"/>
            </w:tcBorders>
            <w:vAlign w:val="center"/>
          </w:tcPr>
          <w:p w:rsidR="008300EE" w:rsidRPr="000D2179" w:rsidRDefault="008300EE" w:rsidP="007E0C10">
            <w:pPr>
              <w:jc w:val="center"/>
              <w:rPr>
                <w:sz w:val="20"/>
                <w:szCs w:val="20"/>
              </w:rPr>
            </w:pPr>
          </w:p>
        </w:tc>
      </w:tr>
      <w:tr w:rsidR="008300EE" w:rsidRPr="00DF7D59" w:rsidTr="008300EE">
        <w:trPr>
          <w:gridAfter w:val="4"/>
          <w:wAfter w:w="6086" w:type="dxa"/>
          <w:trHeight w:val="240"/>
        </w:trPr>
        <w:tc>
          <w:tcPr>
            <w:tcW w:w="2369" w:type="dxa"/>
            <w:vMerge/>
            <w:tcBorders>
              <w:left w:val="single" w:sz="4" w:space="0" w:color="auto"/>
              <w:right w:val="single" w:sz="4" w:space="0" w:color="auto"/>
            </w:tcBorders>
            <w:vAlign w:val="center"/>
          </w:tcPr>
          <w:p w:rsidR="008300EE" w:rsidRDefault="008300EE" w:rsidP="007E0C10">
            <w:pPr>
              <w:jc w:val="center"/>
            </w:pPr>
          </w:p>
        </w:tc>
        <w:tc>
          <w:tcPr>
            <w:tcW w:w="1935" w:type="dxa"/>
            <w:tcBorders>
              <w:top w:val="single" w:sz="4" w:space="0" w:color="auto"/>
              <w:left w:val="single" w:sz="4" w:space="0" w:color="auto"/>
            </w:tcBorders>
            <w:vAlign w:val="center"/>
          </w:tcPr>
          <w:p w:rsidR="008300EE" w:rsidRPr="000E7A69" w:rsidRDefault="008300EE" w:rsidP="007E0C10">
            <w:pPr>
              <w:jc w:val="both"/>
              <w:rPr>
                <w:b/>
                <w:sz w:val="20"/>
                <w:szCs w:val="20"/>
              </w:rPr>
            </w:pPr>
            <w:r>
              <w:rPr>
                <w:b/>
                <w:sz w:val="20"/>
                <w:szCs w:val="20"/>
              </w:rPr>
              <w:t xml:space="preserve">Теплоснабжение </w:t>
            </w:r>
          </w:p>
        </w:tc>
        <w:tc>
          <w:tcPr>
            <w:tcW w:w="1269"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460" w:type="dxa"/>
            <w:tcBorders>
              <w:top w:val="single" w:sz="4" w:space="0" w:color="auto"/>
            </w:tcBorders>
            <w:vAlign w:val="center"/>
          </w:tcPr>
          <w:p w:rsidR="008300EE" w:rsidRPr="000D2179" w:rsidRDefault="008300EE" w:rsidP="007E0C10">
            <w:pPr>
              <w:jc w:val="center"/>
              <w:rPr>
                <w:sz w:val="20"/>
                <w:szCs w:val="20"/>
              </w:rPr>
            </w:pPr>
          </w:p>
        </w:tc>
        <w:tc>
          <w:tcPr>
            <w:tcW w:w="1235"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523" w:type="dxa"/>
            <w:tcBorders>
              <w:top w:val="single" w:sz="4" w:space="0" w:color="auto"/>
            </w:tcBorders>
            <w:vAlign w:val="center"/>
          </w:tcPr>
          <w:p w:rsidR="008300EE" w:rsidRPr="000D2179" w:rsidRDefault="008300EE" w:rsidP="007E0C10">
            <w:pPr>
              <w:jc w:val="center"/>
              <w:rPr>
                <w:sz w:val="20"/>
                <w:szCs w:val="20"/>
              </w:rPr>
            </w:pPr>
          </w:p>
        </w:tc>
      </w:tr>
      <w:tr w:rsidR="008300EE" w:rsidRPr="00DF7D59" w:rsidTr="00A52235">
        <w:trPr>
          <w:gridAfter w:val="4"/>
          <w:wAfter w:w="6086" w:type="dxa"/>
          <w:trHeight w:val="210"/>
        </w:trPr>
        <w:tc>
          <w:tcPr>
            <w:tcW w:w="2369" w:type="dxa"/>
            <w:vMerge/>
            <w:tcBorders>
              <w:left w:val="single" w:sz="4" w:space="0" w:color="auto"/>
              <w:bottom w:val="single" w:sz="4" w:space="0" w:color="auto"/>
              <w:right w:val="single" w:sz="4" w:space="0" w:color="auto"/>
            </w:tcBorders>
            <w:vAlign w:val="center"/>
          </w:tcPr>
          <w:p w:rsidR="008300EE" w:rsidRDefault="008300EE" w:rsidP="007E0C10">
            <w:pPr>
              <w:jc w:val="center"/>
            </w:pPr>
          </w:p>
        </w:tc>
        <w:tc>
          <w:tcPr>
            <w:tcW w:w="1935" w:type="dxa"/>
            <w:tcBorders>
              <w:top w:val="single" w:sz="4" w:space="0" w:color="auto"/>
              <w:left w:val="single" w:sz="4" w:space="0" w:color="auto"/>
            </w:tcBorders>
            <w:vAlign w:val="center"/>
          </w:tcPr>
          <w:p w:rsidR="008300EE" w:rsidRDefault="008300EE" w:rsidP="007E0C10">
            <w:pPr>
              <w:jc w:val="both"/>
              <w:rPr>
                <w:b/>
                <w:sz w:val="20"/>
                <w:szCs w:val="20"/>
              </w:rPr>
            </w:pPr>
            <w:r>
              <w:rPr>
                <w:b/>
                <w:sz w:val="20"/>
                <w:szCs w:val="20"/>
              </w:rPr>
              <w:t xml:space="preserve">Водоснабжение </w:t>
            </w:r>
          </w:p>
        </w:tc>
        <w:tc>
          <w:tcPr>
            <w:tcW w:w="1269"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460" w:type="dxa"/>
            <w:tcBorders>
              <w:top w:val="single" w:sz="4" w:space="0" w:color="auto"/>
            </w:tcBorders>
            <w:vAlign w:val="center"/>
          </w:tcPr>
          <w:p w:rsidR="008300EE" w:rsidRPr="000D2179" w:rsidRDefault="008300EE" w:rsidP="007E0C10">
            <w:pPr>
              <w:jc w:val="center"/>
              <w:rPr>
                <w:sz w:val="20"/>
                <w:szCs w:val="20"/>
              </w:rPr>
            </w:pPr>
          </w:p>
        </w:tc>
        <w:tc>
          <w:tcPr>
            <w:tcW w:w="1235"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523" w:type="dxa"/>
            <w:tcBorders>
              <w:top w:val="single" w:sz="4" w:space="0" w:color="auto"/>
            </w:tcBorders>
            <w:vAlign w:val="center"/>
          </w:tcPr>
          <w:p w:rsidR="008300EE" w:rsidRPr="000D2179" w:rsidRDefault="008300EE" w:rsidP="007E0C10">
            <w:pPr>
              <w:jc w:val="center"/>
              <w:rPr>
                <w:sz w:val="20"/>
                <w:szCs w:val="20"/>
              </w:rPr>
            </w:pPr>
          </w:p>
        </w:tc>
      </w:tr>
      <w:tr w:rsidR="000D2179" w:rsidRPr="00DF7D59" w:rsidTr="00A52235">
        <w:trPr>
          <w:gridAfter w:val="4"/>
          <w:wAfter w:w="6086" w:type="dxa"/>
          <w:trHeight w:val="210"/>
        </w:trPr>
        <w:tc>
          <w:tcPr>
            <w:tcW w:w="2369" w:type="dxa"/>
            <w:tcBorders>
              <w:top w:val="single" w:sz="4" w:space="0" w:color="auto"/>
              <w:left w:val="single" w:sz="4" w:space="0" w:color="auto"/>
              <w:bottom w:val="nil"/>
              <w:right w:val="single" w:sz="4" w:space="0" w:color="auto"/>
            </w:tcBorders>
            <w:vAlign w:val="center"/>
          </w:tcPr>
          <w:p w:rsidR="000D2179" w:rsidRDefault="000D2179" w:rsidP="007E0C10">
            <w:pPr>
              <w:jc w:val="center"/>
            </w:pPr>
          </w:p>
        </w:tc>
        <w:tc>
          <w:tcPr>
            <w:tcW w:w="1935" w:type="dxa"/>
            <w:tcBorders>
              <w:top w:val="nil"/>
              <w:left w:val="single" w:sz="4" w:space="0" w:color="auto"/>
            </w:tcBorders>
            <w:vAlign w:val="center"/>
          </w:tcPr>
          <w:p w:rsidR="000D2179" w:rsidRPr="000E7A69" w:rsidRDefault="000D2179" w:rsidP="007E0C10">
            <w:pPr>
              <w:jc w:val="both"/>
              <w:rPr>
                <w:b/>
                <w:sz w:val="20"/>
                <w:szCs w:val="20"/>
              </w:rPr>
            </w:pPr>
            <w:r w:rsidRPr="000E7A69">
              <w:rPr>
                <w:b/>
                <w:sz w:val="20"/>
                <w:szCs w:val="20"/>
              </w:rPr>
              <w:t>вывоз ТБО</w:t>
            </w:r>
          </w:p>
        </w:tc>
        <w:tc>
          <w:tcPr>
            <w:tcW w:w="1269"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460" w:type="dxa"/>
            <w:tcBorders>
              <w:top w:val="nil"/>
            </w:tcBorders>
            <w:vAlign w:val="center"/>
          </w:tcPr>
          <w:p w:rsidR="000D2179" w:rsidRPr="000D2179" w:rsidRDefault="000D2179" w:rsidP="007E0C10">
            <w:pPr>
              <w:jc w:val="center"/>
              <w:rPr>
                <w:sz w:val="20"/>
                <w:szCs w:val="20"/>
              </w:rPr>
            </w:pPr>
          </w:p>
        </w:tc>
        <w:tc>
          <w:tcPr>
            <w:tcW w:w="1235"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523" w:type="dxa"/>
            <w:tcBorders>
              <w:top w:val="nil"/>
            </w:tcBorders>
            <w:vAlign w:val="center"/>
          </w:tcPr>
          <w:p w:rsidR="000D2179" w:rsidRPr="000D2179" w:rsidRDefault="000D2179" w:rsidP="007E0C10">
            <w:pPr>
              <w:jc w:val="center"/>
              <w:rPr>
                <w:sz w:val="20"/>
                <w:szCs w:val="20"/>
              </w:rPr>
            </w:pPr>
          </w:p>
        </w:tc>
      </w:tr>
      <w:tr w:rsidR="000D2179" w:rsidRPr="00DF7D59" w:rsidTr="008300EE">
        <w:trPr>
          <w:gridAfter w:val="4"/>
          <w:wAfter w:w="608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35" w:type="dxa"/>
            <w:tcBorders>
              <w:top w:val="nil"/>
              <w:left w:val="single" w:sz="4" w:space="0" w:color="auto"/>
            </w:tcBorders>
            <w:vAlign w:val="center"/>
          </w:tcPr>
          <w:p w:rsidR="000D2179" w:rsidRPr="00483488" w:rsidRDefault="000D2179" w:rsidP="007E0C10">
            <w:pPr>
              <w:jc w:val="both"/>
              <w:rPr>
                <w:b/>
                <w:sz w:val="20"/>
                <w:szCs w:val="20"/>
                <w:highlight w:val="cyan"/>
              </w:rPr>
            </w:pPr>
            <w:r w:rsidRPr="000E7A69">
              <w:rPr>
                <w:b/>
                <w:sz w:val="20"/>
                <w:szCs w:val="20"/>
              </w:rPr>
              <w:t>ИТОГО за месяц</w:t>
            </w:r>
          </w:p>
        </w:tc>
        <w:tc>
          <w:tcPr>
            <w:tcW w:w="1269" w:type="dxa"/>
            <w:gridSpan w:val="2"/>
            <w:tcBorders>
              <w:top w:val="nil"/>
            </w:tcBorders>
            <w:vAlign w:val="center"/>
          </w:tcPr>
          <w:p w:rsidR="000D2179" w:rsidRPr="000D2179" w:rsidRDefault="00A26FC3" w:rsidP="00312E37">
            <w:pPr>
              <w:jc w:val="center"/>
              <w:rPr>
                <w:sz w:val="20"/>
                <w:szCs w:val="20"/>
              </w:rPr>
            </w:pPr>
            <w:r>
              <w:rPr>
                <w:sz w:val="20"/>
                <w:szCs w:val="20"/>
              </w:rPr>
              <w:t>13810,47</w:t>
            </w:r>
          </w:p>
        </w:tc>
        <w:tc>
          <w:tcPr>
            <w:tcW w:w="1460" w:type="dxa"/>
            <w:tcBorders>
              <w:top w:val="nil"/>
            </w:tcBorders>
            <w:vAlign w:val="center"/>
          </w:tcPr>
          <w:p w:rsidR="000D2179" w:rsidRPr="000D2179" w:rsidRDefault="000D2179" w:rsidP="007E0C10">
            <w:pPr>
              <w:jc w:val="center"/>
              <w:rPr>
                <w:sz w:val="20"/>
                <w:szCs w:val="20"/>
              </w:rPr>
            </w:pPr>
          </w:p>
        </w:tc>
        <w:tc>
          <w:tcPr>
            <w:tcW w:w="1235" w:type="dxa"/>
            <w:gridSpan w:val="2"/>
            <w:tcBorders>
              <w:top w:val="nil"/>
            </w:tcBorders>
            <w:vAlign w:val="center"/>
          </w:tcPr>
          <w:p w:rsidR="000D2179" w:rsidRPr="000D2179" w:rsidRDefault="0064614E" w:rsidP="00A26FC3">
            <w:pPr>
              <w:rPr>
                <w:sz w:val="20"/>
                <w:szCs w:val="20"/>
              </w:rPr>
            </w:pPr>
            <w:r>
              <w:rPr>
                <w:sz w:val="20"/>
                <w:szCs w:val="20"/>
              </w:rPr>
              <w:t xml:space="preserve">   </w:t>
            </w:r>
            <w:r w:rsidR="00A26FC3">
              <w:rPr>
                <w:sz w:val="20"/>
                <w:szCs w:val="20"/>
              </w:rPr>
              <w:t>13886,53</w:t>
            </w:r>
          </w:p>
        </w:tc>
        <w:tc>
          <w:tcPr>
            <w:tcW w:w="1523" w:type="dxa"/>
            <w:tcBorders>
              <w:top w:val="nil"/>
            </w:tcBorders>
            <w:vAlign w:val="center"/>
          </w:tcPr>
          <w:p w:rsidR="000D2179" w:rsidRPr="000D2179" w:rsidRDefault="000D2179" w:rsidP="007E0C10">
            <w:pPr>
              <w:rPr>
                <w:sz w:val="20"/>
                <w:szCs w:val="20"/>
              </w:rPr>
            </w:pPr>
          </w:p>
        </w:tc>
      </w:tr>
      <w:tr w:rsidR="00717E24" w:rsidRPr="00DF7D59" w:rsidTr="008300EE">
        <w:trPr>
          <w:gridAfter w:val="4"/>
          <w:wAfter w:w="6086" w:type="dxa"/>
          <w:trHeight w:val="240"/>
        </w:trPr>
        <w:tc>
          <w:tcPr>
            <w:tcW w:w="2369" w:type="dxa"/>
            <w:vMerge w:val="restart"/>
            <w:tcBorders>
              <w:top w:val="nil"/>
              <w:left w:val="single" w:sz="4" w:space="0" w:color="auto"/>
              <w:right w:val="single" w:sz="4" w:space="0" w:color="auto"/>
            </w:tcBorders>
            <w:vAlign w:val="center"/>
          </w:tcPr>
          <w:p w:rsidR="00717E24" w:rsidRDefault="00717E24" w:rsidP="007E0C10">
            <w:pPr>
              <w:jc w:val="center"/>
            </w:pPr>
          </w:p>
        </w:tc>
        <w:tc>
          <w:tcPr>
            <w:tcW w:w="1935" w:type="dxa"/>
            <w:tcBorders>
              <w:top w:val="nil"/>
              <w:left w:val="single" w:sz="4" w:space="0" w:color="auto"/>
            </w:tcBorders>
            <w:vAlign w:val="center"/>
          </w:tcPr>
          <w:p w:rsidR="00717E24" w:rsidRDefault="00717E24" w:rsidP="007E0C10">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717E24" w:rsidRPr="00483488" w:rsidRDefault="00717E24" w:rsidP="007E0C10">
            <w:pPr>
              <w:jc w:val="both"/>
              <w:rPr>
                <w:b/>
                <w:sz w:val="20"/>
                <w:szCs w:val="20"/>
                <w:highlight w:val="cyan"/>
              </w:rPr>
            </w:pPr>
          </w:p>
        </w:tc>
        <w:tc>
          <w:tcPr>
            <w:tcW w:w="1269" w:type="dxa"/>
            <w:gridSpan w:val="2"/>
            <w:tcBorders>
              <w:top w:val="nil"/>
            </w:tcBorders>
            <w:vAlign w:val="center"/>
          </w:tcPr>
          <w:p w:rsidR="00717E24" w:rsidRPr="00A66602" w:rsidRDefault="00A26FC3" w:rsidP="007E0C10">
            <w:pPr>
              <w:jc w:val="center"/>
              <w:rPr>
                <w:b/>
                <w:sz w:val="20"/>
                <w:szCs w:val="20"/>
              </w:rPr>
            </w:pPr>
            <w:r>
              <w:rPr>
                <w:b/>
                <w:sz w:val="20"/>
                <w:szCs w:val="20"/>
              </w:rPr>
              <w:t>165725,64</w:t>
            </w:r>
          </w:p>
          <w:p w:rsidR="00717E24" w:rsidRPr="000D2179" w:rsidRDefault="00717E24" w:rsidP="007E0C10">
            <w:pPr>
              <w:jc w:val="center"/>
              <w:rPr>
                <w:sz w:val="20"/>
                <w:szCs w:val="20"/>
              </w:rPr>
            </w:pPr>
          </w:p>
        </w:tc>
        <w:tc>
          <w:tcPr>
            <w:tcW w:w="1460" w:type="dxa"/>
            <w:tcBorders>
              <w:top w:val="nil"/>
            </w:tcBorders>
            <w:vAlign w:val="center"/>
          </w:tcPr>
          <w:p w:rsidR="00717E24" w:rsidRPr="000D2179" w:rsidRDefault="00717E24" w:rsidP="007E0C10">
            <w:pPr>
              <w:jc w:val="center"/>
              <w:rPr>
                <w:sz w:val="20"/>
                <w:szCs w:val="20"/>
              </w:rPr>
            </w:pPr>
          </w:p>
        </w:tc>
        <w:tc>
          <w:tcPr>
            <w:tcW w:w="1235" w:type="dxa"/>
            <w:gridSpan w:val="2"/>
            <w:tcBorders>
              <w:top w:val="nil"/>
            </w:tcBorders>
            <w:vAlign w:val="center"/>
          </w:tcPr>
          <w:p w:rsidR="00717E24" w:rsidRPr="00A66602" w:rsidRDefault="00A26FC3" w:rsidP="007E0C10">
            <w:pPr>
              <w:jc w:val="center"/>
              <w:rPr>
                <w:b/>
                <w:sz w:val="20"/>
                <w:szCs w:val="20"/>
              </w:rPr>
            </w:pPr>
            <w:r>
              <w:rPr>
                <w:b/>
                <w:sz w:val="20"/>
                <w:szCs w:val="20"/>
              </w:rPr>
              <w:t>166638,36</w:t>
            </w:r>
          </w:p>
          <w:p w:rsidR="00717E24" w:rsidRPr="000D2179" w:rsidRDefault="00717E24" w:rsidP="007E0C10">
            <w:pPr>
              <w:jc w:val="center"/>
              <w:rPr>
                <w:sz w:val="20"/>
                <w:szCs w:val="20"/>
              </w:rPr>
            </w:pPr>
          </w:p>
        </w:tc>
        <w:tc>
          <w:tcPr>
            <w:tcW w:w="1523" w:type="dxa"/>
            <w:tcBorders>
              <w:top w:val="nil"/>
            </w:tcBorders>
            <w:vAlign w:val="center"/>
          </w:tcPr>
          <w:p w:rsidR="00717E24" w:rsidRPr="000D2179" w:rsidRDefault="00717E24" w:rsidP="007E0C10">
            <w:pPr>
              <w:jc w:val="center"/>
              <w:rPr>
                <w:sz w:val="20"/>
                <w:szCs w:val="20"/>
              </w:rPr>
            </w:pPr>
          </w:p>
        </w:tc>
      </w:tr>
      <w:tr w:rsidR="00717E24" w:rsidRPr="00DF7D59" w:rsidTr="008300EE">
        <w:trPr>
          <w:gridAfter w:val="4"/>
          <w:wAfter w:w="6086" w:type="dxa"/>
          <w:trHeight w:val="57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top w:val="single" w:sz="4" w:space="0" w:color="auto"/>
              <w:left w:val="single" w:sz="4" w:space="0" w:color="auto"/>
            </w:tcBorders>
            <w:vAlign w:val="center"/>
          </w:tcPr>
          <w:p w:rsidR="00717E24" w:rsidRPr="00483488" w:rsidRDefault="00717E24" w:rsidP="00645307">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Pr="000D2179" w:rsidRDefault="00717E24" w:rsidP="007E0C10">
            <w:pPr>
              <w:jc w:val="center"/>
              <w:rPr>
                <w:sz w:val="20"/>
                <w:szCs w:val="20"/>
              </w:rPr>
            </w:pPr>
            <w:r>
              <w:rPr>
                <w:b/>
              </w:rPr>
              <w:t>Лот № 3</w:t>
            </w:r>
          </w:p>
        </w:tc>
        <w:tc>
          <w:tcPr>
            <w:tcW w:w="2758" w:type="dxa"/>
            <w:gridSpan w:val="3"/>
            <w:tcBorders>
              <w:top w:val="single" w:sz="4" w:space="0" w:color="auto"/>
            </w:tcBorders>
            <w:vAlign w:val="center"/>
          </w:tcPr>
          <w:p w:rsidR="00717E24" w:rsidRPr="000D2179" w:rsidRDefault="00717E24" w:rsidP="007E0C10">
            <w:pPr>
              <w:jc w:val="center"/>
              <w:rPr>
                <w:sz w:val="20"/>
                <w:szCs w:val="20"/>
              </w:rPr>
            </w:pPr>
            <w:r>
              <w:rPr>
                <w:b/>
              </w:rPr>
              <w:t>Лот № 4</w:t>
            </w:r>
          </w:p>
        </w:tc>
      </w:tr>
      <w:tr w:rsidR="00717E24" w:rsidRPr="00DF7D59" w:rsidTr="008300EE">
        <w:trPr>
          <w:gridAfter w:val="4"/>
          <w:wAfter w:w="6086" w:type="dxa"/>
          <w:trHeight w:val="56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7E0C10">
            <w:pPr>
              <w:jc w:val="both"/>
              <w:rPr>
                <w:b/>
                <w:sz w:val="20"/>
                <w:szCs w:val="20"/>
              </w:rPr>
            </w:pPr>
          </w:p>
        </w:tc>
        <w:tc>
          <w:tcPr>
            <w:tcW w:w="1269" w:type="dxa"/>
            <w:gridSpan w:val="2"/>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Стоимость услуг, руб.</w:t>
            </w:r>
          </w:p>
        </w:tc>
        <w:tc>
          <w:tcPr>
            <w:tcW w:w="1460" w:type="dxa"/>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Стоимость услуг, руб.</w:t>
            </w:r>
          </w:p>
        </w:tc>
        <w:tc>
          <w:tcPr>
            <w:tcW w:w="1523" w:type="dxa"/>
            <w:tcBorders>
              <w:top w:val="single" w:sz="4" w:space="0" w:color="auto"/>
            </w:tcBorders>
            <w:vAlign w:val="center"/>
          </w:tcPr>
          <w:p w:rsidR="00717E24" w:rsidRPr="000D2179" w:rsidRDefault="00717E24" w:rsidP="00645307">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85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Default="00717E24" w:rsidP="007E0C10">
            <w:pPr>
              <w:jc w:val="both"/>
              <w:rPr>
                <w:b/>
                <w:sz w:val="20"/>
                <w:szCs w:val="20"/>
              </w:rPr>
            </w:pPr>
          </w:p>
          <w:p w:rsidR="00717E24" w:rsidRDefault="00717E24" w:rsidP="007E0C10">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7E0C10">
            <w:pPr>
              <w:jc w:val="both"/>
              <w:rPr>
                <w:b/>
                <w:sz w:val="20"/>
                <w:szCs w:val="20"/>
              </w:rPr>
            </w:pPr>
          </w:p>
          <w:p w:rsidR="00717E24" w:rsidRDefault="00717E24" w:rsidP="007E0C10">
            <w:pPr>
              <w:jc w:val="both"/>
              <w:rPr>
                <w:b/>
                <w:sz w:val="20"/>
                <w:szCs w:val="20"/>
              </w:rPr>
            </w:pPr>
          </w:p>
        </w:tc>
        <w:tc>
          <w:tcPr>
            <w:tcW w:w="1269" w:type="dxa"/>
            <w:gridSpan w:val="2"/>
            <w:tcBorders>
              <w:top w:val="single" w:sz="4" w:space="0" w:color="auto"/>
            </w:tcBorders>
            <w:vAlign w:val="center"/>
          </w:tcPr>
          <w:p w:rsidR="00717E24" w:rsidRDefault="004E3F4A" w:rsidP="004E3F4A">
            <w:pPr>
              <w:jc w:val="center"/>
              <w:rPr>
                <w:sz w:val="20"/>
                <w:szCs w:val="20"/>
              </w:rPr>
            </w:pPr>
            <w:r>
              <w:rPr>
                <w:sz w:val="20"/>
                <w:szCs w:val="20"/>
              </w:rPr>
              <w:t>4544,75</w:t>
            </w:r>
          </w:p>
        </w:tc>
        <w:tc>
          <w:tcPr>
            <w:tcW w:w="1460" w:type="dxa"/>
            <w:tcBorders>
              <w:top w:val="single" w:sz="4" w:space="0" w:color="auto"/>
            </w:tcBorders>
            <w:vAlign w:val="center"/>
          </w:tcPr>
          <w:p w:rsidR="00717E24" w:rsidRPr="000D2179" w:rsidRDefault="004E3F4A" w:rsidP="00967AFB">
            <w:pPr>
              <w:jc w:val="center"/>
              <w:rPr>
                <w:sz w:val="20"/>
                <w:szCs w:val="20"/>
              </w:rPr>
            </w:pPr>
            <w:r>
              <w:rPr>
                <w:sz w:val="20"/>
                <w:szCs w:val="20"/>
              </w:rPr>
              <w:t>227,24</w:t>
            </w:r>
          </w:p>
        </w:tc>
        <w:tc>
          <w:tcPr>
            <w:tcW w:w="1235" w:type="dxa"/>
            <w:gridSpan w:val="2"/>
            <w:tcBorders>
              <w:top w:val="single" w:sz="4" w:space="0" w:color="auto"/>
            </w:tcBorders>
            <w:vAlign w:val="center"/>
          </w:tcPr>
          <w:p w:rsidR="00717E24" w:rsidRDefault="004E3F4A" w:rsidP="00312E37">
            <w:pPr>
              <w:jc w:val="center"/>
              <w:rPr>
                <w:sz w:val="20"/>
                <w:szCs w:val="20"/>
              </w:rPr>
            </w:pPr>
            <w:r>
              <w:rPr>
                <w:sz w:val="20"/>
                <w:szCs w:val="20"/>
              </w:rPr>
              <w:t>7392,18</w:t>
            </w:r>
          </w:p>
        </w:tc>
        <w:tc>
          <w:tcPr>
            <w:tcW w:w="1523" w:type="dxa"/>
            <w:tcBorders>
              <w:top w:val="single" w:sz="4" w:space="0" w:color="auto"/>
            </w:tcBorders>
            <w:vAlign w:val="center"/>
          </w:tcPr>
          <w:p w:rsidR="00717E24" w:rsidRPr="000D2179" w:rsidRDefault="004E3F4A" w:rsidP="00312E37">
            <w:pPr>
              <w:jc w:val="center"/>
              <w:rPr>
                <w:sz w:val="20"/>
                <w:szCs w:val="20"/>
              </w:rPr>
            </w:pPr>
            <w:r>
              <w:rPr>
                <w:sz w:val="20"/>
                <w:szCs w:val="20"/>
              </w:rPr>
              <w:t>369,61</w:t>
            </w:r>
          </w:p>
        </w:tc>
      </w:tr>
      <w:tr w:rsidR="00717E24" w:rsidRPr="00DF7D59" w:rsidTr="008300EE">
        <w:trPr>
          <w:gridAfter w:val="4"/>
          <w:wAfter w:w="6086" w:type="dxa"/>
          <w:trHeight w:val="97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Default="00717E24" w:rsidP="00645307">
            <w:pPr>
              <w:jc w:val="both"/>
              <w:rPr>
                <w:b/>
                <w:sz w:val="20"/>
                <w:szCs w:val="20"/>
              </w:rPr>
            </w:pPr>
            <w:r w:rsidRPr="000E7A69">
              <w:rPr>
                <w:b/>
                <w:sz w:val="20"/>
                <w:szCs w:val="20"/>
              </w:rPr>
              <w:t>Перечень коммунальных услуг:</w:t>
            </w:r>
          </w:p>
          <w:p w:rsidR="00717E24" w:rsidRDefault="008300EE" w:rsidP="00645307">
            <w:pPr>
              <w:jc w:val="both"/>
              <w:rPr>
                <w:b/>
                <w:sz w:val="20"/>
                <w:szCs w:val="20"/>
              </w:rPr>
            </w:pPr>
            <w:r w:rsidRPr="000E7A69">
              <w:rPr>
                <w:b/>
                <w:sz w:val="20"/>
                <w:szCs w:val="20"/>
              </w:rPr>
              <w:t>Э</w:t>
            </w:r>
            <w:r w:rsidR="00717E24" w:rsidRPr="000E7A69">
              <w:rPr>
                <w:b/>
                <w:sz w:val="20"/>
                <w:szCs w:val="20"/>
              </w:rPr>
              <w:t>лектроснабжение</w:t>
            </w:r>
          </w:p>
          <w:p w:rsidR="008300EE" w:rsidRPr="000E7A69" w:rsidRDefault="008300EE" w:rsidP="00645307">
            <w:pPr>
              <w:jc w:val="both"/>
              <w:rPr>
                <w:b/>
                <w:sz w:val="20"/>
                <w:szCs w:val="20"/>
              </w:rPr>
            </w:pPr>
          </w:p>
        </w:tc>
        <w:tc>
          <w:tcPr>
            <w:tcW w:w="1269" w:type="dxa"/>
            <w:gridSpan w:val="2"/>
            <w:tcBorders>
              <w:top w:val="single" w:sz="4" w:space="0" w:color="auto"/>
            </w:tcBorders>
            <w:vAlign w:val="center"/>
          </w:tcPr>
          <w:p w:rsidR="008300EE" w:rsidRDefault="008300EE" w:rsidP="007E0C10">
            <w:pPr>
              <w:jc w:val="center"/>
              <w:rPr>
                <w:sz w:val="20"/>
                <w:szCs w:val="20"/>
              </w:rPr>
            </w:pPr>
          </w:p>
          <w:p w:rsidR="008300EE" w:rsidRDefault="008300EE" w:rsidP="007E0C10">
            <w:pPr>
              <w:jc w:val="center"/>
              <w:rPr>
                <w:sz w:val="20"/>
                <w:szCs w:val="20"/>
              </w:rPr>
            </w:pPr>
          </w:p>
          <w:p w:rsidR="00717E24" w:rsidRDefault="00717E24" w:rsidP="007E0C10">
            <w:pPr>
              <w:jc w:val="center"/>
              <w:rPr>
                <w:sz w:val="20"/>
                <w:szCs w:val="20"/>
              </w:rPr>
            </w:pPr>
            <w:r>
              <w:rPr>
                <w:sz w:val="20"/>
                <w:szCs w:val="20"/>
              </w:rPr>
              <w:t>+</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8300EE" w:rsidRDefault="008300EE" w:rsidP="007E0C10">
            <w:pPr>
              <w:jc w:val="center"/>
              <w:rPr>
                <w:sz w:val="20"/>
                <w:szCs w:val="20"/>
              </w:rPr>
            </w:pPr>
          </w:p>
          <w:p w:rsidR="008300EE" w:rsidRDefault="008300EE" w:rsidP="007E0C10">
            <w:pPr>
              <w:jc w:val="center"/>
              <w:rPr>
                <w:sz w:val="20"/>
                <w:szCs w:val="20"/>
              </w:rPr>
            </w:pPr>
          </w:p>
          <w:p w:rsidR="00717E24" w:rsidRDefault="00717E24" w:rsidP="007E0C10">
            <w:pPr>
              <w:jc w:val="center"/>
              <w:rPr>
                <w:sz w:val="20"/>
                <w:szCs w:val="20"/>
              </w:rPr>
            </w:pPr>
            <w:r>
              <w:rPr>
                <w:sz w:val="20"/>
                <w:szCs w:val="20"/>
              </w:rPr>
              <w:t>+</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8300EE" w:rsidRPr="00DF7D59" w:rsidTr="008300EE">
        <w:trPr>
          <w:gridAfter w:val="4"/>
          <w:wAfter w:w="6086" w:type="dxa"/>
          <w:trHeight w:val="390"/>
        </w:trPr>
        <w:tc>
          <w:tcPr>
            <w:tcW w:w="2369" w:type="dxa"/>
            <w:vMerge/>
            <w:tcBorders>
              <w:left w:val="single" w:sz="4" w:space="0" w:color="auto"/>
              <w:right w:val="single" w:sz="4" w:space="0" w:color="auto"/>
            </w:tcBorders>
            <w:vAlign w:val="center"/>
          </w:tcPr>
          <w:p w:rsidR="008300EE" w:rsidRDefault="008300EE" w:rsidP="007E0C10">
            <w:pPr>
              <w:jc w:val="center"/>
            </w:pPr>
          </w:p>
        </w:tc>
        <w:tc>
          <w:tcPr>
            <w:tcW w:w="1935" w:type="dxa"/>
            <w:tcBorders>
              <w:top w:val="single" w:sz="4" w:space="0" w:color="auto"/>
              <w:left w:val="single" w:sz="4" w:space="0" w:color="auto"/>
            </w:tcBorders>
            <w:vAlign w:val="center"/>
          </w:tcPr>
          <w:p w:rsidR="008300EE" w:rsidRPr="000E7A69" w:rsidRDefault="008300EE" w:rsidP="00645307">
            <w:pPr>
              <w:jc w:val="both"/>
              <w:rPr>
                <w:b/>
                <w:sz w:val="20"/>
                <w:szCs w:val="20"/>
              </w:rPr>
            </w:pPr>
            <w:r w:rsidRPr="000E7A69">
              <w:rPr>
                <w:b/>
                <w:sz w:val="20"/>
                <w:szCs w:val="20"/>
              </w:rPr>
              <w:t>теплоснабжение</w:t>
            </w:r>
          </w:p>
        </w:tc>
        <w:tc>
          <w:tcPr>
            <w:tcW w:w="1269"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460" w:type="dxa"/>
            <w:tcBorders>
              <w:top w:val="single" w:sz="4" w:space="0" w:color="auto"/>
            </w:tcBorders>
            <w:vAlign w:val="center"/>
          </w:tcPr>
          <w:p w:rsidR="008300EE" w:rsidRPr="000D2179" w:rsidRDefault="008300EE" w:rsidP="007E0C10">
            <w:pPr>
              <w:jc w:val="center"/>
              <w:rPr>
                <w:sz w:val="20"/>
                <w:szCs w:val="20"/>
              </w:rPr>
            </w:pPr>
          </w:p>
        </w:tc>
        <w:tc>
          <w:tcPr>
            <w:tcW w:w="1235" w:type="dxa"/>
            <w:gridSpan w:val="2"/>
            <w:tcBorders>
              <w:top w:val="single" w:sz="4" w:space="0" w:color="auto"/>
            </w:tcBorders>
            <w:vAlign w:val="center"/>
          </w:tcPr>
          <w:p w:rsidR="008300EE" w:rsidRDefault="008300EE" w:rsidP="007E0C10">
            <w:pPr>
              <w:jc w:val="center"/>
              <w:rPr>
                <w:sz w:val="20"/>
                <w:szCs w:val="20"/>
              </w:rPr>
            </w:pPr>
            <w:r>
              <w:rPr>
                <w:sz w:val="20"/>
                <w:szCs w:val="20"/>
              </w:rPr>
              <w:t>+</w:t>
            </w:r>
          </w:p>
        </w:tc>
        <w:tc>
          <w:tcPr>
            <w:tcW w:w="1523" w:type="dxa"/>
            <w:tcBorders>
              <w:top w:val="single" w:sz="4" w:space="0" w:color="auto"/>
            </w:tcBorders>
            <w:vAlign w:val="center"/>
          </w:tcPr>
          <w:p w:rsidR="008300EE" w:rsidRPr="000D2179" w:rsidRDefault="008300EE" w:rsidP="007E0C10">
            <w:pPr>
              <w:jc w:val="center"/>
              <w:rPr>
                <w:sz w:val="20"/>
                <w:szCs w:val="20"/>
              </w:rPr>
            </w:pPr>
          </w:p>
        </w:tc>
      </w:tr>
      <w:tr w:rsidR="00717E24" w:rsidRPr="00DF7D59" w:rsidTr="008300EE">
        <w:trPr>
          <w:gridAfter w:val="4"/>
          <w:wAfter w:w="6086" w:type="dxa"/>
          <w:trHeight w:val="29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Pr="000E7A69" w:rsidRDefault="004658E8" w:rsidP="00645307">
            <w:pPr>
              <w:jc w:val="both"/>
              <w:rPr>
                <w:b/>
                <w:sz w:val="20"/>
                <w:szCs w:val="20"/>
              </w:rPr>
            </w:pPr>
            <w:r>
              <w:rPr>
                <w:b/>
                <w:sz w:val="20"/>
                <w:szCs w:val="20"/>
              </w:rPr>
              <w:t>водос</w:t>
            </w:r>
            <w:r w:rsidR="008300EE">
              <w:rPr>
                <w:b/>
                <w:sz w:val="20"/>
                <w:szCs w:val="20"/>
              </w:rPr>
              <w:t>набжение</w:t>
            </w:r>
          </w:p>
        </w:tc>
        <w:tc>
          <w:tcPr>
            <w:tcW w:w="1269" w:type="dxa"/>
            <w:gridSpan w:val="2"/>
            <w:tcBorders>
              <w:top w:val="single" w:sz="4" w:space="0" w:color="auto"/>
            </w:tcBorders>
            <w:vAlign w:val="center"/>
          </w:tcPr>
          <w:p w:rsidR="00717E24" w:rsidRDefault="008300EE" w:rsidP="007E0C10">
            <w:pPr>
              <w:jc w:val="center"/>
              <w:rPr>
                <w:sz w:val="20"/>
                <w:szCs w:val="20"/>
              </w:rPr>
            </w:pPr>
            <w:r>
              <w:rPr>
                <w:sz w:val="20"/>
                <w:szCs w:val="20"/>
              </w:rPr>
              <w:t>+</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717E24" w:rsidRPr="00DF7D59" w:rsidTr="008300EE">
        <w:trPr>
          <w:gridAfter w:val="4"/>
          <w:wAfter w:w="6086" w:type="dxa"/>
          <w:trHeight w:val="22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717E24" w:rsidRDefault="00717E24" w:rsidP="007E0C10">
            <w:pPr>
              <w:jc w:val="center"/>
              <w:rPr>
                <w:sz w:val="20"/>
                <w:szCs w:val="20"/>
              </w:rPr>
            </w:pPr>
            <w:r>
              <w:rPr>
                <w:sz w:val="20"/>
                <w:szCs w:val="20"/>
              </w:rPr>
              <w:t>+</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717E24" w:rsidRPr="00DF7D59" w:rsidTr="008300EE">
        <w:trPr>
          <w:gridAfter w:val="4"/>
          <w:wAfter w:w="6086" w:type="dxa"/>
          <w:trHeight w:val="2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Pr="00483488" w:rsidRDefault="00717E24" w:rsidP="005B7E61">
            <w:pPr>
              <w:jc w:val="both"/>
              <w:rPr>
                <w:b/>
                <w:sz w:val="20"/>
                <w:szCs w:val="20"/>
                <w:highlight w:val="cyan"/>
              </w:rPr>
            </w:pPr>
            <w:r w:rsidRPr="000E7A69">
              <w:rPr>
                <w:b/>
                <w:sz w:val="20"/>
                <w:szCs w:val="20"/>
              </w:rPr>
              <w:t>ИТОГО за месяц</w:t>
            </w:r>
          </w:p>
        </w:tc>
        <w:tc>
          <w:tcPr>
            <w:tcW w:w="1269" w:type="dxa"/>
            <w:gridSpan w:val="2"/>
            <w:tcBorders>
              <w:top w:val="single" w:sz="4" w:space="0" w:color="auto"/>
            </w:tcBorders>
            <w:vAlign w:val="center"/>
          </w:tcPr>
          <w:p w:rsidR="00717E24" w:rsidRDefault="004E3F4A" w:rsidP="007E0C10">
            <w:pPr>
              <w:jc w:val="center"/>
              <w:rPr>
                <w:sz w:val="20"/>
                <w:szCs w:val="20"/>
              </w:rPr>
            </w:pPr>
            <w:r>
              <w:rPr>
                <w:sz w:val="20"/>
                <w:szCs w:val="20"/>
              </w:rPr>
              <w:t>4544,75</w:t>
            </w:r>
          </w:p>
        </w:tc>
        <w:tc>
          <w:tcPr>
            <w:tcW w:w="1460" w:type="dxa"/>
            <w:tcBorders>
              <w:top w:val="single" w:sz="4" w:space="0" w:color="auto"/>
            </w:tcBorders>
            <w:vAlign w:val="center"/>
          </w:tcPr>
          <w:p w:rsidR="00717E24" w:rsidRPr="000D2179" w:rsidRDefault="00717E24" w:rsidP="007E0C10">
            <w:pPr>
              <w:jc w:val="center"/>
              <w:rPr>
                <w:sz w:val="20"/>
                <w:szCs w:val="20"/>
              </w:rPr>
            </w:pPr>
          </w:p>
        </w:tc>
        <w:tc>
          <w:tcPr>
            <w:tcW w:w="1235" w:type="dxa"/>
            <w:gridSpan w:val="2"/>
            <w:tcBorders>
              <w:top w:val="single" w:sz="4" w:space="0" w:color="auto"/>
            </w:tcBorders>
            <w:vAlign w:val="center"/>
          </w:tcPr>
          <w:p w:rsidR="00717E24" w:rsidRDefault="004E3F4A" w:rsidP="007E0C10">
            <w:pPr>
              <w:jc w:val="center"/>
              <w:rPr>
                <w:sz w:val="20"/>
                <w:szCs w:val="20"/>
              </w:rPr>
            </w:pPr>
            <w:r>
              <w:rPr>
                <w:sz w:val="20"/>
                <w:szCs w:val="20"/>
              </w:rPr>
              <w:t>7392,18</w:t>
            </w:r>
          </w:p>
        </w:tc>
        <w:tc>
          <w:tcPr>
            <w:tcW w:w="1523" w:type="dxa"/>
            <w:tcBorders>
              <w:top w:val="single" w:sz="4" w:space="0" w:color="auto"/>
            </w:tcBorders>
            <w:vAlign w:val="center"/>
          </w:tcPr>
          <w:p w:rsidR="00717E24" w:rsidRPr="000D2179" w:rsidRDefault="00717E24" w:rsidP="007E0C10">
            <w:pPr>
              <w:jc w:val="center"/>
              <w:rPr>
                <w:sz w:val="20"/>
                <w:szCs w:val="20"/>
              </w:rPr>
            </w:pPr>
          </w:p>
        </w:tc>
      </w:tr>
      <w:tr w:rsidR="00717E24" w:rsidRPr="00DF7D59" w:rsidTr="008300EE">
        <w:trPr>
          <w:gridAfter w:val="4"/>
          <w:wAfter w:w="6086" w:type="dxa"/>
          <w:trHeight w:val="24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Default="00717E24"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717E24" w:rsidRPr="00483488" w:rsidRDefault="00717E24" w:rsidP="005B7E61">
            <w:pPr>
              <w:jc w:val="both"/>
              <w:rPr>
                <w:b/>
                <w:sz w:val="20"/>
                <w:szCs w:val="20"/>
                <w:highlight w:val="cyan"/>
              </w:rPr>
            </w:pPr>
          </w:p>
        </w:tc>
        <w:tc>
          <w:tcPr>
            <w:tcW w:w="1269" w:type="dxa"/>
            <w:gridSpan w:val="2"/>
            <w:tcBorders>
              <w:top w:val="single" w:sz="4" w:space="0" w:color="auto"/>
            </w:tcBorders>
            <w:vAlign w:val="center"/>
          </w:tcPr>
          <w:p w:rsidR="00717E24" w:rsidRPr="005838FE" w:rsidRDefault="00475F7C" w:rsidP="004E3F4A">
            <w:pPr>
              <w:rPr>
                <w:b/>
                <w:sz w:val="20"/>
                <w:szCs w:val="20"/>
              </w:rPr>
            </w:pPr>
            <w:r w:rsidRPr="005838FE">
              <w:rPr>
                <w:b/>
                <w:sz w:val="20"/>
                <w:szCs w:val="20"/>
              </w:rPr>
              <w:t xml:space="preserve">    </w:t>
            </w:r>
            <w:r w:rsidR="004E3F4A">
              <w:rPr>
                <w:b/>
                <w:sz w:val="20"/>
                <w:szCs w:val="20"/>
              </w:rPr>
              <w:t>54537</w:t>
            </w:r>
          </w:p>
        </w:tc>
        <w:tc>
          <w:tcPr>
            <w:tcW w:w="1460" w:type="dxa"/>
            <w:tcBorders>
              <w:top w:val="single" w:sz="4" w:space="0" w:color="auto"/>
            </w:tcBorders>
            <w:vAlign w:val="center"/>
          </w:tcPr>
          <w:p w:rsidR="00717E24" w:rsidRPr="005838FE" w:rsidRDefault="00717E24" w:rsidP="007E0C10">
            <w:pPr>
              <w:jc w:val="center"/>
              <w:rPr>
                <w:b/>
                <w:sz w:val="20"/>
                <w:szCs w:val="20"/>
              </w:rPr>
            </w:pPr>
          </w:p>
        </w:tc>
        <w:tc>
          <w:tcPr>
            <w:tcW w:w="1235" w:type="dxa"/>
            <w:gridSpan w:val="2"/>
            <w:tcBorders>
              <w:top w:val="single" w:sz="4" w:space="0" w:color="auto"/>
            </w:tcBorders>
            <w:vAlign w:val="center"/>
          </w:tcPr>
          <w:p w:rsidR="00717E24" w:rsidRPr="005838FE" w:rsidRDefault="00475F7C" w:rsidP="0098207F">
            <w:pPr>
              <w:rPr>
                <w:b/>
                <w:sz w:val="20"/>
                <w:szCs w:val="20"/>
              </w:rPr>
            </w:pPr>
            <w:r w:rsidRPr="005838FE">
              <w:rPr>
                <w:b/>
                <w:sz w:val="20"/>
                <w:szCs w:val="20"/>
              </w:rPr>
              <w:t xml:space="preserve">   </w:t>
            </w:r>
            <w:r w:rsidR="0098207F">
              <w:rPr>
                <w:b/>
                <w:sz w:val="20"/>
                <w:szCs w:val="20"/>
              </w:rPr>
              <w:t>88706,16</w:t>
            </w:r>
          </w:p>
        </w:tc>
        <w:tc>
          <w:tcPr>
            <w:tcW w:w="1523" w:type="dxa"/>
            <w:tcBorders>
              <w:top w:val="single" w:sz="4" w:space="0" w:color="auto"/>
            </w:tcBorders>
            <w:vAlign w:val="center"/>
          </w:tcPr>
          <w:p w:rsidR="00717E24" w:rsidRPr="005838FE" w:rsidRDefault="00717E24" w:rsidP="007E0C10">
            <w:pPr>
              <w:jc w:val="center"/>
              <w:rPr>
                <w:b/>
                <w:sz w:val="20"/>
                <w:szCs w:val="20"/>
              </w:rPr>
            </w:pPr>
          </w:p>
        </w:tc>
      </w:tr>
      <w:tr w:rsidR="00717E24" w:rsidRPr="00DF7D59" w:rsidTr="008300EE">
        <w:trPr>
          <w:gridAfter w:val="4"/>
          <w:wAfter w:w="6086" w:type="dxa"/>
          <w:trHeight w:val="5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top w:val="single" w:sz="4" w:space="0" w:color="auto"/>
              <w:left w:val="single" w:sz="4" w:space="0" w:color="auto"/>
            </w:tcBorders>
            <w:vAlign w:val="center"/>
          </w:tcPr>
          <w:p w:rsidR="00717E24" w:rsidRPr="00483488" w:rsidRDefault="00717E24" w:rsidP="005B7E61">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Pr="000D2179" w:rsidRDefault="00717E24" w:rsidP="005B7E61">
            <w:pPr>
              <w:jc w:val="center"/>
              <w:rPr>
                <w:sz w:val="20"/>
                <w:szCs w:val="20"/>
              </w:rPr>
            </w:pPr>
            <w:r>
              <w:rPr>
                <w:b/>
              </w:rPr>
              <w:t>Лот № 5</w:t>
            </w:r>
          </w:p>
        </w:tc>
        <w:tc>
          <w:tcPr>
            <w:tcW w:w="2758" w:type="dxa"/>
            <w:gridSpan w:val="3"/>
            <w:tcBorders>
              <w:top w:val="single" w:sz="4" w:space="0" w:color="auto"/>
            </w:tcBorders>
            <w:vAlign w:val="center"/>
          </w:tcPr>
          <w:p w:rsidR="00717E24" w:rsidRDefault="00717E24" w:rsidP="00312E37">
            <w:pPr>
              <w:jc w:val="center"/>
              <w:rPr>
                <w:b/>
                <w:sz w:val="20"/>
                <w:szCs w:val="20"/>
              </w:rPr>
            </w:pPr>
          </w:p>
          <w:p w:rsidR="00717E24" w:rsidRDefault="00717E24" w:rsidP="00312E37">
            <w:pPr>
              <w:jc w:val="center"/>
              <w:rPr>
                <w:b/>
                <w:sz w:val="20"/>
                <w:szCs w:val="20"/>
              </w:rPr>
            </w:pPr>
          </w:p>
          <w:p w:rsidR="00717E24" w:rsidRDefault="00717E24" w:rsidP="00312E37">
            <w:pPr>
              <w:jc w:val="center"/>
              <w:rPr>
                <w:b/>
                <w:sz w:val="20"/>
                <w:szCs w:val="20"/>
              </w:rPr>
            </w:pPr>
            <w:r>
              <w:rPr>
                <w:b/>
              </w:rPr>
              <w:t>Лот № 6</w:t>
            </w:r>
          </w:p>
          <w:p w:rsidR="00717E24" w:rsidRPr="000D2179" w:rsidRDefault="00717E24" w:rsidP="007E0C10">
            <w:pPr>
              <w:jc w:val="center"/>
              <w:rPr>
                <w:sz w:val="20"/>
                <w:szCs w:val="20"/>
              </w:rPr>
            </w:pPr>
          </w:p>
        </w:tc>
      </w:tr>
      <w:tr w:rsidR="00717E24" w:rsidRPr="00DF7D59" w:rsidTr="008300EE">
        <w:trPr>
          <w:gridAfter w:val="4"/>
          <w:wAfter w:w="6086" w:type="dxa"/>
          <w:trHeight w:val="67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60"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523"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27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E6184F">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E6184F">
            <w:pPr>
              <w:jc w:val="both"/>
              <w:rPr>
                <w:b/>
                <w:sz w:val="20"/>
                <w:szCs w:val="20"/>
              </w:rPr>
            </w:pPr>
          </w:p>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Pr="000D2179" w:rsidRDefault="0098207F" w:rsidP="005B7E61">
            <w:pPr>
              <w:jc w:val="center"/>
              <w:rPr>
                <w:b/>
                <w:sz w:val="20"/>
                <w:szCs w:val="20"/>
              </w:rPr>
            </w:pPr>
            <w:r>
              <w:rPr>
                <w:b/>
                <w:sz w:val="20"/>
                <w:szCs w:val="20"/>
              </w:rPr>
              <w:t>6902,46</w:t>
            </w:r>
          </w:p>
        </w:tc>
        <w:tc>
          <w:tcPr>
            <w:tcW w:w="1460" w:type="dxa"/>
            <w:tcBorders>
              <w:top w:val="single" w:sz="4" w:space="0" w:color="auto"/>
            </w:tcBorders>
            <w:vAlign w:val="center"/>
          </w:tcPr>
          <w:p w:rsidR="00717E24" w:rsidRPr="000D2179" w:rsidRDefault="0098207F" w:rsidP="005B7E61">
            <w:pPr>
              <w:jc w:val="center"/>
              <w:rPr>
                <w:b/>
                <w:sz w:val="20"/>
                <w:szCs w:val="20"/>
              </w:rPr>
            </w:pPr>
            <w:r>
              <w:rPr>
                <w:b/>
                <w:sz w:val="20"/>
                <w:szCs w:val="20"/>
              </w:rPr>
              <w:t>345,12</w:t>
            </w:r>
          </w:p>
        </w:tc>
        <w:tc>
          <w:tcPr>
            <w:tcW w:w="1235" w:type="dxa"/>
            <w:gridSpan w:val="2"/>
            <w:tcBorders>
              <w:top w:val="single" w:sz="4" w:space="0" w:color="auto"/>
            </w:tcBorders>
            <w:vAlign w:val="center"/>
          </w:tcPr>
          <w:p w:rsidR="00717E24" w:rsidRDefault="00717E24" w:rsidP="005B7E61">
            <w:pPr>
              <w:jc w:val="center"/>
              <w:rPr>
                <w:b/>
                <w:sz w:val="20"/>
                <w:szCs w:val="20"/>
              </w:rPr>
            </w:pPr>
          </w:p>
          <w:p w:rsidR="00717E24" w:rsidRPr="000D2179" w:rsidRDefault="0098207F" w:rsidP="005B7E61">
            <w:pPr>
              <w:jc w:val="center"/>
              <w:rPr>
                <w:b/>
                <w:sz w:val="20"/>
                <w:szCs w:val="20"/>
              </w:rPr>
            </w:pPr>
            <w:r>
              <w:rPr>
                <w:b/>
                <w:sz w:val="20"/>
                <w:szCs w:val="20"/>
              </w:rPr>
              <w:t>7557,27</w:t>
            </w:r>
          </w:p>
        </w:tc>
        <w:tc>
          <w:tcPr>
            <w:tcW w:w="1523" w:type="dxa"/>
            <w:tcBorders>
              <w:top w:val="single" w:sz="4" w:space="0" w:color="auto"/>
            </w:tcBorders>
            <w:vAlign w:val="center"/>
          </w:tcPr>
          <w:p w:rsidR="00717E24" w:rsidRDefault="00717E24" w:rsidP="005B7E61">
            <w:pPr>
              <w:jc w:val="center"/>
              <w:rPr>
                <w:b/>
                <w:sz w:val="20"/>
                <w:szCs w:val="20"/>
              </w:rPr>
            </w:pPr>
          </w:p>
          <w:p w:rsidR="00717E24" w:rsidRPr="000D2179" w:rsidRDefault="0098207F" w:rsidP="005B7E61">
            <w:pPr>
              <w:jc w:val="center"/>
              <w:rPr>
                <w:b/>
                <w:sz w:val="20"/>
                <w:szCs w:val="20"/>
              </w:rPr>
            </w:pPr>
            <w:r>
              <w:rPr>
                <w:b/>
                <w:sz w:val="20"/>
                <w:szCs w:val="20"/>
              </w:rPr>
              <w:t>377,86</w:t>
            </w:r>
          </w:p>
        </w:tc>
      </w:tr>
      <w:tr w:rsidR="00717E24" w:rsidRPr="00DF7D59" w:rsidTr="008300EE">
        <w:trPr>
          <w:gridAfter w:val="4"/>
          <w:wAfter w:w="6086" w:type="dxa"/>
          <w:trHeight w:val="105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5B7E61">
            <w:pPr>
              <w:jc w:val="both"/>
              <w:rPr>
                <w:b/>
                <w:sz w:val="20"/>
                <w:szCs w:val="20"/>
              </w:rPr>
            </w:pPr>
            <w:r w:rsidRPr="000E7A69">
              <w:rPr>
                <w:b/>
                <w:sz w:val="20"/>
                <w:szCs w:val="20"/>
              </w:rPr>
              <w:t>Перечень коммунальных услуг:</w:t>
            </w:r>
          </w:p>
          <w:p w:rsidR="00717E24" w:rsidRPr="000E7A69" w:rsidRDefault="00717E24" w:rsidP="005B7E61">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tc>
      </w:tr>
      <w:tr w:rsidR="00717E24" w:rsidRPr="00DF7D59" w:rsidTr="008300EE">
        <w:trPr>
          <w:gridAfter w:val="4"/>
          <w:wAfter w:w="6086" w:type="dxa"/>
          <w:trHeight w:val="9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теплоснабжение</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A76C15"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21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водоснабжение</w:t>
            </w:r>
          </w:p>
        </w:tc>
        <w:tc>
          <w:tcPr>
            <w:tcW w:w="1269" w:type="dxa"/>
            <w:gridSpan w:val="2"/>
            <w:tcBorders>
              <w:top w:val="single" w:sz="4" w:space="0" w:color="auto"/>
            </w:tcBorders>
            <w:vAlign w:val="center"/>
          </w:tcPr>
          <w:p w:rsidR="00717E24" w:rsidRDefault="008300EE"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A76C15"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5838FE" w:rsidRDefault="0098207F" w:rsidP="003B67E3">
            <w:pPr>
              <w:jc w:val="center"/>
              <w:rPr>
                <w:sz w:val="20"/>
                <w:szCs w:val="20"/>
              </w:rPr>
            </w:pPr>
            <w:r>
              <w:rPr>
                <w:sz w:val="20"/>
                <w:szCs w:val="20"/>
              </w:rPr>
              <w:t>6902,46</w:t>
            </w:r>
          </w:p>
        </w:tc>
        <w:tc>
          <w:tcPr>
            <w:tcW w:w="1460" w:type="dxa"/>
            <w:tcBorders>
              <w:top w:val="single" w:sz="4" w:space="0" w:color="auto"/>
            </w:tcBorders>
            <w:vAlign w:val="center"/>
          </w:tcPr>
          <w:p w:rsidR="00717E24" w:rsidRPr="005838FE" w:rsidRDefault="00717E24" w:rsidP="005B7E61">
            <w:pPr>
              <w:jc w:val="center"/>
              <w:rPr>
                <w:sz w:val="20"/>
                <w:szCs w:val="20"/>
              </w:rPr>
            </w:pPr>
          </w:p>
        </w:tc>
        <w:tc>
          <w:tcPr>
            <w:tcW w:w="1235" w:type="dxa"/>
            <w:gridSpan w:val="2"/>
            <w:tcBorders>
              <w:top w:val="single" w:sz="4" w:space="0" w:color="auto"/>
            </w:tcBorders>
            <w:vAlign w:val="center"/>
          </w:tcPr>
          <w:p w:rsidR="00717E24" w:rsidRPr="005838FE" w:rsidRDefault="0098207F" w:rsidP="005B7E61">
            <w:pPr>
              <w:jc w:val="center"/>
              <w:rPr>
                <w:sz w:val="20"/>
                <w:szCs w:val="20"/>
              </w:rPr>
            </w:pPr>
            <w:r>
              <w:rPr>
                <w:sz w:val="20"/>
                <w:szCs w:val="20"/>
              </w:rPr>
              <w:t>7557,27</w:t>
            </w:r>
          </w:p>
        </w:tc>
        <w:tc>
          <w:tcPr>
            <w:tcW w:w="1523" w:type="dxa"/>
            <w:tcBorders>
              <w:top w:val="single" w:sz="4" w:space="0" w:color="auto"/>
            </w:tcBorders>
            <w:vAlign w:val="center"/>
          </w:tcPr>
          <w:p w:rsidR="00717E24" w:rsidRPr="005838FE" w:rsidRDefault="00717E24" w:rsidP="005B7E61">
            <w:pPr>
              <w:jc w:val="center"/>
              <w:rPr>
                <w:sz w:val="20"/>
                <w:szCs w:val="20"/>
              </w:rPr>
            </w:pPr>
          </w:p>
        </w:tc>
      </w:tr>
      <w:tr w:rsidR="00717E24" w:rsidRPr="00DF7D59" w:rsidTr="008300EE">
        <w:trPr>
          <w:gridAfter w:val="4"/>
          <w:wAfter w:w="6086" w:type="dxa"/>
          <w:trHeight w:val="25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E6184F">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98207F" w:rsidP="003B67E3">
            <w:pPr>
              <w:jc w:val="center"/>
              <w:rPr>
                <w:b/>
                <w:sz w:val="20"/>
                <w:szCs w:val="20"/>
              </w:rPr>
            </w:pPr>
            <w:r>
              <w:rPr>
                <w:b/>
                <w:sz w:val="20"/>
                <w:szCs w:val="20"/>
              </w:rPr>
              <w:t>82829,46</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D8769A" w:rsidP="005B7E61">
            <w:pPr>
              <w:jc w:val="center"/>
              <w:rPr>
                <w:b/>
                <w:sz w:val="20"/>
                <w:szCs w:val="20"/>
              </w:rPr>
            </w:pPr>
            <w:r>
              <w:rPr>
                <w:b/>
                <w:sz w:val="20"/>
                <w:szCs w:val="20"/>
              </w:rPr>
              <w:t>90687,24</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33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Pr="000E7A69"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5B7E61">
            <w:pPr>
              <w:jc w:val="center"/>
              <w:rPr>
                <w:b/>
                <w:sz w:val="20"/>
                <w:szCs w:val="20"/>
              </w:rPr>
            </w:pPr>
            <w:r>
              <w:rPr>
                <w:b/>
              </w:rPr>
              <w:t>Лот №7</w:t>
            </w:r>
          </w:p>
        </w:tc>
        <w:tc>
          <w:tcPr>
            <w:tcW w:w="2758" w:type="dxa"/>
            <w:gridSpan w:val="3"/>
            <w:tcBorders>
              <w:top w:val="single" w:sz="4" w:space="0" w:color="auto"/>
            </w:tcBorders>
            <w:vAlign w:val="center"/>
          </w:tcPr>
          <w:p w:rsidR="00717E24" w:rsidRDefault="00717E24" w:rsidP="005B7E61">
            <w:pPr>
              <w:jc w:val="center"/>
              <w:rPr>
                <w:b/>
                <w:sz w:val="20"/>
                <w:szCs w:val="20"/>
              </w:rPr>
            </w:pPr>
            <w:r>
              <w:rPr>
                <w:b/>
              </w:rPr>
              <w:t>Лот №8</w:t>
            </w: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60"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523"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A32062">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A32062">
            <w:pPr>
              <w:jc w:val="both"/>
              <w:rPr>
                <w:b/>
                <w:sz w:val="20"/>
                <w:szCs w:val="20"/>
              </w:rPr>
            </w:pPr>
          </w:p>
          <w:p w:rsidR="00717E24" w:rsidRPr="000E7A69" w:rsidRDefault="00717E24" w:rsidP="005B7E61">
            <w:pPr>
              <w:jc w:val="both"/>
              <w:rPr>
                <w:b/>
                <w:sz w:val="20"/>
                <w:szCs w:val="20"/>
              </w:rPr>
            </w:pPr>
          </w:p>
        </w:tc>
        <w:tc>
          <w:tcPr>
            <w:tcW w:w="1269" w:type="dxa"/>
            <w:gridSpan w:val="2"/>
            <w:tcBorders>
              <w:top w:val="single" w:sz="4" w:space="0" w:color="auto"/>
            </w:tcBorders>
            <w:vAlign w:val="center"/>
          </w:tcPr>
          <w:p w:rsidR="00717E24" w:rsidRDefault="0047643D" w:rsidP="005B7E61">
            <w:pPr>
              <w:jc w:val="center"/>
              <w:rPr>
                <w:b/>
                <w:sz w:val="20"/>
                <w:szCs w:val="20"/>
              </w:rPr>
            </w:pPr>
            <w:r>
              <w:rPr>
                <w:b/>
                <w:sz w:val="20"/>
                <w:szCs w:val="20"/>
              </w:rPr>
              <w:t>7648,16</w:t>
            </w:r>
          </w:p>
        </w:tc>
        <w:tc>
          <w:tcPr>
            <w:tcW w:w="1460" w:type="dxa"/>
            <w:tcBorders>
              <w:top w:val="single" w:sz="4" w:space="0" w:color="auto"/>
            </w:tcBorders>
            <w:vAlign w:val="center"/>
          </w:tcPr>
          <w:p w:rsidR="00717E24" w:rsidRDefault="0047643D" w:rsidP="005B7E61">
            <w:pPr>
              <w:jc w:val="center"/>
              <w:rPr>
                <w:b/>
                <w:sz w:val="20"/>
                <w:szCs w:val="20"/>
              </w:rPr>
            </w:pPr>
            <w:r>
              <w:rPr>
                <w:b/>
                <w:sz w:val="20"/>
                <w:szCs w:val="20"/>
              </w:rPr>
              <w:t>382,40</w:t>
            </w:r>
          </w:p>
        </w:tc>
        <w:tc>
          <w:tcPr>
            <w:tcW w:w="1235" w:type="dxa"/>
            <w:gridSpan w:val="2"/>
            <w:tcBorders>
              <w:top w:val="single" w:sz="4" w:space="0" w:color="auto"/>
            </w:tcBorders>
            <w:vAlign w:val="center"/>
          </w:tcPr>
          <w:p w:rsidR="00717E24" w:rsidRPr="007833FD" w:rsidRDefault="007833FD" w:rsidP="006F2CD4">
            <w:pPr>
              <w:jc w:val="center"/>
              <w:rPr>
                <w:b/>
                <w:sz w:val="20"/>
                <w:szCs w:val="20"/>
              </w:rPr>
            </w:pPr>
            <w:r>
              <w:rPr>
                <w:b/>
                <w:sz w:val="20"/>
                <w:szCs w:val="20"/>
              </w:rPr>
              <w:t>10478,8</w:t>
            </w:r>
          </w:p>
        </w:tc>
        <w:tc>
          <w:tcPr>
            <w:tcW w:w="1523" w:type="dxa"/>
            <w:tcBorders>
              <w:top w:val="single" w:sz="4" w:space="0" w:color="auto"/>
            </w:tcBorders>
            <w:vAlign w:val="center"/>
          </w:tcPr>
          <w:p w:rsidR="00717E24" w:rsidRPr="007833FD" w:rsidRDefault="007833FD" w:rsidP="006F2CD4">
            <w:pPr>
              <w:jc w:val="center"/>
              <w:rPr>
                <w:b/>
                <w:sz w:val="20"/>
                <w:szCs w:val="20"/>
              </w:rPr>
            </w:pPr>
            <w:r>
              <w:rPr>
                <w:b/>
                <w:sz w:val="20"/>
                <w:szCs w:val="20"/>
              </w:rPr>
              <w:t>523,94</w:t>
            </w:r>
          </w:p>
        </w:tc>
      </w:tr>
      <w:tr w:rsidR="00717E24" w:rsidRPr="00DF7D59" w:rsidTr="00A76C15">
        <w:trPr>
          <w:gridAfter w:val="4"/>
          <w:wAfter w:w="6086" w:type="dxa"/>
          <w:trHeight w:val="90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A32062">
            <w:pPr>
              <w:jc w:val="both"/>
              <w:rPr>
                <w:b/>
                <w:sz w:val="20"/>
                <w:szCs w:val="20"/>
              </w:rPr>
            </w:pPr>
            <w:r w:rsidRPr="000E7A69">
              <w:rPr>
                <w:b/>
                <w:sz w:val="20"/>
                <w:szCs w:val="20"/>
              </w:rPr>
              <w:t>Перечень коммунальных услуг:</w:t>
            </w:r>
          </w:p>
          <w:p w:rsidR="00A76C15" w:rsidRPr="000E7A69" w:rsidRDefault="00A76C15" w:rsidP="00A32062">
            <w:pPr>
              <w:jc w:val="both"/>
              <w:rPr>
                <w:b/>
                <w:sz w:val="20"/>
                <w:szCs w:val="20"/>
              </w:rPr>
            </w:pPr>
            <w:r w:rsidRPr="000E7A69">
              <w:rPr>
                <w:b/>
                <w:sz w:val="20"/>
                <w:szCs w:val="20"/>
              </w:rPr>
              <w:t>Э</w:t>
            </w:r>
            <w:r w:rsidR="00717E24" w:rsidRPr="000E7A69">
              <w:rPr>
                <w:b/>
                <w:sz w:val="20"/>
                <w:szCs w:val="20"/>
              </w:rPr>
              <w:t>лектроснабжение</w:t>
            </w:r>
          </w:p>
        </w:tc>
        <w:tc>
          <w:tcPr>
            <w:tcW w:w="1269"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Pr="007833FD" w:rsidRDefault="00717E24" w:rsidP="006F2CD4">
            <w:pPr>
              <w:jc w:val="center"/>
              <w:rPr>
                <w:b/>
                <w:sz w:val="20"/>
                <w:szCs w:val="20"/>
              </w:rPr>
            </w:pPr>
          </w:p>
          <w:p w:rsidR="00717E24" w:rsidRPr="007833FD" w:rsidRDefault="00717E24" w:rsidP="006F2CD4">
            <w:pPr>
              <w:jc w:val="center"/>
              <w:rPr>
                <w:b/>
                <w:sz w:val="20"/>
                <w:szCs w:val="20"/>
              </w:rPr>
            </w:pPr>
          </w:p>
          <w:p w:rsidR="00717E24" w:rsidRPr="007833FD" w:rsidRDefault="00717E24" w:rsidP="006F2CD4">
            <w:pPr>
              <w:jc w:val="center"/>
              <w:rPr>
                <w:b/>
                <w:sz w:val="20"/>
                <w:szCs w:val="20"/>
              </w:rPr>
            </w:pPr>
            <w:r w:rsidRPr="007833FD">
              <w:rPr>
                <w:b/>
                <w:sz w:val="20"/>
                <w:szCs w:val="20"/>
              </w:rPr>
              <w:t>+</w:t>
            </w:r>
          </w:p>
        </w:tc>
        <w:tc>
          <w:tcPr>
            <w:tcW w:w="1523" w:type="dxa"/>
            <w:tcBorders>
              <w:top w:val="single" w:sz="4" w:space="0" w:color="auto"/>
            </w:tcBorders>
            <w:vAlign w:val="center"/>
          </w:tcPr>
          <w:p w:rsidR="00717E24" w:rsidRPr="007833FD" w:rsidRDefault="00717E24" w:rsidP="006F2CD4">
            <w:pPr>
              <w:jc w:val="center"/>
              <w:rPr>
                <w:b/>
                <w:sz w:val="20"/>
                <w:szCs w:val="20"/>
              </w:rPr>
            </w:pPr>
          </w:p>
        </w:tc>
      </w:tr>
      <w:tr w:rsidR="00A76C15" w:rsidRPr="00DF7D59" w:rsidTr="00A76C15">
        <w:trPr>
          <w:gridAfter w:val="4"/>
          <w:wAfter w:w="6086" w:type="dxa"/>
          <w:trHeight w:val="190"/>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Pr="000E7A69" w:rsidRDefault="00A76C15" w:rsidP="00A32062">
            <w:pPr>
              <w:jc w:val="both"/>
              <w:rPr>
                <w:b/>
                <w:sz w:val="20"/>
                <w:szCs w:val="20"/>
              </w:rPr>
            </w:pPr>
            <w:r>
              <w:rPr>
                <w:b/>
                <w:sz w:val="20"/>
                <w:szCs w:val="20"/>
              </w:rPr>
              <w:t>теплоснабжение</w:t>
            </w:r>
          </w:p>
        </w:tc>
        <w:tc>
          <w:tcPr>
            <w:tcW w:w="1269" w:type="dxa"/>
            <w:gridSpan w:val="2"/>
            <w:tcBorders>
              <w:top w:val="single" w:sz="4" w:space="0" w:color="auto"/>
            </w:tcBorders>
            <w:vAlign w:val="center"/>
          </w:tcPr>
          <w:p w:rsidR="00A76C15" w:rsidRDefault="00A76C15" w:rsidP="005B7E61">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5B7E61">
            <w:pPr>
              <w:jc w:val="center"/>
              <w:rPr>
                <w:b/>
                <w:sz w:val="20"/>
                <w:szCs w:val="20"/>
              </w:rPr>
            </w:pPr>
          </w:p>
        </w:tc>
        <w:tc>
          <w:tcPr>
            <w:tcW w:w="1235" w:type="dxa"/>
            <w:gridSpan w:val="2"/>
            <w:tcBorders>
              <w:top w:val="single" w:sz="4" w:space="0" w:color="auto"/>
            </w:tcBorders>
            <w:vAlign w:val="center"/>
          </w:tcPr>
          <w:p w:rsidR="00A76C15" w:rsidRPr="007833FD" w:rsidRDefault="00A76C15" w:rsidP="006F2CD4">
            <w:pPr>
              <w:jc w:val="center"/>
              <w:rPr>
                <w:b/>
                <w:sz w:val="20"/>
                <w:szCs w:val="20"/>
              </w:rPr>
            </w:pPr>
            <w:r w:rsidRPr="007833FD">
              <w:rPr>
                <w:b/>
                <w:sz w:val="20"/>
                <w:szCs w:val="20"/>
              </w:rPr>
              <w:t>+</w:t>
            </w:r>
          </w:p>
        </w:tc>
        <w:tc>
          <w:tcPr>
            <w:tcW w:w="1523" w:type="dxa"/>
            <w:tcBorders>
              <w:top w:val="single" w:sz="4" w:space="0" w:color="auto"/>
            </w:tcBorders>
            <w:vAlign w:val="center"/>
          </w:tcPr>
          <w:p w:rsidR="00A76C15" w:rsidRPr="007833FD" w:rsidRDefault="00A76C15" w:rsidP="006F2CD4">
            <w:pPr>
              <w:jc w:val="center"/>
              <w:rPr>
                <w:b/>
                <w:sz w:val="20"/>
                <w:szCs w:val="20"/>
              </w:rPr>
            </w:pPr>
          </w:p>
        </w:tc>
      </w:tr>
      <w:tr w:rsidR="00A76C15" w:rsidRPr="00DF7D59" w:rsidTr="00A76C15">
        <w:trPr>
          <w:gridAfter w:val="4"/>
          <w:wAfter w:w="6086" w:type="dxa"/>
          <w:trHeight w:val="255"/>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Default="00A76C15" w:rsidP="00A32062">
            <w:pPr>
              <w:jc w:val="both"/>
              <w:rPr>
                <w:b/>
                <w:sz w:val="20"/>
                <w:szCs w:val="20"/>
              </w:rPr>
            </w:pPr>
            <w:r>
              <w:rPr>
                <w:b/>
                <w:sz w:val="20"/>
                <w:szCs w:val="20"/>
              </w:rPr>
              <w:t>Водоснабжение</w:t>
            </w:r>
          </w:p>
        </w:tc>
        <w:tc>
          <w:tcPr>
            <w:tcW w:w="1269" w:type="dxa"/>
            <w:gridSpan w:val="2"/>
            <w:tcBorders>
              <w:top w:val="single" w:sz="4" w:space="0" w:color="auto"/>
            </w:tcBorders>
            <w:vAlign w:val="center"/>
          </w:tcPr>
          <w:p w:rsidR="00A76C15" w:rsidRDefault="00A76C15" w:rsidP="005B7E61">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5B7E61">
            <w:pPr>
              <w:jc w:val="center"/>
              <w:rPr>
                <w:b/>
                <w:sz w:val="20"/>
                <w:szCs w:val="20"/>
              </w:rPr>
            </w:pPr>
          </w:p>
        </w:tc>
        <w:tc>
          <w:tcPr>
            <w:tcW w:w="1235" w:type="dxa"/>
            <w:gridSpan w:val="2"/>
            <w:tcBorders>
              <w:top w:val="single" w:sz="4" w:space="0" w:color="auto"/>
            </w:tcBorders>
            <w:vAlign w:val="center"/>
          </w:tcPr>
          <w:p w:rsidR="00A76C15" w:rsidRPr="007833FD" w:rsidRDefault="00A76C15" w:rsidP="006F2CD4">
            <w:pPr>
              <w:jc w:val="center"/>
              <w:rPr>
                <w:b/>
                <w:sz w:val="20"/>
                <w:szCs w:val="20"/>
              </w:rPr>
            </w:pPr>
            <w:r w:rsidRPr="007833FD">
              <w:rPr>
                <w:b/>
                <w:sz w:val="20"/>
                <w:szCs w:val="20"/>
              </w:rPr>
              <w:t>+</w:t>
            </w:r>
          </w:p>
        </w:tc>
        <w:tc>
          <w:tcPr>
            <w:tcW w:w="1523" w:type="dxa"/>
            <w:tcBorders>
              <w:top w:val="single" w:sz="4" w:space="0" w:color="auto"/>
            </w:tcBorders>
            <w:vAlign w:val="center"/>
          </w:tcPr>
          <w:p w:rsidR="00A76C15" w:rsidRPr="007833FD" w:rsidRDefault="00A76C15" w:rsidP="006F2CD4">
            <w:pPr>
              <w:jc w:val="center"/>
              <w:rPr>
                <w:b/>
                <w:sz w:val="20"/>
                <w:szCs w:val="20"/>
              </w:rPr>
            </w:pPr>
          </w:p>
        </w:tc>
      </w:tr>
      <w:tr w:rsidR="00A76C15" w:rsidRPr="00DF7D59" w:rsidTr="008300EE">
        <w:trPr>
          <w:gridAfter w:val="4"/>
          <w:wAfter w:w="6086" w:type="dxa"/>
          <w:trHeight w:val="190"/>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Default="00A76C15" w:rsidP="00A32062">
            <w:pPr>
              <w:jc w:val="both"/>
              <w:rPr>
                <w:b/>
                <w:sz w:val="20"/>
                <w:szCs w:val="20"/>
              </w:rPr>
            </w:pPr>
            <w:r>
              <w:rPr>
                <w:b/>
                <w:sz w:val="20"/>
                <w:szCs w:val="20"/>
              </w:rPr>
              <w:t>водоотведение</w:t>
            </w:r>
          </w:p>
        </w:tc>
        <w:tc>
          <w:tcPr>
            <w:tcW w:w="1269" w:type="dxa"/>
            <w:gridSpan w:val="2"/>
            <w:tcBorders>
              <w:top w:val="single" w:sz="4" w:space="0" w:color="auto"/>
            </w:tcBorders>
            <w:vAlign w:val="center"/>
          </w:tcPr>
          <w:p w:rsidR="00A76C15" w:rsidRDefault="00A76C15" w:rsidP="005B7E61">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5B7E61">
            <w:pPr>
              <w:jc w:val="center"/>
              <w:rPr>
                <w:b/>
                <w:sz w:val="20"/>
                <w:szCs w:val="20"/>
              </w:rPr>
            </w:pPr>
          </w:p>
        </w:tc>
        <w:tc>
          <w:tcPr>
            <w:tcW w:w="1235" w:type="dxa"/>
            <w:gridSpan w:val="2"/>
            <w:tcBorders>
              <w:top w:val="single" w:sz="4" w:space="0" w:color="auto"/>
            </w:tcBorders>
            <w:vAlign w:val="center"/>
          </w:tcPr>
          <w:p w:rsidR="00A76C15" w:rsidRPr="007833FD" w:rsidRDefault="00A76C15" w:rsidP="006F2CD4">
            <w:pPr>
              <w:jc w:val="center"/>
              <w:rPr>
                <w:b/>
                <w:sz w:val="20"/>
                <w:szCs w:val="20"/>
              </w:rPr>
            </w:pPr>
            <w:r w:rsidRPr="007833FD">
              <w:rPr>
                <w:b/>
                <w:sz w:val="20"/>
                <w:szCs w:val="20"/>
              </w:rPr>
              <w:t>+</w:t>
            </w:r>
          </w:p>
        </w:tc>
        <w:tc>
          <w:tcPr>
            <w:tcW w:w="1523" w:type="dxa"/>
            <w:tcBorders>
              <w:top w:val="single" w:sz="4" w:space="0" w:color="auto"/>
            </w:tcBorders>
            <w:vAlign w:val="center"/>
          </w:tcPr>
          <w:p w:rsidR="00A76C15" w:rsidRPr="007833FD" w:rsidRDefault="00A76C15" w:rsidP="006F2CD4">
            <w:pPr>
              <w:jc w:val="center"/>
              <w:rPr>
                <w:b/>
                <w:sz w:val="20"/>
                <w:szCs w:val="20"/>
              </w:rPr>
            </w:pP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Pr="007833FD" w:rsidRDefault="00717E24" w:rsidP="006F2CD4">
            <w:pPr>
              <w:jc w:val="center"/>
              <w:rPr>
                <w:b/>
                <w:sz w:val="20"/>
                <w:szCs w:val="20"/>
              </w:rPr>
            </w:pPr>
            <w:r w:rsidRPr="007833FD">
              <w:rPr>
                <w:b/>
                <w:sz w:val="20"/>
                <w:szCs w:val="20"/>
              </w:rPr>
              <w:t>+</w:t>
            </w:r>
          </w:p>
        </w:tc>
        <w:tc>
          <w:tcPr>
            <w:tcW w:w="1523" w:type="dxa"/>
            <w:tcBorders>
              <w:top w:val="single" w:sz="4" w:space="0" w:color="auto"/>
            </w:tcBorders>
            <w:vAlign w:val="center"/>
          </w:tcPr>
          <w:p w:rsidR="00717E24" w:rsidRPr="007833FD" w:rsidRDefault="00717E24" w:rsidP="006F2CD4">
            <w:pPr>
              <w:jc w:val="center"/>
              <w:rPr>
                <w:b/>
                <w:sz w:val="20"/>
                <w:szCs w:val="20"/>
              </w:rPr>
            </w:pPr>
          </w:p>
        </w:tc>
      </w:tr>
      <w:tr w:rsidR="00717E24" w:rsidRPr="00DF7D59" w:rsidTr="008300EE">
        <w:trPr>
          <w:gridAfter w:val="4"/>
          <w:wAfter w:w="6086" w:type="dxa"/>
          <w:trHeight w:val="21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5838FE" w:rsidRDefault="0047643D" w:rsidP="005B7E61">
            <w:pPr>
              <w:jc w:val="center"/>
              <w:rPr>
                <w:sz w:val="20"/>
                <w:szCs w:val="20"/>
              </w:rPr>
            </w:pPr>
            <w:r>
              <w:rPr>
                <w:sz w:val="20"/>
                <w:szCs w:val="20"/>
              </w:rPr>
              <w:t>7648,16</w:t>
            </w:r>
          </w:p>
        </w:tc>
        <w:tc>
          <w:tcPr>
            <w:tcW w:w="1460" w:type="dxa"/>
            <w:tcBorders>
              <w:top w:val="single" w:sz="4" w:space="0" w:color="auto"/>
            </w:tcBorders>
            <w:vAlign w:val="center"/>
          </w:tcPr>
          <w:p w:rsidR="00717E24" w:rsidRPr="005838FE" w:rsidRDefault="00717E24" w:rsidP="005B7E61">
            <w:pPr>
              <w:jc w:val="center"/>
              <w:rPr>
                <w:sz w:val="20"/>
                <w:szCs w:val="20"/>
              </w:rPr>
            </w:pPr>
          </w:p>
        </w:tc>
        <w:tc>
          <w:tcPr>
            <w:tcW w:w="1235" w:type="dxa"/>
            <w:gridSpan w:val="2"/>
            <w:tcBorders>
              <w:top w:val="single" w:sz="4" w:space="0" w:color="auto"/>
            </w:tcBorders>
            <w:vAlign w:val="center"/>
          </w:tcPr>
          <w:p w:rsidR="00717E24" w:rsidRPr="007833FD" w:rsidRDefault="007833FD" w:rsidP="006F2CD4">
            <w:pPr>
              <w:jc w:val="center"/>
              <w:rPr>
                <w:sz w:val="20"/>
                <w:szCs w:val="20"/>
              </w:rPr>
            </w:pPr>
            <w:r>
              <w:rPr>
                <w:sz w:val="20"/>
                <w:szCs w:val="20"/>
              </w:rPr>
              <w:t>10478,8</w:t>
            </w:r>
          </w:p>
        </w:tc>
        <w:tc>
          <w:tcPr>
            <w:tcW w:w="1523" w:type="dxa"/>
            <w:tcBorders>
              <w:top w:val="single" w:sz="4" w:space="0" w:color="auto"/>
            </w:tcBorders>
            <w:vAlign w:val="center"/>
          </w:tcPr>
          <w:p w:rsidR="00717E24" w:rsidRPr="007833FD" w:rsidRDefault="00717E24" w:rsidP="006F2CD4">
            <w:pPr>
              <w:jc w:val="center"/>
              <w:rPr>
                <w:sz w:val="20"/>
                <w:szCs w:val="20"/>
              </w:rPr>
            </w:pP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47643D" w:rsidP="00967AFB">
            <w:pPr>
              <w:jc w:val="center"/>
              <w:rPr>
                <w:b/>
                <w:sz w:val="20"/>
                <w:szCs w:val="20"/>
              </w:rPr>
            </w:pPr>
            <w:r>
              <w:rPr>
                <w:b/>
                <w:sz w:val="20"/>
                <w:szCs w:val="20"/>
              </w:rPr>
              <w:t>91777,98</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Pr="007833FD" w:rsidRDefault="007833FD" w:rsidP="006F2CD4">
            <w:pPr>
              <w:jc w:val="center"/>
              <w:rPr>
                <w:b/>
                <w:sz w:val="20"/>
                <w:szCs w:val="20"/>
              </w:rPr>
            </w:pPr>
            <w:r>
              <w:rPr>
                <w:b/>
                <w:sz w:val="20"/>
                <w:szCs w:val="20"/>
              </w:rPr>
              <w:t>125745,6</w:t>
            </w:r>
          </w:p>
        </w:tc>
        <w:tc>
          <w:tcPr>
            <w:tcW w:w="1523" w:type="dxa"/>
            <w:tcBorders>
              <w:top w:val="single" w:sz="4" w:space="0" w:color="auto"/>
            </w:tcBorders>
            <w:vAlign w:val="center"/>
          </w:tcPr>
          <w:p w:rsidR="00717E24" w:rsidRPr="007833FD" w:rsidRDefault="00717E24" w:rsidP="006F2CD4">
            <w:pPr>
              <w:jc w:val="center"/>
              <w:rPr>
                <w:b/>
                <w:sz w:val="20"/>
                <w:szCs w:val="20"/>
              </w:rPr>
            </w:pPr>
          </w:p>
        </w:tc>
      </w:tr>
      <w:tr w:rsidR="00717E24" w:rsidRPr="00DF7D59" w:rsidTr="008300EE">
        <w:trPr>
          <w:gridAfter w:val="4"/>
          <w:wAfter w:w="6086" w:type="dxa"/>
          <w:trHeight w:val="30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5B7E61">
            <w:pPr>
              <w:jc w:val="center"/>
              <w:rPr>
                <w:b/>
                <w:sz w:val="20"/>
                <w:szCs w:val="20"/>
              </w:rPr>
            </w:pPr>
            <w:r>
              <w:rPr>
                <w:b/>
              </w:rPr>
              <w:t>Лот №9</w:t>
            </w:r>
          </w:p>
        </w:tc>
        <w:tc>
          <w:tcPr>
            <w:tcW w:w="2758" w:type="dxa"/>
            <w:gridSpan w:val="3"/>
            <w:tcBorders>
              <w:top w:val="single" w:sz="4" w:space="0" w:color="auto"/>
            </w:tcBorders>
            <w:vAlign w:val="center"/>
          </w:tcPr>
          <w:p w:rsidR="00717E24" w:rsidRDefault="00717E24" w:rsidP="005B7E61">
            <w:pPr>
              <w:jc w:val="center"/>
              <w:rPr>
                <w:b/>
                <w:sz w:val="20"/>
                <w:szCs w:val="20"/>
              </w:rPr>
            </w:pPr>
            <w:r>
              <w:rPr>
                <w:b/>
              </w:rPr>
              <w:t>Лот №10</w:t>
            </w:r>
          </w:p>
        </w:tc>
      </w:tr>
      <w:tr w:rsidR="00717E24" w:rsidRPr="00DF7D59" w:rsidTr="008300EE">
        <w:trPr>
          <w:gridAfter w:val="4"/>
          <w:wAfter w:w="6086" w:type="dxa"/>
          <w:trHeight w:val="14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60"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523"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9C771D">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9C771D">
            <w:pPr>
              <w:jc w:val="both"/>
              <w:rPr>
                <w:b/>
                <w:sz w:val="20"/>
                <w:szCs w:val="20"/>
              </w:rPr>
            </w:pPr>
          </w:p>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47643D" w:rsidP="00BD4F45">
            <w:pPr>
              <w:jc w:val="center"/>
              <w:rPr>
                <w:b/>
                <w:sz w:val="20"/>
                <w:szCs w:val="20"/>
              </w:rPr>
            </w:pPr>
            <w:r>
              <w:rPr>
                <w:b/>
                <w:sz w:val="20"/>
                <w:szCs w:val="20"/>
              </w:rPr>
              <w:t>4785,64</w:t>
            </w:r>
          </w:p>
        </w:tc>
        <w:tc>
          <w:tcPr>
            <w:tcW w:w="1460" w:type="dxa"/>
            <w:tcBorders>
              <w:top w:val="single" w:sz="4" w:space="0" w:color="auto"/>
            </w:tcBorders>
            <w:vAlign w:val="center"/>
          </w:tcPr>
          <w:p w:rsidR="00717E24" w:rsidRDefault="0047643D" w:rsidP="005B7E61">
            <w:pPr>
              <w:jc w:val="center"/>
              <w:rPr>
                <w:b/>
                <w:sz w:val="20"/>
                <w:szCs w:val="20"/>
              </w:rPr>
            </w:pPr>
            <w:r>
              <w:rPr>
                <w:b/>
                <w:sz w:val="20"/>
                <w:szCs w:val="20"/>
              </w:rPr>
              <w:t>239,28</w:t>
            </w:r>
          </w:p>
        </w:tc>
        <w:tc>
          <w:tcPr>
            <w:tcW w:w="1235" w:type="dxa"/>
            <w:gridSpan w:val="2"/>
            <w:tcBorders>
              <w:top w:val="single" w:sz="4" w:space="0" w:color="auto"/>
            </w:tcBorders>
            <w:vAlign w:val="center"/>
          </w:tcPr>
          <w:p w:rsidR="00717E24" w:rsidRDefault="0047643D" w:rsidP="005B7E61">
            <w:pPr>
              <w:jc w:val="center"/>
              <w:rPr>
                <w:b/>
                <w:sz w:val="20"/>
                <w:szCs w:val="20"/>
              </w:rPr>
            </w:pPr>
            <w:r>
              <w:rPr>
                <w:b/>
                <w:sz w:val="20"/>
                <w:szCs w:val="20"/>
              </w:rPr>
              <w:t>5403,93</w:t>
            </w:r>
          </w:p>
        </w:tc>
        <w:tc>
          <w:tcPr>
            <w:tcW w:w="1523" w:type="dxa"/>
            <w:tcBorders>
              <w:top w:val="single" w:sz="4" w:space="0" w:color="auto"/>
            </w:tcBorders>
            <w:vAlign w:val="center"/>
          </w:tcPr>
          <w:p w:rsidR="00717E24" w:rsidRDefault="0047643D" w:rsidP="005B7E61">
            <w:pPr>
              <w:jc w:val="center"/>
              <w:rPr>
                <w:b/>
                <w:sz w:val="20"/>
                <w:szCs w:val="20"/>
              </w:rPr>
            </w:pPr>
            <w:r>
              <w:rPr>
                <w:b/>
                <w:sz w:val="20"/>
                <w:szCs w:val="20"/>
              </w:rPr>
              <w:t>270,20</w:t>
            </w:r>
          </w:p>
        </w:tc>
      </w:tr>
      <w:tr w:rsidR="00717E24" w:rsidRPr="00DF7D59" w:rsidTr="008300EE">
        <w:trPr>
          <w:gridAfter w:val="4"/>
          <w:wAfter w:w="6086" w:type="dxa"/>
          <w:trHeight w:val="117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5B7E61">
            <w:pPr>
              <w:jc w:val="both"/>
              <w:rPr>
                <w:b/>
                <w:sz w:val="20"/>
                <w:szCs w:val="20"/>
              </w:rPr>
            </w:pPr>
            <w:r w:rsidRPr="000E7A69">
              <w:rPr>
                <w:b/>
                <w:sz w:val="20"/>
                <w:szCs w:val="20"/>
              </w:rPr>
              <w:t>Перечень коммунальных услуг:</w:t>
            </w:r>
          </w:p>
          <w:p w:rsidR="00717E24" w:rsidRPr="000E7A69" w:rsidRDefault="00717E24" w:rsidP="005B7E61">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3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5838FE" w:rsidRDefault="0047643D" w:rsidP="00BD4F45">
            <w:pPr>
              <w:jc w:val="center"/>
              <w:rPr>
                <w:sz w:val="20"/>
                <w:szCs w:val="20"/>
              </w:rPr>
            </w:pPr>
            <w:r>
              <w:rPr>
                <w:sz w:val="20"/>
                <w:szCs w:val="20"/>
              </w:rPr>
              <w:t>4785,64</w:t>
            </w:r>
          </w:p>
        </w:tc>
        <w:tc>
          <w:tcPr>
            <w:tcW w:w="1460" w:type="dxa"/>
            <w:tcBorders>
              <w:top w:val="single" w:sz="4" w:space="0" w:color="auto"/>
            </w:tcBorders>
            <w:vAlign w:val="center"/>
          </w:tcPr>
          <w:p w:rsidR="00717E24" w:rsidRPr="005838FE" w:rsidRDefault="00717E24" w:rsidP="005B7E61">
            <w:pPr>
              <w:jc w:val="center"/>
              <w:rPr>
                <w:sz w:val="20"/>
                <w:szCs w:val="20"/>
              </w:rPr>
            </w:pPr>
          </w:p>
        </w:tc>
        <w:tc>
          <w:tcPr>
            <w:tcW w:w="1235" w:type="dxa"/>
            <w:gridSpan w:val="2"/>
            <w:tcBorders>
              <w:top w:val="single" w:sz="4" w:space="0" w:color="auto"/>
            </w:tcBorders>
            <w:vAlign w:val="center"/>
          </w:tcPr>
          <w:p w:rsidR="00717E24" w:rsidRPr="005838FE" w:rsidRDefault="0047643D" w:rsidP="005B7E61">
            <w:pPr>
              <w:jc w:val="center"/>
              <w:rPr>
                <w:sz w:val="20"/>
                <w:szCs w:val="20"/>
              </w:rPr>
            </w:pPr>
            <w:r>
              <w:rPr>
                <w:sz w:val="20"/>
                <w:szCs w:val="20"/>
              </w:rPr>
              <w:t>5403,93</w:t>
            </w:r>
          </w:p>
        </w:tc>
        <w:tc>
          <w:tcPr>
            <w:tcW w:w="1523" w:type="dxa"/>
            <w:tcBorders>
              <w:top w:val="single" w:sz="4" w:space="0" w:color="auto"/>
            </w:tcBorders>
            <w:vAlign w:val="center"/>
          </w:tcPr>
          <w:p w:rsidR="00717E24" w:rsidRPr="005838FE" w:rsidRDefault="00717E24" w:rsidP="005B7E61">
            <w:pPr>
              <w:jc w:val="center"/>
              <w:rPr>
                <w:sz w:val="20"/>
                <w:szCs w:val="20"/>
              </w:rPr>
            </w:pP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47643D" w:rsidP="005B7E61">
            <w:pPr>
              <w:jc w:val="center"/>
              <w:rPr>
                <w:b/>
                <w:sz w:val="20"/>
                <w:szCs w:val="20"/>
              </w:rPr>
            </w:pPr>
            <w:r>
              <w:rPr>
                <w:b/>
                <w:sz w:val="20"/>
                <w:szCs w:val="20"/>
              </w:rPr>
              <w:t>57427,68</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47643D" w:rsidP="005B7E61">
            <w:pPr>
              <w:jc w:val="center"/>
              <w:rPr>
                <w:b/>
                <w:sz w:val="20"/>
                <w:szCs w:val="20"/>
              </w:rPr>
            </w:pPr>
            <w:r>
              <w:rPr>
                <w:b/>
                <w:sz w:val="20"/>
                <w:szCs w:val="20"/>
              </w:rPr>
              <w:t>64847,16</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30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5B7E61">
            <w:pPr>
              <w:jc w:val="center"/>
              <w:rPr>
                <w:b/>
                <w:sz w:val="20"/>
                <w:szCs w:val="20"/>
              </w:rPr>
            </w:pPr>
            <w:r>
              <w:rPr>
                <w:b/>
              </w:rPr>
              <w:t>Лот №11</w:t>
            </w:r>
          </w:p>
        </w:tc>
        <w:tc>
          <w:tcPr>
            <w:tcW w:w="2758" w:type="dxa"/>
            <w:gridSpan w:val="3"/>
            <w:tcBorders>
              <w:top w:val="single" w:sz="4" w:space="0" w:color="auto"/>
            </w:tcBorders>
            <w:vAlign w:val="center"/>
          </w:tcPr>
          <w:p w:rsidR="00717E24" w:rsidRDefault="00717E24" w:rsidP="005B7E61">
            <w:pPr>
              <w:jc w:val="center"/>
              <w:rPr>
                <w:b/>
                <w:sz w:val="20"/>
                <w:szCs w:val="20"/>
              </w:rPr>
            </w:pPr>
            <w:r>
              <w:rPr>
                <w:b/>
              </w:rPr>
              <w:t>Лот №12</w:t>
            </w:r>
          </w:p>
        </w:tc>
      </w:tr>
      <w:tr w:rsidR="00717E24" w:rsidRPr="00DF7D59" w:rsidTr="008300EE">
        <w:trPr>
          <w:gridAfter w:val="4"/>
          <w:wAfter w:w="6086" w:type="dxa"/>
          <w:trHeight w:val="14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45" w:type="dxa"/>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84" w:type="dxa"/>
            <w:gridSpan w:val="2"/>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523" w:type="dxa"/>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201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5B7E61">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B62D85" w:rsidP="005B7E61">
            <w:pPr>
              <w:jc w:val="center"/>
              <w:rPr>
                <w:b/>
                <w:sz w:val="20"/>
                <w:szCs w:val="20"/>
              </w:rPr>
            </w:pPr>
            <w:r>
              <w:rPr>
                <w:b/>
                <w:sz w:val="20"/>
                <w:szCs w:val="20"/>
              </w:rPr>
              <w:t>5150,54</w:t>
            </w:r>
          </w:p>
        </w:tc>
        <w:tc>
          <w:tcPr>
            <w:tcW w:w="1460" w:type="dxa"/>
            <w:tcBorders>
              <w:top w:val="single" w:sz="4" w:space="0" w:color="auto"/>
            </w:tcBorders>
            <w:vAlign w:val="center"/>
          </w:tcPr>
          <w:p w:rsidR="00717E24" w:rsidRDefault="00B62D85" w:rsidP="005B7E61">
            <w:pPr>
              <w:jc w:val="center"/>
              <w:rPr>
                <w:b/>
                <w:sz w:val="20"/>
                <w:szCs w:val="20"/>
              </w:rPr>
            </w:pPr>
            <w:r>
              <w:rPr>
                <w:b/>
                <w:sz w:val="20"/>
                <w:szCs w:val="20"/>
              </w:rPr>
              <w:t>257,27</w:t>
            </w:r>
          </w:p>
        </w:tc>
        <w:tc>
          <w:tcPr>
            <w:tcW w:w="1235" w:type="dxa"/>
            <w:gridSpan w:val="2"/>
            <w:tcBorders>
              <w:top w:val="single" w:sz="4" w:space="0" w:color="auto"/>
            </w:tcBorders>
            <w:vAlign w:val="center"/>
          </w:tcPr>
          <w:p w:rsidR="00717E24" w:rsidRDefault="00B62D85" w:rsidP="005B7E61">
            <w:pPr>
              <w:jc w:val="center"/>
              <w:rPr>
                <w:b/>
                <w:sz w:val="20"/>
                <w:szCs w:val="20"/>
              </w:rPr>
            </w:pPr>
            <w:r>
              <w:rPr>
                <w:b/>
                <w:sz w:val="20"/>
                <w:szCs w:val="20"/>
              </w:rPr>
              <w:t>5295,34</w:t>
            </w:r>
          </w:p>
        </w:tc>
        <w:tc>
          <w:tcPr>
            <w:tcW w:w="1523" w:type="dxa"/>
            <w:tcBorders>
              <w:top w:val="single" w:sz="4" w:space="0" w:color="auto"/>
            </w:tcBorders>
            <w:vAlign w:val="center"/>
          </w:tcPr>
          <w:p w:rsidR="00717E24" w:rsidRDefault="00B62D85" w:rsidP="005B7E61">
            <w:pPr>
              <w:jc w:val="center"/>
              <w:rPr>
                <w:b/>
                <w:sz w:val="20"/>
                <w:szCs w:val="20"/>
              </w:rPr>
            </w:pPr>
            <w:r>
              <w:rPr>
                <w:b/>
                <w:sz w:val="20"/>
                <w:szCs w:val="20"/>
              </w:rPr>
              <w:t>264,77</w:t>
            </w:r>
          </w:p>
        </w:tc>
      </w:tr>
      <w:tr w:rsidR="00717E24" w:rsidRPr="00DF7D59" w:rsidTr="008300EE">
        <w:trPr>
          <w:gridAfter w:val="4"/>
          <w:wAfter w:w="6086" w:type="dxa"/>
          <w:trHeight w:val="27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E468EE">
            <w:pPr>
              <w:jc w:val="both"/>
              <w:rPr>
                <w:b/>
                <w:sz w:val="20"/>
                <w:szCs w:val="20"/>
              </w:rPr>
            </w:pPr>
            <w:r w:rsidRPr="000E7A69">
              <w:rPr>
                <w:b/>
                <w:sz w:val="20"/>
                <w:szCs w:val="20"/>
              </w:rPr>
              <w:t xml:space="preserve">Перечень коммунальных </w:t>
            </w:r>
            <w:r w:rsidRPr="000E7A69">
              <w:rPr>
                <w:b/>
                <w:sz w:val="20"/>
                <w:szCs w:val="20"/>
              </w:rPr>
              <w:lastRenderedPageBreak/>
              <w:t>услуг:</w:t>
            </w:r>
          </w:p>
          <w:p w:rsidR="00717E24" w:rsidRPr="000E7A69" w:rsidRDefault="00717E24" w:rsidP="00E468EE">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717E24" w:rsidRDefault="00717E24" w:rsidP="00E468EE">
            <w:pPr>
              <w:jc w:val="center"/>
              <w:rPr>
                <w:b/>
                <w:sz w:val="20"/>
                <w:szCs w:val="20"/>
              </w:rPr>
            </w:pPr>
          </w:p>
          <w:p w:rsidR="00717E24" w:rsidRDefault="00717E24" w:rsidP="00E468EE">
            <w:pPr>
              <w:jc w:val="center"/>
              <w:rPr>
                <w:b/>
                <w:sz w:val="20"/>
                <w:szCs w:val="20"/>
              </w:rPr>
            </w:pPr>
          </w:p>
          <w:p w:rsidR="00717E24" w:rsidRDefault="00717E24" w:rsidP="00E468EE">
            <w:pPr>
              <w:jc w:val="center"/>
              <w:rPr>
                <w:b/>
                <w:sz w:val="20"/>
                <w:szCs w:val="20"/>
              </w:rPr>
            </w:pPr>
          </w:p>
          <w:p w:rsidR="00717E24" w:rsidRDefault="00717E24" w:rsidP="00E468EE">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5838FE" w:rsidRDefault="005838FE" w:rsidP="00B62D85">
            <w:pPr>
              <w:rPr>
                <w:sz w:val="20"/>
                <w:szCs w:val="20"/>
              </w:rPr>
            </w:pPr>
            <w:r>
              <w:rPr>
                <w:sz w:val="20"/>
                <w:szCs w:val="20"/>
              </w:rPr>
              <w:t xml:space="preserve">    </w:t>
            </w:r>
            <w:r w:rsidR="00B62D85">
              <w:rPr>
                <w:sz w:val="20"/>
                <w:szCs w:val="20"/>
              </w:rPr>
              <w:t>5150,54</w:t>
            </w:r>
          </w:p>
        </w:tc>
        <w:tc>
          <w:tcPr>
            <w:tcW w:w="1460" w:type="dxa"/>
            <w:tcBorders>
              <w:top w:val="single" w:sz="4" w:space="0" w:color="auto"/>
            </w:tcBorders>
            <w:vAlign w:val="center"/>
          </w:tcPr>
          <w:p w:rsidR="00717E24" w:rsidRPr="005838FE" w:rsidRDefault="00717E24" w:rsidP="005B7E61">
            <w:pPr>
              <w:jc w:val="center"/>
              <w:rPr>
                <w:sz w:val="20"/>
                <w:szCs w:val="20"/>
              </w:rPr>
            </w:pPr>
          </w:p>
        </w:tc>
        <w:tc>
          <w:tcPr>
            <w:tcW w:w="1235" w:type="dxa"/>
            <w:gridSpan w:val="2"/>
            <w:tcBorders>
              <w:top w:val="single" w:sz="4" w:space="0" w:color="auto"/>
            </w:tcBorders>
            <w:vAlign w:val="center"/>
          </w:tcPr>
          <w:p w:rsidR="00717E24" w:rsidRPr="005838FE" w:rsidRDefault="00B62D85" w:rsidP="005B7E61">
            <w:pPr>
              <w:jc w:val="center"/>
              <w:rPr>
                <w:sz w:val="20"/>
                <w:szCs w:val="20"/>
              </w:rPr>
            </w:pPr>
            <w:r>
              <w:rPr>
                <w:sz w:val="20"/>
                <w:szCs w:val="20"/>
              </w:rPr>
              <w:t>5295,34</w:t>
            </w:r>
          </w:p>
        </w:tc>
        <w:tc>
          <w:tcPr>
            <w:tcW w:w="1523" w:type="dxa"/>
            <w:tcBorders>
              <w:top w:val="single" w:sz="4" w:space="0" w:color="auto"/>
            </w:tcBorders>
            <w:vAlign w:val="center"/>
          </w:tcPr>
          <w:p w:rsidR="00717E24" w:rsidRPr="005838FE" w:rsidRDefault="00717E24" w:rsidP="005B7E61">
            <w:pPr>
              <w:jc w:val="center"/>
              <w:rPr>
                <w:sz w:val="20"/>
                <w:szCs w:val="20"/>
              </w:rPr>
            </w:pPr>
          </w:p>
        </w:tc>
      </w:tr>
      <w:tr w:rsidR="00717E24" w:rsidRPr="00DF7D59" w:rsidTr="008300EE">
        <w:trPr>
          <w:gridAfter w:val="4"/>
          <w:wAfter w:w="6086" w:type="dxa"/>
          <w:trHeight w:val="9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B62D85" w:rsidP="005B7E61">
            <w:pPr>
              <w:jc w:val="center"/>
              <w:rPr>
                <w:b/>
                <w:sz w:val="20"/>
                <w:szCs w:val="20"/>
              </w:rPr>
            </w:pPr>
            <w:r>
              <w:rPr>
                <w:b/>
                <w:sz w:val="20"/>
                <w:szCs w:val="20"/>
              </w:rPr>
              <w:t>61806,43</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B62D85" w:rsidP="005B7E61">
            <w:pPr>
              <w:jc w:val="center"/>
              <w:rPr>
                <w:b/>
                <w:sz w:val="20"/>
                <w:szCs w:val="20"/>
              </w:rPr>
            </w:pPr>
            <w:r>
              <w:rPr>
                <w:b/>
                <w:sz w:val="20"/>
                <w:szCs w:val="20"/>
              </w:rPr>
              <w:t>63544,03</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27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5B7E61">
            <w:pPr>
              <w:jc w:val="center"/>
              <w:rPr>
                <w:b/>
                <w:sz w:val="20"/>
                <w:szCs w:val="20"/>
              </w:rPr>
            </w:pPr>
            <w:r>
              <w:rPr>
                <w:b/>
              </w:rPr>
              <w:t>Лот №13</w:t>
            </w:r>
          </w:p>
        </w:tc>
        <w:tc>
          <w:tcPr>
            <w:tcW w:w="2758" w:type="dxa"/>
            <w:gridSpan w:val="3"/>
            <w:tcBorders>
              <w:top w:val="single" w:sz="4" w:space="0" w:color="auto"/>
            </w:tcBorders>
            <w:vAlign w:val="center"/>
          </w:tcPr>
          <w:p w:rsidR="00717E24" w:rsidRDefault="00717E24" w:rsidP="005B7E61">
            <w:pPr>
              <w:jc w:val="center"/>
              <w:rPr>
                <w:b/>
                <w:sz w:val="20"/>
                <w:szCs w:val="20"/>
              </w:rPr>
            </w:pPr>
            <w:r>
              <w:rPr>
                <w:b/>
              </w:rPr>
              <w:t>Лот №14</w:t>
            </w:r>
          </w:p>
        </w:tc>
      </w:tr>
      <w:tr w:rsidR="00717E24" w:rsidRPr="00DF7D59" w:rsidTr="008300EE">
        <w:trPr>
          <w:gridAfter w:val="4"/>
          <w:wAfter w:w="6086" w:type="dxa"/>
          <w:trHeight w:val="17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Default="00717E24" w:rsidP="005B7E61">
            <w:pPr>
              <w:jc w:val="both"/>
              <w:rPr>
                <w:b/>
                <w:sz w:val="20"/>
                <w:szCs w:val="20"/>
              </w:rPr>
            </w:pPr>
          </w:p>
        </w:tc>
        <w:tc>
          <w:tcPr>
            <w:tcW w:w="1245" w:type="dxa"/>
            <w:tcBorders>
              <w:top w:val="single" w:sz="4" w:space="0" w:color="auto"/>
            </w:tcBorders>
            <w:vAlign w:val="center"/>
          </w:tcPr>
          <w:p w:rsidR="00717E24" w:rsidRDefault="00717E24" w:rsidP="005B7E61">
            <w:pPr>
              <w:jc w:val="center"/>
              <w:rPr>
                <w:b/>
                <w:sz w:val="20"/>
                <w:szCs w:val="20"/>
              </w:rPr>
            </w:pPr>
            <w:r w:rsidRPr="000D2179">
              <w:rPr>
                <w:b/>
                <w:sz w:val="20"/>
                <w:szCs w:val="20"/>
              </w:rPr>
              <w:t>Стоимость услуг, руб.</w:t>
            </w:r>
          </w:p>
          <w:p w:rsidR="00717E24" w:rsidRPr="000D2179" w:rsidRDefault="00717E24" w:rsidP="005B7E61">
            <w:pPr>
              <w:jc w:val="center"/>
              <w:rPr>
                <w:b/>
                <w:sz w:val="20"/>
                <w:szCs w:val="20"/>
              </w:rPr>
            </w:pPr>
          </w:p>
        </w:tc>
        <w:tc>
          <w:tcPr>
            <w:tcW w:w="1484" w:type="dxa"/>
            <w:gridSpan w:val="2"/>
            <w:tcBorders>
              <w:top w:val="single" w:sz="4" w:space="0" w:color="auto"/>
            </w:tcBorders>
            <w:vAlign w:val="center"/>
          </w:tcPr>
          <w:p w:rsidR="00717E24" w:rsidRPr="000D2179" w:rsidRDefault="00717E24" w:rsidP="005B7E61">
            <w:pPr>
              <w:jc w:val="center"/>
              <w:rPr>
                <w:b/>
                <w:sz w:val="20"/>
                <w:szCs w:val="20"/>
              </w:rPr>
            </w:pPr>
            <w:r w:rsidRPr="000D2179">
              <w:rPr>
                <w:b/>
                <w:sz w:val="20"/>
                <w:szCs w:val="20"/>
              </w:rPr>
              <w:t>Сумма по обеспечению (5%), руб.</w:t>
            </w:r>
          </w:p>
        </w:tc>
        <w:tc>
          <w:tcPr>
            <w:tcW w:w="1215" w:type="dxa"/>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543" w:type="dxa"/>
            <w:gridSpan w:val="2"/>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5B7E61">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5B7E61">
            <w:pPr>
              <w:jc w:val="both"/>
              <w:rPr>
                <w:b/>
                <w:sz w:val="20"/>
                <w:szCs w:val="20"/>
              </w:rPr>
            </w:pPr>
          </w:p>
          <w:p w:rsidR="00717E24" w:rsidRDefault="00717E24" w:rsidP="005B7E61">
            <w:pPr>
              <w:jc w:val="both"/>
              <w:rPr>
                <w:b/>
                <w:sz w:val="20"/>
                <w:szCs w:val="20"/>
              </w:rPr>
            </w:pPr>
          </w:p>
        </w:tc>
        <w:tc>
          <w:tcPr>
            <w:tcW w:w="1269" w:type="dxa"/>
            <w:gridSpan w:val="2"/>
            <w:tcBorders>
              <w:top w:val="single" w:sz="4" w:space="0" w:color="auto"/>
            </w:tcBorders>
            <w:vAlign w:val="center"/>
          </w:tcPr>
          <w:p w:rsidR="00717E24" w:rsidRDefault="008C3C53" w:rsidP="005B7E61">
            <w:pPr>
              <w:jc w:val="center"/>
              <w:rPr>
                <w:b/>
                <w:sz w:val="20"/>
                <w:szCs w:val="20"/>
              </w:rPr>
            </w:pPr>
            <w:r>
              <w:rPr>
                <w:b/>
                <w:sz w:val="20"/>
                <w:szCs w:val="20"/>
              </w:rPr>
              <w:t>8244,91</w:t>
            </w:r>
          </w:p>
        </w:tc>
        <w:tc>
          <w:tcPr>
            <w:tcW w:w="1460" w:type="dxa"/>
            <w:tcBorders>
              <w:top w:val="single" w:sz="4" w:space="0" w:color="auto"/>
            </w:tcBorders>
            <w:vAlign w:val="center"/>
          </w:tcPr>
          <w:p w:rsidR="00717E24" w:rsidRDefault="008C3C53" w:rsidP="005B7E61">
            <w:pPr>
              <w:jc w:val="center"/>
              <w:rPr>
                <w:b/>
                <w:sz w:val="20"/>
                <w:szCs w:val="20"/>
              </w:rPr>
            </w:pPr>
            <w:r>
              <w:rPr>
                <w:b/>
                <w:sz w:val="20"/>
                <w:szCs w:val="20"/>
              </w:rPr>
              <w:t>412,24</w:t>
            </w:r>
          </w:p>
        </w:tc>
        <w:tc>
          <w:tcPr>
            <w:tcW w:w="1235" w:type="dxa"/>
            <w:gridSpan w:val="2"/>
            <w:tcBorders>
              <w:top w:val="single" w:sz="4" w:space="0" w:color="auto"/>
            </w:tcBorders>
            <w:vAlign w:val="center"/>
          </w:tcPr>
          <w:p w:rsidR="00717E24" w:rsidRDefault="008C3C53" w:rsidP="005B7E61">
            <w:pPr>
              <w:jc w:val="center"/>
              <w:rPr>
                <w:b/>
                <w:sz w:val="20"/>
                <w:szCs w:val="20"/>
              </w:rPr>
            </w:pPr>
            <w:r>
              <w:rPr>
                <w:b/>
                <w:sz w:val="20"/>
                <w:szCs w:val="20"/>
              </w:rPr>
              <w:t>6546,29</w:t>
            </w:r>
          </w:p>
        </w:tc>
        <w:tc>
          <w:tcPr>
            <w:tcW w:w="1523" w:type="dxa"/>
            <w:tcBorders>
              <w:top w:val="single" w:sz="4" w:space="0" w:color="auto"/>
            </w:tcBorders>
            <w:vAlign w:val="center"/>
          </w:tcPr>
          <w:p w:rsidR="00717E24" w:rsidRDefault="008C3C53" w:rsidP="005B7E61">
            <w:pPr>
              <w:jc w:val="center"/>
              <w:rPr>
                <w:b/>
                <w:sz w:val="20"/>
                <w:szCs w:val="20"/>
              </w:rPr>
            </w:pPr>
            <w:r>
              <w:rPr>
                <w:b/>
                <w:sz w:val="20"/>
                <w:szCs w:val="20"/>
              </w:rPr>
              <w:t>327,31</w:t>
            </w:r>
          </w:p>
        </w:tc>
      </w:tr>
      <w:tr w:rsidR="00717E24" w:rsidRPr="00DF7D59" w:rsidTr="00A76C15">
        <w:trPr>
          <w:gridAfter w:val="4"/>
          <w:wAfter w:w="6086" w:type="dxa"/>
          <w:trHeight w:val="96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5B7E61">
            <w:pPr>
              <w:jc w:val="both"/>
              <w:rPr>
                <w:b/>
                <w:sz w:val="20"/>
                <w:szCs w:val="20"/>
              </w:rPr>
            </w:pPr>
            <w:r w:rsidRPr="000E7A69">
              <w:rPr>
                <w:b/>
                <w:sz w:val="20"/>
                <w:szCs w:val="20"/>
              </w:rPr>
              <w:t>Перечень коммунальных услуг:</w:t>
            </w:r>
          </w:p>
          <w:p w:rsidR="00717E24" w:rsidRDefault="00A76C15" w:rsidP="005B7E61">
            <w:pPr>
              <w:jc w:val="both"/>
              <w:rPr>
                <w:b/>
                <w:sz w:val="20"/>
                <w:szCs w:val="20"/>
              </w:rPr>
            </w:pPr>
            <w:r w:rsidRPr="000E7A69">
              <w:rPr>
                <w:b/>
                <w:sz w:val="20"/>
                <w:szCs w:val="20"/>
              </w:rPr>
              <w:t>Э</w:t>
            </w:r>
            <w:r w:rsidR="00717E24" w:rsidRPr="000E7A69">
              <w:rPr>
                <w:b/>
                <w:sz w:val="20"/>
                <w:szCs w:val="20"/>
              </w:rPr>
              <w:t>лектроснабжение</w:t>
            </w:r>
          </w:p>
          <w:p w:rsidR="00A76C15" w:rsidRPr="000E7A69" w:rsidRDefault="00A76C15" w:rsidP="005B7E61">
            <w:pPr>
              <w:jc w:val="both"/>
              <w:rPr>
                <w:b/>
                <w:sz w:val="20"/>
                <w:szCs w:val="20"/>
              </w:rPr>
            </w:pPr>
          </w:p>
        </w:tc>
        <w:tc>
          <w:tcPr>
            <w:tcW w:w="1269"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p>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A76C15" w:rsidRPr="00DF7D59" w:rsidTr="008300EE">
        <w:trPr>
          <w:gridAfter w:val="4"/>
          <w:wAfter w:w="6086" w:type="dxa"/>
          <w:trHeight w:val="175"/>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Pr="000E7A69" w:rsidRDefault="00A76C15" w:rsidP="005B7E61">
            <w:pPr>
              <w:jc w:val="both"/>
              <w:rPr>
                <w:b/>
                <w:sz w:val="20"/>
                <w:szCs w:val="20"/>
              </w:rPr>
            </w:pPr>
            <w:r>
              <w:rPr>
                <w:b/>
                <w:sz w:val="20"/>
                <w:szCs w:val="20"/>
              </w:rPr>
              <w:t>водоснабжение</w:t>
            </w:r>
          </w:p>
        </w:tc>
        <w:tc>
          <w:tcPr>
            <w:tcW w:w="1269" w:type="dxa"/>
            <w:gridSpan w:val="2"/>
            <w:tcBorders>
              <w:top w:val="single" w:sz="4" w:space="0" w:color="auto"/>
            </w:tcBorders>
            <w:vAlign w:val="center"/>
          </w:tcPr>
          <w:p w:rsidR="00A76C15" w:rsidRDefault="00A76C15" w:rsidP="005B7E61">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5B7E61">
            <w:pPr>
              <w:jc w:val="center"/>
              <w:rPr>
                <w:b/>
                <w:sz w:val="20"/>
                <w:szCs w:val="20"/>
              </w:rPr>
            </w:pPr>
          </w:p>
        </w:tc>
        <w:tc>
          <w:tcPr>
            <w:tcW w:w="1235" w:type="dxa"/>
            <w:gridSpan w:val="2"/>
            <w:tcBorders>
              <w:top w:val="single" w:sz="4" w:space="0" w:color="auto"/>
            </w:tcBorders>
            <w:vAlign w:val="center"/>
          </w:tcPr>
          <w:p w:rsidR="00A76C15" w:rsidRDefault="00A76C15" w:rsidP="005B7E61">
            <w:pPr>
              <w:jc w:val="center"/>
              <w:rPr>
                <w:b/>
                <w:sz w:val="20"/>
                <w:szCs w:val="20"/>
              </w:rPr>
            </w:pPr>
            <w:r>
              <w:rPr>
                <w:b/>
                <w:sz w:val="20"/>
                <w:szCs w:val="20"/>
              </w:rPr>
              <w:t>+</w:t>
            </w:r>
          </w:p>
        </w:tc>
        <w:tc>
          <w:tcPr>
            <w:tcW w:w="1523" w:type="dxa"/>
            <w:tcBorders>
              <w:top w:val="single" w:sz="4" w:space="0" w:color="auto"/>
            </w:tcBorders>
            <w:vAlign w:val="center"/>
          </w:tcPr>
          <w:p w:rsidR="00A76C15" w:rsidRDefault="00A76C15" w:rsidP="005B7E61">
            <w:pPr>
              <w:jc w:val="center"/>
              <w:rPr>
                <w:b/>
                <w:sz w:val="20"/>
                <w:szCs w:val="20"/>
              </w:rPr>
            </w:pPr>
          </w:p>
        </w:tc>
      </w:tr>
      <w:tr w:rsidR="00717E24" w:rsidRPr="00DF7D59" w:rsidTr="008300EE">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717E24" w:rsidRDefault="00717E24" w:rsidP="005B7E61">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6D362D" w:rsidRDefault="008C3C53" w:rsidP="005B7E61">
            <w:pPr>
              <w:jc w:val="center"/>
              <w:rPr>
                <w:sz w:val="20"/>
                <w:szCs w:val="20"/>
              </w:rPr>
            </w:pPr>
            <w:r>
              <w:rPr>
                <w:sz w:val="20"/>
                <w:szCs w:val="20"/>
              </w:rPr>
              <w:t>8244,91</w:t>
            </w:r>
          </w:p>
        </w:tc>
        <w:tc>
          <w:tcPr>
            <w:tcW w:w="1460" w:type="dxa"/>
            <w:tcBorders>
              <w:top w:val="single" w:sz="4" w:space="0" w:color="auto"/>
            </w:tcBorders>
            <w:vAlign w:val="center"/>
          </w:tcPr>
          <w:p w:rsidR="00717E24" w:rsidRPr="006D362D" w:rsidRDefault="00717E24" w:rsidP="005B7E61">
            <w:pPr>
              <w:jc w:val="center"/>
              <w:rPr>
                <w:sz w:val="20"/>
                <w:szCs w:val="20"/>
              </w:rPr>
            </w:pPr>
          </w:p>
        </w:tc>
        <w:tc>
          <w:tcPr>
            <w:tcW w:w="1235" w:type="dxa"/>
            <w:gridSpan w:val="2"/>
            <w:tcBorders>
              <w:top w:val="single" w:sz="4" w:space="0" w:color="auto"/>
            </w:tcBorders>
            <w:vAlign w:val="center"/>
          </w:tcPr>
          <w:p w:rsidR="00717E24" w:rsidRPr="006D362D" w:rsidRDefault="008C3C53" w:rsidP="005B7E61">
            <w:pPr>
              <w:jc w:val="center"/>
              <w:rPr>
                <w:sz w:val="20"/>
                <w:szCs w:val="20"/>
              </w:rPr>
            </w:pPr>
            <w:r>
              <w:rPr>
                <w:sz w:val="20"/>
                <w:szCs w:val="20"/>
              </w:rPr>
              <w:t>6546,29</w:t>
            </w:r>
          </w:p>
        </w:tc>
        <w:tc>
          <w:tcPr>
            <w:tcW w:w="1523" w:type="dxa"/>
            <w:tcBorders>
              <w:top w:val="single" w:sz="4" w:space="0" w:color="auto"/>
            </w:tcBorders>
            <w:vAlign w:val="center"/>
          </w:tcPr>
          <w:p w:rsidR="00717E24" w:rsidRPr="006D362D" w:rsidRDefault="00717E24" w:rsidP="005B7E61">
            <w:pPr>
              <w:jc w:val="center"/>
              <w:rPr>
                <w:sz w:val="20"/>
                <w:szCs w:val="20"/>
              </w:rPr>
            </w:pPr>
          </w:p>
        </w:tc>
      </w:tr>
      <w:tr w:rsidR="00717E24" w:rsidRPr="00DF7D59" w:rsidTr="008300EE">
        <w:trPr>
          <w:gridAfter w:val="4"/>
          <w:wAfter w:w="6086" w:type="dxa"/>
          <w:trHeight w:val="31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8C3C53" w:rsidP="005B7E61">
            <w:pPr>
              <w:jc w:val="center"/>
              <w:rPr>
                <w:b/>
                <w:sz w:val="20"/>
                <w:szCs w:val="20"/>
              </w:rPr>
            </w:pPr>
            <w:r>
              <w:rPr>
                <w:b/>
                <w:sz w:val="20"/>
                <w:szCs w:val="20"/>
              </w:rPr>
              <w:t>98938,9</w:t>
            </w:r>
            <w:r w:rsidR="00717E24">
              <w:rPr>
                <w:b/>
                <w:sz w:val="20"/>
                <w:szCs w:val="20"/>
              </w:rPr>
              <w:t xml:space="preserve">   </w:t>
            </w:r>
          </w:p>
        </w:tc>
        <w:tc>
          <w:tcPr>
            <w:tcW w:w="1460" w:type="dxa"/>
            <w:tcBorders>
              <w:top w:val="single" w:sz="4" w:space="0" w:color="auto"/>
            </w:tcBorders>
            <w:vAlign w:val="center"/>
          </w:tcPr>
          <w:p w:rsidR="00717E24" w:rsidRDefault="00717E24" w:rsidP="005B7E61">
            <w:pPr>
              <w:jc w:val="center"/>
              <w:rPr>
                <w:b/>
                <w:sz w:val="20"/>
                <w:szCs w:val="20"/>
              </w:rPr>
            </w:pPr>
          </w:p>
        </w:tc>
        <w:tc>
          <w:tcPr>
            <w:tcW w:w="1235" w:type="dxa"/>
            <w:gridSpan w:val="2"/>
            <w:tcBorders>
              <w:top w:val="single" w:sz="4" w:space="0" w:color="auto"/>
            </w:tcBorders>
            <w:vAlign w:val="center"/>
          </w:tcPr>
          <w:p w:rsidR="006D362D" w:rsidRDefault="006D362D" w:rsidP="005B7E61">
            <w:pPr>
              <w:jc w:val="center"/>
              <w:rPr>
                <w:b/>
                <w:sz w:val="20"/>
                <w:szCs w:val="20"/>
              </w:rPr>
            </w:pPr>
          </w:p>
          <w:p w:rsidR="00717E24" w:rsidRDefault="008C3C53" w:rsidP="005B7E61">
            <w:pPr>
              <w:jc w:val="center"/>
              <w:rPr>
                <w:b/>
                <w:sz w:val="20"/>
                <w:szCs w:val="20"/>
              </w:rPr>
            </w:pPr>
            <w:r>
              <w:rPr>
                <w:b/>
                <w:sz w:val="20"/>
                <w:szCs w:val="20"/>
              </w:rPr>
              <w:t>78555,54</w:t>
            </w:r>
          </w:p>
          <w:p w:rsidR="00717E24" w:rsidRDefault="00717E24" w:rsidP="005B7E61">
            <w:pPr>
              <w:jc w:val="center"/>
              <w:rPr>
                <w:b/>
                <w:sz w:val="20"/>
                <w:szCs w:val="20"/>
              </w:rPr>
            </w:pPr>
          </w:p>
        </w:tc>
        <w:tc>
          <w:tcPr>
            <w:tcW w:w="1523" w:type="dxa"/>
            <w:tcBorders>
              <w:top w:val="single" w:sz="4" w:space="0" w:color="auto"/>
            </w:tcBorders>
            <w:vAlign w:val="center"/>
          </w:tcPr>
          <w:p w:rsidR="00717E24" w:rsidRDefault="00717E24" w:rsidP="005B7E61">
            <w:pPr>
              <w:jc w:val="center"/>
              <w:rPr>
                <w:b/>
                <w:sz w:val="20"/>
                <w:szCs w:val="20"/>
              </w:rPr>
            </w:pPr>
          </w:p>
        </w:tc>
      </w:tr>
      <w:tr w:rsidR="00717E24" w:rsidRPr="00DF7D59" w:rsidTr="008300EE">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Pr="000E7A69" w:rsidRDefault="00717E24"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5B7E61">
            <w:pPr>
              <w:jc w:val="center"/>
              <w:rPr>
                <w:b/>
                <w:sz w:val="20"/>
                <w:szCs w:val="20"/>
              </w:rPr>
            </w:pPr>
            <w:r>
              <w:rPr>
                <w:b/>
              </w:rPr>
              <w:t>Лот №15</w:t>
            </w:r>
          </w:p>
        </w:tc>
        <w:tc>
          <w:tcPr>
            <w:tcW w:w="2758" w:type="dxa"/>
            <w:gridSpan w:val="3"/>
            <w:tcBorders>
              <w:top w:val="single" w:sz="4" w:space="0" w:color="auto"/>
            </w:tcBorders>
            <w:vAlign w:val="center"/>
          </w:tcPr>
          <w:p w:rsidR="00717E24" w:rsidRDefault="00717E24" w:rsidP="00D36C89">
            <w:pPr>
              <w:jc w:val="center"/>
              <w:rPr>
                <w:b/>
                <w:sz w:val="20"/>
                <w:szCs w:val="20"/>
              </w:rPr>
            </w:pPr>
            <w:r>
              <w:rPr>
                <w:b/>
              </w:rPr>
              <w:t>Лот №16</w:t>
            </w: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tcBorders>
            <w:vAlign w:val="center"/>
          </w:tcPr>
          <w:p w:rsidR="00717E24" w:rsidRPr="000E7A69" w:rsidRDefault="00717E24" w:rsidP="005B7E61">
            <w:pPr>
              <w:jc w:val="both"/>
              <w:rPr>
                <w:b/>
                <w:sz w:val="20"/>
                <w:szCs w:val="20"/>
              </w:rPr>
            </w:pPr>
          </w:p>
        </w:tc>
        <w:tc>
          <w:tcPr>
            <w:tcW w:w="1269"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460"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523"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r>
      <w:tr w:rsidR="00717E24" w:rsidRPr="00DF7D59" w:rsidTr="008300EE">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6F2CD4">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717E24" w:rsidRDefault="00717E24" w:rsidP="006F2CD4">
            <w:pPr>
              <w:jc w:val="both"/>
              <w:rPr>
                <w:b/>
                <w:sz w:val="20"/>
                <w:szCs w:val="20"/>
              </w:rPr>
            </w:pPr>
          </w:p>
          <w:p w:rsidR="00717E24" w:rsidRDefault="00717E24" w:rsidP="006F2CD4">
            <w:pPr>
              <w:jc w:val="both"/>
              <w:rPr>
                <w:b/>
                <w:sz w:val="20"/>
                <w:szCs w:val="20"/>
              </w:rPr>
            </w:pPr>
          </w:p>
        </w:tc>
        <w:tc>
          <w:tcPr>
            <w:tcW w:w="1269" w:type="dxa"/>
            <w:gridSpan w:val="2"/>
            <w:tcBorders>
              <w:top w:val="single" w:sz="4" w:space="0" w:color="auto"/>
            </w:tcBorders>
            <w:vAlign w:val="center"/>
          </w:tcPr>
          <w:p w:rsidR="00717E24" w:rsidRDefault="003C3C26" w:rsidP="003C3C26">
            <w:pPr>
              <w:jc w:val="center"/>
              <w:rPr>
                <w:b/>
                <w:sz w:val="20"/>
                <w:szCs w:val="20"/>
              </w:rPr>
            </w:pPr>
            <w:r>
              <w:rPr>
                <w:b/>
                <w:sz w:val="20"/>
                <w:szCs w:val="20"/>
              </w:rPr>
              <w:t>6824,54</w:t>
            </w:r>
          </w:p>
        </w:tc>
        <w:tc>
          <w:tcPr>
            <w:tcW w:w="1460" w:type="dxa"/>
            <w:tcBorders>
              <w:top w:val="single" w:sz="4" w:space="0" w:color="auto"/>
            </w:tcBorders>
            <w:vAlign w:val="center"/>
          </w:tcPr>
          <w:p w:rsidR="00717E24" w:rsidRDefault="003C3C26" w:rsidP="006F2CD4">
            <w:pPr>
              <w:jc w:val="center"/>
              <w:rPr>
                <w:b/>
                <w:sz w:val="20"/>
                <w:szCs w:val="20"/>
              </w:rPr>
            </w:pPr>
            <w:r>
              <w:rPr>
                <w:b/>
                <w:sz w:val="20"/>
                <w:szCs w:val="20"/>
              </w:rPr>
              <w:t>341,27</w:t>
            </w:r>
          </w:p>
        </w:tc>
        <w:tc>
          <w:tcPr>
            <w:tcW w:w="1235" w:type="dxa"/>
            <w:gridSpan w:val="2"/>
            <w:tcBorders>
              <w:top w:val="single" w:sz="4" w:space="0" w:color="auto"/>
            </w:tcBorders>
            <w:vAlign w:val="center"/>
          </w:tcPr>
          <w:p w:rsidR="00717E24" w:rsidRDefault="00C91513" w:rsidP="006F2CD4">
            <w:pPr>
              <w:jc w:val="center"/>
              <w:rPr>
                <w:b/>
                <w:sz w:val="20"/>
                <w:szCs w:val="20"/>
              </w:rPr>
            </w:pPr>
            <w:r>
              <w:rPr>
                <w:b/>
                <w:sz w:val="20"/>
                <w:szCs w:val="20"/>
              </w:rPr>
              <w:t>6746,63</w:t>
            </w:r>
          </w:p>
        </w:tc>
        <w:tc>
          <w:tcPr>
            <w:tcW w:w="1523" w:type="dxa"/>
            <w:tcBorders>
              <w:top w:val="single" w:sz="4" w:space="0" w:color="auto"/>
            </w:tcBorders>
            <w:vAlign w:val="center"/>
          </w:tcPr>
          <w:p w:rsidR="00717E24" w:rsidRDefault="00C91513" w:rsidP="006F2CD4">
            <w:pPr>
              <w:jc w:val="center"/>
              <w:rPr>
                <w:b/>
                <w:sz w:val="20"/>
                <w:szCs w:val="20"/>
              </w:rPr>
            </w:pPr>
            <w:r>
              <w:rPr>
                <w:b/>
                <w:sz w:val="20"/>
                <w:szCs w:val="20"/>
              </w:rPr>
              <w:t>337,33</w:t>
            </w:r>
          </w:p>
        </w:tc>
      </w:tr>
      <w:tr w:rsidR="00717E24" w:rsidRPr="00DF7D59" w:rsidTr="00A76C15">
        <w:trPr>
          <w:gridAfter w:val="4"/>
          <w:wAfter w:w="6086" w:type="dxa"/>
          <w:trHeight w:val="90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Default="00717E24" w:rsidP="006F2CD4">
            <w:pPr>
              <w:jc w:val="both"/>
              <w:rPr>
                <w:b/>
                <w:sz w:val="20"/>
                <w:szCs w:val="20"/>
              </w:rPr>
            </w:pPr>
            <w:r w:rsidRPr="000E7A69">
              <w:rPr>
                <w:b/>
                <w:sz w:val="20"/>
                <w:szCs w:val="20"/>
              </w:rPr>
              <w:t>Перечень коммунальных услуг:</w:t>
            </w:r>
          </w:p>
          <w:p w:rsidR="00A76C15" w:rsidRPr="000E7A69" w:rsidRDefault="00A76C15" w:rsidP="006F2CD4">
            <w:pPr>
              <w:jc w:val="both"/>
              <w:rPr>
                <w:b/>
                <w:sz w:val="20"/>
                <w:szCs w:val="20"/>
              </w:rPr>
            </w:pPr>
            <w:r w:rsidRPr="000E7A69">
              <w:rPr>
                <w:b/>
                <w:sz w:val="20"/>
                <w:szCs w:val="20"/>
              </w:rPr>
              <w:t>Э</w:t>
            </w:r>
            <w:r w:rsidR="00717E24" w:rsidRPr="000E7A69">
              <w:rPr>
                <w:b/>
                <w:sz w:val="20"/>
                <w:szCs w:val="20"/>
              </w:rPr>
              <w:t>лектроснабжение</w:t>
            </w:r>
          </w:p>
        </w:tc>
        <w:tc>
          <w:tcPr>
            <w:tcW w:w="1269" w:type="dxa"/>
            <w:gridSpan w:val="2"/>
            <w:tcBorders>
              <w:top w:val="single" w:sz="4" w:space="0" w:color="auto"/>
            </w:tcBorders>
            <w:vAlign w:val="center"/>
          </w:tcPr>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6F2CD4">
            <w:pPr>
              <w:jc w:val="center"/>
              <w:rPr>
                <w:b/>
                <w:sz w:val="20"/>
                <w:szCs w:val="20"/>
              </w:rPr>
            </w:pPr>
          </w:p>
        </w:tc>
      </w:tr>
      <w:tr w:rsidR="00A76C15" w:rsidRPr="00DF7D59" w:rsidTr="00A76C15">
        <w:trPr>
          <w:gridAfter w:val="4"/>
          <w:wAfter w:w="6086" w:type="dxa"/>
          <w:trHeight w:val="190"/>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Pr="000E7A69" w:rsidRDefault="00A76C15" w:rsidP="006F2CD4">
            <w:pPr>
              <w:jc w:val="both"/>
              <w:rPr>
                <w:b/>
                <w:sz w:val="20"/>
                <w:szCs w:val="20"/>
              </w:rPr>
            </w:pPr>
            <w:r>
              <w:rPr>
                <w:b/>
                <w:sz w:val="20"/>
                <w:szCs w:val="20"/>
              </w:rPr>
              <w:t>теплоснабжение</w:t>
            </w:r>
          </w:p>
        </w:tc>
        <w:tc>
          <w:tcPr>
            <w:tcW w:w="1269"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6F2CD4">
            <w:pPr>
              <w:jc w:val="center"/>
              <w:rPr>
                <w:b/>
                <w:sz w:val="20"/>
                <w:szCs w:val="20"/>
              </w:rPr>
            </w:pPr>
          </w:p>
        </w:tc>
        <w:tc>
          <w:tcPr>
            <w:tcW w:w="1235"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523" w:type="dxa"/>
            <w:tcBorders>
              <w:top w:val="single" w:sz="4" w:space="0" w:color="auto"/>
            </w:tcBorders>
            <w:vAlign w:val="center"/>
          </w:tcPr>
          <w:p w:rsidR="00A76C15" w:rsidRDefault="00A76C15" w:rsidP="006F2CD4">
            <w:pPr>
              <w:jc w:val="center"/>
              <w:rPr>
                <w:b/>
                <w:sz w:val="20"/>
                <w:szCs w:val="20"/>
              </w:rPr>
            </w:pPr>
          </w:p>
        </w:tc>
      </w:tr>
      <w:tr w:rsidR="00A76C15" w:rsidRPr="00DF7D59" w:rsidTr="008300EE">
        <w:trPr>
          <w:gridAfter w:val="4"/>
          <w:wAfter w:w="6086" w:type="dxa"/>
          <w:trHeight w:val="255"/>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left w:val="single" w:sz="4" w:space="0" w:color="auto"/>
            </w:tcBorders>
            <w:vAlign w:val="center"/>
          </w:tcPr>
          <w:p w:rsidR="00A76C15" w:rsidRDefault="00A76C15" w:rsidP="006F2CD4">
            <w:pPr>
              <w:jc w:val="both"/>
              <w:rPr>
                <w:b/>
                <w:sz w:val="20"/>
                <w:szCs w:val="20"/>
              </w:rPr>
            </w:pPr>
            <w:r>
              <w:rPr>
                <w:b/>
                <w:sz w:val="20"/>
                <w:szCs w:val="20"/>
              </w:rPr>
              <w:t>водоснабжение</w:t>
            </w:r>
          </w:p>
        </w:tc>
        <w:tc>
          <w:tcPr>
            <w:tcW w:w="1269"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6F2CD4">
            <w:pPr>
              <w:jc w:val="center"/>
              <w:rPr>
                <w:b/>
                <w:sz w:val="20"/>
                <w:szCs w:val="20"/>
              </w:rPr>
            </w:pPr>
          </w:p>
        </w:tc>
        <w:tc>
          <w:tcPr>
            <w:tcW w:w="1235" w:type="dxa"/>
            <w:gridSpan w:val="2"/>
            <w:tcBorders>
              <w:top w:val="single" w:sz="4" w:space="0" w:color="auto"/>
            </w:tcBorders>
            <w:vAlign w:val="center"/>
          </w:tcPr>
          <w:p w:rsidR="00A76C15" w:rsidRDefault="00A76C15" w:rsidP="006F2CD4">
            <w:pPr>
              <w:jc w:val="center"/>
              <w:rPr>
                <w:b/>
                <w:sz w:val="20"/>
                <w:szCs w:val="20"/>
              </w:rPr>
            </w:pPr>
            <w:r>
              <w:rPr>
                <w:b/>
                <w:sz w:val="20"/>
                <w:szCs w:val="20"/>
              </w:rPr>
              <w:t>+</w:t>
            </w:r>
          </w:p>
        </w:tc>
        <w:tc>
          <w:tcPr>
            <w:tcW w:w="1523" w:type="dxa"/>
            <w:tcBorders>
              <w:top w:val="single" w:sz="4" w:space="0" w:color="auto"/>
            </w:tcBorders>
            <w:vAlign w:val="center"/>
          </w:tcPr>
          <w:p w:rsidR="00A76C15" w:rsidRDefault="00A76C15" w:rsidP="006F2CD4">
            <w:pPr>
              <w:jc w:val="center"/>
              <w:rPr>
                <w:b/>
                <w:sz w:val="20"/>
                <w:szCs w:val="20"/>
              </w:rPr>
            </w:pPr>
          </w:p>
        </w:tc>
      </w:tr>
      <w:tr w:rsidR="00717E24" w:rsidRPr="00DF7D59" w:rsidTr="008300EE">
        <w:trPr>
          <w:gridAfter w:val="4"/>
          <w:wAfter w:w="6086" w:type="dxa"/>
          <w:trHeight w:val="13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6F2CD4">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717E24" w:rsidRDefault="00717E24" w:rsidP="006F2CD4">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r>
              <w:rPr>
                <w:b/>
                <w:sz w:val="20"/>
                <w:szCs w:val="20"/>
              </w:rPr>
              <w:t>+</w:t>
            </w: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13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6F2CD4">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717E24" w:rsidRPr="006D362D" w:rsidRDefault="003C3C26" w:rsidP="006F2CD4">
            <w:pPr>
              <w:jc w:val="center"/>
              <w:rPr>
                <w:sz w:val="20"/>
                <w:szCs w:val="20"/>
              </w:rPr>
            </w:pPr>
            <w:r>
              <w:rPr>
                <w:sz w:val="20"/>
                <w:szCs w:val="20"/>
              </w:rPr>
              <w:t>6824,54</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Pr="006D362D" w:rsidRDefault="00C91513" w:rsidP="006F2CD4">
            <w:pPr>
              <w:jc w:val="center"/>
              <w:rPr>
                <w:sz w:val="20"/>
                <w:szCs w:val="20"/>
              </w:rPr>
            </w:pPr>
            <w:r>
              <w:rPr>
                <w:sz w:val="20"/>
                <w:szCs w:val="20"/>
              </w:rPr>
              <w:t>6746,63</w:t>
            </w: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52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left w:val="single" w:sz="4" w:space="0" w:color="auto"/>
            </w:tcBorders>
            <w:vAlign w:val="center"/>
          </w:tcPr>
          <w:p w:rsidR="00717E24" w:rsidRPr="000E7A69" w:rsidRDefault="00717E24" w:rsidP="006F2CD4">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717E24" w:rsidRDefault="003C3C26" w:rsidP="006F2CD4">
            <w:pPr>
              <w:jc w:val="center"/>
              <w:rPr>
                <w:b/>
                <w:sz w:val="20"/>
                <w:szCs w:val="20"/>
              </w:rPr>
            </w:pPr>
            <w:r>
              <w:rPr>
                <w:b/>
                <w:sz w:val="20"/>
                <w:szCs w:val="20"/>
              </w:rPr>
              <w:t>81894,54</w:t>
            </w:r>
            <w:r w:rsidR="00717E24">
              <w:rPr>
                <w:b/>
                <w:sz w:val="20"/>
                <w:szCs w:val="20"/>
              </w:rPr>
              <w:t xml:space="preserve"> </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F339BE">
            <w:pPr>
              <w:rPr>
                <w:b/>
                <w:sz w:val="20"/>
                <w:szCs w:val="20"/>
              </w:rPr>
            </w:pPr>
          </w:p>
          <w:p w:rsidR="00717E24" w:rsidRDefault="006961EA" w:rsidP="006D362D">
            <w:pPr>
              <w:rPr>
                <w:b/>
                <w:sz w:val="20"/>
                <w:szCs w:val="20"/>
              </w:rPr>
            </w:pPr>
            <w:r>
              <w:rPr>
                <w:b/>
                <w:sz w:val="20"/>
                <w:szCs w:val="20"/>
              </w:rPr>
              <w:t xml:space="preserve">  </w:t>
            </w:r>
            <w:r w:rsidR="00C91513">
              <w:rPr>
                <w:b/>
                <w:sz w:val="20"/>
                <w:szCs w:val="20"/>
              </w:rPr>
              <w:t>80959,62</w:t>
            </w:r>
          </w:p>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8300EE">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val="restart"/>
            <w:tcBorders>
              <w:left w:val="single" w:sz="4" w:space="0" w:color="auto"/>
            </w:tcBorders>
            <w:vAlign w:val="center"/>
          </w:tcPr>
          <w:p w:rsidR="00717E24" w:rsidRDefault="00717E24" w:rsidP="006F2CD4">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717E24" w:rsidRDefault="00717E24" w:rsidP="006F2CD4">
            <w:pPr>
              <w:jc w:val="center"/>
              <w:rPr>
                <w:b/>
                <w:sz w:val="20"/>
                <w:szCs w:val="20"/>
              </w:rPr>
            </w:pPr>
            <w:r>
              <w:rPr>
                <w:b/>
              </w:rPr>
              <w:t>Лот №17</w:t>
            </w:r>
          </w:p>
        </w:tc>
        <w:tc>
          <w:tcPr>
            <w:tcW w:w="2758" w:type="dxa"/>
            <w:gridSpan w:val="3"/>
            <w:tcBorders>
              <w:top w:val="single" w:sz="4" w:space="0" w:color="auto"/>
            </w:tcBorders>
            <w:vAlign w:val="center"/>
          </w:tcPr>
          <w:p w:rsidR="00717E24" w:rsidRDefault="00717E24" w:rsidP="006F2CD4">
            <w:pPr>
              <w:jc w:val="center"/>
              <w:rPr>
                <w:b/>
                <w:sz w:val="20"/>
                <w:szCs w:val="20"/>
              </w:rPr>
            </w:pPr>
          </w:p>
        </w:tc>
      </w:tr>
      <w:tr w:rsidR="00717E24" w:rsidRPr="00DF7D59" w:rsidTr="00367B22">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vMerge/>
            <w:tcBorders>
              <w:left w:val="single" w:sz="4" w:space="0" w:color="auto"/>
              <w:bottom w:val="single" w:sz="4" w:space="0" w:color="auto"/>
            </w:tcBorders>
            <w:vAlign w:val="center"/>
          </w:tcPr>
          <w:p w:rsidR="00717E24" w:rsidRPr="000E7A69" w:rsidRDefault="00717E24" w:rsidP="006F2CD4">
            <w:pPr>
              <w:jc w:val="both"/>
              <w:rPr>
                <w:b/>
                <w:sz w:val="20"/>
                <w:szCs w:val="20"/>
              </w:rPr>
            </w:pPr>
          </w:p>
        </w:tc>
        <w:tc>
          <w:tcPr>
            <w:tcW w:w="1269"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460"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717E24" w:rsidRDefault="00717E24" w:rsidP="006F2CD4">
            <w:pPr>
              <w:jc w:val="center"/>
              <w:rPr>
                <w:b/>
                <w:sz w:val="20"/>
                <w:szCs w:val="20"/>
              </w:rPr>
            </w:pPr>
            <w:r w:rsidRPr="000D2179">
              <w:rPr>
                <w:b/>
                <w:sz w:val="20"/>
                <w:szCs w:val="20"/>
              </w:rPr>
              <w:t>Стоимость услуг, руб.</w:t>
            </w:r>
          </w:p>
          <w:p w:rsidR="00717E24" w:rsidRPr="000D2179" w:rsidRDefault="00717E24" w:rsidP="006F2CD4">
            <w:pPr>
              <w:jc w:val="center"/>
              <w:rPr>
                <w:b/>
                <w:sz w:val="20"/>
                <w:szCs w:val="20"/>
              </w:rPr>
            </w:pPr>
          </w:p>
        </w:tc>
        <w:tc>
          <w:tcPr>
            <w:tcW w:w="1523" w:type="dxa"/>
            <w:tcBorders>
              <w:top w:val="single" w:sz="4" w:space="0" w:color="auto"/>
            </w:tcBorders>
            <w:vAlign w:val="center"/>
          </w:tcPr>
          <w:p w:rsidR="00717E24" w:rsidRPr="000D2179" w:rsidRDefault="00717E24" w:rsidP="006F2CD4">
            <w:pPr>
              <w:jc w:val="center"/>
              <w:rPr>
                <w:b/>
                <w:sz w:val="20"/>
                <w:szCs w:val="20"/>
              </w:rPr>
            </w:pPr>
            <w:r w:rsidRPr="000D2179">
              <w:rPr>
                <w:b/>
                <w:sz w:val="20"/>
                <w:szCs w:val="20"/>
              </w:rPr>
              <w:t>Сумма по обеспечению (5%), руб.</w:t>
            </w:r>
          </w:p>
        </w:tc>
      </w:tr>
      <w:tr w:rsidR="00717E24" w:rsidRPr="00DF7D59" w:rsidTr="00367B22">
        <w:trPr>
          <w:gridAfter w:val="4"/>
          <w:wAfter w:w="6086" w:type="dxa"/>
          <w:trHeight w:val="8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bottom w:val="single" w:sz="4" w:space="0" w:color="auto"/>
              <w:right w:val="single" w:sz="4" w:space="0" w:color="auto"/>
            </w:tcBorders>
            <w:vAlign w:val="center"/>
          </w:tcPr>
          <w:p w:rsidR="00717E24" w:rsidRDefault="00717E24" w:rsidP="006F2CD4">
            <w:pPr>
              <w:jc w:val="both"/>
              <w:rPr>
                <w:b/>
                <w:sz w:val="20"/>
                <w:szCs w:val="20"/>
              </w:rPr>
            </w:pPr>
            <w:r w:rsidRPr="008E4CA9">
              <w:rPr>
                <w:b/>
                <w:sz w:val="20"/>
                <w:szCs w:val="20"/>
              </w:rPr>
              <w:t xml:space="preserve">Стоимость работ и услуг по содержанию и ремонту </w:t>
            </w:r>
            <w:r w:rsidRPr="008E4CA9">
              <w:rPr>
                <w:b/>
                <w:sz w:val="20"/>
                <w:szCs w:val="20"/>
              </w:rPr>
              <w:lastRenderedPageBreak/>
              <w:t>имущества многоквартирного дома (среднемесячная)</w:t>
            </w:r>
          </w:p>
          <w:p w:rsidR="00717E24" w:rsidRDefault="00717E24" w:rsidP="006F2CD4">
            <w:pPr>
              <w:jc w:val="both"/>
              <w:rPr>
                <w:b/>
                <w:sz w:val="20"/>
                <w:szCs w:val="20"/>
              </w:rPr>
            </w:pPr>
          </w:p>
        </w:tc>
        <w:tc>
          <w:tcPr>
            <w:tcW w:w="1269" w:type="dxa"/>
            <w:gridSpan w:val="2"/>
            <w:tcBorders>
              <w:top w:val="single" w:sz="4" w:space="0" w:color="auto"/>
              <w:left w:val="single" w:sz="4" w:space="0" w:color="auto"/>
            </w:tcBorders>
            <w:vAlign w:val="center"/>
          </w:tcPr>
          <w:p w:rsidR="00717E24" w:rsidRDefault="009C739A" w:rsidP="006F2CD4">
            <w:pPr>
              <w:jc w:val="center"/>
              <w:rPr>
                <w:b/>
                <w:sz w:val="20"/>
                <w:szCs w:val="20"/>
              </w:rPr>
            </w:pPr>
            <w:r>
              <w:rPr>
                <w:b/>
                <w:sz w:val="20"/>
                <w:szCs w:val="20"/>
              </w:rPr>
              <w:lastRenderedPageBreak/>
              <w:t>7084,24</w:t>
            </w:r>
          </w:p>
        </w:tc>
        <w:tc>
          <w:tcPr>
            <w:tcW w:w="1460" w:type="dxa"/>
            <w:tcBorders>
              <w:top w:val="single" w:sz="4" w:space="0" w:color="auto"/>
            </w:tcBorders>
            <w:vAlign w:val="center"/>
          </w:tcPr>
          <w:p w:rsidR="00717E24" w:rsidRDefault="009C739A" w:rsidP="006F2CD4">
            <w:pPr>
              <w:jc w:val="center"/>
              <w:rPr>
                <w:b/>
                <w:sz w:val="20"/>
                <w:szCs w:val="20"/>
              </w:rPr>
            </w:pPr>
            <w:r>
              <w:rPr>
                <w:b/>
                <w:sz w:val="20"/>
                <w:szCs w:val="20"/>
              </w:rPr>
              <w:t>354,</w:t>
            </w:r>
            <w:r w:rsidR="0035747D">
              <w:rPr>
                <w:b/>
                <w:sz w:val="20"/>
                <w:szCs w:val="20"/>
              </w:rPr>
              <w:t>21</w:t>
            </w:r>
          </w:p>
        </w:tc>
        <w:tc>
          <w:tcPr>
            <w:tcW w:w="1235" w:type="dxa"/>
            <w:gridSpan w:val="2"/>
            <w:tcBorders>
              <w:top w:val="single" w:sz="4" w:space="0" w:color="auto"/>
            </w:tcBorders>
            <w:vAlign w:val="center"/>
          </w:tcPr>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30305">
            <w:pPr>
              <w:jc w:val="center"/>
              <w:rPr>
                <w:b/>
                <w:sz w:val="20"/>
                <w:szCs w:val="20"/>
              </w:rPr>
            </w:pPr>
          </w:p>
        </w:tc>
      </w:tr>
      <w:tr w:rsidR="00717E24" w:rsidRPr="00DF7D59" w:rsidTr="00367B22">
        <w:trPr>
          <w:gridAfter w:val="4"/>
          <w:wAfter w:w="6086" w:type="dxa"/>
          <w:trHeight w:val="12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bottom w:val="single" w:sz="4" w:space="0" w:color="auto"/>
              <w:right w:val="single" w:sz="4" w:space="0" w:color="auto"/>
            </w:tcBorders>
            <w:vAlign w:val="center"/>
          </w:tcPr>
          <w:p w:rsidR="00717E24" w:rsidRDefault="00717E24" w:rsidP="006F2CD4">
            <w:pPr>
              <w:jc w:val="both"/>
              <w:rPr>
                <w:b/>
                <w:sz w:val="20"/>
                <w:szCs w:val="20"/>
              </w:rPr>
            </w:pPr>
            <w:r w:rsidRPr="000E7A69">
              <w:rPr>
                <w:b/>
                <w:sz w:val="20"/>
                <w:szCs w:val="20"/>
              </w:rPr>
              <w:t>Перечень коммунальных услуг:</w:t>
            </w:r>
          </w:p>
          <w:p w:rsidR="00717E24" w:rsidRPr="000E7A69" w:rsidRDefault="00717E24" w:rsidP="006F2CD4">
            <w:pPr>
              <w:jc w:val="both"/>
              <w:rPr>
                <w:b/>
                <w:sz w:val="20"/>
                <w:szCs w:val="20"/>
              </w:rPr>
            </w:pPr>
            <w:r w:rsidRPr="000E7A69">
              <w:rPr>
                <w:b/>
                <w:sz w:val="20"/>
                <w:szCs w:val="20"/>
              </w:rPr>
              <w:t>электроснабжение</w:t>
            </w:r>
          </w:p>
        </w:tc>
        <w:tc>
          <w:tcPr>
            <w:tcW w:w="1269" w:type="dxa"/>
            <w:gridSpan w:val="2"/>
            <w:tcBorders>
              <w:top w:val="single" w:sz="4" w:space="0" w:color="auto"/>
              <w:left w:val="single" w:sz="4" w:space="0" w:color="auto"/>
            </w:tcBorders>
            <w:vAlign w:val="center"/>
          </w:tcPr>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p>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367B22">
        <w:trPr>
          <w:gridAfter w:val="4"/>
          <w:wAfter w:w="6086" w:type="dxa"/>
          <w:trHeight w:val="21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bottom w:val="single" w:sz="4" w:space="0" w:color="auto"/>
              <w:right w:val="single" w:sz="4" w:space="0" w:color="auto"/>
            </w:tcBorders>
            <w:vAlign w:val="center"/>
          </w:tcPr>
          <w:p w:rsidR="00A76C15" w:rsidRPr="000E7A69" w:rsidRDefault="00A76C15" w:rsidP="006F2CD4">
            <w:pPr>
              <w:jc w:val="both"/>
              <w:rPr>
                <w:b/>
                <w:sz w:val="20"/>
                <w:szCs w:val="20"/>
              </w:rPr>
            </w:pPr>
            <w:r>
              <w:rPr>
                <w:b/>
                <w:sz w:val="20"/>
                <w:szCs w:val="20"/>
              </w:rPr>
              <w:t>Теплоснабжение</w:t>
            </w:r>
          </w:p>
        </w:tc>
        <w:tc>
          <w:tcPr>
            <w:tcW w:w="1269" w:type="dxa"/>
            <w:gridSpan w:val="2"/>
            <w:tcBorders>
              <w:top w:val="single" w:sz="4" w:space="0" w:color="auto"/>
              <w:left w:val="single" w:sz="4" w:space="0" w:color="auto"/>
            </w:tcBorders>
            <w:vAlign w:val="center"/>
          </w:tcPr>
          <w:p w:rsidR="00717E24" w:rsidRDefault="00A76C15" w:rsidP="006F2CD4">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A76C15" w:rsidRPr="00DF7D59" w:rsidTr="00367B22">
        <w:trPr>
          <w:gridAfter w:val="4"/>
          <w:wAfter w:w="6086" w:type="dxa"/>
          <w:trHeight w:val="240"/>
        </w:trPr>
        <w:tc>
          <w:tcPr>
            <w:tcW w:w="2369" w:type="dxa"/>
            <w:vMerge/>
            <w:tcBorders>
              <w:left w:val="single" w:sz="4" w:space="0" w:color="auto"/>
              <w:right w:val="single" w:sz="4" w:space="0" w:color="auto"/>
            </w:tcBorders>
            <w:vAlign w:val="center"/>
          </w:tcPr>
          <w:p w:rsidR="00A76C15" w:rsidRDefault="00A76C15" w:rsidP="007E0C10">
            <w:pPr>
              <w:jc w:val="center"/>
            </w:pPr>
          </w:p>
        </w:tc>
        <w:tc>
          <w:tcPr>
            <w:tcW w:w="1935" w:type="dxa"/>
            <w:tcBorders>
              <w:top w:val="single" w:sz="4" w:space="0" w:color="auto"/>
              <w:left w:val="single" w:sz="4" w:space="0" w:color="auto"/>
              <w:bottom w:val="single" w:sz="4" w:space="0" w:color="auto"/>
              <w:right w:val="single" w:sz="4" w:space="0" w:color="auto"/>
            </w:tcBorders>
            <w:vAlign w:val="center"/>
          </w:tcPr>
          <w:p w:rsidR="00A76C15" w:rsidRDefault="00A76C15" w:rsidP="006F2CD4">
            <w:pPr>
              <w:jc w:val="both"/>
              <w:rPr>
                <w:b/>
                <w:sz w:val="20"/>
                <w:szCs w:val="20"/>
              </w:rPr>
            </w:pPr>
            <w:r>
              <w:rPr>
                <w:b/>
                <w:sz w:val="20"/>
                <w:szCs w:val="20"/>
              </w:rPr>
              <w:t>водоснабжение</w:t>
            </w:r>
          </w:p>
        </w:tc>
        <w:tc>
          <w:tcPr>
            <w:tcW w:w="1269" w:type="dxa"/>
            <w:gridSpan w:val="2"/>
            <w:tcBorders>
              <w:top w:val="single" w:sz="4" w:space="0" w:color="auto"/>
              <w:left w:val="single" w:sz="4" w:space="0" w:color="auto"/>
            </w:tcBorders>
            <w:vAlign w:val="center"/>
          </w:tcPr>
          <w:p w:rsidR="00A76C15" w:rsidRDefault="00A76C15" w:rsidP="006F2CD4">
            <w:pPr>
              <w:jc w:val="center"/>
              <w:rPr>
                <w:b/>
                <w:sz w:val="20"/>
                <w:szCs w:val="20"/>
              </w:rPr>
            </w:pPr>
            <w:r>
              <w:rPr>
                <w:b/>
                <w:sz w:val="20"/>
                <w:szCs w:val="20"/>
              </w:rPr>
              <w:t>+</w:t>
            </w:r>
          </w:p>
        </w:tc>
        <w:tc>
          <w:tcPr>
            <w:tcW w:w="1460" w:type="dxa"/>
            <w:tcBorders>
              <w:top w:val="single" w:sz="4" w:space="0" w:color="auto"/>
            </w:tcBorders>
            <w:vAlign w:val="center"/>
          </w:tcPr>
          <w:p w:rsidR="00A76C15" w:rsidRDefault="00A76C15" w:rsidP="006F2CD4">
            <w:pPr>
              <w:jc w:val="center"/>
              <w:rPr>
                <w:b/>
                <w:sz w:val="20"/>
                <w:szCs w:val="20"/>
              </w:rPr>
            </w:pPr>
          </w:p>
        </w:tc>
        <w:tc>
          <w:tcPr>
            <w:tcW w:w="1235" w:type="dxa"/>
            <w:gridSpan w:val="2"/>
            <w:tcBorders>
              <w:top w:val="single" w:sz="4" w:space="0" w:color="auto"/>
            </w:tcBorders>
            <w:vAlign w:val="center"/>
          </w:tcPr>
          <w:p w:rsidR="00A76C15" w:rsidRDefault="00A76C15" w:rsidP="006F2CD4">
            <w:pPr>
              <w:jc w:val="center"/>
              <w:rPr>
                <w:b/>
                <w:sz w:val="20"/>
                <w:szCs w:val="20"/>
              </w:rPr>
            </w:pPr>
          </w:p>
        </w:tc>
        <w:tc>
          <w:tcPr>
            <w:tcW w:w="1523" w:type="dxa"/>
            <w:tcBorders>
              <w:top w:val="single" w:sz="4" w:space="0" w:color="auto"/>
            </w:tcBorders>
            <w:vAlign w:val="center"/>
          </w:tcPr>
          <w:p w:rsidR="00A76C15" w:rsidRDefault="00A76C15" w:rsidP="006F2CD4">
            <w:pPr>
              <w:jc w:val="center"/>
              <w:rPr>
                <w:b/>
                <w:sz w:val="20"/>
                <w:szCs w:val="20"/>
              </w:rPr>
            </w:pPr>
          </w:p>
        </w:tc>
      </w:tr>
      <w:tr w:rsidR="00717E24" w:rsidRPr="00DF7D59" w:rsidTr="00367B22">
        <w:trPr>
          <w:gridAfter w:val="4"/>
          <w:wAfter w:w="6086" w:type="dxa"/>
          <w:trHeight w:val="10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bottom w:val="single" w:sz="4" w:space="0" w:color="auto"/>
              <w:right w:val="single" w:sz="4" w:space="0" w:color="auto"/>
            </w:tcBorders>
            <w:vAlign w:val="center"/>
          </w:tcPr>
          <w:p w:rsidR="00717E24" w:rsidRPr="000E7A69" w:rsidRDefault="00717E24" w:rsidP="006F2CD4">
            <w:pPr>
              <w:jc w:val="both"/>
              <w:rPr>
                <w:b/>
                <w:sz w:val="20"/>
                <w:szCs w:val="20"/>
              </w:rPr>
            </w:pPr>
            <w:r w:rsidRPr="000E7A69">
              <w:rPr>
                <w:b/>
                <w:sz w:val="20"/>
                <w:szCs w:val="20"/>
              </w:rPr>
              <w:t>вывоз ТБО</w:t>
            </w:r>
          </w:p>
        </w:tc>
        <w:tc>
          <w:tcPr>
            <w:tcW w:w="1269" w:type="dxa"/>
            <w:gridSpan w:val="2"/>
            <w:tcBorders>
              <w:top w:val="single" w:sz="4" w:space="0" w:color="auto"/>
              <w:left w:val="single" w:sz="4" w:space="0" w:color="auto"/>
            </w:tcBorders>
            <w:vAlign w:val="center"/>
          </w:tcPr>
          <w:p w:rsidR="00717E24" w:rsidRDefault="00717E24" w:rsidP="006F2CD4">
            <w:pPr>
              <w:jc w:val="center"/>
              <w:rPr>
                <w:b/>
                <w:sz w:val="20"/>
                <w:szCs w:val="20"/>
              </w:rPr>
            </w:pPr>
            <w:r>
              <w:rPr>
                <w:b/>
                <w:sz w:val="20"/>
                <w:szCs w:val="20"/>
              </w:rPr>
              <w:t>+</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367B22">
        <w:trPr>
          <w:gridAfter w:val="4"/>
          <w:wAfter w:w="6086" w:type="dxa"/>
          <w:trHeight w:val="80"/>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bottom w:val="single" w:sz="4" w:space="0" w:color="auto"/>
              <w:right w:val="single" w:sz="4" w:space="0" w:color="auto"/>
            </w:tcBorders>
            <w:vAlign w:val="center"/>
          </w:tcPr>
          <w:p w:rsidR="00717E24" w:rsidRPr="000E7A69" w:rsidRDefault="00717E24" w:rsidP="006F2CD4">
            <w:pPr>
              <w:jc w:val="both"/>
              <w:rPr>
                <w:b/>
                <w:sz w:val="20"/>
                <w:szCs w:val="20"/>
              </w:rPr>
            </w:pPr>
            <w:r w:rsidRPr="000E7A69">
              <w:rPr>
                <w:b/>
                <w:sz w:val="20"/>
                <w:szCs w:val="20"/>
              </w:rPr>
              <w:t>ИТОГО за месяц</w:t>
            </w:r>
          </w:p>
        </w:tc>
        <w:tc>
          <w:tcPr>
            <w:tcW w:w="1269" w:type="dxa"/>
            <w:gridSpan w:val="2"/>
            <w:tcBorders>
              <w:top w:val="single" w:sz="4" w:space="0" w:color="auto"/>
              <w:left w:val="single" w:sz="4" w:space="0" w:color="auto"/>
            </w:tcBorders>
            <w:vAlign w:val="center"/>
          </w:tcPr>
          <w:p w:rsidR="00717E24" w:rsidRPr="006D362D" w:rsidRDefault="009C739A" w:rsidP="006F2CD4">
            <w:pPr>
              <w:jc w:val="center"/>
              <w:rPr>
                <w:sz w:val="20"/>
                <w:szCs w:val="20"/>
              </w:rPr>
            </w:pPr>
            <w:r>
              <w:rPr>
                <w:sz w:val="20"/>
                <w:szCs w:val="20"/>
              </w:rPr>
              <w:t>7084,24</w:t>
            </w: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F2CD4">
            <w:pPr>
              <w:jc w:val="cente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367B22">
        <w:trPr>
          <w:gridAfter w:val="4"/>
          <w:wAfter w:w="6086" w:type="dxa"/>
          <w:trHeight w:val="315"/>
        </w:trPr>
        <w:tc>
          <w:tcPr>
            <w:tcW w:w="2369" w:type="dxa"/>
            <w:vMerge/>
            <w:tcBorders>
              <w:left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bottom w:val="single" w:sz="4" w:space="0" w:color="auto"/>
              <w:right w:val="single" w:sz="4" w:space="0" w:color="auto"/>
            </w:tcBorders>
            <w:vAlign w:val="center"/>
          </w:tcPr>
          <w:p w:rsidR="00717E24" w:rsidRPr="000E7A69" w:rsidRDefault="00717E24" w:rsidP="006F2CD4">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left w:val="single" w:sz="4" w:space="0" w:color="auto"/>
            </w:tcBorders>
            <w:vAlign w:val="center"/>
          </w:tcPr>
          <w:p w:rsidR="006D362D" w:rsidRDefault="006D362D" w:rsidP="006F2CD4">
            <w:pPr>
              <w:jc w:val="center"/>
              <w:rPr>
                <w:b/>
                <w:sz w:val="20"/>
                <w:szCs w:val="20"/>
              </w:rPr>
            </w:pPr>
          </w:p>
          <w:p w:rsidR="00717E24" w:rsidRDefault="009C739A" w:rsidP="006F2CD4">
            <w:pPr>
              <w:jc w:val="center"/>
              <w:rPr>
                <w:b/>
                <w:sz w:val="20"/>
                <w:szCs w:val="20"/>
              </w:rPr>
            </w:pPr>
            <w:r>
              <w:rPr>
                <w:b/>
                <w:sz w:val="20"/>
                <w:szCs w:val="20"/>
              </w:rPr>
              <w:t>85010,94</w:t>
            </w:r>
          </w:p>
          <w:p w:rsidR="00717E24" w:rsidRDefault="00717E24" w:rsidP="006F2CD4">
            <w:pPr>
              <w:jc w:val="center"/>
              <w:rPr>
                <w:b/>
                <w:sz w:val="20"/>
                <w:szCs w:val="20"/>
              </w:rPr>
            </w:pPr>
          </w:p>
        </w:tc>
        <w:tc>
          <w:tcPr>
            <w:tcW w:w="1460" w:type="dxa"/>
            <w:tcBorders>
              <w:top w:val="single" w:sz="4" w:space="0" w:color="auto"/>
            </w:tcBorders>
            <w:vAlign w:val="center"/>
          </w:tcPr>
          <w:p w:rsidR="00717E24" w:rsidRDefault="00717E24" w:rsidP="006F2CD4">
            <w:pPr>
              <w:jc w:val="center"/>
              <w:rPr>
                <w:b/>
                <w:sz w:val="20"/>
                <w:szCs w:val="20"/>
              </w:rPr>
            </w:pPr>
          </w:p>
        </w:tc>
        <w:tc>
          <w:tcPr>
            <w:tcW w:w="1235" w:type="dxa"/>
            <w:gridSpan w:val="2"/>
            <w:tcBorders>
              <w:top w:val="single" w:sz="4" w:space="0" w:color="auto"/>
            </w:tcBorders>
            <w:vAlign w:val="center"/>
          </w:tcPr>
          <w:p w:rsidR="00717E24" w:rsidRDefault="00717E24" w:rsidP="00630305">
            <w:pPr>
              <w:rPr>
                <w:b/>
                <w:sz w:val="20"/>
                <w:szCs w:val="20"/>
              </w:rPr>
            </w:pPr>
          </w:p>
        </w:tc>
        <w:tc>
          <w:tcPr>
            <w:tcW w:w="1523" w:type="dxa"/>
            <w:tcBorders>
              <w:top w:val="single" w:sz="4" w:space="0" w:color="auto"/>
            </w:tcBorders>
            <w:vAlign w:val="center"/>
          </w:tcPr>
          <w:p w:rsidR="00717E24" w:rsidRDefault="00717E24" w:rsidP="006F2CD4">
            <w:pPr>
              <w:jc w:val="center"/>
              <w:rPr>
                <w:b/>
                <w:sz w:val="20"/>
                <w:szCs w:val="20"/>
              </w:rPr>
            </w:pPr>
          </w:p>
        </w:tc>
      </w:tr>
      <w:tr w:rsidR="00717E24" w:rsidRPr="00DF7D59" w:rsidTr="00367B22">
        <w:trPr>
          <w:gridAfter w:val="4"/>
          <w:wAfter w:w="6086" w:type="dxa"/>
          <w:trHeight w:val="110"/>
        </w:trPr>
        <w:tc>
          <w:tcPr>
            <w:tcW w:w="2369" w:type="dxa"/>
            <w:vMerge/>
            <w:tcBorders>
              <w:left w:val="single" w:sz="4" w:space="0" w:color="auto"/>
              <w:bottom w:val="single" w:sz="4" w:space="0" w:color="auto"/>
              <w:right w:val="single" w:sz="4" w:space="0" w:color="auto"/>
            </w:tcBorders>
            <w:vAlign w:val="center"/>
          </w:tcPr>
          <w:p w:rsidR="00717E24" w:rsidRDefault="00717E24" w:rsidP="007E0C10">
            <w:pPr>
              <w:jc w:val="center"/>
            </w:pPr>
          </w:p>
        </w:tc>
        <w:tc>
          <w:tcPr>
            <w:tcW w:w="1935" w:type="dxa"/>
            <w:tcBorders>
              <w:top w:val="single" w:sz="4" w:space="0" w:color="auto"/>
              <w:left w:val="single" w:sz="4" w:space="0" w:color="auto"/>
            </w:tcBorders>
            <w:vAlign w:val="center"/>
          </w:tcPr>
          <w:p w:rsidR="00717E24" w:rsidRPr="000E7A69" w:rsidRDefault="00717E24" w:rsidP="00060432">
            <w:pPr>
              <w:jc w:val="both"/>
              <w:rPr>
                <w:b/>
                <w:sz w:val="20"/>
                <w:szCs w:val="20"/>
              </w:rPr>
            </w:pPr>
          </w:p>
        </w:tc>
        <w:tc>
          <w:tcPr>
            <w:tcW w:w="1269" w:type="dxa"/>
            <w:gridSpan w:val="2"/>
            <w:tcBorders>
              <w:top w:val="single" w:sz="4" w:space="0" w:color="auto"/>
            </w:tcBorders>
            <w:vAlign w:val="center"/>
          </w:tcPr>
          <w:p w:rsidR="00717E24" w:rsidRDefault="00717E24" w:rsidP="00060432">
            <w:pPr>
              <w:jc w:val="center"/>
              <w:rPr>
                <w:b/>
                <w:sz w:val="20"/>
                <w:szCs w:val="20"/>
              </w:rPr>
            </w:pPr>
          </w:p>
        </w:tc>
        <w:tc>
          <w:tcPr>
            <w:tcW w:w="1460" w:type="dxa"/>
            <w:tcBorders>
              <w:top w:val="single" w:sz="4" w:space="0" w:color="auto"/>
            </w:tcBorders>
            <w:vAlign w:val="center"/>
          </w:tcPr>
          <w:p w:rsidR="00717E24" w:rsidRDefault="00717E24" w:rsidP="00060432">
            <w:pPr>
              <w:jc w:val="center"/>
              <w:rPr>
                <w:b/>
                <w:sz w:val="20"/>
                <w:szCs w:val="20"/>
              </w:rPr>
            </w:pPr>
          </w:p>
        </w:tc>
        <w:tc>
          <w:tcPr>
            <w:tcW w:w="1235" w:type="dxa"/>
            <w:gridSpan w:val="2"/>
            <w:tcBorders>
              <w:top w:val="single" w:sz="4" w:space="0" w:color="auto"/>
            </w:tcBorders>
            <w:vAlign w:val="center"/>
          </w:tcPr>
          <w:p w:rsidR="00717E24" w:rsidRDefault="00717E24" w:rsidP="00060432">
            <w:pPr>
              <w:jc w:val="center"/>
              <w:rPr>
                <w:b/>
                <w:sz w:val="20"/>
                <w:szCs w:val="20"/>
              </w:rPr>
            </w:pPr>
          </w:p>
        </w:tc>
        <w:tc>
          <w:tcPr>
            <w:tcW w:w="1523" w:type="dxa"/>
            <w:tcBorders>
              <w:top w:val="single" w:sz="4" w:space="0" w:color="auto"/>
            </w:tcBorders>
            <w:vAlign w:val="center"/>
          </w:tcPr>
          <w:p w:rsidR="00717E24" w:rsidRDefault="00717E24" w:rsidP="00060432">
            <w:pPr>
              <w:jc w:val="center"/>
              <w:rPr>
                <w:b/>
                <w:sz w:val="20"/>
                <w:szCs w:val="20"/>
              </w:rPr>
            </w:pPr>
          </w:p>
        </w:tc>
      </w:tr>
      <w:tr w:rsidR="004578D2" w:rsidRPr="00D06FE7" w:rsidTr="008300EE">
        <w:tc>
          <w:tcPr>
            <w:tcW w:w="2369" w:type="dxa"/>
            <w:tcBorders>
              <w:top w:val="nil"/>
            </w:tcBorders>
            <w:vAlign w:val="center"/>
          </w:tcPr>
          <w:p w:rsidR="004578D2" w:rsidRPr="00DF7D59" w:rsidRDefault="004578D2" w:rsidP="007E0C10">
            <w:pPr>
              <w:jc w:val="center"/>
              <w:rPr>
                <w:sz w:val="28"/>
                <w:szCs w:val="28"/>
              </w:rPr>
            </w:pPr>
            <w: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22" w:type="dxa"/>
            <w:gridSpan w:val="7"/>
            <w:tcBorders>
              <w:top w:val="single" w:sz="4" w:space="0" w:color="auto"/>
            </w:tcBorders>
            <w:vAlign w:val="center"/>
          </w:tcPr>
          <w:p w:rsidR="004578D2" w:rsidRDefault="004578D2" w:rsidP="005B7E61">
            <w:pPr>
              <w:jc w:val="both"/>
              <w:rPr>
                <w:b/>
                <w:sz w:val="20"/>
                <w:szCs w:val="20"/>
              </w:rPr>
            </w:pPr>
            <w: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 если в течение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c>
          <w:tcPr>
            <w:tcW w:w="1518" w:type="dxa"/>
            <w:tcBorders>
              <w:top w:val="nil"/>
            </w:tcBorders>
            <w:vAlign w:val="center"/>
          </w:tcPr>
          <w:p w:rsidR="004578D2" w:rsidRPr="000D2179" w:rsidRDefault="004578D2" w:rsidP="005B7E61">
            <w:pPr>
              <w:jc w:val="center"/>
              <w:rPr>
                <w:b/>
                <w:sz w:val="20"/>
                <w:szCs w:val="20"/>
              </w:rPr>
            </w:pPr>
          </w:p>
        </w:tc>
        <w:tc>
          <w:tcPr>
            <w:tcW w:w="1523" w:type="dxa"/>
            <w:vAlign w:val="center"/>
          </w:tcPr>
          <w:p w:rsidR="004578D2" w:rsidRPr="000D2179" w:rsidRDefault="004578D2" w:rsidP="005B7E61">
            <w:pPr>
              <w:jc w:val="center"/>
              <w:rPr>
                <w:b/>
                <w:sz w:val="20"/>
                <w:szCs w:val="20"/>
              </w:rPr>
            </w:pPr>
            <w:r w:rsidRPr="000D2179">
              <w:rPr>
                <w:b/>
                <w:sz w:val="20"/>
                <w:szCs w:val="20"/>
              </w:rPr>
              <w:t>Сумма по обеспечению (5%), руб.</w:t>
            </w:r>
          </w:p>
        </w:tc>
        <w:tc>
          <w:tcPr>
            <w:tcW w:w="1522" w:type="dxa"/>
            <w:vAlign w:val="center"/>
          </w:tcPr>
          <w:p w:rsidR="004578D2" w:rsidRPr="000D2179" w:rsidRDefault="004578D2" w:rsidP="005B7E61">
            <w:pPr>
              <w:jc w:val="center"/>
              <w:rPr>
                <w:b/>
                <w:sz w:val="20"/>
                <w:szCs w:val="20"/>
              </w:rPr>
            </w:pPr>
            <w:r w:rsidRPr="000D2179">
              <w:rPr>
                <w:b/>
                <w:sz w:val="20"/>
                <w:szCs w:val="20"/>
              </w:rPr>
              <w:t>Стоимость услуг, руб.</w:t>
            </w:r>
          </w:p>
        </w:tc>
        <w:tc>
          <w:tcPr>
            <w:tcW w:w="1523" w:type="dxa"/>
            <w:vAlign w:val="center"/>
          </w:tcPr>
          <w:p w:rsidR="004578D2" w:rsidRPr="000D2179" w:rsidRDefault="004578D2" w:rsidP="005B7E61">
            <w:pPr>
              <w:jc w:val="center"/>
              <w:rPr>
                <w:b/>
                <w:sz w:val="20"/>
                <w:szCs w:val="20"/>
              </w:rPr>
            </w:pPr>
            <w:r w:rsidRPr="000D2179">
              <w:rPr>
                <w:b/>
                <w:sz w:val="20"/>
                <w:szCs w:val="20"/>
              </w:rPr>
              <w:t>Сумма по обеспечению (5%), руб.</w:t>
            </w:r>
          </w:p>
        </w:tc>
      </w:tr>
      <w:tr w:rsidR="004578D2" w:rsidRPr="00DF7D59" w:rsidTr="008300EE">
        <w:tc>
          <w:tcPr>
            <w:tcW w:w="2369" w:type="dxa"/>
            <w:vAlign w:val="center"/>
          </w:tcPr>
          <w:p w:rsidR="004578D2" w:rsidRPr="00DF7D59" w:rsidRDefault="004578D2" w:rsidP="007E0C10">
            <w:pPr>
              <w:jc w:val="center"/>
              <w:rPr>
                <w:sz w:val="28"/>
                <w:szCs w:val="28"/>
              </w:rPr>
            </w:pPr>
            <w: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7422" w:type="dxa"/>
            <w:gridSpan w:val="7"/>
            <w:vAlign w:val="center"/>
          </w:tcPr>
          <w:p w:rsidR="004578D2" w:rsidRDefault="004578D2" w:rsidP="00A32062">
            <w:pPr>
              <w:jc w:val="both"/>
            </w:pPr>
            <w:r>
              <w:t xml:space="preserve">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 </w:t>
            </w:r>
          </w:p>
          <w:p w:rsidR="004578D2" w:rsidRDefault="004578D2" w:rsidP="00A32062">
            <w:pPr>
              <w:jc w:val="both"/>
            </w:pPr>
            <w:r>
              <w:t>- справки об объемах фактически выполненных работ и оказанных услуг;</w:t>
            </w:r>
          </w:p>
          <w:p w:rsidR="004578D2" w:rsidRDefault="004578D2" w:rsidP="00A32062">
            <w:pPr>
              <w:jc w:val="both"/>
            </w:pPr>
            <w:r>
              <w:t>- справки о сумме собранных с собственников помещений средств в счет оплаты работ и услуг по содержанию и ремонту жилого помещения;</w:t>
            </w:r>
          </w:p>
          <w:p w:rsidR="004578D2" w:rsidRDefault="004578D2" w:rsidP="00A32062">
            <w:pPr>
              <w:jc w:val="both"/>
            </w:pPr>
            <w:r>
              <w:t>- справки о наличии и размере задолженности управляющей организации перед ресурсоснабжающими организациями;</w:t>
            </w:r>
          </w:p>
          <w:p w:rsidR="004578D2" w:rsidRDefault="004578D2" w:rsidP="00A32062">
            <w:pPr>
              <w:jc w:val="both"/>
            </w:pPr>
            <w:r>
              <w:t>- справки о сроках выполнения отдельных видов работ и услуг, предусмотренных договором управления многоквартирным домом;</w:t>
            </w:r>
          </w:p>
          <w:p w:rsidR="004578D2" w:rsidRDefault="004578D2" w:rsidP="00A32062">
            <w:pPr>
              <w:jc w:val="both"/>
            </w:pPr>
            <w:r>
              <w:lastRenderedPageBreak/>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4578D2" w:rsidRDefault="004578D2" w:rsidP="005B7E61">
            <w:pPr>
              <w:jc w:val="both"/>
              <w:rPr>
                <w:b/>
                <w:sz w:val="20"/>
                <w:szCs w:val="20"/>
              </w:rPr>
            </w:pPr>
          </w:p>
          <w:p w:rsidR="004578D2" w:rsidRDefault="004578D2" w:rsidP="007A1668">
            <w:pPr>
              <w:jc w:val="both"/>
              <w:rPr>
                <w:b/>
                <w:sz w:val="20"/>
                <w:szCs w:val="20"/>
              </w:rPr>
            </w:pPr>
          </w:p>
        </w:tc>
        <w:tc>
          <w:tcPr>
            <w:tcW w:w="1518" w:type="dxa"/>
            <w:vMerge w:val="restart"/>
            <w:tcBorders>
              <w:top w:val="nil"/>
            </w:tcBorders>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c>
          <w:tcPr>
            <w:tcW w:w="1522" w:type="dxa"/>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r>
      <w:tr w:rsidR="004578D2" w:rsidRPr="00DF7D59" w:rsidTr="008300EE">
        <w:tc>
          <w:tcPr>
            <w:tcW w:w="2369" w:type="dxa"/>
            <w:vAlign w:val="center"/>
          </w:tcPr>
          <w:p w:rsidR="004578D2" w:rsidRPr="00DF7D59" w:rsidRDefault="004578D2" w:rsidP="007E0C10">
            <w:pPr>
              <w:jc w:val="center"/>
              <w:rPr>
                <w:sz w:val="28"/>
                <w:szCs w:val="28"/>
              </w:rPr>
            </w:pPr>
            <w:r>
              <w:lastRenderedPageBreak/>
              <w:t>Срок действия договоров управления многоквартирными домами</w:t>
            </w:r>
          </w:p>
        </w:tc>
        <w:tc>
          <w:tcPr>
            <w:tcW w:w="7422" w:type="dxa"/>
            <w:gridSpan w:val="7"/>
            <w:vAlign w:val="center"/>
          </w:tcPr>
          <w:p w:rsidR="004578D2" w:rsidRDefault="004578D2" w:rsidP="00A32062">
            <w:pPr>
              <w:jc w:val="both"/>
            </w:pPr>
            <w:r>
              <w:t xml:space="preserve">Договор заключается сроком </w:t>
            </w:r>
            <w:r w:rsidRPr="009E408B">
              <w:t xml:space="preserve">на </w:t>
            </w:r>
            <w:r>
              <w:t>1</w:t>
            </w:r>
            <w:r w:rsidRPr="009E408B">
              <w:t xml:space="preserve"> год.</w:t>
            </w:r>
            <w: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w:t>
            </w:r>
            <w:r w:rsidRPr="00126BC5">
              <w:t>Собственники помещений подписывают приложение 1</w:t>
            </w:r>
            <w:r>
              <w:t xml:space="preserve"> к договору управления многоквартирным домом, что является подписанием всего 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4578D2" w:rsidRDefault="004578D2" w:rsidP="00A32062">
            <w:pPr>
              <w:jc w:val="both"/>
            </w:pPr>
            <w:r w:rsidRPr="00126BC5">
              <w:t>Договор пролонгируется на 3 (три) месяца, если:</w:t>
            </w:r>
          </w:p>
          <w:p w:rsidR="004578D2" w:rsidRDefault="004578D2" w:rsidP="00A32062">
            <w:pPr>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162 ЖК РФ;</w:t>
            </w:r>
          </w:p>
          <w:p w:rsidR="004578D2" w:rsidRDefault="004578D2" w:rsidP="00A32062">
            <w:pPr>
              <w:jc w:val="both"/>
            </w:pPr>
            <w: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4578D2" w:rsidRDefault="004578D2" w:rsidP="00A32062">
            <w:pPr>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w:t>
            </w:r>
            <w:r w:rsidRPr="009E408B">
              <w:t xml:space="preserve">созываемого не позднее чем через </w:t>
            </w:r>
            <w:r>
              <w:t>1</w:t>
            </w:r>
            <w:r w:rsidRPr="009E408B">
              <w:t xml:space="preserve"> год после заключения договоров управления многоквартирным домом, в течение 30 дней со</w:t>
            </w:r>
            <w:r>
              <w:t xml:space="preserve">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4578D2" w:rsidRDefault="004578D2" w:rsidP="00A32062">
            <w:pPr>
              <w:jc w:val="both"/>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4578D2" w:rsidRDefault="004578D2" w:rsidP="00A32062">
            <w:pPr>
              <w:jc w:val="both"/>
            </w:pPr>
            <w:r>
              <w:t>Договор может быть прекращен до истечения срока его действия:</w:t>
            </w:r>
          </w:p>
          <w:p w:rsidR="004578D2" w:rsidRDefault="004578D2" w:rsidP="00A32062">
            <w:pPr>
              <w:jc w:val="both"/>
            </w:pPr>
            <w: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4578D2" w:rsidRDefault="004578D2" w:rsidP="00A32062">
            <w:pPr>
              <w:jc w:val="both"/>
            </w:pPr>
            <w: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4578D2" w:rsidRPr="000E7A69" w:rsidRDefault="004578D2" w:rsidP="00A32062">
            <w:pPr>
              <w:jc w:val="both"/>
              <w:rPr>
                <w:b/>
                <w:sz w:val="20"/>
                <w:szCs w:val="20"/>
              </w:rPr>
            </w:pPr>
            <w:r>
              <w:t xml:space="preserve">- на основании решения суда о признании недействительными результатов открытого конкурса, послужившего основанием для </w:t>
            </w:r>
            <w:r>
              <w:lastRenderedPageBreak/>
              <w:t>заключения договора управления многоквартирными домами с момента вступления в законную силу соответствующего судебного акта.</w:t>
            </w:r>
          </w:p>
        </w:tc>
        <w:tc>
          <w:tcPr>
            <w:tcW w:w="1518" w:type="dxa"/>
            <w:vMerge/>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c>
          <w:tcPr>
            <w:tcW w:w="1522" w:type="dxa"/>
            <w:vAlign w:val="center"/>
          </w:tcPr>
          <w:p w:rsidR="004578D2" w:rsidRDefault="004578D2" w:rsidP="005B7E61">
            <w:pPr>
              <w:jc w:val="center"/>
              <w:rPr>
                <w:sz w:val="20"/>
                <w:szCs w:val="20"/>
              </w:rPr>
            </w:pPr>
          </w:p>
        </w:tc>
        <w:tc>
          <w:tcPr>
            <w:tcW w:w="1523" w:type="dxa"/>
            <w:vAlign w:val="center"/>
          </w:tcPr>
          <w:p w:rsidR="004578D2" w:rsidRPr="000D2179" w:rsidRDefault="004578D2" w:rsidP="005B7E61">
            <w:pPr>
              <w:jc w:val="center"/>
              <w:rPr>
                <w:sz w:val="20"/>
                <w:szCs w:val="20"/>
              </w:rPr>
            </w:pPr>
          </w:p>
        </w:tc>
      </w:tr>
    </w:tbl>
    <w:p w:rsidR="0063620D" w:rsidRDefault="0063620D" w:rsidP="000F12C6">
      <w:pPr>
        <w:ind w:firstLine="709"/>
        <w:rPr>
          <w:b/>
        </w:rPr>
      </w:pPr>
    </w:p>
    <w:p w:rsidR="002D1059" w:rsidRPr="006C2B75" w:rsidRDefault="00C57D7A" w:rsidP="000F12C6">
      <w:pPr>
        <w:ind w:firstLine="709"/>
        <w:rPr>
          <w:b/>
        </w:rPr>
      </w:pPr>
      <w:r>
        <w:rPr>
          <w:b/>
        </w:rPr>
        <w:t>3.</w:t>
      </w:r>
      <w:r w:rsidRPr="006C2B75">
        <w:rPr>
          <w:b/>
        </w:rPr>
        <w:t xml:space="preserve"> ТЕХНИЧЕСКАЯ ЧАСТЬ</w:t>
      </w:r>
    </w:p>
    <w:p w:rsidR="002D1059" w:rsidRPr="006C2B75" w:rsidRDefault="002D1059" w:rsidP="002D1059">
      <w:pPr>
        <w:ind w:firstLine="709"/>
        <w:jc w:val="center"/>
        <w:rPr>
          <w:b/>
        </w:rPr>
      </w:pPr>
    </w:p>
    <w:p w:rsidR="002D1059" w:rsidRPr="006C2B75" w:rsidRDefault="002D1059" w:rsidP="002D1059">
      <w:pPr>
        <w:ind w:firstLine="709"/>
        <w:jc w:val="both"/>
      </w:pPr>
      <w:r w:rsidRPr="006C2B75">
        <w:t>В этой части представлены следующие документы:</w:t>
      </w:r>
    </w:p>
    <w:p w:rsidR="002D1059" w:rsidRPr="000B2840" w:rsidRDefault="002D1059" w:rsidP="002D1059">
      <w:pPr>
        <w:tabs>
          <w:tab w:val="left" w:pos="720"/>
          <w:tab w:val="left" w:pos="927"/>
        </w:tabs>
        <w:ind w:firstLine="709"/>
        <w:jc w:val="both"/>
        <w:rPr>
          <w:bCs/>
          <w:color w:val="000000"/>
          <w:lang w:eastAsia="ar-SA"/>
        </w:rPr>
      </w:pPr>
      <w:r w:rsidRPr="006C2B75">
        <w:rPr>
          <w:bCs/>
          <w:color w:val="000000"/>
          <w:lang w:eastAsia="ar-SA"/>
        </w:rPr>
        <w:t xml:space="preserve">-   </w:t>
      </w:r>
      <w:r w:rsidRPr="000B2840">
        <w:rPr>
          <w:bCs/>
          <w:color w:val="000000"/>
          <w:lang w:eastAsia="ar-SA"/>
        </w:rPr>
        <w:t>перечень обязательных работ и услуг по содержанию и ремонту общего имущества собственников многоквартирного дома.</w:t>
      </w:r>
    </w:p>
    <w:p w:rsidR="002D1059" w:rsidRDefault="002D1059" w:rsidP="002D1059">
      <w:pPr>
        <w:tabs>
          <w:tab w:val="left" w:pos="720"/>
          <w:tab w:val="left" w:pos="927"/>
        </w:tabs>
        <w:ind w:firstLine="709"/>
        <w:jc w:val="both"/>
        <w:rPr>
          <w:bCs/>
          <w:color w:val="000000"/>
          <w:lang w:eastAsia="ar-SA"/>
        </w:rPr>
      </w:pPr>
      <w:r w:rsidRPr="000B2840">
        <w:rPr>
          <w:bCs/>
          <w:color w:val="000000"/>
          <w:lang w:eastAsia="ar-SA"/>
        </w:rPr>
        <w:t>-   перечень дополнительных работ и услуг по содержанию и ремонту общего имущества собственников многоквартирного дома.</w:t>
      </w:r>
    </w:p>
    <w:p w:rsidR="0062066F" w:rsidRDefault="0062066F" w:rsidP="002D1059">
      <w:pPr>
        <w:tabs>
          <w:tab w:val="left" w:pos="720"/>
          <w:tab w:val="left" w:pos="927"/>
        </w:tabs>
        <w:ind w:firstLine="709"/>
        <w:jc w:val="both"/>
        <w:rPr>
          <w:bCs/>
          <w:color w:val="000000"/>
          <w:lang w:eastAsia="ar-SA"/>
        </w:rPr>
      </w:pPr>
    </w:p>
    <w:p w:rsidR="002D1059" w:rsidRDefault="000C55C6" w:rsidP="002D1059">
      <w:pPr>
        <w:tabs>
          <w:tab w:val="left" w:pos="720"/>
          <w:tab w:val="left" w:pos="927"/>
        </w:tabs>
        <w:ind w:firstLine="709"/>
        <w:jc w:val="both"/>
        <w:rPr>
          <w:bCs/>
          <w:color w:val="000000"/>
          <w:lang w:eastAsia="ar-SA"/>
        </w:rPr>
      </w:pPr>
      <w:r w:rsidRPr="000C55C6">
        <w:rPr>
          <w:bCs/>
          <w:color w:val="000000"/>
          <w:lang w:eastAsia="ar-SA"/>
        </w:rPr>
        <w:t>Лот № 1</w:t>
      </w:r>
    </w:p>
    <w:p w:rsidR="009B32FE" w:rsidRPr="000C55C6" w:rsidRDefault="009B32FE" w:rsidP="002D1059">
      <w:pPr>
        <w:tabs>
          <w:tab w:val="left" w:pos="720"/>
          <w:tab w:val="left" w:pos="927"/>
        </w:tabs>
        <w:ind w:firstLine="709"/>
        <w:jc w:val="both"/>
        <w:rPr>
          <w:bCs/>
          <w:color w:val="000000"/>
          <w:lang w:eastAsia="ar-SA"/>
        </w:rPr>
      </w:pPr>
    </w:p>
    <w:p w:rsidR="002D1059" w:rsidRPr="000F12C6" w:rsidRDefault="002D1059" w:rsidP="00C57D7A">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000F12C6"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57D7A" w:rsidRPr="00BC585D" w:rsidRDefault="00C57D7A" w:rsidP="002D1059">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D1059" w:rsidRPr="00BC585D" w:rsidTr="00C57D7A">
        <w:trPr>
          <w:trHeight w:val="789"/>
        </w:trPr>
        <w:tc>
          <w:tcPr>
            <w:tcW w:w="547" w:type="dxa"/>
          </w:tcPr>
          <w:p w:rsidR="002D1059" w:rsidRPr="00BC585D" w:rsidRDefault="002D1059" w:rsidP="00C57D7A">
            <w:pPr>
              <w:autoSpaceDE w:val="0"/>
              <w:jc w:val="center"/>
              <w:rPr>
                <w:rFonts w:eastAsia="Times New Roman CYR"/>
                <w:bCs/>
              </w:rPr>
            </w:pPr>
            <w:r w:rsidRPr="00BC585D">
              <w:rPr>
                <w:rFonts w:eastAsia="Times New Roman CYR"/>
                <w:bCs/>
              </w:rPr>
              <w:t>№ п/п</w:t>
            </w:r>
          </w:p>
        </w:tc>
        <w:tc>
          <w:tcPr>
            <w:tcW w:w="1552" w:type="dxa"/>
          </w:tcPr>
          <w:p w:rsidR="002D1059" w:rsidRPr="00BC585D" w:rsidRDefault="002D1059" w:rsidP="00C57D7A">
            <w:pPr>
              <w:autoSpaceDE w:val="0"/>
              <w:jc w:val="center"/>
              <w:rPr>
                <w:rFonts w:eastAsia="Times New Roman CYR"/>
                <w:bCs/>
              </w:rPr>
            </w:pPr>
            <w:r w:rsidRPr="00BC585D">
              <w:rPr>
                <w:rFonts w:eastAsia="Times New Roman CYR"/>
                <w:bCs/>
              </w:rPr>
              <w:t>адрес</w:t>
            </w:r>
          </w:p>
        </w:tc>
        <w:tc>
          <w:tcPr>
            <w:tcW w:w="850" w:type="dxa"/>
          </w:tcPr>
          <w:p w:rsidR="002D1059" w:rsidRPr="00BC585D" w:rsidRDefault="002D1059" w:rsidP="00C57D7A">
            <w:pPr>
              <w:autoSpaceDE w:val="0"/>
              <w:jc w:val="center"/>
              <w:rPr>
                <w:rFonts w:eastAsia="Times New Roman CYR"/>
                <w:bCs/>
              </w:rPr>
            </w:pPr>
            <w:r w:rsidRPr="00BC585D">
              <w:rPr>
                <w:rFonts w:eastAsia="Times New Roman CYR"/>
                <w:bCs/>
              </w:rPr>
              <w:t>Год пост-ройки</w:t>
            </w:r>
          </w:p>
        </w:tc>
        <w:tc>
          <w:tcPr>
            <w:tcW w:w="845" w:type="dxa"/>
          </w:tcPr>
          <w:p w:rsidR="002D1059" w:rsidRPr="00BC585D" w:rsidRDefault="002D1059" w:rsidP="00C57D7A">
            <w:pPr>
              <w:autoSpaceDE w:val="0"/>
              <w:jc w:val="center"/>
              <w:rPr>
                <w:rFonts w:eastAsia="Times New Roman CYR"/>
                <w:bCs/>
              </w:rPr>
            </w:pPr>
            <w:r w:rsidRPr="00BC585D">
              <w:rPr>
                <w:rFonts w:eastAsia="Times New Roman CYR"/>
                <w:bCs/>
              </w:rPr>
              <w:t>Этаж-ность</w:t>
            </w:r>
          </w:p>
        </w:tc>
        <w:tc>
          <w:tcPr>
            <w:tcW w:w="992" w:type="dxa"/>
          </w:tcPr>
          <w:p w:rsidR="002D1059" w:rsidRPr="00BC585D" w:rsidRDefault="002D1059" w:rsidP="00C05C11">
            <w:pPr>
              <w:autoSpaceDE w:val="0"/>
              <w:jc w:val="center"/>
              <w:rPr>
                <w:rFonts w:eastAsia="Times New Roman CYR"/>
                <w:bCs/>
              </w:rPr>
            </w:pPr>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r w:rsidRPr="00BC585D">
              <w:rPr>
                <w:rFonts w:eastAsia="Times New Roman CYR"/>
                <w:bCs/>
              </w:rPr>
              <w:t xml:space="preserve"> подва</w:t>
            </w:r>
            <w:r w:rsidR="00C05C11">
              <w:rPr>
                <w:rFonts w:eastAsia="Times New Roman CYR"/>
                <w:bCs/>
              </w:rPr>
              <w:t>-</w:t>
            </w:r>
            <w:r w:rsidRPr="00BC585D">
              <w:rPr>
                <w:rFonts w:eastAsia="Times New Roman CYR"/>
                <w:bCs/>
              </w:rPr>
              <w:t>ла</w:t>
            </w:r>
          </w:p>
        </w:tc>
        <w:tc>
          <w:tcPr>
            <w:tcW w:w="1004" w:type="dxa"/>
          </w:tcPr>
          <w:p w:rsidR="002D1059" w:rsidRPr="00BC585D" w:rsidRDefault="002D1059" w:rsidP="00C05C11">
            <w:pPr>
              <w:autoSpaceDE w:val="0"/>
              <w:jc w:val="center"/>
              <w:rPr>
                <w:rFonts w:eastAsia="Times New Roman CYR"/>
                <w:bCs/>
              </w:rPr>
            </w:pPr>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r w:rsidRPr="00BC585D">
              <w:rPr>
                <w:rFonts w:eastAsia="Times New Roman CYR"/>
                <w:bCs/>
              </w:rPr>
              <w:t xml:space="preserve"> ман-сарды</w:t>
            </w:r>
          </w:p>
        </w:tc>
        <w:tc>
          <w:tcPr>
            <w:tcW w:w="839" w:type="dxa"/>
          </w:tcPr>
          <w:p w:rsidR="002D1059" w:rsidRPr="00BC585D" w:rsidRDefault="002D1059" w:rsidP="00C05C11">
            <w:pPr>
              <w:autoSpaceDE w:val="0"/>
              <w:jc w:val="center"/>
              <w:rPr>
                <w:rFonts w:eastAsia="Times New Roman CYR"/>
                <w:bCs/>
              </w:rPr>
            </w:pPr>
            <w:r>
              <w:rPr>
                <w:rFonts w:eastAsia="Times New Roman CYR"/>
                <w:bCs/>
              </w:rPr>
              <w:t>Коли</w:t>
            </w:r>
            <w:r w:rsidR="00C05C11">
              <w:rPr>
                <w:rFonts w:eastAsia="Times New Roman CYR"/>
                <w:bCs/>
              </w:rPr>
              <w:t>-</w:t>
            </w:r>
            <w:r>
              <w:rPr>
                <w:rFonts w:eastAsia="Times New Roman CYR"/>
                <w:bCs/>
              </w:rPr>
              <w:t>чест</w:t>
            </w:r>
            <w:r w:rsidR="00C05C11">
              <w:rPr>
                <w:rFonts w:eastAsia="Times New Roman CYR"/>
                <w:bCs/>
              </w:rPr>
              <w:t>-во</w:t>
            </w:r>
            <w:r w:rsidRPr="00BC585D">
              <w:rPr>
                <w:rFonts w:eastAsia="Times New Roman CYR"/>
                <w:bCs/>
              </w:rPr>
              <w:t xml:space="preserve"> квар</w:t>
            </w:r>
            <w:r w:rsidR="00C05C11">
              <w:rPr>
                <w:rFonts w:eastAsia="Times New Roman CYR"/>
                <w:bCs/>
              </w:rPr>
              <w:t>-</w:t>
            </w:r>
            <w:r w:rsidRPr="00BC585D">
              <w:rPr>
                <w:rFonts w:eastAsia="Times New Roman CYR"/>
                <w:bCs/>
              </w:rPr>
              <w:t>тир</w:t>
            </w:r>
          </w:p>
        </w:tc>
        <w:tc>
          <w:tcPr>
            <w:tcW w:w="992" w:type="dxa"/>
          </w:tcPr>
          <w:p w:rsidR="002D1059" w:rsidRPr="00BC585D" w:rsidRDefault="002D1059" w:rsidP="00C05C11">
            <w:pPr>
              <w:autoSpaceDE w:val="0"/>
              <w:jc w:val="center"/>
              <w:rPr>
                <w:rFonts w:eastAsia="Times New Roman CYR"/>
                <w:bCs/>
              </w:rPr>
            </w:pPr>
            <w:r w:rsidRPr="00BC585D">
              <w:rPr>
                <w:rFonts w:eastAsia="Times New Roman CYR"/>
                <w:bCs/>
              </w:rPr>
              <w:t>Общ</w:t>
            </w:r>
            <w:r w:rsidR="00C05C11">
              <w:rPr>
                <w:rFonts w:eastAsia="Times New Roman CYR"/>
                <w:bCs/>
              </w:rPr>
              <w:t>ая</w:t>
            </w:r>
            <w:r w:rsidRPr="00BC585D">
              <w:rPr>
                <w:rFonts w:eastAsia="Times New Roman CYR"/>
                <w:bCs/>
              </w:rPr>
              <w:t xml:space="preserve"> пло</w:t>
            </w:r>
            <w:r w:rsidR="00C05C11">
              <w:rPr>
                <w:rFonts w:eastAsia="Times New Roman CYR"/>
                <w:bCs/>
              </w:rPr>
              <w:t>-</w:t>
            </w:r>
            <w:r w:rsidRPr="00BC585D">
              <w:rPr>
                <w:rFonts w:eastAsia="Times New Roman CYR"/>
                <w:bCs/>
              </w:rPr>
              <w:t>щ</w:t>
            </w:r>
            <w:r w:rsidR="00C05C11">
              <w:rPr>
                <w:rFonts w:eastAsia="Times New Roman CYR"/>
                <w:bCs/>
              </w:rPr>
              <w:t>адь дома</w:t>
            </w:r>
            <w:r w:rsidR="00983C5C">
              <w:rPr>
                <w:rFonts w:eastAsia="Times New Roman CYR"/>
                <w:bCs/>
              </w:rPr>
              <w:t>, кв. м.</w:t>
            </w:r>
          </w:p>
        </w:tc>
        <w:tc>
          <w:tcPr>
            <w:tcW w:w="905" w:type="dxa"/>
          </w:tcPr>
          <w:p w:rsidR="002D1059" w:rsidRPr="00BC585D" w:rsidRDefault="00C05C11" w:rsidP="00C05C11">
            <w:pPr>
              <w:autoSpaceDE w:val="0"/>
              <w:jc w:val="center"/>
              <w:rPr>
                <w:rFonts w:eastAsia="Times New Roman CYR"/>
                <w:bCs/>
              </w:rPr>
            </w:pPr>
            <w:r>
              <w:rPr>
                <w:rFonts w:eastAsia="Times New Roman CYR"/>
                <w:bCs/>
              </w:rPr>
              <w:t>Пло-щадь жи-лых и нежи-лых помещений</w:t>
            </w:r>
          </w:p>
        </w:tc>
        <w:tc>
          <w:tcPr>
            <w:tcW w:w="1458" w:type="dxa"/>
          </w:tcPr>
          <w:p w:rsidR="002D1059" w:rsidRPr="00BC585D" w:rsidRDefault="002D1059" w:rsidP="00C05C11">
            <w:pPr>
              <w:autoSpaceDE w:val="0"/>
              <w:jc w:val="center"/>
              <w:rPr>
                <w:rFonts w:eastAsia="Times New Roman CYR"/>
                <w:bCs/>
              </w:rPr>
            </w:pPr>
            <w:r w:rsidRPr="00BC585D">
              <w:rPr>
                <w:rFonts w:eastAsia="Times New Roman CYR"/>
                <w:bCs/>
              </w:rPr>
              <w:t>Конструкт</w:t>
            </w:r>
            <w:r w:rsidR="00C05C11">
              <w:rPr>
                <w:rFonts w:eastAsia="Times New Roman CYR"/>
                <w:bCs/>
              </w:rPr>
              <w:t>ивные</w:t>
            </w:r>
            <w:r w:rsidRPr="00BC585D">
              <w:rPr>
                <w:rFonts w:eastAsia="Times New Roman CYR"/>
                <w:bCs/>
              </w:rPr>
              <w:t xml:space="preserve"> </w:t>
            </w:r>
            <w:r w:rsidR="00C05C11">
              <w:rPr>
                <w:rFonts w:eastAsia="Times New Roman CYR"/>
                <w:bCs/>
              </w:rPr>
              <w:t>особености</w:t>
            </w:r>
          </w:p>
        </w:tc>
      </w:tr>
      <w:tr w:rsidR="002D1059" w:rsidRPr="00731D7F" w:rsidTr="00C57D7A">
        <w:trPr>
          <w:trHeight w:val="789"/>
        </w:trPr>
        <w:tc>
          <w:tcPr>
            <w:tcW w:w="547" w:type="dxa"/>
            <w:tcBorders>
              <w:top w:val="single" w:sz="4" w:space="0" w:color="auto"/>
              <w:left w:val="single" w:sz="4" w:space="0" w:color="auto"/>
              <w:bottom w:val="single" w:sz="4" w:space="0" w:color="auto"/>
              <w:right w:val="single" w:sz="4" w:space="0" w:color="auto"/>
            </w:tcBorders>
          </w:tcPr>
          <w:p w:rsidR="002D1059" w:rsidRPr="00731D7F" w:rsidRDefault="000F12C6" w:rsidP="00C57D7A">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D1059" w:rsidRPr="00B92FCD" w:rsidRDefault="00784548" w:rsidP="00784548">
            <w:pPr>
              <w:autoSpaceDE w:val="0"/>
              <w:jc w:val="center"/>
              <w:rPr>
                <w:rFonts w:eastAsia="Times New Roman CYR"/>
                <w:bCs/>
              </w:rPr>
            </w:pPr>
            <w:r>
              <w:t>г. Тулун, ул. Лыткина</w:t>
            </w:r>
            <w:r w:rsidR="00F57865">
              <w:t xml:space="preserve">, </w:t>
            </w:r>
            <w:r w:rsidR="00C07E8C">
              <w:t>д.</w:t>
            </w:r>
            <w:r>
              <w:t xml:space="preserve"> 81</w:t>
            </w:r>
          </w:p>
        </w:tc>
        <w:tc>
          <w:tcPr>
            <w:tcW w:w="850" w:type="dxa"/>
            <w:tcBorders>
              <w:top w:val="single" w:sz="4" w:space="0" w:color="auto"/>
              <w:left w:val="single" w:sz="4" w:space="0" w:color="auto"/>
              <w:bottom w:val="single" w:sz="4" w:space="0" w:color="auto"/>
              <w:right w:val="single" w:sz="4" w:space="0" w:color="auto"/>
            </w:tcBorders>
          </w:tcPr>
          <w:p w:rsidR="002D1059" w:rsidRPr="00731D7F" w:rsidRDefault="004C42FD" w:rsidP="00784548">
            <w:pPr>
              <w:autoSpaceDE w:val="0"/>
              <w:jc w:val="center"/>
              <w:rPr>
                <w:rFonts w:eastAsia="Times New Roman CYR"/>
                <w:bCs/>
              </w:rPr>
            </w:pPr>
            <w:r>
              <w:rPr>
                <w:rFonts w:eastAsia="Times New Roman CYR"/>
                <w:bCs/>
              </w:rPr>
              <w:t>19</w:t>
            </w:r>
            <w:r w:rsidR="00784548">
              <w:rPr>
                <w:rFonts w:eastAsia="Times New Roman CYR"/>
                <w:bCs/>
              </w:rPr>
              <w:t>34</w:t>
            </w:r>
          </w:p>
        </w:tc>
        <w:tc>
          <w:tcPr>
            <w:tcW w:w="845"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2D1059" w:rsidP="00C57D7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D1059" w:rsidRPr="00731D7F" w:rsidRDefault="00784548" w:rsidP="00C57D7A">
            <w:pPr>
              <w:autoSpaceDE w:val="0"/>
              <w:jc w:val="center"/>
              <w:rPr>
                <w:rFonts w:eastAsia="Times New Roman CYR"/>
                <w:bCs/>
              </w:rPr>
            </w:pPr>
            <w:r>
              <w:rPr>
                <w:rFonts w:eastAsia="Times New Roman CYR"/>
                <w:bCs/>
              </w:rPr>
              <w:t>13</w:t>
            </w:r>
          </w:p>
        </w:tc>
        <w:tc>
          <w:tcPr>
            <w:tcW w:w="992" w:type="dxa"/>
            <w:tcBorders>
              <w:top w:val="single" w:sz="4" w:space="0" w:color="auto"/>
              <w:left w:val="single" w:sz="4" w:space="0" w:color="auto"/>
              <w:bottom w:val="single" w:sz="4" w:space="0" w:color="auto"/>
              <w:right w:val="single" w:sz="4" w:space="0" w:color="auto"/>
            </w:tcBorders>
          </w:tcPr>
          <w:p w:rsidR="00F44C73" w:rsidRPr="00F44C73" w:rsidRDefault="00784548" w:rsidP="00F44C73">
            <w:pPr>
              <w:jc w:val="center"/>
            </w:pPr>
            <w:r>
              <w:t>815,23</w:t>
            </w:r>
          </w:p>
          <w:p w:rsidR="002D1059" w:rsidRPr="00731D7F" w:rsidRDefault="002D1059" w:rsidP="001C1B2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44C73" w:rsidRPr="00F44C73" w:rsidRDefault="00784548" w:rsidP="00F44C73">
            <w:pPr>
              <w:jc w:val="center"/>
            </w:pPr>
            <w:r>
              <w:t>744,5</w:t>
            </w:r>
          </w:p>
          <w:p w:rsidR="002D1059" w:rsidRPr="00731D7F" w:rsidRDefault="002D1059" w:rsidP="00C57D7A">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D1059" w:rsidRPr="00731D7F" w:rsidRDefault="002D1059" w:rsidP="00784548">
            <w:pPr>
              <w:autoSpaceDE w:val="0"/>
              <w:jc w:val="center"/>
              <w:rPr>
                <w:rFonts w:eastAsia="Times New Roman CYR"/>
                <w:bCs/>
              </w:rPr>
            </w:pPr>
            <w:r w:rsidRPr="00731D7F">
              <w:rPr>
                <w:rFonts w:eastAsia="Times New Roman CYR"/>
                <w:bCs/>
              </w:rPr>
              <w:t xml:space="preserve">Стены </w:t>
            </w:r>
            <w:r w:rsidR="00784548">
              <w:rPr>
                <w:rFonts w:eastAsia="Times New Roman CYR"/>
                <w:bCs/>
              </w:rPr>
              <w:t>кирпичные</w:t>
            </w:r>
            <w:r w:rsidRPr="00731D7F">
              <w:rPr>
                <w:rFonts w:eastAsia="Times New Roman CYR"/>
                <w:bCs/>
              </w:rPr>
              <w:t xml:space="preserve"> кровля шифер</w:t>
            </w:r>
          </w:p>
        </w:tc>
      </w:tr>
      <w:tr w:rsidR="00C05C11"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C05C11" w:rsidRPr="00BC585D" w:rsidRDefault="00C05C11" w:rsidP="00C05C1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05C11" w:rsidRPr="00BC585D" w:rsidRDefault="00784548" w:rsidP="000C55C6">
            <w:pPr>
              <w:autoSpaceDE w:val="0"/>
              <w:jc w:val="center"/>
              <w:rPr>
                <w:rFonts w:eastAsia="Times New Roman CYR"/>
                <w:bCs/>
              </w:rPr>
            </w:pPr>
            <w:r>
              <w:rPr>
                <w:rFonts w:eastAsia="Times New Roman CYR"/>
                <w:bCs/>
              </w:rPr>
              <w:t>13</w:t>
            </w:r>
          </w:p>
        </w:tc>
        <w:tc>
          <w:tcPr>
            <w:tcW w:w="992"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05C11" w:rsidRPr="00BC585D" w:rsidRDefault="00C05C11" w:rsidP="000C55C6">
            <w:pPr>
              <w:autoSpaceDE w:val="0"/>
              <w:jc w:val="center"/>
              <w:rPr>
                <w:rFonts w:eastAsia="Times New Roman CYR"/>
                <w:bCs/>
              </w:rPr>
            </w:pPr>
          </w:p>
        </w:tc>
      </w:tr>
    </w:tbl>
    <w:p w:rsidR="002D1059" w:rsidRDefault="002D1059" w:rsidP="002D1059">
      <w:pPr>
        <w:tabs>
          <w:tab w:val="left" w:pos="720"/>
          <w:tab w:val="left" w:pos="927"/>
        </w:tabs>
        <w:ind w:firstLine="709"/>
        <w:jc w:val="both"/>
        <w:rPr>
          <w:bCs/>
          <w:color w:val="000000"/>
          <w:highlight w:val="cyan"/>
          <w:lang w:eastAsia="ar-SA"/>
        </w:rPr>
      </w:pPr>
      <w:r w:rsidRPr="001D661B">
        <w:rPr>
          <w:bCs/>
          <w:color w:val="000000"/>
          <w:highlight w:val="cyan"/>
          <w:lang w:eastAsia="ar-SA"/>
        </w:rPr>
        <w:t xml:space="preserve">     </w:t>
      </w:r>
    </w:p>
    <w:p w:rsidR="00543F09" w:rsidRDefault="00543F09" w:rsidP="002D1059">
      <w:pPr>
        <w:tabs>
          <w:tab w:val="left" w:pos="720"/>
          <w:tab w:val="left" w:pos="927"/>
        </w:tabs>
        <w:ind w:firstLine="709"/>
        <w:jc w:val="both"/>
        <w:rPr>
          <w:bCs/>
          <w:color w:val="000000" w:themeColor="text1"/>
          <w:lang w:eastAsia="ar-SA"/>
        </w:rPr>
      </w:pPr>
    </w:p>
    <w:p w:rsidR="000C55C6" w:rsidRPr="005B40EC" w:rsidRDefault="000C55C6" w:rsidP="002D1059">
      <w:pPr>
        <w:tabs>
          <w:tab w:val="left" w:pos="720"/>
          <w:tab w:val="left" w:pos="927"/>
        </w:tabs>
        <w:ind w:firstLine="709"/>
        <w:jc w:val="both"/>
        <w:rPr>
          <w:bCs/>
          <w:color w:val="000000" w:themeColor="text1"/>
          <w:lang w:eastAsia="ar-SA"/>
        </w:rPr>
      </w:pPr>
      <w:r w:rsidRPr="005B40EC">
        <w:rPr>
          <w:bCs/>
          <w:color w:val="000000" w:themeColor="text1"/>
          <w:lang w:eastAsia="ar-SA"/>
        </w:rPr>
        <w:t>Лот № 2</w:t>
      </w:r>
    </w:p>
    <w:p w:rsidR="000C55C6" w:rsidRPr="000F12C6" w:rsidRDefault="0063620D" w:rsidP="000C55C6">
      <w:pPr>
        <w:tabs>
          <w:tab w:val="left" w:pos="720"/>
          <w:tab w:val="left" w:pos="927"/>
        </w:tabs>
        <w:ind w:firstLine="709"/>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w:t>
      </w:r>
      <w:r w:rsidR="000C55C6" w:rsidRPr="000F12C6">
        <w:rPr>
          <w:rFonts w:ascii="Times New Roman CYR" w:eastAsia="Times New Roman CYR" w:hAnsi="Times New Roman CYR" w:cs="Times New Roman CYR"/>
          <w:b/>
          <w:bCs/>
        </w:rPr>
        <w:t xml:space="preserve">еречень многоквартирных домов </w:t>
      </w:r>
      <w:r w:rsidR="000C55C6" w:rsidRPr="000F12C6">
        <w:rPr>
          <w:b/>
        </w:rPr>
        <w:t xml:space="preserve"> муниципального образования – «город Тулун»</w:t>
      </w:r>
      <w:r w:rsidR="000C55C6" w:rsidRPr="000F12C6">
        <w:rPr>
          <w:rFonts w:ascii="Times New Roman CYR" w:eastAsia="Times New Roman CYR" w:hAnsi="Times New Roman CYR" w:cs="Times New Roman CYR"/>
          <w:b/>
          <w:bCs/>
        </w:rPr>
        <w:t>, не выбравших способ управления</w:t>
      </w:r>
    </w:p>
    <w:p w:rsidR="000C55C6" w:rsidRPr="00BC585D" w:rsidRDefault="000C55C6" w:rsidP="000C55C6">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0C55C6" w:rsidRPr="00BC585D" w:rsidTr="000C55C6">
        <w:trPr>
          <w:trHeight w:val="789"/>
        </w:trPr>
        <w:tc>
          <w:tcPr>
            <w:tcW w:w="547" w:type="dxa"/>
          </w:tcPr>
          <w:p w:rsidR="000C55C6" w:rsidRPr="00BC585D" w:rsidRDefault="000C55C6" w:rsidP="000C55C6">
            <w:pPr>
              <w:autoSpaceDE w:val="0"/>
              <w:jc w:val="center"/>
              <w:rPr>
                <w:rFonts w:eastAsia="Times New Roman CYR"/>
                <w:bCs/>
              </w:rPr>
            </w:pPr>
            <w:r w:rsidRPr="00BC585D">
              <w:rPr>
                <w:rFonts w:eastAsia="Times New Roman CYR"/>
                <w:bCs/>
              </w:rPr>
              <w:t>№ п/п</w:t>
            </w:r>
          </w:p>
        </w:tc>
        <w:tc>
          <w:tcPr>
            <w:tcW w:w="1552" w:type="dxa"/>
          </w:tcPr>
          <w:p w:rsidR="000C55C6" w:rsidRPr="00BC585D" w:rsidRDefault="000C55C6" w:rsidP="000C55C6">
            <w:pPr>
              <w:autoSpaceDE w:val="0"/>
              <w:jc w:val="center"/>
              <w:rPr>
                <w:rFonts w:eastAsia="Times New Roman CYR"/>
                <w:bCs/>
              </w:rPr>
            </w:pPr>
            <w:r w:rsidRPr="00BC585D">
              <w:rPr>
                <w:rFonts w:eastAsia="Times New Roman CYR"/>
                <w:bCs/>
              </w:rPr>
              <w:t>адрес</w:t>
            </w:r>
          </w:p>
        </w:tc>
        <w:tc>
          <w:tcPr>
            <w:tcW w:w="850" w:type="dxa"/>
          </w:tcPr>
          <w:p w:rsidR="000C55C6" w:rsidRPr="00BC585D" w:rsidRDefault="000C55C6" w:rsidP="000C55C6">
            <w:pPr>
              <w:autoSpaceDE w:val="0"/>
              <w:jc w:val="center"/>
              <w:rPr>
                <w:rFonts w:eastAsia="Times New Roman CYR"/>
                <w:bCs/>
              </w:rPr>
            </w:pPr>
            <w:r w:rsidRPr="00BC585D">
              <w:rPr>
                <w:rFonts w:eastAsia="Times New Roman CYR"/>
                <w:bCs/>
              </w:rPr>
              <w:t>Год пост-ройки</w:t>
            </w:r>
          </w:p>
        </w:tc>
        <w:tc>
          <w:tcPr>
            <w:tcW w:w="845" w:type="dxa"/>
          </w:tcPr>
          <w:p w:rsidR="000C55C6" w:rsidRPr="00BC585D" w:rsidRDefault="000C55C6" w:rsidP="000C55C6">
            <w:pPr>
              <w:autoSpaceDE w:val="0"/>
              <w:jc w:val="center"/>
              <w:rPr>
                <w:rFonts w:eastAsia="Times New Roman CYR"/>
                <w:bCs/>
              </w:rPr>
            </w:pPr>
            <w:r w:rsidRPr="00BC585D">
              <w:rPr>
                <w:rFonts w:eastAsia="Times New Roman CYR"/>
                <w:bCs/>
              </w:rPr>
              <w:t>Этаж-ность</w:t>
            </w:r>
          </w:p>
        </w:tc>
        <w:tc>
          <w:tcPr>
            <w:tcW w:w="992" w:type="dxa"/>
          </w:tcPr>
          <w:p w:rsidR="000C55C6" w:rsidRPr="00BC585D" w:rsidRDefault="000C55C6" w:rsidP="000C55C6">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C55C6" w:rsidRPr="00BC585D" w:rsidRDefault="000C55C6" w:rsidP="000C55C6">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C55C6" w:rsidRPr="00BC585D" w:rsidRDefault="000C55C6" w:rsidP="000C55C6">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C55C6" w:rsidRPr="00BC585D" w:rsidRDefault="000C55C6" w:rsidP="000C55C6">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C55C6" w:rsidRPr="00BC585D" w:rsidRDefault="000C55C6" w:rsidP="000C55C6">
            <w:pPr>
              <w:autoSpaceDE w:val="0"/>
              <w:jc w:val="center"/>
              <w:rPr>
                <w:rFonts w:eastAsia="Times New Roman CYR"/>
                <w:bCs/>
              </w:rPr>
            </w:pPr>
            <w:r>
              <w:rPr>
                <w:rFonts w:eastAsia="Times New Roman CYR"/>
                <w:bCs/>
              </w:rPr>
              <w:t>Пло-щадь жи-лых и нежи-лых помещений</w:t>
            </w:r>
          </w:p>
        </w:tc>
        <w:tc>
          <w:tcPr>
            <w:tcW w:w="1458" w:type="dxa"/>
          </w:tcPr>
          <w:p w:rsidR="000C55C6" w:rsidRPr="00BC585D" w:rsidRDefault="000C55C6" w:rsidP="000C55C6">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C55C6" w:rsidRPr="00731D7F" w:rsidTr="000C55C6">
        <w:trPr>
          <w:trHeight w:val="789"/>
        </w:trPr>
        <w:tc>
          <w:tcPr>
            <w:tcW w:w="547"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2</w:t>
            </w:r>
          </w:p>
        </w:tc>
        <w:tc>
          <w:tcPr>
            <w:tcW w:w="1552" w:type="dxa"/>
            <w:tcBorders>
              <w:top w:val="single" w:sz="4" w:space="0" w:color="auto"/>
              <w:left w:val="single" w:sz="4" w:space="0" w:color="auto"/>
              <w:bottom w:val="single" w:sz="4" w:space="0" w:color="auto"/>
              <w:right w:val="single" w:sz="4" w:space="0" w:color="auto"/>
            </w:tcBorders>
          </w:tcPr>
          <w:p w:rsidR="000C55C6" w:rsidRPr="00B92FCD" w:rsidRDefault="000C55C6" w:rsidP="00F44C73">
            <w:pPr>
              <w:autoSpaceDE w:val="0"/>
              <w:jc w:val="center"/>
              <w:rPr>
                <w:rFonts w:eastAsia="Times New Roman CYR"/>
                <w:bCs/>
              </w:rPr>
            </w:pPr>
            <w:r w:rsidRPr="00B92FCD">
              <w:t xml:space="preserve">г. Тулун, ул. </w:t>
            </w:r>
            <w:r w:rsidR="00784548">
              <w:t>Лыткина</w:t>
            </w:r>
            <w:r w:rsidR="00BC1C65">
              <w:t>,</w:t>
            </w:r>
            <w:r w:rsidR="00784548">
              <w:t xml:space="preserve"> </w:t>
            </w:r>
            <w:r w:rsidR="00BC1C65">
              <w:t xml:space="preserve"> д.</w:t>
            </w:r>
            <w:r w:rsidR="00784548">
              <w:t>66а</w:t>
            </w:r>
          </w:p>
        </w:tc>
        <w:tc>
          <w:tcPr>
            <w:tcW w:w="850" w:type="dxa"/>
            <w:tcBorders>
              <w:top w:val="single" w:sz="4" w:space="0" w:color="auto"/>
              <w:left w:val="single" w:sz="4" w:space="0" w:color="auto"/>
              <w:bottom w:val="single" w:sz="4" w:space="0" w:color="auto"/>
              <w:right w:val="single" w:sz="4" w:space="0" w:color="auto"/>
            </w:tcBorders>
          </w:tcPr>
          <w:p w:rsidR="000C55C6" w:rsidRPr="00731D7F" w:rsidRDefault="000C55C6" w:rsidP="00BC1C65">
            <w:pPr>
              <w:autoSpaceDE w:val="0"/>
              <w:jc w:val="center"/>
              <w:rPr>
                <w:rFonts w:eastAsia="Times New Roman CYR"/>
                <w:bCs/>
              </w:rPr>
            </w:pPr>
            <w:r>
              <w:rPr>
                <w:rFonts w:eastAsia="Times New Roman CYR"/>
                <w:bCs/>
              </w:rPr>
              <w:t>19</w:t>
            </w:r>
            <w:r w:rsidR="00BC1C65">
              <w:rPr>
                <w:rFonts w:eastAsia="Times New Roman CYR"/>
                <w:bCs/>
              </w:rPr>
              <w:t>6</w:t>
            </w:r>
            <w:r w:rsidR="00F44C73">
              <w:rPr>
                <w:rFonts w:eastAsia="Times New Roman CYR"/>
                <w:bCs/>
              </w:rPr>
              <w:t>5</w:t>
            </w:r>
          </w:p>
        </w:tc>
        <w:tc>
          <w:tcPr>
            <w:tcW w:w="845" w:type="dxa"/>
            <w:tcBorders>
              <w:top w:val="single" w:sz="4" w:space="0" w:color="auto"/>
              <w:left w:val="single" w:sz="4" w:space="0" w:color="auto"/>
              <w:bottom w:val="single" w:sz="4" w:space="0" w:color="auto"/>
              <w:right w:val="single" w:sz="4" w:space="0" w:color="auto"/>
            </w:tcBorders>
          </w:tcPr>
          <w:p w:rsidR="000C55C6" w:rsidRPr="00731D7F" w:rsidRDefault="006A7A7C" w:rsidP="000C55C6">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C55C6" w:rsidRPr="00731D7F" w:rsidRDefault="00BC1C65" w:rsidP="000C55C6">
            <w:pPr>
              <w:autoSpaceDE w:val="0"/>
              <w:jc w:val="center"/>
              <w:rPr>
                <w:rFonts w:eastAsia="Times New Roman CYR"/>
                <w:bCs/>
              </w:rPr>
            </w:pPr>
            <w:r>
              <w:rPr>
                <w:rFonts w:eastAsia="Times New Roman CYR"/>
                <w:bCs/>
              </w:rPr>
              <w:t>1</w:t>
            </w:r>
            <w:r w:rsidR="00784548">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784548" w:rsidP="000C55C6">
            <w:pPr>
              <w:autoSpaceDE w:val="0"/>
              <w:jc w:val="center"/>
              <w:rPr>
                <w:rFonts w:eastAsia="Times New Roman CYR"/>
                <w:bCs/>
              </w:rPr>
            </w:pPr>
            <w:r>
              <w:rPr>
                <w:rFonts w:eastAsia="Times New Roman CYR"/>
                <w:bCs/>
              </w:rPr>
              <w:t>819,72</w:t>
            </w:r>
          </w:p>
        </w:tc>
        <w:tc>
          <w:tcPr>
            <w:tcW w:w="905" w:type="dxa"/>
            <w:tcBorders>
              <w:top w:val="single" w:sz="4" w:space="0" w:color="auto"/>
              <w:left w:val="single" w:sz="4" w:space="0" w:color="auto"/>
              <w:bottom w:val="single" w:sz="4" w:space="0" w:color="auto"/>
              <w:right w:val="single" w:sz="4" w:space="0" w:color="auto"/>
            </w:tcBorders>
          </w:tcPr>
          <w:p w:rsidR="00F44C73" w:rsidRPr="00F44C73" w:rsidRDefault="00784548" w:rsidP="00BC1C65">
            <w:r>
              <w:t>748,6</w:t>
            </w:r>
          </w:p>
          <w:p w:rsidR="000C55C6" w:rsidRPr="00731D7F" w:rsidRDefault="000C55C6"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C55C6" w:rsidRPr="00731D7F" w:rsidRDefault="000C55C6" w:rsidP="00BC1C65">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006A7A7C" w:rsidRPr="00731D7F">
              <w:rPr>
                <w:rFonts w:eastAsia="Times New Roman CYR"/>
                <w:bCs/>
              </w:rPr>
              <w:t xml:space="preserve"> </w:t>
            </w:r>
            <w:r w:rsidRPr="00731D7F">
              <w:rPr>
                <w:rFonts w:eastAsia="Times New Roman CYR"/>
                <w:bCs/>
              </w:rPr>
              <w:t>кровля шифер</w:t>
            </w:r>
          </w:p>
        </w:tc>
      </w:tr>
      <w:tr w:rsidR="000C55C6"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C55C6" w:rsidRPr="00BC585D" w:rsidRDefault="00BC1C65" w:rsidP="000C55C6">
            <w:pPr>
              <w:autoSpaceDE w:val="0"/>
              <w:jc w:val="center"/>
              <w:rPr>
                <w:rFonts w:eastAsia="Times New Roman CYR"/>
                <w:bCs/>
              </w:rPr>
            </w:pPr>
            <w:r>
              <w:rPr>
                <w:rFonts w:eastAsia="Times New Roman CYR"/>
                <w:bCs/>
              </w:rPr>
              <w:t>1</w:t>
            </w:r>
            <w:r w:rsidR="00784548">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jc w:val="center"/>
              <w:rPr>
                <w:rFonts w:eastAsia="Times New Roman CYR"/>
                <w:bCs/>
              </w:rPr>
            </w:pPr>
          </w:p>
        </w:tc>
      </w:tr>
    </w:tbl>
    <w:p w:rsidR="0063620D" w:rsidRDefault="0063620D" w:rsidP="002D1059">
      <w:pPr>
        <w:ind w:firstLine="709"/>
        <w:jc w:val="right"/>
      </w:pPr>
    </w:p>
    <w:p w:rsidR="009C26B3" w:rsidRDefault="009C26B3" w:rsidP="009C26B3">
      <w:pPr>
        <w:tabs>
          <w:tab w:val="left" w:pos="720"/>
          <w:tab w:val="left" w:pos="927"/>
        </w:tabs>
        <w:ind w:firstLine="709"/>
        <w:jc w:val="both"/>
        <w:rPr>
          <w:bCs/>
          <w:color w:val="000000"/>
          <w:lang w:eastAsia="ar-SA"/>
        </w:rPr>
      </w:pPr>
      <w:r>
        <w:rPr>
          <w:bCs/>
          <w:color w:val="000000"/>
          <w:lang w:eastAsia="ar-SA"/>
        </w:rPr>
        <w:t>Лот № 3</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lastRenderedPageBreak/>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645307">
        <w:trPr>
          <w:trHeight w:val="789"/>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п/п</w:t>
            </w:r>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Год пост-ройки</w:t>
            </w:r>
          </w:p>
        </w:tc>
        <w:tc>
          <w:tcPr>
            <w:tcW w:w="845" w:type="dxa"/>
          </w:tcPr>
          <w:p w:rsidR="009C26B3" w:rsidRPr="00BC585D" w:rsidRDefault="009C26B3" w:rsidP="00645307">
            <w:pPr>
              <w:autoSpaceDE w:val="0"/>
              <w:jc w:val="center"/>
              <w:rPr>
                <w:rFonts w:eastAsia="Times New Roman CYR"/>
                <w:bCs/>
              </w:rPr>
            </w:pPr>
            <w:r w:rsidRPr="00BC585D">
              <w:rPr>
                <w:rFonts w:eastAsia="Times New Roman CYR"/>
                <w:bCs/>
              </w:rPr>
              <w:t>Этаж-ность</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9C26B3" w:rsidRPr="00BC585D" w:rsidRDefault="009C26B3" w:rsidP="00645307">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9C26B3" w:rsidRPr="00BC585D" w:rsidRDefault="009C26B3" w:rsidP="00645307">
            <w:pPr>
              <w:autoSpaceDE w:val="0"/>
              <w:jc w:val="center"/>
              <w:rPr>
                <w:rFonts w:eastAsia="Times New Roman CYR"/>
                <w:bCs/>
              </w:rPr>
            </w:pPr>
            <w:r>
              <w:rPr>
                <w:rFonts w:eastAsia="Times New Roman CYR"/>
                <w:bCs/>
              </w:rPr>
              <w:t>Пло-щадь жи-лых и нежи-лых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784548">
            <w:pPr>
              <w:autoSpaceDE w:val="0"/>
              <w:jc w:val="center"/>
              <w:rPr>
                <w:rFonts w:eastAsia="Times New Roman CYR"/>
                <w:bCs/>
              </w:rPr>
            </w:pPr>
            <w:r w:rsidRPr="00B92FCD">
              <w:t xml:space="preserve">г. Тулун, ул. </w:t>
            </w:r>
            <w:r w:rsidR="00784548">
              <w:t>Лыткина</w:t>
            </w:r>
            <w:r w:rsidR="00BC1C65">
              <w:t>, д.</w:t>
            </w:r>
            <w:r w:rsidR="00784548">
              <w:t xml:space="preserve"> 66в</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6A7A7C" w:rsidP="00784548">
            <w:pPr>
              <w:autoSpaceDE w:val="0"/>
              <w:jc w:val="center"/>
              <w:rPr>
                <w:rFonts w:eastAsia="Times New Roman CYR"/>
                <w:bCs/>
              </w:rPr>
            </w:pPr>
            <w:r>
              <w:rPr>
                <w:rFonts w:eastAsia="Times New Roman CYR"/>
                <w:bCs/>
              </w:rPr>
              <w:t>19</w:t>
            </w:r>
            <w:r w:rsidR="00784548">
              <w:rPr>
                <w:rFonts w:eastAsia="Times New Roman CYR"/>
                <w:bCs/>
              </w:rPr>
              <w:t>27</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6A7A7C"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784548" w:rsidP="00784548">
            <w:pPr>
              <w:autoSpaceDE w:val="0"/>
              <w:jc w:val="center"/>
              <w:rPr>
                <w:rFonts w:eastAsia="Times New Roman CYR"/>
                <w:bCs/>
              </w:rPr>
            </w:pPr>
            <w:r>
              <w:rPr>
                <w:rFonts w:eastAsia="Times New Roman CYR"/>
                <w:bCs/>
              </w:rPr>
              <w:t>7</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784548" w:rsidP="00645307">
            <w:pPr>
              <w:autoSpaceDE w:val="0"/>
              <w:jc w:val="center"/>
              <w:rPr>
                <w:rFonts w:eastAsia="Times New Roman CYR"/>
                <w:bCs/>
              </w:rPr>
            </w:pPr>
            <w:r>
              <w:rPr>
                <w:rFonts w:eastAsia="Times New Roman CYR"/>
                <w:bCs/>
              </w:rPr>
              <w:t>268,28</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784548" w:rsidP="002E41B9">
            <w:pPr>
              <w:jc w:val="center"/>
            </w:pPr>
            <w:r>
              <w:t>245</w:t>
            </w:r>
          </w:p>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731D7F" w:rsidRDefault="009C26B3" w:rsidP="00BC1C65">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0005605B" w:rsidRPr="00731D7F">
              <w:rPr>
                <w:rFonts w:eastAsia="Times New Roman CYR"/>
                <w:bCs/>
              </w:rPr>
              <w:t xml:space="preserve"> </w:t>
            </w:r>
            <w:r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784548" w:rsidP="009C26B3">
            <w:pPr>
              <w:autoSpaceDE w:val="0"/>
              <w:jc w:val="center"/>
              <w:rPr>
                <w:rFonts w:eastAsia="Times New Roman CYR"/>
                <w:bCs/>
              </w:rPr>
            </w:pPr>
            <w:r>
              <w:rPr>
                <w:rFonts w:eastAsia="Times New Roman CYR"/>
                <w:bCs/>
              </w:rPr>
              <w:t>7</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2D1059" w:rsidRDefault="0063620D" w:rsidP="002D1059">
      <w:pPr>
        <w:ind w:firstLine="709"/>
        <w:jc w:val="right"/>
      </w:pPr>
      <w:r>
        <w:t xml:space="preserve"> </w:t>
      </w:r>
    </w:p>
    <w:p w:rsidR="009C26B3" w:rsidRDefault="009C26B3" w:rsidP="009C26B3">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4</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83028E">
        <w:trPr>
          <w:trHeight w:val="2306"/>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п/п</w:t>
            </w:r>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Год пост-ройки</w:t>
            </w:r>
          </w:p>
        </w:tc>
        <w:tc>
          <w:tcPr>
            <w:tcW w:w="845" w:type="dxa"/>
          </w:tcPr>
          <w:p w:rsidR="009C26B3" w:rsidRPr="00BC585D" w:rsidRDefault="009C26B3" w:rsidP="00645307">
            <w:pPr>
              <w:autoSpaceDE w:val="0"/>
              <w:jc w:val="center"/>
              <w:rPr>
                <w:rFonts w:eastAsia="Times New Roman CYR"/>
                <w:bCs/>
              </w:rPr>
            </w:pPr>
            <w:r w:rsidRPr="00BC585D">
              <w:rPr>
                <w:rFonts w:eastAsia="Times New Roman CYR"/>
                <w:bCs/>
              </w:rPr>
              <w:t>Этаж-ность</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9C26B3" w:rsidRPr="00BC585D" w:rsidRDefault="009C26B3" w:rsidP="00645307">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9C26B3" w:rsidRPr="00BC585D" w:rsidRDefault="009C26B3" w:rsidP="00645307">
            <w:pPr>
              <w:autoSpaceDE w:val="0"/>
              <w:jc w:val="center"/>
              <w:rPr>
                <w:rFonts w:eastAsia="Times New Roman CYR"/>
                <w:bCs/>
              </w:rPr>
            </w:pPr>
            <w:r>
              <w:rPr>
                <w:rFonts w:eastAsia="Times New Roman CYR"/>
                <w:bCs/>
              </w:rPr>
              <w:t>Пло-щадь жи-лых и нежи-лых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1C1B2D">
            <w:pPr>
              <w:autoSpaceDE w:val="0"/>
              <w:jc w:val="center"/>
              <w:rPr>
                <w:rFonts w:eastAsia="Times New Roman CYR"/>
                <w:bCs/>
              </w:rPr>
            </w:pPr>
            <w:r w:rsidRPr="00B92FCD">
              <w:t xml:space="preserve">г. Тулун, ул. </w:t>
            </w:r>
            <w:r w:rsidR="00784548">
              <w:t>Лыткина</w:t>
            </w:r>
            <w:r w:rsidR="00BC1C65">
              <w:t>, д.</w:t>
            </w:r>
            <w:r w:rsidR="00784548">
              <w:t xml:space="preserve"> 66е</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05605B" w:rsidP="00784548">
            <w:pPr>
              <w:autoSpaceDE w:val="0"/>
              <w:jc w:val="center"/>
              <w:rPr>
                <w:rFonts w:eastAsia="Times New Roman CYR"/>
                <w:bCs/>
              </w:rPr>
            </w:pPr>
            <w:r>
              <w:rPr>
                <w:rFonts w:eastAsia="Times New Roman CYR"/>
                <w:bCs/>
              </w:rPr>
              <w:t>196</w:t>
            </w:r>
            <w:r w:rsidR="00784548">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05605B"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784548" w:rsidP="009C26B3">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784548" w:rsidP="00645307">
            <w:pPr>
              <w:autoSpaceDE w:val="0"/>
              <w:jc w:val="center"/>
              <w:rPr>
                <w:rFonts w:eastAsia="Times New Roman CYR"/>
                <w:bCs/>
              </w:rPr>
            </w:pPr>
            <w:r>
              <w:rPr>
                <w:rFonts w:eastAsia="Times New Roman CYR"/>
                <w:bCs/>
              </w:rPr>
              <w:t>436,36</w:t>
            </w: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784548" w:rsidP="00645307">
            <w:pPr>
              <w:autoSpaceDE w:val="0"/>
              <w:jc w:val="center"/>
              <w:rPr>
                <w:rFonts w:eastAsia="Times New Roman CYR"/>
                <w:bCs/>
              </w:rPr>
            </w:pPr>
            <w:r>
              <w:rPr>
                <w:rFonts w:eastAsia="Times New Roman CYR"/>
                <w:bCs/>
              </w:rPr>
              <w:t>398,5</w:t>
            </w:r>
          </w:p>
        </w:tc>
        <w:tc>
          <w:tcPr>
            <w:tcW w:w="1458" w:type="dxa"/>
            <w:tcBorders>
              <w:top w:val="single" w:sz="4" w:space="0" w:color="auto"/>
              <w:left w:val="single" w:sz="4" w:space="0" w:color="auto"/>
              <w:bottom w:val="single" w:sz="4" w:space="0" w:color="auto"/>
              <w:right w:val="single" w:sz="4" w:space="0" w:color="auto"/>
            </w:tcBorders>
          </w:tcPr>
          <w:p w:rsidR="0083028E" w:rsidRDefault="009C26B3" w:rsidP="009C26B3">
            <w:pPr>
              <w:autoSpaceDE w:val="0"/>
              <w:jc w:val="center"/>
              <w:rPr>
                <w:rFonts w:eastAsia="Times New Roman CYR"/>
                <w:bCs/>
              </w:rPr>
            </w:pPr>
            <w:r w:rsidRPr="00731D7F">
              <w:rPr>
                <w:rFonts w:eastAsia="Times New Roman CYR"/>
                <w:bCs/>
              </w:rPr>
              <w:t xml:space="preserve">Стены </w:t>
            </w:r>
            <w:r w:rsidR="00784548">
              <w:rPr>
                <w:rFonts w:eastAsia="Times New Roman CYR"/>
                <w:bCs/>
              </w:rPr>
              <w:t>брусовые</w:t>
            </w:r>
          </w:p>
          <w:p w:rsidR="009C26B3" w:rsidRPr="00731D7F" w:rsidRDefault="00015C7A" w:rsidP="009C26B3">
            <w:pPr>
              <w:autoSpaceDE w:val="0"/>
              <w:jc w:val="center"/>
              <w:rPr>
                <w:rFonts w:eastAsia="Times New Roman CYR"/>
                <w:bCs/>
              </w:rPr>
            </w:pPr>
            <w:r>
              <w:rPr>
                <w:rFonts w:eastAsia="Times New Roman CYR"/>
                <w:bCs/>
              </w:rPr>
              <w:t xml:space="preserve"> </w:t>
            </w:r>
            <w:r w:rsidR="009C26B3"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784548" w:rsidP="00645307">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63620D" w:rsidRDefault="0063620D" w:rsidP="0026198B">
      <w:pPr>
        <w:tabs>
          <w:tab w:val="left" w:pos="720"/>
          <w:tab w:val="left" w:pos="927"/>
        </w:tabs>
        <w:ind w:firstLine="709"/>
        <w:jc w:val="both"/>
        <w:rPr>
          <w:bCs/>
          <w:color w:val="000000"/>
          <w:lang w:eastAsia="ar-SA"/>
        </w:rPr>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5</w:t>
      </w:r>
    </w:p>
    <w:p w:rsidR="0026198B" w:rsidRPr="000C55C6" w:rsidRDefault="0026198B" w:rsidP="0026198B">
      <w:pPr>
        <w:tabs>
          <w:tab w:val="left" w:pos="720"/>
          <w:tab w:val="left" w:pos="927"/>
        </w:tabs>
        <w:ind w:firstLine="709"/>
        <w:jc w:val="both"/>
        <w:rPr>
          <w:bCs/>
          <w:color w:val="000000"/>
          <w:lang w:eastAsia="ar-SA"/>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п/п</w:t>
            </w:r>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Год пост-ройки</w:t>
            </w:r>
          </w:p>
        </w:tc>
        <w:tc>
          <w:tcPr>
            <w:tcW w:w="845" w:type="dxa"/>
          </w:tcPr>
          <w:p w:rsidR="0026198B" w:rsidRPr="00BC585D" w:rsidRDefault="0026198B" w:rsidP="005B7E61">
            <w:pPr>
              <w:autoSpaceDE w:val="0"/>
              <w:jc w:val="center"/>
              <w:rPr>
                <w:rFonts w:eastAsia="Times New Roman CYR"/>
                <w:bCs/>
              </w:rPr>
            </w:pPr>
            <w:r w:rsidRPr="00BC585D">
              <w:rPr>
                <w:rFonts w:eastAsia="Times New Roman CYR"/>
                <w:bCs/>
              </w:rPr>
              <w:t>Этаж-ность</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26198B" w:rsidRPr="00BC585D" w:rsidRDefault="0026198B"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26198B" w:rsidRPr="00BC585D" w:rsidRDefault="0026198B"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784548">
            <w:pPr>
              <w:autoSpaceDE w:val="0"/>
              <w:jc w:val="center"/>
              <w:rPr>
                <w:rFonts w:eastAsia="Times New Roman CYR"/>
                <w:bCs/>
              </w:rPr>
            </w:pPr>
            <w:r w:rsidRPr="00B92FCD">
              <w:t xml:space="preserve">г. Тулун, ул. </w:t>
            </w:r>
            <w:r w:rsidR="00784548">
              <w:t>Лыткина</w:t>
            </w:r>
            <w:r>
              <w:t>, д.</w:t>
            </w:r>
            <w:r w:rsidR="002E41B9">
              <w:t xml:space="preserve"> </w:t>
            </w:r>
            <w:r w:rsidR="00784548">
              <w:t>66и</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784548">
            <w:pPr>
              <w:autoSpaceDE w:val="0"/>
              <w:jc w:val="center"/>
              <w:rPr>
                <w:rFonts w:eastAsia="Times New Roman CYR"/>
                <w:bCs/>
              </w:rPr>
            </w:pPr>
            <w:r>
              <w:rPr>
                <w:rFonts w:eastAsia="Times New Roman CYR"/>
                <w:bCs/>
              </w:rPr>
              <w:t>19</w:t>
            </w:r>
            <w:r w:rsidR="00784548">
              <w:rPr>
                <w:rFonts w:eastAsia="Times New Roman CYR"/>
                <w:bCs/>
              </w:rPr>
              <w:t>62</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41470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414709" w:rsidP="005B7E61">
            <w:pPr>
              <w:autoSpaceDE w:val="0"/>
              <w:jc w:val="center"/>
              <w:rPr>
                <w:rFonts w:eastAsia="Times New Roman CYR"/>
                <w:bCs/>
              </w:rPr>
            </w:pPr>
            <w:r>
              <w:rPr>
                <w:rFonts w:eastAsia="Times New Roman CYR"/>
                <w:bCs/>
              </w:rPr>
              <w:t>407,45</w:t>
            </w: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784548" w:rsidP="005B7E61">
            <w:pPr>
              <w:autoSpaceDE w:val="0"/>
              <w:jc w:val="center"/>
              <w:rPr>
                <w:rFonts w:eastAsia="Times New Roman CYR"/>
                <w:bCs/>
              </w:rPr>
            </w:pPr>
            <w:r>
              <w:rPr>
                <w:rFonts w:eastAsia="Times New Roman CYR"/>
                <w:bCs/>
              </w:rPr>
              <w:t>372,1</w:t>
            </w: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lastRenderedPageBreak/>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41470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6</w:t>
      </w:r>
    </w:p>
    <w:p w:rsidR="0026198B" w:rsidRDefault="0026198B" w:rsidP="0026198B">
      <w:pPr>
        <w:tabs>
          <w:tab w:val="left" w:pos="720"/>
          <w:tab w:val="left" w:pos="927"/>
        </w:tabs>
        <w:ind w:firstLine="709"/>
        <w:jc w:val="both"/>
        <w:rPr>
          <w:bCs/>
          <w:color w:val="000000"/>
          <w:lang w:eastAsia="ar-SA"/>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п/п</w:t>
            </w:r>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Год пост-ройки</w:t>
            </w:r>
          </w:p>
        </w:tc>
        <w:tc>
          <w:tcPr>
            <w:tcW w:w="845" w:type="dxa"/>
          </w:tcPr>
          <w:p w:rsidR="0026198B" w:rsidRPr="00BC585D" w:rsidRDefault="0026198B" w:rsidP="005B7E61">
            <w:pPr>
              <w:autoSpaceDE w:val="0"/>
              <w:jc w:val="center"/>
              <w:rPr>
                <w:rFonts w:eastAsia="Times New Roman CYR"/>
                <w:bCs/>
              </w:rPr>
            </w:pPr>
            <w:r w:rsidRPr="00BC585D">
              <w:rPr>
                <w:rFonts w:eastAsia="Times New Roman CYR"/>
                <w:bCs/>
              </w:rPr>
              <w:t>Этаж-ность</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26198B" w:rsidRPr="00BC585D" w:rsidRDefault="0026198B"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26198B" w:rsidRPr="00BC585D" w:rsidRDefault="0026198B"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1C1B2D">
            <w:pPr>
              <w:autoSpaceDE w:val="0"/>
              <w:jc w:val="center"/>
              <w:rPr>
                <w:rFonts w:eastAsia="Times New Roman CYR"/>
                <w:bCs/>
              </w:rPr>
            </w:pPr>
            <w:r w:rsidRPr="00B92FCD">
              <w:t xml:space="preserve">г. Тулун, ул. </w:t>
            </w:r>
            <w:r w:rsidR="00414709">
              <w:t>Лыткина</w:t>
            </w:r>
            <w:r w:rsidR="00BC1C65">
              <w:t xml:space="preserve">, д. </w:t>
            </w:r>
            <w:r w:rsidR="00414709">
              <w:t>66с</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414709">
            <w:pPr>
              <w:autoSpaceDE w:val="0"/>
              <w:jc w:val="center"/>
              <w:rPr>
                <w:rFonts w:eastAsia="Times New Roman CYR"/>
                <w:bCs/>
              </w:rPr>
            </w:pPr>
            <w:r>
              <w:rPr>
                <w:rFonts w:eastAsia="Times New Roman CYR"/>
                <w:bCs/>
              </w:rPr>
              <w:t>19</w:t>
            </w:r>
            <w:r w:rsidR="00414709">
              <w:rPr>
                <w:rFonts w:eastAsia="Times New Roman CYR"/>
                <w:bCs/>
              </w:rPr>
              <w:t>76</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BC1C65" w:rsidP="005B7E61">
            <w:pPr>
              <w:autoSpaceDE w:val="0"/>
              <w:jc w:val="center"/>
              <w:rPr>
                <w:rFonts w:eastAsia="Times New Roman CYR"/>
                <w:bCs/>
              </w:rPr>
            </w:pPr>
            <w:r>
              <w:rPr>
                <w:rFonts w:eastAsia="Times New Roman CYR"/>
                <w:bCs/>
              </w:rPr>
              <w:t>4</w:t>
            </w:r>
            <w:r w:rsidR="00414709">
              <w:rPr>
                <w:rFonts w:eastAsia="Times New Roman CYR"/>
                <w:bCs/>
              </w:rPr>
              <w:t>46,10</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414709" w:rsidP="002E41B9">
            <w:pPr>
              <w:jc w:val="center"/>
            </w:pPr>
            <w:r>
              <w:t>407,4</w:t>
            </w:r>
          </w:p>
          <w:p w:rsidR="0026198B" w:rsidRPr="00731D7F" w:rsidRDefault="0026198B" w:rsidP="001C1B2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63620D" w:rsidRDefault="0063620D" w:rsidP="0026198B">
      <w:pPr>
        <w:tabs>
          <w:tab w:val="left" w:pos="720"/>
          <w:tab w:val="left" w:pos="927"/>
        </w:tabs>
        <w:ind w:firstLine="709"/>
        <w:jc w:val="both"/>
        <w:rPr>
          <w:bCs/>
          <w:color w:val="000000"/>
          <w:lang w:eastAsia="ar-SA"/>
        </w:rPr>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7</w:t>
      </w:r>
    </w:p>
    <w:p w:rsidR="0026198B" w:rsidRPr="000C55C6" w:rsidRDefault="0026198B" w:rsidP="0026198B">
      <w:pPr>
        <w:tabs>
          <w:tab w:val="left" w:pos="720"/>
          <w:tab w:val="left" w:pos="927"/>
        </w:tabs>
        <w:ind w:firstLine="709"/>
        <w:jc w:val="both"/>
        <w:rPr>
          <w:bCs/>
          <w:color w:val="000000"/>
          <w:lang w:eastAsia="ar-SA"/>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п/п</w:t>
            </w:r>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Год пост-ройки</w:t>
            </w:r>
          </w:p>
        </w:tc>
        <w:tc>
          <w:tcPr>
            <w:tcW w:w="845" w:type="dxa"/>
          </w:tcPr>
          <w:p w:rsidR="0026198B" w:rsidRPr="00BC585D" w:rsidRDefault="0026198B" w:rsidP="005B7E61">
            <w:pPr>
              <w:autoSpaceDE w:val="0"/>
              <w:jc w:val="center"/>
              <w:rPr>
                <w:rFonts w:eastAsia="Times New Roman CYR"/>
                <w:bCs/>
              </w:rPr>
            </w:pPr>
            <w:r w:rsidRPr="00BC585D">
              <w:rPr>
                <w:rFonts w:eastAsia="Times New Roman CYR"/>
                <w:bCs/>
              </w:rPr>
              <w:t>Этаж-ность</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26198B" w:rsidRPr="00BC585D" w:rsidRDefault="0026198B"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26198B" w:rsidRPr="00BC585D" w:rsidRDefault="0026198B"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414709">
            <w:pPr>
              <w:autoSpaceDE w:val="0"/>
              <w:jc w:val="center"/>
              <w:rPr>
                <w:rFonts w:eastAsia="Times New Roman CYR"/>
                <w:bCs/>
              </w:rPr>
            </w:pPr>
            <w:r w:rsidRPr="00B92FCD">
              <w:t xml:space="preserve">г. Тулун, ул. </w:t>
            </w:r>
            <w:r w:rsidR="00414709">
              <w:t>Лыткина</w:t>
            </w:r>
            <w:r w:rsidR="00BC1C65">
              <w:t xml:space="preserve">, д. </w:t>
            </w:r>
            <w:r w:rsidR="00414709">
              <w:t>66д</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414709">
            <w:pPr>
              <w:autoSpaceDE w:val="0"/>
              <w:jc w:val="center"/>
              <w:rPr>
                <w:rFonts w:eastAsia="Times New Roman CYR"/>
                <w:bCs/>
              </w:rPr>
            </w:pPr>
            <w:r>
              <w:rPr>
                <w:rFonts w:eastAsia="Times New Roman CYR"/>
                <w:bCs/>
              </w:rPr>
              <w:t>19</w:t>
            </w:r>
            <w:r w:rsidR="00414709">
              <w:rPr>
                <w:rFonts w:eastAsia="Times New Roman CYR"/>
                <w:bCs/>
              </w:rPr>
              <w:t>7</w:t>
            </w:r>
            <w:r w:rsidR="00BC1C65">
              <w:rPr>
                <w:rFonts w:eastAsia="Times New Roman CYR"/>
                <w:bCs/>
              </w:rPr>
              <w:t>7</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BC1C65" w:rsidP="005B7E61">
            <w:pPr>
              <w:autoSpaceDE w:val="0"/>
              <w:jc w:val="center"/>
              <w:rPr>
                <w:rFonts w:eastAsia="Times New Roman CYR"/>
                <w:bCs/>
              </w:rPr>
            </w:pPr>
            <w:r>
              <w:rPr>
                <w:rFonts w:eastAsia="Times New Roman CYR"/>
                <w:bCs/>
              </w:rPr>
              <w:t>4</w:t>
            </w:r>
            <w:r w:rsidR="00414709">
              <w:rPr>
                <w:rFonts w:eastAsia="Times New Roman CYR"/>
                <w:bCs/>
              </w:rPr>
              <w:t>51,47</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414709" w:rsidP="002E41B9">
            <w:pPr>
              <w:jc w:val="center"/>
            </w:pPr>
            <w:r>
              <w:t>412,3</w:t>
            </w:r>
          </w:p>
          <w:p w:rsidR="0026198B" w:rsidRPr="00731D7F" w:rsidRDefault="0026198B" w:rsidP="0026198B">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sidR="00414709">
              <w:rPr>
                <w:rFonts w:eastAsia="Times New Roman CYR"/>
                <w:bCs/>
              </w:rPr>
              <w:t>брусовые</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sidR="00BD1038">
        <w:rPr>
          <w:bCs/>
          <w:color w:val="000000"/>
          <w:lang w:eastAsia="ar-SA"/>
        </w:rPr>
        <w:t>8</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lastRenderedPageBreak/>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1C1B2D">
            <w:pPr>
              <w:autoSpaceDE w:val="0"/>
              <w:jc w:val="center"/>
              <w:rPr>
                <w:rFonts w:eastAsia="Times New Roman CYR"/>
                <w:bCs/>
              </w:rPr>
            </w:pPr>
            <w:r w:rsidRPr="00B92FCD">
              <w:t xml:space="preserve">г. Тулун, ул. </w:t>
            </w:r>
            <w:r w:rsidR="00414709">
              <w:t>Чкалова</w:t>
            </w:r>
            <w:r w:rsidR="00BC1C65">
              <w:t xml:space="preserve">, д. </w:t>
            </w:r>
            <w:r w:rsidR="00414709">
              <w:t>52</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414709">
            <w:pPr>
              <w:autoSpaceDE w:val="0"/>
              <w:jc w:val="center"/>
              <w:rPr>
                <w:rFonts w:eastAsia="Times New Roman CYR"/>
                <w:bCs/>
              </w:rPr>
            </w:pPr>
            <w:r>
              <w:rPr>
                <w:rFonts w:eastAsia="Times New Roman CYR"/>
                <w:bCs/>
              </w:rPr>
              <w:t>19</w:t>
            </w:r>
            <w:r w:rsidR="00414709">
              <w:rPr>
                <w:rFonts w:eastAsia="Times New Roman CYR"/>
                <w:bCs/>
              </w:rPr>
              <w:t>71</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414709" w:rsidP="005B7E61">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414709" w:rsidP="005B7E61">
            <w:pPr>
              <w:autoSpaceDE w:val="0"/>
              <w:jc w:val="center"/>
              <w:rPr>
                <w:rFonts w:eastAsia="Times New Roman CYR"/>
                <w:bCs/>
              </w:rPr>
            </w:pPr>
            <w:r>
              <w:rPr>
                <w:rFonts w:eastAsia="Times New Roman CYR"/>
                <w:bCs/>
              </w:rPr>
              <w:t>503,7</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414709" w:rsidP="002E41B9">
            <w:pPr>
              <w:jc w:val="center"/>
            </w:pPr>
            <w:r>
              <w:t>460</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414709" w:rsidP="005B7E61">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F130B" w:rsidRDefault="00FF130B" w:rsidP="00F8100E">
      <w:pPr>
        <w:tabs>
          <w:tab w:val="left" w:pos="720"/>
          <w:tab w:val="left" w:pos="927"/>
        </w:tabs>
        <w:ind w:firstLine="709"/>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sidR="00BD1038">
        <w:rPr>
          <w:bCs/>
          <w:color w:val="000000"/>
          <w:lang w:eastAsia="ar-SA"/>
        </w:rPr>
        <w:t>9</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414709" w:rsidP="00A03877">
            <w:pPr>
              <w:autoSpaceDE w:val="0"/>
              <w:jc w:val="center"/>
              <w:rPr>
                <w:rFonts w:eastAsia="Times New Roman CYR"/>
                <w:bCs/>
              </w:rPr>
            </w:pPr>
            <w:r>
              <w:t>г. Тулун, пер. Школьный</w:t>
            </w:r>
            <w:r w:rsidR="00BC1C65">
              <w:t xml:space="preserve">, д. </w:t>
            </w:r>
            <w:r>
              <w:t>18</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414709">
            <w:pPr>
              <w:autoSpaceDE w:val="0"/>
              <w:jc w:val="center"/>
              <w:rPr>
                <w:rFonts w:eastAsia="Times New Roman CYR"/>
                <w:bCs/>
              </w:rPr>
            </w:pPr>
            <w:r>
              <w:rPr>
                <w:rFonts w:eastAsia="Times New Roman CYR"/>
                <w:bCs/>
              </w:rPr>
              <w:t>19</w:t>
            </w:r>
            <w:r w:rsidR="00414709">
              <w:rPr>
                <w:rFonts w:eastAsia="Times New Roman CYR"/>
                <w:bCs/>
              </w:rPr>
              <w:t>72</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414709" w:rsidP="005B7E61">
            <w:pPr>
              <w:autoSpaceDE w:val="0"/>
              <w:jc w:val="center"/>
              <w:rPr>
                <w:rFonts w:eastAsia="Times New Roman CYR"/>
                <w:bCs/>
              </w:rPr>
            </w:pPr>
            <w:r>
              <w:rPr>
                <w:rFonts w:eastAsia="Times New Roman CYR"/>
                <w:bCs/>
              </w:rPr>
              <w:t>361,90</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414709" w:rsidP="002E41B9">
            <w:pPr>
              <w:jc w:val="center"/>
            </w:pPr>
            <w:r>
              <w:t>330,5</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414709">
              <w:rPr>
                <w:rFonts w:eastAsia="Times New Roman CYR"/>
                <w:bCs/>
              </w:rPr>
              <w:t>брусовые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F42F9" w:rsidRDefault="00FF42F9" w:rsidP="002D1059">
      <w:pPr>
        <w:ind w:firstLine="709"/>
        <w:jc w:val="right"/>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0</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414709">
            <w:pPr>
              <w:autoSpaceDE w:val="0"/>
              <w:jc w:val="center"/>
              <w:rPr>
                <w:rFonts w:eastAsia="Times New Roman CYR"/>
                <w:bCs/>
              </w:rPr>
            </w:pPr>
            <w:r w:rsidRPr="00B92FCD">
              <w:t xml:space="preserve">г. Тулун, </w:t>
            </w:r>
            <w:r w:rsidR="00414709">
              <w:t>пер. Школьный</w:t>
            </w:r>
            <w:r w:rsidR="00BC1C65">
              <w:t xml:space="preserve">, д. </w:t>
            </w:r>
            <w:r w:rsidR="00414709">
              <w:t>20</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A03877" w:rsidP="00414709">
            <w:pPr>
              <w:autoSpaceDE w:val="0"/>
              <w:jc w:val="center"/>
              <w:rPr>
                <w:rFonts w:eastAsia="Times New Roman CYR"/>
                <w:bCs/>
              </w:rPr>
            </w:pPr>
            <w:r>
              <w:rPr>
                <w:rFonts w:eastAsia="Times New Roman CYR"/>
                <w:bCs/>
              </w:rPr>
              <w:t>19</w:t>
            </w:r>
            <w:r w:rsidR="00414709">
              <w:rPr>
                <w:rFonts w:eastAsia="Times New Roman CYR"/>
                <w:bCs/>
              </w:rPr>
              <w:t>70</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414709"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BC1C65" w:rsidP="005B7E61">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414709" w:rsidP="005B7E61">
            <w:pPr>
              <w:autoSpaceDE w:val="0"/>
              <w:jc w:val="center"/>
              <w:rPr>
                <w:rFonts w:eastAsia="Times New Roman CYR"/>
                <w:bCs/>
              </w:rPr>
            </w:pPr>
            <w:r>
              <w:rPr>
                <w:rFonts w:eastAsia="Times New Roman CYR"/>
                <w:bCs/>
              </w:rPr>
              <w:t>408,65</w:t>
            </w:r>
          </w:p>
        </w:tc>
        <w:tc>
          <w:tcPr>
            <w:tcW w:w="905" w:type="dxa"/>
            <w:tcBorders>
              <w:top w:val="single" w:sz="4" w:space="0" w:color="auto"/>
              <w:left w:val="single" w:sz="4" w:space="0" w:color="auto"/>
              <w:bottom w:val="single" w:sz="4" w:space="0" w:color="auto"/>
              <w:right w:val="single" w:sz="4" w:space="0" w:color="auto"/>
            </w:tcBorders>
          </w:tcPr>
          <w:p w:rsidR="00CC71C3" w:rsidRDefault="00414709" w:rsidP="00CC71C3">
            <w:pPr>
              <w:jc w:val="center"/>
              <w:rPr>
                <w:rFonts w:ascii="Arial" w:hAnsi="Arial" w:cs="Arial"/>
              </w:rPr>
            </w:pPr>
            <w:r>
              <w:rPr>
                <w:rFonts w:ascii="Arial" w:hAnsi="Arial" w:cs="Arial"/>
              </w:rPr>
              <w:t>373,2</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BC1C65">
              <w:rPr>
                <w:rFonts w:eastAsia="Times New Roman CYR"/>
                <w:bCs/>
              </w:rPr>
              <w:t>деревянные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BC1C65" w:rsidP="005B7E61">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63620D" w:rsidRDefault="0063620D" w:rsidP="00F8100E">
      <w:pPr>
        <w:tabs>
          <w:tab w:val="left" w:pos="720"/>
          <w:tab w:val="left" w:pos="927"/>
        </w:tabs>
        <w:ind w:firstLine="709"/>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lastRenderedPageBreak/>
        <w:t>Лот №</w:t>
      </w:r>
      <w:r>
        <w:rPr>
          <w:bCs/>
          <w:color w:val="000000"/>
          <w:lang w:eastAsia="ar-SA"/>
        </w:rPr>
        <w:t>1</w:t>
      </w:r>
      <w:r w:rsidR="00BD1038">
        <w:rPr>
          <w:bCs/>
          <w:color w:val="000000"/>
          <w:lang w:eastAsia="ar-SA"/>
        </w:rPr>
        <w:t>1</w:t>
      </w: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714"/>
        <w:gridCol w:w="845"/>
        <w:gridCol w:w="992"/>
        <w:gridCol w:w="1004"/>
        <w:gridCol w:w="839"/>
        <w:gridCol w:w="992"/>
        <w:gridCol w:w="905"/>
        <w:gridCol w:w="1458"/>
      </w:tblGrid>
      <w:tr w:rsidR="00F8100E" w:rsidRPr="00BC585D" w:rsidTr="00A03877">
        <w:trPr>
          <w:trHeight w:val="2306"/>
        </w:trPr>
        <w:tc>
          <w:tcPr>
            <w:tcW w:w="392"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843"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714"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A03877">
        <w:trPr>
          <w:trHeight w:val="789"/>
        </w:trPr>
        <w:tc>
          <w:tcPr>
            <w:tcW w:w="3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843" w:type="dxa"/>
            <w:tcBorders>
              <w:top w:val="single" w:sz="4" w:space="0" w:color="auto"/>
              <w:left w:val="single" w:sz="4" w:space="0" w:color="auto"/>
              <w:bottom w:val="single" w:sz="4" w:space="0" w:color="auto"/>
              <w:right w:val="single" w:sz="4" w:space="0" w:color="auto"/>
            </w:tcBorders>
          </w:tcPr>
          <w:p w:rsidR="00F8100E" w:rsidRPr="00B92FCD" w:rsidRDefault="00F8100E" w:rsidP="00017626">
            <w:pPr>
              <w:autoSpaceDE w:val="0"/>
              <w:jc w:val="center"/>
              <w:rPr>
                <w:rFonts w:eastAsia="Times New Roman CYR"/>
                <w:bCs/>
              </w:rPr>
            </w:pPr>
            <w:r w:rsidRPr="00B92FCD">
              <w:t xml:space="preserve">г. Тулун, </w:t>
            </w:r>
            <w:r w:rsidR="00017626">
              <w:t>пер. Школьный</w:t>
            </w:r>
            <w:r w:rsidR="00BC1C65">
              <w:t xml:space="preserve">, д. </w:t>
            </w:r>
            <w:r w:rsidR="00017626">
              <w:t>22</w:t>
            </w:r>
          </w:p>
        </w:tc>
        <w:tc>
          <w:tcPr>
            <w:tcW w:w="714" w:type="dxa"/>
            <w:tcBorders>
              <w:top w:val="single" w:sz="4" w:space="0" w:color="auto"/>
              <w:left w:val="single" w:sz="4" w:space="0" w:color="auto"/>
              <w:bottom w:val="single" w:sz="4" w:space="0" w:color="auto"/>
              <w:right w:val="single" w:sz="4" w:space="0" w:color="auto"/>
            </w:tcBorders>
          </w:tcPr>
          <w:p w:rsidR="00F8100E" w:rsidRPr="00731D7F" w:rsidRDefault="00017626" w:rsidP="00396E30">
            <w:pPr>
              <w:autoSpaceDE w:val="0"/>
              <w:jc w:val="center"/>
              <w:rPr>
                <w:rFonts w:eastAsia="Times New Roman CYR"/>
                <w:bCs/>
              </w:rPr>
            </w:pPr>
            <w:r>
              <w:rPr>
                <w:rFonts w:eastAsia="Times New Roman CYR"/>
                <w:bCs/>
              </w:rPr>
              <w:t>173</w:t>
            </w:r>
            <w:r w:rsidR="00396E30">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017626"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017626" w:rsidP="005B7E61">
            <w:pPr>
              <w:autoSpaceDE w:val="0"/>
              <w:jc w:val="center"/>
              <w:rPr>
                <w:rFonts w:eastAsia="Times New Roman CYR"/>
                <w:bCs/>
              </w:rPr>
            </w:pPr>
            <w:r>
              <w:rPr>
                <w:rFonts w:eastAsia="Times New Roman CYR"/>
                <w:bCs/>
              </w:rPr>
              <w:t>389,49</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017626" w:rsidP="00CC71C3">
            <w:pPr>
              <w:jc w:val="center"/>
            </w:pPr>
            <w:r>
              <w:t>355,7</w:t>
            </w:r>
          </w:p>
          <w:p w:rsidR="00F8100E" w:rsidRPr="00731D7F" w:rsidRDefault="00F8100E" w:rsidP="00F8100E">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017626">
              <w:rPr>
                <w:rFonts w:eastAsia="Times New Roman CYR"/>
                <w:bCs/>
              </w:rPr>
              <w:t>брусовые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017626"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2D1059" w:rsidRDefault="002D1059" w:rsidP="002D1059">
      <w:pPr>
        <w:ind w:firstLine="709"/>
        <w:jc w:val="right"/>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2</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7"/>
        <w:gridCol w:w="850"/>
        <w:gridCol w:w="845"/>
        <w:gridCol w:w="992"/>
        <w:gridCol w:w="1004"/>
        <w:gridCol w:w="839"/>
        <w:gridCol w:w="992"/>
        <w:gridCol w:w="905"/>
        <w:gridCol w:w="1458"/>
      </w:tblGrid>
      <w:tr w:rsidR="00F8100E" w:rsidRPr="00BC585D" w:rsidTr="00A03877">
        <w:trPr>
          <w:trHeight w:val="2306"/>
        </w:trPr>
        <w:tc>
          <w:tcPr>
            <w:tcW w:w="392"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707"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A03877">
        <w:trPr>
          <w:trHeight w:val="789"/>
        </w:trPr>
        <w:tc>
          <w:tcPr>
            <w:tcW w:w="3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707" w:type="dxa"/>
            <w:tcBorders>
              <w:top w:val="single" w:sz="4" w:space="0" w:color="auto"/>
              <w:left w:val="single" w:sz="4" w:space="0" w:color="auto"/>
              <w:bottom w:val="single" w:sz="4" w:space="0" w:color="auto"/>
              <w:right w:val="single" w:sz="4" w:space="0" w:color="auto"/>
            </w:tcBorders>
          </w:tcPr>
          <w:p w:rsidR="00F8100E" w:rsidRPr="00B92FCD" w:rsidRDefault="00F8100E" w:rsidP="00A03877">
            <w:pPr>
              <w:autoSpaceDE w:val="0"/>
              <w:jc w:val="center"/>
              <w:rPr>
                <w:rFonts w:eastAsia="Times New Roman CYR"/>
                <w:bCs/>
              </w:rPr>
            </w:pPr>
            <w:r w:rsidRPr="00B92FCD">
              <w:t xml:space="preserve">г. Тулун, </w:t>
            </w:r>
            <w:r w:rsidR="00017626">
              <w:t>пер. Школьный</w:t>
            </w:r>
            <w:r>
              <w:t>, д.</w:t>
            </w:r>
            <w:r w:rsidR="00CC71C3">
              <w:t xml:space="preserve"> </w:t>
            </w:r>
            <w:r w:rsidR="00396E30">
              <w:t>2</w:t>
            </w:r>
            <w:r w:rsidR="00017626">
              <w:t>4</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CC71C3">
            <w:pPr>
              <w:autoSpaceDE w:val="0"/>
              <w:jc w:val="center"/>
              <w:rPr>
                <w:rFonts w:eastAsia="Times New Roman CYR"/>
                <w:bCs/>
              </w:rPr>
            </w:pPr>
            <w:r>
              <w:rPr>
                <w:rFonts w:eastAsia="Times New Roman CYR"/>
                <w:bCs/>
              </w:rPr>
              <w:t>19</w:t>
            </w:r>
            <w:r w:rsidR="00017626">
              <w:rPr>
                <w:rFonts w:eastAsia="Times New Roman CYR"/>
                <w:bCs/>
              </w:rPr>
              <w:t>73</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017626" w:rsidP="005B7E61">
            <w:pPr>
              <w:autoSpaceDE w:val="0"/>
              <w:jc w:val="center"/>
              <w:rPr>
                <w:rFonts w:eastAsia="Times New Roman CYR"/>
                <w:bCs/>
              </w:rPr>
            </w:pPr>
            <w:r>
              <w:rPr>
                <w:rFonts w:eastAsia="Times New Roman CYR"/>
                <w:bCs/>
              </w:rPr>
              <w:t>400,44</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017626" w:rsidP="00CC71C3">
            <w:pPr>
              <w:jc w:val="center"/>
            </w:pPr>
            <w:r>
              <w:t>365,7</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017626">
              <w:rPr>
                <w:rFonts w:eastAsia="Times New Roman CYR"/>
                <w:bCs/>
              </w:rPr>
              <w:t>брусовые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8100E" w:rsidRDefault="00F8100E" w:rsidP="002D1059">
      <w:pPr>
        <w:ind w:firstLine="709"/>
        <w:jc w:val="right"/>
      </w:pPr>
    </w:p>
    <w:p w:rsidR="00F8100E" w:rsidRDefault="00A03877" w:rsidP="00F8100E">
      <w:pPr>
        <w:tabs>
          <w:tab w:val="left" w:pos="720"/>
          <w:tab w:val="left" w:pos="927"/>
        </w:tabs>
        <w:ind w:firstLine="709"/>
        <w:jc w:val="both"/>
        <w:rPr>
          <w:bCs/>
          <w:color w:val="000000"/>
          <w:lang w:eastAsia="ar-SA"/>
        </w:rPr>
      </w:pPr>
      <w:r>
        <w:rPr>
          <w:bCs/>
          <w:color w:val="000000"/>
          <w:lang w:eastAsia="ar-SA"/>
        </w:rPr>
        <w:t>л</w:t>
      </w:r>
      <w:r w:rsidR="00F8100E" w:rsidRPr="000C55C6">
        <w:rPr>
          <w:bCs/>
          <w:color w:val="000000"/>
          <w:lang w:eastAsia="ar-SA"/>
        </w:rPr>
        <w:t>от №</w:t>
      </w:r>
      <w:r w:rsidR="00F8100E">
        <w:rPr>
          <w:bCs/>
          <w:color w:val="000000"/>
          <w:lang w:eastAsia="ar-SA"/>
        </w:rPr>
        <w:t>1</w:t>
      </w:r>
      <w:r w:rsidR="00BD1038">
        <w:rPr>
          <w:bCs/>
          <w:color w:val="000000"/>
          <w:lang w:eastAsia="ar-SA"/>
        </w:rPr>
        <w:t>3</w:t>
      </w: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5"/>
        <w:gridCol w:w="850"/>
        <w:gridCol w:w="851"/>
        <w:gridCol w:w="850"/>
        <w:gridCol w:w="1004"/>
        <w:gridCol w:w="839"/>
        <w:gridCol w:w="992"/>
        <w:gridCol w:w="905"/>
        <w:gridCol w:w="1458"/>
      </w:tblGrid>
      <w:tr w:rsidR="00F8100E" w:rsidRPr="00BC585D" w:rsidTr="00077175">
        <w:trPr>
          <w:trHeight w:val="2306"/>
        </w:trPr>
        <w:tc>
          <w:tcPr>
            <w:tcW w:w="568"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985"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51"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077175">
        <w:trPr>
          <w:trHeight w:val="789"/>
        </w:trPr>
        <w:tc>
          <w:tcPr>
            <w:tcW w:w="568"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F8100E" w:rsidRPr="00B92FCD" w:rsidRDefault="00F8100E" w:rsidP="00017626">
            <w:pPr>
              <w:autoSpaceDE w:val="0"/>
              <w:jc w:val="center"/>
              <w:rPr>
                <w:rFonts w:eastAsia="Times New Roman CYR"/>
                <w:bCs/>
              </w:rPr>
            </w:pPr>
            <w:r w:rsidRPr="00B92FCD">
              <w:t xml:space="preserve">г. Тулун, </w:t>
            </w:r>
            <w:r w:rsidR="00017626">
              <w:t>пер. Школьный</w:t>
            </w:r>
            <w:r w:rsidR="00396E30">
              <w:t xml:space="preserve">, д. </w:t>
            </w:r>
            <w:r w:rsidR="00017626">
              <w:t>26</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077175">
            <w:pPr>
              <w:autoSpaceDE w:val="0"/>
              <w:jc w:val="center"/>
              <w:rPr>
                <w:rFonts w:eastAsia="Times New Roman CYR"/>
                <w:bCs/>
              </w:rPr>
            </w:pPr>
            <w:r>
              <w:rPr>
                <w:rFonts w:eastAsia="Times New Roman CYR"/>
                <w:bCs/>
              </w:rPr>
              <w:t>19</w:t>
            </w:r>
            <w:r w:rsidR="00396E30">
              <w:rPr>
                <w:rFonts w:eastAsia="Times New Roman CYR"/>
                <w:bCs/>
              </w:rPr>
              <w:t>6</w:t>
            </w:r>
            <w:r w:rsidR="00017626">
              <w:rPr>
                <w:rFonts w:eastAsia="Times New Roman CYR"/>
                <w:bCs/>
              </w:rPr>
              <w:t>7</w:t>
            </w:r>
          </w:p>
        </w:tc>
        <w:tc>
          <w:tcPr>
            <w:tcW w:w="851"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017626" w:rsidP="00F8100E">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017626" w:rsidP="005B7E61">
            <w:pPr>
              <w:autoSpaceDE w:val="0"/>
              <w:jc w:val="center"/>
              <w:rPr>
                <w:rFonts w:eastAsia="Times New Roman CYR"/>
                <w:bCs/>
              </w:rPr>
            </w:pPr>
            <w:r>
              <w:rPr>
                <w:rFonts w:eastAsia="Times New Roman CYR"/>
                <w:bCs/>
              </w:rPr>
              <w:t>623,49</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017626" w:rsidP="00CC71C3">
            <w:pPr>
              <w:jc w:val="center"/>
            </w:pPr>
            <w:r>
              <w:t>569,4</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sidR="00396E30">
              <w:rPr>
                <w:rFonts w:eastAsia="Times New Roman CYR"/>
                <w:bCs/>
              </w:rPr>
              <w:t>деревянные</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077175">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017626" w:rsidP="005B7E61">
            <w:pPr>
              <w:autoSpaceDE w:val="0"/>
              <w:jc w:val="center"/>
              <w:rPr>
                <w:rFonts w:eastAsia="Times New Roman CYR"/>
                <w:bCs/>
              </w:rPr>
            </w:pPr>
            <w:r>
              <w:rPr>
                <w:rFonts w:eastAsia="Times New Roman CYR"/>
                <w:bCs/>
              </w:rPr>
              <w:t>12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B00699" w:rsidRDefault="00B00699" w:rsidP="00B00699">
      <w:pPr>
        <w:tabs>
          <w:tab w:val="left" w:pos="720"/>
          <w:tab w:val="left" w:pos="927"/>
        </w:tabs>
        <w:ind w:firstLine="709"/>
        <w:jc w:val="both"/>
        <w:rPr>
          <w:bCs/>
          <w:color w:val="000000"/>
          <w:lang w:eastAsia="ar-SA"/>
        </w:rPr>
      </w:pPr>
    </w:p>
    <w:p w:rsidR="00B00699" w:rsidRDefault="00B00699" w:rsidP="00B00699">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4</w:t>
      </w:r>
    </w:p>
    <w:p w:rsidR="0063620D" w:rsidRDefault="0063620D" w:rsidP="00B00699">
      <w:pPr>
        <w:tabs>
          <w:tab w:val="left" w:pos="720"/>
          <w:tab w:val="left" w:pos="927"/>
        </w:tabs>
        <w:ind w:firstLine="709"/>
        <w:jc w:val="center"/>
        <w:rPr>
          <w:rFonts w:ascii="Times New Roman CYR" w:eastAsia="Times New Roman CYR" w:hAnsi="Times New Roman CYR" w:cs="Times New Roman CYR"/>
          <w:b/>
          <w:bCs/>
        </w:rPr>
      </w:pPr>
    </w:p>
    <w:p w:rsidR="00B00699" w:rsidRPr="000F12C6" w:rsidRDefault="00B00699" w:rsidP="00B00699">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B00699" w:rsidRPr="00BC585D" w:rsidTr="00077175">
        <w:trPr>
          <w:trHeight w:val="2306"/>
        </w:trPr>
        <w:tc>
          <w:tcPr>
            <w:tcW w:w="568" w:type="dxa"/>
          </w:tcPr>
          <w:p w:rsidR="00B00699" w:rsidRPr="00BC585D" w:rsidRDefault="00B00699" w:rsidP="005B7E61">
            <w:pPr>
              <w:autoSpaceDE w:val="0"/>
              <w:jc w:val="center"/>
              <w:rPr>
                <w:rFonts w:eastAsia="Times New Roman CYR"/>
                <w:bCs/>
              </w:rPr>
            </w:pPr>
            <w:r w:rsidRPr="00BC585D">
              <w:rPr>
                <w:rFonts w:eastAsia="Times New Roman CYR"/>
                <w:bCs/>
              </w:rPr>
              <w:t>п/п</w:t>
            </w:r>
          </w:p>
        </w:tc>
        <w:tc>
          <w:tcPr>
            <w:tcW w:w="1849" w:type="dxa"/>
          </w:tcPr>
          <w:p w:rsidR="00B00699" w:rsidRPr="00BC585D" w:rsidRDefault="00B00699" w:rsidP="005B7E61">
            <w:pPr>
              <w:autoSpaceDE w:val="0"/>
              <w:jc w:val="center"/>
              <w:rPr>
                <w:rFonts w:eastAsia="Times New Roman CYR"/>
                <w:bCs/>
              </w:rPr>
            </w:pPr>
            <w:r w:rsidRPr="00BC585D">
              <w:rPr>
                <w:rFonts w:eastAsia="Times New Roman CYR"/>
                <w:bCs/>
              </w:rPr>
              <w:t>адрес</w:t>
            </w:r>
          </w:p>
        </w:tc>
        <w:tc>
          <w:tcPr>
            <w:tcW w:w="850" w:type="dxa"/>
          </w:tcPr>
          <w:p w:rsidR="00B00699" w:rsidRPr="00BC585D" w:rsidRDefault="00B00699" w:rsidP="005B7E61">
            <w:pPr>
              <w:autoSpaceDE w:val="0"/>
              <w:jc w:val="center"/>
              <w:rPr>
                <w:rFonts w:eastAsia="Times New Roman CYR"/>
                <w:bCs/>
              </w:rPr>
            </w:pPr>
            <w:r w:rsidRPr="00BC585D">
              <w:rPr>
                <w:rFonts w:eastAsia="Times New Roman CYR"/>
                <w:bCs/>
              </w:rPr>
              <w:t>Год пост-ройки</w:t>
            </w:r>
          </w:p>
        </w:tc>
        <w:tc>
          <w:tcPr>
            <w:tcW w:w="845" w:type="dxa"/>
          </w:tcPr>
          <w:p w:rsidR="00B00699" w:rsidRPr="00BC585D" w:rsidRDefault="00B00699" w:rsidP="005B7E61">
            <w:pPr>
              <w:autoSpaceDE w:val="0"/>
              <w:jc w:val="center"/>
              <w:rPr>
                <w:rFonts w:eastAsia="Times New Roman CYR"/>
                <w:bCs/>
              </w:rPr>
            </w:pPr>
            <w:r w:rsidRPr="00BC585D">
              <w:rPr>
                <w:rFonts w:eastAsia="Times New Roman CYR"/>
                <w:bCs/>
              </w:rPr>
              <w:t>Этаж-ность</w:t>
            </w:r>
          </w:p>
        </w:tc>
        <w:tc>
          <w:tcPr>
            <w:tcW w:w="992" w:type="dxa"/>
          </w:tcPr>
          <w:p w:rsidR="00B00699" w:rsidRPr="00BC585D" w:rsidRDefault="00B00699"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B00699" w:rsidRPr="00BC585D" w:rsidRDefault="00B00699"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B00699" w:rsidRPr="00BC585D" w:rsidRDefault="00B00699"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B00699" w:rsidRPr="00BC585D" w:rsidRDefault="00B00699"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B00699" w:rsidRPr="00BC585D" w:rsidRDefault="00B00699"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B00699" w:rsidRPr="00BC585D" w:rsidRDefault="00B00699"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B00699" w:rsidRPr="00731D7F" w:rsidTr="00077175">
        <w:trPr>
          <w:trHeight w:val="789"/>
        </w:trPr>
        <w:tc>
          <w:tcPr>
            <w:tcW w:w="568"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B00699" w:rsidRPr="00B92FCD" w:rsidRDefault="00B00699" w:rsidP="00017626">
            <w:pPr>
              <w:autoSpaceDE w:val="0"/>
              <w:jc w:val="center"/>
              <w:rPr>
                <w:rFonts w:eastAsia="Times New Roman CYR"/>
                <w:bCs/>
              </w:rPr>
            </w:pPr>
            <w:r w:rsidRPr="00B92FCD">
              <w:t xml:space="preserve">г. Тулун, ул. </w:t>
            </w:r>
            <w:r w:rsidR="00017626">
              <w:t>Горячкина</w:t>
            </w:r>
            <w:r w:rsidR="00396E30">
              <w:t xml:space="preserve">, д. </w:t>
            </w:r>
            <w:r w:rsidR="00017626">
              <w:t>1</w:t>
            </w:r>
          </w:p>
        </w:tc>
        <w:tc>
          <w:tcPr>
            <w:tcW w:w="850" w:type="dxa"/>
            <w:tcBorders>
              <w:top w:val="single" w:sz="4" w:space="0" w:color="auto"/>
              <w:left w:val="single" w:sz="4" w:space="0" w:color="auto"/>
              <w:bottom w:val="single" w:sz="4" w:space="0" w:color="auto"/>
              <w:right w:val="single" w:sz="4" w:space="0" w:color="auto"/>
            </w:tcBorders>
          </w:tcPr>
          <w:p w:rsidR="00B00699" w:rsidRPr="00731D7F" w:rsidRDefault="00B00699" w:rsidP="00396E30">
            <w:pPr>
              <w:autoSpaceDE w:val="0"/>
              <w:jc w:val="center"/>
              <w:rPr>
                <w:rFonts w:eastAsia="Times New Roman CYR"/>
                <w:bCs/>
              </w:rPr>
            </w:pPr>
            <w:r>
              <w:rPr>
                <w:rFonts w:eastAsia="Times New Roman CYR"/>
                <w:bCs/>
              </w:rPr>
              <w:t>19</w:t>
            </w:r>
            <w:r w:rsidR="00321772">
              <w:rPr>
                <w:rFonts w:eastAsia="Times New Roman CYR"/>
                <w:bCs/>
              </w:rPr>
              <w:t>69</w:t>
            </w:r>
          </w:p>
        </w:tc>
        <w:tc>
          <w:tcPr>
            <w:tcW w:w="84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D87ACC" w:rsidP="00B00699">
            <w:pPr>
              <w:autoSpaceDE w:val="0"/>
              <w:jc w:val="center"/>
              <w:rPr>
                <w:rFonts w:eastAsia="Times New Roman CYR"/>
                <w:bCs/>
              </w:rPr>
            </w:pPr>
            <w:r>
              <w:rPr>
                <w:rFonts w:eastAsia="Times New Roman CYR"/>
                <w:bCs/>
              </w:rPr>
              <w:t>386,43</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D87ACC" w:rsidP="00CC71C3">
            <w:pPr>
              <w:jc w:val="center"/>
            </w:pPr>
            <w:r>
              <w:t>352,9</w:t>
            </w:r>
          </w:p>
          <w:p w:rsidR="00B00699" w:rsidRPr="00731D7F" w:rsidRDefault="00B00699" w:rsidP="00B00699">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B00699" w:rsidRDefault="00B00699" w:rsidP="005B7E61">
            <w:pPr>
              <w:autoSpaceDE w:val="0"/>
              <w:jc w:val="center"/>
              <w:rPr>
                <w:rFonts w:eastAsia="Times New Roman CYR"/>
                <w:bCs/>
              </w:rPr>
            </w:pPr>
            <w:r w:rsidRPr="00731D7F">
              <w:rPr>
                <w:rFonts w:eastAsia="Times New Roman CYR"/>
                <w:bCs/>
              </w:rPr>
              <w:t xml:space="preserve">Стены </w:t>
            </w:r>
            <w:r w:rsidR="00396E30">
              <w:rPr>
                <w:rFonts w:eastAsia="Times New Roman CYR"/>
                <w:bCs/>
              </w:rPr>
              <w:t>деревянные</w:t>
            </w:r>
            <w:r w:rsidRPr="00731D7F">
              <w:rPr>
                <w:rFonts w:eastAsia="Times New Roman CYR"/>
                <w:bCs/>
              </w:rPr>
              <w:t xml:space="preserve"> </w:t>
            </w:r>
          </w:p>
          <w:p w:rsidR="00B00699" w:rsidRPr="00731D7F" w:rsidRDefault="00B00699"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B00699" w:rsidRPr="00AA5E60" w:rsidTr="00077175">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p>
        </w:tc>
      </w:tr>
    </w:tbl>
    <w:p w:rsidR="00F8100E" w:rsidRDefault="00F8100E" w:rsidP="002D1059">
      <w:pPr>
        <w:ind w:firstLine="709"/>
        <w:jc w:val="right"/>
      </w:pPr>
    </w:p>
    <w:p w:rsidR="00077175" w:rsidRDefault="00077175" w:rsidP="00077175">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15</w:t>
      </w:r>
    </w:p>
    <w:p w:rsidR="00077175" w:rsidRPr="000C55C6" w:rsidRDefault="00077175" w:rsidP="00077175">
      <w:pPr>
        <w:tabs>
          <w:tab w:val="left" w:pos="720"/>
          <w:tab w:val="left" w:pos="927"/>
        </w:tabs>
        <w:ind w:firstLine="709"/>
        <w:jc w:val="both"/>
        <w:rPr>
          <w:bCs/>
          <w:color w:val="000000"/>
          <w:lang w:eastAsia="ar-SA"/>
        </w:rPr>
      </w:pPr>
    </w:p>
    <w:p w:rsidR="00077175" w:rsidRPr="000F12C6" w:rsidRDefault="00077175" w:rsidP="00077175">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77175" w:rsidRPr="00BC585D" w:rsidRDefault="00077175" w:rsidP="00077175">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77175" w:rsidRPr="00BC585D" w:rsidTr="00355E0D">
        <w:trPr>
          <w:trHeight w:val="2306"/>
        </w:trPr>
        <w:tc>
          <w:tcPr>
            <w:tcW w:w="568" w:type="dxa"/>
          </w:tcPr>
          <w:p w:rsidR="00077175" w:rsidRPr="00BC585D" w:rsidRDefault="00077175" w:rsidP="00355E0D">
            <w:pPr>
              <w:autoSpaceDE w:val="0"/>
              <w:jc w:val="center"/>
              <w:rPr>
                <w:rFonts w:eastAsia="Times New Roman CYR"/>
                <w:bCs/>
              </w:rPr>
            </w:pPr>
            <w:r w:rsidRPr="00BC585D">
              <w:rPr>
                <w:rFonts w:eastAsia="Times New Roman CYR"/>
                <w:bCs/>
              </w:rPr>
              <w:t>№ п/п</w:t>
            </w:r>
          </w:p>
        </w:tc>
        <w:tc>
          <w:tcPr>
            <w:tcW w:w="1849" w:type="dxa"/>
          </w:tcPr>
          <w:p w:rsidR="00077175" w:rsidRPr="00BC585D" w:rsidRDefault="00077175" w:rsidP="00355E0D">
            <w:pPr>
              <w:autoSpaceDE w:val="0"/>
              <w:jc w:val="center"/>
              <w:rPr>
                <w:rFonts w:eastAsia="Times New Roman CYR"/>
                <w:bCs/>
              </w:rPr>
            </w:pPr>
            <w:r w:rsidRPr="00BC585D">
              <w:rPr>
                <w:rFonts w:eastAsia="Times New Roman CYR"/>
                <w:bCs/>
              </w:rPr>
              <w:t>адрес</w:t>
            </w:r>
          </w:p>
        </w:tc>
        <w:tc>
          <w:tcPr>
            <w:tcW w:w="850" w:type="dxa"/>
          </w:tcPr>
          <w:p w:rsidR="00077175" w:rsidRPr="00BC585D" w:rsidRDefault="00077175" w:rsidP="00355E0D">
            <w:pPr>
              <w:autoSpaceDE w:val="0"/>
              <w:jc w:val="center"/>
              <w:rPr>
                <w:rFonts w:eastAsia="Times New Roman CYR"/>
                <w:bCs/>
              </w:rPr>
            </w:pPr>
            <w:r w:rsidRPr="00BC585D">
              <w:rPr>
                <w:rFonts w:eastAsia="Times New Roman CYR"/>
                <w:bCs/>
              </w:rPr>
              <w:t>Год пост-ройки</w:t>
            </w:r>
          </w:p>
        </w:tc>
        <w:tc>
          <w:tcPr>
            <w:tcW w:w="845" w:type="dxa"/>
          </w:tcPr>
          <w:p w:rsidR="00077175" w:rsidRPr="00BC585D" w:rsidRDefault="00077175" w:rsidP="00355E0D">
            <w:pPr>
              <w:autoSpaceDE w:val="0"/>
              <w:jc w:val="center"/>
              <w:rPr>
                <w:rFonts w:eastAsia="Times New Roman CYR"/>
                <w:bCs/>
              </w:rPr>
            </w:pPr>
            <w:r w:rsidRPr="00BC585D">
              <w:rPr>
                <w:rFonts w:eastAsia="Times New Roman CYR"/>
                <w:bCs/>
              </w:rPr>
              <w:t>Этаж-ность</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77175" w:rsidRPr="00BC585D" w:rsidRDefault="00077175"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77175" w:rsidRPr="00BC585D" w:rsidRDefault="00077175"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077175" w:rsidRPr="00BC585D" w:rsidRDefault="00077175"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77175"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77175" w:rsidRPr="00B92FCD" w:rsidRDefault="00077175" w:rsidP="00D87ACC">
            <w:pPr>
              <w:autoSpaceDE w:val="0"/>
              <w:jc w:val="center"/>
              <w:rPr>
                <w:rFonts w:eastAsia="Times New Roman CYR"/>
                <w:bCs/>
              </w:rPr>
            </w:pPr>
            <w:r w:rsidRPr="00B92FCD">
              <w:t xml:space="preserve">г. Тулун, ул. </w:t>
            </w:r>
            <w:r w:rsidR="00D87ACC">
              <w:t>Горячкина</w:t>
            </w:r>
            <w:r w:rsidR="00396E30">
              <w:t xml:space="preserve">, д. </w:t>
            </w:r>
            <w:r w:rsidR="00D87ACC">
              <w:t>14</w:t>
            </w:r>
          </w:p>
        </w:tc>
        <w:tc>
          <w:tcPr>
            <w:tcW w:w="850" w:type="dxa"/>
            <w:tcBorders>
              <w:top w:val="single" w:sz="4" w:space="0" w:color="auto"/>
              <w:left w:val="single" w:sz="4" w:space="0" w:color="auto"/>
              <w:bottom w:val="single" w:sz="4" w:space="0" w:color="auto"/>
              <w:right w:val="single" w:sz="4" w:space="0" w:color="auto"/>
            </w:tcBorders>
          </w:tcPr>
          <w:p w:rsidR="00077175" w:rsidRPr="00731D7F" w:rsidRDefault="00077175" w:rsidP="00D87ACC">
            <w:pPr>
              <w:autoSpaceDE w:val="0"/>
              <w:jc w:val="center"/>
              <w:rPr>
                <w:rFonts w:eastAsia="Times New Roman CYR"/>
                <w:bCs/>
              </w:rPr>
            </w:pPr>
            <w:r>
              <w:rPr>
                <w:rFonts w:eastAsia="Times New Roman CYR"/>
                <w:bCs/>
              </w:rPr>
              <w:t>19</w:t>
            </w:r>
            <w:r w:rsidR="00396E30">
              <w:rPr>
                <w:rFonts w:eastAsia="Times New Roman CYR"/>
                <w:bCs/>
              </w:rPr>
              <w:t>5</w:t>
            </w:r>
            <w:r w:rsidR="0019063D">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077175" w:rsidRPr="00731D7F" w:rsidRDefault="0019063D" w:rsidP="0019063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77175" w:rsidRPr="00731D7F"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D87ACC" w:rsidP="00D87ACC">
            <w:pPr>
              <w:autoSpaceDE w:val="0"/>
              <w:jc w:val="center"/>
              <w:rPr>
                <w:rFonts w:eastAsia="Times New Roman CYR"/>
                <w:bCs/>
              </w:rPr>
            </w:pPr>
            <w:r>
              <w:rPr>
                <w:rFonts w:eastAsia="Times New Roman CYR"/>
                <w:bCs/>
              </w:rPr>
              <w:t>402,85</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D87ACC" w:rsidP="00CC71C3">
            <w:pPr>
              <w:jc w:val="center"/>
            </w:pPr>
            <w:r>
              <w:t>367,9</w:t>
            </w:r>
          </w:p>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Default="00077175" w:rsidP="00355E0D">
            <w:pPr>
              <w:autoSpaceDE w:val="0"/>
              <w:jc w:val="center"/>
              <w:rPr>
                <w:rFonts w:eastAsia="Times New Roman CYR"/>
                <w:bCs/>
              </w:rPr>
            </w:pPr>
            <w:r w:rsidRPr="00731D7F">
              <w:rPr>
                <w:rFonts w:eastAsia="Times New Roman CYR"/>
                <w:bCs/>
              </w:rPr>
              <w:t xml:space="preserve">Стены </w:t>
            </w:r>
            <w:r w:rsidR="00D87ACC">
              <w:rPr>
                <w:rFonts w:eastAsia="Times New Roman CYR"/>
                <w:bCs/>
              </w:rPr>
              <w:t>деревянные</w:t>
            </w:r>
            <w:r w:rsidRPr="00731D7F">
              <w:rPr>
                <w:rFonts w:eastAsia="Times New Roman CYR"/>
                <w:bCs/>
              </w:rPr>
              <w:t xml:space="preserve"> </w:t>
            </w:r>
          </w:p>
          <w:p w:rsidR="00077175" w:rsidRPr="00731D7F" w:rsidRDefault="00077175"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77175"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77175" w:rsidRPr="00BC585D"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jc w:val="center"/>
              <w:rPr>
                <w:rFonts w:eastAsia="Times New Roman CYR"/>
                <w:bCs/>
              </w:rPr>
            </w:pPr>
          </w:p>
        </w:tc>
      </w:tr>
    </w:tbl>
    <w:p w:rsidR="00077175" w:rsidRDefault="00077175" w:rsidP="00077175">
      <w:pPr>
        <w:ind w:firstLine="709"/>
        <w:jc w:val="right"/>
      </w:pPr>
    </w:p>
    <w:p w:rsidR="00077175" w:rsidRDefault="00077175" w:rsidP="00077175">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16</w:t>
      </w:r>
    </w:p>
    <w:p w:rsidR="00077175" w:rsidRDefault="00077175" w:rsidP="00077175">
      <w:pPr>
        <w:tabs>
          <w:tab w:val="left" w:pos="720"/>
          <w:tab w:val="left" w:pos="927"/>
        </w:tabs>
        <w:ind w:firstLine="709"/>
        <w:jc w:val="center"/>
        <w:rPr>
          <w:rFonts w:ascii="Times New Roman CYR" w:eastAsia="Times New Roman CYR" w:hAnsi="Times New Roman CYR" w:cs="Times New Roman CYR"/>
          <w:b/>
          <w:bCs/>
        </w:rPr>
      </w:pPr>
    </w:p>
    <w:p w:rsidR="00077175" w:rsidRPr="000F12C6" w:rsidRDefault="00077175" w:rsidP="00077175">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77175" w:rsidRPr="00BC585D" w:rsidRDefault="00077175" w:rsidP="00077175">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77175" w:rsidRPr="00BC585D" w:rsidTr="00355E0D">
        <w:trPr>
          <w:trHeight w:val="2306"/>
        </w:trPr>
        <w:tc>
          <w:tcPr>
            <w:tcW w:w="568" w:type="dxa"/>
          </w:tcPr>
          <w:p w:rsidR="00077175" w:rsidRPr="00BC585D" w:rsidRDefault="00077175" w:rsidP="00355E0D">
            <w:pPr>
              <w:autoSpaceDE w:val="0"/>
              <w:jc w:val="center"/>
              <w:rPr>
                <w:rFonts w:eastAsia="Times New Roman CYR"/>
                <w:bCs/>
              </w:rPr>
            </w:pPr>
            <w:r w:rsidRPr="00BC585D">
              <w:rPr>
                <w:rFonts w:eastAsia="Times New Roman CYR"/>
                <w:bCs/>
              </w:rPr>
              <w:lastRenderedPageBreak/>
              <w:t>№ п/п</w:t>
            </w:r>
          </w:p>
        </w:tc>
        <w:tc>
          <w:tcPr>
            <w:tcW w:w="1849" w:type="dxa"/>
          </w:tcPr>
          <w:p w:rsidR="00077175" w:rsidRPr="00BC585D" w:rsidRDefault="00077175" w:rsidP="00355E0D">
            <w:pPr>
              <w:autoSpaceDE w:val="0"/>
              <w:jc w:val="center"/>
              <w:rPr>
                <w:rFonts w:eastAsia="Times New Roman CYR"/>
                <w:bCs/>
              </w:rPr>
            </w:pPr>
            <w:r w:rsidRPr="00BC585D">
              <w:rPr>
                <w:rFonts w:eastAsia="Times New Roman CYR"/>
                <w:bCs/>
              </w:rPr>
              <w:t>адрес</w:t>
            </w:r>
          </w:p>
        </w:tc>
        <w:tc>
          <w:tcPr>
            <w:tcW w:w="850" w:type="dxa"/>
          </w:tcPr>
          <w:p w:rsidR="00077175" w:rsidRPr="00BC585D" w:rsidRDefault="00077175" w:rsidP="00355E0D">
            <w:pPr>
              <w:autoSpaceDE w:val="0"/>
              <w:jc w:val="center"/>
              <w:rPr>
                <w:rFonts w:eastAsia="Times New Roman CYR"/>
                <w:bCs/>
              </w:rPr>
            </w:pPr>
            <w:r w:rsidRPr="00BC585D">
              <w:rPr>
                <w:rFonts w:eastAsia="Times New Roman CYR"/>
                <w:bCs/>
              </w:rPr>
              <w:t>Год пост-ройки</w:t>
            </w:r>
          </w:p>
        </w:tc>
        <w:tc>
          <w:tcPr>
            <w:tcW w:w="845" w:type="dxa"/>
          </w:tcPr>
          <w:p w:rsidR="00077175" w:rsidRPr="00BC585D" w:rsidRDefault="00077175" w:rsidP="00355E0D">
            <w:pPr>
              <w:autoSpaceDE w:val="0"/>
              <w:jc w:val="center"/>
              <w:rPr>
                <w:rFonts w:eastAsia="Times New Roman CYR"/>
                <w:bCs/>
              </w:rPr>
            </w:pPr>
            <w:r w:rsidRPr="00BC585D">
              <w:rPr>
                <w:rFonts w:eastAsia="Times New Roman CYR"/>
                <w:bCs/>
              </w:rPr>
              <w:t>Этаж-ность</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77175" w:rsidRPr="00BC585D" w:rsidRDefault="00077175"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77175" w:rsidRPr="00BC585D" w:rsidRDefault="00077175"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077175" w:rsidRPr="00BC585D" w:rsidRDefault="00077175"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77175"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77175" w:rsidRPr="00B92FCD" w:rsidRDefault="00077175" w:rsidP="00D87ACC">
            <w:pPr>
              <w:autoSpaceDE w:val="0"/>
              <w:jc w:val="center"/>
              <w:rPr>
                <w:rFonts w:eastAsia="Times New Roman CYR"/>
                <w:bCs/>
              </w:rPr>
            </w:pPr>
            <w:r w:rsidRPr="00B92FCD">
              <w:t xml:space="preserve">г. Тулун, ул. </w:t>
            </w:r>
            <w:r w:rsidR="00D87ACC">
              <w:t>Горячкина</w:t>
            </w:r>
            <w:r w:rsidR="00396E30">
              <w:t>, д. 1</w:t>
            </w:r>
            <w:r w:rsidR="00D87ACC">
              <w:t>5</w:t>
            </w:r>
          </w:p>
        </w:tc>
        <w:tc>
          <w:tcPr>
            <w:tcW w:w="850" w:type="dxa"/>
            <w:tcBorders>
              <w:top w:val="single" w:sz="4" w:space="0" w:color="auto"/>
              <w:left w:val="single" w:sz="4" w:space="0" w:color="auto"/>
              <w:bottom w:val="single" w:sz="4" w:space="0" w:color="auto"/>
              <w:right w:val="single" w:sz="4" w:space="0" w:color="auto"/>
            </w:tcBorders>
          </w:tcPr>
          <w:p w:rsidR="00077175" w:rsidRPr="00731D7F" w:rsidRDefault="00077175" w:rsidP="00396E30">
            <w:pPr>
              <w:autoSpaceDE w:val="0"/>
              <w:jc w:val="center"/>
              <w:rPr>
                <w:rFonts w:eastAsia="Times New Roman CYR"/>
                <w:bCs/>
              </w:rPr>
            </w:pPr>
            <w:r>
              <w:rPr>
                <w:rFonts w:eastAsia="Times New Roman CYR"/>
                <w:bCs/>
              </w:rPr>
              <w:t>19</w:t>
            </w:r>
            <w:r w:rsidR="00396E30">
              <w:rPr>
                <w:rFonts w:eastAsia="Times New Roman CYR"/>
                <w:bCs/>
              </w:rPr>
              <w:t>5</w:t>
            </w:r>
            <w:r w:rsidR="0019063D">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077175" w:rsidRPr="00731D7F" w:rsidRDefault="0019063D"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77175" w:rsidRPr="00731D7F"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D87ACC" w:rsidP="00355E0D">
            <w:pPr>
              <w:autoSpaceDE w:val="0"/>
              <w:jc w:val="center"/>
              <w:rPr>
                <w:rFonts w:eastAsia="Times New Roman CYR"/>
                <w:bCs/>
              </w:rPr>
            </w:pPr>
            <w:r>
              <w:rPr>
                <w:rFonts w:eastAsia="Times New Roman CYR"/>
                <w:bCs/>
              </w:rPr>
              <w:t>398,25</w:t>
            </w: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D87ACC" w:rsidP="00355E0D">
            <w:pPr>
              <w:autoSpaceDE w:val="0"/>
              <w:jc w:val="center"/>
              <w:rPr>
                <w:rFonts w:eastAsia="Times New Roman CYR"/>
                <w:bCs/>
              </w:rPr>
            </w:pPr>
            <w:r>
              <w:rPr>
                <w:rFonts w:eastAsia="Times New Roman CYR"/>
                <w:bCs/>
              </w:rPr>
              <w:t>363,7</w:t>
            </w:r>
          </w:p>
        </w:tc>
        <w:tc>
          <w:tcPr>
            <w:tcW w:w="1458" w:type="dxa"/>
            <w:tcBorders>
              <w:top w:val="single" w:sz="4" w:space="0" w:color="auto"/>
              <w:left w:val="single" w:sz="4" w:space="0" w:color="auto"/>
              <w:bottom w:val="single" w:sz="4" w:space="0" w:color="auto"/>
              <w:right w:val="single" w:sz="4" w:space="0" w:color="auto"/>
            </w:tcBorders>
          </w:tcPr>
          <w:p w:rsidR="00077175" w:rsidRDefault="00077175" w:rsidP="00355E0D">
            <w:pPr>
              <w:autoSpaceDE w:val="0"/>
              <w:jc w:val="center"/>
              <w:rPr>
                <w:rFonts w:eastAsia="Times New Roman CYR"/>
                <w:bCs/>
              </w:rPr>
            </w:pPr>
            <w:r w:rsidRPr="00731D7F">
              <w:rPr>
                <w:rFonts w:eastAsia="Times New Roman CYR"/>
                <w:bCs/>
              </w:rPr>
              <w:t xml:space="preserve">Стены </w:t>
            </w:r>
            <w:r w:rsidR="00396E30">
              <w:rPr>
                <w:rFonts w:eastAsia="Times New Roman CYR"/>
                <w:bCs/>
              </w:rPr>
              <w:t>деревянные</w:t>
            </w:r>
            <w:r w:rsidRPr="00731D7F">
              <w:rPr>
                <w:rFonts w:eastAsia="Times New Roman CYR"/>
                <w:bCs/>
              </w:rPr>
              <w:t xml:space="preserve"> </w:t>
            </w:r>
          </w:p>
          <w:p w:rsidR="00077175" w:rsidRPr="00731D7F" w:rsidRDefault="00077175"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77175"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77175" w:rsidRPr="00BC585D"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jc w:val="center"/>
              <w:rPr>
                <w:rFonts w:eastAsia="Times New Roman CYR"/>
                <w:bCs/>
              </w:rPr>
            </w:pPr>
          </w:p>
        </w:tc>
      </w:tr>
    </w:tbl>
    <w:p w:rsidR="00077175" w:rsidRDefault="00077175" w:rsidP="00077175">
      <w:pPr>
        <w:ind w:firstLine="709"/>
        <w:jc w:val="right"/>
      </w:pPr>
    </w:p>
    <w:p w:rsidR="0063620D" w:rsidRDefault="0063620D" w:rsidP="005847B8">
      <w:pPr>
        <w:ind w:firstLine="709"/>
        <w:jc w:val="right"/>
      </w:pPr>
    </w:p>
    <w:p w:rsidR="00CE046C" w:rsidRDefault="00CE046C" w:rsidP="00CE046C">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17</w:t>
      </w:r>
    </w:p>
    <w:p w:rsidR="00CE046C" w:rsidRDefault="00CE046C" w:rsidP="00CE046C">
      <w:pPr>
        <w:tabs>
          <w:tab w:val="left" w:pos="720"/>
          <w:tab w:val="left" w:pos="927"/>
        </w:tabs>
        <w:ind w:firstLine="709"/>
        <w:jc w:val="center"/>
        <w:rPr>
          <w:rFonts w:ascii="Times New Roman CYR" w:eastAsia="Times New Roman CYR" w:hAnsi="Times New Roman CYR" w:cs="Times New Roman CYR"/>
          <w:b/>
          <w:bCs/>
        </w:rPr>
      </w:pPr>
    </w:p>
    <w:p w:rsidR="00CE046C" w:rsidRPr="000F12C6" w:rsidRDefault="00CE046C" w:rsidP="00CE046C">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E046C" w:rsidRPr="00BC585D" w:rsidRDefault="00CE046C" w:rsidP="00CE046C">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CE046C" w:rsidRPr="00BC585D" w:rsidTr="00355E0D">
        <w:trPr>
          <w:trHeight w:val="2306"/>
        </w:trPr>
        <w:tc>
          <w:tcPr>
            <w:tcW w:w="568" w:type="dxa"/>
          </w:tcPr>
          <w:p w:rsidR="00CE046C" w:rsidRPr="00BC585D" w:rsidRDefault="00CE046C" w:rsidP="00355E0D">
            <w:pPr>
              <w:autoSpaceDE w:val="0"/>
              <w:jc w:val="center"/>
              <w:rPr>
                <w:rFonts w:eastAsia="Times New Roman CYR"/>
                <w:bCs/>
              </w:rPr>
            </w:pPr>
            <w:r w:rsidRPr="00BC585D">
              <w:rPr>
                <w:rFonts w:eastAsia="Times New Roman CYR"/>
                <w:bCs/>
              </w:rPr>
              <w:t>№ п/п</w:t>
            </w:r>
          </w:p>
        </w:tc>
        <w:tc>
          <w:tcPr>
            <w:tcW w:w="1849" w:type="dxa"/>
          </w:tcPr>
          <w:p w:rsidR="00CE046C" w:rsidRPr="00BC585D" w:rsidRDefault="00CE046C" w:rsidP="00355E0D">
            <w:pPr>
              <w:autoSpaceDE w:val="0"/>
              <w:jc w:val="center"/>
              <w:rPr>
                <w:rFonts w:eastAsia="Times New Roman CYR"/>
                <w:bCs/>
              </w:rPr>
            </w:pPr>
            <w:r w:rsidRPr="00BC585D">
              <w:rPr>
                <w:rFonts w:eastAsia="Times New Roman CYR"/>
                <w:bCs/>
              </w:rPr>
              <w:t>адрес</w:t>
            </w:r>
          </w:p>
        </w:tc>
        <w:tc>
          <w:tcPr>
            <w:tcW w:w="850" w:type="dxa"/>
          </w:tcPr>
          <w:p w:rsidR="00CE046C" w:rsidRPr="00BC585D" w:rsidRDefault="00CE046C" w:rsidP="00355E0D">
            <w:pPr>
              <w:autoSpaceDE w:val="0"/>
              <w:jc w:val="center"/>
              <w:rPr>
                <w:rFonts w:eastAsia="Times New Roman CYR"/>
                <w:bCs/>
              </w:rPr>
            </w:pPr>
            <w:r w:rsidRPr="00BC585D">
              <w:rPr>
                <w:rFonts w:eastAsia="Times New Roman CYR"/>
                <w:bCs/>
              </w:rPr>
              <w:t>Год пост-ройки</w:t>
            </w:r>
          </w:p>
        </w:tc>
        <w:tc>
          <w:tcPr>
            <w:tcW w:w="845" w:type="dxa"/>
          </w:tcPr>
          <w:p w:rsidR="00CE046C" w:rsidRPr="00BC585D" w:rsidRDefault="00CE046C" w:rsidP="00355E0D">
            <w:pPr>
              <w:autoSpaceDE w:val="0"/>
              <w:jc w:val="center"/>
              <w:rPr>
                <w:rFonts w:eastAsia="Times New Roman CYR"/>
                <w:bCs/>
              </w:rPr>
            </w:pPr>
            <w:r w:rsidRPr="00BC585D">
              <w:rPr>
                <w:rFonts w:eastAsia="Times New Roman CYR"/>
                <w:bCs/>
              </w:rPr>
              <w:t>Этаж-ность</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CE046C" w:rsidRPr="00BC585D" w:rsidRDefault="00CE046C"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CE046C" w:rsidRPr="00BC585D" w:rsidRDefault="00CE046C"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CE046C" w:rsidRPr="00BC585D" w:rsidRDefault="00CE046C"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CE046C"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CE046C" w:rsidRPr="00B92FCD" w:rsidRDefault="00CE046C" w:rsidP="00D87ACC">
            <w:pPr>
              <w:autoSpaceDE w:val="0"/>
              <w:jc w:val="center"/>
              <w:rPr>
                <w:rFonts w:eastAsia="Times New Roman CYR"/>
                <w:bCs/>
              </w:rPr>
            </w:pPr>
            <w:r w:rsidRPr="00B92FCD">
              <w:t xml:space="preserve">г. Тулун, ул. </w:t>
            </w:r>
            <w:r w:rsidR="00D87ACC">
              <w:t>Горячкина</w:t>
            </w:r>
            <w:r w:rsidR="00396E30">
              <w:t>, д. 1</w:t>
            </w:r>
            <w:r w:rsidR="00D87ACC">
              <w:t>6</w:t>
            </w:r>
          </w:p>
        </w:tc>
        <w:tc>
          <w:tcPr>
            <w:tcW w:w="850" w:type="dxa"/>
            <w:tcBorders>
              <w:top w:val="single" w:sz="4" w:space="0" w:color="auto"/>
              <w:left w:val="single" w:sz="4" w:space="0" w:color="auto"/>
              <w:bottom w:val="single" w:sz="4" w:space="0" w:color="auto"/>
              <w:right w:val="single" w:sz="4" w:space="0" w:color="auto"/>
            </w:tcBorders>
          </w:tcPr>
          <w:p w:rsidR="00CE046C" w:rsidRPr="00731D7F" w:rsidRDefault="00396E30" w:rsidP="00F053AB">
            <w:pPr>
              <w:autoSpaceDE w:val="0"/>
              <w:jc w:val="center"/>
              <w:rPr>
                <w:rFonts w:eastAsia="Times New Roman CYR"/>
                <w:bCs/>
              </w:rPr>
            </w:pPr>
            <w:r>
              <w:rPr>
                <w:rFonts w:eastAsia="Times New Roman CYR"/>
                <w:bCs/>
              </w:rPr>
              <w:t>19</w:t>
            </w:r>
            <w:r w:rsidR="0019063D">
              <w:rPr>
                <w:rFonts w:eastAsia="Times New Roman CYR"/>
                <w:bCs/>
              </w:rPr>
              <w:t>52</w:t>
            </w:r>
          </w:p>
        </w:tc>
        <w:tc>
          <w:tcPr>
            <w:tcW w:w="845" w:type="dxa"/>
            <w:tcBorders>
              <w:top w:val="single" w:sz="4" w:space="0" w:color="auto"/>
              <w:left w:val="single" w:sz="4" w:space="0" w:color="auto"/>
              <w:bottom w:val="single" w:sz="4" w:space="0" w:color="auto"/>
              <w:right w:val="single" w:sz="4" w:space="0" w:color="auto"/>
            </w:tcBorders>
          </w:tcPr>
          <w:p w:rsidR="00CE046C" w:rsidRPr="00731D7F" w:rsidRDefault="0019063D"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CE046C" w:rsidRPr="00731D7F"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D87ACC" w:rsidP="00F053AB">
            <w:pPr>
              <w:autoSpaceDE w:val="0"/>
              <w:rPr>
                <w:rFonts w:eastAsia="Times New Roman CYR"/>
                <w:bCs/>
              </w:rPr>
            </w:pPr>
            <w:r>
              <w:rPr>
                <w:rFonts w:eastAsia="Times New Roman CYR"/>
                <w:bCs/>
              </w:rPr>
              <w:t>418,18</w:t>
            </w:r>
          </w:p>
        </w:tc>
        <w:tc>
          <w:tcPr>
            <w:tcW w:w="905" w:type="dxa"/>
            <w:tcBorders>
              <w:top w:val="single" w:sz="4" w:space="0" w:color="auto"/>
              <w:left w:val="single" w:sz="4" w:space="0" w:color="auto"/>
              <w:bottom w:val="single" w:sz="4" w:space="0" w:color="auto"/>
              <w:right w:val="single" w:sz="4" w:space="0" w:color="auto"/>
            </w:tcBorders>
          </w:tcPr>
          <w:p w:rsidR="00F053AB" w:rsidRPr="00F053AB" w:rsidRDefault="00D87ACC" w:rsidP="00F053AB">
            <w:pPr>
              <w:jc w:val="center"/>
            </w:pPr>
            <w:r>
              <w:t>381,9</w:t>
            </w:r>
          </w:p>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Default="00CE046C" w:rsidP="00355E0D">
            <w:pPr>
              <w:autoSpaceDE w:val="0"/>
              <w:jc w:val="center"/>
              <w:rPr>
                <w:rFonts w:eastAsia="Times New Roman CYR"/>
                <w:bCs/>
              </w:rPr>
            </w:pPr>
            <w:r w:rsidRPr="00731D7F">
              <w:rPr>
                <w:rFonts w:eastAsia="Times New Roman CYR"/>
                <w:bCs/>
              </w:rPr>
              <w:t xml:space="preserve">Стены </w:t>
            </w:r>
            <w:r w:rsidR="00D87ACC">
              <w:rPr>
                <w:rFonts w:eastAsia="Times New Roman CYR"/>
                <w:bCs/>
              </w:rPr>
              <w:t>деревянные</w:t>
            </w:r>
            <w:r w:rsidRPr="00731D7F">
              <w:rPr>
                <w:rFonts w:eastAsia="Times New Roman CYR"/>
                <w:bCs/>
              </w:rPr>
              <w:t xml:space="preserve"> </w:t>
            </w:r>
          </w:p>
          <w:p w:rsidR="00CE046C" w:rsidRPr="00731D7F" w:rsidRDefault="00CE046C"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CE046C"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E046C" w:rsidRPr="00BC585D" w:rsidRDefault="0019063D"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p>
        </w:tc>
      </w:tr>
    </w:tbl>
    <w:p w:rsidR="0063620D" w:rsidRDefault="0063620D" w:rsidP="005847B8">
      <w:pPr>
        <w:ind w:firstLine="709"/>
        <w:jc w:val="right"/>
      </w:pPr>
    </w:p>
    <w:p w:rsidR="007737C6" w:rsidRDefault="007737C6" w:rsidP="005847B8">
      <w:pPr>
        <w:ind w:firstLine="709"/>
        <w:jc w:val="right"/>
      </w:pPr>
    </w:p>
    <w:p w:rsidR="007737C6" w:rsidRDefault="007737C6" w:rsidP="005847B8">
      <w:pPr>
        <w:ind w:firstLine="709"/>
        <w:jc w:val="right"/>
      </w:pPr>
    </w:p>
    <w:p w:rsidR="005847B8" w:rsidRDefault="005847B8" w:rsidP="005847B8">
      <w:pPr>
        <w:ind w:firstLine="709"/>
        <w:jc w:val="right"/>
      </w:pPr>
      <w:r>
        <w:t>ПРИЛОЖЕНИЕ № 1</w:t>
      </w:r>
    </w:p>
    <w:p w:rsidR="005847B8" w:rsidRDefault="005847B8" w:rsidP="005847B8">
      <w:pPr>
        <w:ind w:firstLine="709"/>
        <w:jc w:val="right"/>
      </w:pPr>
      <w:r>
        <w:t>(таблицы 1, 2, 3.)</w:t>
      </w:r>
    </w:p>
    <w:p w:rsidR="005847B8" w:rsidRDefault="005847B8" w:rsidP="005847B8">
      <w:pPr>
        <w:ind w:firstLine="709"/>
        <w:jc w:val="right"/>
      </w:pPr>
      <w:r>
        <w:t>к конкурсной документации</w:t>
      </w:r>
    </w:p>
    <w:p w:rsidR="005847B8" w:rsidRDefault="005847B8" w:rsidP="005847B8">
      <w:pPr>
        <w:ind w:firstLine="709"/>
        <w:jc w:val="right"/>
      </w:pPr>
      <w:r>
        <w:t>по отбору управляющей организации</w:t>
      </w:r>
    </w:p>
    <w:p w:rsidR="005847B8" w:rsidRDefault="005847B8" w:rsidP="005847B8">
      <w:pPr>
        <w:ind w:firstLine="709"/>
        <w:jc w:val="right"/>
      </w:pPr>
      <w:r>
        <w:t>для управления многоквартирными домами.</w:t>
      </w:r>
    </w:p>
    <w:p w:rsidR="005847B8" w:rsidRDefault="005847B8" w:rsidP="005847B8">
      <w:pPr>
        <w:ind w:firstLine="709"/>
        <w:jc w:val="center"/>
        <w:rPr>
          <w:b/>
        </w:rPr>
      </w:pPr>
    </w:p>
    <w:p w:rsidR="005847B8" w:rsidRPr="00864A2D" w:rsidRDefault="005847B8" w:rsidP="00FF130B">
      <w:pPr>
        <w:ind w:firstLine="709"/>
        <w:jc w:val="center"/>
        <w:rPr>
          <w:b/>
        </w:rPr>
      </w:pPr>
      <w:r w:rsidRPr="00864A2D">
        <w:rPr>
          <w:b/>
        </w:rPr>
        <w:t>Перечни обязательных и дополнительных работ и услуг по</w:t>
      </w:r>
    </w:p>
    <w:p w:rsidR="005847B8" w:rsidRPr="00864A2D" w:rsidRDefault="005847B8" w:rsidP="00FF130B">
      <w:pPr>
        <w:ind w:firstLine="709"/>
        <w:jc w:val="center"/>
        <w:rPr>
          <w:b/>
        </w:rPr>
      </w:pPr>
      <w:r w:rsidRPr="00864A2D">
        <w:rPr>
          <w:b/>
        </w:rPr>
        <w:t>содержанию и ремонту имущества собственников   помещений</w:t>
      </w:r>
    </w:p>
    <w:p w:rsidR="005847B8" w:rsidRDefault="005847B8" w:rsidP="00FF130B">
      <w:pPr>
        <w:ind w:firstLine="709"/>
        <w:jc w:val="center"/>
        <w:rPr>
          <w:b/>
        </w:rPr>
      </w:pPr>
      <w:r w:rsidRPr="00864A2D">
        <w:rPr>
          <w:b/>
        </w:rPr>
        <w:t>многоквартирн</w:t>
      </w:r>
      <w:r>
        <w:rPr>
          <w:b/>
        </w:rPr>
        <w:t>ых</w:t>
      </w:r>
      <w:r w:rsidRPr="00864A2D">
        <w:rPr>
          <w:b/>
        </w:rPr>
        <w:t xml:space="preserve"> дом</w:t>
      </w:r>
      <w:r>
        <w:rPr>
          <w:b/>
        </w:rPr>
        <w:t>ов, расположенных по адресам:</w:t>
      </w:r>
    </w:p>
    <w:p w:rsidR="007737C6" w:rsidRPr="007737C6" w:rsidRDefault="007737C6" w:rsidP="00FF130B">
      <w:pPr>
        <w:jc w:val="center"/>
        <w:rPr>
          <w:b/>
        </w:rPr>
      </w:pPr>
      <w:r w:rsidRPr="007737C6">
        <w:rPr>
          <w:b/>
        </w:rPr>
        <w:t xml:space="preserve">г. Тулун, </w:t>
      </w:r>
      <w:r w:rsidR="006118C8">
        <w:rPr>
          <w:b/>
        </w:rPr>
        <w:t>пер. Школьный, д. 18; пер. Школьный, д. 20;</w:t>
      </w:r>
      <w:r w:rsidR="006118C8" w:rsidRPr="006118C8">
        <w:rPr>
          <w:b/>
        </w:rPr>
        <w:t xml:space="preserve"> </w:t>
      </w:r>
      <w:r w:rsidR="006118C8">
        <w:rPr>
          <w:b/>
        </w:rPr>
        <w:t>пер. Школьный, д. 22;</w:t>
      </w:r>
      <w:r w:rsidR="006118C8" w:rsidRPr="006118C8">
        <w:rPr>
          <w:b/>
        </w:rPr>
        <w:t xml:space="preserve"> </w:t>
      </w:r>
      <w:r w:rsidR="00FF130B">
        <w:rPr>
          <w:b/>
        </w:rPr>
        <w:t xml:space="preserve">                    </w:t>
      </w:r>
      <w:r w:rsidR="006118C8">
        <w:rPr>
          <w:b/>
        </w:rPr>
        <w:t>пер. Школьный, д. 24;</w:t>
      </w:r>
      <w:r w:rsidR="006118C8" w:rsidRPr="006118C8">
        <w:rPr>
          <w:b/>
        </w:rPr>
        <w:t xml:space="preserve"> </w:t>
      </w:r>
      <w:r w:rsidR="006118C8">
        <w:rPr>
          <w:b/>
        </w:rPr>
        <w:t>пер. Школьный, д. 26;</w:t>
      </w:r>
    </w:p>
    <w:p w:rsidR="007737C6" w:rsidRDefault="007737C6" w:rsidP="007737C6"/>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1</w:t>
      </w:r>
    </w:p>
    <w:p w:rsidR="005847B8" w:rsidRDefault="005847B8" w:rsidP="005847B8">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5847B8" w:rsidRPr="007D386E" w:rsidTr="00400142">
        <w:trPr>
          <w:trHeight w:val="587"/>
        </w:trPr>
        <w:tc>
          <w:tcPr>
            <w:tcW w:w="56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t>N  п/п</w:t>
            </w:r>
          </w:p>
        </w:tc>
        <w:tc>
          <w:tcPr>
            <w:tcW w:w="5966"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593"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400142">
        <w:trPr>
          <w:trHeight w:val="300"/>
        </w:trPr>
        <w:tc>
          <w:tcPr>
            <w:tcW w:w="56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lastRenderedPageBreak/>
              <w:t>1</w:t>
            </w:r>
          </w:p>
        </w:tc>
        <w:tc>
          <w:tcPr>
            <w:tcW w:w="5966"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b/>
                <w:bCs/>
                <w:lang w:eastAsia="ar-SA"/>
              </w:rPr>
            </w:pPr>
            <w:r w:rsidRPr="007D386E">
              <w:rPr>
                <w:b/>
                <w:bCs/>
                <w:lang w:eastAsia="ar-SA"/>
              </w:rPr>
              <w:t xml:space="preserve">Затраты на управление </w:t>
            </w:r>
          </w:p>
        </w:tc>
        <w:tc>
          <w:tcPr>
            <w:tcW w:w="2593"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p>
        </w:tc>
      </w:tr>
      <w:tr w:rsidR="005847B8" w:rsidRPr="007D386E" w:rsidTr="00400142">
        <w:trPr>
          <w:trHeight w:val="300"/>
        </w:trPr>
        <w:tc>
          <w:tcPr>
            <w:tcW w:w="56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5966"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b/>
                <w:bCs/>
                <w:lang w:eastAsia="ar-SA"/>
              </w:rPr>
            </w:pPr>
            <w:r w:rsidRPr="007D386E">
              <w:rPr>
                <w:b/>
                <w:bCs/>
                <w:lang w:eastAsia="ar-SA"/>
              </w:rPr>
              <w:t>Содержание помещений общего пользования</w:t>
            </w:r>
          </w:p>
        </w:tc>
        <w:tc>
          <w:tcPr>
            <w:tcW w:w="2593"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400142">
        <w:trPr>
          <w:trHeight w:val="600"/>
        </w:trPr>
        <w:tc>
          <w:tcPr>
            <w:tcW w:w="56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t>2 раза в неделю</w:t>
            </w:r>
          </w:p>
        </w:tc>
      </w:tr>
      <w:tr w:rsidR="005847B8" w:rsidRPr="007D386E" w:rsidTr="00400142">
        <w:trPr>
          <w:trHeight w:val="300"/>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Освещение мест общего пользования</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ежедневно</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27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267"/>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1</w:t>
            </w:r>
            <w:r w:rsidRPr="007D386E">
              <w:rPr>
                <w:lang w:eastAsia="ar-SA"/>
              </w:rPr>
              <w:t xml:space="preserve"> раза в неделю</w:t>
            </w:r>
          </w:p>
        </w:tc>
      </w:tr>
      <w:tr w:rsidR="005847B8" w:rsidRPr="007D386E" w:rsidTr="00E468EE">
        <w:trPr>
          <w:trHeight w:val="105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383"/>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4 раза в год</w:t>
            </w:r>
          </w:p>
        </w:tc>
      </w:tr>
      <w:tr w:rsidR="005847B8" w:rsidRPr="007D386E" w:rsidTr="00E468EE">
        <w:trPr>
          <w:trHeight w:val="78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Default="005847B8" w:rsidP="00E468EE">
            <w:pPr>
              <w:snapToGrid w:val="0"/>
              <w:jc w:val="both"/>
              <w:rPr>
                <w:lang w:eastAsia="ar-SA"/>
              </w:rPr>
            </w:pPr>
            <w:r w:rsidRPr="007D386E">
              <w:rPr>
                <w:lang w:eastAsia="ar-SA"/>
              </w:rPr>
              <w:t>Замена разбитых стекол окон и дверей в помещениях общего пользования</w:t>
            </w:r>
          </w:p>
          <w:p w:rsidR="005847B8" w:rsidRPr="007D386E" w:rsidRDefault="005847B8" w:rsidP="00E468EE">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Pr>
                <w:lang w:eastAsia="ar-SA"/>
              </w:rPr>
              <w:t xml:space="preserve">По мере необходимости в течении </w:t>
            </w:r>
            <w:r w:rsidRPr="007D386E">
              <w:rPr>
                <w:lang w:eastAsia="ar-SA"/>
              </w:rPr>
              <w:t xml:space="preserve"> год</w:t>
            </w:r>
            <w:r>
              <w:rPr>
                <w:lang w:eastAsia="ar-SA"/>
              </w:rPr>
              <w:t>а</w:t>
            </w:r>
          </w:p>
        </w:tc>
      </w:tr>
      <w:tr w:rsidR="005847B8" w:rsidRPr="007D386E" w:rsidTr="00E468EE">
        <w:trPr>
          <w:trHeight w:val="398"/>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1125"/>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iCs/>
                <w:lang w:eastAsia="ar-SA"/>
              </w:rPr>
            </w:pPr>
            <w:r w:rsidRPr="007D386E">
              <w:rPr>
                <w:iCs/>
                <w:lang w:eastAsia="ar-SA"/>
              </w:rPr>
              <w:t>Проведение технических осмотров и устранение незначительных неисправностей в системах  вентиляции, дымоудалени</w:t>
            </w:r>
            <w:r>
              <w:rPr>
                <w:iCs/>
                <w:lang w:eastAsia="ar-SA"/>
              </w:rPr>
              <w:t>я,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Pr>
                <w:lang w:eastAsia="ar-SA"/>
              </w:rPr>
              <w:t>1 раз в год</w:t>
            </w:r>
          </w:p>
        </w:tc>
      </w:tr>
      <w:tr w:rsidR="005847B8" w:rsidRPr="007D386E" w:rsidTr="00E468EE">
        <w:trPr>
          <w:trHeight w:val="240"/>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Default="005847B8" w:rsidP="00E468EE">
            <w:pPr>
              <w:snapToGrid w:val="0"/>
              <w:jc w:val="center"/>
              <w:rPr>
                <w:lang w:eastAsia="ar-SA"/>
              </w:rPr>
            </w:pPr>
            <w:r>
              <w:rPr>
                <w:lang w:eastAsia="ar-SA"/>
              </w:rPr>
              <w:t>1 раз в год</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проверка заземления оболочки электрокабеля, замена сопротивления изоляции</w:t>
            </w:r>
            <w:r>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E468EE">
        <w:trPr>
          <w:trHeight w:val="273"/>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1 суток</w:t>
            </w:r>
          </w:p>
        </w:tc>
      </w:tr>
      <w:tr w:rsidR="005847B8" w:rsidRPr="007D386E" w:rsidTr="00E468EE">
        <w:trPr>
          <w:trHeight w:val="41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5 суток</w:t>
            </w:r>
          </w:p>
        </w:tc>
      </w:tr>
      <w:tr w:rsidR="005847B8" w:rsidRPr="007D386E" w:rsidTr="00E468EE">
        <w:trPr>
          <w:trHeight w:val="84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зимнее время в течение 1-х суток; в летнее время в течение 3-х суток</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5847B8" w:rsidRPr="007D386E" w:rsidTr="00E468EE">
        <w:trPr>
          <w:trHeight w:val="267"/>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270"/>
        </w:trPr>
        <w:tc>
          <w:tcPr>
            <w:tcW w:w="56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300"/>
        </w:trPr>
        <w:tc>
          <w:tcPr>
            <w:tcW w:w="560"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Pr>
                <w:iCs/>
                <w:lang w:eastAsia="ar-SA"/>
              </w:rPr>
              <w:t>3 раза в неделю</w:t>
            </w:r>
          </w:p>
        </w:tc>
      </w:tr>
    </w:tbl>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rPr>
          <w:b/>
          <w:bCs/>
          <w:color w:val="000000"/>
          <w:lang w:eastAsia="ar-SA"/>
        </w:rPr>
      </w:pPr>
    </w:p>
    <w:p w:rsidR="008C16E4" w:rsidRDefault="008C16E4" w:rsidP="005847B8">
      <w:pPr>
        <w:tabs>
          <w:tab w:val="left" w:pos="720"/>
          <w:tab w:val="left" w:pos="927"/>
        </w:tabs>
        <w:ind w:firstLine="709"/>
        <w:rPr>
          <w:b/>
          <w:bCs/>
          <w:color w:val="000000"/>
          <w:lang w:eastAsia="ar-SA"/>
        </w:rPr>
      </w:pPr>
    </w:p>
    <w:p w:rsidR="005847B8" w:rsidRDefault="005847B8" w:rsidP="00FF130B">
      <w:pPr>
        <w:ind w:firstLine="709"/>
        <w:jc w:val="center"/>
        <w:rPr>
          <w:b/>
        </w:rPr>
      </w:pPr>
      <w:r>
        <w:rPr>
          <w:b/>
          <w:bCs/>
          <w:color w:val="000000"/>
          <w:lang w:eastAsia="ar-SA"/>
        </w:rPr>
        <w:lastRenderedPageBreak/>
        <w:t>Перечень дополнительных работ и услуг по содержанию и ремонту общего имущества собственников многоквартирных домов,</w:t>
      </w:r>
      <w:r w:rsidRPr="005847B8">
        <w:rPr>
          <w:b/>
        </w:rPr>
        <w:t xml:space="preserve"> </w:t>
      </w:r>
      <w:r>
        <w:rPr>
          <w:b/>
        </w:rPr>
        <w:t>расположенных по адресам:</w:t>
      </w:r>
    </w:p>
    <w:p w:rsidR="006118C8" w:rsidRPr="007737C6" w:rsidRDefault="007737C6" w:rsidP="00FF130B">
      <w:pPr>
        <w:jc w:val="center"/>
        <w:rPr>
          <w:b/>
        </w:rPr>
      </w:pPr>
      <w:r w:rsidRPr="007737C6">
        <w:rPr>
          <w:b/>
        </w:rPr>
        <w:t xml:space="preserve">г. Тулун, </w:t>
      </w:r>
      <w:r w:rsidR="006118C8">
        <w:rPr>
          <w:b/>
        </w:rPr>
        <w:t>пер. Школьный, д. 18; пер. Школьный, д. 20;</w:t>
      </w:r>
      <w:r w:rsidR="006118C8" w:rsidRPr="006118C8">
        <w:rPr>
          <w:b/>
        </w:rPr>
        <w:t xml:space="preserve"> </w:t>
      </w:r>
      <w:r w:rsidR="006118C8">
        <w:rPr>
          <w:b/>
        </w:rPr>
        <w:t>пер. Школьный, д. 22;</w:t>
      </w:r>
      <w:r w:rsidR="006118C8" w:rsidRPr="006118C8">
        <w:rPr>
          <w:b/>
        </w:rPr>
        <w:t xml:space="preserve"> </w:t>
      </w:r>
      <w:r w:rsidR="00FF130B">
        <w:rPr>
          <w:b/>
        </w:rPr>
        <w:t xml:space="preserve">                   </w:t>
      </w:r>
      <w:r w:rsidR="006118C8">
        <w:rPr>
          <w:b/>
        </w:rPr>
        <w:t>пер. Школьный, д. 24;</w:t>
      </w:r>
      <w:r w:rsidR="006118C8" w:rsidRPr="006118C8">
        <w:rPr>
          <w:b/>
        </w:rPr>
        <w:t xml:space="preserve"> </w:t>
      </w:r>
      <w:r w:rsidR="006118C8">
        <w:rPr>
          <w:b/>
        </w:rPr>
        <w:t>пер. Школьный, д. 26;</w:t>
      </w:r>
    </w:p>
    <w:p w:rsidR="006118C8" w:rsidRDefault="006118C8" w:rsidP="00FF130B">
      <w:pPr>
        <w:jc w:val="center"/>
        <w:rPr>
          <w:b/>
          <w:bCs/>
          <w:color w:val="000000"/>
          <w:lang w:eastAsia="ar-SA"/>
        </w:rPr>
      </w:pPr>
    </w:p>
    <w:p w:rsidR="005847B8" w:rsidRDefault="006118C8" w:rsidP="006118C8">
      <w:pPr>
        <w:jc w:val="both"/>
        <w:rPr>
          <w:b/>
          <w:bCs/>
          <w:color w:val="000000"/>
          <w:lang w:eastAsia="ar-SA"/>
        </w:rPr>
      </w:pPr>
      <w:r>
        <w:rPr>
          <w:b/>
          <w:bCs/>
          <w:color w:val="000000"/>
          <w:lang w:eastAsia="ar-SA"/>
        </w:rPr>
        <w:t xml:space="preserve">                                                                                                                             </w:t>
      </w:r>
      <w:r w:rsidR="005847B8">
        <w:rPr>
          <w:b/>
          <w:bCs/>
          <w:color w:val="000000"/>
          <w:lang w:eastAsia="ar-SA"/>
        </w:rPr>
        <w:t>Таблица № 2</w:t>
      </w:r>
    </w:p>
    <w:p w:rsidR="005847B8" w:rsidRDefault="005847B8" w:rsidP="005847B8">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5847B8" w:rsidRPr="007D386E" w:rsidTr="00E468EE">
        <w:trPr>
          <w:trHeight w:val="507"/>
        </w:trPr>
        <w:tc>
          <w:tcPr>
            <w:tcW w:w="58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N   п/п</w:t>
            </w:r>
          </w:p>
        </w:tc>
        <w:tc>
          <w:tcPr>
            <w:tcW w:w="610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E468EE">
        <w:trPr>
          <w:trHeight w:val="373"/>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5847B8" w:rsidRPr="007D386E" w:rsidTr="00E468EE">
        <w:trPr>
          <w:trHeight w:val="529"/>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205"/>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2</w:t>
            </w:r>
            <w:r w:rsidRPr="007D386E">
              <w:rPr>
                <w:lang w:eastAsia="ar-SA"/>
              </w:rPr>
              <w:t xml:space="preserve">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5847B8" w:rsidRPr="007D386E" w:rsidTr="00E468EE">
        <w:trPr>
          <w:trHeight w:val="285"/>
        </w:trPr>
        <w:tc>
          <w:tcPr>
            <w:tcW w:w="58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по мере необходимости</w:t>
            </w:r>
          </w:p>
        </w:tc>
      </w:tr>
      <w:tr w:rsidR="005847B8" w:rsidRPr="007D386E" w:rsidTr="00E468EE">
        <w:trPr>
          <w:trHeight w:val="294"/>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r>
      <w:tr w:rsidR="005847B8" w:rsidRPr="007D386E" w:rsidTr="00E468EE">
        <w:trPr>
          <w:trHeight w:val="6"/>
        </w:trPr>
        <w:tc>
          <w:tcPr>
            <w:tcW w:w="580" w:type="dxa"/>
            <w:vMerge w:val="restart"/>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 проверка наличия тяги в дымовентиляционных каналах</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255"/>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 проверка заземления оболочки электрокабеля,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196"/>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E468EE">
        <w:trPr>
          <w:trHeight w:val="615"/>
        </w:trPr>
        <w:tc>
          <w:tcPr>
            <w:tcW w:w="580" w:type="dxa"/>
            <w:vMerge/>
            <w:tcBorders>
              <w:left w:val="single" w:sz="4" w:space="0" w:color="000000"/>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000000"/>
            </w:tcBorders>
            <w:vAlign w:val="bottom"/>
          </w:tcPr>
          <w:p w:rsidR="005847B8" w:rsidRPr="007D386E" w:rsidRDefault="005847B8" w:rsidP="00E468EE">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8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p>
        </w:tc>
      </w:tr>
      <w:tr w:rsidR="005847B8" w:rsidRPr="007D386E" w:rsidTr="00E468EE">
        <w:trPr>
          <w:trHeight w:val="285"/>
        </w:trPr>
        <w:tc>
          <w:tcPr>
            <w:tcW w:w="58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 1 раз в год</w:t>
            </w:r>
          </w:p>
        </w:tc>
      </w:tr>
    </w:tbl>
    <w:p w:rsidR="005847B8" w:rsidRDefault="005847B8" w:rsidP="005847B8">
      <w:pPr>
        <w:tabs>
          <w:tab w:val="left" w:pos="720"/>
          <w:tab w:val="left" w:pos="927"/>
        </w:tabs>
        <w:ind w:firstLine="709"/>
        <w:rPr>
          <w:b/>
          <w:bCs/>
          <w:color w:val="000000"/>
          <w:highlight w:val="green"/>
          <w:lang w:eastAsia="ar-SA"/>
        </w:rPr>
      </w:pPr>
    </w:p>
    <w:p w:rsidR="005847B8" w:rsidRDefault="005847B8" w:rsidP="005847B8">
      <w:pPr>
        <w:tabs>
          <w:tab w:val="left" w:pos="720"/>
          <w:tab w:val="left" w:pos="927"/>
        </w:tabs>
        <w:ind w:firstLine="709"/>
        <w:rPr>
          <w:b/>
          <w:bCs/>
          <w:color w:val="000000"/>
          <w:highlight w:val="green"/>
          <w:lang w:eastAsia="ar-SA"/>
        </w:rPr>
      </w:pPr>
    </w:p>
    <w:p w:rsidR="005847B8" w:rsidRPr="00027E4B" w:rsidRDefault="005847B8" w:rsidP="00FF130B">
      <w:pPr>
        <w:tabs>
          <w:tab w:val="left" w:pos="720"/>
          <w:tab w:val="left" w:pos="927"/>
        </w:tabs>
        <w:ind w:firstLine="709"/>
        <w:jc w:val="center"/>
        <w:rPr>
          <w:b/>
          <w:bCs/>
          <w:color w:val="000000"/>
          <w:lang w:eastAsia="ar-SA"/>
        </w:rPr>
      </w:pPr>
      <w:r w:rsidRPr="00027E4B">
        <w:rPr>
          <w:b/>
          <w:bCs/>
          <w:color w:val="000000"/>
          <w:lang w:eastAsia="ar-SA"/>
        </w:rPr>
        <w:t>Дополнительные работы по ремонту общего имущества</w:t>
      </w:r>
    </w:p>
    <w:p w:rsidR="005847B8" w:rsidRDefault="005847B8" w:rsidP="00FF130B">
      <w:pPr>
        <w:ind w:firstLine="709"/>
        <w:jc w:val="center"/>
        <w:rPr>
          <w:b/>
        </w:rPr>
      </w:pPr>
      <w:r>
        <w:rPr>
          <w:b/>
          <w:bCs/>
          <w:color w:val="000000"/>
          <w:lang w:eastAsia="ar-SA"/>
        </w:rPr>
        <w:t>м</w:t>
      </w:r>
      <w:r w:rsidRPr="00027E4B">
        <w:rPr>
          <w:b/>
          <w:bCs/>
          <w:color w:val="000000"/>
          <w:lang w:eastAsia="ar-SA"/>
        </w:rPr>
        <w:t>ногоквартирн</w:t>
      </w:r>
      <w:r>
        <w:rPr>
          <w:b/>
          <w:bCs/>
          <w:color w:val="000000"/>
          <w:lang w:eastAsia="ar-SA"/>
        </w:rPr>
        <w:t xml:space="preserve">ых </w:t>
      </w:r>
      <w:r w:rsidRPr="00027E4B">
        <w:rPr>
          <w:b/>
          <w:bCs/>
          <w:color w:val="000000"/>
          <w:lang w:eastAsia="ar-SA"/>
        </w:rPr>
        <w:t>дом</w:t>
      </w:r>
      <w:r>
        <w:rPr>
          <w:b/>
          <w:bCs/>
          <w:color w:val="000000"/>
          <w:lang w:eastAsia="ar-SA"/>
        </w:rPr>
        <w:t>ов,</w:t>
      </w:r>
      <w:r w:rsidRPr="005847B8">
        <w:rPr>
          <w:b/>
        </w:rPr>
        <w:t xml:space="preserve"> </w:t>
      </w:r>
      <w:r>
        <w:rPr>
          <w:b/>
        </w:rPr>
        <w:t>расположенных по адресам:</w:t>
      </w:r>
    </w:p>
    <w:p w:rsidR="006118C8" w:rsidRPr="007737C6" w:rsidRDefault="007737C6" w:rsidP="00FF130B">
      <w:pPr>
        <w:jc w:val="center"/>
        <w:rPr>
          <w:b/>
        </w:rPr>
      </w:pPr>
      <w:r w:rsidRPr="007737C6">
        <w:rPr>
          <w:b/>
        </w:rPr>
        <w:t xml:space="preserve">г. Тулун, </w:t>
      </w:r>
      <w:r w:rsidR="006118C8">
        <w:rPr>
          <w:b/>
        </w:rPr>
        <w:t>пер. Школьный, д. 18; пер. Школьный, д. 20;</w:t>
      </w:r>
      <w:r w:rsidR="006118C8" w:rsidRPr="006118C8">
        <w:rPr>
          <w:b/>
        </w:rPr>
        <w:t xml:space="preserve"> </w:t>
      </w:r>
      <w:r w:rsidR="006118C8">
        <w:rPr>
          <w:b/>
        </w:rPr>
        <w:t>пер. Школьный, д. 22;</w:t>
      </w:r>
      <w:r w:rsidR="00FF130B">
        <w:rPr>
          <w:b/>
        </w:rPr>
        <w:t xml:space="preserve">                    </w:t>
      </w:r>
      <w:r w:rsidR="006118C8" w:rsidRPr="006118C8">
        <w:rPr>
          <w:b/>
        </w:rPr>
        <w:t xml:space="preserve"> </w:t>
      </w:r>
      <w:r w:rsidR="006118C8">
        <w:rPr>
          <w:b/>
        </w:rPr>
        <w:t>пер. Школьный, д. 24;</w:t>
      </w:r>
      <w:r w:rsidR="006118C8" w:rsidRPr="006118C8">
        <w:rPr>
          <w:b/>
        </w:rPr>
        <w:t xml:space="preserve"> </w:t>
      </w:r>
      <w:r w:rsidR="006118C8">
        <w:rPr>
          <w:b/>
        </w:rPr>
        <w:t>пер. Школьный, д. 26;</w:t>
      </w:r>
    </w:p>
    <w:p w:rsidR="007737C6" w:rsidRDefault="007737C6" w:rsidP="00FF130B">
      <w:pPr>
        <w:jc w:val="center"/>
      </w:pPr>
    </w:p>
    <w:p w:rsidR="005847B8" w:rsidRDefault="005847B8" w:rsidP="00FF130B">
      <w:pPr>
        <w:tabs>
          <w:tab w:val="left" w:pos="720"/>
          <w:tab w:val="left" w:pos="927"/>
        </w:tabs>
        <w:ind w:firstLine="709"/>
        <w:jc w:val="center"/>
        <w:rPr>
          <w:b/>
          <w:bCs/>
          <w:color w:val="000000"/>
          <w:lang w:eastAsia="ar-SA"/>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3</w:t>
      </w:r>
    </w:p>
    <w:p w:rsidR="005847B8" w:rsidRDefault="005847B8" w:rsidP="005847B8">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5847B8" w:rsidRPr="007D386E" w:rsidTr="00E468EE">
        <w:trPr>
          <w:trHeight w:val="376"/>
        </w:trPr>
        <w:tc>
          <w:tcPr>
            <w:tcW w:w="868"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rPr>
                <w:b/>
                <w:bCs/>
                <w:lang w:eastAsia="ar-SA"/>
              </w:rPr>
            </w:pPr>
            <w:r w:rsidRPr="007D386E">
              <w:rPr>
                <w:b/>
                <w:bCs/>
                <w:lang w:eastAsia="ar-SA"/>
              </w:rPr>
              <w:t>№ п/п</w:t>
            </w:r>
          </w:p>
        </w:tc>
        <w:tc>
          <w:tcPr>
            <w:tcW w:w="7525"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Конструкция здания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Фундаменты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поврежденных участков</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местных деформаций фундаментов, вентиляционных продухов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приямков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отмостки</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входов в подвал</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Стены и фасады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Герметизация стыков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и восстановление отдельных архитектурных элементов</w:t>
            </w:r>
          </w:p>
        </w:tc>
      </w:tr>
      <w:tr w:rsidR="005847B8" w:rsidRPr="007D386E" w:rsidTr="008C16E4">
        <w:trPr>
          <w:trHeight w:val="255"/>
        </w:trPr>
        <w:tc>
          <w:tcPr>
            <w:tcW w:w="868"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участков обшивки деревянных стен</w:t>
            </w:r>
          </w:p>
        </w:tc>
      </w:tr>
      <w:tr w:rsidR="005847B8" w:rsidRPr="007D386E" w:rsidTr="008C16E4">
        <w:trPr>
          <w:trHeight w:val="255"/>
        </w:trPr>
        <w:tc>
          <w:tcPr>
            <w:tcW w:w="868"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7525"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rPr>
                <w:b/>
                <w:bCs/>
                <w:lang w:eastAsia="ar-SA"/>
              </w:rPr>
            </w:pPr>
            <w:r w:rsidRPr="007D386E">
              <w:rPr>
                <w:b/>
                <w:bCs/>
                <w:lang w:eastAsia="ar-SA"/>
              </w:rPr>
              <w:t>Перекрытия</w:t>
            </w:r>
          </w:p>
        </w:tc>
      </w:tr>
      <w:tr w:rsidR="005847B8" w:rsidRPr="007D386E" w:rsidTr="008C16E4">
        <w:trPr>
          <w:trHeight w:val="255"/>
        </w:trPr>
        <w:tc>
          <w:tcPr>
            <w:tcW w:w="868"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lastRenderedPageBreak/>
              <w:t> </w:t>
            </w:r>
          </w:p>
        </w:tc>
        <w:tc>
          <w:tcPr>
            <w:tcW w:w="7525"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lang w:eastAsia="ar-SA"/>
              </w:rPr>
            </w:pPr>
            <w:r w:rsidRPr="007D386E">
              <w:rPr>
                <w:lang w:eastAsia="ar-SA"/>
              </w:rPr>
              <w:t>Частичная  смена и укрепление отдельных элементов</w:t>
            </w:r>
          </w:p>
        </w:tc>
      </w:tr>
      <w:tr w:rsidR="005847B8" w:rsidRPr="007D386E" w:rsidTr="008C16E4">
        <w:trPr>
          <w:trHeight w:val="255"/>
        </w:trPr>
        <w:tc>
          <w:tcPr>
            <w:tcW w:w="868"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швов и трещин</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Кровли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Все виды работ по  устранению неисправностей кровли (кроме полной замена покрытия)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Окна, двери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Лестницы, балконы, крыльца</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Восстановление или замена отдельных участков и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Полы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Замена, восстановление отдельных участков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Внутренняя система отопления</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Внутридомовое электрическое оборудование</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r>
              <w:rPr>
                <w:b/>
                <w:bCs/>
                <w:lang w:eastAsia="ar-SA"/>
              </w:rPr>
              <w:t>0</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Водопровод  и  водоотведение</w:t>
            </w:r>
          </w:p>
        </w:tc>
      </w:tr>
      <w:tr w:rsidR="005847B8" w:rsidRPr="007D386E" w:rsidTr="00E468EE">
        <w:trPr>
          <w:trHeight w:val="369"/>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5847B8" w:rsidRDefault="005847B8" w:rsidP="005847B8">
      <w:pPr>
        <w:ind w:firstLine="709"/>
        <w:jc w:val="right"/>
      </w:pPr>
    </w:p>
    <w:p w:rsidR="002D1059" w:rsidRDefault="002D1059" w:rsidP="002D1059">
      <w:pPr>
        <w:ind w:firstLine="709"/>
        <w:jc w:val="right"/>
      </w:pPr>
      <w:r>
        <w:t xml:space="preserve">ПРИЛОЖЕНИЕ № </w:t>
      </w:r>
      <w:r w:rsidR="005847B8">
        <w:t>2</w:t>
      </w:r>
    </w:p>
    <w:p w:rsidR="002D1059" w:rsidRDefault="002D1059" w:rsidP="002D1059">
      <w:pPr>
        <w:ind w:firstLine="709"/>
        <w:jc w:val="right"/>
      </w:pPr>
      <w:r>
        <w:t>(таблицы 1, 2, 3.)</w:t>
      </w:r>
    </w:p>
    <w:p w:rsidR="002D1059" w:rsidRDefault="002D1059" w:rsidP="002D1059">
      <w:pPr>
        <w:ind w:firstLine="709"/>
        <w:jc w:val="right"/>
      </w:pPr>
      <w:r>
        <w:t>к конкурсной документации</w:t>
      </w:r>
    </w:p>
    <w:p w:rsidR="002D1059" w:rsidRDefault="002D1059" w:rsidP="002D1059">
      <w:pPr>
        <w:ind w:firstLine="709"/>
        <w:jc w:val="right"/>
      </w:pPr>
      <w:r>
        <w:t>по отбору управляющей организации</w:t>
      </w:r>
    </w:p>
    <w:p w:rsidR="002D1059" w:rsidRDefault="002D1059" w:rsidP="002D1059">
      <w:pPr>
        <w:ind w:firstLine="709"/>
        <w:jc w:val="right"/>
      </w:pPr>
      <w:r>
        <w:t>для управления многоквартирными домами.</w:t>
      </w:r>
    </w:p>
    <w:p w:rsidR="002D1059" w:rsidRDefault="002D1059" w:rsidP="002D1059">
      <w:pPr>
        <w:ind w:firstLine="709"/>
        <w:jc w:val="center"/>
        <w:rPr>
          <w:b/>
        </w:rPr>
      </w:pPr>
    </w:p>
    <w:p w:rsidR="002D1059" w:rsidRPr="00864A2D" w:rsidRDefault="002D1059" w:rsidP="00FF130B">
      <w:pPr>
        <w:ind w:firstLine="709"/>
        <w:rPr>
          <w:b/>
        </w:rPr>
      </w:pPr>
      <w:r w:rsidRPr="00864A2D">
        <w:rPr>
          <w:b/>
        </w:rPr>
        <w:t>Перечни обязательных и дополнительных работ и услуг по</w:t>
      </w:r>
    </w:p>
    <w:p w:rsidR="002D1059" w:rsidRPr="00864A2D" w:rsidRDefault="002D1059" w:rsidP="00FF130B">
      <w:pPr>
        <w:ind w:firstLine="709"/>
        <w:rPr>
          <w:b/>
        </w:rPr>
      </w:pPr>
      <w:r w:rsidRPr="00864A2D">
        <w:rPr>
          <w:b/>
        </w:rPr>
        <w:t>содержанию и ремонту имущества собственников   помещений</w:t>
      </w:r>
    </w:p>
    <w:p w:rsidR="002D1059" w:rsidRDefault="002D1059" w:rsidP="00FF130B">
      <w:pPr>
        <w:ind w:firstLine="709"/>
        <w:rPr>
          <w:b/>
        </w:rPr>
      </w:pPr>
      <w:r w:rsidRPr="00864A2D">
        <w:rPr>
          <w:b/>
        </w:rPr>
        <w:t>многоквартирн</w:t>
      </w:r>
      <w:r w:rsidR="005847B8">
        <w:rPr>
          <w:b/>
        </w:rPr>
        <w:t xml:space="preserve">ых </w:t>
      </w:r>
      <w:r w:rsidRPr="00864A2D">
        <w:rPr>
          <w:b/>
        </w:rPr>
        <w:t>дом</w:t>
      </w:r>
      <w:r w:rsidR="005847B8">
        <w:rPr>
          <w:b/>
        </w:rPr>
        <w:t>ов, расположенных по адресам:</w:t>
      </w:r>
    </w:p>
    <w:p w:rsidR="005847B8" w:rsidRDefault="005847B8" w:rsidP="00FF130B">
      <w:pPr>
        <w:ind w:firstLine="709"/>
        <w:rPr>
          <w:b/>
        </w:rPr>
      </w:pPr>
      <w:r>
        <w:rPr>
          <w:b/>
        </w:rPr>
        <w:t>г. Тулун, ул.</w:t>
      </w:r>
      <w:r w:rsidR="006118C8">
        <w:rPr>
          <w:b/>
        </w:rPr>
        <w:t xml:space="preserve"> Лыткина, д. 81; </w:t>
      </w:r>
      <w:r w:rsidR="00620366">
        <w:rPr>
          <w:b/>
        </w:rPr>
        <w:t>ул. Лыткина, д. 66а;</w:t>
      </w:r>
      <w:r w:rsidR="00620366" w:rsidRPr="00620366">
        <w:rPr>
          <w:b/>
        </w:rPr>
        <w:t xml:space="preserve"> </w:t>
      </w:r>
      <w:r w:rsidR="00620366">
        <w:rPr>
          <w:b/>
        </w:rPr>
        <w:t>ул. Лыткина, д. 66в;</w:t>
      </w:r>
      <w:r w:rsidR="00620366" w:rsidRPr="00620366">
        <w:rPr>
          <w:b/>
        </w:rPr>
        <w:t xml:space="preserve"> </w:t>
      </w:r>
      <w:r w:rsidR="00FF130B">
        <w:rPr>
          <w:b/>
        </w:rPr>
        <w:t xml:space="preserve">                      </w:t>
      </w:r>
      <w:r w:rsidR="00620366">
        <w:rPr>
          <w:b/>
        </w:rPr>
        <w:t>ул. Лыткина, д. 66е;</w:t>
      </w:r>
      <w:r w:rsidR="00620366" w:rsidRPr="00620366">
        <w:rPr>
          <w:b/>
        </w:rPr>
        <w:t xml:space="preserve"> </w:t>
      </w:r>
      <w:r w:rsidR="00620366">
        <w:rPr>
          <w:b/>
        </w:rPr>
        <w:t>ул. Лыткина, д. 66и;</w:t>
      </w:r>
      <w:r w:rsidR="00620366" w:rsidRPr="00620366">
        <w:rPr>
          <w:b/>
        </w:rPr>
        <w:t xml:space="preserve"> </w:t>
      </w:r>
      <w:r w:rsidR="00620366">
        <w:rPr>
          <w:b/>
        </w:rPr>
        <w:t>ул. Лыткина, д. 66с;</w:t>
      </w:r>
      <w:r w:rsidR="00620366" w:rsidRPr="00620366">
        <w:rPr>
          <w:b/>
        </w:rPr>
        <w:t xml:space="preserve"> </w:t>
      </w:r>
      <w:r w:rsidR="00620366">
        <w:rPr>
          <w:b/>
        </w:rPr>
        <w:t>ул. Лыткина, д. 66д.</w:t>
      </w:r>
    </w:p>
    <w:p w:rsidR="006466D4" w:rsidRDefault="006466D4" w:rsidP="006466D4">
      <w:pPr>
        <w:ind w:firstLine="709"/>
        <w:rPr>
          <w:b/>
        </w:rPr>
      </w:pPr>
      <w:r>
        <w:rPr>
          <w:b/>
        </w:rPr>
        <w:t>ул.Горячкина, д.1; ул. Горячкина, д.14; ул. Горячкина, д.15; ул. Горячкина, д.16</w:t>
      </w:r>
    </w:p>
    <w:p w:rsidR="002D1059" w:rsidRPr="00864A2D" w:rsidRDefault="002D1059" w:rsidP="00FF130B">
      <w:pPr>
        <w:ind w:firstLine="709"/>
        <w:rPr>
          <w:b/>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1</w:t>
      </w:r>
    </w:p>
    <w:p w:rsidR="00C57D7A" w:rsidRDefault="00C57D7A" w:rsidP="002D1059">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2D1059" w:rsidRPr="007D386E" w:rsidTr="009B32FE">
        <w:trPr>
          <w:trHeight w:val="587"/>
        </w:trPr>
        <w:tc>
          <w:tcPr>
            <w:tcW w:w="56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N  п/п</w:t>
            </w:r>
          </w:p>
        </w:tc>
        <w:tc>
          <w:tcPr>
            <w:tcW w:w="5966"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неделю</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ежедневно</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8701DB">
        <w:trPr>
          <w:trHeight w:val="27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8701DB" w:rsidRPr="007D386E" w:rsidRDefault="002D1059" w:rsidP="00C57D7A">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2D1059" w:rsidRPr="007D386E" w:rsidRDefault="002D1059" w:rsidP="008701DB">
            <w:pPr>
              <w:snapToGrid w:val="0"/>
              <w:jc w:val="center"/>
              <w:rPr>
                <w:lang w:eastAsia="ar-SA"/>
              </w:rPr>
            </w:pPr>
            <w:r w:rsidRPr="007D386E">
              <w:rPr>
                <w:lang w:eastAsia="ar-SA"/>
              </w:rPr>
              <w:t xml:space="preserve">1 раз  в </w:t>
            </w:r>
            <w:r w:rsidR="008701DB">
              <w:rPr>
                <w:lang w:eastAsia="ar-SA"/>
              </w:rPr>
              <w:t>неделю</w:t>
            </w:r>
          </w:p>
        </w:tc>
      </w:tr>
      <w:tr w:rsidR="008701DB" w:rsidRPr="007D386E" w:rsidTr="009D425E">
        <w:trPr>
          <w:trHeight w:val="267"/>
        </w:trPr>
        <w:tc>
          <w:tcPr>
            <w:tcW w:w="560" w:type="dxa"/>
            <w:tcBorders>
              <w:top w:val="single" w:sz="4" w:space="0" w:color="auto"/>
              <w:left w:val="single" w:sz="4" w:space="0" w:color="000000"/>
              <w:bottom w:val="single" w:sz="4" w:space="0" w:color="auto"/>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8701DB" w:rsidRPr="007D386E" w:rsidRDefault="008701DB" w:rsidP="00C57D7A">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auto"/>
              <w:right w:val="single" w:sz="4" w:space="0" w:color="000000"/>
            </w:tcBorders>
            <w:vAlign w:val="bottom"/>
          </w:tcPr>
          <w:p w:rsidR="008701DB" w:rsidRPr="007D386E" w:rsidRDefault="008701DB" w:rsidP="00C57D7A">
            <w:pPr>
              <w:snapToGrid w:val="0"/>
              <w:jc w:val="center"/>
              <w:rPr>
                <w:lang w:eastAsia="ar-SA"/>
              </w:rPr>
            </w:pPr>
            <w:r w:rsidRPr="007D386E">
              <w:rPr>
                <w:lang w:eastAsia="ar-SA"/>
              </w:rPr>
              <w:t xml:space="preserve">1 раз  в </w:t>
            </w:r>
            <w:r>
              <w:rPr>
                <w:lang w:eastAsia="ar-SA"/>
              </w:rPr>
              <w:t>неделю</w:t>
            </w:r>
          </w:p>
        </w:tc>
      </w:tr>
      <w:tr w:rsidR="002D1059" w:rsidRPr="007D386E" w:rsidTr="009D425E">
        <w:trPr>
          <w:trHeight w:val="600"/>
        </w:trPr>
        <w:tc>
          <w:tcPr>
            <w:tcW w:w="560"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top w:val="single" w:sz="4" w:space="0" w:color="auto"/>
              <w:left w:val="single" w:sz="4" w:space="0" w:color="auto"/>
              <w:bottom w:val="single" w:sz="4" w:space="0" w:color="auto"/>
              <w:right w:val="single" w:sz="4" w:space="0" w:color="auto"/>
            </w:tcBorders>
            <w:vAlign w:val="bottom"/>
          </w:tcPr>
          <w:p w:rsidR="002D1059" w:rsidRPr="007D386E" w:rsidRDefault="008701DB" w:rsidP="00C57D7A">
            <w:pPr>
              <w:snapToGrid w:val="0"/>
              <w:jc w:val="center"/>
              <w:rPr>
                <w:lang w:eastAsia="ar-SA"/>
              </w:rPr>
            </w:pPr>
            <w:r>
              <w:rPr>
                <w:lang w:eastAsia="ar-SA"/>
              </w:rPr>
              <w:t>1</w:t>
            </w:r>
            <w:r w:rsidR="002D1059" w:rsidRPr="007D386E">
              <w:rPr>
                <w:lang w:eastAsia="ar-SA"/>
              </w:rPr>
              <w:t xml:space="preserve"> раза в неделю</w:t>
            </w:r>
          </w:p>
        </w:tc>
      </w:tr>
      <w:tr w:rsidR="002D1059" w:rsidRPr="007D386E" w:rsidTr="009D425E">
        <w:trPr>
          <w:trHeight w:val="1050"/>
        </w:trPr>
        <w:tc>
          <w:tcPr>
            <w:tcW w:w="560"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5966"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снегопаде</w:t>
            </w:r>
          </w:p>
        </w:tc>
        <w:tc>
          <w:tcPr>
            <w:tcW w:w="2593"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2D1059" w:rsidRPr="007D386E" w:rsidTr="009D425E">
        <w:trPr>
          <w:trHeight w:val="585"/>
        </w:trPr>
        <w:tc>
          <w:tcPr>
            <w:tcW w:w="560" w:type="dxa"/>
            <w:tcBorders>
              <w:top w:val="single" w:sz="4" w:space="0" w:color="auto"/>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5966" w:type="dxa"/>
            <w:tcBorders>
              <w:top w:val="single" w:sz="4" w:space="0" w:color="auto"/>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top w:val="single" w:sz="4" w:space="0" w:color="auto"/>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38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4 раза в год</w:t>
            </w:r>
          </w:p>
        </w:tc>
      </w:tr>
      <w:tr w:rsidR="002D1059" w:rsidRPr="007D386E" w:rsidTr="008701DB">
        <w:trPr>
          <w:trHeight w:val="78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2D1059" w:rsidRDefault="002D1059" w:rsidP="00C57D7A">
            <w:pPr>
              <w:snapToGrid w:val="0"/>
              <w:jc w:val="both"/>
              <w:rPr>
                <w:lang w:eastAsia="ar-SA"/>
              </w:rPr>
            </w:pPr>
            <w:r w:rsidRPr="007D386E">
              <w:rPr>
                <w:lang w:eastAsia="ar-SA"/>
              </w:rPr>
              <w:t>Замена разбитых стекол окон и дверей в помещениях общего пользования</w:t>
            </w:r>
          </w:p>
          <w:p w:rsidR="008701DB" w:rsidRPr="007D386E" w:rsidRDefault="008701DB" w:rsidP="00C57D7A">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2D1059" w:rsidRPr="007D386E" w:rsidRDefault="008701DB" w:rsidP="008701DB">
            <w:pPr>
              <w:snapToGrid w:val="0"/>
              <w:jc w:val="center"/>
              <w:rPr>
                <w:lang w:eastAsia="ar-SA"/>
              </w:rPr>
            </w:pPr>
            <w:r>
              <w:rPr>
                <w:lang w:eastAsia="ar-SA"/>
              </w:rPr>
              <w:t xml:space="preserve">По мере необходимости в течении </w:t>
            </w:r>
            <w:r w:rsidR="002D1059" w:rsidRPr="007D386E">
              <w:rPr>
                <w:lang w:eastAsia="ar-SA"/>
              </w:rPr>
              <w:t xml:space="preserve"> год</w:t>
            </w:r>
            <w:r>
              <w:rPr>
                <w:lang w:eastAsia="ar-SA"/>
              </w:rPr>
              <w:t>а</w:t>
            </w:r>
          </w:p>
        </w:tc>
      </w:tr>
      <w:tr w:rsidR="008701DB" w:rsidRPr="007D386E" w:rsidTr="008701DB">
        <w:trPr>
          <w:trHeight w:val="309"/>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731608">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Default="008701DB" w:rsidP="008701DB">
            <w:pPr>
              <w:snapToGrid w:val="0"/>
              <w:jc w:val="center"/>
              <w:rPr>
                <w:lang w:eastAsia="ar-SA"/>
              </w:rPr>
            </w:pPr>
            <w:r>
              <w:rPr>
                <w:lang w:eastAsia="ar-SA"/>
              </w:rPr>
              <w:t>1 раз в год</w:t>
            </w:r>
          </w:p>
        </w:tc>
      </w:tr>
      <w:tr w:rsidR="002D1059" w:rsidRPr="007D386E" w:rsidTr="009B32FE">
        <w:trPr>
          <w:trHeight w:val="398"/>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731608">
        <w:trPr>
          <w:trHeight w:val="1125"/>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Проведение технических осмотров и устранение незначительных неисправностей в системах  вентиляции, дымоудалени</w:t>
            </w:r>
            <w:r w:rsidR="00731608">
              <w:rPr>
                <w:iCs/>
                <w:lang w:eastAsia="ar-SA"/>
              </w:rPr>
              <w:t>я,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lang w:eastAsia="ar-SA"/>
              </w:rPr>
            </w:pPr>
            <w:r>
              <w:rPr>
                <w:lang w:eastAsia="ar-SA"/>
              </w:rPr>
              <w:t>1 раз в год</w:t>
            </w:r>
          </w:p>
        </w:tc>
      </w:tr>
      <w:tr w:rsidR="00731608" w:rsidRPr="007D386E" w:rsidTr="00731608">
        <w:trPr>
          <w:trHeight w:val="240"/>
        </w:trPr>
        <w:tc>
          <w:tcPr>
            <w:tcW w:w="560" w:type="dxa"/>
            <w:tcBorders>
              <w:top w:val="single" w:sz="4" w:space="0" w:color="auto"/>
              <w:left w:val="single" w:sz="4" w:space="0" w:color="000000"/>
              <w:bottom w:val="single" w:sz="4" w:space="0" w:color="000000"/>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731608" w:rsidRDefault="00731608" w:rsidP="00C57D7A">
            <w:pPr>
              <w:snapToGrid w:val="0"/>
              <w:jc w:val="both"/>
              <w:rPr>
                <w:iCs/>
                <w:lang w:eastAsia="ar-SA"/>
              </w:rPr>
            </w:pPr>
            <w:r>
              <w:rPr>
                <w:iCs/>
                <w:lang w:eastAsia="ar-SA"/>
              </w:rPr>
              <w:t>-   проверка канализационных вытяжек;</w:t>
            </w:r>
          </w:p>
          <w:p w:rsidR="00731608" w:rsidRPr="007D386E" w:rsidRDefault="00731608" w:rsidP="00C57D7A">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731608" w:rsidRDefault="00731608" w:rsidP="00C57D7A">
            <w:pPr>
              <w:snapToGrid w:val="0"/>
              <w:jc w:val="center"/>
              <w:rPr>
                <w:lang w:eastAsia="ar-SA"/>
              </w:rPr>
            </w:pPr>
            <w:r>
              <w:rPr>
                <w:lang w:eastAsia="ar-SA"/>
              </w:rPr>
              <w:t>1 раз в год</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проверка заземления оболочки электрокабеля, замена сопротивления изоляции</w:t>
            </w:r>
            <w:r w:rsidR="00731608">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год</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5847B8">
            <w:pPr>
              <w:snapToGrid w:val="0"/>
              <w:jc w:val="both"/>
              <w:rPr>
                <w:lang w:eastAsia="ar-SA"/>
              </w:rPr>
            </w:pPr>
            <w:r w:rsidRPr="007D386E">
              <w:rPr>
                <w:lang w:eastAsia="ar-SA"/>
              </w:rPr>
              <w:t xml:space="preserve"> - на системах водоснабжения,</w:t>
            </w:r>
            <w:r w:rsidR="00731608">
              <w:rPr>
                <w:lang w:eastAsia="ar-SA"/>
              </w:rPr>
              <w:t xml:space="preserve"> теплоснабжения,</w:t>
            </w:r>
            <w:r w:rsidRPr="007D386E">
              <w:rPr>
                <w:lang w:eastAsia="ar-SA"/>
              </w:rPr>
              <w:t xml:space="preserve">  энергоснабжения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120 минут</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27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 суток</w:t>
            </w:r>
          </w:p>
        </w:tc>
      </w:tr>
      <w:tr w:rsidR="002D1059" w:rsidRPr="007D386E" w:rsidTr="009B32FE">
        <w:trPr>
          <w:trHeight w:val="41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5 суток</w:t>
            </w:r>
          </w:p>
        </w:tc>
      </w:tr>
      <w:tr w:rsidR="002D1059" w:rsidRPr="007D386E" w:rsidTr="009B32FE">
        <w:trPr>
          <w:trHeight w:val="84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зимнее время в течение 1-х суток; в летнее время в течение 3-х суток</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7D386E">
            <w:pPr>
              <w:snapToGrid w:val="0"/>
              <w:jc w:val="center"/>
              <w:rPr>
                <w:lang w:eastAsia="ar-SA"/>
              </w:rPr>
            </w:pPr>
            <w:r w:rsidRPr="007D386E">
              <w:rPr>
                <w:lang w:eastAsia="ar-SA"/>
              </w:rPr>
              <w:t xml:space="preserve">в течение </w:t>
            </w:r>
            <w:r w:rsidR="007D386E">
              <w:rPr>
                <w:lang w:eastAsia="ar-SA"/>
              </w:rPr>
              <w:t>1</w:t>
            </w:r>
            <w:r w:rsidRPr="007D386E">
              <w:rPr>
                <w:lang w:eastAsia="ar-SA"/>
              </w:rPr>
              <w:t xml:space="preserve"> суток</w:t>
            </w:r>
          </w:p>
        </w:tc>
      </w:tr>
      <w:tr w:rsidR="002D1059" w:rsidRPr="007D386E" w:rsidTr="00731608">
        <w:trPr>
          <w:trHeight w:val="267"/>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iCs/>
                <w:lang w:eastAsia="ar-SA"/>
              </w:rPr>
            </w:pPr>
            <w:r>
              <w:rPr>
                <w:iCs/>
                <w:lang w:eastAsia="ar-SA"/>
              </w:rPr>
              <w:t>2</w:t>
            </w:r>
            <w:r w:rsidR="002D1059" w:rsidRPr="007D386E">
              <w:rPr>
                <w:iCs/>
                <w:lang w:eastAsia="ar-SA"/>
              </w:rPr>
              <w:t xml:space="preserve"> раза в год</w:t>
            </w:r>
          </w:p>
        </w:tc>
      </w:tr>
      <w:tr w:rsidR="00731608" w:rsidRPr="007D386E" w:rsidTr="00731608">
        <w:trPr>
          <w:trHeight w:val="270"/>
        </w:trPr>
        <w:tc>
          <w:tcPr>
            <w:tcW w:w="560"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731608" w:rsidRPr="007D386E" w:rsidRDefault="00731608" w:rsidP="00C57D7A">
            <w:pPr>
              <w:snapToGrid w:val="0"/>
              <w:jc w:val="center"/>
              <w:rPr>
                <w:iCs/>
                <w:lang w:eastAsia="ar-SA"/>
              </w:rPr>
            </w:pPr>
            <w:r>
              <w:rPr>
                <w:iCs/>
                <w:lang w:eastAsia="ar-SA"/>
              </w:rPr>
              <w:t>2</w:t>
            </w:r>
            <w:r w:rsidRPr="007D386E">
              <w:rPr>
                <w:iCs/>
                <w:lang w:eastAsia="ar-SA"/>
              </w:rPr>
              <w:t xml:space="preserve"> раза в год</w:t>
            </w:r>
          </w:p>
        </w:tc>
      </w:tr>
      <w:tr w:rsidR="001C2449" w:rsidRPr="007D386E" w:rsidTr="009B32FE">
        <w:trPr>
          <w:trHeight w:val="300"/>
        </w:trPr>
        <w:tc>
          <w:tcPr>
            <w:tcW w:w="560" w:type="dxa"/>
            <w:tcBorders>
              <w:top w:val="single" w:sz="4" w:space="0" w:color="auto"/>
              <w:left w:val="single" w:sz="4" w:space="0" w:color="000000"/>
              <w:bottom w:val="single" w:sz="4" w:space="0" w:color="000000"/>
            </w:tcBorders>
            <w:vAlign w:val="bottom"/>
          </w:tcPr>
          <w:p w:rsidR="001C2449" w:rsidRPr="00F06D77" w:rsidRDefault="00FD221F" w:rsidP="00C57D7A">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1C2449" w:rsidRPr="00F06D77" w:rsidRDefault="001C2449" w:rsidP="00C57D7A">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1C2449" w:rsidRPr="007D386E" w:rsidRDefault="001C2449" w:rsidP="00C57D7A">
            <w:pPr>
              <w:snapToGrid w:val="0"/>
              <w:jc w:val="center"/>
              <w:rPr>
                <w:iCs/>
                <w:lang w:eastAsia="ar-SA"/>
              </w:rPr>
            </w:pPr>
            <w:r>
              <w:rPr>
                <w:iCs/>
                <w:lang w:eastAsia="ar-SA"/>
              </w:rPr>
              <w:t>3 раза в неделю</w:t>
            </w:r>
          </w:p>
        </w:tc>
      </w:tr>
    </w:tbl>
    <w:p w:rsidR="002D1059" w:rsidRDefault="002D1059" w:rsidP="002D1059">
      <w:pPr>
        <w:tabs>
          <w:tab w:val="left" w:pos="720"/>
          <w:tab w:val="left" w:pos="927"/>
        </w:tabs>
        <w:ind w:firstLine="709"/>
        <w:jc w:val="right"/>
      </w:pPr>
    </w:p>
    <w:p w:rsidR="002D1059" w:rsidRDefault="002D1059" w:rsidP="002D1059">
      <w:pPr>
        <w:tabs>
          <w:tab w:val="left" w:pos="720"/>
          <w:tab w:val="left" w:pos="927"/>
        </w:tabs>
        <w:ind w:firstLine="709"/>
        <w:rPr>
          <w:b/>
          <w:bCs/>
          <w:color w:val="000000"/>
          <w:lang w:eastAsia="ar-SA"/>
        </w:rPr>
      </w:pPr>
    </w:p>
    <w:p w:rsidR="005847B8" w:rsidRDefault="002D1059" w:rsidP="005847B8">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многоквартирного дома</w:t>
      </w:r>
      <w:r w:rsidR="005847B8">
        <w:rPr>
          <w:b/>
        </w:rPr>
        <w:t>, расположенных по адресам:</w:t>
      </w:r>
    </w:p>
    <w:p w:rsidR="00620366" w:rsidRDefault="005847B8" w:rsidP="00620366">
      <w:pPr>
        <w:ind w:firstLine="709"/>
        <w:jc w:val="center"/>
        <w:rPr>
          <w:b/>
        </w:rPr>
      </w:pPr>
      <w:r>
        <w:rPr>
          <w:b/>
        </w:rPr>
        <w:t xml:space="preserve">г. Тулун, </w:t>
      </w:r>
      <w:r w:rsidR="00620366">
        <w:rPr>
          <w:b/>
        </w:rPr>
        <w:t>ул. Лыткина, д. 81; ул. Лыткина, д. 66а;</w:t>
      </w:r>
      <w:r w:rsidR="00620366" w:rsidRPr="00620366">
        <w:rPr>
          <w:b/>
        </w:rPr>
        <w:t xml:space="preserve"> </w:t>
      </w:r>
      <w:r w:rsidR="00620366">
        <w:rPr>
          <w:b/>
        </w:rPr>
        <w:t>ул. Лыткина, д. 66в;</w:t>
      </w:r>
      <w:r w:rsidR="00620366" w:rsidRPr="00620366">
        <w:rPr>
          <w:b/>
        </w:rPr>
        <w:t xml:space="preserve"> </w:t>
      </w:r>
      <w:r w:rsidR="00FF130B">
        <w:rPr>
          <w:b/>
        </w:rPr>
        <w:t xml:space="preserve">                     </w:t>
      </w:r>
      <w:r w:rsidR="00620366">
        <w:rPr>
          <w:b/>
        </w:rPr>
        <w:t>ул. Лыткина, д. 66е;</w:t>
      </w:r>
      <w:r w:rsidR="00620366" w:rsidRPr="00620366">
        <w:rPr>
          <w:b/>
        </w:rPr>
        <w:t xml:space="preserve"> </w:t>
      </w:r>
      <w:r w:rsidR="00620366">
        <w:rPr>
          <w:b/>
        </w:rPr>
        <w:t>ул. Лыткина, д. 66и;</w:t>
      </w:r>
      <w:r w:rsidR="00620366" w:rsidRPr="00620366">
        <w:rPr>
          <w:b/>
        </w:rPr>
        <w:t xml:space="preserve"> </w:t>
      </w:r>
      <w:r w:rsidR="00620366">
        <w:rPr>
          <w:b/>
        </w:rPr>
        <w:t>ул. Лыткина, д. 66с;</w:t>
      </w:r>
      <w:r w:rsidR="00620366" w:rsidRPr="00620366">
        <w:rPr>
          <w:b/>
        </w:rPr>
        <w:t xml:space="preserve"> </w:t>
      </w:r>
      <w:r w:rsidR="00620366">
        <w:rPr>
          <w:b/>
        </w:rPr>
        <w:t>ул. Лыткина, д. 66д.</w:t>
      </w:r>
    </w:p>
    <w:p w:rsidR="006466D4" w:rsidRDefault="006466D4" w:rsidP="006466D4">
      <w:pPr>
        <w:ind w:firstLine="709"/>
        <w:rPr>
          <w:b/>
        </w:rPr>
      </w:pPr>
      <w:r>
        <w:rPr>
          <w:b/>
        </w:rPr>
        <w:t>ул.Горячкина, д.1; ул. Горячкина, д.14; ул. Горячкина, д.15; ул. Горячкина, д.16</w:t>
      </w:r>
    </w:p>
    <w:p w:rsidR="007737C6" w:rsidRDefault="007737C6" w:rsidP="007737C6">
      <w:pPr>
        <w:ind w:firstLine="709"/>
        <w:jc w:val="center"/>
        <w:rPr>
          <w:b/>
        </w:rPr>
      </w:pPr>
    </w:p>
    <w:p w:rsidR="002D1059" w:rsidRDefault="002D1059" w:rsidP="007737C6">
      <w:pPr>
        <w:ind w:firstLine="709"/>
        <w:jc w:val="center"/>
        <w:rPr>
          <w:b/>
          <w:bCs/>
          <w:color w:val="000000"/>
          <w:lang w:eastAsia="ar-SA"/>
        </w:rPr>
      </w:pPr>
      <w:r>
        <w:rPr>
          <w:b/>
          <w:bCs/>
          <w:color w:val="000000"/>
          <w:lang w:eastAsia="ar-SA"/>
        </w:rPr>
        <w:t xml:space="preserve"> </w:t>
      </w: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2</w:t>
      </w:r>
    </w:p>
    <w:p w:rsidR="00C57D7A" w:rsidRDefault="00C57D7A" w:rsidP="002D1059">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2D1059" w:rsidRPr="007D386E" w:rsidTr="004610BA">
        <w:trPr>
          <w:trHeight w:val="507"/>
        </w:trPr>
        <w:tc>
          <w:tcPr>
            <w:tcW w:w="58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N   п/п</w:t>
            </w:r>
          </w:p>
        </w:tc>
        <w:tc>
          <w:tcPr>
            <w:tcW w:w="610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4610BA">
        <w:trPr>
          <w:trHeight w:val="373"/>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2D1059" w:rsidRPr="007D386E" w:rsidTr="004610BA">
        <w:trPr>
          <w:trHeight w:val="529"/>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205"/>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center"/>
              <w:rPr>
                <w:lang w:eastAsia="ar-SA"/>
              </w:rPr>
            </w:pPr>
            <w:r>
              <w:rPr>
                <w:lang w:eastAsia="ar-SA"/>
              </w:rPr>
              <w:t>2</w:t>
            </w:r>
            <w:r w:rsidR="002D1059" w:rsidRPr="007D386E">
              <w:rPr>
                <w:lang w:eastAsia="ar-SA"/>
              </w:rPr>
              <w:t xml:space="preserve">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2D1059" w:rsidRPr="007D386E" w:rsidTr="008C421A">
        <w:trPr>
          <w:trHeight w:val="315"/>
        </w:trPr>
        <w:tc>
          <w:tcPr>
            <w:tcW w:w="58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2D1059" w:rsidRPr="007D386E" w:rsidRDefault="008C421A" w:rsidP="00C57D7A">
            <w:pPr>
              <w:snapToGrid w:val="0"/>
              <w:jc w:val="both"/>
              <w:rPr>
                <w:lang w:eastAsia="ar-SA"/>
              </w:rPr>
            </w:pPr>
            <w:r>
              <w:rPr>
                <w:lang w:eastAsia="ar-SA"/>
              </w:rPr>
              <w:t>Подметание земельного участка в летний период</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rPr>
                <w:lang w:eastAsia="ar-SA"/>
              </w:rPr>
            </w:pPr>
            <w:r>
              <w:rPr>
                <w:lang w:eastAsia="ar-SA"/>
              </w:rPr>
              <w:t>1 раз в неделю</w:t>
            </w:r>
          </w:p>
        </w:tc>
      </w:tr>
      <w:tr w:rsidR="008C421A" w:rsidRPr="007D386E" w:rsidTr="008C421A">
        <w:trPr>
          <w:trHeight w:val="285"/>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Уборка мусора с газона, очистка урн</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Pr="007D386E" w:rsidRDefault="008C421A" w:rsidP="004E6A41">
            <w:pPr>
              <w:snapToGrid w:val="0"/>
              <w:rPr>
                <w:lang w:eastAsia="ar-SA"/>
              </w:rPr>
            </w:pPr>
            <w:r>
              <w:rPr>
                <w:lang w:eastAsia="ar-SA"/>
              </w:rPr>
              <w:t>1 раз в неделю</w:t>
            </w:r>
          </w:p>
        </w:tc>
      </w:tr>
      <w:tr w:rsidR="008C421A" w:rsidRPr="007D386E" w:rsidTr="008C421A">
        <w:trPr>
          <w:trHeight w:val="111"/>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Сдвижка и подметание снега при отсутствии снегопадов</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8C421A" w:rsidP="004E6A41">
            <w:pPr>
              <w:snapToGrid w:val="0"/>
              <w:rPr>
                <w:lang w:eastAsia="ar-SA"/>
              </w:rPr>
            </w:pPr>
            <w:r w:rsidRPr="007D386E">
              <w:rPr>
                <w:lang w:eastAsia="ar-SA"/>
              </w:rPr>
              <w:t>по мере необходимости</w:t>
            </w:r>
          </w:p>
        </w:tc>
      </w:tr>
      <w:tr w:rsidR="008C421A" w:rsidRPr="007D386E" w:rsidTr="008C421A">
        <w:trPr>
          <w:trHeight w:val="150"/>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6E3F4D" w:rsidP="00C57D7A">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6E3F4D" w:rsidP="006E3F4D">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8C421A" w:rsidRPr="007D386E" w:rsidTr="008C421A">
        <w:trPr>
          <w:trHeight w:val="285"/>
        </w:trPr>
        <w:tc>
          <w:tcPr>
            <w:tcW w:w="58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8C421A" w:rsidRPr="007D386E" w:rsidRDefault="008C421A" w:rsidP="00C57D7A">
            <w:pPr>
              <w:snapToGrid w:val="0"/>
              <w:rPr>
                <w:lang w:eastAsia="ar-SA"/>
              </w:rPr>
            </w:pPr>
            <w:r w:rsidRPr="007D386E">
              <w:rPr>
                <w:lang w:eastAsia="ar-SA"/>
              </w:rPr>
              <w:t>по мере необходимости</w:t>
            </w:r>
          </w:p>
        </w:tc>
      </w:tr>
      <w:tr w:rsidR="008C421A" w:rsidRPr="007D386E" w:rsidTr="004610BA">
        <w:trPr>
          <w:trHeight w:val="315"/>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4 раза в месяц </w:t>
            </w:r>
          </w:p>
        </w:tc>
      </w:tr>
      <w:tr w:rsidR="008C421A" w:rsidRPr="007D386E" w:rsidTr="004610BA">
        <w:trPr>
          <w:trHeight w:val="294"/>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Проведение технических осмотров и мелкий ремонт</w:t>
            </w:r>
          </w:p>
        </w:tc>
      </w:tr>
      <w:tr w:rsidR="008C421A" w:rsidRPr="007D386E" w:rsidTr="004610BA">
        <w:trPr>
          <w:trHeight w:val="569"/>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E468EE">
            <w:pPr>
              <w:snapToGrid w:val="0"/>
              <w:jc w:val="both"/>
              <w:rPr>
                <w:iCs/>
                <w:lang w:eastAsia="ar-SA"/>
              </w:rPr>
            </w:pPr>
            <w:r w:rsidRPr="007D386E">
              <w:rPr>
                <w:iCs/>
                <w:lang w:eastAsia="ar-SA"/>
              </w:rPr>
              <w:t>Проведение технических осмотров и устранени</w:t>
            </w:r>
            <w:r w:rsidR="006E3F4D">
              <w:rPr>
                <w:iCs/>
                <w:lang w:eastAsia="ar-SA"/>
              </w:rPr>
              <w:t>е незначительных неисправностей в системах водопровода, теплоснабжения, электротехнических устройств</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iCs/>
                <w:lang w:eastAsia="ar-SA"/>
              </w:rPr>
            </w:pPr>
            <w:r w:rsidRPr="007D386E">
              <w:rPr>
                <w:iCs/>
                <w:lang w:eastAsia="ar-SA"/>
              </w:rPr>
              <w:t> </w:t>
            </w:r>
          </w:p>
        </w:tc>
      </w:tr>
      <w:tr w:rsidR="00E468EE" w:rsidRPr="007D386E" w:rsidTr="00E468EE">
        <w:trPr>
          <w:trHeight w:val="552"/>
        </w:trPr>
        <w:tc>
          <w:tcPr>
            <w:tcW w:w="580" w:type="dxa"/>
            <w:vMerge w:val="restart"/>
            <w:tcBorders>
              <w:left w:val="single" w:sz="4" w:space="0" w:color="000000"/>
            </w:tcBorders>
            <w:vAlign w:val="bottom"/>
          </w:tcPr>
          <w:p w:rsidR="00E468EE" w:rsidRPr="007D386E" w:rsidRDefault="00E468EE" w:rsidP="00C57D7A">
            <w:pPr>
              <w:snapToGrid w:val="0"/>
              <w:jc w:val="center"/>
              <w:rPr>
                <w:b/>
                <w:bCs/>
                <w:lang w:eastAsia="ar-SA"/>
              </w:rPr>
            </w:pPr>
            <w:r w:rsidRPr="007D386E">
              <w:rPr>
                <w:b/>
                <w:bCs/>
                <w:lang w:eastAsia="ar-SA"/>
              </w:rPr>
              <w:t> </w:t>
            </w:r>
          </w:p>
        </w:tc>
        <w:tc>
          <w:tcPr>
            <w:tcW w:w="6100" w:type="dxa"/>
            <w:tcBorders>
              <w:left w:val="single" w:sz="4" w:space="0" w:color="000000"/>
            </w:tcBorders>
            <w:vAlign w:val="bottom"/>
          </w:tcPr>
          <w:p w:rsidR="00E468EE" w:rsidRPr="007D386E" w:rsidRDefault="00E468EE" w:rsidP="00C57D7A">
            <w:pPr>
              <w:snapToGrid w:val="0"/>
              <w:jc w:val="both"/>
              <w:rPr>
                <w:lang w:eastAsia="ar-SA"/>
              </w:rPr>
            </w:pPr>
            <w:r>
              <w:rPr>
                <w:lang w:eastAsia="ar-SA"/>
              </w:rPr>
              <w:t>- проверка наличия тяги в дымовентиляционных каналах</w:t>
            </w:r>
          </w:p>
        </w:tc>
        <w:tc>
          <w:tcPr>
            <w:tcW w:w="2439" w:type="dxa"/>
            <w:tcBorders>
              <w:left w:val="single" w:sz="4" w:space="0" w:color="000000"/>
              <w:right w:val="single" w:sz="4" w:space="0" w:color="000000"/>
            </w:tcBorders>
            <w:vAlign w:val="bottom"/>
          </w:tcPr>
          <w:p w:rsidR="00E468EE" w:rsidRPr="007D386E" w:rsidRDefault="00E468EE" w:rsidP="00C57D7A">
            <w:pPr>
              <w:snapToGrid w:val="0"/>
              <w:jc w:val="center"/>
              <w:rPr>
                <w:lang w:eastAsia="ar-SA"/>
              </w:rPr>
            </w:pPr>
            <w:r w:rsidRPr="007D386E">
              <w:rPr>
                <w:lang w:eastAsia="ar-SA"/>
              </w:rPr>
              <w:t>2 раза в год</w:t>
            </w:r>
          </w:p>
        </w:tc>
      </w:tr>
      <w:tr w:rsidR="006E3F4D" w:rsidRPr="007D386E" w:rsidTr="006E3F4D">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проверка заземления оболочки электрокабеля,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6E3F4D">
        <w:trPr>
          <w:trHeight w:val="19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61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tcBorders>
            <w:vAlign w:val="bottom"/>
          </w:tcPr>
          <w:p w:rsidR="006E3F4D" w:rsidRPr="007D386E" w:rsidRDefault="006E3F4D" w:rsidP="00C57D7A">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6E3F4D" w:rsidRPr="007D386E" w:rsidRDefault="006E3F4D" w:rsidP="00C57D7A">
            <w:pPr>
              <w:snapToGrid w:val="0"/>
              <w:jc w:val="center"/>
              <w:rPr>
                <w:lang w:eastAsia="ar-SA"/>
              </w:rPr>
            </w:pPr>
          </w:p>
        </w:tc>
      </w:tr>
      <w:tr w:rsidR="008C421A" w:rsidRPr="007D386E" w:rsidTr="00071914">
        <w:trPr>
          <w:trHeight w:val="80"/>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p>
        </w:tc>
      </w:tr>
      <w:tr w:rsidR="008C421A" w:rsidRPr="007D386E" w:rsidTr="00071914">
        <w:trPr>
          <w:trHeight w:val="285"/>
        </w:trPr>
        <w:tc>
          <w:tcPr>
            <w:tcW w:w="580" w:type="dxa"/>
            <w:tcBorders>
              <w:left w:val="single" w:sz="4" w:space="0" w:color="000000"/>
              <w:bottom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071914" w:rsidRPr="007D386E" w:rsidRDefault="008C421A" w:rsidP="00C57D7A">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 1 раз в год</w:t>
            </w:r>
          </w:p>
        </w:tc>
      </w:tr>
      <w:tr w:rsidR="00071914" w:rsidRPr="007D386E" w:rsidTr="00071914">
        <w:trPr>
          <w:trHeight w:val="252"/>
        </w:trPr>
        <w:tc>
          <w:tcPr>
            <w:tcW w:w="580" w:type="dxa"/>
            <w:tcBorders>
              <w:top w:val="single" w:sz="4" w:space="0" w:color="auto"/>
              <w:left w:val="single" w:sz="4" w:space="0" w:color="000000"/>
              <w:bottom w:val="single" w:sz="4" w:space="0" w:color="000000"/>
            </w:tcBorders>
            <w:vAlign w:val="bottom"/>
          </w:tcPr>
          <w:p w:rsidR="00071914" w:rsidRPr="007D386E" w:rsidRDefault="00071914"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071914" w:rsidRDefault="00071914" w:rsidP="00C57D7A">
            <w:pPr>
              <w:snapToGrid w:val="0"/>
              <w:jc w:val="both"/>
              <w:rPr>
                <w:lang w:eastAsia="ar-SA"/>
              </w:rPr>
            </w:pPr>
            <w:r>
              <w:rPr>
                <w:lang w:eastAsia="ar-SA"/>
              </w:rPr>
              <w:t xml:space="preserve">Дератизация </w:t>
            </w:r>
          </w:p>
        </w:tc>
        <w:tc>
          <w:tcPr>
            <w:tcW w:w="2439"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C57D7A">
            <w:pPr>
              <w:snapToGrid w:val="0"/>
              <w:jc w:val="center"/>
              <w:rPr>
                <w:lang w:eastAsia="ar-SA"/>
              </w:rPr>
            </w:pPr>
            <w:r w:rsidRPr="007D386E">
              <w:rPr>
                <w:lang w:eastAsia="ar-SA"/>
              </w:rPr>
              <w:t>1 раз в год</w:t>
            </w:r>
          </w:p>
        </w:tc>
      </w:tr>
    </w:tbl>
    <w:p w:rsidR="004610BA" w:rsidRDefault="004610BA" w:rsidP="002D1059">
      <w:pPr>
        <w:tabs>
          <w:tab w:val="left" w:pos="720"/>
          <w:tab w:val="left" w:pos="927"/>
        </w:tabs>
        <w:ind w:firstLine="709"/>
        <w:rPr>
          <w:b/>
          <w:bCs/>
          <w:color w:val="000000"/>
          <w:highlight w:val="green"/>
          <w:lang w:eastAsia="ar-SA"/>
        </w:rPr>
      </w:pPr>
    </w:p>
    <w:p w:rsidR="002D1059" w:rsidRPr="00027E4B" w:rsidRDefault="002D1059" w:rsidP="002D1059">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E468EE" w:rsidRDefault="002D1059" w:rsidP="00E468EE">
      <w:pPr>
        <w:ind w:firstLine="709"/>
        <w:jc w:val="center"/>
        <w:rPr>
          <w:b/>
        </w:rPr>
      </w:pPr>
      <w:r w:rsidRPr="00027E4B">
        <w:rPr>
          <w:b/>
          <w:bCs/>
          <w:color w:val="000000"/>
          <w:lang w:eastAsia="ar-SA"/>
        </w:rPr>
        <w:t>многоквартирн</w:t>
      </w:r>
      <w:r w:rsidR="00E468EE">
        <w:rPr>
          <w:b/>
          <w:bCs/>
          <w:color w:val="000000"/>
          <w:lang w:eastAsia="ar-SA"/>
        </w:rPr>
        <w:t>ых</w:t>
      </w:r>
      <w:r w:rsidRPr="00027E4B">
        <w:rPr>
          <w:b/>
          <w:bCs/>
          <w:color w:val="000000"/>
          <w:lang w:eastAsia="ar-SA"/>
        </w:rPr>
        <w:t xml:space="preserve"> дом</w:t>
      </w:r>
      <w:r w:rsidR="00E468EE">
        <w:rPr>
          <w:b/>
          <w:bCs/>
          <w:color w:val="000000"/>
          <w:lang w:eastAsia="ar-SA"/>
        </w:rPr>
        <w:t>ов,</w:t>
      </w:r>
      <w:r w:rsidR="00E468EE" w:rsidRPr="00E468EE">
        <w:rPr>
          <w:b/>
        </w:rPr>
        <w:t xml:space="preserve"> </w:t>
      </w:r>
      <w:r w:rsidR="00E468EE">
        <w:rPr>
          <w:b/>
        </w:rPr>
        <w:t>расположенных по адресам:</w:t>
      </w:r>
    </w:p>
    <w:p w:rsidR="00620366" w:rsidRDefault="00E468EE" w:rsidP="00620366">
      <w:pPr>
        <w:ind w:firstLine="709"/>
        <w:jc w:val="center"/>
        <w:rPr>
          <w:b/>
        </w:rPr>
      </w:pPr>
      <w:r>
        <w:rPr>
          <w:b/>
        </w:rPr>
        <w:t xml:space="preserve">г. Тулун, </w:t>
      </w:r>
      <w:r w:rsidR="00620366">
        <w:rPr>
          <w:b/>
        </w:rPr>
        <w:t>ул. Лыткина, д. 81; ул. Лыткина, д. 66а;</w:t>
      </w:r>
      <w:r w:rsidR="00620366" w:rsidRPr="00620366">
        <w:rPr>
          <w:b/>
        </w:rPr>
        <w:t xml:space="preserve"> </w:t>
      </w:r>
      <w:r w:rsidR="00620366">
        <w:rPr>
          <w:b/>
        </w:rPr>
        <w:t>ул. Лыткина, д. 66в;</w:t>
      </w:r>
      <w:r w:rsidR="00620366" w:rsidRPr="00620366">
        <w:rPr>
          <w:b/>
        </w:rPr>
        <w:t xml:space="preserve"> </w:t>
      </w:r>
      <w:r w:rsidR="009D29BD">
        <w:rPr>
          <w:b/>
        </w:rPr>
        <w:t xml:space="preserve">                         </w:t>
      </w:r>
      <w:r w:rsidR="00620366">
        <w:rPr>
          <w:b/>
        </w:rPr>
        <w:t>ул. Лыткина, д. 66е;</w:t>
      </w:r>
      <w:r w:rsidR="00620366" w:rsidRPr="00620366">
        <w:rPr>
          <w:b/>
        </w:rPr>
        <w:t xml:space="preserve"> </w:t>
      </w:r>
      <w:r w:rsidR="00620366">
        <w:rPr>
          <w:b/>
        </w:rPr>
        <w:t>ул. Лыткина, д. 66и;</w:t>
      </w:r>
      <w:r w:rsidR="00620366" w:rsidRPr="00620366">
        <w:rPr>
          <w:b/>
        </w:rPr>
        <w:t xml:space="preserve"> </w:t>
      </w:r>
      <w:r w:rsidR="00620366">
        <w:rPr>
          <w:b/>
        </w:rPr>
        <w:t>ул. Лыткина, д. 66с;</w:t>
      </w:r>
      <w:r w:rsidR="00620366" w:rsidRPr="00620366">
        <w:rPr>
          <w:b/>
        </w:rPr>
        <w:t xml:space="preserve"> </w:t>
      </w:r>
      <w:r w:rsidR="00620366">
        <w:rPr>
          <w:b/>
        </w:rPr>
        <w:t>ул. Лыткина, д. 66д.</w:t>
      </w:r>
    </w:p>
    <w:p w:rsidR="006466D4" w:rsidRDefault="006466D4" w:rsidP="006466D4">
      <w:pPr>
        <w:ind w:firstLine="709"/>
        <w:rPr>
          <w:b/>
        </w:rPr>
      </w:pPr>
      <w:r>
        <w:rPr>
          <w:b/>
        </w:rPr>
        <w:t>ул.Горячкина, д.1; ул. Горячкина, д.14; ул. Горячкина, д.15; ул. Горячкина, д.16</w:t>
      </w:r>
    </w:p>
    <w:p w:rsidR="007737C6" w:rsidRDefault="007737C6" w:rsidP="007737C6">
      <w:pPr>
        <w:ind w:firstLine="709"/>
        <w:jc w:val="center"/>
        <w:rPr>
          <w:b/>
        </w:rPr>
      </w:pPr>
    </w:p>
    <w:p w:rsidR="00E468EE" w:rsidRDefault="00E468EE" w:rsidP="007737C6">
      <w:pPr>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3</w:t>
      </w:r>
    </w:p>
    <w:p w:rsidR="00C57D7A" w:rsidRDefault="00C57D7A" w:rsidP="002D1059">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2D1059" w:rsidRPr="007D386E" w:rsidTr="00A8693A">
        <w:trPr>
          <w:trHeight w:val="376"/>
        </w:trPr>
        <w:tc>
          <w:tcPr>
            <w:tcW w:w="868" w:type="dxa"/>
            <w:tcBorders>
              <w:top w:val="single" w:sz="4" w:space="0" w:color="000000"/>
              <w:left w:val="single" w:sz="4" w:space="0" w:color="000000"/>
              <w:bottom w:val="single" w:sz="4" w:space="0" w:color="auto"/>
            </w:tcBorders>
            <w:vAlign w:val="bottom"/>
          </w:tcPr>
          <w:p w:rsidR="002D1059" w:rsidRPr="007D386E" w:rsidRDefault="002D1059" w:rsidP="00C57D7A">
            <w:pPr>
              <w:snapToGrid w:val="0"/>
              <w:rPr>
                <w:b/>
                <w:bCs/>
                <w:lang w:eastAsia="ar-SA"/>
              </w:rPr>
            </w:pPr>
            <w:r w:rsidRPr="007D386E">
              <w:rPr>
                <w:b/>
                <w:bCs/>
                <w:lang w:eastAsia="ar-SA"/>
              </w:rPr>
              <w:t>№ п/п</w:t>
            </w:r>
          </w:p>
        </w:tc>
        <w:tc>
          <w:tcPr>
            <w:tcW w:w="7525" w:type="dxa"/>
            <w:tcBorders>
              <w:top w:val="single" w:sz="4" w:space="0" w:color="000000"/>
              <w:left w:val="single" w:sz="4" w:space="0" w:color="000000"/>
              <w:bottom w:val="single" w:sz="4" w:space="0" w:color="auto"/>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Конструкция здания</w:t>
            </w:r>
          </w:p>
        </w:tc>
      </w:tr>
      <w:tr w:rsidR="002D1059" w:rsidRPr="007D386E" w:rsidTr="00A8693A">
        <w:trPr>
          <w:trHeight w:val="255"/>
        </w:trPr>
        <w:tc>
          <w:tcPr>
            <w:tcW w:w="868"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7525"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rPr>
                <w:b/>
                <w:bCs/>
                <w:lang w:eastAsia="ar-SA"/>
              </w:rPr>
            </w:pPr>
            <w:r w:rsidRPr="007D386E">
              <w:rPr>
                <w:b/>
                <w:bCs/>
                <w:lang w:eastAsia="ar-SA"/>
              </w:rPr>
              <w:t>Фундаменты</w:t>
            </w:r>
          </w:p>
        </w:tc>
      </w:tr>
      <w:tr w:rsidR="002D1059" w:rsidRPr="007D386E" w:rsidTr="00A8693A">
        <w:trPr>
          <w:trHeight w:val="255"/>
        </w:trPr>
        <w:tc>
          <w:tcPr>
            <w:tcW w:w="868"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7525"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both"/>
              <w:rPr>
                <w:lang w:eastAsia="ar-SA"/>
              </w:rPr>
            </w:pPr>
            <w:r w:rsidRPr="007D386E">
              <w:rPr>
                <w:lang w:eastAsia="ar-SA"/>
              </w:rPr>
              <w:t>Устранение поврежденных участков</w:t>
            </w:r>
          </w:p>
        </w:tc>
      </w:tr>
      <w:tr w:rsidR="002D1059" w:rsidRPr="007D386E" w:rsidTr="00A8693A">
        <w:trPr>
          <w:trHeight w:val="510"/>
        </w:trPr>
        <w:tc>
          <w:tcPr>
            <w:tcW w:w="868" w:type="dxa"/>
            <w:tcBorders>
              <w:top w:val="single" w:sz="4" w:space="0" w:color="auto"/>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top w:val="single" w:sz="4" w:space="0" w:color="auto"/>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местных деформаций фундаментов, вентиляционных продухов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7D386E">
            <w:pPr>
              <w:snapToGrid w:val="0"/>
              <w:jc w:val="both"/>
              <w:rPr>
                <w:lang w:eastAsia="ar-SA"/>
              </w:rPr>
            </w:pPr>
            <w:r>
              <w:rPr>
                <w:lang w:eastAsia="ar-SA"/>
              </w:rPr>
              <w:t xml:space="preserve">Текущий ремонт </w:t>
            </w:r>
            <w:r w:rsidR="002D1059" w:rsidRPr="007D386E">
              <w:rPr>
                <w:lang w:eastAsia="ar-SA"/>
              </w:rPr>
              <w:t xml:space="preserve"> приямков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отмостки</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входов в подвал</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Стены и фасады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Герметизация стыков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и восстановление отдельных архитектурных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участков обшивки деревянных стен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Перекрытия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Частичная  смена и укрепление отдельных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швов и трещин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Кровли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Все виды работ по  устранению неисправностей кровли (кроме полной замена покрытия)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Окна, двери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Лестницы, балконы, крыльца</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Восстановление или замена отдельных участков и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Полы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Замена, восстановление отдельных участков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Внутренняя система отопления</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Внутридомовое электрическое оборудование</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r w:rsidR="00D4116D">
              <w:rPr>
                <w:b/>
                <w:bCs/>
                <w:lang w:eastAsia="ar-SA"/>
              </w:rPr>
              <w:t>0</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Водопровод  и  водоотведение</w:t>
            </w:r>
          </w:p>
        </w:tc>
      </w:tr>
      <w:tr w:rsidR="002D1059" w:rsidRPr="007D386E" w:rsidTr="004610BA">
        <w:trPr>
          <w:trHeight w:val="369"/>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E468EE">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водоснабжения</w:t>
            </w:r>
          </w:p>
        </w:tc>
      </w:tr>
    </w:tbl>
    <w:p w:rsidR="009D29BD" w:rsidRDefault="009D29BD" w:rsidP="009D29BD">
      <w:pPr>
        <w:ind w:firstLine="709"/>
        <w:jc w:val="right"/>
      </w:pPr>
    </w:p>
    <w:p w:rsidR="009D29BD" w:rsidRDefault="009D29BD" w:rsidP="009D29BD">
      <w:pPr>
        <w:ind w:firstLine="709"/>
        <w:jc w:val="right"/>
      </w:pPr>
      <w:r>
        <w:t>ПРИЛОЖЕНИЕ № 3</w:t>
      </w:r>
    </w:p>
    <w:p w:rsidR="009D29BD" w:rsidRDefault="009D29BD" w:rsidP="009D29BD">
      <w:pPr>
        <w:ind w:firstLine="709"/>
        <w:jc w:val="right"/>
      </w:pPr>
      <w:r>
        <w:t>(таблицы 1, 2, 3.)</w:t>
      </w:r>
    </w:p>
    <w:p w:rsidR="009D29BD" w:rsidRDefault="009D29BD" w:rsidP="009D29BD">
      <w:pPr>
        <w:ind w:firstLine="709"/>
        <w:jc w:val="right"/>
      </w:pPr>
      <w:r>
        <w:t>к конкурсной документации</w:t>
      </w:r>
    </w:p>
    <w:p w:rsidR="009D29BD" w:rsidRDefault="009D29BD" w:rsidP="009D29BD">
      <w:pPr>
        <w:ind w:firstLine="709"/>
        <w:jc w:val="right"/>
      </w:pPr>
      <w:r>
        <w:t>по отбору управляющей организации</w:t>
      </w:r>
    </w:p>
    <w:p w:rsidR="009D29BD" w:rsidRDefault="009D29BD" w:rsidP="009D29BD">
      <w:pPr>
        <w:ind w:firstLine="709"/>
        <w:jc w:val="right"/>
      </w:pPr>
      <w:r>
        <w:t>для управления многоквартирными домами.</w:t>
      </w:r>
    </w:p>
    <w:p w:rsidR="009D29BD" w:rsidRDefault="009D29BD" w:rsidP="009D29BD">
      <w:pPr>
        <w:ind w:firstLine="709"/>
        <w:jc w:val="right"/>
      </w:pPr>
    </w:p>
    <w:p w:rsidR="009D29BD" w:rsidRDefault="009D29BD" w:rsidP="001B5914">
      <w:pPr>
        <w:autoSpaceDE w:val="0"/>
        <w:ind w:firstLine="709"/>
        <w:rPr>
          <w:rFonts w:ascii="Times New Roman CYR" w:eastAsia="Times New Roman CYR" w:hAnsi="Times New Roman CYR" w:cs="Times New Roman CYR"/>
          <w:b/>
        </w:rPr>
      </w:pPr>
    </w:p>
    <w:p w:rsidR="00FC2400" w:rsidRPr="00864A2D" w:rsidRDefault="00FC2400" w:rsidP="00FC2400">
      <w:pPr>
        <w:ind w:firstLine="709"/>
        <w:jc w:val="center"/>
        <w:rPr>
          <w:b/>
        </w:rPr>
      </w:pPr>
      <w:r w:rsidRPr="00864A2D">
        <w:rPr>
          <w:b/>
        </w:rPr>
        <w:t>Перечни обязательных и дополнительных работ и услуг по</w:t>
      </w:r>
    </w:p>
    <w:p w:rsidR="00FC2400" w:rsidRPr="00864A2D" w:rsidRDefault="00FC2400" w:rsidP="00FC2400">
      <w:pPr>
        <w:ind w:firstLine="709"/>
        <w:jc w:val="center"/>
        <w:rPr>
          <w:b/>
        </w:rPr>
      </w:pPr>
      <w:r w:rsidRPr="00864A2D">
        <w:rPr>
          <w:b/>
        </w:rPr>
        <w:t>содержанию и ремонту имущества собственников   помещений</w:t>
      </w:r>
    </w:p>
    <w:p w:rsidR="00FC2400" w:rsidRDefault="00FC2400" w:rsidP="00FC2400">
      <w:pPr>
        <w:ind w:firstLine="709"/>
        <w:jc w:val="center"/>
        <w:rPr>
          <w:b/>
        </w:rPr>
      </w:pPr>
      <w:r w:rsidRPr="00864A2D">
        <w:rPr>
          <w:b/>
        </w:rPr>
        <w:t>многоквартирного дома</w:t>
      </w:r>
      <w:r>
        <w:rPr>
          <w:b/>
        </w:rPr>
        <w:t>, расположенного по адресу: г. Тулун, ул. Чкалова, д.52</w:t>
      </w:r>
    </w:p>
    <w:p w:rsidR="00FC2400" w:rsidRPr="00864A2D" w:rsidRDefault="00FC2400" w:rsidP="00FC2400">
      <w:pPr>
        <w:ind w:firstLine="709"/>
        <w:jc w:val="center"/>
        <w:rPr>
          <w:b/>
        </w:rPr>
      </w:pPr>
    </w:p>
    <w:p w:rsidR="00FC2400" w:rsidRDefault="00FC2400" w:rsidP="00FC2400">
      <w:pPr>
        <w:tabs>
          <w:tab w:val="left" w:pos="720"/>
          <w:tab w:val="left" w:pos="927"/>
        </w:tabs>
        <w:ind w:firstLine="709"/>
        <w:jc w:val="right"/>
        <w:rPr>
          <w:b/>
          <w:bCs/>
          <w:color w:val="000000"/>
          <w:lang w:eastAsia="ar-SA"/>
        </w:rPr>
      </w:pPr>
      <w:r>
        <w:rPr>
          <w:b/>
          <w:bCs/>
          <w:color w:val="000000"/>
          <w:lang w:eastAsia="ar-SA"/>
        </w:rPr>
        <w:t>Таблица № 1</w:t>
      </w:r>
    </w:p>
    <w:p w:rsidR="00FC2400" w:rsidRDefault="00FC2400" w:rsidP="00FC2400">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FC2400" w:rsidRPr="007D386E" w:rsidTr="0010469D">
        <w:trPr>
          <w:trHeight w:val="587"/>
        </w:trPr>
        <w:tc>
          <w:tcPr>
            <w:tcW w:w="560" w:type="dxa"/>
            <w:tcBorders>
              <w:top w:val="single" w:sz="4" w:space="0" w:color="000000"/>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N  п/п</w:t>
            </w:r>
          </w:p>
        </w:tc>
        <w:tc>
          <w:tcPr>
            <w:tcW w:w="5966" w:type="dxa"/>
            <w:tcBorders>
              <w:top w:val="single" w:sz="4" w:space="0" w:color="000000"/>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Примечание</w:t>
            </w:r>
          </w:p>
        </w:tc>
      </w:tr>
      <w:tr w:rsidR="00FC2400" w:rsidRPr="007D386E" w:rsidTr="0010469D">
        <w:trPr>
          <w:trHeight w:val="3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p>
        </w:tc>
      </w:tr>
      <w:tr w:rsidR="00FC2400" w:rsidRPr="007D386E" w:rsidTr="00A8693A">
        <w:trPr>
          <w:trHeight w:val="300"/>
        </w:trPr>
        <w:tc>
          <w:tcPr>
            <w:tcW w:w="560" w:type="dxa"/>
            <w:tcBorders>
              <w:left w:val="single" w:sz="4" w:space="0" w:color="000000"/>
              <w:bottom w:val="single" w:sz="4" w:space="0" w:color="auto"/>
            </w:tcBorders>
            <w:vAlign w:val="bottom"/>
          </w:tcPr>
          <w:p w:rsidR="00FC2400" w:rsidRPr="007D386E" w:rsidRDefault="00FC2400" w:rsidP="0010469D">
            <w:pPr>
              <w:snapToGrid w:val="0"/>
              <w:jc w:val="center"/>
              <w:rPr>
                <w:b/>
                <w:bCs/>
                <w:lang w:eastAsia="ar-SA"/>
              </w:rPr>
            </w:pPr>
            <w:r w:rsidRPr="007D386E">
              <w:rPr>
                <w:b/>
                <w:bCs/>
                <w:lang w:eastAsia="ar-SA"/>
              </w:rPr>
              <w:t>2</w:t>
            </w:r>
          </w:p>
        </w:tc>
        <w:tc>
          <w:tcPr>
            <w:tcW w:w="5966" w:type="dxa"/>
            <w:tcBorders>
              <w:left w:val="single" w:sz="4" w:space="0" w:color="000000"/>
              <w:bottom w:val="single" w:sz="4" w:space="0" w:color="auto"/>
            </w:tcBorders>
            <w:vAlign w:val="bottom"/>
          </w:tcPr>
          <w:p w:rsidR="00FC2400" w:rsidRPr="007D386E" w:rsidRDefault="00FC2400" w:rsidP="0010469D">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w:t>
            </w:r>
          </w:p>
        </w:tc>
      </w:tr>
      <w:tr w:rsidR="00FC2400" w:rsidRPr="007D386E" w:rsidTr="00A8693A">
        <w:trPr>
          <w:trHeight w:val="600"/>
        </w:trPr>
        <w:tc>
          <w:tcPr>
            <w:tcW w:w="560" w:type="dxa"/>
            <w:tcBorders>
              <w:top w:val="single" w:sz="4" w:space="0" w:color="auto"/>
              <w:left w:val="single" w:sz="4" w:space="0" w:color="auto"/>
              <w:bottom w:val="single" w:sz="4" w:space="0" w:color="auto"/>
              <w:right w:val="single" w:sz="4" w:space="0" w:color="auto"/>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top w:val="single" w:sz="4" w:space="0" w:color="auto"/>
              <w:left w:val="single" w:sz="4" w:space="0" w:color="auto"/>
              <w:bottom w:val="single" w:sz="4" w:space="0" w:color="auto"/>
              <w:right w:val="single" w:sz="4" w:space="0" w:color="auto"/>
            </w:tcBorders>
            <w:vAlign w:val="bottom"/>
          </w:tcPr>
          <w:p w:rsidR="00FC2400" w:rsidRPr="007D386E" w:rsidRDefault="00FC2400" w:rsidP="0010469D">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top w:val="single" w:sz="4" w:space="0" w:color="auto"/>
              <w:left w:val="single" w:sz="4" w:space="0" w:color="auto"/>
              <w:bottom w:val="single" w:sz="4" w:space="0" w:color="auto"/>
              <w:right w:val="single" w:sz="4" w:space="0" w:color="auto"/>
            </w:tcBorders>
            <w:vAlign w:val="bottom"/>
          </w:tcPr>
          <w:p w:rsidR="00FC2400" w:rsidRPr="007D386E" w:rsidRDefault="00FC2400" w:rsidP="0010469D">
            <w:pPr>
              <w:snapToGrid w:val="0"/>
              <w:jc w:val="center"/>
              <w:rPr>
                <w:lang w:eastAsia="ar-SA"/>
              </w:rPr>
            </w:pPr>
            <w:r w:rsidRPr="007D386E">
              <w:rPr>
                <w:lang w:eastAsia="ar-SA"/>
              </w:rPr>
              <w:t>2 раза в неделю</w:t>
            </w:r>
          </w:p>
        </w:tc>
      </w:tr>
      <w:tr w:rsidR="00FC2400" w:rsidRPr="007D386E" w:rsidTr="00A8693A">
        <w:trPr>
          <w:trHeight w:val="300"/>
        </w:trPr>
        <w:tc>
          <w:tcPr>
            <w:tcW w:w="560" w:type="dxa"/>
            <w:tcBorders>
              <w:top w:val="single" w:sz="4" w:space="0" w:color="auto"/>
              <w:left w:val="single" w:sz="4" w:space="0" w:color="auto"/>
              <w:bottom w:val="single" w:sz="4" w:space="0" w:color="auto"/>
              <w:right w:val="single" w:sz="4" w:space="0" w:color="auto"/>
            </w:tcBorders>
            <w:vAlign w:val="bottom"/>
          </w:tcPr>
          <w:p w:rsidR="00FC2400" w:rsidRPr="007D386E" w:rsidRDefault="00FC2400" w:rsidP="0010469D">
            <w:pPr>
              <w:snapToGrid w:val="0"/>
              <w:jc w:val="center"/>
              <w:rPr>
                <w:lang w:eastAsia="ar-SA"/>
              </w:rPr>
            </w:pPr>
            <w:r w:rsidRPr="007D386E">
              <w:rPr>
                <w:lang w:eastAsia="ar-SA"/>
              </w:rPr>
              <w:lastRenderedPageBreak/>
              <w:t> </w:t>
            </w:r>
          </w:p>
        </w:tc>
        <w:tc>
          <w:tcPr>
            <w:tcW w:w="5966" w:type="dxa"/>
            <w:tcBorders>
              <w:top w:val="single" w:sz="4" w:space="0" w:color="auto"/>
              <w:left w:val="single" w:sz="4" w:space="0" w:color="auto"/>
              <w:bottom w:val="single" w:sz="4" w:space="0" w:color="auto"/>
              <w:right w:val="single" w:sz="4" w:space="0" w:color="auto"/>
            </w:tcBorders>
            <w:vAlign w:val="bottom"/>
          </w:tcPr>
          <w:p w:rsidR="00FC2400" w:rsidRPr="007D386E" w:rsidRDefault="00FC2400" w:rsidP="0010469D">
            <w:pPr>
              <w:snapToGrid w:val="0"/>
              <w:jc w:val="both"/>
              <w:rPr>
                <w:lang w:eastAsia="ar-SA"/>
              </w:rPr>
            </w:pPr>
            <w:r w:rsidRPr="007D386E">
              <w:rPr>
                <w:lang w:eastAsia="ar-SA"/>
              </w:rPr>
              <w:t>Освещение мест общего пользования</w:t>
            </w:r>
          </w:p>
        </w:tc>
        <w:tc>
          <w:tcPr>
            <w:tcW w:w="2593" w:type="dxa"/>
            <w:tcBorders>
              <w:top w:val="single" w:sz="4" w:space="0" w:color="auto"/>
              <w:left w:val="single" w:sz="4" w:space="0" w:color="auto"/>
              <w:bottom w:val="single" w:sz="4" w:space="0" w:color="auto"/>
              <w:right w:val="single" w:sz="4" w:space="0" w:color="auto"/>
            </w:tcBorders>
            <w:vAlign w:val="bottom"/>
          </w:tcPr>
          <w:p w:rsidR="00FC2400" w:rsidRPr="007D386E" w:rsidRDefault="00FC2400" w:rsidP="0010469D">
            <w:pPr>
              <w:snapToGrid w:val="0"/>
              <w:jc w:val="center"/>
              <w:rPr>
                <w:lang w:eastAsia="ar-SA"/>
              </w:rPr>
            </w:pPr>
            <w:r w:rsidRPr="007D386E">
              <w:rPr>
                <w:lang w:eastAsia="ar-SA"/>
              </w:rPr>
              <w:t>ежедневно</w:t>
            </w:r>
          </w:p>
        </w:tc>
      </w:tr>
      <w:tr w:rsidR="00FC2400" w:rsidRPr="007D386E" w:rsidTr="00A8693A">
        <w:trPr>
          <w:trHeight w:val="585"/>
        </w:trPr>
        <w:tc>
          <w:tcPr>
            <w:tcW w:w="560" w:type="dxa"/>
            <w:tcBorders>
              <w:top w:val="single" w:sz="4" w:space="0" w:color="auto"/>
              <w:left w:val="single" w:sz="4" w:space="0" w:color="auto"/>
              <w:bottom w:val="single" w:sz="4" w:space="0" w:color="auto"/>
              <w:right w:val="single" w:sz="4" w:space="0" w:color="auto"/>
            </w:tcBorders>
            <w:vAlign w:val="bottom"/>
          </w:tcPr>
          <w:p w:rsidR="00FC2400" w:rsidRPr="007D386E" w:rsidRDefault="00FC2400" w:rsidP="0010469D">
            <w:pPr>
              <w:snapToGrid w:val="0"/>
              <w:jc w:val="center"/>
              <w:rPr>
                <w:b/>
                <w:bCs/>
                <w:lang w:eastAsia="ar-SA"/>
              </w:rPr>
            </w:pPr>
            <w:r w:rsidRPr="007D386E">
              <w:rPr>
                <w:b/>
                <w:bCs/>
                <w:lang w:eastAsia="ar-SA"/>
              </w:rPr>
              <w:t>3</w:t>
            </w:r>
          </w:p>
        </w:tc>
        <w:tc>
          <w:tcPr>
            <w:tcW w:w="5966" w:type="dxa"/>
            <w:tcBorders>
              <w:top w:val="single" w:sz="4" w:space="0" w:color="auto"/>
              <w:left w:val="single" w:sz="4" w:space="0" w:color="auto"/>
              <w:bottom w:val="single" w:sz="4" w:space="0" w:color="auto"/>
              <w:right w:val="single" w:sz="4" w:space="0" w:color="auto"/>
            </w:tcBorders>
            <w:vAlign w:val="bottom"/>
          </w:tcPr>
          <w:p w:rsidR="00FC2400" w:rsidRPr="007D386E" w:rsidRDefault="00FC2400" w:rsidP="0010469D">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top w:val="single" w:sz="4" w:space="0" w:color="auto"/>
              <w:left w:val="single" w:sz="4" w:space="0" w:color="auto"/>
              <w:bottom w:val="single" w:sz="4" w:space="0" w:color="auto"/>
              <w:right w:val="single" w:sz="4" w:space="0" w:color="auto"/>
            </w:tcBorders>
            <w:vAlign w:val="bottom"/>
          </w:tcPr>
          <w:p w:rsidR="00FC2400" w:rsidRPr="007D386E" w:rsidRDefault="00FC2400" w:rsidP="0010469D">
            <w:pPr>
              <w:snapToGrid w:val="0"/>
              <w:jc w:val="center"/>
              <w:rPr>
                <w:b/>
                <w:bCs/>
                <w:lang w:eastAsia="ar-SA"/>
              </w:rPr>
            </w:pPr>
            <w:r w:rsidRPr="007D386E">
              <w:rPr>
                <w:b/>
                <w:bCs/>
                <w:lang w:eastAsia="ar-SA"/>
              </w:rPr>
              <w:t> </w:t>
            </w:r>
          </w:p>
        </w:tc>
      </w:tr>
      <w:tr w:rsidR="00FC2400" w:rsidRPr="007D386E" w:rsidTr="00A8693A">
        <w:trPr>
          <w:trHeight w:val="270"/>
        </w:trPr>
        <w:tc>
          <w:tcPr>
            <w:tcW w:w="56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both"/>
              <w:rPr>
                <w:lang w:eastAsia="ar-SA"/>
              </w:rPr>
            </w:pPr>
            <w:r w:rsidRPr="007D386E">
              <w:rPr>
                <w:lang w:eastAsia="ar-SA"/>
              </w:rPr>
              <w:t>Подметание земельного участка в летний период</w:t>
            </w:r>
          </w:p>
        </w:tc>
        <w:tc>
          <w:tcPr>
            <w:tcW w:w="2593" w:type="dxa"/>
            <w:tcBorders>
              <w:top w:val="single" w:sz="4" w:space="0" w:color="auto"/>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sidRPr="007D386E">
              <w:rPr>
                <w:lang w:eastAsia="ar-SA"/>
              </w:rPr>
              <w:t xml:space="preserve">1 раз  в </w:t>
            </w:r>
            <w:r>
              <w:rPr>
                <w:lang w:eastAsia="ar-SA"/>
              </w:rPr>
              <w:t>неделю</w:t>
            </w:r>
          </w:p>
        </w:tc>
      </w:tr>
      <w:tr w:rsidR="00FC2400" w:rsidRPr="007D386E" w:rsidTr="0010469D">
        <w:trPr>
          <w:trHeight w:val="267"/>
        </w:trPr>
        <w:tc>
          <w:tcPr>
            <w:tcW w:w="560"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 xml:space="preserve">1 раз  в </w:t>
            </w:r>
            <w:r>
              <w:rPr>
                <w:lang w:eastAsia="ar-SA"/>
              </w:rPr>
              <w:t>неделю</w:t>
            </w:r>
          </w:p>
        </w:tc>
      </w:tr>
      <w:tr w:rsidR="00FC2400" w:rsidRPr="007D386E" w:rsidTr="0010469D">
        <w:trPr>
          <w:trHeight w:val="6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Pr>
                <w:lang w:eastAsia="ar-SA"/>
              </w:rPr>
              <w:t>1</w:t>
            </w:r>
            <w:r w:rsidRPr="007D386E">
              <w:rPr>
                <w:lang w:eastAsia="ar-SA"/>
              </w:rPr>
              <w:t xml:space="preserve"> раза в неделю</w:t>
            </w:r>
          </w:p>
        </w:tc>
      </w:tr>
      <w:tr w:rsidR="00FC2400" w:rsidRPr="007D386E" w:rsidTr="0010469D">
        <w:trPr>
          <w:trHeight w:val="105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FC2400" w:rsidRPr="007D386E" w:rsidTr="0010469D">
        <w:trPr>
          <w:trHeight w:val="585"/>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w:t>
            </w:r>
          </w:p>
        </w:tc>
      </w:tr>
      <w:tr w:rsidR="00FC2400" w:rsidRPr="007D386E" w:rsidTr="0010469D">
        <w:trPr>
          <w:trHeight w:val="383"/>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4 раза в год</w:t>
            </w:r>
          </w:p>
        </w:tc>
      </w:tr>
      <w:tr w:rsidR="00FC2400" w:rsidRPr="007D386E" w:rsidTr="0010469D">
        <w:trPr>
          <w:trHeight w:val="780"/>
        </w:trPr>
        <w:tc>
          <w:tcPr>
            <w:tcW w:w="560" w:type="dxa"/>
            <w:tcBorders>
              <w:left w:val="single" w:sz="4" w:space="0" w:color="000000"/>
              <w:bottom w:val="single" w:sz="4" w:space="0" w:color="auto"/>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FC2400" w:rsidRDefault="00FC2400" w:rsidP="0010469D">
            <w:pPr>
              <w:snapToGrid w:val="0"/>
              <w:jc w:val="both"/>
              <w:rPr>
                <w:lang w:eastAsia="ar-SA"/>
              </w:rPr>
            </w:pPr>
            <w:r w:rsidRPr="007D386E">
              <w:rPr>
                <w:lang w:eastAsia="ar-SA"/>
              </w:rPr>
              <w:t>Замена разбитых стекол окон и дверей в помещениях общего пользования</w:t>
            </w:r>
          </w:p>
          <w:p w:rsidR="00FC2400" w:rsidRPr="007D386E" w:rsidRDefault="00FC2400" w:rsidP="0010469D">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Pr>
                <w:lang w:eastAsia="ar-SA"/>
              </w:rPr>
              <w:t xml:space="preserve">По мере необходимости в течении </w:t>
            </w:r>
            <w:r w:rsidRPr="007D386E">
              <w:rPr>
                <w:lang w:eastAsia="ar-SA"/>
              </w:rPr>
              <w:t xml:space="preserve"> год</w:t>
            </w:r>
            <w:r>
              <w:rPr>
                <w:lang w:eastAsia="ar-SA"/>
              </w:rPr>
              <w:t>а</w:t>
            </w:r>
          </w:p>
        </w:tc>
      </w:tr>
      <w:tr w:rsidR="00FC2400" w:rsidRPr="007D386E" w:rsidTr="0010469D">
        <w:trPr>
          <w:trHeight w:val="309"/>
        </w:trPr>
        <w:tc>
          <w:tcPr>
            <w:tcW w:w="560"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FC2400" w:rsidRDefault="00FC2400" w:rsidP="0010469D">
            <w:pPr>
              <w:snapToGrid w:val="0"/>
              <w:jc w:val="center"/>
              <w:rPr>
                <w:lang w:eastAsia="ar-SA"/>
              </w:rPr>
            </w:pPr>
            <w:r>
              <w:rPr>
                <w:lang w:eastAsia="ar-SA"/>
              </w:rPr>
              <w:t>1 раз в год</w:t>
            </w:r>
          </w:p>
        </w:tc>
      </w:tr>
      <w:tr w:rsidR="00FC2400" w:rsidRPr="007D386E" w:rsidTr="0010469D">
        <w:trPr>
          <w:trHeight w:val="398"/>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w:t>
            </w:r>
          </w:p>
        </w:tc>
      </w:tr>
      <w:tr w:rsidR="00FC2400" w:rsidRPr="007D386E" w:rsidTr="0010469D">
        <w:trPr>
          <w:trHeight w:val="1125"/>
        </w:trPr>
        <w:tc>
          <w:tcPr>
            <w:tcW w:w="560" w:type="dxa"/>
            <w:tcBorders>
              <w:left w:val="single" w:sz="4" w:space="0" w:color="000000"/>
              <w:bottom w:val="single" w:sz="4" w:space="0" w:color="auto"/>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FC2400" w:rsidRPr="007D386E" w:rsidRDefault="00FC2400" w:rsidP="0010469D">
            <w:pPr>
              <w:snapToGrid w:val="0"/>
              <w:jc w:val="both"/>
              <w:rPr>
                <w:iCs/>
                <w:lang w:eastAsia="ar-SA"/>
              </w:rPr>
            </w:pPr>
            <w:r w:rsidRPr="007D386E">
              <w:rPr>
                <w:iCs/>
                <w:lang w:eastAsia="ar-SA"/>
              </w:rPr>
              <w:t>Проведение технических осмотров и устранение незначительных неисправностей в системах  вентиляции, дымоудалени</w:t>
            </w:r>
            <w:r>
              <w:rPr>
                <w:iCs/>
                <w:lang w:eastAsia="ar-SA"/>
              </w:rPr>
              <w:t>я,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Pr>
                <w:lang w:eastAsia="ar-SA"/>
              </w:rPr>
              <w:t>1 раз в год</w:t>
            </w:r>
          </w:p>
        </w:tc>
      </w:tr>
      <w:tr w:rsidR="00FC2400" w:rsidRPr="007D386E" w:rsidTr="0010469D">
        <w:trPr>
          <w:trHeight w:val="240"/>
        </w:trPr>
        <w:tc>
          <w:tcPr>
            <w:tcW w:w="560"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FC2400" w:rsidRDefault="00FC2400" w:rsidP="0010469D">
            <w:pPr>
              <w:snapToGrid w:val="0"/>
              <w:jc w:val="both"/>
              <w:rPr>
                <w:iCs/>
                <w:lang w:eastAsia="ar-SA"/>
              </w:rPr>
            </w:pPr>
            <w:r>
              <w:rPr>
                <w:iCs/>
                <w:lang w:eastAsia="ar-SA"/>
              </w:rPr>
              <w:t>-   проверка канализационных вытяжек;</w:t>
            </w:r>
          </w:p>
          <w:p w:rsidR="00FC2400" w:rsidRPr="007D386E" w:rsidRDefault="00FC2400" w:rsidP="0010469D">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000000"/>
              <w:right w:val="single" w:sz="4" w:space="0" w:color="000000"/>
            </w:tcBorders>
            <w:vAlign w:val="bottom"/>
          </w:tcPr>
          <w:p w:rsidR="00FC2400" w:rsidRDefault="00FC2400" w:rsidP="0010469D">
            <w:pPr>
              <w:snapToGrid w:val="0"/>
              <w:jc w:val="center"/>
              <w:rPr>
                <w:lang w:eastAsia="ar-SA"/>
              </w:rPr>
            </w:pPr>
            <w:r>
              <w:rPr>
                <w:lang w:eastAsia="ar-SA"/>
              </w:rPr>
              <w:t>1 раз в год</w:t>
            </w:r>
          </w:p>
        </w:tc>
      </w:tr>
      <w:tr w:rsidR="00FC2400" w:rsidRPr="007D386E" w:rsidTr="0010469D">
        <w:trPr>
          <w:trHeight w:val="6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проверка заземления оболочки электрокабеля, замена сопротивления изоляции</w:t>
            </w:r>
            <w:r>
              <w:rPr>
                <w:lang w:eastAsia="ar-SA"/>
              </w:rPr>
              <w:t xml:space="preserve"> проводов</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2 раза в год</w:t>
            </w:r>
          </w:p>
        </w:tc>
      </w:tr>
      <w:tr w:rsidR="00FC2400" w:rsidRPr="007D386E" w:rsidTr="0010469D">
        <w:trPr>
          <w:trHeight w:val="3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iCs/>
                <w:lang w:eastAsia="ar-SA"/>
              </w:rPr>
            </w:pPr>
            <w:r w:rsidRPr="007D386E">
              <w:rPr>
                <w:iCs/>
                <w:lang w:eastAsia="ar-SA"/>
              </w:rPr>
              <w:t>Аварийное обслуживание, в том числе:</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iCs/>
                <w:lang w:eastAsia="ar-SA"/>
              </w:rPr>
            </w:pPr>
            <w:r w:rsidRPr="007D386E">
              <w:rPr>
                <w:iCs/>
                <w:lang w:eastAsia="ar-SA"/>
              </w:rPr>
              <w:t> </w:t>
            </w:r>
          </w:p>
        </w:tc>
      </w:tr>
      <w:tr w:rsidR="00FC2400" w:rsidRPr="007D386E" w:rsidTr="0010469D">
        <w:trPr>
          <w:trHeight w:val="6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xml:space="preserve"> - на системах водоснабжения,</w:t>
            </w:r>
            <w:r>
              <w:rPr>
                <w:lang w:eastAsia="ar-SA"/>
              </w:rPr>
              <w:t xml:space="preserve"> теплоснабжения,</w:t>
            </w:r>
            <w:r w:rsidRPr="007D386E">
              <w:rPr>
                <w:lang w:eastAsia="ar-SA"/>
              </w:rPr>
              <w:t xml:space="preserve"> канализации, энергоснабжения</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в течение 120 минут</w:t>
            </w:r>
          </w:p>
        </w:tc>
      </w:tr>
      <w:tr w:rsidR="00FC2400" w:rsidRPr="007D386E" w:rsidTr="0010469D">
        <w:trPr>
          <w:trHeight w:val="6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iCs/>
                <w:lang w:eastAsia="ar-SA"/>
              </w:rPr>
            </w:pPr>
            <w:r w:rsidRPr="007D386E">
              <w:rPr>
                <w:iCs/>
                <w:lang w:eastAsia="ar-SA"/>
              </w:rPr>
              <w:t> </w:t>
            </w:r>
          </w:p>
        </w:tc>
      </w:tr>
      <w:tr w:rsidR="00FC2400" w:rsidRPr="007D386E" w:rsidTr="0010469D">
        <w:trPr>
          <w:trHeight w:val="273"/>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в течение 1 суток</w:t>
            </w:r>
          </w:p>
        </w:tc>
      </w:tr>
      <w:tr w:rsidR="00FC2400" w:rsidRPr="007D386E" w:rsidTr="0010469D">
        <w:trPr>
          <w:trHeight w:val="415"/>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в течение 5 суток</w:t>
            </w:r>
          </w:p>
        </w:tc>
      </w:tr>
      <w:tr w:rsidR="00FC2400" w:rsidRPr="007D386E" w:rsidTr="0010469D">
        <w:trPr>
          <w:trHeight w:val="845"/>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в зимнее время в течение 1-х суток; в летнее время в течение 3-х суток</w:t>
            </w:r>
          </w:p>
        </w:tc>
      </w:tr>
      <w:tr w:rsidR="00FC2400" w:rsidRPr="007D386E" w:rsidTr="0010469D">
        <w:trPr>
          <w:trHeight w:val="600"/>
        </w:trPr>
        <w:tc>
          <w:tcPr>
            <w:tcW w:w="56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FC2400" w:rsidRPr="007D386E" w:rsidTr="0010469D">
        <w:trPr>
          <w:trHeight w:val="267"/>
        </w:trPr>
        <w:tc>
          <w:tcPr>
            <w:tcW w:w="560" w:type="dxa"/>
            <w:tcBorders>
              <w:left w:val="single" w:sz="4" w:space="0" w:color="000000"/>
              <w:bottom w:val="single" w:sz="4" w:space="0" w:color="auto"/>
            </w:tcBorders>
            <w:vAlign w:val="bottom"/>
          </w:tcPr>
          <w:p w:rsidR="00FC2400" w:rsidRPr="007D386E" w:rsidRDefault="00FC2400" w:rsidP="0010469D">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FC2400" w:rsidRPr="007D386E" w:rsidRDefault="00FC2400" w:rsidP="0010469D">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iCs/>
                <w:lang w:eastAsia="ar-SA"/>
              </w:rPr>
            </w:pPr>
            <w:r>
              <w:rPr>
                <w:iCs/>
                <w:lang w:eastAsia="ar-SA"/>
              </w:rPr>
              <w:t>2</w:t>
            </w:r>
            <w:r w:rsidRPr="007D386E">
              <w:rPr>
                <w:iCs/>
                <w:lang w:eastAsia="ar-SA"/>
              </w:rPr>
              <w:t xml:space="preserve"> раза в год</w:t>
            </w:r>
          </w:p>
        </w:tc>
      </w:tr>
      <w:tr w:rsidR="00FC2400" w:rsidRPr="007D386E" w:rsidTr="0010469D">
        <w:trPr>
          <w:trHeight w:val="270"/>
        </w:trPr>
        <w:tc>
          <w:tcPr>
            <w:tcW w:w="56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iCs/>
                <w:lang w:eastAsia="ar-SA"/>
              </w:rPr>
            </w:pPr>
            <w:r>
              <w:rPr>
                <w:iCs/>
                <w:lang w:eastAsia="ar-SA"/>
              </w:rPr>
              <w:t>2</w:t>
            </w:r>
            <w:r w:rsidRPr="007D386E">
              <w:rPr>
                <w:iCs/>
                <w:lang w:eastAsia="ar-SA"/>
              </w:rPr>
              <w:t xml:space="preserve"> раза в год</w:t>
            </w:r>
          </w:p>
        </w:tc>
      </w:tr>
      <w:tr w:rsidR="00FC2400" w:rsidRPr="007D386E" w:rsidTr="0010469D">
        <w:trPr>
          <w:trHeight w:val="300"/>
        </w:trPr>
        <w:tc>
          <w:tcPr>
            <w:tcW w:w="560" w:type="dxa"/>
            <w:tcBorders>
              <w:top w:val="single" w:sz="4" w:space="0" w:color="auto"/>
              <w:left w:val="single" w:sz="4" w:space="0" w:color="000000"/>
              <w:bottom w:val="single" w:sz="4" w:space="0" w:color="000000"/>
            </w:tcBorders>
            <w:vAlign w:val="bottom"/>
          </w:tcPr>
          <w:p w:rsidR="00FC2400" w:rsidRPr="00F06D77" w:rsidRDefault="00FC2400" w:rsidP="0010469D">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FC2400" w:rsidRPr="00F06D77" w:rsidRDefault="00FC2400" w:rsidP="0010469D">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iCs/>
                <w:lang w:eastAsia="ar-SA"/>
              </w:rPr>
            </w:pPr>
            <w:r>
              <w:rPr>
                <w:iCs/>
                <w:lang w:eastAsia="ar-SA"/>
              </w:rPr>
              <w:t>3 раза в неделю</w:t>
            </w:r>
          </w:p>
        </w:tc>
      </w:tr>
    </w:tbl>
    <w:p w:rsidR="00FC2400" w:rsidRDefault="00FC2400" w:rsidP="00FC2400">
      <w:pPr>
        <w:tabs>
          <w:tab w:val="left" w:pos="720"/>
          <w:tab w:val="left" w:pos="927"/>
        </w:tabs>
        <w:ind w:firstLine="709"/>
        <w:jc w:val="right"/>
      </w:pPr>
    </w:p>
    <w:p w:rsidR="00FC2400" w:rsidRDefault="00FC2400" w:rsidP="00FC2400">
      <w:pPr>
        <w:tabs>
          <w:tab w:val="left" w:pos="720"/>
          <w:tab w:val="left" w:pos="927"/>
        </w:tabs>
        <w:ind w:firstLine="709"/>
        <w:jc w:val="right"/>
      </w:pPr>
    </w:p>
    <w:p w:rsidR="00FC2400" w:rsidRDefault="00FC2400" w:rsidP="00FC2400">
      <w:pPr>
        <w:tabs>
          <w:tab w:val="left" w:pos="720"/>
          <w:tab w:val="left" w:pos="927"/>
        </w:tabs>
        <w:ind w:firstLine="709"/>
        <w:rPr>
          <w:b/>
          <w:bCs/>
          <w:color w:val="000000"/>
          <w:lang w:eastAsia="ar-SA"/>
        </w:rPr>
      </w:pPr>
    </w:p>
    <w:p w:rsidR="00FC2400" w:rsidRDefault="00FC2400" w:rsidP="00FC2400">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многоквартирного дома</w:t>
      </w:r>
      <w:r>
        <w:rPr>
          <w:b/>
        </w:rPr>
        <w:t>, расположенного по адресу:                    г. Тулун, ул. Чкалова, д.52</w:t>
      </w:r>
    </w:p>
    <w:p w:rsidR="00FC2400" w:rsidRDefault="00FC2400" w:rsidP="00FC2400">
      <w:pPr>
        <w:tabs>
          <w:tab w:val="left" w:pos="720"/>
          <w:tab w:val="left" w:pos="927"/>
        </w:tabs>
        <w:ind w:firstLine="709"/>
        <w:jc w:val="center"/>
        <w:rPr>
          <w:b/>
          <w:bCs/>
          <w:color w:val="000000"/>
          <w:lang w:eastAsia="ar-SA"/>
        </w:rPr>
      </w:pPr>
      <w:r>
        <w:rPr>
          <w:b/>
          <w:bCs/>
          <w:color w:val="000000"/>
          <w:lang w:eastAsia="ar-SA"/>
        </w:rPr>
        <w:t xml:space="preserve"> </w:t>
      </w: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right"/>
        <w:rPr>
          <w:b/>
          <w:bCs/>
          <w:color w:val="000000"/>
          <w:lang w:eastAsia="ar-SA"/>
        </w:rPr>
      </w:pPr>
      <w:r>
        <w:rPr>
          <w:b/>
          <w:bCs/>
          <w:color w:val="000000"/>
          <w:lang w:eastAsia="ar-SA"/>
        </w:rPr>
        <w:t>Таблица № 2</w:t>
      </w:r>
    </w:p>
    <w:p w:rsidR="00FC2400" w:rsidRDefault="00FC2400" w:rsidP="00FC2400">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FC2400" w:rsidRPr="007D386E" w:rsidTr="0010469D">
        <w:trPr>
          <w:trHeight w:val="507"/>
        </w:trPr>
        <w:tc>
          <w:tcPr>
            <w:tcW w:w="580" w:type="dxa"/>
            <w:tcBorders>
              <w:top w:val="single" w:sz="4" w:space="0" w:color="000000"/>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N   п/п</w:t>
            </w:r>
          </w:p>
        </w:tc>
        <w:tc>
          <w:tcPr>
            <w:tcW w:w="6100" w:type="dxa"/>
            <w:tcBorders>
              <w:top w:val="single" w:sz="4" w:space="0" w:color="000000"/>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Примечание</w:t>
            </w:r>
          </w:p>
        </w:tc>
      </w:tr>
      <w:tr w:rsidR="00FC2400" w:rsidRPr="007D386E" w:rsidTr="0010469D">
        <w:trPr>
          <w:trHeight w:val="373"/>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FC2400" w:rsidRPr="007D386E" w:rsidTr="0010469D">
        <w:trPr>
          <w:trHeight w:val="529"/>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FC2400" w:rsidRDefault="00FC2400" w:rsidP="0010469D">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p w:rsidR="00FC2400" w:rsidRPr="007D386E" w:rsidRDefault="00FC2400" w:rsidP="0010469D">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FC2400" w:rsidRDefault="00FC2400" w:rsidP="0010469D">
            <w:pPr>
              <w:snapToGrid w:val="0"/>
              <w:jc w:val="center"/>
              <w:rPr>
                <w:lang w:eastAsia="ar-SA"/>
              </w:rPr>
            </w:pPr>
            <w:r w:rsidRPr="007D386E">
              <w:rPr>
                <w:lang w:eastAsia="ar-SA"/>
              </w:rPr>
              <w:t>12 раз в год</w:t>
            </w:r>
          </w:p>
          <w:p w:rsidR="00FC2400" w:rsidRPr="007D386E" w:rsidRDefault="00FC2400" w:rsidP="0010469D">
            <w:pPr>
              <w:snapToGrid w:val="0"/>
              <w:jc w:val="center"/>
              <w:rPr>
                <w:lang w:eastAsia="ar-SA"/>
              </w:rPr>
            </w:pPr>
          </w:p>
        </w:tc>
      </w:tr>
      <w:tr w:rsidR="00FC2400" w:rsidRPr="007D386E" w:rsidTr="0010469D">
        <w:trPr>
          <w:trHeight w:val="600"/>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FC2400" w:rsidRDefault="00FC2400" w:rsidP="0010469D">
            <w:pPr>
              <w:snapToGrid w:val="0"/>
              <w:jc w:val="both"/>
              <w:rPr>
                <w:lang w:eastAsia="ar-SA"/>
              </w:rPr>
            </w:pPr>
            <w:r w:rsidRPr="007D386E">
              <w:rPr>
                <w:lang w:eastAsia="ar-SA"/>
              </w:rPr>
              <w:t>Мытье и протирка дверей и окон в помещениях общего пользования</w:t>
            </w:r>
          </w:p>
          <w:p w:rsidR="00FC2400" w:rsidRPr="007D386E" w:rsidRDefault="00FC2400" w:rsidP="0010469D">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FC2400" w:rsidRDefault="00FC2400" w:rsidP="0010469D">
            <w:pPr>
              <w:snapToGrid w:val="0"/>
              <w:jc w:val="center"/>
              <w:rPr>
                <w:lang w:eastAsia="ar-SA"/>
              </w:rPr>
            </w:pPr>
            <w:r w:rsidRPr="007D386E">
              <w:rPr>
                <w:lang w:eastAsia="ar-SA"/>
              </w:rPr>
              <w:t>12 раз в год</w:t>
            </w:r>
          </w:p>
          <w:p w:rsidR="00FC2400" w:rsidRPr="007D386E" w:rsidRDefault="00FC2400" w:rsidP="0010469D">
            <w:pPr>
              <w:snapToGrid w:val="0"/>
              <w:jc w:val="center"/>
              <w:rPr>
                <w:lang w:eastAsia="ar-SA"/>
              </w:rPr>
            </w:pPr>
          </w:p>
        </w:tc>
      </w:tr>
      <w:tr w:rsidR="00FC2400" w:rsidRPr="007D386E" w:rsidTr="0010469D">
        <w:trPr>
          <w:trHeight w:val="205"/>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FC2400" w:rsidRDefault="00FC2400" w:rsidP="0010469D">
            <w:pPr>
              <w:snapToGrid w:val="0"/>
              <w:jc w:val="both"/>
              <w:rPr>
                <w:lang w:eastAsia="ar-SA"/>
              </w:rPr>
            </w:pPr>
            <w:r w:rsidRPr="007D386E">
              <w:rPr>
                <w:lang w:eastAsia="ar-SA"/>
              </w:rPr>
              <w:t>Уборка чердачного и подвального помещений</w:t>
            </w:r>
          </w:p>
          <w:p w:rsidR="00FC2400" w:rsidRPr="007D386E" w:rsidRDefault="00FC2400" w:rsidP="0010469D">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FC2400" w:rsidRDefault="00FC2400" w:rsidP="0010469D">
            <w:pPr>
              <w:snapToGrid w:val="0"/>
              <w:jc w:val="center"/>
              <w:rPr>
                <w:lang w:eastAsia="ar-SA"/>
              </w:rPr>
            </w:pPr>
            <w:r>
              <w:rPr>
                <w:lang w:eastAsia="ar-SA"/>
              </w:rPr>
              <w:t>2</w:t>
            </w:r>
            <w:r w:rsidRPr="007D386E">
              <w:rPr>
                <w:lang w:eastAsia="ar-SA"/>
              </w:rPr>
              <w:t xml:space="preserve"> раз в год</w:t>
            </w:r>
          </w:p>
          <w:p w:rsidR="00FC2400" w:rsidRPr="007D386E" w:rsidRDefault="00FC2400" w:rsidP="0010469D">
            <w:pPr>
              <w:snapToGrid w:val="0"/>
              <w:jc w:val="center"/>
              <w:rPr>
                <w:lang w:eastAsia="ar-SA"/>
              </w:rPr>
            </w:pPr>
          </w:p>
        </w:tc>
      </w:tr>
      <w:tr w:rsidR="00FC2400" w:rsidRPr="007D386E" w:rsidTr="0010469D">
        <w:trPr>
          <w:trHeight w:val="600"/>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FC2400" w:rsidRPr="007D386E" w:rsidTr="0010469D">
        <w:trPr>
          <w:trHeight w:val="150"/>
        </w:trPr>
        <w:tc>
          <w:tcPr>
            <w:tcW w:w="58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FC2400" w:rsidRDefault="00FC2400" w:rsidP="0010469D">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FC2400" w:rsidRDefault="00FC2400" w:rsidP="0010469D">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FC2400" w:rsidRPr="007D386E" w:rsidTr="0010469D">
        <w:trPr>
          <w:trHeight w:val="285"/>
        </w:trPr>
        <w:tc>
          <w:tcPr>
            <w:tcW w:w="580"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FC2400" w:rsidRPr="007D386E" w:rsidRDefault="00FC2400" w:rsidP="0010469D">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FC2400" w:rsidRPr="007D386E" w:rsidRDefault="00FC2400" w:rsidP="0010469D">
            <w:pPr>
              <w:snapToGrid w:val="0"/>
              <w:rPr>
                <w:lang w:eastAsia="ar-SA"/>
              </w:rPr>
            </w:pPr>
            <w:r w:rsidRPr="007D386E">
              <w:rPr>
                <w:lang w:eastAsia="ar-SA"/>
              </w:rPr>
              <w:t>по мере необходимости</w:t>
            </w:r>
          </w:p>
        </w:tc>
      </w:tr>
      <w:tr w:rsidR="00FC2400" w:rsidRPr="007D386E" w:rsidTr="0010469D">
        <w:trPr>
          <w:trHeight w:val="315"/>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FC2400" w:rsidRPr="007D386E" w:rsidRDefault="00FC2400" w:rsidP="0010469D">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 xml:space="preserve">4 раза в месяц </w:t>
            </w:r>
          </w:p>
        </w:tc>
      </w:tr>
      <w:tr w:rsidR="00FC2400" w:rsidRPr="007D386E" w:rsidTr="0010469D">
        <w:trPr>
          <w:trHeight w:val="294"/>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Проведение технических осмотров и мелкий ремонт</w:t>
            </w:r>
          </w:p>
        </w:tc>
      </w:tr>
      <w:tr w:rsidR="00FC2400" w:rsidRPr="007D386E" w:rsidTr="0010469D">
        <w:trPr>
          <w:trHeight w:val="569"/>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FC2400" w:rsidRPr="007D386E" w:rsidRDefault="00FC2400" w:rsidP="0010469D">
            <w:pPr>
              <w:snapToGrid w:val="0"/>
              <w:jc w:val="both"/>
              <w:rPr>
                <w:iCs/>
                <w:lang w:eastAsia="ar-SA"/>
              </w:rPr>
            </w:pPr>
            <w:r w:rsidRPr="007D386E">
              <w:rPr>
                <w:iCs/>
                <w:lang w:eastAsia="ar-SA"/>
              </w:rPr>
              <w:t>Проведение технических осмотров и устранени</w:t>
            </w:r>
            <w:r>
              <w:rPr>
                <w:iCs/>
                <w:lang w:eastAsia="ar-SA"/>
              </w:rPr>
              <w:t>е незначительных неисправностей в системах водопровода и канализации, теплоснабжения, электротехнических устройств</w:t>
            </w:r>
          </w:p>
        </w:tc>
        <w:tc>
          <w:tcPr>
            <w:tcW w:w="2439"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iCs/>
                <w:lang w:eastAsia="ar-SA"/>
              </w:rPr>
            </w:pPr>
            <w:r w:rsidRPr="007D386E">
              <w:rPr>
                <w:iCs/>
                <w:lang w:eastAsia="ar-SA"/>
              </w:rPr>
              <w:t> </w:t>
            </w:r>
          </w:p>
        </w:tc>
      </w:tr>
      <w:tr w:rsidR="00FC2400" w:rsidRPr="007D386E" w:rsidTr="0010469D">
        <w:trPr>
          <w:trHeight w:val="225"/>
        </w:trPr>
        <w:tc>
          <w:tcPr>
            <w:tcW w:w="580" w:type="dxa"/>
            <w:vMerge w:val="restart"/>
            <w:tcBorders>
              <w:lef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w:t>
            </w:r>
          </w:p>
        </w:tc>
        <w:tc>
          <w:tcPr>
            <w:tcW w:w="6100" w:type="dxa"/>
            <w:tcBorders>
              <w:left w:val="single" w:sz="4" w:space="0" w:color="000000"/>
              <w:bottom w:val="single" w:sz="4" w:space="0" w:color="auto"/>
            </w:tcBorders>
            <w:vAlign w:val="bottom"/>
          </w:tcPr>
          <w:p w:rsidR="00FC2400" w:rsidRPr="007D386E" w:rsidRDefault="00FC2400" w:rsidP="0010469D">
            <w:pPr>
              <w:snapToGrid w:val="0"/>
              <w:jc w:val="both"/>
              <w:rPr>
                <w:lang w:eastAsia="ar-SA"/>
              </w:rPr>
            </w:pPr>
            <w:r w:rsidRPr="007D386E">
              <w:rPr>
                <w:lang w:eastAsia="ar-SA"/>
              </w:rPr>
              <w:t>- прочистка канализационного лежака</w:t>
            </w:r>
            <w:r>
              <w:rPr>
                <w:lang w:eastAsia="ar-SA"/>
              </w:rPr>
              <w:t>, проверка исправности канализационных вытяжек</w:t>
            </w:r>
          </w:p>
        </w:tc>
        <w:tc>
          <w:tcPr>
            <w:tcW w:w="2439" w:type="dxa"/>
            <w:vMerge w:val="restart"/>
            <w:tcBorders>
              <w:left w:val="single" w:sz="4" w:space="0" w:color="000000"/>
              <w:right w:val="single" w:sz="4" w:space="0" w:color="000000"/>
            </w:tcBorders>
            <w:vAlign w:val="bottom"/>
          </w:tcPr>
          <w:p w:rsidR="00FC2400" w:rsidRPr="007D386E" w:rsidRDefault="00FC2400" w:rsidP="0010469D">
            <w:pPr>
              <w:snapToGrid w:val="0"/>
              <w:jc w:val="center"/>
              <w:rPr>
                <w:lang w:eastAsia="ar-SA"/>
              </w:rPr>
            </w:pPr>
            <w:r w:rsidRPr="007D386E">
              <w:rPr>
                <w:lang w:eastAsia="ar-SA"/>
              </w:rPr>
              <w:t>2 раза в год</w:t>
            </w:r>
          </w:p>
        </w:tc>
      </w:tr>
      <w:tr w:rsidR="00FC2400" w:rsidRPr="007D386E" w:rsidTr="0010469D">
        <w:trPr>
          <w:trHeight w:val="6"/>
        </w:trPr>
        <w:tc>
          <w:tcPr>
            <w:tcW w:w="580" w:type="dxa"/>
            <w:vMerge/>
            <w:tcBorders>
              <w:left w:val="single" w:sz="4" w:space="0" w:color="000000"/>
            </w:tcBorders>
            <w:vAlign w:val="bottom"/>
          </w:tcPr>
          <w:p w:rsidR="00FC2400" w:rsidRPr="007D386E" w:rsidRDefault="00FC2400" w:rsidP="0010469D">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both"/>
              <w:rPr>
                <w:lang w:eastAsia="ar-SA"/>
              </w:rPr>
            </w:pPr>
            <w:r>
              <w:rPr>
                <w:lang w:eastAsia="ar-SA"/>
              </w:rPr>
              <w:t>- проверка наличия тяги в дымовентиляционных каналах</w:t>
            </w:r>
          </w:p>
        </w:tc>
        <w:tc>
          <w:tcPr>
            <w:tcW w:w="2439" w:type="dxa"/>
            <w:vMerge/>
            <w:tcBorders>
              <w:top w:val="single" w:sz="4" w:space="0" w:color="auto"/>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p>
        </w:tc>
      </w:tr>
      <w:tr w:rsidR="00FC2400" w:rsidRPr="007D386E" w:rsidTr="0010469D">
        <w:trPr>
          <w:trHeight w:val="255"/>
        </w:trPr>
        <w:tc>
          <w:tcPr>
            <w:tcW w:w="580" w:type="dxa"/>
            <w:vMerge/>
            <w:tcBorders>
              <w:left w:val="single" w:sz="4" w:space="0" w:color="000000"/>
            </w:tcBorders>
            <w:vAlign w:val="bottom"/>
          </w:tcPr>
          <w:p w:rsidR="00FC2400" w:rsidRPr="007D386E" w:rsidRDefault="00FC2400" w:rsidP="0010469D">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both"/>
              <w:rPr>
                <w:lang w:eastAsia="ar-SA"/>
              </w:rPr>
            </w:pPr>
            <w:r>
              <w:rPr>
                <w:lang w:eastAsia="ar-SA"/>
              </w:rPr>
              <w:t>- проверка заземления оболочки электрокабеля,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sidRPr="007D386E">
              <w:rPr>
                <w:lang w:eastAsia="ar-SA"/>
              </w:rPr>
              <w:t>2 раза в год</w:t>
            </w:r>
          </w:p>
        </w:tc>
      </w:tr>
      <w:tr w:rsidR="00FC2400" w:rsidRPr="007D386E" w:rsidTr="0010469D">
        <w:trPr>
          <w:trHeight w:val="255"/>
        </w:trPr>
        <w:tc>
          <w:tcPr>
            <w:tcW w:w="580" w:type="dxa"/>
            <w:vMerge/>
            <w:tcBorders>
              <w:left w:val="single" w:sz="4" w:space="0" w:color="000000"/>
            </w:tcBorders>
            <w:vAlign w:val="bottom"/>
          </w:tcPr>
          <w:p w:rsidR="00FC2400" w:rsidRPr="007D386E" w:rsidRDefault="00FC2400" w:rsidP="0010469D">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sidRPr="007D386E">
              <w:rPr>
                <w:lang w:eastAsia="ar-SA"/>
              </w:rPr>
              <w:t>2 раза в год</w:t>
            </w:r>
          </w:p>
        </w:tc>
      </w:tr>
      <w:tr w:rsidR="00FC2400" w:rsidRPr="007D386E" w:rsidTr="0010469D">
        <w:trPr>
          <w:trHeight w:val="196"/>
        </w:trPr>
        <w:tc>
          <w:tcPr>
            <w:tcW w:w="580" w:type="dxa"/>
            <w:vMerge/>
            <w:tcBorders>
              <w:left w:val="single" w:sz="4" w:space="0" w:color="000000"/>
            </w:tcBorders>
            <w:vAlign w:val="bottom"/>
          </w:tcPr>
          <w:p w:rsidR="00FC2400" w:rsidRPr="007D386E" w:rsidRDefault="00FC2400" w:rsidP="0010469D">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FC2400" w:rsidRPr="007D386E" w:rsidRDefault="00FC2400" w:rsidP="0010469D">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sidRPr="007D386E">
              <w:rPr>
                <w:lang w:eastAsia="ar-SA"/>
              </w:rPr>
              <w:t>2 раза в год</w:t>
            </w:r>
          </w:p>
        </w:tc>
      </w:tr>
      <w:tr w:rsidR="00FC2400" w:rsidRPr="007D386E" w:rsidTr="0010469D">
        <w:trPr>
          <w:trHeight w:val="615"/>
        </w:trPr>
        <w:tc>
          <w:tcPr>
            <w:tcW w:w="580" w:type="dxa"/>
            <w:vMerge/>
            <w:tcBorders>
              <w:left w:val="single" w:sz="4" w:space="0" w:color="000000"/>
            </w:tcBorders>
            <w:vAlign w:val="bottom"/>
          </w:tcPr>
          <w:p w:rsidR="00FC2400" w:rsidRPr="007D386E" w:rsidRDefault="00FC2400" w:rsidP="0010469D">
            <w:pPr>
              <w:snapToGrid w:val="0"/>
              <w:jc w:val="center"/>
              <w:rPr>
                <w:b/>
                <w:bCs/>
                <w:lang w:eastAsia="ar-SA"/>
              </w:rPr>
            </w:pPr>
          </w:p>
        </w:tc>
        <w:tc>
          <w:tcPr>
            <w:tcW w:w="6100" w:type="dxa"/>
            <w:tcBorders>
              <w:top w:val="single" w:sz="4" w:space="0" w:color="auto"/>
              <w:left w:val="single" w:sz="4" w:space="0" w:color="000000"/>
            </w:tcBorders>
            <w:vAlign w:val="bottom"/>
          </w:tcPr>
          <w:p w:rsidR="00FC2400" w:rsidRPr="007D386E" w:rsidRDefault="00FC2400" w:rsidP="0010469D">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FC2400" w:rsidRPr="007D386E" w:rsidRDefault="00FC2400" w:rsidP="0010469D">
            <w:pPr>
              <w:snapToGrid w:val="0"/>
              <w:jc w:val="center"/>
              <w:rPr>
                <w:lang w:eastAsia="ar-SA"/>
              </w:rPr>
            </w:pPr>
          </w:p>
        </w:tc>
      </w:tr>
      <w:tr w:rsidR="00FC2400" w:rsidRPr="007D386E" w:rsidTr="0010469D">
        <w:trPr>
          <w:trHeight w:val="80"/>
        </w:trPr>
        <w:tc>
          <w:tcPr>
            <w:tcW w:w="580"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lang w:eastAsia="ar-SA"/>
              </w:rPr>
            </w:pPr>
          </w:p>
        </w:tc>
      </w:tr>
      <w:tr w:rsidR="00FC2400" w:rsidRPr="007D386E" w:rsidTr="0010469D">
        <w:trPr>
          <w:trHeight w:val="285"/>
        </w:trPr>
        <w:tc>
          <w:tcPr>
            <w:tcW w:w="580" w:type="dxa"/>
            <w:tcBorders>
              <w:left w:val="single" w:sz="4" w:space="0" w:color="000000"/>
              <w:bottom w:val="single" w:sz="4" w:space="0" w:color="auto"/>
            </w:tcBorders>
            <w:vAlign w:val="bottom"/>
          </w:tcPr>
          <w:p w:rsidR="00FC2400" w:rsidRPr="007D386E" w:rsidRDefault="00FC2400" w:rsidP="0010469D">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FC2400" w:rsidRPr="007D386E" w:rsidRDefault="00FC2400" w:rsidP="0010469D">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FC2400" w:rsidRPr="007D386E" w:rsidRDefault="00FC2400" w:rsidP="0010469D">
            <w:pPr>
              <w:snapToGrid w:val="0"/>
              <w:jc w:val="center"/>
              <w:rPr>
                <w:lang w:eastAsia="ar-SA"/>
              </w:rPr>
            </w:pPr>
            <w:r w:rsidRPr="007D386E">
              <w:rPr>
                <w:lang w:eastAsia="ar-SA"/>
              </w:rPr>
              <w:t xml:space="preserve"> 1 раз в год</w:t>
            </w:r>
          </w:p>
        </w:tc>
      </w:tr>
    </w:tbl>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Pr="00027E4B" w:rsidRDefault="00FC2400" w:rsidP="00FC2400">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FC2400" w:rsidRDefault="00FC2400" w:rsidP="00FC2400">
      <w:pPr>
        <w:ind w:firstLine="709"/>
        <w:jc w:val="center"/>
        <w:rPr>
          <w:b/>
        </w:rPr>
      </w:pPr>
      <w:r w:rsidRPr="00027E4B">
        <w:rPr>
          <w:b/>
          <w:bCs/>
          <w:color w:val="000000"/>
          <w:lang w:eastAsia="ar-SA"/>
        </w:rPr>
        <w:t>многоквартирного дома</w:t>
      </w:r>
      <w:r>
        <w:rPr>
          <w:b/>
        </w:rPr>
        <w:t>, расположенного по адресу: г. Тулун, ул. Чкалова, д.52</w:t>
      </w: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center"/>
        <w:rPr>
          <w:b/>
          <w:bCs/>
          <w:color w:val="000000"/>
          <w:lang w:eastAsia="ar-SA"/>
        </w:rPr>
      </w:pPr>
    </w:p>
    <w:p w:rsidR="00FC2400" w:rsidRDefault="00FC2400" w:rsidP="00FC2400">
      <w:pPr>
        <w:tabs>
          <w:tab w:val="left" w:pos="720"/>
          <w:tab w:val="left" w:pos="927"/>
        </w:tabs>
        <w:ind w:firstLine="709"/>
        <w:jc w:val="right"/>
        <w:rPr>
          <w:b/>
          <w:bCs/>
          <w:color w:val="000000"/>
          <w:lang w:eastAsia="ar-SA"/>
        </w:rPr>
      </w:pPr>
      <w:r>
        <w:rPr>
          <w:b/>
          <w:bCs/>
          <w:color w:val="000000"/>
          <w:lang w:eastAsia="ar-SA"/>
        </w:rPr>
        <w:t>Таблица № 3</w:t>
      </w:r>
    </w:p>
    <w:p w:rsidR="00FC2400" w:rsidRDefault="00FC2400" w:rsidP="00FC2400">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FC2400" w:rsidRPr="007D386E" w:rsidTr="0010469D">
        <w:trPr>
          <w:trHeight w:val="376"/>
        </w:trPr>
        <w:tc>
          <w:tcPr>
            <w:tcW w:w="868" w:type="dxa"/>
            <w:tcBorders>
              <w:top w:val="single" w:sz="4" w:space="0" w:color="000000"/>
              <w:left w:val="single" w:sz="4" w:space="0" w:color="000000"/>
              <w:bottom w:val="single" w:sz="4" w:space="0" w:color="000000"/>
            </w:tcBorders>
            <w:vAlign w:val="bottom"/>
          </w:tcPr>
          <w:p w:rsidR="00FC2400" w:rsidRPr="007D386E" w:rsidRDefault="00FC2400" w:rsidP="0010469D">
            <w:pPr>
              <w:snapToGrid w:val="0"/>
              <w:rPr>
                <w:b/>
                <w:bCs/>
                <w:lang w:eastAsia="ar-SA"/>
              </w:rPr>
            </w:pPr>
            <w:r w:rsidRPr="007D386E">
              <w:rPr>
                <w:b/>
                <w:bCs/>
                <w:lang w:eastAsia="ar-SA"/>
              </w:rPr>
              <w:t>№ п/п</w:t>
            </w:r>
          </w:p>
        </w:tc>
        <w:tc>
          <w:tcPr>
            <w:tcW w:w="7525" w:type="dxa"/>
            <w:tcBorders>
              <w:top w:val="single" w:sz="4" w:space="0" w:color="000000"/>
              <w:left w:val="single" w:sz="4" w:space="0" w:color="000000"/>
              <w:bottom w:val="single" w:sz="4" w:space="0" w:color="000000"/>
              <w:right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Конструкция здания</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Фундаменты</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Устранение поврежденных участков</w:t>
            </w:r>
          </w:p>
        </w:tc>
      </w:tr>
      <w:tr w:rsidR="00FC2400" w:rsidRPr="007D386E" w:rsidTr="0010469D">
        <w:trPr>
          <w:trHeight w:val="510"/>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Устранение местных деформаций фундаментов, вентиляционных продухов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Pr>
                <w:lang w:eastAsia="ar-SA"/>
              </w:rPr>
              <w:t xml:space="preserve">Текущий ремонт </w:t>
            </w:r>
            <w:r w:rsidRPr="007D386E">
              <w:rPr>
                <w:lang w:eastAsia="ar-SA"/>
              </w:rPr>
              <w:t xml:space="preserve"> приямков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Pr>
                <w:lang w:eastAsia="ar-SA"/>
              </w:rPr>
              <w:t xml:space="preserve">Текущий ремонт </w:t>
            </w:r>
            <w:r w:rsidRPr="007D386E">
              <w:rPr>
                <w:lang w:eastAsia="ar-SA"/>
              </w:rPr>
              <w:t xml:space="preserve"> отмостки</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Pr>
                <w:lang w:eastAsia="ar-SA"/>
              </w:rPr>
              <w:t xml:space="preserve">Текущий ремонт </w:t>
            </w:r>
            <w:r w:rsidRPr="007D386E">
              <w:rPr>
                <w:lang w:eastAsia="ar-SA"/>
              </w:rPr>
              <w:t xml:space="preserve"> входов в подвал</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Стены и фасады</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Герметизация стыков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Заделка и восстановление отдельных архитектурных элементов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Смена участков обшивки деревянных стен</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Перекрытия</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Частичная  смена и укрепление отдельных элементов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Заделка швов и трещин</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Кровли</w:t>
            </w:r>
          </w:p>
        </w:tc>
      </w:tr>
      <w:tr w:rsidR="00FC2400" w:rsidRPr="007D386E" w:rsidTr="0010469D">
        <w:trPr>
          <w:trHeight w:val="510"/>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Все виды работ по  устранению неисправностей кровли (кроме полной замена покрытия)</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Окна, двери</w:t>
            </w:r>
          </w:p>
        </w:tc>
      </w:tr>
      <w:tr w:rsidR="00FC2400" w:rsidRPr="007D386E" w:rsidTr="0010469D">
        <w:trPr>
          <w:trHeight w:val="510"/>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Лестницы, балконы, крыльца</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Восстановление или замена отдельных участков и элементов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b/>
                <w:bCs/>
                <w:lang w:eastAsia="ar-SA"/>
              </w:rPr>
            </w:pPr>
            <w:r w:rsidRPr="007D386E">
              <w:rPr>
                <w:b/>
                <w:bCs/>
                <w:lang w:eastAsia="ar-SA"/>
              </w:rPr>
              <w:t>Полы</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Замена, восстановление отдельных участков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Внутренняя система отопления</w:t>
            </w:r>
          </w:p>
        </w:tc>
      </w:tr>
      <w:tr w:rsidR="00FC2400" w:rsidRPr="007D386E" w:rsidTr="0010469D">
        <w:trPr>
          <w:trHeight w:val="510"/>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Внутридомовое электрическое оборудование</w:t>
            </w:r>
          </w:p>
        </w:tc>
      </w:tr>
      <w:tr w:rsidR="00FC2400" w:rsidRPr="007D386E" w:rsidTr="0010469D">
        <w:trPr>
          <w:trHeight w:val="510"/>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FC2400" w:rsidRPr="007D386E" w:rsidTr="0010469D">
        <w:trPr>
          <w:trHeight w:val="255"/>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b/>
                <w:bCs/>
                <w:lang w:eastAsia="ar-SA"/>
              </w:rPr>
            </w:pPr>
            <w:r w:rsidRPr="007D386E">
              <w:rPr>
                <w:b/>
                <w:bCs/>
                <w:lang w:eastAsia="ar-SA"/>
              </w:rPr>
              <w:t>1</w:t>
            </w:r>
            <w:r>
              <w:rPr>
                <w:b/>
                <w:bCs/>
                <w:lang w:eastAsia="ar-SA"/>
              </w:rPr>
              <w:t>0</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b/>
                <w:bCs/>
                <w:lang w:eastAsia="ar-SA"/>
              </w:rPr>
            </w:pPr>
            <w:r w:rsidRPr="007D386E">
              <w:rPr>
                <w:b/>
                <w:bCs/>
                <w:lang w:eastAsia="ar-SA"/>
              </w:rPr>
              <w:t>Водопровод  и  водоотведение</w:t>
            </w:r>
          </w:p>
        </w:tc>
      </w:tr>
      <w:tr w:rsidR="00FC2400" w:rsidRPr="007D386E" w:rsidTr="0010469D">
        <w:trPr>
          <w:trHeight w:val="369"/>
        </w:trPr>
        <w:tc>
          <w:tcPr>
            <w:tcW w:w="868" w:type="dxa"/>
            <w:tcBorders>
              <w:left w:val="single" w:sz="4" w:space="0" w:color="000000"/>
              <w:bottom w:val="single" w:sz="4" w:space="0" w:color="000000"/>
            </w:tcBorders>
            <w:vAlign w:val="bottom"/>
          </w:tcPr>
          <w:p w:rsidR="00FC2400" w:rsidRPr="007D386E" w:rsidRDefault="00FC2400" w:rsidP="0010469D">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FC2400" w:rsidRPr="007D386E" w:rsidRDefault="00FC2400" w:rsidP="0010469D">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FC2400" w:rsidRDefault="00FC2400" w:rsidP="00FC2400">
      <w:pPr>
        <w:tabs>
          <w:tab w:val="left" w:pos="720"/>
          <w:tab w:val="left" w:pos="927"/>
        </w:tabs>
        <w:ind w:firstLine="709"/>
        <w:jc w:val="right"/>
        <w:rPr>
          <w:b/>
          <w:bCs/>
          <w:color w:val="000000"/>
          <w:lang w:eastAsia="ar-SA"/>
        </w:rPr>
      </w:pPr>
    </w:p>
    <w:p w:rsidR="00FC2400" w:rsidRDefault="00FC2400" w:rsidP="00FC2400">
      <w:pPr>
        <w:autoSpaceDE w:val="0"/>
        <w:ind w:firstLine="709"/>
        <w:rPr>
          <w:rFonts w:ascii="Times New Roman CYR" w:eastAsia="Times New Roman CYR" w:hAnsi="Times New Roman CYR" w:cs="Times New Roman CYR"/>
          <w:b/>
        </w:rPr>
      </w:pPr>
    </w:p>
    <w:p w:rsidR="009D29BD" w:rsidRDefault="009D29BD"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FC2400" w:rsidRDefault="00FC2400" w:rsidP="001B5914">
      <w:pPr>
        <w:autoSpaceDE w:val="0"/>
        <w:ind w:firstLine="709"/>
        <w:rPr>
          <w:rFonts w:ascii="Times New Roman CYR" w:eastAsia="Times New Roman CYR" w:hAnsi="Times New Roman CYR" w:cs="Times New Roman CYR"/>
          <w:b/>
        </w:rPr>
      </w:pPr>
    </w:p>
    <w:p w:rsidR="009D29BD" w:rsidRDefault="009D29BD" w:rsidP="001B5914">
      <w:pPr>
        <w:autoSpaceDE w:val="0"/>
        <w:ind w:firstLine="709"/>
        <w:rPr>
          <w:rFonts w:ascii="Times New Roman CYR" w:eastAsia="Times New Roman CYR" w:hAnsi="Times New Roman CYR" w:cs="Times New Roman CYR"/>
          <w:b/>
        </w:rPr>
      </w:pPr>
    </w:p>
    <w:p w:rsidR="009D29BD" w:rsidRDefault="009D29BD" w:rsidP="001B5914">
      <w:pPr>
        <w:autoSpaceDE w:val="0"/>
        <w:ind w:firstLine="709"/>
        <w:rPr>
          <w:rFonts w:ascii="Times New Roman CYR" w:eastAsia="Times New Roman CYR" w:hAnsi="Times New Roman CYR" w:cs="Times New Roman CYR"/>
          <w:b/>
        </w:rPr>
      </w:pPr>
    </w:p>
    <w:p w:rsidR="002D1059" w:rsidRDefault="001B5914" w:rsidP="001B5914">
      <w:pPr>
        <w:autoSpaceDE w:val="0"/>
        <w:ind w:firstLine="709"/>
        <w:rPr>
          <w:rFonts w:ascii="Times New Roman CYR" w:eastAsia="Times New Roman CYR" w:hAnsi="Times New Roman CYR" w:cs="Times New Roman CYR"/>
          <w:b/>
        </w:rPr>
      </w:pPr>
      <w:r>
        <w:rPr>
          <w:rFonts w:ascii="Times New Roman CYR" w:eastAsia="Times New Roman CYR" w:hAnsi="Times New Roman CYR" w:cs="Times New Roman CYR"/>
          <w:b/>
        </w:rPr>
        <w:t>4.</w:t>
      </w:r>
      <w:r w:rsidR="002D1059">
        <w:rPr>
          <w:rFonts w:ascii="Times New Roman CYR" w:eastAsia="Times New Roman CYR" w:hAnsi="Times New Roman CYR" w:cs="Times New Roman CYR"/>
          <w:b/>
        </w:rPr>
        <w:t xml:space="preserve">  </w:t>
      </w:r>
      <w:r w:rsidR="002D1059" w:rsidRPr="00A27FDD">
        <w:rPr>
          <w:rFonts w:ascii="Times New Roman CYR" w:eastAsia="Times New Roman CYR" w:hAnsi="Times New Roman CYR" w:cs="Times New Roman CYR"/>
          <w:b/>
        </w:rPr>
        <w:t>ОБРАЗЦЫ ФОРМ  ДОКУМЕНТОВ</w:t>
      </w:r>
    </w:p>
    <w:p w:rsidR="001B5914" w:rsidRDefault="001B5914" w:rsidP="002D1059">
      <w:pPr>
        <w:autoSpaceDE w:val="0"/>
        <w:ind w:firstLine="709"/>
        <w:jc w:val="center"/>
        <w:rPr>
          <w:rFonts w:ascii="Times New Roman CYR" w:eastAsia="Times New Roman CYR" w:hAnsi="Times New Roman CYR" w:cs="Times New Roman CYR"/>
          <w:b/>
        </w:rPr>
      </w:pPr>
    </w:p>
    <w:p w:rsidR="00620366" w:rsidRDefault="00620366" w:rsidP="004610BA">
      <w:pPr>
        <w:ind w:firstLine="709"/>
        <w:jc w:val="right"/>
      </w:pPr>
    </w:p>
    <w:p w:rsidR="00620366" w:rsidRDefault="00620366" w:rsidP="004610BA">
      <w:pPr>
        <w:ind w:firstLine="709"/>
        <w:jc w:val="right"/>
      </w:pPr>
    </w:p>
    <w:p w:rsidR="00620366" w:rsidRDefault="00620366" w:rsidP="004610BA">
      <w:pPr>
        <w:ind w:firstLine="709"/>
        <w:jc w:val="right"/>
      </w:pPr>
    </w:p>
    <w:p w:rsidR="004610BA" w:rsidRDefault="004610BA" w:rsidP="004610BA">
      <w:pPr>
        <w:ind w:firstLine="709"/>
        <w:jc w:val="right"/>
      </w:pPr>
      <w:r>
        <w:t xml:space="preserve">ПРИЛОЖЕНИЕ № </w:t>
      </w:r>
      <w:r w:rsidR="00620366">
        <w:t>4</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Заявка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на участие в конкурсе по отбору управляющей организации для управления</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многоквартирным домом</w:t>
      </w:r>
    </w:p>
    <w:p w:rsidR="002D1059" w:rsidRDefault="002D1059" w:rsidP="002D1059">
      <w:pPr>
        <w:ind w:firstLine="709"/>
        <w:rPr>
          <w:rFonts w:ascii="Arial" w:hAnsi="Arial" w:cs="Arial"/>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bookmarkStart w:id="63" w:name="sub_14100"/>
      <w:r>
        <w:t xml:space="preserve"> </w:t>
      </w:r>
      <w:r>
        <w:rPr>
          <w:noProof/>
        </w:rPr>
        <w:t xml:space="preserve">                    </w:t>
      </w:r>
      <w:r>
        <w:rPr>
          <w:rFonts w:ascii="Times New Roman" w:hAnsi="Times New Roman" w:cs="Times New Roman"/>
          <w:b/>
          <w:bCs/>
          <w:noProof/>
          <w:sz w:val="22"/>
          <w:szCs w:val="22"/>
        </w:rPr>
        <w:t>1. Заявление об участии в конкурсе</w:t>
      </w:r>
    </w:p>
    <w:bookmarkEnd w:id="63"/>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(организационно-правовая форма, наименование/фирменное наименование</w:t>
      </w:r>
    </w:p>
    <w:p w:rsidR="002D1059" w:rsidRDefault="002D1059" w:rsidP="002D1059">
      <w:pPr>
        <w:pStyle w:val="a6"/>
        <w:ind w:firstLine="709"/>
      </w:pPr>
      <w:r>
        <w:t xml:space="preserve"> </w:t>
      </w:r>
      <w:r>
        <w:rPr>
          <w:noProof/>
        </w:rPr>
        <w:t xml:space="preserve">        организации или ф.и.о. физического лица, данные документа,</w:t>
      </w:r>
    </w:p>
    <w:p w:rsidR="002D1059" w:rsidRDefault="002D1059" w:rsidP="002D1059">
      <w:pPr>
        <w:pStyle w:val="a6"/>
        <w:ind w:firstLine="709"/>
      </w:pPr>
      <w:r>
        <w:t xml:space="preserve"> </w:t>
      </w:r>
      <w:r>
        <w:rPr>
          <w:noProof/>
        </w:rPr>
        <w:t xml:space="preserve">                        удостоверяющего личность)</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(место нахождения, почтовый адрес организации или место жительства</w:t>
      </w:r>
    </w:p>
    <w:p w:rsidR="002D1059" w:rsidRDefault="002D1059" w:rsidP="002D1059">
      <w:pPr>
        <w:pStyle w:val="a6"/>
        <w:ind w:firstLine="709"/>
      </w:pPr>
      <w:r>
        <w:t xml:space="preserve"> </w:t>
      </w:r>
      <w:r>
        <w:rPr>
          <w:noProof/>
        </w:rPr>
        <w:t xml:space="preserve">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jc w:val="center"/>
      </w:pPr>
      <w:r>
        <w:rPr>
          <w:noProof/>
        </w:rPr>
        <w:t>(номер телефона)</w:t>
      </w:r>
    </w:p>
    <w:p w:rsidR="002D1059" w:rsidRDefault="002D1059" w:rsidP="002D1059">
      <w:pPr>
        <w:pStyle w:val="a6"/>
        <w:ind w:firstLine="709"/>
        <w:rPr>
          <w:rFonts w:ascii="Times New Roman" w:hAnsi="Times New Roman" w:cs="Times New Roman"/>
          <w:noProof/>
          <w:sz w:val="22"/>
          <w:szCs w:val="22"/>
        </w:rPr>
      </w:pPr>
      <w:r>
        <w:rPr>
          <w:rFonts w:ascii="Times New Roman" w:hAnsi="Times New Roman" w:cs="Times New Roman"/>
          <w:noProof/>
          <w:sz w:val="22"/>
          <w:szCs w:val="22"/>
        </w:rPr>
        <w:t>заявляет об участии в конкурсе по отбору управляющей организации для</w:t>
      </w:r>
      <w:r>
        <w:rPr>
          <w:rFonts w:ascii="Times New Roman" w:hAnsi="Times New Roman" w:cs="Times New Roman"/>
          <w:sz w:val="22"/>
          <w:szCs w:val="22"/>
        </w:rPr>
        <w:t xml:space="preserve"> </w:t>
      </w:r>
      <w:r>
        <w:rPr>
          <w:rFonts w:ascii="Times New Roman" w:hAnsi="Times New Roman" w:cs="Times New Roman"/>
          <w:noProof/>
          <w:sz w:val="22"/>
          <w:szCs w:val="22"/>
        </w:rPr>
        <w:t>управления    многоквартирным    домом         (многоквартирными домами),</w:t>
      </w:r>
      <w:r>
        <w:rPr>
          <w:rFonts w:ascii="Times New Roman" w:hAnsi="Times New Roman" w:cs="Times New Roman"/>
          <w:sz w:val="22"/>
          <w:szCs w:val="22"/>
        </w:rPr>
        <w:t xml:space="preserve">      </w:t>
      </w:r>
      <w:r>
        <w:rPr>
          <w:rFonts w:ascii="Times New Roman" w:hAnsi="Times New Roman" w:cs="Times New Roman"/>
          <w:noProof/>
          <w:sz w:val="22"/>
          <w:szCs w:val="22"/>
        </w:rPr>
        <w:t xml:space="preserve">расположенным(и)  по </w:t>
      </w:r>
    </w:p>
    <w:p w:rsidR="002D1059" w:rsidRDefault="002D1059" w:rsidP="002D1059">
      <w:pPr>
        <w:pStyle w:val="a6"/>
        <w:ind w:firstLine="709"/>
        <w:rPr>
          <w:noProof/>
        </w:rPr>
      </w:pPr>
      <w:r>
        <w:rPr>
          <w:rFonts w:ascii="Times New Roman" w:hAnsi="Times New Roman" w:cs="Times New Roman"/>
          <w:noProof/>
          <w:sz w:val="22"/>
          <w:szCs w:val="22"/>
        </w:rPr>
        <w:t>адресу:  ____________________________________________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(адрес многоквартирного дома)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Средства, внесенные в  качестве  обеспечения  заявки  на  участие  в</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конкурсе, просим возвратить на счет: 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jc w:val="center"/>
        <w:rPr>
          <w:rFonts w:ascii="Times New Roman" w:hAnsi="Times New Roman" w:cs="Times New Roman"/>
          <w:sz w:val="24"/>
          <w:szCs w:val="24"/>
        </w:rPr>
      </w:pPr>
      <w:bookmarkStart w:id="64" w:name="sub_14200"/>
      <w:r>
        <w:rPr>
          <w:rFonts w:ascii="Times New Roman" w:hAnsi="Times New Roman" w:cs="Times New Roman"/>
          <w:b/>
          <w:bCs/>
          <w:noProof/>
          <w:sz w:val="24"/>
          <w:szCs w:val="24"/>
        </w:rPr>
        <w:t>2. Предложения претендента</w:t>
      </w:r>
    </w:p>
    <w:bookmarkEnd w:id="64"/>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по условиям договора управления многоквартирным домом</w:t>
      </w:r>
    </w:p>
    <w:p w:rsidR="002D1059" w:rsidRDefault="002D1059" w:rsidP="002D1059">
      <w:pPr>
        <w:ind w:firstLine="709"/>
        <w:jc w:val="center"/>
      </w:pP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(описание предлагаемого претендентом в качестве условия договора</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управления многоквартирным домом способа внесения</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собственниками помещений в многоквартирном доме и нанимателями жилых</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помещений по договору социального найма и договору найма жилых помещений</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государственного или муниципального жилищного фонда платы за содержание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ремонт жилого помещения и коммунальные услуги)</w:t>
      </w:r>
    </w:p>
    <w:p w:rsidR="002D1059" w:rsidRDefault="002D1059" w:rsidP="002D1059">
      <w:pPr>
        <w:ind w:firstLine="709"/>
        <w:rPr>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Внесение  собственниками  помещений   в   многоквартирном   доме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нанимателями жилых помещений по договору  социального  найма  и  договору</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найма жилых помещений государственного или муниципального жилищного фонда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платы за содержание и ремонт жилого помещения  и  платы  за  коммунальные</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услуги предлагаю осуществлять на счет ___________________________________</w:t>
      </w:r>
    </w:p>
    <w:p w:rsidR="002D1059" w:rsidRDefault="002D1059" w:rsidP="002D1059">
      <w:pPr>
        <w:pStyle w:val="a6"/>
        <w:ind w:firstLine="709"/>
      </w:pPr>
      <w:r>
        <w:lastRenderedPageBreak/>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 претендента)</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К заявке прилагаются следующие документы:</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 выписка из Единого государственного реестра юридических лиц  (для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юридического  лица),  выписка   из   Единого     государственного реестра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индивидуальных предпринимателей (для индивидуального предпринимателя):</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rPr>
          <w:noProof/>
        </w:rPr>
      </w:pPr>
      <w:r>
        <w:t xml:space="preserve"> </w:t>
      </w:r>
      <w:r>
        <w:rPr>
          <w:noProof/>
        </w:rPr>
        <w:t>________________________________________________________________________;</w:t>
      </w:r>
    </w:p>
    <w:p w:rsidR="002D1059" w:rsidRDefault="002D1059" w:rsidP="002D1059">
      <w:pPr>
        <w:ind w:firstLine="709"/>
      </w:pP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 xml:space="preserve"> 2) документ,  подтверждающий  полномочия   лица   на   осуществление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действий от имени юридического лица или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подавших заявку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3) документы, подтверждающие внесение денежных  средств  в  качестве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обеспечения заявки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4) копии   документов,   подтверждающих   соответствие   претендента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требованию,  установленному  подпунктом 1  пункта 15  Правил   проведения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органом местного самоуправления открытого конкурса по отбору  управляющей</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организации  для  управления  многоквартирным  домом,   в   случае   если</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федеральным  законом  установлены  требования  к  лицам,   осуществляющим</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выполнение работ, оказание услуг,  предусмотренных  договором  управления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t xml:space="preserve"> </w:t>
      </w:r>
      <w:r>
        <w:rPr>
          <w:noProof/>
        </w:rPr>
        <w:t xml:space="preserve">  </w:t>
      </w:r>
      <w:r>
        <w:rPr>
          <w:rFonts w:ascii="Times New Roman" w:hAnsi="Times New Roman" w:cs="Times New Roman"/>
          <w:noProof/>
          <w:sz w:val="24"/>
          <w:szCs w:val="24"/>
        </w:rPr>
        <w:t>5) утвержденный бухгалтерский баланс за последний год:</w:t>
      </w:r>
    </w:p>
    <w:p w:rsidR="002D1059" w:rsidRDefault="002D1059" w:rsidP="002D1059">
      <w:pPr>
        <w:pStyle w:val="a6"/>
        <w:ind w:firstLine="709"/>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(должность, ф.и.о. руководителя организации или</w:t>
      </w:r>
    </w:p>
    <w:p w:rsidR="002D1059" w:rsidRDefault="002D1059" w:rsidP="002D1059">
      <w:pPr>
        <w:pStyle w:val="a6"/>
        <w:ind w:firstLine="709"/>
      </w:pPr>
      <w:r>
        <w:t xml:space="preserve"> </w:t>
      </w:r>
      <w:r>
        <w:rPr>
          <w:noProof/>
        </w:rPr>
        <w:t xml:space="preserve">                 ф.и.о.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  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 ______________________ 20___ г.</w:t>
      </w:r>
    </w:p>
    <w:p w:rsidR="0063620D" w:rsidRDefault="002D1059" w:rsidP="0063620D">
      <w:pPr>
        <w:pStyle w:val="a6"/>
        <w:ind w:firstLine="709"/>
        <w:rPr>
          <w:rFonts w:ascii="Times New Roman" w:hAnsi="Times New Roman" w:cs="Times New Roman"/>
          <w:sz w:val="24"/>
          <w:szCs w:val="24"/>
        </w:rPr>
      </w:pPr>
      <w:r>
        <w:t xml:space="preserve"> </w:t>
      </w:r>
      <w:r w:rsidR="0063620D">
        <w:rPr>
          <w:rFonts w:ascii="Times New Roman" w:hAnsi="Times New Roman" w:cs="Times New Roman"/>
          <w:noProof/>
          <w:sz w:val="24"/>
          <w:szCs w:val="24"/>
        </w:rPr>
        <w:t>М.П.</w:t>
      </w:r>
    </w:p>
    <w:p w:rsidR="002D1059" w:rsidRDefault="002D1059" w:rsidP="002D1059">
      <w:pPr>
        <w:ind w:firstLine="709"/>
      </w:pPr>
    </w:p>
    <w:p w:rsidR="002D1059" w:rsidRDefault="002D1059" w:rsidP="002D1059">
      <w:pPr>
        <w:ind w:firstLine="709"/>
      </w:pPr>
      <w:r>
        <w:t xml:space="preserve"> </w:t>
      </w:r>
    </w:p>
    <w:p w:rsidR="002D1059" w:rsidRDefault="002D1059" w:rsidP="002D1059">
      <w:pPr>
        <w:ind w:firstLine="709"/>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C106A4" w:rsidRDefault="00C106A4"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A8693A">
      <w:pPr>
        <w:autoSpaceDE w:val="0"/>
        <w:rPr>
          <w:rFonts w:ascii="Times New Roman CYR" w:eastAsia="Times New Roman CYR" w:hAnsi="Times New Roman CYR" w:cs="Times New Roman CYR"/>
        </w:rPr>
      </w:pPr>
    </w:p>
    <w:sectPr w:rsidR="002D1059" w:rsidSect="004610BA">
      <w:footerReference w:type="default" r:id="rId8"/>
      <w:footerReference w:type="first" r:id="rId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071" w:rsidRDefault="00F70071" w:rsidP="00DB7DC7">
      <w:r>
        <w:separator/>
      </w:r>
    </w:p>
  </w:endnote>
  <w:endnote w:type="continuationSeparator" w:id="1">
    <w:p w:rsidR="00F70071" w:rsidRDefault="00F70071" w:rsidP="00DB7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CD" w:rsidRDefault="00D05F95">
    <w:pPr>
      <w:pStyle w:val="a7"/>
      <w:jc w:val="center"/>
    </w:pPr>
    <w:fldSimple w:instr=" PAGE   \* MERGEFORMAT ">
      <w:r w:rsidR="00C95CA4">
        <w:rPr>
          <w:noProof/>
        </w:rPr>
        <w:t>13</w:t>
      </w:r>
    </w:fldSimple>
  </w:p>
  <w:p w:rsidR="000B17CD" w:rsidRDefault="000B17C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7CD" w:rsidRDefault="00D05F95">
    <w:pPr>
      <w:pStyle w:val="a7"/>
      <w:jc w:val="right"/>
    </w:pPr>
    <w:fldSimple w:instr=" PAGE   \* MERGEFORMAT ">
      <w:r w:rsidR="00C95CA4">
        <w:rPr>
          <w:noProof/>
        </w:rPr>
        <w:t>1</w:t>
      </w:r>
    </w:fldSimple>
  </w:p>
  <w:p w:rsidR="000B17CD" w:rsidRDefault="000B17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071" w:rsidRDefault="00F70071" w:rsidP="00DB7DC7">
      <w:r>
        <w:separator/>
      </w:r>
    </w:p>
  </w:footnote>
  <w:footnote w:type="continuationSeparator" w:id="1">
    <w:p w:rsidR="00F70071" w:rsidRDefault="00F70071" w:rsidP="00DB7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4268CD"/>
    <w:multiLevelType w:val="hybridMultilevel"/>
    <w:tmpl w:val="102C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7">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B4402D"/>
    <w:multiLevelType w:val="hybridMultilevel"/>
    <w:tmpl w:val="D62CCD96"/>
    <w:lvl w:ilvl="0" w:tplc="1E806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F3EDE"/>
    <w:multiLevelType w:val="hybridMultilevel"/>
    <w:tmpl w:val="205CAFD2"/>
    <w:lvl w:ilvl="0" w:tplc="80D04B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47577FB"/>
    <w:multiLevelType w:val="hybridMultilevel"/>
    <w:tmpl w:val="2FB80422"/>
    <w:lvl w:ilvl="0" w:tplc="978EC2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7"/>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D1059"/>
    <w:rsid w:val="00000E26"/>
    <w:rsid w:val="000010AD"/>
    <w:rsid w:val="000019F1"/>
    <w:rsid w:val="00001B5C"/>
    <w:rsid w:val="00001C14"/>
    <w:rsid w:val="00001C9E"/>
    <w:rsid w:val="00002378"/>
    <w:rsid w:val="000026E5"/>
    <w:rsid w:val="0000363C"/>
    <w:rsid w:val="000038FF"/>
    <w:rsid w:val="00003AC5"/>
    <w:rsid w:val="00003B04"/>
    <w:rsid w:val="00003F6C"/>
    <w:rsid w:val="00004892"/>
    <w:rsid w:val="00005239"/>
    <w:rsid w:val="00005D4A"/>
    <w:rsid w:val="00005DAF"/>
    <w:rsid w:val="00005F28"/>
    <w:rsid w:val="000063BE"/>
    <w:rsid w:val="00006510"/>
    <w:rsid w:val="0000667B"/>
    <w:rsid w:val="00006CD1"/>
    <w:rsid w:val="00006D5F"/>
    <w:rsid w:val="0000749E"/>
    <w:rsid w:val="00007B0F"/>
    <w:rsid w:val="00007BFA"/>
    <w:rsid w:val="00007CAE"/>
    <w:rsid w:val="00007DD2"/>
    <w:rsid w:val="00007E72"/>
    <w:rsid w:val="000103BE"/>
    <w:rsid w:val="0001090D"/>
    <w:rsid w:val="00011B34"/>
    <w:rsid w:val="00011C98"/>
    <w:rsid w:val="00011FF5"/>
    <w:rsid w:val="00012C24"/>
    <w:rsid w:val="00012D77"/>
    <w:rsid w:val="0001350C"/>
    <w:rsid w:val="00014549"/>
    <w:rsid w:val="000149EF"/>
    <w:rsid w:val="0001577C"/>
    <w:rsid w:val="00015805"/>
    <w:rsid w:val="00015A1A"/>
    <w:rsid w:val="00015C7A"/>
    <w:rsid w:val="00015DD4"/>
    <w:rsid w:val="00016F74"/>
    <w:rsid w:val="00017626"/>
    <w:rsid w:val="00017835"/>
    <w:rsid w:val="000178A3"/>
    <w:rsid w:val="00020360"/>
    <w:rsid w:val="00021878"/>
    <w:rsid w:val="00021B75"/>
    <w:rsid w:val="00021F58"/>
    <w:rsid w:val="00022A01"/>
    <w:rsid w:val="00024975"/>
    <w:rsid w:val="00024978"/>
    <w:rsid w:val="00024BD6"/>
    <w:rsid w:val="00025252"/>
    <w:rsid w:val="000261D7"/>
    <w:rsid w:val="000268EF"/>
    <w:rsid w:val="0002692E"/>
    <w:rsid w:val="0002703E"/>
    <w:rsid w:val="0002735D"/>
    <w:rsid w:val="000276E9"/>
    <w:rsid w:val="00027F8F"/>
    <w:rsid w:val="000303A1"/>
    <w:rsid w:val="000306E8"/>
    <w:rsid w:val="00030982"/>
    <w:rsid w:val="000316AF"/>
    <w:rsid w:val="000318E3"/>
    <w:rsid w:val="0003194B"/>
    <w:rsid w:val="00031DCA"/>
    <w:rsid w:val="00031F51"/>
    <w:rsid w:val="000320B5"/>
    <w:rsid w:val="0003270A"/>
    <w:rsid w:val="00032ED8"/>
    <w:rsid w:val="00032F73"/>
    <w:rsid w:val="00033B88"/>
    <w:rsid w:val="00034260"/>
    <w:rsid w:val="00034D26"/>
    <w:rsid w:val="00034F74"/>
    <w:rsid w:val="00035632"/>
    <w:rsid w:val="000356E1"/>
    <w:rsid w:val="00035B6F"/>
    <w:rsid w:val="000360FF"/>
    <w:rsid w:val="000372BF"/>
    <w:rsid w:val="00037963"/>
    <w:rsid w:val="00037A5A"/>
    <w:rsid w:val="00037CE4"/>
    <w:rsid w:val="000402BD"/>
    <w:rsid w:val="0004069A"/>
    <w:rsid w:val="000406D7"/>
    <w:rsid w:val="00040BDF"/>
    <w:rsid w:val="00040CBD"/>
    <w:rsid w:val="00041463"/>
    <w:rsid w:val="00041719"/>
    <w:rsid w:val="00041C1E"/>
    <w:rsid w:val="00042ACC"/>
    <w:rsid w:val="00042C4B"/>
    <w:rsid w:val="000438ED"/>
    <w:rsid w:val="00043947"/>
    <w:rsid w:val="00043EE7"/>
    <w:rsid w:val="0004411A"/>
    <w:rsid w:val="0004483A"/>
    <w:rsid w:val="00046371"/>
    <w:rsid w:val="00046737"/>
    <w:rsid w:val="00046F04"/>
    <w:rsid w:val="00047723"/>
    <w:rsid w:val="000478F9"/>
    <w:rsid w:val="00047AAC"/>
    <w:rsid w:val="00047DD6"/>
    <w:rsid w:val="00047E2A"/>
    <w:rsid w:val="000501C5"/>
    <w:rsid w:val="00050749"/>
    <w:rsid w:val="0005178F"/>
    <w:rsid w:val="000518CE"/>
    <w:rsid w:val="000519EC"/>
    <w:rsid w:val="00051ECE"/>
    <w:rsid w:val="00052308"/>
    <w:rsid w:val="00053014"/>
    <w:rsid w:val="000531EA"/>
    <w:rsid w:val="00053457"/>
    <w:rsid w:val="000539F2"/>
    <w:rsid w:val="00053CD1"/>
    <w:rsid w:val="00053F35"/>
    <w:rsid w:val="000553A7"/>
    <w:rsid w:val="0005566C"/>
    <w:rsid w:val="000557A8"/>
    <w:rsid w:val="0005605B"/>
    <w:rsid w:val="00056214"/>
    <w:rsid w:val="000568F4"/>
    <w:rsid w:val="0005723E"/>
    <w:rsid w:val="00060432"/>
    <w:rsid w:val="0006082E"/>
    <w:rsid w:val="00060D00"/>
    <w:rsid w:val="0006169A"/>
    <w:rsid w:val="00061CA3"/>
    <w:rsid w:val="00061D10"/>
    <w:rsid w:val="000621B9"/>
    <w:rsid w:val="00062238"/>
    <w:rsid w:val="00062E3D"/>
    <w:rsid w:val="000631AF"/>
    <w:rsid w:val="000644A3"/>
    <w:rsid w:val="0006458F"/>
    <w:rsid w:val="00064744"/>
    <w:rsid w:val="00064A05"/>
    <w:rsid w:val="000653D6"/>
    <w:rsid w:val="00065BA7"/>
    <w:rsid w:val="00065EEF"/>
    <w:rsid w:val="000665D4"/>
    <w:rsid w:val="0006694C"/>
    <w:rsid w:val="00066EDF"/>
    <w:rsid w:val="00066F67"/>
    <w:rsid w:val="00067FA2"/>
    <w:rsid w:val="00070661"/>
    <w:rsid w:val="0007068B"/>
    <w:rsid w:val="00070D40"/>
    <w:rsid w:val="00071010"/>
    <w:rsid w:val="0007105D"/>
    <w:rsid w:val="000710BE"/>
    <w:rsid w:val="000714BA"/>
    <w:rsid w:val="00071914"/>
    <w:rsid w:val="000720D9"/>
    <w:rsid w:val="000722C6"/>
    <w:rsid w:val="000727AA"/>
    <w:rsid w:val="000738BC"/>
    <w:rsid w:val="000738D5"/>
    <w:rsid w:val="00073EA8"/>
    <w:rsid w:val="00074A88"/>
    <w:rsid w:val="000753D1"/>
    <w:rsid w:val="00075934"/>
    <w:rsid w:val="00075E69"/>
    <w:rsid w:val="00076173"/>
    <w:rsid w:val="000768F2"/>
    <w:rsid w:val="00076940"/>
    <w:rsid w:val="000770CB"/>
    <w:rsid w:val="00077175"/>
    <w:rsid w:val="00077AA5"/>
    <w:rsid w:val="000806C3"/>
    <w:rsid w:val="00080E0E"/>
    <w:rsid w:val="00080E8A"/>
    <w:rsid w:val="00081087"/>
    <w:rsid w:val="00081691"/>
    <w:rsid w:val="0008227E"/>
    <w:rsid w:val="00082407"/>
    <w:rsid w:val="00082606"/>
    <w:rsid w:val="00082BE8"/>
    <w:rsid w:val="00082C06"/>
    <w:rsid w:val="000831A4"/>
    <w:rsid w:val="00083764"/>
    <w:rsid w:val="000855E6"/>
    <w:rsid w:val="0008580F"/>
    <w:rsid w:val="000858C8"/>
    <w:rsid w:val="00085E0D"/>
    <w:rsid w:val="00085F26"/>
    <w:rsid w:val="00086F39"/>
    <w:rsid w:val="00087133"/>
    <w:rsid w:val="000874DF"/>
    <w:rsid w:val="000901CD"/>
    <w:rsid w:val="000905B5"/>
    <w:rsid w:val="00091349"/>
    <w:rsid w:val="0009141F"/>
    <w:rsid w:val="00092367"/>
    <w:rsid w:val="000923CE"/>
    <w:rsid w:val="00092CF7"/>
    <w:rsid w:val="00092D1A"/>
    <w:rsid w:val="00092FCF"/>
    <w:rsid w:val="00093234"/>
    <w:rsid w:val="0009354D"/>
    <w:rsid w:val="0009361E"/>
    <w:rsid w:val="000941C3"/>
    <w:rsid w:val="00094248"/>
    <w:rsid w:val="00094279"/>
    <w:rsid w:val="0009470F"/>
    <w:rsid w:val="000947E7"/>
    <w:rsid w:val="00094BDF"/>
    <w:rsid w:val="000951C5"/>
    <w:rsid w:val="0009536F"/>
    <w:rsid w:val="000968A0"/>
    <w:rsid w:val="00097036"/>
    <w:rsid w:val="00097C58"/>
    <w:rsid w:val="00097CA8"/>
    <w:rsid w:val="000A10FA"/>
    <w:rsid w:val="000A187E"/>
    <w:rsid w:val="000A189B"/>
    <w:rsid w:val="000A1A75"/>
    <w:rsid w:val="000A1BB6"/>
    <w:rsid w:val="000A2014"/>
    <w:rsid w:val="000A2682"/>
    <w:rsid w:val="000A381A"/>
    <w:rsid w:val="000A398D"/>
    <w:rsid w:val="000A39B2"/>
    <w:rsid w:val="000A3C80"/>
    <w:rsid w:val="000A3C90"/>
    <w:rsid w:val="000A4E44"/>
    <w:rsid w:val="000A51FF"/>
    <w:rsid w:val="000A56D4"/>
    <w:rsid w:val="000A5728"/>
    <w:rsid w:val="000A6023"/>
    <w:rsid w:val="000A6548"/>
    <w:rsid w:val="000A6559"/>
    <w:rsid w:val="000A6D2C"/>
    <w:rsid w:val="000A7598"/>
    <w:rsid w:val="000A75C9"/>
    <w:rsid w:val="000A7849"/>
    <w:rsid w:val="000B0511"/>
    <w:rsid w:val="000B1030"/>
    <w:rsid w:val="000B105B"/>
    <w:rsid w:val="000B10C4"/>
    <w:rsid w:val="000B16BD"/>
    <w:rsid w:val="000B17CD"/>
    <w:rsid w:val="000B1B0D"/>
    <w:rsid w:val="000B1CA4"/>
    <w:rsid w:val="000B1EE2"/>
    <w:rsid w:val="000B22F0"/>
    <w:rsid w:val="000B2D58"/>
    <w:rsid w:val="000B349C"/>
    <w:rsid w:val="000B3631"/>
    <w:rsid w:val="000B3B56"/>
    <w:rsid w:val="000B3CD3"/>
    <w:rsid w:val="000B4C24"/>
    <w:rsid w:val="000B54B6"/>
    <w:rsid w:val="000B5980"/>
    <w:rsid w:val="000B5DA7"/>
    <w:rsid w:val="000B6660"/>
    <w:rsid w:val="000B7011"/>
    <w:rsid w:val="000B704B"/>
    <w:rsid w:val="000B7599"/>
    <w:rsid w:val="000B78B3"/>
    <w:rsid w:val="000C0FAA"/>
    <w:rsid w:val="000C1297"/>
    <w:rsid w:val="000C146C"/>
    <w:rsid w:val="000C177B"/>
    <w:rsid w:val="000C1C15"/>
    <w:rsid w:val="000C1E34"/>
    <w:rsid w:val="000C21B7"/>
    <w:rsid w:val="000C274C"/>
    <w:rsid w:val="000C324E"/>
    <w:rsid w:val="000C4498"/>
    <w:rsid w:val="000C55C6"/>
    <w:rsid w:val="000C5A52"/>
    <w:rsid w:val="000C5AB8"/>
    <w:rsid w:val="000C5AED"/>
    <w:rsid w:val="000C6E21"/>
    <w:rsid w:val="000D0809"/>
    <w:rsid w:val="000D08E0"/>
    <w:rsid w:val="000D0C15"/>
    <w:rsid w:val="000D0EAA"/>
    <w:rsid w:val="000D19D1"/>
    <w:rsid w:val="000D1E24"/>
    <w:rsid w:val="000D2163"/>
    <w:rsid w:val="000D2179"/>
    <w:rsid w:val="000D23D2"/>
    <w:rsid w:val="000D31C3"/>
    <w:rsid w:val="000D33E0"/>
    <w:rsid w:val="000D358F"/>
    <w:rsid w:val="000D3967"/>
    <w:rsid w:val="000D3A2B"/>
    <w:rsid w:val="000D4391"/>
    <w:rsid w:val="000D4F22"/>
    <w:rsid w:val="000D5BA0"/>
    <w:rsid w:val="000D5BA1"/>
    <w:rsid w:val="000D5E55"/>
    <w:rsid w:val="000D632B"/>
    <w:rsid w:val="000D67F3"/>
    <w:rsid w:val="000D6B16"/>
    <w:rsid w:val="000D7034"/>
    <w:rsid w:val="000D72C9"/>
    <w:rsid w:val="000D740D"/>
    <w:rsid w:val="000D7466"/>
    <w:rsid w:val="000D74C5"/>
    <w:rsid w:val="000D7BA7"/>
    <w:rsid w:val="000E01C5"/>
    <w:rsid w:val="000E0719"/>
    <w:rsid w:val="000E0E56"/>
    <w:rsid w:val="000E0FC3"/>
    <w:rsid w:val="000E1BD1"/>
    <w:rsid w:val="000E2070"/>
    <w:rsid w:val="000E2AA8"/>
    <w:rsid w:val="000E3B8C"/>
    <w:rsid w:val="000E418F"/>
    <w:rsid w:val="000E44F3"/>
    <w:rsid w:val="000E45A7"/>
    <w:rsid w:val="000E4781"/>
    <w:rsid w:val="000E48CE"/>
    <w:rsid w:val="000E4BBD"/>
    <w:rsid w:val="000E5B75"/>
    <w:rsid w:val="000E5BA7"/>
    <w:rsid w:val="000E6189"/>
    <w:rsid w:val="000E625A"/>
    <w:rsid w:val="000E7956"/>
    <w:rsid w:val="000E7C54"/>
    <w:rsid w:val="000F0028"/>
    <w:rsid w:val="000F12C6"/>
    <w:rsid w:val="000F277E"/>
    <w:rsid w:val="000F2A6A"/>
    <w:rsid w:val="000F32A8"/>
    <w:rsid w:val="000F4242"/>
    <w:rsid w:val="000F42FF"/>
    <w:rsid w:val="000F4A9F"/>
    <w:rsid w:val="000F4DF5"/>
    <w:rsid w:val="000F53D1"/>
    <w:rsid w:val="000F579F"/>
    <w:rsid w:val="000F5955"/>
    <w:rsid w:val="000F5A6B"/>
    <w:rsid w:val="000F5B79"/>
    <w:rsid w:val="000F5D95"/>
    <w:rsid w:val="000F60A4"/>
    <w:rsid w:val="000F6146"/>
    <w:rsid w:val="000F70D8"/>
    <w:rsid w:val="000F7FC7"/>
    <w:rsid w:val="00101128"/>
    <w:rsid w:val="00101166"/>
    <w:rsid w:val="001012A6"/>
    <w:rsid w:val="00101318"/>
    <w:rsid w:val="0010131A"/>
    <w:rsid w:val="001013A8"/>
    <w:rsid w:val="001025E7"/>
    <w:rsid w:val="00102BB0"/>
    <w:rsid w:val="00102DFD"/>
    <w:rsid w:val="0010469D"/>
    <w:rsid w:val="00104B62"/>
    <w:rsid w:val="00105551"/>
    <w:rsid w:val="00105591"/>
    <w:rsid w:val="001056A9"/>
    <w:rsid w:val="0010598E"/>
    <w:rsid w:val="0010610C"/>
    <w:rsid w:val="0010629E"/>
    <w:rsid w:val="00106638"/>
    <w:rsid w:val="00106710"/>
    <w:rsid w:val="00106DDE"/>
    <w:rsid w:val="001070C2"/>
    <w:rsid w:val="00107EE4"/>
    <w:rsid w:val="001100F1"/>
    <w:rsid w:val="001108A9"/>
    <w:rsid w:val="00110BBF"/>
    <w:rsid w:val="001110CD"/>
    <w:rsid w:val="00111755"/>
    <w:rsid w:val="00111C1F"/>
    <w:rsid w:val="00111CB7"/>
    <w:rsid w:val="001120B6"/>
    <w:rsid w:val="001125DC"/>
    <w:rsid w:val="00112C1F"/>
    <w:rsid w:val="00113119"/>
    <w:rsid w:val="0011317F"/>
    <w:rsid w:val="001141E3"/>
    <w:rsid w:val="00114350"/>
    <w:rsid w:val="001159C9"/>
    <w:rsid w:val="00116443"/>
    <w:rsid w:val="001167AF"/>
    <w:rsid w:val="00116854"/>
    <w:rsid w:val="00116E6F"/>
    <w:rsid w:val="001202A9"/>
    <w:rsid w:val="001205E0"/>
    <w:rsid w:val="001208F1"/>
    <w:rsid w:val="00120CD3"/>
    <w:rsid w:val="001215FD"/>
    <w:rsid w:val="00121731"/>
    <w:rsid w:val="001219AA"/>
    <w:rsid w:val="00121D86"/>
    <w:rsid w:val="00121FFC"/>
    <w:rsid w:val="00122927"/>
    <w:rsid w:val="00122B5E"/>
    <w:rsid w:val="00123117"/>
    <w:rsid w:val="0012380B"/>
    <w:rsid w:val="00123D5A"/>
    <w:rsid w:val="00123DD0"/>
    <w:rsid w:val="00124289"/>
    <w:rsid w:val="00124A66"/>
    <w:rsid w:val="0012585B"/>
    <w:rsid w:val="00126BF3"/>
    <w:rsid w:val="00126E5D"/>
    <w:rsid w:val="001277C2"/>
    <w:rsid w:val="00127E06"/>
    <w:rsid w:val="00127FC1"/>
    <w:rsid w:val="00130696"/>
    <w:rsid w:val="00130943"/>
    <w:rsid w:val="00130B7C"/>
    <w:rsid w:val="00131205"/>
    <w:rsid w:val="00131621"/>
    <w:rsid w:val="001321EA"/>
    <w:rsid w:val="001327F5"/>
    <w:rsid w:val="00133711"/>
    <w:rsid w:val="001347AE"/>
    <w:rsid w:val="00135763"/>
    <w:rsid w:val="00135AE9"/>
    <w:rsid w:val="00135F83"/>
    <w:rsid w:val="001362F7"/>
    <w:rsid w:val="00136AE9"/>
    <w:rsid w:val="00136C09"/>
    <w:rsid w:val="001376DF"/>
    <w:rsid w:val="0014107F"/>
    <w:rsid w:val="0014194C"/>
    <w:rsid w:val="00141EBB"/>
    <w:rsid w:val="00142764"/>
    <w:rsid w:val="00143F6B"/>
    <w:rsid w:val="00143FDD"/>
    <w:rsid w:val="00144629"/>
    <w:rsid w:val="00145094"/>
    <w:rsid w:val="001465E8"/>
    <w:rsid w:val="0014668E"/>
    <w:rsid w:val="00146D8C"/>
    <w:rsid w:val="00146DCD"/>
    <w:rsid w:val="001479E9"/>
    <w:rsid w:val="00147D7B"/>
    <w:rsid w:val="00151343"/>
    <w:rsid w:val="00151597"/>
    <w:rsid w:val="00151D3F"/>
    <w:rsid w:val="001525C4"/>
    <w:rsid w:val="00152B9C"/>
    <w:rsid w:val="00152D1D"/>
    <w:rsid w:val="00153686"/>
    <w:rsid w:val="001536B0"/>
    <w:rsid w:val="00153EA1"/>
    <w:rsid w:val="00154B1C"/>
    <w:rsid w:val="001551C4"/>
    <w:rsid w:val="0015608B"/>
    <w:rsid w:val="0015633F"/>
    <w:rsid w:val="00156EC6"/>
    <w:rsid w:val="00157976"/>
    <w:rsid w:val="00157984"/>
    <w:rsid w:val="001579E4"/>
    <w:rsid w:val="00157D42"/>
    <w:rsid w:val="0016095D"/>
    <w:rsid w:val="00161118"/>
    <w:rsid w:val="001626DA"/>
    <w:rsid w:val="00162BAE"/>
    <w:rsid w:val="00162E32"/>
    <w:rsid w:val="001635EA"/>
    <w:rsid w:val="001640FC"/>
    <w:rsid w:val="00164706"/>
    <w:rsid w:val="00165424"/>
    <w:rsid w:val="0016597B"/>
    <w:rsid w:val="00165F49"/>
    <w:rsid w:val="00166049"/>
    <w:rsid w:val="00167D2A"/>
    <w:rsid w:val="00170CCB"/>
    <w:rsid w:val="00170E1D"/>
    <w:rsid w:val="0017100F"/>
    <w:rsid w:val="00171D9C"/>
    <w:rsid w:val="00172068"/>
    <w:rsid w:val="001720B6"/>
    <w:rsid w:val="00172107"/>
    <w:rsid w:val="00172A8F"/>
    <w:rsid w:val="00172C27"/>
    <w:rsid w:val="00172FF2"/>
    <w:rsid w:val="0017327E"/>
    <w:rsid w:val="00174B0E"/>
    <w:rsid w:val="001752F7"/>
    <w:rsid w:val="001761E3"/>
    <w:rsid w:val="0017641E"/>
    <w:rsid w:val="0017669C"/>
    <w:rsid w:val="0017683B"/>
    <w:rsid w:val="0017694F"/>
    <w:rsid w:val="0017744F"/>
    <w:rsid w:val="001774CD"/>
    <w:rsid w:val="00177711"/>
    <w:rsid w:val="00177A20"/>
    <w:rsid w:val="00177E83"/>
    <w:rsid w:val="00180D4E"/>
    <w:rsid w:val="0018124E"/>
    <w:rsid w:val="001816AC"/>
    <w:rsid w:val="00181724"/>
    <w:rsid w:val="001817B2"/>
    <w:rsid w:val="00181F6B"/>
    <w:rsid w:val="00182B64"/>
    <w:rsid w:val="00182D00"/>
    <w:rsid w:val="00183546"/>
    <w:rsid w:val="00183D5D"/>
    <w:rsid w:val="00183EE4"/>
    <w:rsid w:val="001840F3"/>
    <w:rsid w:val="001843CE"/>
    <w:rsid w:val="001853C8"/>
    <w:rsid w:val="00185600"/>
    <w:rsid w:val="00186AC6"/>
    <w:rsid w:val="00186AD8"/>
    <w:rsid w:val="00187028"/>
    <w:rsid w:val="00187091"/>
    <w:rsid w:val="0018748B"/>
    <w:rsid w:val="0018763F"/>
    <w:rsid w:val="00187ADD"/>
    <w:rsid w:val="0019063D"/>
    <w:rsid w:val="00190D8E"/>
    <w:rsid w:val="001911E4"/>
    <w:rsid w:val="001916F8"/>
    <w:rsid w:val="00191E66"/>
    <w:rsid w:val="00192408"/>
    <w:rsid w:val="0019255C"/>
    <w:rsid w:val="00192659"/>
    <w:rsid w:val="0019379A"/>
    <w:rsid w:val="00193C21"/>
    <w:rsid w:val="0019436D"/>
    <w:rsid w:val="00194A1F"/>
    <w:rsid w:val="0019587F"/>
    <w:rsid w:val="00195BF9"/>
    <w:rsid w:val="00196085"/>
    <w:rsid w:val="00197176"/>
    <w:rsid w:val="00197ADB"/>
    <w:rsid w:val="00197C6C"/>
    <w:rsid w:val="00197E8C"/>
    <w:rsid w:val="001A090C"/>
    <w:rsid w:val="001A0A7E"/>
    <w:rsid w:val="001A0B72"/>
    <w:rsid w:val="001A0BA4"/>
    <w:rsid w:val="001A1C62"/>
    <w:rsid w:val="001A1CBF"/>
    <w:rsid w:val="001A20DD"/>
    <w:rsid w:val="001A23E9"/>
    <w:rsid w:val="001A2D01"/>
    <w:rsid w:val="001A2F70"/>
    <w:rsid w:val="001A3A8A"/>
    <w:rsid w:val="001A3F09"/>
    <w:rsid w:val="001A4215"/>
    <w:rsid w:val="001A4786"/>
    <w:rsid w:val="001A5056"/>
    <w:rsid w:val="001A542C"/>
    <w:rsid w:val="001A57B1"/>
    <w:rsid w:val="001A5ECA"/>
    <w:rsid w:val="001A5F25"/>
    <w:rsid w:val="001A6B09"/>
    <w:rsid w:val="001A72C7"/>
    <w:rsid w:val="001A7474"/>
    <w:rsid w:val="001A76E4"/>
    <w:rsid w:val="001A7DDC"/>
    <w:rsid w:val="001A7EE5"/>
    <w:rsid w:val="001A7F79"/>
    <w:rsid w:val="001B060D"/>
    <w:rsid w:val="001B0F0D"/>
    <w:rsid w:val="001B128E"/>
    <w:rsid w:val="001B20B2"/>
    <w:rsid w:val="001B26B4"/>
    <w:rsid w:val="001B40E5"/>
    <w:rsid w:val="001B4AAD"/>
    <w:rsid w:val="001B4AB4"/>
    <w:rsid w:val="001B5914"/>
    <w:rsid w:val="001B6C8E"/>
    <w:rsid w:val="001B76BE"/>
    <w:rsid w:val="001B7F28"/>
    <w:rsid w:val="001B7FB5"/>
    <w:rsid w:val="001C0733"/>
    <w:rsid w:val="001C0DC3"/>
    <w:rsid w:val="001C144A"/>
    <w:rsid w:val="001C158E"/>
    <w:rsid w:val="001C17E9"/>
    <w:rsid w:val="001C1B2D"/>
    <w:rsid w:val="001C2449"/>
    <w:rsid w:val="001C36A5"/>
    <w:rsid w:val="001C4778"/>
    <w:rsid w:val="001C5312"/>
    <w:rsid w:val="001C5784"/>
    <w:rsid w:val="001C5EA0"/>
    <w:rsid w:val="001C61D4"/>
    <w:rsid w:val="001C665A"/>
    <w:rsid w:val="001C6693"/>
    <w:rsid w:val="001C6736"/>
    <w:rsid w:val="001C6DD3"/>
    <w:rsid w:val="001C6DFC"/>
    <w:rsid w:val="001C78ED"/>
    <w:rsid w:val="001D008C"/>
    <w:rsid w:val="001D0D43"/>
    <w:rsid w:val="001D0FE3"/>
    <w:rsid w:val="001D0FEA"/>
    <w:rsid w:val="001D1686"/>
    <w:rsid w:val="001D1DCF"/>
    <w:rsid w:val="001D20D8"/>
    <w:rsid w:val="001D223D"/>
    <w:rsid w:val="001D3160"/>
    <w:rsid w:val="001D36F7"/>
    <w:rsid w:val="001D3D50"/>
    <w:rsid w:val="001D50B4"/>
    <w:rsid w:val="001D5C2C"/>
    <w:rsid w:val="001D5F6A"/>
    <w:rsid w:val="001D6078"/>
    <w:rsid w:val="001D6751"/>
    <w:rsid w:val="001D70FD"/>
    <w:rsid w:val="001D7FB3"/>
    <w:rsid w:val="001E041F"/>
    <w:rsid w:val="001E0FA2"/>
    <w:rsid w:val="001E1AD8"/>
    <w:rsid w:val="001E25D2"/>
    <w:rsid w:val="001E2724"/>
    <w:rsid w:val="001E291B"/>
    <w:rsid w:val="001E3708"/>
    <w:rsid w:val="001E4295"/>
    <w:rsid w:val="001E4CF9"/>
    <w:rsid w:val="001E537B"/>
    <w:rsid w:val="001E5444"/>
    <w:rsid w:val="001E60F1"/>
    <w:rsid w:val="001E617F"/>
    <w:rsid w:val="001E6BB5"/>
    <w:rsid w:val="001E704D"/>
    <w:rsid w:val="001E7318"/>
    <w:rsid w:val="001F097C"/>
    <w:rsid w:val="001F0A68"/>
    <w:rsid w:val="001F1310"/>
    <w:rsid w:val="001F2747"/>
    <w:rsid w:val="001F2A95"/>
    <w:rsid w:val="001F42F0"/>
    <w:rsid w:val="001F553D"/>
    <w:rsid w:val="001F6451"/>
    <w:rsid w:val="001F7016"/>
    <w:rsid w:val="001F746F"/>
    <w:rsid w:val="00200026"/>
    <w:rsid w:val="00200074"/>
    <w:rsid w:val="00200171"/>
    <w:rsid w:val="0020158E"/>
    <w:rsid w:val="00201865"/>
    <w:rsid w:val="00203677"/>
    <w:rsid w:val="00203A58"/>
    <w:rsid w:val="002045A5"/>
    <w:rsid w:val="0020460C"/>
    <w:rsid w:val="00205176"/>
    <w:rsid w:val="00205B54"/>
    <w:rsid w:val="002069D2"/>
    <w:rsid w:val="00206C53"/>
    <w:rsid w:val="002076D3"/>
    <w:rsid w:val="0021030D"/>
    <w:rsid w:val="00211C45"/>
    <w:rsid w:val="00211CE0"/>
    <w:rsid w:val="002121D7"/>
    <w:rsid w:val="00212203"/>
    <w:rsid w:val="002127C5"/>
    <w:rsid w:val="00212801"/>
    <w:rsid w:val="00212E8D"/>
    <w:rsid w:val="00213332"/>
    <w:rsid w:val="00213739"/>
    <w:rsid w:val="00213F81"/>
    <w:rsid w:val="0021434D"/>
    <w:rsid w:val="002152CB"/>
    <w:rsid w:val="0021544D"/>
    <w:rsid w:val="00216D1A"/>
    <w:rsid w:val="00217816"/>
    <w:rsid w:val="00220203"/>
    <w:rsid w:val="0022052A"/>
    <w:rsid w:val="00220594"/>
    <w:rsid w:val="00220F57"/>
    <w:rsid w:val="00221159"/>
    <w:rsid w:val="002213B1"/>
    <w:rsid w:val="002224EF"/>
    <w:rsid w:val="002228C0"/>
    <w:rsid w:val="0022326E"/>
    <w:rsid w:val="00223783"/>
    <w:rsid w:val="002237AF"/>
    <w:rsid w:val="002238D2"/>
    <w:rsid w:val="00223B36"/>
    <w:rsid w:val="00223B43"/>
    <w:rsid w:val="00223E88"/>
    <w:rsid w:val="002252F7"/>
    <w:rsid w:val="00225323"/>
    <w:rsid w:val="00225B29"/>
    <w:rsid w:val="00225D72"/>
    <w:rsid w:val="0022661F"/>
    <w:rsid w:val="0022673A"/>
    <w:rsid w:val="00226B85"/>
    <w:rsid w:val="00226DE3"/>
    <w:rsid w:val="0022760A"/>
    <w:rsid w:val="00227991"/>
    <w:rsid w:val="00227A77"/>
    <w:rsid w:val="00227ED6"/>
    <w:rsid w:val="0023008E"/>
    <w:rsid w:val="002303E6"/>
    <w:rsid w:val="00230CF4"/>
    <w:rsid w:val="00231A8C"/>
    <w:rsid w:val="002320FB"/>
    <w:rsid w:val="0023244B"/>
    <w:rsid w:val="00232AF7"/>
    <w:rsid w:val="00232DFC"/>
    <w:rsid w:val="00232E36"/>
    <w:rsid w:val="00232E3E"/>
    <w:rsid w:val="00232F33"/>
    <w:rsid w:val="0023337E"/>
    <w:rsid w:val="00233A43"/>
    <w:rsid w:val="002344F6"/>
    <w:rsid w:val="0023497D"/>
    <w:rsid w:val="00234AAC"/>
    <w:rsid w:val="002352DE"/>
    <w:rsid w:val="0023670F"/>
    <w:rsid w:val="00236AC0"/>
    <w:rsid w:val="00236CF8"/>
    <w:rsid w:val="00236FEE"/>
    <w:rsid w:val="002373BA"/>
    <w:rsid w:val="002375C7"/>
    <w:rsid w:val="00237E22"/>
    <w:rsid w:val="00240E43"/>
    <w:rsid w:val="00241973"/>
    <w:rsid w:val="00241E7B"/>
    <w:rsid w:val="0024204A"/>
    <w:rsid w:val="00242713"/>
    <w:rsid w:val="002427D7"/>
    <w:rsid w:val="00242DD2"/>
    <w:rsid w:val="002435C4"/>
    <w:rsid w:val="00243EFD"/>
    <w:rsid w:val="002443C5"/>
    <w:rsid w:val="00245235"/>
    <w:rsid w:val="0024557B"/>
    <w:rsid w:val="00245722"/>
    <w:rsid w:val="0024595D"/>
    <w:rsid w:val="00245A08"/>
    <w:rsid w:val="0024631B"/>
    <w:rsid w:val="00246CA9"/>
    <w:rsid w:val="00247331"/>
    <w:rsid w:val="00247854"/>
    <w:rsid w:val="00247AD5"/>
    <w:rsid w:val="00247B12"/>
    <w:rsid w:val="00250155"/>
    <w:rsid w:val="002504CD"/>
    <w:rsid w:val="00250AA3"/>
    <w:rsid w:val="00250F2F"/>
    <w:rsid w:val="00251566"/>
    <w:rsid w:val="002538D2"/>
    <w:rsid w:val="00253E73"/>
    <w:rsid w:val="00254A81"/>
    <w:rsid w:val="00254BB9"/>
    <w:rsid w:val="00254C15"/>
    <w:rsid w:val="00255D7C"/>
    <w:rsid w:val="00255EDB"/>
    <w:rsid w:val="0025609C"/>
    <w:rsid w:val="002566FF"/>
    <w:rsid w:val="00256941"/>
    <w:rsid w:val="002573D8"/>
    <w:rsid w:val="002600DE"/>
    <w:rsid w:val="00260D63"/>
    <w:rsid w:val="002613DA"/>
    <w:rsid w:val="002614F1"/>
    <w:rsid w:val="00261837"/>
    <w:rsid w:val="0026198B"/>
    <w:rsid w:val="002619E0"/>
    <w:rsid w:val="00261AE2"/>
    <w:rsid w:val="00261BD4"/>
    <w:rsid w:val="00261C7B"/>
    <w:rsid w:val="00261EDF"/>
    <w:rsid w:val="00262B10"/>
    <w:rsid w:val="002641CE"/>
    <w:rsid w:val="002643C6"/>
    <w:rsid w:val="0026447B"/>
    <w:rsid w:val="00264858"/>
    <w:rsid w:val="00264E92"/>
    <w:rsid w:val="00266349"/>
    <w:rsid w:val="0026680E"/>
    <w:rsid w:val="00267918"/>
    <w:rsid w:val="002703ED"/>
    <w:rsid w:val="00270449"/>
    <w:rsid w:val="002707A4"/>
    <w:rsid w:val="002707BF"/>
    <w:rsid w:val="00271033"/>
    <w:rsid w:val="002711C8"/>
    <w:rsid w:val="0027271B"/>
    <w:rsid w:val="00273010"/>
    <w:rsid w:val="002731D2"/>
    <w:rsid w:val="00273330"/>
    <w:rsid w:val="0027389D"/>
    <w:rsid w:val="00274F76"/>
    <w:rsid w:val="00275408"/>
    <w:rsid w:val="00275BDB"/>
    <w:rsid w:val="00275CAF"/>
    <w:rsid w:val="00276924"/>
    <w:rsid w:val="00277B7E"/>
    <w:rsid w:val="0028108D"/>
    <w:rsid w:val="00281099"/>
    <w:rsid w:val="00281184"/>
    <w:rsid w:val="00281DC3"/>
    <w:rsid w:val="0028350F"/>
    <w:rsid w:val="00283968"/>
    <w:rsid w:val="00284241"/>
    <w:rsid w:val="00284BB9"/>
    <w:rsid w:val="0028508E"/>
    <w:rsid w:val="00285AF8"/>
    <w:rsid w:val="00286531"/>
    <w:rsid w:val="00286792"/>
    <w:rsid w:val="00286A7C"/>
    <w:rsid w:val="00286C73"/>
    <w:rsid w:val="00286EC7"/>
    <w:rsid w:val="0028720C"/>
    <w:rsid w:val="002876CA"/>
    <w:rsid w:val="00287AAE"/>
    <w:rsid w:val="00287D69"/>
    <w:rsid w:val="00290B33"/>
    <w:rsid w:val="00290FF9"/>
    <w:rsid w:val="00291172"/>
    <w:rsid w:val="00291B5C"/>
    <w:rsid w:val="0029208B"/>
    <w:rsid w:val="002921CA"/>
    <w:rsid w:val="00292B00"/>
    <w:rsid w:val="00292B43"/>
    <w:rsid w:val="00292BF7"/>
    <w:rsid w:val="00292CEA"/>
    <w:rsid w:val="0029317A"/>
    <w:rsid w:val="002936C0"/>
    <w:rsid w:val="00293C96"/>
    <w:rsid w:val="00293F1D"/>
    <w:rsid w:val="0029425F"/>
    <w:rsid w:val="00294E55"/>
    <w:rsid w:val="00295DC6"/>
    <w:rsid w:val="00296698"/>
    <w:rsid w:val="00297731"/>
    <w:rsid w:val="00297D63"/>
    <w:rsid w:val="002A0D1A"/>
    <w:rsid w:val="002A120B"/>
    <w:rsid w:val="002A1959"/>
    <w:rsid w:val="002A1A55"/>
    <w:rsid w:val="002A1B7C"/>
    <w:rsid w:val="002A24D6"/>
    <w:rsid w:val="002A28EE"/>
    <w:rsid w:val="002A2B9E"/>
    <w:rsid w:val="002A2D31"/>
    <w:rsid w:val="002A2E95"/>
    <w:rsid w:val="002A3646"/>
    <w:rsid w:val="002A3912"/>
    <w:rsid w:val="002A3AED"/>
    <w:rsid w:val="002A4C23"/>
    <w:rsid w:val="002A5123"/>
    <w:rsid w:val="002A52C5"/>
    <w:rsid w:val="002A5408"/>
    <w:rsid w:val="002A5CFA"/>
    <w:rsid w:val="002A61D9"/>
    <w:rsid w:val="002A74CA"/>
    <w:rsid w:val="002A7AFD"/>
    <w:rsid w:val="002A7C75"/>
    <w:rsid w:val="002B0288"/>
    <w:rsid w:val="002B0874"/>
    <w:rsid w:val="002B1628"/>
    <w:rsid w:val="002B1757"/>
    <w:rsid w:val="002B17D5"/>
    <w:rsid w:val="002B1C54"/>
    <w:rsid w:val="002B1ED2"/>
    <w:rsid w:val="002B45AE"/>
    <w:rsid w:val="002B4DF4"/>
    <w:rsid w:val="002B538E"/>
    <w:rsid w:val="002B55B1"/>
    <w:rsid w:val="002B5A3E"/>
    <w:rsid w:val="002B5D3F"/>
    <w:rsid w:val="002B5E09"/>
    <w:rsid w:val="002B6B1D"/>
    <w:rsid w:val="002B7258"/>
    <w:rsid w:val="002B7654"/>
    <w:rsid w:val="002B7C3B"/>
    <w:rsid w:val="002C0249"/>
    <w:rsid w:val="002C026E"/>
    <w:rsid w:val="002C06EB"/>
    <w:rsid w:val="002C1305"/>
    <w:rsid w:val="002C1321"/>
    <w:rsid w:val="002C19DC"/>
    <w:rsid w:val="002C216A"/>
    <w:rsid w:val="002C2AD5"/>
    <w:rsid w:val="002C2F7F"/>
    <w:rsid w:val="002C33D2"/>
    <w:rsid w:val="002C3688"/>
    <w:rsid w:val="002C3786"/>
    <w:rsid w:val="002C4277"/>
    <w:rsid w:val="002C48F7"/>
    <w:rsid w:val="002C4D9D"/>
    <w:rsid w:val="002C5C78"/>
    <w:rsid w:val="002C60A1"/>
    <w:rsid w:val="002C60FF"/>
    <w:rsid w:val="002C6473"/>
    <w:rsid w:val="002C658D"/>
    <w:rsid w:val="002C6B4B"/>
    <w:rsid w:val="002C6E20"/>
    <w:rsid w:val="002C7043"/>
    <w:rsid w:val="002D0753"/>
    <w:rsid w:val="002D09EE"/>
    <w:rsid w:val="002D0A45"/>
    <w:rsid w:val="002D0C92"/>
    <w:rsid w:val="002D1059"/>
    <w:rsid w:val="002D1159"/>
    <w:rsid w:val="002D1181"/>
    <w:rsid w:val="002D11ED"/>
    <w:rsid w:val="002D14F0"/>
    <w:rsid w:val="002D19F2"/>
    <w:rsid w:val="002D2637"/>
    <w:rsid w:val="002D302F"/>
    <w:rsid w:val="002D3FF7"/>
    <w:rsid w:val="002D4990"/>
    <w:rsid w:val="002D49AF"/>
    <w:rsid w:val="002D5FD1"/>
    <w:rsid w:val="002D65DF"/>
    <w:rsid w:val="002D7003"/>
    <w:rsid w:val="002D7194"/>
    <w:rsid w:val="002D7731"/>
    <w:rsid w:val="002E0A22"/>
    <w:rsid w:val="002E1661"/>
    <w:rsid w:val="002E1889"/>
    <w:rsid w:val="002E18C3"/>
    <w:rsid w:val="002E1C13"/>
    <w:rsid w:val="002E1D52"/>
    <w:rsid w:val="002E1FFA"/>
    <w:rsid w:val="002E2C29"/>
    <w:rsid w:val="002E2C74"/>
    <w:rsid w:val="002E2EF9"/>
    <w:rsid w:val="002E41B9"/>
    <w:rsid w:val="002E46FD"/>
    <w:rsid w:val="002E4837"/>
    <w:rsid w:val="002E4A0A"/>
    <w:rsid w:val="002E4C8D"/>
    <w:rsid w:val="002E4ECD"/>
    <w:rsid w:val="002E54D6"/>
    <w:rsid w:val="002E58E4"/>
    <w:rsid w:val="002E5D9A"/>
    <w:rsid w:val="002E62BF"/>
    <w:rsid w:val="002E63DF"/>
    <w:rsid w:val="002E694D"/>
    <w:rsid w:val="002E6CC0"/>
    <w:rsid w:val="002F095E"/>
    <w:rsid w:val="002F0DAF"/>
    <w:rsid w:val="002F116E"/>
    <w:rsid w:val="002F1700"/>
    <w:rsid w:val="002F197D"/>
    <w:rsid w:val="002F225F"/>
    <w:rsid w:val="002F2D50"/>
    <w:rsid w:val="002F2DDC"/>
    <w:rsid w:val="002F329F"/>
    <w:rsid w:val="002F3C38"/>
    <w:rsid w:val="002F3EC7"/>
    <w:rsid w:val="002F42DC"/>
    <w:rsid w:val="002F45BE"/>
    <w:rsid w:val="002F4BA6"/>
    <w:rsid w:val="002F5653"/>
    <w:rsid w:val="002F6012"/>
    <w:rsid w:val="00300021"/>
    <w:rsid w:val="00300048"/>
    <w:rsid w:val="00300363"/>
    <w:rsid w:val="00300564"/>
    <w:rsid w:val="0030098A"/>
    <w:rsid w:val="00300C70"/>
    <w:rsid w:val="0030178C"/>
    <w:rsid w:val="00301EC0"/>
    <w:rsid w:val="00301FE1"/>
    <w:rsid w:val="00301FFD"/>
    <w:rsid w:val="003023E6"/>
    <w:rsid w:val="00302857"/>
    <w:rsid w:val="003029ED"/>
    <w:rsid w:val="00302E4C"/>
    <w:rsid w:val="0030366A"/>
    <w:rsid w:val="003047E1"/>
    <w:rsid w:val="00304871"/>
    <w:rsid w:val="00304C5A"/>
    <w:rsid w:val="003057B1"/>
    <w:rsid w:val="003059F9"/>
    <w:rsid w:val="00306477"/>
    <w:rsid w:val="00306ABD"/>
    <w:rsid w:val="00306BBF"/>
    <w:rsid w:val="00306C2A"/>
    <w:rsid w:val="003070DF"/>
    <w:rsid w:val="00307D1C"/>
    <w:rsid w:val="0031002C"/>
    <w:rsid w:val="00310B7C"/>
    <w:rsid w:val="00310E42"/>
    <w:rsid w:val="00310EBD"/>
    <w:rsid w:val="00310EF2"/>
    <w:rsid w:val="003121AA"/>
    <w:rsid w:val="0031285E"/>
    <w:rsid w:val="00312E37"/>
    <w:rsid w:val="003132C7"/>
    <w:rsid w:val="00313688"/>
    <w:rsid w:val="00314894"/>
    <w:rsid w:val="00314D51"/>
    <w:rsid w:val="00314E13"/>
    <w:rsid w:val="00316016"/>
    <w:rsid w:val="0031678C"/>
    <w:rsid w:val="0032019C"/>
    <w:rsid w:val="003205D9"/>
    <w:rsid w:val="00320CE5"/>
    <w:rsid w:val="00320DF8"/>
    <w:rsid w:val="00321772"/>
    <w:rsid w:val="0032181F"/>
    <w:rsid w:val="003218BF"/>
    <w:rsid w:val="00321DD2"/>
    <w:rsid w:val="00321F4A"/>
    <w:rsid w:val="00322027"/>
    <w:rsid w:val="0032287F"/>
    <w:rsid w:val="00323403"/>
    <w:rsid w:val="00323832"/>
    <w:rsid w:val="0032396B"/>
    <w:rsid w:val="003239E4"/>
    <w:rsid w:val="003248D5"/>
    <w:rsid w:val="00324E0E"/>
    <w:rsid w:val="0032611A"/>
    <w:rsid w:val="003268ED"/>
    <w:rsid w:val="00326F4C"/>
    <w:rsid w:val="003272CC"/>
    <w:rsid w:val="00327F11"/>
    <w:rsid w:val="00330021"/>
    <w:rsid w:val="00330532"/>
    <w:rsid w:val="0033061D"/>
    <w:rsid w:val="003310C9"/>
    <w:rsid w:val="003311BB"/>
    <w:rsid w:val="00331250"/>
    <w:rsid w:val="003312E9"/>
    <w:rsid w:val="0033182F"/>
    <w:rsid w:val="003319DA"/>
    <w:rsid w:val="00331A87"/>
    <w:rsid w:val="00331E86"/>
    <w:rsid w:val="003321CB"/>
    <w:rsid w:val="0033222C"/>
    <w:rsid w:val="0033232D"/>
    <w:rsid w:val="00332ACA"/>
    <w:rsid w:val="00332E9F"/>
    <w:rsid w:val="0033327F"/>
    <w:rsid w:val="00333648"/>
    <w:rsid w:val="003337DE"/>
    <w:rsid w:val="0033459B"/>
    <w:rsid w:val="00334BEA"/>
    <w:rsid w:val="00334C8A"/>
    <w:rsid w:val="00334FD6"/>
    <w:rsid w:val="0033513B"/>
    <w:rsid w:val="00335210"/>
    <w:rsid w:val="0033529A"/>
    <w:rsid w:val="00336667"/>
    <w:rsid w:val="003373FA"/>
    <w:rsid w:val="0034002B"/>
    <w:rsid w:val="00340966"/>
    <w:rsid w:val="003409E0"/>
    <w:rsid w:val="00340DF3"/>
    <w:rsid w:val="003420DC"/>
    <w:rsid w:val="0034229C"/>
    <w:rsid w:val="0034265C"/>
    <w:rsid w:val="0034280D"/>
    <w:rsid w:val="00342F9B"/>
    <w:rsid w:val="00343743"/>
    <w:rsid w:val="00343DAB"/>
    <w:rsid w:val="003440D6"/>
    <w:rsid w:val="003446A1"/>
    <w:rsid w:val="00344D11"/>
    <w:rsid w:val="003468C1"/>
    <w:rsid w:val="003474B9"/>
    <w:rsid w:val="00347BBC"/>
    <w:rsid w:val="003500F5"/>
    <w:rsid w:val="0035075D"/>
    <w:rsid w:val="00350925"/>
    <w:rsid w:val="00350A06"/>
    <w:rsid w:val="00350CA2"/>
    <w:rsid w:val="00350F86"/>
    <w:rsid w:val="00351259"/>
    <w:rsid w:val="003512A3"/>
    <w:rsid w:val="00351AEA"/>
    <w:rsid w:val="003520A0"/>
    <w:rsid w:val="00352254"/>
    <w:rsid w:val="003533F0"/>
    <w:rsid w:val="003543B2"/>
    <w:rsid w:val="0035495D"/>
    <w:rsid w:val="00354D39"/>
    <w:rsid w:val="003550B9"/>
    <w:rsid w:val="00355518"/>
    <w:rsid w:val="00355E0D"/>
    <w:rsid w:val="003564CF"/>
    <w:rsid w:val="003567DD"/>
    <w:rsid w:val="00356AC6"/>
    <w:rsid w:val="0035747D"/>
    <w:rsid w:val="003575BA"/>
    <w:rsid w:val="003577A2"/>
    <w:rsid w:val="00357A4F"/>
    <w:rsid w:val="00357F1E"/>
    <w:rsid w:val="00360E6F"/>
    <w:rsid w:val="00361E79"/>
    <w:rsid w:val="00362AB5"/>
    <w:rsid w:val="00362C21"/>
    <w:rsid w:val="00363211"/>
    <w:rsid w:val="00363F7C"/>
    <w:rsid w:val="003640B8"/>
    <w:rsid w:val="0036420A"/>
    <w:rsid w:val="00364B3A"/>
    <w:rsid w:val="00364C6F"/>
    <w:rsid w:val="00364C8D"/>
    <w:rsid w:val="0036523C"/>
    <w:rsid w:val="00365627"/>
    <w:rsid w:val="0036636A"/>
    <w:rsid w:val="00366C75"/>
    <w:rsid w:val="00366FCD"/>
    <w:rsid w:val="00367B22"/>
    <w:rsid w:val="00367E6C"/>
    <w:rsid w:val="00370E8F"/>
    <w:rsid w:val="00371348"/>
    <w:rsid w:val="00371A9F"/>
    <w:rsid w:val="003722C2"/>
    <w:rsid w:val="00372999"/>
    <w:rsid w:val="00373E8D"/>
    <w:rsid w:val="00373E8E"/>
    <w:rsid w:val="00374040"/>
    <w:rsid w:val="00374A8B"/>
    <w:rsid w:val="00374B9B"/>
    <w:rsid w:val="00374F84"/>
    <w:rsid w:val="0037566E"/>
    <w:rsid w:val="00375E61"/>
    <w:rsid w:val="00380031"/>
    <w:rsid w:val="00380B42"/>
    <w:rsid w:val="003810CC"/>
    <w:rsid w:val="00382129"/>
    <w:rsid w:val="003821E5"/>
    <w:rsid w:val="00382B1A"/>
    <w:rsid w:val="003842B1"/>
    <w:rsid w:val="00384EE9"/>
    <w:rsid w:val="00385B2F"/>
    <w:rsid w:val="00386274"/>
    <w:rsid w:val="003869B8"/>
    <w:rsid w:val="00386BFC"/>
    <w:rsid w:val="00386DB5"/>
    <w:rsid w:val="00387298"/>
    <w:rsid w:val="00387755"/>
    <w:rsid w:val="003900F3"/>
    <w:rsid w:val="0039084F"/>
    <w:rsid w:val="00390AFF"/>
    <w:rsid w:val="00390BC6"/>
    <w:rsid w:val="00391420"/>
    <w:rsid w:val="00391A9C"/>
    <w:rsid w:val="003926F8"/>
    <w:rsid w:val="00392C7B"/>
    <w:rsid w:val="003943C0"/>
    <w:rsid w:val="00394A09"/>
    <w:rsid w:val="00394AD7"/>
    <w:rsid w:val="00394B91"/>
    <w:rsid w:val="00394E8B"/>
    <w:rsid w:val="003952B8"/>
    <w:rsid w:val="003962F1"/>
    <w:rsid w:val="003964C1"/>
    <w:rsid w:val="003965FC"/>
    <w:rsid w:val="00396E30"/>
    <w:rsid w:val="00396E4C"/>
    <w:rsid w:val="00397159"/>
    <w:rsid w:val="003A0001"/>
    <w:rsid w:val="003A0A29"/>
    <w:rsid w:val="003A0B98"/>
    <w:rsid w:val="003A1EDD"/>
    <w:rsid w:val="003A38F8"/>
    <w:rsid w:val="003A3A5D"/>
    <w:rsid w:val="003A3CC3"/>
    <w:rsid w:val="003A3CE3"/>
    <w:rsid w:val="003A3E68"/>
    <w:rsid w:val="003A3EEC"/>
    <w:rsid w:val="003A4C47"/>
    <w:rsid w:val="003A5262"/>
    <w:rsid w:val="003A5569"/>
    <w:rsid w:val="003A5F56"/>
    <w:rsid w:val="003A66CD"/>
    <w:rsid w:val="003A69CF"/>
    <w:rsid w:val="003A6B41"/>
    <w:rsid w:val="003A6F4C"/>
    <w:rsid w:val="003A6FD3"/>
    <w:rsid w:val="003A7322"/>
    <w:rsid w:val="003A7B10"/>
    <w:rsid w:val="003B0373"/>
    <w:rsid w:val="003B03CC"/>
    <w:rsid w:val="003B049D"/>
    <w:rsid w:val="003B0565"/>
    <w:rsid w:val="003B112C"/>
    <w:rsid w:val="003B1567"/>
    <w:rsid w:val="003B187E"/>
    <w:rsid w:val="003B1B5F"/>
    <w:rsid w:val="003B2956"/>
    <w:rsid w:val="003B4265"/>
    <w:rsid w:val="003B50EA"/>
    <w:rsid w:val="003B529F"/>
    <w:rsid w:val="003B5FDF"/>
    <w:rsid w:val="003B67CD"/>
    <w:rsid w:val="003B67E3"/>
    <w:rsid w:val="003B69FF"/>
    <w:rsid w:val="003B6A62"/>
    <w:rsid w:val="003B6FD8"/>
    <w:rsid w:val="003B7022"/>
    <w:rsid w:val="003B72D3"/>
    <w:rsid w:val="003B76ED"/>
    <w:rsid w:val="003B794E"/>
    <w:rsid w:val="003B7F25"/>
    <w:rsid w:val="003C068C"/>
    <w:rsid w:val="003C0DC8"/>
    <w:rsid w:val="003C0DE9"/>
    <w:rsid w:val="003C111F"/>
    <w:rsid w:val="003C11AE"/>
    <w:rsid w:val="003C1497"/>
    <w:rsid w:val="003C2141"/>
    <w:rsid w:val="003C2F10"/>
    <w:rsid w:val="003C3AE6"/>
    <w:rsid w:val="003C3C26"/>
    <w:rsid w:val="003C4106"/>
    <w:rsid w:val="003C4701"/>
    <w:rsid w:val="003C4B97"/>
    <w:rsid w:val="003C609A"/>
    <w:rsid w:val="003C6135"/>
    <w:rsid w:val="003C6424"/>
    <w:rsid w:val="003C6CFE"/>
    <w:rsid w:val="003C6D18"/>
    <w:rsid w:val="003C7053"/>
    <w:rsid w:val="003C708A"/>
    <w:rsid w:val="003C7657"/>
    <w:rsid w:val="003C77A9"/>
    <w:rsid w:val="003D14E1"/>
    <w:rsid w:val="003D174A"/>
    <w:rsid w:val="003D1D99"/>
    <w:rsid w:val="003D2AB9"/>
    <w:rsid w:val="003D351A"/>
    <w:rsid w:val="003D3628"/>
    <w:rsid w:val="003D3B87"/>
    <w:rsid w:val="003D429A"/>
    <w:rsid w:val="003D45A3"/>
    <w:rsid w:val="003D4BDE"/>
    <w:rsid w:val="003D4E6C"/>
    <w:rsid w:val="003D5AE7"/>
    <w:rsid w:val="003D62CB"/>
    <w:rsid w:val="003D6E46"/>
    <w:rsid w:val="003D733B"/>
    <w:rsid w:val="003D7FBA"/>
    <w:rsid w:val="003E0579"/>
    <w:rsid w:val="003E0D59"/>
    <w:rsid w:val="003E1D4D"/>
    <w:rsid w:val="003E1F01"/>
    <w:rsid w:val="003E2475"/>
    <w:rsid w:val="003E2EBF"/>
    <w:rsid w:val="003E33D3"/>
    <w:rsid w:val="003E38C2"/>
    <w:rsid w:val="003E3A82"/>
    <w:rsid w:val="003E3F56"/>
    <w:rsid w:val="003E4256"/>
    <w:rsid w:val="003E462F"/>
    <w:rsid w:val="003E4684"/>
    <w:rsid w:val="003E4882"/>
    <w:rsid w:val="003E4C7B"/>
    <w:rsid w:val="003E50FD"/>
    <w:rsid w:val="003E51B6"/>
    <w:rsid w:val="003E5781"/>
    <w:rsid w:val="003E6AF9"/>
    <w:rsid w:val="003E7323"/>
    <w:rsid w:val="003E739B"/>
    <w:rsid w:val="003E763C"/>
    <w:rsid w:val="003E7641"/>
    <w:rsid w:val="003E7C53"/>
    <w:rsid w:val="003E7D73"/>
    <w:rsid w:val="003E7E9F"/>
    <w:rsid w:val="003F0418"/>
    <w:rsid w:val="003F0842"/>
    <w:rsid w:val="003F1500"/>
    <w:rsid w:val="003F22A2"/>
    <w:rsid w:val="003F2CAF"/>
    <w:rsid w:val="003F33C6"/>
    <w:rsid w:val="003F3688"/>
    <w:rsid w:val="003F3777"/>
    <w:rsid w:val="003F3C3E"/>
    <w:rsid w:val="003F3DB4"/>
    <w:rsid w:val="003F3F45"/>
    <w:rsid w:val="003F3FAC"/>
    <w:rsid w:val="003F4191"/>
    <w:rsid w:val="003F53B7"/>
    <w:rsid w:val="003F568F"/>
    <w:rsid w:val="003F5785"/>
    <w:rsid w:val="003F5DB3"/>
    <w:rsid w:val="003F649D"/>
    <w:rsid w:val="003F6C2D"/>
    <w:rsid w:val="003F7706"/>
    <w:rsid w:val="003F77D0"/>
    <w:rsid w:val="00400142"/>
    <w:rsid w:val="00400DBE"/>
    <w:rsid w:val="00401175"/>
    <w:rsid w:val="0040123A"/>
    <w:rsid w:val="004030AC"/>
    <w:rsid w:val="00403501"/>
    <w:rsid w:val="00403A72"/>
    <w:rsid w:val="00403C6F"/>
    <w:rsid w:val="00403E1F"/>
    <w:rsid w:val="00403F2C"/>
    <w:rsid w:val="00404CE6"/>
    <w:rsid w:val="00405948"/>
    <w:rsid w:val="00405B06"/>
    <w:rsid w:val="00405E8E"/>
    <w:rsid w:val="00406267"/>
    <w:rsid w:val="00406B64"/>
    <w:rsid w:val="0040772F"/>
    <w:rsid w:val="00410CAF"/>
    <w:rsid w:val="004120A0"/>
    <w:rsid w:val="00412EF1"/>
    <w:rsid w:val="00413BD6"/>
    <w:rsid w:val="00414633"/>
    <w:rsid w:val="00414679"/>
    <w:rsid w:val="00414709"/>
    <w:rsid w:val="00414F1C"/>
    <w:rsid w:val="00415262"/>
    <w:rsid w:val="00415618"/>
    <w:rsid w:val="00415B1E"/>
    <w:rsid w:val="00416F94"/>
    <w:rsid w:val="004176DB"/>
    <w:rsid w:val="00417D86"/>
    <w:rsid w:val="00420515"/>
    <w:rsid w:val="00421040"/>
    <w:rsid w:val="004210EF"/>
    <w:rsid w:val="0042127F"/>
    <w:rsid w:val="00421A4B"/>
    <w:rsid w:val="00421A90"/>
    <w:rsid w:val="004227F2"/>
    <w:rsid w:val="004237DF"/>
    <w:rsid w:val="00423917"/>
    <w:rsid w:val="00423BE3"/>
    <w:rsid w:val="00423CBB"/>
    <w:rsid w:val="00424B8C"/>
    <w:rsid w:val="00425551"/>
    <w:rsid w:val="0042690A"/>
    <w:rsid w:val="00426DB9"/>
    <w:rsid w:val="0042704A"/>
    <w:rsid w:val="0042734E"/>
    <w:rsid w:val="00430065"/>
    <w:rsid w:val="004302F6"/>
    <w:rsid w:val="00430695"/>
    <w:rsid w:val="00430B3E"/>
    <w:rsid w:val="00430D8C"/>
    <w:rsid w:val="004312A0"/>
    <w:rsid w:val="004314A5"/>
    <w:rsid w:val="00431BE8"/>
    <w:rsid w:val="0043334F"/>
    <w:rsid w:val="004339A1"/>
    <w:rsid w:val="0043424C"/>
    <w:rsid w:val="00434878"/>
    <w:rsid w:val="00434B80"/>
    <w:rsid w:val="00434F76"/>
    <w:rsid w:val="004352BD"/>
    <w:rsid w:val="004355D4"/>
    <w:rsid w:val="0043562D"/>
    <w:rsid w:val="004359AA"/>
    <w:rsid w:val="00435B53"/>
    <w:rsid w:val="00435BE9"/>
    <w:rsid w:val="00435EF7"/>
    <w:rsid w:val="00435FFB"/>
    <w:rsid w:val="0043689C"/>
    <w:rsid w:val="00437FA5"/>
    <w:rsid w:val="0044066E"/>
    <w:rsid w:val="00440BD1"/>
    <w:rsid w:val="00441F5F"/>
    <w:rsid w:val="004421C4"/>
    <w:rsid w:val="00442455"/>
    <w:rsid w:val="00442507"/>
    <w:rsid w:val="00442EA2"/>
    <w:rsid w:val="00443AF4"/>
    <w:rsid w:val="00443DFF"/>
    <w:rsid w:val="00444716"/>
    <w:rsid w:val="0044476C"/>
    <w:rsid w:val="00444DE7"/>
    <w:rsid w:val="00444E84"/>
    <w:rsid w:val="00444FB7"/>
    <w:rsid w:val="00445035"/>
    <w:rsid w:val="004458DA"/>
    <w:rsid w:val="00446149"/>
    <w:rsid w:val="004462FF"/>
    <w:rsid w:val="004464CD"/>
    <w:rsid w:val="004468B5"/>
    <w:rsid w:val="00446C0C"/>
    <w:rsid w:val="00447472"/>
    <w:rsid w:val="00447590"/>
    <w:rsid w:val="00450608"/>
    <w:rsid w:val="00450B56"/>
    <w:rsid w:val="00450D7A"/>
    <w:rsid w:val="004514F0"/>
    <w:rsid w:val="0045184B"/>
    <w:rsid w:val="00451F34"/>
    <w:rsid w:val="00451F9F"/>
    <w:rsid w:val="00452227"/>
    <w:rsid w:val="00452271"/>
    <w:rsid w:val="0045236B"/>
    <w:rsid w:val="00452745"/>
    <w:rsid w:val="00452784"/>
    <w:rsid w:val="00452907"/>
    <w:rsid w:val="00452B91"/>
    <w:rsid w:val="00452BE1"/>
    <w:rsid w:val="00453F46"/>
    <w:rsid w:val="00455B3F"/>
    <w:rsid w:val="00456356"/>
    <w:rsid w:val="0045763C"/>
    <w:rsid w:val="00457799"/>
    <w:rsid w:val="004578D2"/>
    <w:rsid w:val="00457C80"/>
    <w:rsid w:val="00457EA8"/>
    <w:rsid w:val="0046035D"/>
    <w:rsid w:val="004603AA"/>
    <w:rsid w:val="00460691"/>
    <w:rsid w:val="0046081F"/>
    <w:rsid w:val="00461038"/>
    <w:rsid w:val="004610BA"/>
    <w:rsid w:val="00461D78"/>
    <w:rsid w:val="004621D0"/>
    <w:rsid w:val="004622C7"/>
    <w:rsid w:val="00462530"/>
    <w:rsid w:val="00462BA5"/>
    <w:rsid w:val="0046364A"/>
    <w:rsid w:val="0046383B"/>
    <w:rsid w:val="00463B4E"/>
    <w:rsid w:val="00463F23"/>
    <w:rsid w:val="004647CF"/>
    <w:rsid w:val="00464B84"/>
    <w:rsid w:val="004658E8"/>
    <w:rsid w:val="00465BB9"/>
    <w:rsid w:val="004664DA"/>
    <w:rsid w:val="00466658"/>
    <w:rsid w:val="00466871"/>
    <w:rsid w:val="00467403"/>
    <w:rsid w:val="004678B3"/>
    <w:rsid w:val="00467A53"/>
    <w:rsid w:val="00467AB8"/>
    <w:rsid w:val="00467E9A"/>
    <w:rsid w:val="0047026A"/>
    <w:rsid w:val="00470F49"/>
    <w:rsid w:val="00471A37"/>
    <w:rsid w:val="0047205E"/>
    <w:rsid w:val="0047206F"/>
    <w:rsid w:val="00472593"/>
    <w:rsid w:val="004727CB"/>
    <w:rsid w:val="00474380"/>
    <w:rsid w:val="004744CD"/>
    <w:rsid w:val="00475050"/>
    <w:rsid w:val="00475F7C"/>
    <w:rsid w:val="0047635C"/>
    <w:rsid w:val="0047643D"/>
    <w:rsid w:val="00476544"/>
    <w:rsid w:val="00476968"/>
    <w:rsid w:val="0048070C"/>
    <w:rsid w:val="004809A3"/>
    <w:rsid w:val="00480DD9"/>
    <w:rsid w:val="00480F69"/>
    <w:rsid w:val="00481043"/>
    <w:rsid w:val="00482B8D"/>
    <w:rsid w:val="00482D9C"/>
    <w:rsid w:val="00483457"/>
    <w:rsid w:val="00484369"/>
    <w:rsid w:val="0048464F"/>
    <w:rsid w:val="00484E64"/>
    <w:rsid w:val="00484E79"/>
    <w:rsid w:val="00485086"/>
    <w:rsid w:val="0048515C"/>
    <w:rsid w:val="004853FF"/>
    <w:rsid w:val="0048625C"/>
    <w:rsid w:val="004866D6"/>
    <w:rsid w:val="004867AE"/>
    <w:rsid w:val="00487044"/>
    <w:rsid w:val="00487B49"/>
    <w:rsid w:val="00487C50"/>
    <w:rsid w:val="00487DA7"/>
    <w:rsid w:val="00487ECC"/>
    <w:rsid w:val="004904E1"/>
    <w:rsid w:val="004906BC"/>
    <w:rsid w:val="00490F2C"/>
    <w:rsid w:val="00492224"/>
    <w:rsid w:val="004922E7"/>
    <w:rsid w:val="00492603"/>
    <w:rsid w:val="0049365D"/>
    <w:rsid w:val="00494EF3"/>
    <w:rsid w:val="004953F6"/>
    <w:rsid w:val="00496248"/>
    <w:rsid w:val="00496F3F"/>
    <w:rsid w:val="004976CA"/>
    <w:rsid w:val="004978E7"/>
    <w:rsid w:val="004978FC"/>
    <w:rsid w:val="004A0A4F"/>
    <w:rsid w:val="004A1656"/>
    <w:rsid w:val="004A173E"/>
    <w:rsid w:val="004A23EB"/>
    <w:rsid w:val="004A2CAF"/>
    <w:rsid w:val="004A2DC2"/>
    <w:rsid w:val="004A2E3F"/>
    <w:rsid w:val="004A33CC"/>
    <w:rsid w:val="004A3941"/>
    <w:rsid w:val="004A3DA7"/>
    <w:rsid w:val="004A40D7"/>
    <w:rsid w:val="004A4F3F"/>
    <w:rsid w:val="004A4FE0"/>
    <w:rsid w:val="004A5638"/>
    <w:rsid w:val="004A5B64"/>
    <w:rsid w:val="004A6C7F"/>
    <w:rsid w:val="004A6E82"/>
    <w:rsid w:val="004A7459"/>
    <w:rsid w:val="004A77A7"/>
    <w:rsid w:val="004A77D8"/>
    <w:rsid w:val="004A7884"/>
    <w:rsid w:val="004A796B"/>
    <w:rsid w:val="004B0544"/>
    <w:rsid w:val="004B0796"/>
    <w:rsid w:val="004B07D0"/>
    <w:rsid w:val="004B11BE"/>
    <w:rsid w:val="004B18C8"/>
    <w:rsid w:val="004B1B40"/>
    <w:rsid w:val="004B1D26"/>
    <w:rsid w:val="004B272A"/>
    <w:rsid w:val="004B30AD"/>
    <w:rsid w:val="004B3429"/>
    <w:rsid w:val="004B3855"/>
    <w:rsid w:val="004B4606"/>
    <w:rsid w:val="004B4B79"/>
    <w:rsid w:val="004B5458"/>
    <w:rsid w:val="004B588F"/>
    <w:rsid w:val="004B58A6"/>
    <w:rsid w:val="004B65C0"/>
    <w:rsid w:val="004B66E1"/>
    <w:rsid w:val="004B696C"/>
    <w:rsid w:val="004B69AC"/>
    <w:rsid w:val="004B6F36"/>
    <w:rsid w:val="004B71B0"/>
    <w:rsid w:val="004B73B3"/>
    <w:rsid w:val="004B7508"/>
    <w:rsid w:val="004B78DF"/>
    <w:rsid w:val="004B7AB7"/>
    <w:rsid w:val="004C2A55"/>
    <w:rsid w:val="004C42FD"/>
    <w:rsid w:val="004C4372"/>
    <w:rsid w:val="004C470E"/>
    <w:rsid w:val="004C4A64"/>
    <w:rsid w:val="004C4B89"/>
    <w:rsid w:val="004C512F"/>
    <w:rsid w:val="004C513A"/>
    <w:rsid w:val="004C5321"/>
    <w:rsid w:val="004C77D7"/>
    <w:rsid w:val="004C7A18"/>
    <w:rsid w:val="004C7F29"/>
    <w:rsid w:val="004D0097"/>
    <w:rsid w:val="004D01D0"/>
    <w:rsid w:val="004D0635"/>
    <w:rsid w:val="004D07DE"/>
    <w:rsid w:val="004D082A"/>
    <w:rsid w:val="004D19F2"/>
    <w:rsid w:val="004D24E2"/>
    <w:rsid w:val="004D2571"/>
    <w:rsid w:val="004D2A33"/>
    <w:rsid w:val="004D3437"/>
    <w:rsid w:val="004D3B0A"/>
    <w:rsid w:val="004D3F04"/>
    <w:rsid w:val="004D4877"/>
    <w:rsid w:val="004D5893"/>
    <w:rsid w:val="004D6122"/>
    <w:rsid w:val="004D68E3"/>
    <w:rsid w:val="004D68FD"/>
    <w:rsid w:val="004D6CCD"/>
    <w:rsid w:val="004D7460"/>
    <w:rsid w:val="004D7FDB"/>
    <w:rsid w:val="004E028B"/>
    <w:rsid w:val="004E0703"/>
    <w:rsid w:val="004E0995"/>
    <w:rsid w:val="004E0E66"/>
    <w:rsid w:val="004E149F"/>
    <w:rsid w:val="004E1F9B"/>
    <w:rsid w:val="004E2651"/>
    <w:rsid w:val="004E2C39"/>
    <w:rsid w:val="004E349D"/>
    <w:rsid w:val="004E34CF"/>
    <w:rsid w:val="004E3F4A"/>
    <w:rsid w:val="004E449F"/>
    <w:rsid w:val="004E4B81"/>
    <w:rsid w:val="004E4D08"/>
    <w:rsid w:val="004E507A"/>
    <w:rsid w:val="004E5105"/>
    <w:rsid w:val="004E5B75"/>
    <w:rsid w:val="004E6405"/>
    <w:rsid w:val="004E64B2"/>
    <w:rsid w:val="004E6A41"/>
    <w:rsid w:val="004E72E4"/>
    <w:rsid w:val="004E7452"/>
    <w:rsid w:val="004E78E3"/>
    <w:rsid w:val="004E7C20"/>
    <w:rsid w:val="004F0145"/>
    <w:rsid w:val="004F025C"/>
    <w:rsid w:val="004F0BA5"/>
    <w:rsid w:val="004F0CB7"/>
    <w:rsid w:val="004F0CDB"/>
    <w:rsid w:val="004F0D75"/>
    <w:rsid w:val="004F14A9"/>
    <w:rsid w:val="004F1571"/>
    <w:rsid w:val="004F1946"/>
    <w:rsid w:val="004F2156"/>
    <w:rsid w:val="004F2315"/>
    <w:rsid w:val="004F2AC9"/>
    <w:rsid w:val="004F3633"/>
    <w:rsid w:val="004F3FA3"/>
    <w:rsid w:val="004F50F4"/>
    <w:rsid w:val="004F5DE1"/>
    <w:rsid w:val="004F626D"/>
    <w:rsid w:val="004F70CD"/>
    <w:rsid w:val="004F75A8"/>
    <w:rsid w:val="004F76D9"/>
    <w:rsid w:val="005001B1"/>
    <w:rsid w:val="00500261"/>
    <w:rsid w:val="0050098A"/>
    <w:rsid w:val="005012F6"/>
    <w:rsid w:val="005014F9"/>
    <w:rsid w:val="005024CB"/>
    <w:rsid w:val="00503375"/>
    <w:rsid w:val="00503467"/>
    <w:rsid w:val="00504617"/>
    <w:rsid w:val="00505DB2"/>
    <w:rsid w:val="00505E0E"/>
    <w:rsid w:val="00505E76"/>
    <w:rsid w:val="00506138"/>
    <w:rsid w:val="0050649D"/>
    <w:rsid w:val="00506AA3"/>
    <w:rsid w:val="0050716D"/>
    <w:rsid w:val="005071F4"/>
    <w:rsid w:val="00507237"/>
    <w:rsid w:val="00507670"/>
    <w:rsid w:val="00507806"/>
    <w:rsid w:val="00507E2D"/>
    <w:rsid w:val="0051013B"/>
    <w:rsid w:val="0051097E"/>
    <w:rsid w:val="00511E54"/>
    <w:rsid w:val="00512179"/>
    <w:rsid w:val="00512A66"/>
    <w:rsid w:val="0051306D"/>
    <w:rsid w:val="00513E42"/>
    <w:rsid w:val="0051490C"/>
    <w:rsid w:val="00515029"/>
    <w:rsid w:val="00515466"/>
    <w:rsid w:val="0051587F"/>
    <w:rsid w:val="00515DDC"/>
    <w:rsid w:val="00516178"/>
    <w:rsid w:val="00516242"/>
    <w:rsid w:val="00516D2F"/>
    <w:rsid w:val="0051776D"/>
    <w:rsid w:val="00517AA3"/>
    <w:rsid w:val="005200FB"/>
    <w:rsid w:val="00520835"/>
    <w:rsid w:val="00520CB8"/>
    <w:rsid w:val="00521E76"/>
    <w:rsid w:val="0052364D"/>
    <w:rsid w:val="0052397B"/>
    <w:rsid w:val="005239E8"/>
    <w:rsid w:val="00524325"/>
    <w:rsid w:val="005258AD"/>
    <w:rsid w:val="005258B4"/>
    <w:rsid w:val="00526772"/>
    <w:rsid w:val="005276FE"/>
    <w:rsid w:val="00530441"/>
    <w:rsid w:val="00530809"/>
    <w:rsid w:val="00530B4F"/>
    <w:rsid w:val="00530DBC"/>
    <w:rsid w:val="00530E16"/>
    <w:rsid w:val="0053164F"/>
    <w:rsid w:val="00532CD7"/>
    <w:rsid w:val="00533197"/>
    <w:rsid w:val="005337B7"/>
    <w:rsid w:val="00534012"/>
    <w:rsid w:val="00534A15"/>
    <w:rsid w:val="00534AEE"/>
    <w:rsid w:val="00534AFD"/>
    <w:rsid w:val="00534FBC"/>
    <w:rsid w:val="005351F7"/>
    <w:rsid w:val="00535207"/>
    <w:rsid w:val="00535ED4"/>
    <w:rsid w:val="00536FFC"/>
    <w:rsid w:val="00540423"/>
    <w:rsid w:val="00540D04"/>
    <w:rsid w:val="00541017"/>
    <w:rsid w:val="005415E5"/>
    <w:rsid w:val="00541F2F"/>
    <w:rsid w:val="0054215F"/>
    <w:rsid w:val="005427E3"/>
    <w:rsid w:val="00542921"/>
    <w:rsid w:val="00543705"/>
    <w:rsid w:val="00543BBC"/>
    <w:rsid w:val="00543DCD"/>
    <w:rsid w:val="00543EA2"/>
    <w:rsid w:val="00543F09"/>
    <w:rsid w:val="005440BF"/>
    <w:rsid w:val="00544AF9"/>
    <w:rsid w:val="00545464"/>
    <w:rsid w:val="00545BD9"/>
    <w:rsid w:val="00545C07"/>
    <w:rsid w:val="00545F35"/>
    <w:rsid w:val="0054616B"/>
    <w:rsid w:val="005466FA"/>
    <w:rsid w:val="00546990"/>
    <w:rsid w:val="00547384"/>
    <w:rsid w:val="00547412"/>
    <w:rsid w:val="0054768A"/>
    <w:rsid w:val="005476BB"/>
    <w:rsid w:val="00547749"/>
    <w:rsid w:val="00547A48"/>
    <w:rsid w:val="00547C9B"/>
    <w:rsid w:val="005502B5"/>
    <w:rsid w:val="00550BA1"/>
    <w:rsid w:val="00551986"/>
    <w:rsid w:val="005528B4"/>
    <w:rsid w:val="0055296F"/>
    <w:rsid w:val="00552C48"/>
    <w:rsid w:val="00552E4E"/>
    <w:rsid w:val="00553D7B"/>
    <w:rsid w:val="00554598"/>
    <w:rsid w:val="00555167"/>
    <w:rsid w:val="00555D85"/>
    <w:rsid w:val="005563BD"/>
    <w:rsid w:val="00557861"/>
    <w:rsid w:val="00557BC5"/>
    <w:rsid w:val="00557E81"/>
    <w:rsid w:val="005602E2"/>
    <w:rsid w:val="005606C0"/>
    <w:rsid w:val="0056088C"/>
    <w:rsid w:val="00560BC7"/>
    <w:rsid w:val="00560FDC"/>
    <w:rsid w:val="005620C0"/>
    <w:rsid w:val="005623EB"/>
    <w:rsid w:val="00562451"/>
    <w:rsid w:val="0056251B"/>
    <w:rsid w:val="00562629"/>
    <w:rsid w:val="0056264C"/>
    <w:rsid w:val="00563E1C"/>
    <w:rsid w:val="00564399"/>
    <w:rsid w:val="005644A7"/>
    <w:rsid w:val="00564727"/>
    <w:rsid w:val="0056472F"/>
    <w:rsid w:val="0056475C"/>
    <w:rsid w:val="005650B9"/>
    <w:rsid w:val="00565299"/>
    <w:rsid w:val="00565397"/>
    <w:rsid w:val="005653E3"/>
    <w:rsid w:val="00565E99"/>
    <w:rsid w:val="00565EB1"/>
    <w:rsid w:val="005664E2"/>
    <w:rsid w:val="005673E7"/>
    <w:rsid w:val="00567438"/>
    <w:rsid w:val="0056777B"/>
    <w:rsid w:val="0056786F"/>
    <w:rsid w:val="0056793E"/>
    <w:rsid w:val="00570181"/>
    <w:rsid w:val="005707C3"/>
    <w:rsid w:val="00570CA1"/>
    <w:rsid w:val="00570D8D"/>
    <w:rsid w:val="005714C1"/>
    <w:rsid w:val="00571B72"/>
    <w:rsid w:val="00571E99"/>
    <w:rsid w:val="005720B2"/>
    <w:rsid w:val="0057233D"/>
    <w:rsid w:val="00572A31"/>
    <w:rsid w:val="0057490B"/>
    <w:rsid w:val="0057495F"/>
    <w:rsid w:val="005766AD"/>
    <w:rsid w:val="0057673A"/>
    <w:rsid w:val="0057683D"/>
    <w:rsid w:val="00577D52"/>
    <w:rsid w:val="00577D83"/>
    <w:rsid w:val="00577E1A"/>
    <w:rsid w:val="00580042"/>
    <w:rsid w:val="005803F8"/>
    <w:rsid w:val="005806EC"/>
    <w:rsid w:val="00580B69"/>
    <w:rsid w:val="00580BDC"/>
    <w:rsid w:val="00580D78"/>
    <w:rsid w:val="00581DF8"/>
    <w:rsid w:val="0058230F"/>
    <w:rsid w:val="00582EFB"/>
    <w:rsid w:val="005835E4"/>
    <w:rsid w:val="005838FE"/>
    <w:rsid w:val="0058398A"/>
    <w:rsid w:val="00583F52"/>
    <w:rsid w:val="0058429A"/>
    <w:rsid w:val="0058435E"/>
    <w:rsid w:val="005847B8"/>
    <w:rsid w:val="00584D70"/>
    <w:rsid w:val="005859FD"/>
    <w:rsid w:val="00585CC6"/>
    <w:rsid w:val="00585D29"/>
    <w:rsid w:val="00586654"/>
    <w:rsid w:val="005868F9"/>
    <w:rsid w:val="00587C09"/>
    <w:rsid w:val="00591E44"/>
    <w:rsid w:val="0059272F"/>
    <w:rsid w:val="00592780"/>
    <w:rsid w:val="00592EDB"/>
    <w:rsid w:val="005930F3"/>
    <w:rsid w:val="00593745"/>
    <w:rsid w:val="00593F20"/>
    <w:rsid w:val="00593FD8"/>
    <w:rsid w:val="00594991"/>
    <w:rsid w:val="00594A43"/>
    <w:rsid w:val="005951D5"/>
    <w:rsid w:val="00595C05"/>
    <w:rsid w:val="00596735"/>
    <w:rsid w:val="00596DDB"/>
    <w:rsid w:val="00597005"/>
    <w:rsid w:val="00597009"/>
    <w:rsid w:val="0059718D"/>
    <w:rsid w:val="005974DD"/>
    <w:rsid w:val="00597BF3"/>
    <w:rsid w:val="00597F25"/>
    <w:rsid w:val="005A112D"/>
    <w:rsid w:val="005A1B19"/>
    <w:rsid w:val="005A1D45"/>
    <w:rsid w:val="005A21A4"/>
    <w:rsid w:val="005A23D1"/>
    <w:rsid w:val="005A2817"/>
    <w:rsid w:val="005A29D1"/>
    <w:rsid w:val="005A2BD1"/>
    <w:rsid w:val="005A3882"/>
    <w:rsid w:val="005A41BF"/>
    <w:rsid w:val="005A4F3F"/>
    <w:rsid w:val="005A569C"/>
    <w:rsid w:val="005A5946"/>
    <w:rsid w:val="005A5A85"/>
    <w:rsid w:val="005A61D3"/>
    <w:rsid w:val="005A73C4"/>
    <w:rsid w:val="005A75C9"/>
    <w:rsid w:val="005B01EA"/>
    <w:rsid w:val="005B0308"/>
    <w:rsid w:val="005B141C"/>
    <w:rsid w:val="005B2061"/>
    <w:rsid w:val="005B21C9"/>
    <w:rsid w:val="005B2D6D"/>
    <w:rsid w:val="005B3E0C"/>
    <w:rsid w:val="005B40EC"/>
    <w:rsid w:val="005B4A95"/>
    <w:rsid w:val="005B4F1B"/>
    <w:rsid w:val="005B5277"/>
    <w:rsid w:val="005B5ACC"/>
    <w:rsid w:val="005B607D"/>
    <w:rsid w:val="005B6511"/>
    <w:rsid w:val="005B6873"/>
    <w:rsid w:val="005B6D2F"/>
    <w:rsid w:val="005B70ED"/>
    <w:rsid w:val="005B75E8"/>
    <w:rsid w:val="005B7B79"/>
    <w:rsid w:val="005B7E61"/>
    <w:rsid w:val="005B7EB7"/>
    <w:rsid w:val="005C0898"/>
    <w:rsid w:val="005C0C0F"/>
    <w:rsid w:val="005C1811"/>
    <w:rsid w:val="005C2282"/>
    <w:rsid w:val="005C294F"/>
    <w:rsid w:val="005C2E52"/>
    <w:rsid w:val="005C30B1"/>
    <w:rsid w:val="005C3A6C"/>
    <w:rsid w:val="005C3E5E"/>
    <w:rsid w:val="005C410B"/>
    <w:rsid w:val="005C4E71"/>
    <w:rsid w:val="005C506A"/>
    <w:rsid w:val="005C5F7D"/>
    <w:rsid w:val="005C615C"/>
    <w:rsid w:val="005C6184"/>
    <w:rsid w:val="005C62A3"/>
    <w:rsid w:val="005C66B7"/>
    <w:rsid w:val="005C6924"/>
    <w:rsid w:val="005C6E6F"/>
    <w:rsid w:val="005C7075"/>
    <w:rsid w:val="005C72FE"/>
    <w:rsid w:val="005D0488"/>
    <w:rsid w:val="005D0AF7"/>
    <w:rsid w:val="005D11BD"/>
    <w:rsid w:val="005D15E3"/>
    <w:rsid w:val="005D1677"/>
    <w:rsid w:val="005D17FF"/>
    <w:rsid w:val="005D1A0F"/>
    <w:rsid w:val="005D1F96"/>
    <w:rsid w:val="005D22E1"/>
    <w:rsid w:val="005D236B"/>
    <w:rsid w:val="005D253A"/>
    <w:rsid w:val="005D2EC8"/>
    <w:rsid w:val="005D34E2"/>
    <w:rsid w:val="005D3FE7"/>
    <w:rsid w:val="005D4FAB"/>
    <w:rsid w:val="005D5324"/>
    <w:rsid w:val="005D53F3"/>
    <w:rsid w:val="005D5C33"/>
    <w:rsid w:val="005D62BC"/>
    <w:rsid w:val="005D689B"/>
    <w:rsid w:val="005D6FDA"/>
    <w:rsid w:val="005E0EB5"/>
    <w:rsid w:val="005E1459"/>
    <w:rsid w:val="005E1B2F"/>
    <w:rsid w:val="005E1F1F"/>
    <w:rsid w:val="005E2095"/>
    <w:rsid w:val="005E251B"/>
    <w:rsid w:val="005E275D"/>
    <w:rsid w:val="005E2B2A"/>
    <w:rsid w:val="005E3EEC"/>
    <w:rsid w:val="005E4184"/>
    <w:rsid w:val="005E4609"/>
    <w:rsid w:val="005E51A4"/>
    <w:rsid w:val="005E580C"/>
    <w:rsid w:val="005E644A"/>
    <w:rsid w:val="005E68DB"/>
    <w:rsid w:val="005E7759"/>
    <w:rsid w:val="005E7858"/>
    <w:rsid w:val="005E7CD8"/>
    <w:rsid w:val="005F0037"/>
    <w:rsid w:val="005F0048"/>
    <w:rsid w:val="005F04D0"/>
    <w:rsid w:val="005F1526"/>
    <w:rsid w:val="005F1C17"/>
    <w:rsid w:val="005F23EA"/>
    <w:rsid w:val="005F2A64"/>
    <w:rsid w:val="005F306C"/>
    <w:rsid w:val="005F32C1"/>
    <w:rsid w:val="005F345A"/>
    <w:rsid w:val="005F3A7C"/>
    <w:rsid w:val="005F3B50"/>
    <w:rsid w:val="005F47DE"/>
    <w:rsid w:val="005F492A"/>
    <w:rsid w:val="005F51AB"/>
    <w:rsid w:val="005F588B"/>
    <w:rsid w:val="005F5981"/>
    <w:rsid w:val="005F59AD"/>
    <w:rsid w:val="005F6676"/>
    <w:rsid w:val="005F66A0"/>
    <w:rsid w:val="005F7B06"/>
    <w:rsid w:val="005F7BB0"/>
    <w:rsid w:val="005F7FF6"/>
    <w:rsid w:val="00601282"/>
    <w:rsid w:val="006012D1"/>
    <w:rsid w:val="006018B3"/>
    <w:rsid w:val="00601E90"/>
    <w:rsid w:val="00602DAA"/>
    <w:rsid w:val="00603059"/>
    <w:rsid w:val="00603642"/>
    <w:rsid w:val="006036AF"/>
    <w:rsid w:val="00603812"/>
    <w:rsid w:val="00603889"/>
    <w:rsid w:val="00603DFB"/>
    <w:rsid w:val="006043F0"/>
    <w:rsid w:val="00604405"/>
    <w:rsid w:val="00604B87"/>
    <w:rsid w:val="00605438"/>
    <w:rsid w:val="0060565E"/>
    <w:rsid w:val="0060621B"/>
    <w:rsid w:val="006063F3"/>
    <w:rsid w:val="00606893"/>
    <w:rsid w:val="006072DB"/>
    <w:rsid w:val="006073B8"/>
    <w:rsid w:val="006074F3"/>
    <w:rsid w:val="00607DD7"/>
    <w:rsid w:val="00610044"/>
    <w:rsid w:val="00610601"/>
    <w:rsid w:val="006112A0"/>
    <w:rsid w:val="0061181A"/>
    <w:rsid w:val="006118C8"/>
    <w:rsid w:val="0061267B"/>
    <w:rsid w:val="00612CC6"/>
    <w:rsid w:val="006144AD"/>
    <w:rsid w:val="006147CC"/>
    <w:rsid w:val="00614C3F"/>
    <w:rsid w:val="00614C8A"/>
    <w:rsid w:val="00614D76"/>
    <w:rsid w:val="00615B1E"/>
    <w:rsid w:val="00616047"/>
    <w:rsid w:val="00617B46"/>
    <w:rsid w:val="00620366"/>
    <w:rsid w:val="0062040C"/>
    <w:rsid w:val="00620603"/>
    <w:rsid w:val="0062066F"/>
    <w:rsid w:val="00620B24"/>
    <w:rsid w:val="00620B6F"/>
    <w:rsid w:val="00620C35"/>
    <w:rsid w:val="00621789"/>
    <w:rsid w:val="006217DC"/>
    <w:rsid w:val="006218BF"/>
    <w:rsid w:val="00621DAE"/>
    <w:rsid w:val="006224DD"/>
    <w:rsid w:val="00622528"/>
    <w:rsid w:val="00622873"/>
    <w:rsid w:val="00622D5E"/>
    <w:rsid w:val="00622DA7"/>
    <w:rsid w:val="00623106"/>
    <w:rsid w:val="006234C8"/>
    <w:rsid w:val="0062409F"/>
    <w:rsid w:val="006243B7"/>
    <w:rsid w:val="00624558"/>
    <w:rsid w:val="006245E6"/>
    <w:rsid w:val="00624D70"/>
    <w:rsid w:val="006254BC"/>
    <w:rsid w:val="006265A8"/>
    <w:rsid w:val="00626999"/>
    <w:rsid w:val="0062716F"/>
    <w:rsid w:val="006300C8"/>
    <w:rsid w:val="00630305"/>
    <w:rsid w:val="0063046F"/>
    <w:rsid w:val="00630477"/>
    <w:rsid w:val="006306D7"/>
    <w:rsid w:val="00630C47"/>
    <w:rsid w:val="00630C72"/>
    <w:rsid w:val="006311BE"/>
    <w:rsid w:val="006314CE"/>
    <w:rsid w:val="00631C5E"/>
    <w:rsid w:val="00631D74"/>
    <w:rsid w:val="00632574"/>
    <w:rsid w:val="006326B3"/>
    <w:rsid w:val="00632702"/>
    <w:rsid w:val="00632FBD"/>
    <w:rsid w:val="0063339F"/>
    <w:rsid w:val="00633492"/>
    <w:rsid w:val="00633BFC"/>
    <w:rsid w:val="0063412F"/>
    <w:rsid w:val="00634570"/>
    <w:rsid w:val="00634ED9"/>
    <w:rsid w:val="0063511D"/>
    <w:rsid w:val="00635137"/>
    <w:rsid w:val="00635471"/>
    <w:rsid w:val="006355D5"/>
    <w:rsid w:val="006356DE"/>
    <w:rsid w:val="00635BD6"/>
    <w:rsid w:val="00635EA9"/>
    <w:rsid w:val="0063620D"/>
    <w:rsid w:val="006363C8"/>
    <w:rsid w:val="00636418"/>
    <w:rsid w:val="00636448"/>
    <w:rsid w:val="00636455"/>
    <w:rsid w:val="006367DE"/>
    <w:rsid w:val="006372C0"/>
    <w:rsid w:val="006376F9"/>
    <w:rsid w:val="0063779A"/>
    <w:rsid w:val="006378F2"/>
    <w:rsid w:val="0064039A"/>
    <w:rsid w:val="00640671"/>
    <w:rsid w:val="0064163F"/>
    <w:rsid w:val="006418F1"/>
    <w:rsid w:val="00642127"/>
    <w:rsid w:val="00642E04"/>
    <w:rsid w:val="00643516"/>
    <w:rsid w:val="00644A64"/>
    <w:rsid w:val="00644C8D"/>
    <w:rsid w:val="006450DA"/>
    <w:rsid w:val="00645307"/>
    <w:rsid w:val="00645455"/>
    <w:rsid w:val="006454E2"/>
    <w:rsid w:val="0064570E"/>
    <w:rsid w:val="00645895"/>
    <w:rsid w:val="006458A8"/>
    <w:rsid w:val="0064614E"/>
    <w:rsid w:val="00646650"/>
    <w:rsid w:val="006466BB"/>
    <w:rsid w:val="006466D4"/>
    <w:rsid w:val="00646ABC"/>
    <w:rsid w:val="00646B5F"/>
    <w:rsid w:val="006471D8"/>
    <w:rsid w:val="00647A16"/>
    <w:rsid w:val="00647E40"/>
    <w:rsid w:val="00650961"/>
    <w:rsid w:val="00650CBF"/>
    <w:rsid w:val="006514D5"/>
    <w:rsid w:val="00651CD2"/>
    <w:rsid w:val="00651E84"/>
    <w:rsid w:val="0065202B"/>
    <w:rsid w:val="00652030"/>
    <w:rsid w:val="00652503"/>
    <w:rsid w:val="0065309A"/>
    <w:rsid w:val="00653710"/>
    <w:rsid w:val="00653890"/>
    <w:rsid w:val="00653BE4"/>
    <w:rsid w:val="00653C51"/>
    <w:rsid w:val="00653DD4"/>
    <w:rsid w:val="00653E9F"/>
    <w:rsid w:val="00654882"/>
    <w:rsid w:val="00654E79"/>
    <w:rsid w:val="0065512A"/>
    <w:rsid w:val="00655290"/>
    <w:rsid w:val="0065556F"/>
    <w:rsid w:val="00655A10"/>
    <w:rsid w:val="00655B26"/>
    <w:rsid w:val="00656524"/>
    <w:rsid w:val="00656881"/>
    <w:rsid w:val="00656D7A"/>
    <w:rsid w:val="006604F6"/>
    <w:rsid w:val="006607DE"/>
    <w:rsid w:val="00661741"/>
    <w:rsid w:val="0066188A"/>
    <w:rsid w:val="006618F5"/>
    <w:rsid w:val="00662AFE"/>
    <w:rsid w:val="00662E18"/>
    <w:rsid w:val="006642DB"/>
    <w:rsid w:val="00664832"/>
    <w:rsid w:val="00665656"/>
    <w:rsid w:val="006659EF"/>
    <w:rsid w:val="00665C8C"/>
    <w:rsid w:val="0066604F"/>
    <w:rsid w:val="0066605B"/>
    <w:rsid w:val="006672C0"/>
    <w:rsid w:val="0066742B"/>
    <w:rsid w:val="006676C1"/>
    <w:rsid w:val="0066770D"/>
    <w:rsid w:val="00667C80"/>
    <w:rsid w:val="00667C84"/>
    <w:rsid w:val="00667DF9"/>
    <w:rsid w:val="0067028D"/>
    <w:rsid w:val="00670805"/>
    <w:rsid w:val="00670E46"/>
    <w:rsid w:val="006722AC"/>
    <w:rsid w:val="0067267B"/>
    <w:rsid w:val="00672B00"/>
    <w:rsid w:val="00673088"/>
    <w:rsid w:val="006731F0"/>
    <w:rsid w:val="0067336D"/>
    <w:rsid w:val="006734DA"/>
    <w:rsid w:val="006745E4"/>
    <w:rsid w:val="00674C94"/>
    <w:rsid w:val="006752DD"/>
    <w:rsid w:val="0067546D"/>
    <w:rsid w:val="0067560D"/>
    <w:rsid w:val="00675BEF"/>
    <w:rsid w:val="00675FC1"/>
    <w:rsid w:val="00676E93"/>
    <w:rsid w:val="00676ED5"/>
    <w:rsid w:val="006778F4"/>
    <w:rsid w:val="006779C0"/>
    <w:rsid w:val="00677BF4"/>
    <w:rsid w:val="00677C36"/>
    <w:rsid w:val="00677D45"/>
    <w:rsid w:val="006805C9"/>
    <w:rsid w:val="00680669"/>
    <w:rsid w:val="00680A96"/>
    <w:rsid w:val="00681570"/>
    <w:rsid w:val="00681A2D"/>
    <w:rsid w:val="00681EF5"/>
    <w:rsid w:val="00681FCA"/>
    <w:rsid w:val="00682279"/>
    <w:rsid w:val="00682434"/>
    <w:rsid w:val="0068269B"/>
    <w:rsid w:val="00684693"/>
    <w:rsid w:val="006846D7"/>
    <w:rsid w:val="00684C18"/>
    <w:rsid w:val="00684C86"/>
    <w:rsid w:val="006851D6"/>
    <w:rsid w:val="006854C1"/>
    <w:rsid w:val="00687868"/>
    <w:rsid w:val="00690669"/>
    <w:rsid w:val="00690B6C"/>
    <w:rsid w:val="00690DC1"/>
    <w:rsid w:val="006919B3"/>
    <w:rsid w:val="00691C79"/>
    <w:rsid w:val="00692548"/>
    <w:rsid w:val="00692D1E"/>
    <w:rsid w:val="00692FAC"/>
    <w:rsid w:val="00693676"/>
    <w:rsid w:val="00693FE4"/>
    <w:rsid w:val="0069491D"/>
    <w:rsid w:val="0069537F"/>
    <w:rsid w:val="00695643"/>
    <w:rsid w:val="00695943"/>
    <w:rsid w:val="00695995"/>
    <w:rsid w:val="00695A05"/>
    <w:rsid w:val="00695F12"/>
    <w:rsid w:val="006961EA"/>
    <w:rsid w:val="00696A42"/>
    <w:rsid w:val="00696FC0"/>
    <w:rsid w:val="006A03A4"/>
    <w:rsid w:val="006A0A53"/>
    <w:rsid w:val="006A1064"/>
    <w:rsid w:val="006A12F1"/>
    <w:rsid w:val="006A1334"/>
    <w:rsid w:val="006A2551"/>
    <w:rsid w:val="006A2693"/>
    <w:rsid w:val="006A3BF2"/>
    <w:rsid w:val="006A3C44"/>
    <w:rsid w:val="006A443E"/>
    <w:rsid w:val="006A4962"/>
    <w:rsid w:val="006A4EF8"/>
    <w:rsid w:val="006A62FB"/>
    <w:rsid w:val="006A638B"/>
    <w:rsid w:val="006A6424"/>
    <w:rsid w:val="006A6654"/>
    <w:rsid w:val="006A6D5A"/>
    <w:rsid w:val="006A78FC"/>
    <w:rsid w:val="006A7A7C"/>
    <w:rsid w:val="006A7E04"/>
    <w:rsid w:val="006B071B"/>
    <w:rsid w:val="006B0C72"/>
    <w:rsid w:val="006B0F1F"/>
    <w:rsid w:val="006B208F"/>
    <w:rsid w:val="006B3135"/>
    <w:rsid w:val="006B34C3"/>
    <w:rsid w:val="006B3EC2"/>
    <w:rsid w:val="006B4A54"/>
    <w:rsid w:val="006B4D5E"/>
    <w:rsid w:val="006B5666"/>
    <w:rsid w:val="006B5981"/>
    <w:rsid w:val="006B5CBA"/>
    <w:rsid w:val="006B5D09"/>
    <w:rsid w:val="006B6807"/>
    <w:rsid w:val="006B6A68"/>
    <w:rsid w:val="006B71E0"/>
    <w:rsid w:val="006B729E"/>
    <w:rsid w:val="006B7C6F"/>
    <w:rsid w:val="006B7F99"/>
    <w:rsid w:val="006C0220"/>
    <w:rsid w:val="006C044D"/>
    <w:rsid w:val="006C07DB"/>
    <w:rsid w:val="006C09CF"/>
    <w:rsid w:val="006C0FE3"/>
    <w:rsid w:val="006C1A28"/>
    <w:rsid w:val="006C2719"/>
    <w:rsid w:val="006C2D80"/>
    <w:rsid w:val="006C2E3D"/>
    <w:rsid w:val="006C3066"/>
    <w:rsid w:val="006C3235"/>
    <w:rsid w:val="006C38FB"/>
    <w:rsid w:val="006C3B1A"/>
    <w:rsid w:val="006C4051"/>
    <w:rsid w:val="006C43AD"/>
    <w:rsid w:val="006C4C9B"/>
    <w:rsid w:val="006C5683"/>
    <w:rsid w:val="006C5C63"/>
    <w:rsid w:val="006C5E45"/>
    <w:rsid w:val="006C69B5"/>
    <w:rsid w:val="006C7733"/>
    <w:rsid w:val="006C79F8"/>
    <w:rsid w:val="006C7E59"/>
    <w:rsid w:val="006D0028"/>
    <w:rsid w:val="006D146B"/>
    <w:rsid w:val="006D2E95"/>
    <w:rsid w:val="006D362D"/>
    <w:rsid w:val="006D3787"/>
    <w:rsid w:val="006D3BAC"/>
    <w:rsid w:val="006D49DA"/>
    <w:rsid w:val="006D52B5"/>
    <w:rsid w:val="006D5314"/>
    <w:rsid w:val="006D5CAF"/>
    <w:rsid w:val="006D60B7"/>
    <w:rsid w:val="006D6331"/>
    <w:rsid w:val="006D64F1"/>
    <w:rsid w:val="006D7A15"/>
    <w:rsid w:val="006E038B"/>
    <w:rsid w:val="006E0581"/>
    <w:rsid w:val="006E0656"/>
    <w:rsid w:val="006E0BAA"/>
    <w:rsid w:val="006E17DF"/>
    <w:rsid w:val="006E1DA1"/>
    <w:rsid w:val="006E2078"/>
    <w:rsid w:val="006E24AB"/>
    <w:rsid w:val="006E26A4"/>
    <w:rsid w:val="006E2AF0"/>
    <w:rsid w:val="006E2B48"/>
    <w:rsid w:val="006E2BE4"/>
    <w:rsid w:val="006E3F4D"/>
    <w:rsid w:val="006E496A"/>
    <w:rsid w:val="006E6459"/>
    <w:rsid w:val="006E6A99"/>
    <w:rsid w:val="006E6BC2"/>
    <w:rsid w:val="006E6FD8"/>
    <w:rsid w:val="006E71D2"/>
    <w:rsid w:val="006E77D9"/>
    <w:rsid w:val="006E790F"/>
    <w:rsid w:val="006E794C"/>
    <w:rsid w:val="006E7A8B"/>
    <w:rsid w:val="006F0349"/>
    <w:rsid w:val="006F04CB"/>
    <w:rsid w:val="006F085F"/>
    <w:rsid w:val="006F0A0D"/>
    <w:rsid w:val="006F1246"/>
    <w:rsid w:val="006F1397"/>
    <w:rsid w:val="006F164F"/>
    <w:rsid w:val="006F17AC"/>
    <w:rsid w:val="006F1803"/>
    <w:rsid w:val="006F1AE7"/>
    <w:rsid w:val="006F2588"/>
    <w:rsid w:val="006F2CD4"/>
    <w:rsid w:val="006F39CC"/>
    <w:rsid w:val="006F3F05"/>
    <w:rsid w:val="006F4848"/>
    <w:rsid w:val="006F4905"/>
    <w:rsid w:val="006F49A1"/>
    <w:rsid w:val="006F49B4"/>
    <w:rsid w:val="006F5779"/>
    <w:rsid w:val="006F604D"/>
    <w:rsid w:val="006F612E"/>
    <w:rsid w:val="006F65F2"/>
    <w:rsid w:val="006F67C1"/>
    <w:rsid w:val="006F7045"/>
    <w:rsid w:val="006F7240"/>
    <w:rsid w:val="006F7975"/>
    <w:rsid w:val="006F79ED"/>
    <w:rsid w:val="006F7AC7"/>
    <w:rsid w:val="006F7FED"/>
    <w:rsid w:val="00700160"/>
    <w:rsid w:val="007002DD"/>
    <w:rsid w:val="0070040C"/>
    <w:rsid w:val="007007BF"/>
    <w:rsid w:val="00700A87"/>
    <w:rsid w:val="00700B08"/>
    <w:rsid w:val="007018E6"/>
    <w:rsid w:val="00701BA2"/>
    <w:rsid w:val="00701E14"/>
    <w:rsid w:val="007029BE"/>
    <w:rsid w:val="007033B0"/>
    <w:rsid w:val="007038C0"/>
    <w:rsid w:val="00703F9C"/>
    <w:rsid w:val="00704EC0"/>
    <w:rsid w:val="007056FC"/>
    <w:rsid w:val="007059CD"/>
    <w:rsid w:val="007059CF"/>
    <w:rsid w:val="007059D5"/>
    <w:rsid w:val="00705BA9"/>
    <w:rsid w:val="00706758"/>
    <w:rsid w:val="007070BA"/>
    <w:rsid w:val="00707D6C"/>
    <w:rsid w:val="007104F6"/>
    <w:rsid w:val="00710504"/>
    <w:rsid w:val="0071083D"/>
    <w:rsid w:val="00710C3A"/>
    <w:rsid w:val="00710E5A"/>
    <w:rsid w:val="00712065"/>
    <w:rsid w:val="0071229B"/>
    <w:rsid w:val="0071250E"/>
    <w:rsid w:val="00712525"/>
    <w:rsid w:val="00712CF9"/>
    <w:rsid w:val="0071402A"/>
    <w:rsid w:val="00714C91"/>
    <w:rsid w:val="00714CC6"/>
    <w:rsid w:val="00715075"/>
    <w:rsid w:val="00715A13"/>
    <w:rsid w:val="00715DDC"/>
    <w:rsid w:val="00717153"/>
    <w:rsid w:val="007175B3"/>
    <w:rsid w:val="0071787D"/>
    <w:rsid w:val="00717E24"/>
    <w:rsid w:val="0072058A"/>
    <w:rsid w:val="007209E4"/>
    <w:rsid w:val="00720B37"/>
    <w:rsid w:val="00721B2B"/>
    <w:rsid w:val="0072223B"/>
    <w:rsid w:val="00722C49"/>
    <w:rsid w:val="0072438F"/>
    <w:rsid w:val="00724BC9"/>
    <w:rsid w:val="00724D42"/>
    <w:rsid w:val="007257D3"/>
    <w:rsid w:val="007257F6"/>
    <w:rsid w:val="00725F3D"/>
    <w:rsid w:val="0072646B"/>
    <w:rsid w:val="007305DD"/>
    <w:rsid w:val="00730CA9"/>
    <w:rsid w:val="00730EE6"/>
    <w:rsid w:val="0073121F"/>
    <w:rsid w:val="00731608"/>
    <w:rsid w:val="00731A1B"/>
    <w:rsid w:val="00731A78"/>
    <w:rsid w:val="0073299F"/>
    <w:rsid w:val="00732D99"/>
    <w:rsid w:val="007334AD"/>
    <w:rsid w:val="007336E4"/>
    <w:rsid w:val="007347E4"/>
    <w:rsid w:val="007351B4"/>
    <w:rsid w:val="007352A6"/>
    <w:rsid w:val="00735496"/>
    <w:rsid w:val="00736861"/>
    <w:rsid w:val="00736B9B"/>
    <w:rsid w:val="00736F59"/>
    <w:rsid w:val="007377C6"/>
    <w:rsid w:val="00737F6C"/>
    <w:rsid w:val="007409FB"/>
    <w:rsid w:val="00740AEC"/>
    <w:rsid w:val="00740F59"/>
    <w:rsid w:val="007410DF"/>
    <w:rsid w:val="007412CA"/>
    <w:rsid w:val="007419E5"/>
    <w:rsid w:val="00741DE5"/>
    <w:rsid w:val="00742ED5"/>
    <w:rsid w:val="0074358A"/>
    <w:rsid w:val="007435B5"/>
    <w:rsid w:val="00743D74"/>
    <w:rsid w:val="00744348"/>
    <w:rsid w:val="007446AF"/>
    <w:rsid w:val="007452E1"/>
    <w:rsid w:val="007454E8"/>
    <w:rsid w:val="0074556D"/>
    <w:rsid w:val="007456EB"/>
    <w:rsid w:val="00745846"/>
    <w:rsid w:val="00745F21"/>
    <w:rsid w:val="00746A86"/>
    <w:rsid w:val="00746D2B"/>
    <w:rsid w:val="00746DC3"/>
    <w:rsid w:val="00747346"/>
    <w:rsid w:val="00747D95"/>
    <w:rsid w:val="00750349"/>
    <w:rsid w:val="00750677"/>
    <w:rsid w:val="00750903"/>
    <w:rsid w:val="00751125"/>
    <w:rsid w:val="0075133D"/>
    <w:rsid w:val="0075136F"/>
    <w:rsid w:val="00751A55"/>
    <w:rsid w:val="007522AE"/>
    <w:rsid w:val="00752EB9"/>
    <w:rsid w:val="007533D6"/>
    <w:rsid w:val="007533E3"/>
    <w:rsid w:val="007535A6"/>
    <w:rsid w:val="007548B3"/>
    <w:rsid w:val="00754AC2"/>
    <w:rsid w:val="00754D03"/>
    <w:rsid w:val="0075523F"/>
    <w:rsid w:val="00755299"/>
    <w:rsid w:val="00756D42"/>
    <w:rsid w:val="00756F0F"/>
    <w:rsid w:val="007572EC"/>
    <w:rsid w:val="00757427"/>
    <w:rsid w:val="0076044D"/>
    <w:rsid w:val="00760745"/>
    <w:rsid w:val="00760CA5"/>
    <w:rsid w:val="007616CE"/>
    <w:rsid w:val="00761DBF"/>
    <w:rsid w:val="00762233"/>
    <w:rsid w:val="007638CD"/>
    <w:rsid w:val="00763E95"/>
    <w:rsid w:val="00763ED6"/>
    <w:rsid w:val="00763FD0"/>
    <w:rsid w:val="007641D1"/>
    <w:rsid w:val="00764A8E"/>
    <w:rsid w:val="00764E56"/>
    <w:rsid w:val="00764FF7"/>
    <w:rsid w:val="0076532C"/>
    <w:rsid w:val="0076587D"/>
    <w:rsid w:val="00765D77"/>
    <w:rsid w:val="00765E4D"/>
    <w:rsid w:val="00766051"/>
    <w:rsid w:val="00766F52"/>
    <w:rsid w:val="007675B5"/>
    <w:rsid w:val="007700D2"/>
    <w:rsid w:val="007707D2"/>
    <w:rsid w:val="00770999"/>
    <w:rsid w:val="007710C1"/>
    <w:rsid w:val="007718D9"/>
    <w:rsid w:val="007719D3"/>
    <w:rsid w:val="00771A9A"/>
    <w:rsid w:val="007725D4"/>
    <w:rsid w:val="00772C62"/>
    <w:rsid w:val="007734DB"/>
    <w:rsid w:val="0077365C"/>
    <w:rsid w:val="007737C6"/>
    <w:rsid w:val="00773A11"/>
    <w:rsid w:val="00773F64"/>
    <w:rsid w:val="00774003"/>
    <w:rsid w:val="00774091"/>
    <w:rsid w:val="007741BD"/>
    <w:rsid w:val="00774D20"/>
    <w:rsid w:val="00774E21"/>
    <w:rsid w:val="007754A0"/>
    <w:rsid w:val="007760D9"/>
    <w:rsid w:val="007761D8"/>
    <w:rsid w:val="00776D43"/>
    <w:rsid w:val="00776E26"/>
    <w:rsid w:val="00776E68"/>
    <w:rsid w:val="007773D0"/>
    <w:rsid w:val="00777444"/>
    <w:rsid w:val="00777921"/>
    <w:rsid w:val="00780C8C"/>
    <w:rsid w:val="007810B0"/>
    <w:rsid w:val="007812EB"/>
    <w:rsid w:val="00781399"/>
    <w:rsid w:val="00781F13"/>
    <w:rsid w:val="00782965"/>
    <w:rsid w:val="00782AFA"/>
    <w:rsid w:val="00782C50"/>
    <w:rsid w:val="00782CAA"/>
    <w:rsid w:val="00783028"/>
    <w:rsid w:val="007833FD"/>
    <w:rsid w:val="00783E06"/>
    <w:rsid w:val="00784548"/>
    <w:rsid w:val="00785CBC"/>
    <w:rsid w:val="007860F8"/>
    <w:rsid w:val="0078641E"/>
    <w:rsid w:val="0078644C"/>
    <w:rsid w:val="0078699B"/>
    <w:rsid w:val="007869C5"/>
    <w:rsid w:val="0078763E"/>
    <w:rsid w:val="007876EE"/>
    <w:rsid w:val="00787A5F"/>
    <w:rsid w:val="007913B4"/>
    <w:rsid w:val="00791AAE"/>
    <w:rsid w:val="00792F0D"/>
    <w:rsid w:val="00793833"/>
    <w:rsid w:val="00793908"/>
    <w:rsid w:val="00794021"/>
    <w:rsid w:val="0079408A"/>
    <w:rsid w:val="0079441A"/>
    <w:rsid w:val="00794674"/>
    <w:rsid w:val="007949CF"/>
    <w:rsid w:val="007949DF"/>
    <w:rsid w:val="007961B6"/>
    <w:rsid w:val="007961D3"/>
    <w:rsid w:val="00796C63"/>
    <w:rsid w:val="00796E14"/>
    <w:rsid w:val="00797AB4"/>
    <w:rsid w:val="007A032F"/>
    <w:rsid w:val="007A08F1"/>
    <w:rsid w:val="007A0D61"/>
    <w:rsid w:val="007A0FA8"/>
    <w:rsid w:val="007A1005"/>
    <w:rsid w:val="007A11D5"/>
    <w:rsid w:val="007A163C"/>
    <w:rsid w:val="007A1668"/>
    <w:rsid w:val="007A177D"/>
    <w:rsid w:val="007A1D37"/>
    <w:rsid w:val="007A1DC4"/>
    <w:rsid w:val="007A1E23"/>
    <w:rsid w:val="007A2564"/>
    <w:rsid w:val="007A339A"/>
    <w:rsid w:val="007A34B3"/>
    <w:rsid w:val="007A3561"/>
    <w:rsid w:val="007A3D0D"/>
    <w:rsid w:val="007A40E4"/>
    <w:rsid w:val="007A4454"/>
    <w:rsid w:val="007A4B7A"/>
    <w:rsid w:val="007A52D1"/>
    <w:rsid w:val="007A551E"/>
    <w:rsid w:val="007A5CFF"/>
    <w:rsid w:val="007A6154"/>
    <w:rsid w:val="007A62B4"/>
    <w:rsid w:val="007A6CD4"/>
    <w:rsid w:val="007A6DA8"/>
    <w:rsid w:val="007A7502"/>
    <w:rsid w:val="007A7ADC"/>
    <w:rsid w:val="007A7E5A"/>
    <w:rsid w:val="007B046A"/>
    <w:rsid w:val="007B1339"/>
    <w:rsid w:val="007B1E21"/>
    <w:rsid w:val="007B203C"/>
    <w:rsid w:val="007B2238"/>
    <w:rsid w:val="007B2493"/>
    <w:rsid w:val="007B3368"/>
    <w:rsid w:val="007B34D1"/>
    <w:rsid w:val="007B3F93"/>
    <w:rsid w:val="007B4319"/>
    <w:rsid w:val="007B59C4"/>
    <w:rsid w:val="007B5E29"/>
    <w:rsid w:val="007B646E"/>
    <w:rsid w:val="007B67E6"/>
    <w:rsid w:val="007B6BE4"/>
    <w:rsid w:val="007B6CC2"/>
    <w:rsid w:val="007B736A"/>
    <w:rsid w:val="007B76A4"/>
    <w:rsid w:val="007B7A04"/>
    <w:rsid w:val="007B7ACF"/>
    <w:rsid w:val="007C00F9"/>
    <w:rsid w:val="007C0D16"/>
    <w:rsid w:val="007C0F6E"/>
    <w:rsid w:val="007C1315"/>
    <w:rsid w:val="007C18B3"/>
    <w:rsid w:val="007C199A"/>
    <w:rsid w:val="007C1DAF"/>
    <w:rsid w:val="007C1E5F"/>
    <w:rsid w:val="007C22BE"/>
    <w:rsid w:val="007C2A57"/>
    <w:rsid w:val="007C2B93"/>
    <w:rsid w:val="007C3191"/>
    <w:rsid w:val="007C3504"/>
    <w:rsid w:val="007C3718"/>
    <w:rsid w:val="007C372F"/>
    <w:rsid w:val="007C38BA"/>
    <w:rsid w:val="007C3BDA"/>
    <w:rsid w:val="007C41A4"/>
    <w:rsid w:val="007C4318"/>
    <w:rsid w:val="007C46C5"/>
    <w:rsid w:val="007C4C2C"/>
    <w:rsid w:val="007C56E7"/>
    <w:rsid w:val="007C5B6A"/>
    <w:rsid w:val="007C6736"/>
    <w:rsid w:val="007C6BC2"/>
    <w:rsid w:val="007C6C47"/>
    <w:rsid w:val="007C6E33"/>
    <w:rsid w:val="007C6ED8"/>
    <w:rsid w:val="007C7B13"/>
    <w:rsid w:val="007D1E96"/>
    <w:rsid w:val="007D25BB"/>
    <w:rsid w:val="007D3007"/>
    <w:rsid w:val="007D324C"/>
    <w:rsid w:val="007D32FD"/>
    <w:rsid w:val="007D386E"/>
    <w:rsid w:val="007D3D8D"/>
    <w:rsid w:val="007D4378"/>
    <w:rsid w:val="007D43B6"/>
    <w:rsid w:val="007D52BE"/>
    <w:rsid w:val="007D542D"/>
    <w:rsid w:val="007D7812"/>
    <w:rsid w:val="007D7D10"/>
    <w:rsid w:val="007E0B87"/>
    <w:rsid w:val="007E0BBA"/>
    <w:rsid w:val="007E0C10"/>
    <w:rsid w:val="007E0D75"/>
    <w:rsid w:val="007E154C"/>
    <w:rsid w:val="007E15C8"/>
    <w:rsid w:val="007E1D80"/>
    <w:rsid w:val="007E23A6"/>
    <w:rsid w:val="007E2D43"/>
    <w:rsid w:val="007E3ADA"/>
    <w:rsid w:val="007E4443"/>
    <w:rsid w:val="007E51E4"/>
    <w:rsid w:val="007E5FBA"/>
    <w:rsid w:val="007E6A78"/>
    <w:rsid w:val="007E7235"/>
    <w:rsid w:val="007E776C"/>
    <w:rsid w:val="007E7BB6"/>
    <w:rsid w:val="007E7E6B"/>
    <w:rsid w:val="007F0106"/>
    <w:rsid w:val="007F0C86"/>
    <w:rsid w:val="007F1A1B"/>
    <w:rsid w:val="007F1DB3"/>
    <w:rsid w:val="007F20DC"/>
    <w:rsid w:val="007F2ABF"/>
    <w:rsid w:val="007F3079"/>
    <w:rsid w:val="007F3B89"/>
    <w:rsid w:val="007F3E42"/>
    <w:rsid w:val="007F4351"/>
    <w:rsid w:val="007F5449"/>
    <w:rsid w:val="007F64B0"/>
    <w:rsid w:val="007F666A"/>
    <w:rsid w:val="007F7647"/>
    <w:rsid w:val="007F7833"/>
    <w:rsid w:val="0080097C"/>
    <w:rsid w:val="00800982"/>
    <w:rsid w:val="00800C60"/>
    <w:rsid w:val="00801876"/>
    <w:rsid w:val="00801C30"/>
    <w:rsid w:val="00802879"/>
    <w:rsid w:val="00803823"/>
    <w:rsid w:val="00803BD4"/>
    <w:rsid w:val="0080457A"/>
    <w:rsid w:val="008052ED"/>
    <w:rsid w:val="00805C95"/>
    <w:rsid w:val="00805D30"/>
    <w:rsid w:val="0080609F"/>
    <w:rsid w:val="008063C6"/>
    <w:rsid w:val="00806993"/>
    <w:rsid w:val="00806A4D"/>
    <w:rsid w:val="00806D88"/>
    <w:rsid w:val="008076AD"/>
    <w:rsid w:val="00810076"/>
    <w:rsid w:val="008103CF"/>
    <w:rsid w:val="00810FB5"/>
    <w:rsid w:val="00812671"/>
    <w:rsid w:val="0081416A"/>
    <w:rsid w:val="008146B5"/>
    <w:rsid w:val="00814787"/>
    <w:rsid w:val="008147EA"/>
    <w:rsid w:val="00814904"/>
    <w:rsid w:val="00814F7C"/>
    <w:rsid w:val="0081618C"/>
    <w:rsid w:val="00816549"/>
    <w:rsid w:val="00816879"/>
    <w:rsid w:val="00816B41"/>
    <w:rsid w:val="00816B7C"/>
    <w:rsid w:val="00816B8B"/>
    <w:rsid w:val="00816C7D"/>
    <w:rsid w:val="00817368"/>
    <w:rsid w:val="00817C26"/>
    <w:rsid w:val="00817C96"/>
    <w:rsid w:val="00817C9C"/>
    <w:rsid w:val="0082063D"/>
    <w:rsid w:val="008212C8"/>
    <w:rsid w:val="0082157C"/>
    <w:rsid w:val="008218AA"/>
    <w:rsid w:val="00821DFA"/>
    <w:rsid w:val="00821F38"/>
    <w:rsid w:val="00822E4A"/>
    <w:rsid w:val="00823057"/>
    <w:rsid w:val="00823666"/>
    <w:rsid w:val="008238CD"/>
    <w:rsid w:val="00823AC8"/>
    <w:rsid w:val="00824281"/>
    <w:rsid w:val="008245CD"/>
    <w:rsid w:val="00824617"/>
    <w:rsid w:val="00824B09"/>
    <w:rsid w:val="008251B7"/>
    <w:rsid w:val="00825C71"/>
    <w:rsid w:val="00826358"/>
    <w:rsid w:val="008268AD"/>
    <w:rsid w:val="00826EEF"/>
    <w:rsid w:val="0082725E"/>
    <w:rsid w:val="0082737D"/>
    <w:rsid w:val="00827ACD"/>
    <w:rsid w:val="00830071"/>
    <w:rsid w:val="008300EE"/>
    <w:rsid w:val="0083028E"/>
    <w:rsid w:val="008307B6"/>
    <w:rsid w:val="00830CD4"/>
    <w:rsid w:val="008311A2"/>
    <w:rsid w:val="008312C2"/>
    <w:rsid w:val="00831E9A"/>
    <w:rsid w:val="00832B23"/>
    <w:rsid w:val="00832E95"/>
    <w:rsid w:val="00833259"/>
    <w:rsid w:val="008343A2"/>
    <w:rsid w:val="008344EB"/>
    <w:rsid w:val="00834DF7"/>
    <w:rsid w:val="00834FD5"/>
    <w:rsid w:val="00835649"/>
    <w:rsid w:val="00835704"/>
    <w:rsid w:val="0083575F"/>
    <w:rsid w:val="00836668"/>
    <w:rsid w:val="0083669D"/>
    <w:rsid w:val="00836BF6"/>
    <w:rsid w:val="0083729B"/>
    <w:rsid w:val="0083772C"/>
    <w:rsid w:val="00840523"/>
    <w:rsid w:val="00840580"/>
    <w:rsid w:val="00840C52"/>
    <w:rsid w:val="00841402"/>
    <w:rsid w:val="00842639"/>
    <w:rsid w:val="008428DE"/>
    <w:rsid w:val="00842CE5"/>
    <w:rsid w:val="008437AC"/>
    <w:rsid w:val="00844974"/>
    <w:rsid w:val="008457E1"/>
    <w:rsid w:val="00845907"/>
    <w:rsid w:val="00845C5B"/>
    <w:rsid w:val="0084643D"/>
    <w:rsid w:val="008466A8"/>
    <w:rsid w:val="00846735"/>
    <w:rsid w:val="008470B6"/>
    <w:rsid w:val="008477BB"/>
    <w:rsid w:val="00847B15"/>
    <w:rsid w:val="008501B1"/>
    <w:rsid w:val="0085033A"/>
    <w:rsid w:val="00850A60"/>
    <w:rsid w:val="00850A8B"/>
    <w:rsid w:val="00850B6E"/>
    <w:rsid w:val="008510C8"/>
    <w:rsid w:val="0085116A"/>
    <w:rsid w:val="00851BF5"/>
    <w:rsid w:val="00853816"/>
    <w:rsid w:val="008538C5"/>
    <w:rsid w:val="00853F31"/>
    <w:rsid w:val="008545EC"/>
    <w:rsid w:val="008546EE"/>
    <w:rsid w:val="00854752"/>
    <w:rsid w:val="00854AB0"/>
    <w:rsid w:val="00855212"/>
    <w:rsid w:val="00856783"/>
    <w:rsid w:val="0085735B"/>
    <w:rsid w:val="008573D3"/>
    <w:rsid w:val="008574B4"/>
    <w:rsid w:val="00857EB4"/>
    <w:rsid w:val="008600C1"/>
    <w:rsid w:val="0086019F"/>
    <w:rsid w:val="00860630"/>
    <w:rsid w:val="0086119A"/>
    <w:rsid w:val="008612A6"/>
    <w:rsid w:val="008613BF"/>
    <w:rsid w:val="00862036"/>
    <w:rsid w:val="00862137"/>
    <w:rsid w:val="00862567"/>
    <w:rsid w:val="008629DD"/>
    <w:rsid w:val="00862A9E"/>
    <w:rsid w:val="008634C0"/>
    <w:rsid w:val="00863C90"/>
    <w:rsid w:val="00863F6F"/>
    <w:rsid w:val="00864029"/>
    <w:rsid w:val="00864647"/>
    <w:rsid w:val="008657FD"/>
    <w:rsid w:val="00865811"/>
    <w:rsid w:val="00865F33"/>
    <w:rsid w:val="008667D2"/>
    <w:rsid w:val="008671CB"/>
    <w:rsid w:val="008674E9"/>
    <w:rsid w:val="008701DB"/>
    <w:rsid w:val="00870B7E"/>
    <w:rsid w:val="00871152"/>
    <w:rsid w:val="008715B6"/>
    <w:rsid w:val="008718BD"/>
    <w:rsid w:val="008726E7"/>
    <w:rsid w:val="00872ED6"/>
    <w:rsid w:val="008751F0"/>
    <w:rsid w:val="00875E4C"/>
    <w:rsid w:val="008769F1"/>
    <w:rsid w:val="00876EDF"/>
    <w:rsid w:val="00877C45"/>
    <w:rsid w:val="008803CA"/>
    <w:rsid w:val="0088094D"/>
    <w:rsid w:val="00880EF0"/>
    <w:rsid w:val="00881045"/>
    <w:rsid w:val="008816BF"/>
    <w:rsid w:val="0088181C"/>
    <w:rsid w:val="00881B00"/>
    <w:rsid w:val="0088205C"/>
    <w:rsid w:val="00882508"/>
    <w:rsid w:val="008829AD"/>
    <w:rsid w:val="008839A9"/>
    <w:rsid w:val="00884948"/>
    <w:rsid w:val="0088596D"/>
    <w:rsid w:val="00885A8D"/>
    <w:rsid w:val="00886A1F"/>
    <w:rsid w:val="00886BDF"/>
    <w:rsid w:val="00886F13"/>
    <w:rsid w:val="00887E22"/>
    <w:rsid w:val="00890648"/>
    <w:rsid w:val="00890D35"/>
    <w:rsid w:val="00891170"/>
    <w:rsid w:val="0089117F"/>
    <w:rsid w:val="00891B1F"/>
    <w:rsid w:val="00891B89"/>
    <w:rsid w:val="00891F1D"/>
    <w:rsid w:val="00891F5F"/>
    <w:rsid w:val="00892C41"/>
    <w:rsid w:val="00892F06"/>
    <w:rsid w:val="00893545"/>
    <w:rsid w:val="00893D72"/>
    <w:rsid w:val="008946B3"/>
    <w:rsid w:val="00894A3D"/>
    <w:rsid w:val="00894FFF"/>
    <w:rsid w:val="008950C0"/>
    <w:rsid w:val="00895157"/>
    <w:rsid w:val="008977E7"/>
    <w:rsid w:val="008979AA"/>
    <w:rsid w:val="00897AED"/>
    <w:rsid w:val="008A00F3"/>
    <w:rsid w:val="008A01A9"/>
    <w:rsid w:val="008A03EA"/>
    <w:rsid w:val="008A06DB"/>
    <w:rsid w:val="008A1344"/>
    <w:rsid w:val="008A17B6"/>
    <w:rsid w:val="008A1850"/>
    <w:rsid w:val="008A238A"/>
    <w:rsid w:val="008A23AC"/>
    <w:rsid w:val="008A3193"/>
    <w:rsid w:val="008A4254"/>
    <w:rsid w:val="008A425E"/>
    <w:rsid w:val="008A453D"/>
    <w:rsid w:val="008A51CE"/>
    <w:rsid w:val="008A5329"/>
    <w:rsid w:val="008A5A2D"/>
    <w:rsid w:val="008A5CF5"/>
    <w:rsid w:val="008A616F"/>
    <w:rsid w:val="008A655F"/>
    <w:rsid w:val="008A661F"/>
    <w:rsid w:val="008A6D36"/>
    <w:rsid w:val="008A6E9A"/>
    <w:rsid w:val="008A70C4"/>
    <w:rsid w:val="008A7AFE"/>
    <w:rsid w:val="008A7D3E"/>
    <w:rsid w:val="008B0943"/>
    <w:rsid w:val="008B0A7A"/>
    <w:rsid w:val="008B0DD9"/>
    <w:rsid w:val="008B1999"/>
    <w:rsid w:val="008B1EF4"/>
    <w:rsid w:val="008B225F"/>
    <w:rsid w:val="008B22F2"/>
    <w:rsid w:val="008B26AA"/>
    <w:rsid w:val="008B2C53"/>
    <w:rsid w:val="008B2CF3"/>
    <w:rsid w:val="008B2FEC"/>
    <w:rsid w:val="008B3C99"/>
    <w:rsid w:val="008B4FB8"/>
    <w:rsid w:val="008B51B7"/>
    <w:rsid w:val="008B5760"/>
    <w:rsid w:val="008B5FEA"/>
    <w:rsid w:val="008B62DF"/>
    <w:rsid w:val="008B7310"/>
    <w:rsid w:val="008B7502"/>
    <w:rsid w:val="008B7D6D"/>
    <w:rsid w:val="008B7F15"/>
    <w:rsid w:val="008C0787"/>
    <w:rsid w:val="008C16E4"/>
    <w:rsid w:val="008C188D"/>
    <w:rsid w:val="008C2CAA"/>
    <w:rsid w:val="008C3575"/>
    <w:rsid w:val="008C3606"/>
    <w:rsid w:val="008C3B71"/>
    <w:rsid w:val="008C3C07"/>
    <w:rsid w:val="008C3C53"/>
    <w:rsid w:val="008C4059"/>
    <w:rsid w:val="008C421A"/>
    <w:rsid w:val="008C4996"/>
    <w:rsid w:val="008C4BF7"/>
    <w:rsid w:val="008C5D06"/>
    <w:rsid w:val="008C73AD"/>
    <w:rsid w:val="008C7841"/>
    <w:rsid w:val="008C7BDA"/>
    <w:rsid w:val="008C7F0E"/>
    <w:rsid w:val="008D0912"/>
    <w:rsid w:val="008D0F3C"/>
    <w:rsid w:val="008D1C22"/>
    <w:rsid w:val="008D1E1F"/>
    <w:rsid w:val="008D1E76"/>
    <w:rsid w:val="008D2005"/>
    <w:rsid w:val="008D20D4"/>
    <w:rsid w:val="008D2E24"/>
    <w:rsid w:val="008D2F6A"/>
    <w:rsid w:val="008D3885"/>
    <w:rsid w:val="008D3D2B"/>
    <w:rsid w:val="008D3E2C"/>
    <w:rsid w:val="008D424B"/>
    <w:rsid w:val="008D4639"/>
    <w:rsid w:val="008D4986"/>
    <w:rsid w:val="008D4E92"/>
    <w:rsid w:val="008D5133"/>
    <w:rsid w:val="008D58C3"/>
    <w:rsid w:val="008D5E4F"/>
    <w:rsid w:val="008D60F2"/>
    <w:rsid w:val="008D62B1"/>
    <w:rsid w:val="008D6722"/>
    <w:rsid w:val="008D6AAA"/>
    <w:rsid w:val="008D6B1B"/>
    <w:rsid w:val="008D712B"/>
    <w:rsid w:val="008D7C19"/>
    <w:rsid w:val="008E0527"/>
    <w:rsid w:val="008E185E"/>
    <w:rsid w:val="008E1E8E"/>
    <w:rsid w:val="008E21B8"/>
    <w:rsid w:val="008E26CC"/>
    <w:rsid w:val="008E2763"/>
    <w:rsid w:val="008E2D98"/>
    <w:rsid w:val="008E2E1C"/>
    <w:rsid w:val="008E41A3"/>
    <w:rsid w:val="008E45B2"/>
    <w:rsid w:val="008E4C5A"/>
    <w:rsid w:val="008E5012"/>
    <w:rsid w:val="008E5079"/>
    <w:rsid w:val="008E525C"/>
    <w:rsid w:val="008E5790"/>
    <w:rsid w:val="008E5FB7"/>
    <w:rsid w:val="008E6587"/>
    <w:rsid w:val="008E6620"/>
    <w:rsid w:val="008F0197"/>
    <w:rsid w:val="008F14D0"/>
    <w:rsid w:val="008F17AA"/>
    <w:rsid w:val="008F2C74"/>
    <w:rsid w:val="008F394F"/>
    <w:rsid w:val="008F48F0"/>
    <w:rsid w:val="008F5243"/>
    <w:rsid w:val="008F6656"/>
    <w:rsid w:val="008F6657"/>
    <w:rsid w:val="008F678E"/>
    <w:rsid w:val="008F7087"/>
    <w:rsid w:val="008F7E92"/>
    <w:rsid w:val="009003B0"/>
    <w:rsid w:val="009009D5"/>
    <w:rsid w:val="009012B1"/>
    <w:rsid w:val="0090153B"/>
    <w:rsid w:val="009015E2"/>
    <w:rsid w:val="0090165C"/>
    <w:rsid w:val="0090167A"/>
    <w:rsid w:val="009020C1"/>
    <w:rsid w:val="00902252"/>
    <w:rsid w:val="0090249E"/>
    <w:rsid w:val="0090308F"/>
    <w:rsid w:val="0090432E"/>
    <w:rsid w:val="0090444F"/>
    <w:rsid w:val="00904534"/>
    <w:rsid w:val="009053B4"/>
    <w:rsid w:val="00906830"/>
    <w:rsid w:val="00906BAC"/>
    <w:rsid w:val="009070FA"/>
    <w:rsid w:val="0091002C"/>
    <w:rsid w:val="00910417"/>
    <w:rsid w:val="0091054D"/>
    <w:rsid w:val="00910839"/>
    <w:rsid w:val="00910F02"/>
    <w:rsid w:val="00910F17"/>
    <w:rsid w:val="00910F8D"/>
    <w:rsid w:val="009110D7"/>
    <w:rsid w:val="00912D54"/>
    <w:rsid w:val="00912EA5"/>
    <w:rsid w:val="00913094"/>
    <w:rsid w:val="0091370B"/>
    <w:rsid w:val="00913905"/>
    <w:rsid w:val="009143F4"/>
    <w:rsid w:val="009146DD"/>
    <w:rsid w:val="00914A07"/>
    <w:rsid w:val="0091508C"/>
    <w:rsid w:val="009156E5"/>
    <w:rsid w:val="00915AE9"/>
    <w:rsid w:val="009160F5"/>
    <w:rsid w:val="00916368"/>
    <w:rsid w:val="0091657F"/>
    <w:rsid w:val="00916B53"/>
    <w:rsid w:val="00916DAC"/>
    <w:rsid w:val="009171F2"/>
    <w:rsid w:val="00917BD7"/>
    <w:rsid w:val="00917F63"/>
    <w:rsid w:val="0092041E"/>
    <w:rsid w:val="009208EF"/>
    <w:rsid w:val="00920A96"/>
    <w:rsid w:val="00920F14"/>
    <w:rsid w:val="009210EC"/>
    <w:rsid w:val="009213EB"/>
    <w:rsid w:val="00921DF2"/>
    <w:rsid w:val="00921E58"/>
    <w:rsid w:val="009222C0"/>
    <w:rsid w:val="009224B3"/>
    <w:rsid w:val="009228C9"/>
    <w:rsid w:val="00922B7E"/>
    <w:rsid w:val="00922C40"/>
    <w:rsid w:val="00922C61"/>
    <w:rsid w:val="00923105"/>
    <w:rsid w:val="009243BF"/>
    <w:rsid w:val="00924490"/>
    <w:rsid w:val="00924796"/>
    <w:rsid w:val="00924896"/>
    <w:rsid w:val="00924E71"/>
    <w:rsid w:val="009253C3"/>
    <w:rsid w:val="00926B4B"/>
    <w:rsid w:val="00927817"/>
    <w:rsid w:val="00931160"/>
    <w:rsid w:val="009316D2"/>
    <w:rsid w:val="00931D5B"/>
    <w:rsid w:val="009325DC"/>
    <w:rsid w:val="00932BC3"/>
    <w:rsid w:val="009341FE"/>
    <w:rsid w:val="0093454E"/>
    <w:rsid w:val="0093494D"/>
    <w:rsid w:val="00934E90"/>
    <w:rsid w:val="00934EC9"/>
    <w:rsid w:val="0093504C"/>
    <w:rsid w:val="00936232"/>
    <w:rsid w:val="00937F6F"/>
    <w:rsid w:val="0094072A"/>
    <w:rsid w:val="009407A2"/>
    <w:rsid w:val="009421CE"/>
    <w:rsid w:val="00942B7A"/>
    <w:rsid w:val="00942F32"/>
    <w:rsid w:val="00943365"/>
    <w:rsid w:val="00944119"/>
    <w:rsid w:val="00944A0A"/>
    <w:rsid w:val="00944CBF"/>
    <w:rsid w:val="00944F8C"/>
    <w:rsid w:val="009452CD"/>
    <w:rsid w:val="009456A7"/>
    <w:rsid w:val="00945E19"/>
    <w:rsid w:val="00947549"/>
    <w:rsid w:val="00947E42"/>
    <w:rsid w:val="009500D0"/>
    <w:rsid w:val="009502B9"/>
    <w:rsid w:val="009508D6"/>
    <w:rsid w:val="00950B22"/>
    <w:rsid w:val="00950B55"/>
    <w:rsid w:val="00950CD9"/>
    <w:rsid w:val="00950F37"/>
    <w:rsid w:val="009520A2"/>
    <w:rsid w:val="009520CE"/>
    <w:rsid w:val="00952770"/>
    <w:rsid w:val="00952A6C"/>
    <w:rsid w:val="00953356"/>
    <w:rsid w:val="0095376A"/>
    <w:rsid w:val="00953F31"/>
    <w:rsid w:val="0095535B"/>
    <w:rsid w:val="00955CD8"/>
    <w:rsid w:val="009563F9"/>
    <w:rsid w:val="00960726"/>
    <w:rsid w:val="00960882"/>
    <w:rsid w:val="00960AF3"/>
    <w:rsid w:val="009615A1"/>
    <w:rsid w:val="00961C8F"/>
    <w:rsid w:val="00962096"/>
    <w:rsid w:val="009624F8"/>
    <w:rsid w:val="00963235"/>
    <w:rsid w:val="00964A18"/>
    <w:rsid w:val="00964D63"/>
    <w:rsid w:val="009656F5"/>
    <w:rsid w:val="00965E68"/>
    <w:rsid w:val="009662DF"/>
    <w:rsid w:val="00966D13"/>
    <w:rsid w:val="009672E3"/>
    <w:rsid w:val="00967674"/>
    <w:rsid w:val="00967AFB"/>
    <w:rsid w:val="0097069B"/>
    <w:rsid w:val="00970BAE"/>
    <w:rsid w:val="00970C0A"/>
    <w:rsid w:val="00970C85"/>
    <w:rsid w:val="00971052"/>
    <w:rsid w:val="00971769"/>
    <w:rsid w:val="00972466"/>
    <w:rsid w:val="009728C6"/>
    <w:rsid w:val="00972B93"/>
    <w:rsid w:val="0097310B"/>
    <w:rsid w:val="00973B5F"/>
    <w:rsid w:val="00973DB9"/>
    <w:rsid w:val="009748A8"/>
    <w:rsid w:val="0097491C"/>
    <w:rsid w:val="009751AA"/>
    <w:rsid w:val="0097572D"/>
    <w:rsid w:val="00976120"/>
    <w:rsid w:val="00977793"/>
    <w:rsid w:val="0097789D"/>
    <w:rsid w:val="00977F3E"/>
    <w:rsid w:val="00980059"/>
    <w:rsid w:val="00980A25"/>
    <w:rsid w:val="00980D09"/>
    <w:rsid w:val="00980D26"/>
    <w:rsid w:val="00981058"/>
    <w:rsid w:val="009813D2"/>
    <w:rsid w:val="009815C7"/>
    <w:rsid w:val="00981991"/>
    <w:rsid w:val="0098207F"/>
    <w:rsid w:val="0098248F"/>
    <w:rsid w:val="009825B2"/>
    <w:rsid w:val="00982791"/>
    <w:rsid w:val="00982B87"/>
    <w:rsid w:val="009831E2"/>
    <w:rsid w:val="00983380"/>
    <w:rsid w:val="00983C5C"/>
    <w:rsid w:val="00983E64"/>
    <w:rsid w:val="00984AF0"/>
    <w:rsid w:val="00984F0C"/>
    <w:rsid w:val="009853D1"/>
    <w:rsid w:val="00985768"/>
    <w:rsid w:val="00985E88"/>
    <w:rsid w:val="0098604F"/>
    <w:rsid w:val="0098798A"/>
    <w:rsid w:val="009901A4"/>
    <w:rsid w:val="0099061D"/>
    <w:rsid w:val="0099124B"/>
    <w:rsid w:val="0099189F"/>
    <w:rsid w:val="009921C2"/>
    <w:rsid w:val="00992290"/>
    <w:rsid w:val="00992842"/>
    <w:rsid w:val="00992A02"/>
    <w:rsid w:val="00992F70"/>
    <w:rsid w:val="00992F86"/>
    <w:rsid w:val="00993485"/>
    <w:rsid w:val="00993D19"/>
    <w:rsid w:val="00994333"/>
    <w:rsid w:val="00994534"/>
    <w:rsid w:val="00994C89"/>
    <w:rsid w:val="00995097"/>
    <w:rsid w:val="0099593D"/>
    <w:rsid w:val="00995EB4"/>
    <w:rsid w:val="0099747F"/>
    <w:rsid w:val="009A0157"/>
    <w:rsid w:val="009A04F3"/>
    <w:rsid w:val="009A0A23"/>
    <w:rsid w:val="009A2AA5"/>
    <w:rsid w:val="009A2EFB"/>
    <w:rsid w:val="009A3C4B"/>
    <w:rsid w:val="009A42F9"/>
    <w:rsid w:val="009A486B"/>
    <w:rsid w:val="009A5C3E"/>
    <w:rsid w:val="009A6209"/>
    <w:rsid w:val="009A6622"/>
    <w:rsid w:val="009A6818"/>
    <w:rsid w:val="009A6C37"/>
    <w:rsid w:val="009A6EBE"/>
    <w:rsid w:val="009A7024"/>
    <w:rsid w:val="009A72F5"/>
    <w:rsid w:val="009A7545"/>
    <w:rsid w:val="009A75EF"/>
    <w:rsid w:val="009A78AD"/>
    <w:rsid w:val="009B0201"/>
    <w:rsid w:val="009B0567"/>
    <w:rsid w:val="009B0663"/>
    <w:rsid w:val="009B07DA"/>
    <w:rsid w:val="009B0866"/>
    <w:rsid w:val="009B0B67"/>
    <w:rsid w:val="009B0B8A"/>
    <w:rsid w:val="009B0F5F"/>
    <w:rsid w:val="009B1465"/>
    <w:rsid w:val="009B18DE"/>
    <w:rsid w:val="009B1BDA"/>
    <w:rsid w:val="009B1BEC"/>
    <w:rsid w:val="009B22E4"/>
    <w:rsid w:val="009B245C"/>
    <w:rsid w:val="009B2614"/>
    <w:rsid w:val="009B2853"/>
    <w:rsid w:val="009B2BFD"/>
    <w:rsid w:val="009B3124"/>
    <w:rsid w:val="009B3132"/>
    <w:rsid w:val="009B31A9"/>
    <w:rsid w:val="009B32FE"/>
    <w:rsid w:val="009B36A5"/>
    <w:rsid w:val="009B3F14"/>
    <w:rsid w:val="009B4825"/>
    <w:rsid w:val="009B4FDE"/>
    <w:rsid w:val="009B538D"/>
    <w:rsid w:val="009B5407"/>
    <w:rsid w:val="009B54CD"/>
    <w:rsid w:val="009B5A29"/>
    <w:rsid w:val="009B5EA5"/>
    <w:rsid w:val="009B5FE1"/>
    <w:rsid w:val="009B5FFF"/>
    <w:rsid w:val="009B6925"/>
    <w:rsid w:val="009B6DC9"/>
    <w:rsid w:val="009B7D54"/>
    <w:rsid w:val="009C0576"/>
    <w:rsid w:val="009C0E03"/>
    <w:rsid w:val="009C1135"/>
    <w:rsid w:val="009C11DA"/>
    <w:rsid w:val="009C141E"/>
    <w:rsid w:val="009C17F6"/>
    <w:rsid w:val="009C1A68"/>
    <w:rsid w:val="009C26B3"/>
    <w:rsid w:val="009C3E9D"/>
    <w:rsid w:val="009C425B"/>
    <w:rsid w:val="009C4538"/>
    <w:rsid w:val="009C47C9"/>
    <w:rsid w:val="009C5D3E"/>
    <w:rsid w:val="009C6071"/>
    <w:rsid w:val="009C71C5"/>
    <w:rsid w:val="009C71D0"/>
    <w:rsid w:val="009C739A"/>
    <w:rsid w:val="009C73E9"/>
    <w:rsid w:val="009C771D"/>
    <w:rsid w:val="009C7753"/>
    <w:rsid w:val="009D068E"/>
    <w:rsid w:val="009D0D1F"/>
    <w:rsid w:val="009D1C7C"/>
    <w:rsid w:val="009D2571"/>
    <w:rsid w:val="009D285A"/>
    <w:rsid w:val="009D29BD"/>
    <w:rsid w:val="009D370B"/>
    <w:rsid w:val="009D381D"/>
    <w:rsid w:val="009D3EA9"/>
    <w:rsid w:val="009D425E"/>
    <w:rsid w:val="009D445C"/>
    <w:rsid w:val="009D5192"/>
    <w:rsid w:val="009D566B"/>
    <w:rsid w:val="009D62E0"/>
    <w:rsid w:val="009D6485"/>
    <w:rsid w:val="009D6F56"/>
    <w:rsid w:val="009D70E4"/>
    <w:rsid w:val="009D7224"/>
    <w:rsid w:val="009D7652"/>
    <w:rsid w:val="009D7896"/>
    <w:rsid w:val="009D78F6"/>
    <w:rsid w:val="009D7DEE"/>
    <w:rsid w:val="009E04B1"/>
    <w:rsid w:val="009E063D"/>
    <w:rsid w:val="009E0E53"/>
    <w:rsid w:val="009E1042"/>
    <w:rsid w:val="009E1DB1"/>
    <w:rsid w:val="009E2457"/>
    <w:rsid w:val="009E2EF1"/>
    <w:rsid w:val="009E3047"/>
    <w:rsid w:val="009E320B"/>
    <w:rsid w:val="009E4154"/>
    <w:rsid w:val="009E44BC"/>
    <w:rsid w:val="009E44EC"/>
    <w:rsid w:val="009E4932"/>
    <w:rsid w:val="009E4EAC"/>
    <w:rsid w:val="009E50B7"/>
    <w:rsid w:val="009E5EA0"/>
    <w:rsid w:val="009E63EB"/>
    <w:rsid w:val="009E716A"/>
    <w:rsid w:val="009E73B7"/>
    <w:rsid w:val="009E75B9"/>
    <w:rsid w:val="009E7AF0"/>
    <w:rsid w:val="009E7BB4"/>
    <w:rsid w:val="009F041B"/>
    <w:rsid w:val="009F049B"/>
    <w:rsid w:val="009F093B"/>
    <w:rsid w:val="009F0B16"/>
    <w:rsid w:val="009F1577"/>
    <w:rsid w:val="009F252E"/>
    <w:rsid w:val="009F2A8C"/>
    <w:rsid w:val="009F36A5"/>
    <w:rsid w:val="009F3DA5"/>
    <w:rsid w:val="009F40DC"/>
    <w:rsid w:val="009F41D3"/>
    <w:rsid w:val="009F4C53"/>
    <w:rsid w:val="009F50C1"/>
    <w:rsid w:val="009F562A"/>
    <w:rsid w:val="009F5743"/>
    <w:rsid w:val="009F5EF9"/>
    <w:rsid w:val="009F6722"/>
    <w:rsid w:val="009F69E0"/>
    <w:rsid w:val="009F6D5D"/>
    <w:rsid w:val="009F7101"/>
    <w:rsid w:val="009F7160"/>
    <w:rsid w:val="009F7AF1"/>
    <w:rsid w:val="00A025DD"/>
    <w:rsid w:val="00A0312C"/>
    <w:rsid w:val="00A03877"/>
    <w:rsid w:val="00A040A8"/>
    <w:rsid w:val="00A04F97"/>
    <w:rsid w:val="00A05321"/>
    <w:rsid w:val="00A064A6"/>
    <w:rsid w:val="00A0676E"/>
    <w:rsid w:val="00A06B43"/>
    <w:rsid w:val="00A06C2B"/>
    <w:rsid w:val="00A07BA4"/>
    <w:rsid w:val="00A07DD9"/>
    <w:rsid w:val="00A10137"/>
    <w:rsid w:val="00A101F8"/>
    <w:rsid w:val="00A1029B"/>
    <w:rsid w:val="00A10BA5"/>
    <w:rsid w:val="00A10BD5"/>
    <w:rsid w:val="00A10F96"/>
    <w:rsid w:val="00A11BFA"/>
    <w:rsid w:val="00A12512"/>
    <w:rsid w:val="00A12E00"/>
    <w:rsid w:val="00A12E5C"/>
    <w:rsid w:val="00A13F62"/>
    <w:rsid w:val="00A1456C"/>
    <w:rsid w:val="00A1457A"/>
    <w:rsid w:val="00A145B8"/>
    <w:rsid w:val="00A147D8"/>
    <w:rsid w:val="00A14882"/>
    <w:rsid w:val="00A155CB"/>
    <w:rsid w:val="00A15B4A"/>
    <w:rsid w:val="00A16004"/>
    <w:rsid w:val="00A16291"/>
    <w:rsid w:val="00A16F2F"/>
    <w:rsid w:val="00A170D8"/>
    <w:rsid w:val="00A20B63"/>
    <w:rsid w:val="00A21264"/>
    <w:rsid w:val="00A214B6"/>
    <w:rsid w:val="00A219A3"/>
    <w:rsid w:val="00A227E4"/>
    <w:rsid w:val="00A237FE"/>
    <w:rsid w:val="00A24251"/>
    <w:rsid w:val="00A242FD"/>
    <w:rsid w:val="00A25A48"/>
    <w:rsid w:val="00A26463"/>
    <w:rsid w:val="00A266B2"/>
    <w:rsid w:val="00A26F23"/>
    <w:rsid w:val="00A26FC3"/>
    <w:rsid w:val="00A309B3"/>
    <w:rsid w:val="00A30A28"/>
    <w:rsid w:val="00A313F3"/>
    <w:rsid w:val="00A32062"/>
    <w:rsid w:val="00A325DE"/>
    <w:rsid w:val="00A32D6C"/>
    <w:rsid w:val="00A32DF4"/>
    <w:rsid w:val="00A34228"/>
    <w:rsid w:val="00A34DDF"/>
    <w:rsid w:val="00A35641"/>
    <w:rsid w:val="00A3575D"/>
    <w:rsid w:val="00A35BBE"/>
    <w:rsid w:val="00A35C71"/>
    <w:rsid w:val="00A36348"/>
    <w:rsid w:val="00A3674F"/>
    <w:rsid w:val="00A36FFB"/>
    <w:rsid w:val="00A37718"/>
    <w:rsid w:val="00A37C3C"/>
    <w:rsid w:val="00A40A97"/>
    <w:rsid w:val="00A410C1"/>
    <w:rsid w:val="00A415BB"/>
    <w:rsid w:val="00A4170B"/>
    <w:rsid w:val="00A42114"/>
    <w:rsid w:val="00A429C0"/>
    <w:rsid w:val="00A42AB3"/>
    <w:rsid w:val="00A43573"/>
    <w:rsid w:val="00A43ACF"/>
    <w:rsid w:val="00A43B2C"/>
    <w:rsid w:val="00A44125"/>
    <w:rsid w:val="00A448E2"/>
    <w:rsid w:val="00A4496D"/>
    <w:rsid w:val="00A4591A"/>
    <w:rsid w:val="00A45A66"/>
    <w:rsid w:val="00A46216"/>
    <w:rsid w:val="00A46DDB"/>
    <w:rsid w:val="00A46F00"/>
    <w:rsid w:val="00A5042E"/>
    <w:rsid w:val="00A50A06"/>
    <w:rsid w:val="00A50C16"/>
    <w:rsid w:val="00A5108B"/>
    <w:rsid w:val="00A5141A"/>
    <w:rsid w:val="00A518D7"/>
    <w:rsid w:val="00A521CB"/>
    <w:rsid w:val="00A52235"/>
    <w:rsid w:val="00A52A40"/>
    <w:rsid w:val="00A52C66"/>
    <w:rsid w:val="00A52D9F"/>
    <w:rsid w:val="00A52FDA"/>
    <w:rsid w:val="00A551DC"/>
    <w:rsid w:val="00A552A9"/>
    <w:rsid w:val="00A558E5"/>
    <w:rsid w:val="00A55C46"/>
    <w:rsid w:val="00A564F9"/>
    <w:rsid w:val="00A567C7"/>
    <w:rsid w:val="00A56DDA"/>
    <w:rsid w:val="00A60819"/>
    <w:rsid w:val="00A615BA"/>
    <w:rsid w:val="00A6182B"/>
    <w:rsid w:val="00A618C5"/>
    <w:rsid w:val="00A61FA4"/>
    <w:rsid w:val="00A62312"/>
    <w:rsid w:val="00A6291C"/>
    <w:rsid w:val="00A62CD7"/>
    <w:rsid w:val="00A62D46"/>
    <w:rsid w:val="00A631CA"/>
    <w:rsid w:val="00A63292"/>
    <w:rsid w:val="00A63582"/>
    <w:rsid w:val="00A63EA9"/>
    <w:rsid w:val="00A64DDB"/>
    <w:rsid w:val="00A65001"/>
    <w:rsid w:val="00A656D1"/>
    <w:rsid w:val="00A66385"/>
    <w:rsid w:val="00A6638C"/>
    <w:rsid w:val="00A66602"/>
    <w:rsid w:val="00A66876"/>
    <w:rsid w:val="00A668EB"/>
    <w:rsid w:val="00A674EA"/>
    <w:rsid w:val="00A70828"/>
    <w:rsid w:val="00A7125B"/>
    <w:rsid w:val="00A71690"/>
    <w:rsid w:val="00A71705"/>
    <w:rsid w:val="00A719EE"/>
    <w:rsid w:val="00A71BB1"/>
    <w:rsid w:val="00A721EE"/>
    <w:rsid w:val="00A72305"/>
    <w:rsid w:val="00A72789"/>
    <w:rsid w:val="00A73510"/>
    <w:rsid w:val="00A73B73"/>
    <w:rsid w:val="00A746F6"/>
    <w:rsid w:val="00A74793"/>
    <w:rsid w:val="00A7542E"/>
    <w:rsid w:val="00A75952"/>
    <w:rsid w:val="00A76058"/>
    <w:rsid w:val="00A763F9"/>
    <w:rsid w:val="00A76C15"/>
    <w:rsid w:val="00A76D3C"/>
    <w:rsid w:val="00A80769"/>
    <w:rsid w:val="00A8189D"/>
    <w:rsid w:val="00A818C2"/>
    <w:rsid w:val="00A8291F"/>
    <w:rsid w:val="00A8296E"/>
    <w:rsid w:val="00A82CD3"/>
    <w:rsid w:val="00A82F91"/>
    <w:rsid w:val="00A8324F"/>
    <w:rsid w:val="00A84806"/>
    <w:rsid w:val="00A8490D"/>
    <w:rsid w:val="00A84A18"/>
    <w:rsid w:val="00A84AF8"/>
    <w:rsid w:val="00A84F60"/>
    <w:rsid w:val="00A850D3"/>
    <w:rsid w:val="00A8693A"/>
    <w:rsid w:val="00A90455"/>
    <w:rsid w:val="00A9163C"/>
    <w:rsid w:val="00A919C6"/>
    <w:rsid w:val="00A92972"/>
    <w:rsid w:val="00A92BB5"/>
    <w:rsid w:val="00A92C16"/>
    <w:rsid w:val="00A92EB5"/>
    <w:rsid w:val="00A93DA8"/>
    <w:rsid w:val="00A94B40"/>
    <w:rsid w:val="00A94EC6"/>
    <w:rsid w:val="00A95613"/>
    <w:rsid w:val="00A9605F"/>
    <w:rsid w:val="00A9669B"/>
    <w:rsid w:val="00A9678A"/>
    <w:rsid w:val="00A967D1"/>
    <w:rsid w:val="00A96A0D"/>
    <w:rsid w:val="00A96A1C"/>
    <w:rsid w:val="00A96EFF"/>
    <w:rsid w:val="00A96F87"/>
    <w:rsid w:val="00A970AD"/>
    <w:rsid w:val="00AA10CA"/>
    <w:rsid w:val="00AA1595"/>
    <w:rsid w:val="00AA2066"/>
    <w:rsid w:val="00AA29CF"/>
    <w:rsid w:val="00AA330F"/>
    <w:rsid w:val="00AA35A6"/>
    <w:rsid w:val="00AA366C"/>
    <w:rsid w:val="00AA4406"/>
    <w:rsid w:val="00AA4921"/>
    <w:rsid w:val="00AA5553"/>
    <w:rsid w:val="00AA5CB7"/>
    <w:rsid w:val="00AA5EA3"/>
    <w:rsid w:val="00AA6BFD"/>
    <w:rsid w:val="00AA6E66"/>
    <w:rsid w:val="00AA71FA"/>
    <w:rsid w:val="00AA7603"/>
    <w:rsid w:val="00AA780D"/>
    <w:rsid w:val="00AA78E2"/>
    <w:rsid w:val="00AB0076"/>
    <w:rsid w:val="00AB1001"/>
    <w:rsid w:val="00AB1183"/>
    <w:rsid w:val="00AB1721"/>
    <w:rsid w:val="00AB27E1"/>
    <w:rsid w:val="00AB3187"/>
    <w:rsid w:val="00AB355C"/>
    <w:rsid w:val="00AB3C8B"/>
    <w:rsid w:val="00AB3FC4"/>
    <w:rsid w:val="00AB52F7"/>
    <w:rsid w:val="00AB61C0"/>
    <w:rsid w:val="00AB6ABD"/>
    <w:rsid w:val="00AB6D1A"/>
    <w:rsid w:val="00AB6EF4"/>
    <w:rsid w:val="00AB728E"/>
    <w:rsid w:val="00AB78E3"/>
    <w:rsid w:val="00AB78E8"/>
    <w:rsid w:val="00AB7F82"/>
    <w:rsid w:val="00AC001C"/>
    <w:rsid w:val="00AC0198"/>
    <w:rsid w:val="00AC2073"/>
    <w:rsid w:val="00AC2174"/>
    <w:rsid w:val="00AC247F"/>
    <w:rsid w:val="00AC28A0"/>
    <w:rsid w:val="00AC3070"/>
    <w:rsid w:val="00AC32BF"/>
    <w:rsid w:val="00AC56F8"/>
    <w:rsid w:val="00AC5C8C"/>
    <w:rsid w:val="00AC7200"/>
    <w:rsid w:val="00AC7C9F"/>
    <w:rsid w:val="00AD053C"/>
    <w:rsid w:val="00AD177F"/>
    <w:rsid w:val="00AD1811"/>
    <w:rsid w:val="00AD1E44"/>
    <w:rsid w:val="00AD1F5D"/>
    <w:rsid w:val="00AD2347"/>
    <w:rsid w:val="00AD23D4"/>
    <w:rsid w:val="00AD2803"/>
    <w:rsid w:val="00AD32AE"/>
    <w:rsid w:val="00AD3401"/>
    <w:rsid w:val="00AD357A"/>
    <w:rsid w:val="00AD3CD7"/>
    <w:rsid w:val="00AD3CFA"/>
    <w:rsid w:val="00AD420B"/>
    <w:rsid w:val="00AD4601"/>
    <w:rsid w:val="00AD4AEC"/>
    <w:rsid w:val="00AD4B24"/>
    <w:rsid w:val="00AD4E51"/>
    <w:rsid w:val="00AD53B4"/>
    <w:rsid w:val="00AD5410"/>
    <w:rsid w:val="00AD5E9B"/>
    <w:rsid w:val="00AD5ED9"/>
    <w:rsid w:val="00AD7091"/>
    <w:rsid w:val="00AD7421"/>
    <w:rsid w:val="00AD7A5D"/>
    <w:rsid w:val="00AD7A6D"/>
    <w:rsid w:val="00AE03D6"/>
    <w:rsid w:val="00AE083A"/>
    <w:rsid w:val="00AE09C0"/>
    <w:rsid w:val="00AE14C4"/>
    <w:rsid w:val="00AE22EF"/>
    <w:rsid w:val="00AE23BD"/>
    <w:rsid w:val="00AE32B5"/>
    <w:rsid w:val="00AE3DA7"/>
    <w:rsid w:val="00AE4D18"/>
    <w:rsid w:val="00AE5260"/>
    <w:rsid w:val="00AE559B"/>
    <w:rsid w:val="00AE5778"/>
    <w:rsid w:val="00AE5F2F"/>
    <w:rsid w:val="00AE7198"/>
    <w:rsid w:val="00AE79E9"/>
    <w:rsid w:val="00AE7AB7"/>
    <w:rsid w:val="00AE7BD4"/>
    <w:rsid w:val="00AF03F9"/>
    <w:rsid w:val="00AF04F2"/>
    <w:rsid w:val="00AF1294"/>
    <w:rsid w:val="00AF159F"/>
    <w:rsid w:val="00AF1E1A"/>
    <w:rsid w:val="00AF1F34"/>
    <w:rsid w:val="00AF21F6"/>
    <w:rsid w:val="00AF2A87"/>
    <w:rsid w:val="00AF3956"/>
    <w:rsid w:val="00AF439A"/>
    <w:rsid w:val="00AF4637"/>
    <w:rsid w:val="00AF4FD4"/>
    <w:rsid w:val="00AF54CE"/>
    <w:rsid w:val="00AF5EF9"/>
    <w:rsid w:val="00AF5F35"/>
    <w:rsid w:val="00AF5F7C"/>
    <w:rsid w:val="00AF6C44"/>
    <w:rsid w:val="00AF79A8"/>
    <w:rsid w:val="00B0047E"/>
    <w:rsid w:val="00B00699"/>
    <w:rsid w:val="00B00F08"/>
    <w:rsid w:val="00B014D8"/>
    <w:rsid w:val="00B016E4"/>
    <w:rsid w:val="00B0195C"/>
    <w:rsid w:val="00B01A55"/>
    <w:rsid w:val="00B01B80"/>
    <w:rsid w:val="00B0205A"/>
    <w:rsid w:val="00B020A8"/>
    <w:rsid w:val="00B020DB"/>
    <w:rsid w:val="00B02332"/>
    <w:rsid w:val="00B025E3"/>
    <w:rsid w:val="00B02B01"/>
    <w:rsid w:val="00B035D4"/>
    <w:rsid w:val="00B039F5"/>
    <w:rsid w:val="00B03E8C"/>
    <w:rsid w:val="00B04530"/>
    <w:rsid w:val="00B05147"/>
    <w:rsid w:val="00B05552"/>
    <w:rsid w:val="00B063BF"/>
    <w:rsid w:val="00B06440"/>
    <w:rsid w:val="00B06A3C"/>
    <w:rsid w:val="00B06EF3"/>
    <w:rsid w:val="00B0730C"/>
    <w:rsid w:val="00B07C2E"/>
    <w:rsid w:val="00B07CA1"/>
    <w:rsid w:val="00B07E38"/>
    <w:rsid w:val="00B10E2E"/>
    <w:rsid w:val="00B1131E"/>
    <w:rsid w:val="00B12642"/>
    <w:rsid w:val="00B12B34"/>
    <w:rsid w:val="00B13D69"/>
    <w:rsid w:val="00B13D99"/>
    <w:rsid w:val="00B142DF"/>
    <w:rsid w:val="00B143DE"/>
    <w:rsid w:val="00B14B31"/>
    <w:rsid w:val="00B1621D"/>
    <w:rsid w:val="00B1635F"/>
    <w:rsid w:val="00B16F0D"/>
    <w:rsid w:val="00B207D8"/>
    <w:rsid w:val="00B20C4C"/>
    <w:rsid w:val="00B20D01"/>
    <w:rsid w:val="00B20F43"/>
    <w:rsid w:val="00B211F2"/>
    <w:rsid w:val="00B215B3"/>
    <w:rsid w:val="00B21634"/>
    <w:rsid w:val="00B21814"/>
    <w:rsid w:val="00B21853"/>
    <w:rsid w:val="00B21CF4"/>
    <w:rsid w:val="00B22634"/>
    <w:rsid w:val="00B22BD9"/>
    <w:rsid w:val="00B238F1"/>
    <w:rsid w:val="00B241E8"/>
    <w:rsid w:val="00B2447C"/>
    <w:rsid w:val="00B245BC"/>
    <w:rsid w:val="00B25717"/>
    <w:rsid w:val="00B259E2"/>
    <w:rsid w:val="00B25B15"/>
    <w:rsid w:val="00B25E4A"/>
    <w:rsid w:val="00B266DA"/>
    <w:rsid w:val="00B269A6"/>
    <w:rsid w:val="00B26B44"/>
    <w:rsid w:val="00B26D24"/>
    <w:rsid w:val="00B26EED"/>
    <w:rsid w:val="00B277CC"/>
    <w:rsid w:val="00B31074"/>
    <w:rsid w:val="00B31390"/>
    <w:rsid w:val="00B315BA"/>
    <w:rsid w:val="00B31CF1"/>
    <w:rsid w:val="00B31EA7"/>
    <w:rsid w:val="00B320B2"/>
    <w:rsid w:val="00B32C54"/>
    <w:rsid w:val="00B32E1F"/>
    <w:rsid w:val="00B34032"/>
    <w:rsid w:val="00B340A8"/>
    <w:rsid w:val="00B34445"/>
    <w:rsid w:val="00B3463D"/>
    <w:rsid w:val="00B352BA"/>
    <w:rsid w:val="00B35611"/>
    <w:rsid w:val="00B35E70"/>
    <w:rsid w:val="00B366E4"/>
    <w:rsid w:val="00B36BE9"/>
    <w:rsid w:val="00B3774C"/>
    <w:rsid w:val="00B37CD2"/>
    <w:rsid w:val="00B40001"/>
    <w:rsid w:val="00B40898"/>
    <w:rsid w:val="00B40A27"/>
    <w:rsid w:val="00B41542"/>
    <w:rsid w:val="00B42B2F"/>
    <w:rsid w:val="00B4325B"/>
    <w:rsid w:val="00B43ACE"/>
    <w:rsid w:val="00B43EA3"/>
    <w:rsid w:val="00B43F9D"/>
    <w:rsid w:val="00B45016"/>
    <w:rsid w:val="00B45142"/>
    <w:rsid w:val="00B45193"/>
    <w:rsid w:val="00B45DD6"/>
    <w:rsid w:val="00B460B8"/>
    <w:rsid w:val="00B478F0"/>
    <w:rsid w:val="00B47AF6"/>
    <w:rsid w:val="00B50026"/>
    <w:rsid w:val="00B503B5"/>
    <w:rsid w:val="00B503BD"/>
    <w:rsid w:val="00B50579"/>
    <w:rsid w:val="00B50E7F"/>
    <w:rsid w:val="00B52889"/>
    <w:rsid w:val="00B53D48"/>
    <w:rsid w:val="00B54310"/>
    <w:rsid w:val="00B54ADC"/>
    <w:rsid w:val="00B54BF4"/>
    <w:rsid w:val="00B56459"/>
    <w:rsid w:val="00B56BFC"/>
    <w:rsid w:val="00B56F38"/>
    <w:rsid w:val="00B57028"/>
    <w:rsid w:val="00B57709"/>
    <w:rsid w:val="00B578E5"/>
    <w:rsid w:val="00B57E49"/>
    <w:rsid w:val="00B604B1"/>
    <w:rsid w:val="00B607DE"/>
    <w:rsid w:val="00B60908"/>
    <w:rsid w:val="00B60A1E"/>
    <w:rsid w:val="00B60A57"/>
    <w:rsid w:val="00B60F90"/>
    <w:rsid w:val="00B613AD"/>
    <w:rsid w:val="00B61E79"/>
    <w:rsid w:val="00B620CF"/>
    <w:rsid w:val="00B62D85"/>
    <w:rsid w:val="00B63062"/>
    <w:rsid w:val="00B63D5F"/>
    <w:rsid w:val="00B64F04"/>
    <w:rsid w:val="00B656B2"/>
    <w:rsid w:val="00B6573A"/>
    <w:rsid w:val="00B660C0"/>
    <w:rsid w:val="00B666CE"/>
    <w:rsid w:val="00B66996"/>
    <w:rsid w:val="00B66CA3"/>
    <w:rsid w:val="00B66FC7"/>
    <w:rsid w:val="00B67FB4"/>
    <w:rsid w:val="00B701ED"/>
    <w:rsid w:val="00B707ED"/>
    <w:rsid w:val="00B70AD0"/>
    <w:rsid w:val="00B710ED"/>
    <w:rsid w:val="00B718C2"/>
    <w:rsid w:val="00B71953"/>
    <w:rsid w:val="00B72BEA"/>
    <w:rsid w:val="00B7308A"/>
    <w:rsid w:val="00B73BF4"/>
    <w:rsid w:val="00B73D49"/>
    <w:rsid w:val="00B74053"/>
    <w:rsid w:val="00B7408F"/>
    <w:rsid w:val="00B74935"/>
    <w:rsid w:val="00B76F70"/>
    <w:rsid w:val="00B76F94"/>
    <w:rsid w:val="00B77660"/>
    <w:rsid w:val="00B77A0F"/>
    <w:rsid w:val="00B77F1F"/>
    <w:rsid w:val="00B805BE"/>
    <w:rsid w:val="00B81272"/>
    <w:rsid w:val="00B814E0"/>
    <w:rsid w:val="00B81580"/>
    <w:rsid w:val="00B8182B"/>
    <w:rsid w:val="00B81B06"/>
    <w:rsid w:val="00B81B5B"/>
    <w:rsid w:val="00B81B60"/>
    <w:rsid w:val="00B8286F"/>
    <w:rsid w:val="00B82AA5"/>
    <w:rsid w:val="00B82B78"/>
    <w:rsid w:val="00B83369"/>
    <w:rsid w:val="00B84124"/>
    <w:rsid w:val="00B841EB"/>
    <w:rsid w:val="00B84399"/>
    <w:rsid w:val="00B84406"/>
    <w:rsid w:val="00B845B4"/>
    <w:rsid w:val="00B84E19"/>
    <w:rsid w:val="00B8506A"/>
    <w:rsid w:val="00B86ABE"/>
    <w:rsid w:val="00B87F41"/>
    <w:rsid w:val="00B90346"/>
    <w:rsid w:val="00B90858"/>
    <w:rsid w:val="00B91320"/>
    <w:rsid w:val="00B91E21"/>
    <w:rsid w:val="00B91E35"/>
    <w:rsid w:val="00B92018"/>
    <w:rsid w:val="00B92284"/>
    <w:rsid w:val="00B927B0"/>
    <w:rsid w:val="00B92D59"/>
    <w:rsid w:val="00B92FCD"/>
    <w:rsid w:val="00B93675"/>
    <w:rsid w:val="00B937E2"/>
    <w:rsid w:val="00B93E2B"/>
    <w:rsid w:val="00B94A03"/>
    <w:rsid w:val="00B94D88"/>
    <w:rsid w:val="00B959CB"/>
    <w:rsid w:val="00B96CD3"/>
    <w:rsid w:val="00B97CFB"/>
    <w:rsid w:val="00BA035C"/>
    <w:rsid w:val="00BA1B8E"/>
    <w:rsid w:val="00BA1CD6"/>
    <w:rsid w:val="00BA32B4"/>
    <w:rsid w:val="00BA3728"/>
    <w:rsid w:val="00BA3A96"/>
    <w:rsid w:val="00BA504A"/>
    <w:rsid w:val="00BA5931"/>
    <w:rsid w:val="00BA62D3"/>
    <w:rsid w:val="00BA6D51"/>
    <w:rsid w:val="00BA75D1"/>
    <w:rsid w:val="00BA7A54"/>
    <w:rsid w:val="00BA7EBE"/>
    <w:rsid w:val="00BB0355"/>
    <w:rsid w:val="00BB059B"/>
    <w:rsid w:val="00BB0C65"/>
    <w:rsid w:val="00BB1141"/>
    <w:rsid w:val="00BB11F7"/>
    <w:rsid w:val="00BB167B"/>
    <w:rsid w:val="00BB16A1"/>
    <w:rsid w:val="00BB20F2"/>
    <w:rsid w:val="00BB21E2"/>
    <w:rsid w:val="00BB2E71"/>
    <w:rsid w:val="00BB3FA0"/>
    <w:rsid w:val="00BB48B0"/>
    <w:rsid w:val="00BB4A90"/>
    <w:rsid w:val="00BB4AC7"/>
    <w:rsid w:val="00BB4B82"/>
    <w:rsid w:val="00BB5600"/>
    <w:rsid w:val="00BB64B8"/>
    <w:rsid w:val="00BB6565"/>
    <w:rsid w:val="00BB6D77"/>
    <w:rsid w:val="00BB6FF3"/>
    <w:rsid w:val="00BB7350"/>
    <w:rsid w:val="00BB7A11"/>
    <w:rsid w:val="00BB7FBC"/>
    <w:rsid w:val="00BC026B"/>
    <w:rsid w:val="00BC029B"/>
    <w:rsid w:val="00BC067D"/>
    <w:rsid w:val="00BC08EC"/>
    <w:rsid w:val="00BC092B"/>
    <w:rsid w:val="00BC12A5"/>
    <w:rsid w:val="00BC16F4"/>
    <w:rsid w:val="00BC1C65"/>
    <w:rsid w:val="00BC1F88"/>
    <w:rsid w:val="00BC26F6"/>
    <w:rsid w:val="00BC2978"/>
    <w:rsid w:val="00BC2F40"/>
    <w:rsid w:val="00BC3014"/>
    <w:rsid w:val="00BC32A0"/>
    <w:rsid w:val="00BC33D4"/>
    <w:rsid w:val="00BC34F1"/>
    <w:rsid w:val="00BC3639"/>
    <w:rsid w:val="00BC3B50"/>
    <w:rsid w:val="00BC4456"/>
    <w:rsid w:val="00BC4595"/>
    <w:rsid w:val="00BC46C6"/>
    <w:rsid w:val="00BC4B3D"/>
    <w:rsid w:val="00BC561E"/>
    <w:rsid w:val="00BC56EF"/>
    <w:rsid w:val="00BC575B"/>
    <w:rsid w:val="00BC69C8"/>
    <w:rsid w:val="00BC6BC5"/>
    <w:rsid w:val="00BC724E"/>
    <w:rsid w:val="00BC77B2"/>
    <w:rsid w:val="00BC7FFB"/>
    <w:rsid w:val="00BD005D"/>
    <w:rsid w:val="00BD1031"/>
    <w:rsid w:val="00BD1038"/>
    <w:rsid w:val="00BD1241"/>
    <w:rsid w:val="00BD170A"/>
    <w:rsid w:val="00BD1DF0"/>
    <w:rsid w:val="00BD264D"/>
    <w:rsid w:val="00BD32B1"/>
    <w:rsid w:val="00BD34F2"/>
    <w:rsid w:val="00BD459B"/>
    <w:rsid w:val="00BD4EC2"/>
    <w:rsid w:val="00BD4F45"/>
    <w:rsid w:val="00BD502E"/>
    <w:rsid w:val="00BD540D"/>
    <w:rsid w:val="00BD5606"/>
    <w:rsid w:val="00BD5705"/>
    <w:rsid w:val="00BD5E26"/>
    <w:rsid w:val="00BD6AD3"/>
    <w:rsid w:val="00BD7225"/>
    <w:rsid w:val="00BD79CE"/>
    <w:rsid w:val="00BD7B3B"/>
    <w:rsid w:val="00BD7D76"/>
    <w:rsid w:val="00BE00F7"/>
    <w:rsid w:val="00BE03B7"/>
    <w:rsid w:val="00BE14C9"/>
    <w:rsid w:val="00BE1C5E"/>
    <w:rsid w:val="00BE27E4"/>
    <w:rsid w:val="00BE3447"/>
    <w:rsid w:val="00BE38E1"/>
    <w:rsid w:val="00BE3FA0"/>
    <w:rsid w:val="00BE4103"/>
    <w:rsid w:val="00BE4352"/>
    <w:rsid w:val="00BE4630"/>
    <w:rsid w:val="00BE5172"/>
    <w:rsid w:val="00BE51FC"/>
    <w:rsid w:val="00BE55D7"/>
    <w:rsid w:val="00BE5DB2"/>
    <w:rsid w:val="00BE5F22"/>
    <w:rsid w:val="00BE62A9"/>
    <w:rsid w:val="00BE6526"/>
    <w:rsid w:val="00BE72D4"/>
    <w:rsid w:val="00BE79A8"/>
    <w:rsid w:val="00BF03ED"/>
    <w:rsid w:val="00BF061D"/>
    <w:rsid w:val="00BF0E58"/>
    <w:rsid w:val="00BF11A5"/>
    <w:rsid w:val="00BF1838"/>
    <w:rsid w:val="00BF229B"/>
    <w:rsid w:val="00BF284B"/>
    <w:rsid w:val="00BF2AAE"/>
    <w:rsid w:val="00BF2C7E"/>
    <w:rsid w:val="00BF2F85"/>
    <w:rsid w:val="00BF303D"/>
    <w:rsid w:val="00BF50BF"/>
    <w:rsid w:val="00BF5248"/>
    <w:rsid w:val="00BF5AA3"/>
    <w:rsid w:val="00BF5E4B"/>
    <w:rsid w:val="00BF68EF"/>
    <w:rsid w:val="00BF6A8E"/>
    <w:rsid w:val="00BF6C9E"/>
    <w:rsid w:val="00BF6DBE"/>
    <w:rsid w:val="00BF6E73"/>
    <w:rsid w:val="00BF77CF"/>
    <w:rsid w:val="00BF7CF4"/>
    <w:rsid w:val="00C0005F"/>
    <w:rsid w:val="00C005B2"/>
    <w:rsid w:val="00C005D4"/>
    <w:rsid w:val="00C0096E"/>
    <w:rsid w:val="00C010D4"/>
    <w:rsid w:val="00C0275D"/>
    <w:rsid w:val="00C02C40"/>
    <w:rsid w:val="00C03906"/>
    <w:rsid w:val="00C04E74"/>
    <w:rsid w:val="00C0509B"/>
    <w:rsid w:val="00C0522B"/>
    <w:rsid w:val="00C05C11"/>
    <w:rsid w:val="00C05E2B"/>
    <w:rsid w:val="00C0779E"/>
    <w:rsid w:val="00C07C2C"/>
    <w:rsid w:val="00C07E8C"/>
    <w:rsid w:val="00C10118"/>
    <w:rsid w:val="00C10281"/>
    <w:rsid w:val="00C106A4"/>
    <w:rsid w:val="00C10718"/>
    <w:rsid w:val="00C10D8B"/>
    <w:rsid w:val="00C117A9"/>
    <w:rsid w:val="00C11F97"/>
    <w:rsid w:val="00C12378"/>
    <w:rsid w:val="00C125C9"/>
    <w:rsid w:val="00C13048"/>
    <w:rsid w:val="00C13165"/>
    <w:rsid w:val="00C134BC"/>
    <w:rsid w:val="00C13591"/>
    <w:rsid w:val="00C13765"/>
    <w:rsid w:val="00C13952"/>
    <w:rsid w:val="00C1443F"/>
    <w:rsid w:val="00C145D9"/>
    <w:rsid w:val="00C14FCC"/>
    <w:rsid w:val="00C15A84"/>
    <w:rsid w:val="00C15EA8"/>
    <w:rsid w:val="00C16DE0"/>
    <w:rsid w:val="00C16E85"/>
    <w:rsid w:val="00C17105"/>
    <w:rsid w:val="00C17C17"/>
    <w:rsid w:val="00C20202"/>
    <w:rsid w:val="00C20518"/>
    <w:rsid w:val="00C2069A"/>
    <w:rsid w:val="00C207B0"/>
    <w:rsid w:val="00C20F7C"/>
    <w:rsid w:val="00C215F1"/>
    <w:rsid w:val="00C21FDB"/>
    <w:rsid w:val="00C226D7"/>
    <w:rsid w:val="00C226FB"/>
    <w:rsid w:val="00C22B49"/>
    <w:rsid w:val="00C22C59"/>
    <w:rsid w:val="00C23284"/>
    <w:rsid w:val="00C23435"/>
    <w:rsid w:val="00C23A00"/>
    <w:rsid w:val="00C23B26"/>
    <w:rsid w:val="00C23EE2"/>
    <w:rsid w:val="00C24BFE"/>
    <w:rsid w:val="00C24DB2"/>
    <w:rsid w:val="00C25BF1"/>
    <w:rsid w:val="00C26245"/>
    <w:rsid w:val="00C262F9"/>
    <w:rsid w:val="00C26BD3"/>
    <w:rsid w:val="00C272DB"/>
    <w:rsid w:val="00C275E5"/>
    <w:rsid w:val="00C301F4"/>
    <w:rsid w:val="00C3075C"/>
    <w:rsid w:val="00C309D4"/>
    <w:rsid w:val="00C31C25"/>
    <w:rsid w:val="00C31DA2"/>
    <w:rsid w:val="00C33047"/>
    <w:rsid w:val="00C33170"/>
    <w:rsid w:val="00C333AF"/>
    <w:rsid w:val="00C3349C"/>
    <w:rsid w:val="00C33BB2"/>
    <w:rsid w:val="00C34497"/>
    <w:rsid w:val="00C35BFF"/>
    <w:rsid w:val="00C35CA9"/>
    <w:rsid w:val="00C365AD"/>
    <w:rsid w:val="00C36D17"/>
    <w:rsid w:val="00C37008"/>
    <w:rsid w:val="00C408DF"/>
    <w:rsid w:val="00C40905"/>
    <w:rsid w:val="00C40BF2"/>
    <w:rsid w:val="00C410D1"/>
    <w:rsid w:val="00C4110F"/>
    <w:rsid w:val="00C41776"/>
    <w:rsid w:val="00C423CE"/>
    <w:rsid w:val="00C4264C"/>
    <w:rsid w:val="00C42CF5"/>
    <w:rsid w:val="00C43078"/>
    <w:rsid w:val="00C432D3"/>
    <w:rsid w:val="00C4434D"/>
    <w:rsid w:val="00C443A0"/>
    <w:rsid w:val="00C44852"/>
    <w:rsid w:val="00C4487B"/>
    <w:rsid w:val="00C453B8"/>
    <w:rsid w:val="00C453F9"/>
    <w:rsid w:val="00C455A5"/>
    <w:rsid w:val="00C45DDF"/>
    <w:rsid w:val="00C46488"/>
    <w:rsid w:val="00C46585"/>
    <w:rsid w:val="00C4666F"/>
    <w:rsid w:val="00C469A9"/>
    <w:rsid w:val="00C46E04"/>
    <w:rsid w:val="00C4705D"/>
    <w:rsid w:val="00C477F2"/>
    <w:rsid w:val="00C47B1A"/>
    <w:rsid w:val="00C47CBD"/>
    <w:rsid w:val="00C503CA"/>
    <w:rsid w:val="00C504B8"/>
    <w:rsid w:val="00C50883"/>
    <w:rsid w:val="00C50A72"/>
    <w:rsid w:val="00C51659"/>
    <w:rsid w:val="00C51831"/>
    <w:rsid w:val="00C51F2F"/>
    <w:rsid w:val="00C51F44"/>
    <w:rsid w:val="00C5289D"/>
    <w:rsid w:val="00C52D10"/>
    <w:rsid w:val="00C54AB9"/>
    <w:rsid w:val="00C5543A"/>
    <w:rsid w:val="00C556CA"/>
    <w:rsid w:val="00C556FF"/>
    <w:rsid w:val="00C55B33"/>
    <w:rsid w:val="00C5611D"/>
    <w:rsid w:val="00C564D8"/>
    <w:rsid w:val="00C56EA1"/>
    <w:rsid w:val="00C5714F"/>
    <w:rsid w:val="00C57D7A"/>
    <w:rsid w:val="00C57E94"/>
    <w:rsid w:val="00C60051"/>
    <w:rsid w:val="00C60746"/>
    <w:rsid w:val="00C60B9F"/>
    <w:rsid w:val="00C60D5A"/>
    <w:rsid w:val="00C6186E"/>
    <w:rsid w:val="00C61C60"/>
    <w:rsid w:val="00C61F56"/>
    <w:rsid w:val="00C620EB"/>
    <w:rsid w:val="00C62564"/>
    <w:rsid w:val="00C6275D"/>
    <w:rsid w:val="00C62AFD"/>
    <w:rsid w:val="00C62FC9"/>
    <w:rsid w:val="00C63E6F"/>
    <w:rsid w:val="00C640B8"/>
    <w:rsid w:val="00C64408"/>
    <w:rsid w:val="00C649E6"/>
    <w:rsid w:val="00C64ABE"/>
    <w:rsid w:val="00C65327"/>
    <w:rsid w:val="00C654CC"/>
    <w:rsid w:val="00C655CD"/>
    <w:rsid w:val="00C6568C"/>
    <w:rsid w:val="00C656C2"/>
    <w:rsid w:val="00C66735"/>
    <w:rsid w:val="00C67BBB"/>
    <w:rsid w:val="00C7006C"/>
    <w:rsid w:val="00C7046B"/>
    <w:rsid w:val="00C708AD"/>
    <w:rsid w:val="00C70E58"/>
    <w:rsid w:val="00C710EA"/>
    <w:rsid w:val="00C71C42"/>
    <w:rsid w:val="00C72802"/>
    <w:rsid w:val="00C72971"/>
    <w:rsid w:val="00C73193"/>
    <w:rsid w:val="00C74030"/>
    <w:rsid w:val="00C744FA"/>
    <w:rsid w:val="00C7462E"/>
    <w:rsid w:val="00C74E41"/>
    <w:rsid w:val="00C7525B"/>
    <w:rsid w:val="00C757A6"/>
    <w:rsid w:val="00C75812"/>
    <w:rsid w:val="00C761D0"/>
    <w:rsid w:val="00C76A8B"/>
    <w:rsid w:val="00C76FE3"/>
    <w:rsid w:val="00C772F2"/>
    <w:rsid w:val="00C775C7"/>
    <w:rsid w:val="00C77B86"/>
    <w:rsid w:val="00C77E2E"/>
    <w:rsid w:val="00C8080D"/>
    <w:rsid w:val="00C80AFC"/>
    <w:rsid w:val="00C80F57"/>
    <w:rsid w:val="00C80F6A"/>
    <w:rsid w:val="00C813E7"/>
    <w:rsid w:val="00C81877"/>
    <w:rsid w:val="00C81FC7"/>
    <w:rsid w:val="00C821D6"/>
    <w:rsid w:val="00C8342E"/>
    <w:rsid w:val="00C83BE0"/>
    <w:rsid w:val="00C83DB3"/>
    <w:rsid w:val="00C83EF2"/>
    <w:rsid w:val="00C83F86"/>
    <w:rsid w:val="00C848E5"/>
    <w:rsid w:val="00C84B11"/>
    <w:rsid w:val="00C8513D"/>
    <w:rsid w:val="00C85222"/>
    <w:rsid w:val="00C858DC"/>
    <w:rsid w:val="00C85B7A"/>
    <w:rsid w:val="00C85FF1"/>
    <w:rsid w:val="00C86AF8"/>
    <w:rsid w:val="00C871E9"/>
    <w:rsid w:val="00C87549"/>
    <w:rsid w:val="00C90583"/>
    <w:rsid w:val="00C90670"/>
    <w:rsid w:val="00C90E17"/>
    <w:rsid w:val="00C9100E"/>
    <w:rsid w:val="00C91083"/>
    <w:rsid w:val="00C91513"/>
    <w:rsid w:val="00C916DE"/>
    <w:rsid w:val="00C91874"/>
    <w:rsid w:val="00C91AD4"/>
    <w:rsid w:val="00C9218F"/>
    <w:rsid w:val="00C938A6"/>
    <w:rsid w:val="00C94837"/>
    <w:rsid w:val="00C9540A"/>
    <w:rsid w:val="00C959E9"/>
    <w:rsid w:val="00C95CA4"/>
    <w:rsid w:val="00C95D6A"/>
    <w:rsid w:val="00C95F8B"/>
    <w:rsid w:val="00C96A28"/>
    <w:rsid w:val="00C96E55"/>
    <w:rsid w:val="00C96EF6"/>
    <w:rsid w:val="00C97A56"/>
    <w:rsid w:val="00CA0A18"/>
    <w:rsid w:val="00CA1E9D"/>
    <w:rsid w:val="00CA20E5"/>
    <w:rsid w:val="00CA2612"/>
    <w:rsid w:val="00CA278F"/>
    <w:rsid w:val="00CA2A2E"/>
    <w:rsid w:val="00CA2C64"/>
    <w:rsid w:val="00CA3670"/>
    <w:rsid w:val="00CA3F68"/>
    <w:rsid w:val="00CA4DA8"/>
    <w:rsid w:val="00CA52C0"/>
    <w:rsid w:val="00CA54DB"/>
    <w:rsid w:val="00CA58D8"/>
    <w:rsid w:val="00CA5A2E"/>
    <w:rsid w:val="00CA5E0C"/>
    <w:rsid w:val="00CA6E17"/>
    <w:rsid w:val="00CA7AAC"/>
    <w:rsid w:val="00CA7ED7"/>
    <w:rsid w:val="00CA7F98"/>
    <w:rsid w:val="00CB06F0"/>
    <w:rsid w:val="00CB0D4D"/>
    <w:rsid w:val="00CB1151"/>
    <w:rsid w:val="00CB1D26"/>
    <w:rsid w:val="00CB1ED4"/>
    <w:rsid w:val="00CB2368"/>
    <w:rsid w:val="00CB42DA"/>
    <w:rsid w:val="00CB4E84"/>
    <w:rsid w:val="00CB5832"/>
    <w:rsid w:val="00CB5C24"/>
    <w:rsid w:val="00CB638B"/>
    <w:rsid w:val="00CB6C34"/>
    <w:rsid w:val="00CB6D04"/>
    <w:rsid w:val="00CB72DE"/>
    <w:rsid w:val="00CB785B"/>
    <w:rsid w:val="00CB7DE0"/>
    <w:rsid w:val="00CC18E0"/>
    <w:rsid w:val="00CC19FD"/>
    <w:rsid w:val="00CC1D77"/>
    <w:rsid w:val="00CC217A"/>
    <w:rsid w:val="00CC24CC"/>
    <w:rsid w:val="00CC2D1B"/>
    <w:rsid w:val="00CC2ECF"/>
    <w:rsid w:val="00CC2FCA"/>
    <w:rsid w:val="00CC3306"/>
    <w:rsid w:val="00CC37C1"/>
    <w:rsid w:val="00CC3912"/>
    <w:rsid w:val="00CC3C38"/>
    <w:rsid w:val="00CC4259"/>
    <w:rsid w:val="00CC4469"/>
    <w:rsid w:val="00CC4532"/>
    <w:rsid w:val="00CC5B3F"/>
    <w:rsid w:val="00CC67FD"/>
    <w:rsid w:val="00CC6972"/>
    <w:rsid w:val="00CC71C3"/>
    <w:rsid w:val="00CC71FA"/>
    <w:rsid w:val="00CC7579"/>
    <w:rsid w:val="00CC7FCC"/>
    <w:rsid w:val="00CD00B7"/>
    <w:rsid w:val="00CD06D8"/>
    <w:rsid w:val="00CD075F"/>
    <w:rsid w:val="00CD0843"/>
    <w:rsid w:val="00CD1181"/>
    <w:rsid w:val="00CD1801"/>
    <w:rsid w:val="00CD1CDD"/>
    <w:rsid w:val="00CD221C"/>
    <w:rsid w:val="00CD25D3"/>
    <w:rsid w:val="00CD34E8"/>
    <w:rsid w:val="00CD3828"/>
    <w:rsid w:val="00CD3DBD"/>
    <w:rsid w:val="00CD4B95"/>
    <w:rsid w:val="00CD4DDC"/>
    <w:rsid w:val="00CD500F"/>
    <w:rsid w:val="00CD5264"/>
    <w:rsid w:val="00CD5380"/>
    <w:rsid w:val="00CD5881"/>
    <w:rsid w:val="00CD5D6B"/>
    <w:rsid w:val="00CD6411"/>
    <w:rsid w:val="00CD6A91"/>
    <w:rsid w:val="00CD6EA0"/>
    <w:rsid w:val="00CD78BE"/>
    <w:rsid w:val="00CE01E7"/>
    <w:rsid w:val="00CE046C"/>
    <w:rsid w:val="00CE0C31"/>
    <w:rsid w:val="00CE12DE"/>
    <w:rsid w:val="00CE1526"/>
    <w:rsid w:val="00CE1596"/>
    <w:rsid w:val="00CE18DB"/>
    <w:rsid w:val="00CE19EB"/>
    <w:rsid w:val="00CE1F6E"/>
    <w:rsid w:val="00CE2686"/>
    <w:rsid w:val="00CE298C"/>
    <w:rsid w:val="00CE322F"/>
    <w:rsid w:val="00CE32C1"/>
    <w:rsid w:val="00CE33AA"/>
    <w:rsid w:val="00CE3531"/>
    <w:rsid w:val="00CE3944"/>
    <w:rsid w:val="00CE3C6A"/>
    <w:rsid w:val="00CE3D10"/>
    <w:rsid w:val="00CE40F6"/>
    <w:rsid w:val="00CE49A8"/>
    <w:rsid w:val="00CE4A2F"/>
    <w:rsid w:val="00CE50B3"/>
    <w:rsid w:val="00CE54D8"/>
    <w:rsid w:val="00CE58F3"/>
    <w:rsid w:val="00CE5B88"/>
    <w:rsid w:val="00CE6209"/>
    <w:rsid w:val="00CE6BDC"/>
    <w:rsid w:val="00CE76D7"/>
    <w:rsid w:val="00CE7A6C"/>
    <w:rsid w:val="00CE7BD3"/>
    <w:rsid w:val="00CE7CEC"/>
    <w:rsid w:val="00CF00B4"/>
    <w:rsid w:val="00CF018B"/>
    <w:rsid w:val="00CF02DE"/>
    <w:rsid w:val="00CF032C"/>
    <w:rsid w:val="00CF092F"/>
    <w:rsid w:val="00CF096E"/>
    <w:rsid w:val="00CF0FF7"/>
    <w:rsid w:val="00CF1130"/>
    <w:rsid w:val="00CF13E0"/>
    <w:rsid w:val="00CF24A4"/>
    <w:rsid w:val="00CF29FE"/>
    <w:rsid w:val="00CF3668"/>
    <w:rsid w:val="00CF43DD"/>
    <w:rsid w:val="00CF459F"/>
    <w:rsid w:val="00CF467B"/>
    <w:rsid w:val="00CF4834"/>
    <w:rsid w:val="00CF613A"/>
    <w:rsid w:val="00CF64FD"/>
    <w:rsid w:val="00CF6F3E"/>
    <w:rsid w:val="00CF75A9"/>
    <w:rsid w:val="00CF7ED3"/>
    <w:rsid w:val="00D0001D"/>
    <w:rsid w:val="00D0035C"/>
    <w:rsid w:val="00D004B8"/>
    <w:rsid w:val="00D00EDC"/>
    <w:rsid w:val="00D00F0E"/>
    <w:rsid w:val="00D01233"/>
    <w:rsid w:val="00D0125B"/>
    <w:rsid w:val="00D01A93"/>
    <w:rsid w:val="00D01FD6"/>
    <w:rsid w:val="00D02ED3"/>
    <w:rsid w:val="00D0355E"/>
    <w:rsid w:val="00D03592"/>
    <w:rsid w:val="00D037C8"/>
    <w:rsid w:val="00D03A4F"/>
    <w:rsid w:val="00D03B85"/>
    <w:rsid w:val="00D047B0"/>
    <w:rsid w:val="00D04A5F"/>
    <w:rsid w:val="00D051ED"/>
    <w:rsid w:val="00D05BF4"/>
    <w:rsid w:val="00D05F95"/>
    <w:rsid w:val="00D10461"/>
    <w:rsid w:val="00D1059A"/>
    <w:rsid w:val="00D10B9C"/>
    <w:rsid w:val="00D10D82"/>
    <w:rsid w:val="00D10D8A"/>
    <w:rsid w:val="00D10E46"/>
    <w:rsid w:val="00D115D4"/>
    <w:rsid w:val="00D14334"/>
    <w:rsid w:val="00D145A0"/>
    <w:rsid w:val="00D14A91"/>
    <w:rsid w:val="00D14B54"/>
    <w:rsid w:val="00D15369"/>
    <w:rsid w:val="00D15A58"/>
    <w:rsid w:val="00D1639F"/>
    <w:rsid w:val="00D17966"/>
    <w:rsid w:val="00D17DB6"/>
    <w:rsid w:val="00D2030B"/>
    <w:rsid w:val="00D206B3"/>
    <w:rsid w:val="00D21182"/>
    <w:rsid w:val="00D21724"/>
    <w:rsid w:val="00D22FCB"/>
    <w:rsid w:val="00D2303A"/>
    <w:rsid w:val="00D23B20"/>
    <w:rsid w:val="00D2481C"/>
    <w:rsid w:val="00D24929"/>
    <w:rsid w:val="00D250B0"/>
    <w:rsid w:val="00D255B2"/>
    <w:rsid w:val="00D25C8C"/>
    <w:rsid w:val="00D26507"/>
    <w:rsid w:val="00D26C36"/>
    <w:rsid w:val="00D26FDF"/>
    <w:rsid w:val="00D270EC"/>
    <w:rsid w:val="00D271B1"/>
    <w:rsid w:val="00D27D23"/>
    <w:rsid w:val="00D309C2"/>
    <w:rsid w:val="00D31053"/>
    <w:rsid w:val="00D31575"/>
    <w:rsid w:val="00D317EB"/>
    <w:rsid w:val="00D318CE"/>
    <w:rsid w:val="00D319B4"/>
    <w:rsid w:val="00D31CE5"/>
    <w:rsid w:val="00D31DCA"/>
    <w:rsid w:val="00D32190"/>
    <w:rsid w:val="00D335EC"/>
    <w:rsid w:val="00D33681"/>
    <w:rsid w:val="00D34133"/>
    <w:rsid w:val="00D34698"/>
    <w:rsid w:val="00D3476B"/>
    <w:rsid w:val="00D34B11"/>
    <w:rsid w:val="00D35579"/>
    <w:rsid w:val="00D3664F"/>
    <w:rsid w:val="00D36BF9"/>
    <w:rsid w:val="00D36C89"/>
    <w:rsid w:val="00D36D88"/>
    <w:rsid w:val="00D36F96"/>
    <w:rsid w:val="00D36FB3"/>
    <w:rsid w:val="00D37544"/>
    <w:rsid w:val="00D407D2"/>
    <w:rsid w:val="00D40B6F"/>
    <w:rsid w:val="00D40CA7"/>
    <w:rsid w:val="00D4116D"/>
    <w:rsid w:val="00D41B2B"/>
    <w:rsid w:val="00D41BB8"/>
    <w:rsid w:val="00D4203F"/>
    <w:rsid w:val="00D43057"/>
    <w:rsid w:val="00D432EE"/>
    <w:rsid w:val="00D43718"/>
    <w:rsid w:val="00D43895"/>
    <w:rsid w:val="00D43E7D"/>
    <w:rsid w:val="00D4427C"/>
    <w:rsid w:val="00D44AF6"/>
    <w:rsid w:val="00D44BDB"/>
    <w:rsid w:val="00D464B0"/>
    <w:rsid w:val="00D4674E"/>
    <w:rsid w:val="00D474DF"/>
    <w:rsid w:val="00D47BBD"/>
    <w:rsid w:val="00D50437"/>
    <w:rsid w:val="00D5053C"/>
    <w:rsid w:val="00D505DC"/>
    <w:rsid w:val="00D5089D"/>
    <w:rsid w:val="00D50A46"/>
    <w:rsid w:val="00D51001"/>
    <w:rsid w:val="00D51040"/>
    <w:rsid w:val="00D5177D"/>
    <w:rsid w:val="00D51AA7"/>
    <w:rsid w:val="00D51C80"/>
    <w:rsid w:val="00D51F68"/>
    <w:rsid w:val="00D5226C"/>
    <w:rsid w:val="00D53B48"/>
    <w:rsid w:val="00D53D71"/>
    <w:rsid w:val="00D54310"/>
    <w:rsid w:val="00D5454F"/>
    <w:rsid w:val="00D545BD"/>
    <w:rsid w:val="00D5473E"/>
    <w:rsid w:val="00D54754"/>
    <w:rsid w:val="00D551CD"/>
    <w:rsid w:val="00D55260"/>
    <w:rsid w:val="00D567FA"/>
    <w:rsid w:val="00D56E1C"/>
    <w:rsid w:val="00D57674"/>
    <w:rsid w:val="00D601B9"/>
    <w:rsid w:val="00D6044B"/>
    <w:rsid w:val="00D60D2B"/>
    <w:rsid w:val="00D6114A"/>
    <w:rsid w:val="00D61482"/>
    <w:rsid w:val="00D61698"/>
    <w:rsid w:val="00D61BC3"/>
    <w:rsid w:val="00D62253"/>
    <w:rsid w:val="00D62720"/>
    <w:rsid w:val="00D62F97"/>
    <w:rsid w:val="00D6427B"/>
    <w:rsid w:val="00D64FD9"/>
    <w:rsid w:val="00D65DAF"/>
    <w:rsid w:val="00D661DC"/>
    <w:rsid w:val="00D664B6"/>
    <w:rsid w:val="00D66765"/>
    <w:rsid w:val="00D66F39"/>
    <w:rsid w:val="00D677B6"/>
    <w:rsid w:val="00D67EE4"/>
    <w:rsid w:val="00D707C5"/>
    <w:rsid w:val="00D70CFF"/>
    <w:rsid w:val="00D71545"/>
    <w:rsid w:val="00D715AF"/>
    <w:rsid w:val="00D71657"/>
    <w:rsid w:val="00D71BA9"/>
    <w:rsid w:val="00D721CC"/>
    <w:rsid w:val="00D72A92"/>
    <w:rsid w:val="00D7365A"/>
    <w:rsid w:val="00D74C2E"/>
    <w:rsid w:val="00D75795"/>
    <w:rsid w:val="00D76064"/>
    <w:rsid w:val="00D765D6"/>
    <w:rsid w:val="00D769AA"/>
    <w:rsid w:val="00D76BB3"/>
    <w:rsid w:val="00D76CED"/>
    <w:rsid w:val="00D77D1B"/>
    <w:rsid w:val="00D8042D"/>
    <w:rsid w:val="00D81150"/>
    <w:rsid w:val="00D81213"/>
    <w:rsid w:val="00D81603"/>
    <w:rsid w:val="00D819CF"/>
    <w:rsid w:val="00D83A5F"/>
    <w:rsid w:val="00D83F5B"/>
    <w:rsid w:val="00D84545"/>
    <w:rsid w:val="00D84A7B"/>
    <w:rsid w:val="00D8511A"/>
    <w:rsid w:val="00D85641"/>
    <w:rsid w:val="00D85B10"/>
    <w:rsid w:val="00D8605B"/>
    <w:rsid w:val="00D86197"/>
    <w:rsid w:val="00D86A0F"/>
    <w:rsid w:val="00D86C24"/>
    <w:rsid w:val="00D86EB8"/>
    <w:rsid w:val="00D872FE"/>
    <w:rsid w:val="00D87310"/>
    <w:rsid w:val="00D8745A"/>
    <w:rsid w:val="00D8769A"/>
    <w:rsid w:val="00D87A37"/>
    <w:rsid w:val="00D87ACC"/>
    <w:rsid w:val="00D907B8"/>
    <w:rsid w:val="00D90A5A"/>
    <w:rsid w:val="00D919D6"/>
    <w:rsid w:val="00D91C5B"/>
    <w:rsid w:val="00D920BC"/>
    <w:rsid w:val="00D9211C"/>
    <w:rsid w:val="00D92214"/>
    <w:rsid w:val="00D92643"/>
    <w:rsid w:val="00D92AE2"/>
    <w:rsid w:val="00D932A8"/>
    <w:rsid w:val="00D93883"/>
    <w:rsid w:val="00D940CF"/>
    <w:rsid w:val="00D94787"/>
    <w:rsid w:val="00D94A6D"/>
    <w:rsid w:val="00D9564D"/>
    <w:rsid w:val="00D971BC"/>
    <w:rsid w:val="00D97F0C"/>
    <w:rsid w:val="00D97F49"/>
    <w:rsid w:val="00DA00C1"/>
    <w:rsid w:val="00DA11F1"/>
    <w:rsid w:val="00DA1674"/>
    <w:rsid w:val="00DA1B1A"/>
    <w:rsid w:val="00DA2951"/>
    <w:rsid w:val="00DA3F81"/>
    <w:rsid w:val="00DA4088"/>
    <w:rsid w:val="00DA491F"/>
    <w:rsid w:val="00DA4A24"/>
    <w:rsid w:val="00DA4AE6"/>
    <w:rsid w:val="00DA4C92"/>
    <w:rsid w:val="00DA503F"/>
    <w:rsid w:val="00DA6FB1"/>
    <w:rsid w:val="00DA768D"/>
    <w:rsid w:val="00DA794C"/>
    <w:rsid w:val="00DB0928"/>
    <w:rsid w:val="00DB0CDF"/>
    <w:rsid w:val="00DB233F"/>
    <w:rsid w:val="00DB2D62"/>
    <w:rsid w:val="00DB39D4"/>
    <w:rsid w:val="00DB3D79"/>
    <w:rsid w:val="00DB3D7B"/>
    <w:rsid w:val="00DB4073"/>
    <w:rsid w:val="00DB4567"/>
    <w:rsid w:val="00DB4D01"/>
    <w:rsid w:val="00DB4D3B"/>
    <w:rsid w:val="00DB4EBB"/>
    <w:rsid w:val="00DB4FF8"/>
    <w:rsid w:val="00DB57C3"/>
    <w:rsid w:val="00DB58FF"/>
    <w:rsid w:val="00DB5E94"/>
    <w:rsid w:val="00DB60A2"/>
    <w:rsid w:val="00DB620B"/>
    <w:rsid w:val="00DB6B6C"/>
    <w:rsid w:val="00DB706B"/>
    <w:rsid w:val="00DB7AB9"/>
    <w:rsid w:val="00DB7DC7"/>
    <w:rsid w:val="00DC0D2D"/>
    <w:rsid w:val="00DC0E22"/>
    <w:rsid w:val="00DC26A4"/>
    <w:rsid w:val="00DC290D"/>
    <w:rsid w:val="00DC2A0A"/>
    <w:rsid w:val="00DC2A68"/>
    <w:rsid w:val="00DC2D38"/>
    <w:rsid w:val="00DC325C"/>
    <w:rsid w:val="00DC3467"/>
    <w:rsid w:val="00DC37D6"/>
    <w:rsid w:val="00DC4023"/>
    <w:rsid w:val="00DC41FC"/>
    <w:rsid w:val="00DC438F"/>
    <w:rsid w:val="00DC4C4E"/>
    <w:rsid w:val="00DC56DA"/>
    <w:rsid w:val="00DC5AFB"/>
    <w:rsid w:val="00DC600B"/>
    <w:rsid w:val="00DC6A6C"/>
    <w:rsid w:val="00DC6D6B"/>
    <w:rsid w:val="00DC6D7F"/>
    <w:rsid w:val="00DC7042"/>
    <w:rsid w:val="00DC72FF"/>
    <w:rsid w:val="00DC75BF"/>
    <w:rsid w:val="00DC7775"/>
    <w:rsid w:val="00DC7D7E"/>
    <w:rsid w:val="00DD07CC"/>
    <w:rsid w:val="00DD07E1"/>
    <w:rsid w:val="00DD0881"/>
    <w:rsid w:val="00DD08F7"/>
    <w:rsid w:val="00DD11E9"/>
    <w:rsid w:val="00DD125A"/>
    <w:rsid w:val="00DD15A2"/>
    <w:rsid w:val="00DD1620"/>
    <w:rsid w:val="00DD166C"/>
    <w:rsid w:val="00DD1BF4"/>
    <w:rsid w:val="00DD23A4"/>
    <w:rsid w:val="00DD2AB2"/>
    <w:rsid w:val="00DD2D09"/>
    <w:rsid w:val="00DD387D"/>
    <w:rsid w:val="00DD3A16"/>
    <w:rsid w:val="00DD3BE5"/>
    <w:rsid w:val="00DD3D8F"/>
    <w:rsid w:val="00DD4920"/>
    <w:rsid w:val="00DD5421"/>
    <w:rsid w:val="00DD5581"/>
    <w:rsid w:val="00DD5784"/>
    <w:rsid w:val="00DD65BD"/>
    <w:rsid w:val="00DD69E4"/>
    <w:rsid w:val="00DD7728"/>
    <w:rsid w:val="00DD7779"/>
    <w:rsid w:val="00DD7D89"/>
    <w:rsid w:val="00DD7EC0"/>
    <w:rsid w:val="00DE0B41"/>
    <w:rsid w:val="00DE13D9"/>
    <w:rsid w:val="00DE16FE"/>
    <w:rsid w:val="00DE1832"/>
    <w:rsid w:val="00DE1DB6"/>
    <w:rsid w:val="00DE255B"/>
    <w:rsid w:val="00DE25DF"/>
    <w:rsid w:val="00DE278C"/>
    <w:rsid w:val="00DE28A6"/>
    <w:rsid w:val="00DE3C1E"/>
    <w:rsid w:val="00DE3F71"/>
    <w:rsid w:val="00DE4094"/>
    <w:rsid w:val="00DE42C1"/>
    <w:rsid w:val="00DE4F85"/>
    <w:rsid w:val="00DE5050"/>
    <w:rsid w:val="00DE5442"/>
    <w:rsid w:val="00DE54B9"/>
    <w:rsid w:val="00DE5987"/>
    <w:rsid w:val="00DE59CB"/>
    <w:rsid w:val="00DE5CBF"/>
    <w:rsid w:val="00DE5F93"/>
    <w:rsid w:val="00DE60E7"/>
    <w:rsid w:val="00DE65AB"/>
    <w:rsid w:val="00DE65B7"/>
    <w:rsid w:val="00DE7600"/>
    <w:rsid w:val="00DE7778"/>
    <w:rsid w:val="00DE7E21"/>
    <w:rsid w:val="00DE7EFB"/>
    <w:rsid w:val="00DF00AC"/>
    <w:rsid w:val="00DF0367"/>
    <w:rsid w:val="00DF046B"/>
    <w:rsid w:val="00DF0941"/>
    <w:rsid w:val="00DF2086"/>
    <w:rsid w:val="00DF2F2A"/>
    <w:rsid w:val="00DF397D"/>
    <w:rsid w:val="00DF3C47"/>
    <w:rsid w:val="00DF3E75"/>
    <w:rsid w:val="00DF42F8"/>
    <w:rsid w:val="00DF5A58"/>
    <w:rsid w:val="00DF5B16"/>
    <w:rsid w:val="00DF625C"/>
    <w:rsid w:val="00DF6BCE"/>
    <w:rsid w:val="00DF6D9D"/>
    <w:rsid w:val="00DF6F22"/>
    <w:rsid w:val="00DF70C8"/>
    <w:rsid w:val="00DF727A"/>
    <w:rsid w:val="00DF74F7"/>
    <w:rsid w:val="00E00260"/>
    <w:rsid w:val="00E00605"/>
    <w:rsid w:val="00E00696"/>
    <w:rsid w:val="00E006DB"/>
    <w:rsid w:val="00E01394"/>
    <w:rsid w:val="00E02093"/>
    <w:rsid w:val="00E02115"/>
    <w:rsid w:val="00E024D3"/>
    <w:rsid w:val="00E02ADB"/>
    <w:rsid w:val="00E02F14"/>
    <w:rsid w:val="00E03301"/>
    <w:rsid w:val="00E03686"/>
    <w:rsid w:val="00E040A5"/>
    <w:rsid w:val="00E04546"/>
    <w:rsid w:val="00E04BE1"/>
    <w:rsid w:val="00E04F7E"/>
    <w:rsid w:val="00E054AB"/>
    <w:rsid w:val="00E0680C"/>
    <w:rsid w:val="00E07F98"/>
    <w:rsid w:val="00E101C3"/>
    <w:rsid w:val="00E10C04"/>
    <w:rsid w:val="00E10D2D"/>
    <w:rsid w:val="00E10F60"/>
    <w:rsid w:val="00E1238C"/>
    <w:rsid w:val="00E12A42"/>
    <w:rsid w:val="00E12E92"/>
    <w:rsid w:val="00E142AE"/>
    <w:rsid w:val="00E142D3"/>
    <w:rsid w:val="00E145A1"/>
    <w:rsid w:val="00E14C1A"/>
    <w:rsid w:val="00E158A6"/>
    <w:rsid w:val="00E15AA3"/>
    <w:rsid w:val="00E15AF7"/>
    <w:rsid w:val="00E168F5"/>
    <w:rsid w:val="00E17ABF"/>
    <w:rsid w:val="00E17EB1"/>
    <w:rsid w:val="00E21906"/>
    <w:rsid w:val="00E23083"/>
    <w:rsid w:val="00E23C90"/>
    <w:rsid w:val="00E24453"/>
    <w:rsid w:val="00E24C9F"/>
    <w:rsid w:val="00E24FAC"/>
    <w:rsid w:val="00E252BE"/>
    <w:rsid w:val="00E253B5"/>
    <w:rsid w:val="00E25897"/>
    <w:rsid w:val="00E25BF3"/>
    <w:rsid w:val="00E262A5"/>
    <w:rsid w:val="00E270C7"/>
    <w:rsid w:val="00E27175"/>
    <w:rsid w:val="00E27F75"/>
    <w:rsid w:val="00E30AF7"/>
    <w:rsid w:val="00E30B8E"/>
    <w:rsid w:val="00E30ED0"/>
    <w:rsid w:val="00E311D2"/>
    <w:rsid w:val="00E315C1"/>
    <w:rsid w:val="00E3263C"/>
    <w:rsid w:val="00E327D3"/>
    <w:rsid w:val="00E338BA"/>
    <w:rsid w:val="00E3412E"/>
    <w:rsid w:val="00E34751"/>
    <w:rsid w:val="00E34C43"/>
    <w:rsid w:val="00E34DBE"/>
    <w:rsid w:val="00E353B4"/>
    <w:rsid w:val="00E35508"/>
    <w:rsid w:val="00E359FF"/>
    <w:rsid w:val="00E35BF6"/>
    <w:rsid w:val="00E36284"/>
    <w:rsid w:val="00E369F7"/>
    <w:rsid w:val="00E36AD0"/>
    <w:rsid w:val="00E36BDC"/>
    <w:rsid w:val="00E377A0"/>
    <w:rsid w:val="00E37D12"/>
    <w:rsid w:val="00E37F9E"/>
    <w:rsid w:val="00E4026D"/>
    <w:rsid w:val="00E405C4"/>
    <w:rsid w:val="00E40688"/>
    <w:rsid w:val="00E40963"/>
    <w:rsid w:val="00E4121C"/>
    <w:rsid w:val="00E41FD8"/>
    <w:rsid w:val="00E429A1"/>
    <w:rsid w:val="00E42AE3"/>
    <w:rsid w:val="00E432B3"/>
    <w:rsid w:val="00E4376B"/>
    <w:rsid w:val="00E43898"/>
    <w:rsid w:val="00E43A45"/>
    <w:rsid w:val="00E44D85"/>
    <w:rsid w:val="00E44E0E"/>
    <w:rsid w:val="00E45904"/>
    <w:rsid w:val="00E4596E"/>
    <w:rsid w:val="00E45F9D"/>
    <w:rsid w:val="00E46010"/>
    <w:rsid w:val="00E46221"/>
    <w:rsid w:val="00E466D1"/>
    <w:rsid w:val="00E467E2"/>
    <w:rsid w:val="00E468EE"/>
    <w:rsid w:val="00E4715E"/>
    <w:rsid w:val="00E503F4"/>
    <w:rsid w:val="00E50623"/>
    <w:rsid w:val="00E50BB1"/>
    <w:rsid w:val="00E51006"/>
    <w:rsid w:val="00E5133C"/>
    <w:rsid w:val="00E5151E"/>
    <w:rsid w:val="00E517BB"/>
    <w:rsid w:val="00E52249"/>
    <w:rsid w:val="00E5295E"/>
    <w:rsid w:val="00E53008"/>
    <w:rsid w:val="00E53759"/>
    <w:rsid w:val="00E537C5"/>
    <w:rsid w:val="00E5400B"/>
    <w:rsid w:val="00E540EC"/>
    <w:rsid w:val="00E544BB"/>
    <w:rsid w:val="00E54CE8"/>
    <w:rsid w:val="00E5524C"/>
    <w:rsid w:val="00E55289"/>
    <w:rsid w:val="00E552D5"/>
    <w:rsid w:val="00E55318"/>
    <w:rsid w:val="00E55496"/>
    <w:rsid w:val="00E55BD9"/>
    <w:rsid w:val="00E56DD8"/>
    <w:rsid w:val="00E572F3"/>
    <w:rsid w:val="00E576AF"/>
    <w:rsid w:val="00E57B55"/>
    <w:rsid w:val="00E57C61"/>
    <w:rsid w:val="00E60C02"/>
    <w:rsid w:val="00E60DC3"/>
    <w:rsid w:val="00E614AF"/>
    <w:rsid w:val="00E614FE"/>
    <w:rsid w:val="00E6184F"/>
    <w:rsid w:val="00E61C02"/>
    <w:rsid w:val="00E61EED"/>
    <w:rsid w:val="00E62183"/>
    <w:rsid w:val="00E623B1"/>
    <w:rsid w:val="00E6273B"/>
    <w:rsid w:val="00E629BF"/>
    <w:rsid w:val="00E62B55"/>
    <w:rsid w:val="00E62D94"/>
    <w:rsid w:val="00E6352C"/>
    <w:rsid w:val="00E636AF"/>
    <w:rsid w:val="00E637FB"/>
    <w:rsid w:val="00E63C55"/>
    <w:rsid w:val="00E643B4"/>
    <w:rsid w:val="00E64AA8"/>
    <w:rsid w:val="00E64D2C"/>
    <w:rsid w:val="00E64DD0"/>
    <w:rsid w:val="00E64EB7"/>
    <w:rsid w:val="00E65161"/>
    <w:rsid w:val="00E65EB9"/>
    <w:rsid w:val="00E66866"/>
    <w:rsid w:val="00E66CBE"/>
    <w:rsid w:val="00E66E73"/>
    <w:rsid w:val="00E67041"/>
    <w:rsid w:val="00E6713F"/>
    <w:rsid w:val="00E6762A"/>
    <w:rsid w:val="00E6778C"/>
    <w:rsid w:val="00E67957"/>
    <w:rsid w:val="00E67C88"/>
    <w:rsid w:val="00E705B8"/>
    <w:rsid w:val="00E707F8"/>
    <w:rsid w:val="00E70A22"/>
    <w:rsid w:val="00E70B2E"/>
    <w:rsid w:val="00E712E7"/>
    <w:rsid w:val="00E71367"/>
    <w:rsid w:val="00E718C5"/>
    <w:rsid w:val="00E719D4"/>
    <w:rsid w:val="00E71B11"/>
    <w:rsid w:val="00E72C2E"/>
    <w:rsid w:val="00E73AE7"/>
    <w:rsid w:val="00E73F9E"/>
    <w:rsid w:val="00E743C7"/>
    <w:rsid w:val="00E7441A"/>
    <w:rsid w:val="00E745CD"/>
    <w:rsid w:val="00E756ED"/>
    <w:rsid w:val="00E76728"/>
    <w:rsid w:val="00E76795"/>
    <w:rsid w:val="00E768D0"/>
    <w:rsid w:val="00E76A54"/>
    <w:rsid w:val="00E76AAF"/>
    <w:rsid w:val="00E771AF"/>
    <w:rsid w:val="00E80023"/>
    <w:rsid w:val="00E801E9"/>
    <w:rsid w:val="00E81731"/>
    <w:rsid w:val="00E81CFE"/>
    <w:rsid w:val="00E82302"/>
    <w:rsid w:val="00E82637"/>
    <w:rsid w:val="00E82646"/>
    <w:rsid w:val="00E82D6E"/>
    <w:rsid w:val="00E82EB8"/>
    <w:rsid w:val="00E83A6B"/>
    <w:rsid w:val="00E83C10"/>
    <w:rsid w:val="00E84266"/>
    <w:rsid w:val="00E845B6"/>
    <w:rsid w:val="00E85D9C"/>
    <w:rsid w:val="00E85F5A"/>
    <w:rsid w:val="00E86460"/>
    <w:rsid w:val="00E86D47"/>
    <w:rsid w:val="00E8725D"/>
    <w:rsid w:val="00E873C8"/>
    <w:rsid w:val="00E87C05"/>
    <w:rsid w:val="00E90014"/>
    <w:rsid w:val="00E903EE"/>
    <w:rsid w:val="00E923A4"/>
    <w:rsid w:val="00E92707"/>
    <w:rsid w:val="00E92725"/>
    <w:rsid w:val="00E9279A"/>
    <w:rsid w:val="00E930CB"/>
    <w:rsid w:val="00E933D9"/>
    <w:rsid w:val="00E93739"/>
    <w:rsid w:val="00E9384E"/>
    <w:rsid w:val="00E93BA3"/>
    <w:rsid w:val="00E9508F"/>
    <w:rsid w:val="00E95206"/>
    <w:rsid w:val="00E95E40"/>
    <w:rsid w:val="00E95FFF"/>
    <w:rsid w:val="00E961BB"/>
    <w:rsid w:val="00E96801"/>
    <w:rsid w:val="00E9698C"/>
    <w:rsid w:val="00E96A04"/>
    <w:rsid w:val="00E96FAB"/>
    <w:rsid w:val="00E97656"/>
    <w:rsid w:val="00E97E57"/>
    <w:rsid w:val="00EA0553"/>
    <w:rsid w:val="00EA0AE6"/>
    <w:rsid w:val="00EA0AE9"/>
    <w:rsid w:val="00EA0B89"/>
    <w:rsid w:val="00EA1215"/>
    <w:rsid w:val="00EA1A18"/>
    <w:rsid w:val="00EA1E40"/>
    <w:rsid w:val="00EA1FFE"/>
    <w:rsid w:val="00EA29B1"/>
    <w:rsid w:val="00EA2A1C"/>
    <w:rsid w:val="00EA3267"/>
    <w:rsid w:val="00EA3F06"/>
    <w:rsid w:val="00EA3FC3"/>
    <w:rsid w:val="00EA4012"/>
    <w:rsid w:val="00EA48CC"/>
    <w:rsid w:val="00EA5688"/>
    <w:rsid w:val="00EA5F0B"/>
    <w:rsid w:val="00EA6319"/>
    <w:rsid w:val="00EA6675"/>
    <w:rsid w:val="00EA672F"/>
    <w:rsid w:val="00EA71F6"/>
    <w:rsid w:val="00EA74D3"/>
    <w:rsid w:val="00EA760D"/>
    <w:rsid w:val="00EA762C"/>
    <w:rsid w:val="00EA7B9A"/>
    <w:rsid w:val="00EA7E8E"/>
    <w:rsid w:val="00EB0297"/>
    <w:rsid w:val="00EB1656"/>
    <w:rsid w:val="00EB2F78"/>
    <w:rsid w:val="00EB38EF"/>
    <w:rsid w:val="00EB39B5"/>
    <w:rsid w:val="00EB3CAE"/>
    <w:rsid w:val="00EB4238"/>
    <w:rsid w:val="00EB447E"/>
    <w:rsid w:val="00EB4847"/>
    <w:rsid w:val="00EB4851"/>
    <w:rsid w:val="00EB5148"/>
    <w:rsid w:val="00EB5A06"/>
    <w:rsid w:val="00EB5D3B"/>
    <w:rsid w:val="00EB5F5A"/>
    <w:rsid w:val="00EB62C0"/>
    <w:rsid w:val="00EB6A58"/>
    <w:rsid w:val="00EB6EF5"/>
    <w:rsid w:val="00EB77E6"/>
    <w:rsid w:val="00EB7E4D"/>
    <w:rsid w:val="00EC0849"/>
    <w:rsid w:val="00EC1017"/>
    <w:rsid w:val="00EC1104"/>
    <w:rsid w:val="00EC1653"/>
    <w:rsid w:val="00EC1A58"/>
    <w:rsid w:val="00EC1A98"/>
    <w:rsid w:val="00EC2216"/>
    <w:rsid w:val="00EC2508"/>
    <w:rsid w:val="00EC2A4D"/>
    <w:rsid w:val="00EC2E3B"/>
    <w:rsid w:val="00EC332A"/>
    <w:rsid w:val="00EC3740"/>
    <w:rsid w:val="00EC4353"/>
    <w:rsid w:val="00EC4800"/>
    <w:rsid w:val="00EC4AA2"/>
    <w:rsid w:val="00EC50A1"/>
    <w:rsid w:val="00EC60D1"/>
    <w:rsid w:val="00EC60E4"/>
    <w:rsid w:val="00EC7378"/>
    <w:rsid w:val="00EC74C4"/>
    <w:rsid w:val="00EC7C48"/>
    <w:rsid w:val="00ED0203"/>
    <w:rsid w:val="00ED02A4"/>
    <w:rsid w:val="00ED1A36"/>
    <w:rsid w:val="00ED1CB0"/>
    <w:rsid w:val="00ED28E5"/>
    <w:rsid w:val="00ED2C7F"/>
    <w:rsid w:val="00ED3062"/>
    <w:rsid w:val="00ED3FAD"/>
    <w:rsid w:val="00ED4151"/>
    <w:rsid w:val="00ED4D55"/>
    <w:rsid w:val="00ED5DA0"/>
    <w:rsid w:val="00ED5F5E"/>
    <w:rsid w:val="00ED6F17"/>
    <w:rsid w:val="00ED7AF2"/>
    <w:rsid w:val="00ED7F58"/>
    <w:rsid w:val="00EE02A8"/>
    <w:rsid w:val="00EE0616"/>
    <w:rsid w:val="00EE071D"/>
    <w:rsid w:val="00EE12E1"/>
    <w:rsid w:val="00EE167A"/>
    <w:rsid w:val="00EE2253"/>
    <w:rsid w:val="00EE2A72"/>
    <w:rsid w:val="00EE3D2F"/>
    <w:rsid w:val="00EE444F"/>
    <w:rsid w:val="00EE4575"/>
    <w:rsid w:val="00EE46D5"/>
    <w:rsid w:val="00EE49C6"/>
    <w:rsid w:val="00EE51CA"/>
    <w:rsid w:val="00EE5824"/>
    <w:rsid w:val="00EE5DCE"/>
    <w:rsid w:val="00EE6024"/>
    <w:rsid w:val="00EE604C"/>
    <w:rsid w:val="00EE7AD4"/>
    <w:rsid w:val="00EE7BF7"/>
    <w:rsid w:val="00EE7C02"/>
    <w:rsid w:val="00EF0410"/>
    <w:rsid w:val="00EF05B1"/>
    <w:rsid w:val="00EF0610"/>
    <w:rsid w:val="00EF0CBA"/>
    <w:rsid w:val="00EF11DD"/>
    <w:rsid w:val="00EF150E"/>
    <w:rsid w:val="00EF2875"/>
    <w:rsid w:val="00EF2B76"/>
    <w:rsid w:val="00EF2CE4"/>
    <w:rsid w:val="00EF39A9"/>
    <w:rsid w:val="00EF4820"/>
    <w:rsid w:val="00EF4CFE"/>
    <w:rsid w:val="00EF4DBC"/>
    <w:rsid w:val="00EF550B"/>
    <w:rsid w:val="00EF558C"/>
    <w:rsid w:val="00EF5E08"/>
    <w:rsid w:val="00EF611C"/>
    <w:rsid w:val="00EF6265"/>
    <w:rsid w:val="00EF727A"/>
    <w:rsid w:val="00EF76CA"/>
    <w:rsid w:val="00EF7924"/>
    <w:rsid w:val="00F000E3"/>
    <w:rsid w:val="00F00A62"/>
    <w:rsid w:val="00F00BEE"/>
    <w:rsid w:val="00F00CDC"/>
    <w:rsid w:val="00F0104D"/>
    <w:rsid w:val="00F018E3"/>
    <w:rsid w:val="00F01D03"/>
    <w:rsid w:val="00F01E17"/>
    <w:rsid w:val="00F02B71"/>
    <w:rsid w:val="00F02E44"/>
    <w:rsid w:val="00F03B09"/>
    <w:rsid w:val="00F03CEE"/>
    <w:rsid w:val="00F04635"/>
    <w:rsid w:val="00F04698"/>
    <w:rsid w:val="00F053AB"/>
    <w:rsid w:val="00F058C6"/>
    <w:rsid w:val="00F05998"/>
    <w:rsid w:val="00F068F2"/>
    <w:rsid w:val="00F06D77"/>
    <w:rsid w:val="00F06DA3"/>
    <w:rsid w:val="00F07264"/>
    <w:rsid w:val="00F07307"/>
    <w:rsid w:val="00F10234"/>
    <w:rsid w:val="00F11134"/>
    <w:rsid w:val="00F1130F"/>
    <w:rsid w:val="00F11631"/>
    <w:rsid w:val="00F1188D"/>
    <w:rsid w:val="00F12518"/>
    <w:rsid w:val="00F129FC"/>
    <w:rsid w:val="00F13409"/>
    <w:rsid w:val="00F134D1"/>
    <w:rsid w:val="00F13832"/>
    <w:rsid w:val="00F139A6"/>
    <w:rsid w:val="00F1417F"/>
    <w:rsid w:val="00F1425C"/>
    <w:rsid w:val="00F14C26"/>
    <w:rsid w:val="00F1585E"/>
    <w:rsid w:val="00F162CD"/>
    <w:rsid w:val="00F168A2"/>
    <w:rsid w:val="00F175CA"/>
    <w:rsid w:val="00F17B53"/>
    <w:rsid w:val="00F17D54"/>
    <w:rsid w:val="00F20564"/>
    <w:rsid w:val="00F20CFD"/>
    <w:rsid w:val="00F21435"/>
    <w:rsid w:val="00F21BB2"/>
    <w:rsid w:val="00F21DCE"/>
    <w:rsid w:val="00F221FB"/>
    <w:rsid w:val="00F22F1D"/>
    <w:rsid w:val="00F23745"/>
    <w:rsid w:val="00F237B7"/>
    <w:rsid w:val="00F23AF6"/>
    <w:rsid w:val="00F2450E"/>
    <w:rsid w:val="00F249DC"/>
    <w:rsid w:val="00F24C69"/>
    <w:rsid w:val="00F2546F"/>
    <w:rsid w:val="00F25682"/>
    <w:rsid w:val="00F25EF6"/>
    <w:rsid w:val="00F265C7"/>
    <w:rsid w:val="00F27756"/>
    <w:rsid w:val="00F279AD"/>
    <w:rsid w:val="00F27BE5"/>
    <w:rsid w:val="00F27C6A"/>
    <w:rsid w:val="00F27F31"/>
    <w:rsid w:val="00F306B0"/>
    <w:rsid w:val="00F316AC"/>
    <w:rsid w:val="00F3186A"/>
    <w:rsid w:val="00F31AB6"/>
    <w:rsid w:val="00F31D84"/>
    <w:rsid w:val="00F32494"/>
    <w:rsid w:val="00F327E0"/>
    <w:rsid w:val="00F32B46"/>
    <w:rsid w:val="00F32F20"/>
    <w:rsid w:val="00F335DE"/>
    <w:rsid w:val="00F339BE"/>
    <w:rsid w:val="00F34570"/>
    <w:rsid w:val="00F3469A"/>
    <w:rsid w:val="00F34F56"/>
    <w:rsid w:val="00F35955"/>
    <w:rsid w:val="00F35F05"/>
    <w:rsid w:val="00F36071"/>
    <w:rsid w:val="00F362A7"/>
    <w:rsid w:val="00F369AF"/>
    <w:rsid w:val="00F36E08"/>
    <w:rsid w:val="00F36E42"/>
    <w:rsid w:val="00F371CE"/>
    <w:rsid w:val="00F37221"/>
    <w:rsid w:val="00F372A4"/>
    <w:rsid w:val="00F40557"/>
    <w:rsid w:val="00F407EC"/>
    <w:rsid w:val="00F409CF"/>
    <w:rsid w:val="00F41205"/>
    <w:rsid w:val="00F4130D"/>
    <w:rsid w:val="00F418E5"/>
    <w:rsid w:val="00F41AF8"/>
    <w:rsid w:val="00F41FE2"/>
    <w:rsid w:val="00F421E3"/>
    <w:rsid w:val="00F42452"/>
    <w:rsid w:val="00F42663"/>
    <w:rsid w:val="00F42920"/>
    <w:rsid w:val="00F42A51"/>
    <w:rsid w:val="00F4309E"/>
    <w:rsid w:val="00F433C4"/>
    <w:rsid w:val="00F44010"/>
    <w:rsid w:val="00F443FB"/>
    <w:rsid w:val="00F448A0"/>
    <w:rsid w:val="00F448B9"/>
    <w:rsid w:val="00F44C73"/>
    <w:rsid w:val="00F45EFA"/>
    <w:rsid w:val="00F466CB"/>
    <w:rsid w:val="00F46E03"/>
    <w:rsid w:val="00F46E5A"/>
    <w:rsid w:val="00F46FA5"/>
    <w:rsid w:val="00F47281"/>
    <w:rsid w:val="00F4755B"/>
    <w:rsid w:val="00F479EF"/>
    <w:rsid w:val="00F50452"/>
    <w:rsid w:val="00F5071D"/>
    <w:rsid w:val="00F50D27"/>
    <w:rsid w:val="00F5102A"/>
    <w:rsid w:val="00F51287"/>
    <w:rsid w:val="00F51372"/>
    <w:rsid w:val="00F51731"/>
    <w:rsid w:val="00F51BD5"/>
    <w:rsid w:val="00F5220A"/>
    <w:rsid w:val="00F52C98"/>
    <w:rsid w:val="00F537AB"/>
    <w:rsid w:val="00F53E47"/>
    <w:rsid w:val="00F53FD0"/>
    <w:rsid w:val="00F54515"/>
    <w:rsid w:val="00F54B99"/>
    <w:rsid w:val="00F553A9"/>
    <w:rsid w:val="00F557B3"/>
    <w:rsid w:val="00F55B04"/>
    <w:rsid w:val="00F561B7"/>
    <w:rsid w:val="00F565B1"/>
    <w:rsid w:val="00F568FF"/>
    <w:rsid w:val="00F57865"/>
    <w:rsid w:val="00F60206"/>
    <w:rsid w:val="00F609BF"/>
    <w:rsid w:val="00F60BA1"/>
    <w:rsid w:val="00F611F5"/>
    <w:rsid w:val="00F6159E"/>
    <w:rsid w:val="00F62B63"/>
    <w:rsid w:val="00F63676"/>
    <w:rsid w:val="00F63823"/>
    <w:rsid w:val="00F63A6E"/>
    <w:rsid w:val="00F63ECD"/>
    <w:rsid w:val="00F640E9"/>
    <w:rsid w:val="00F64593"/>
    <w:rsid w:val="00F64A68"/>
    <w:rsid w:val="00F6519F"/>
    <w:rsid w:val="00F652D3"/>
    <w:rsid w:val="00F66160"/>
    <w:rsid w:val="00F6656C"/>
    <w:rsid w:val="00F66C1D"/>
    <w:rsid w:val="00F674DD"/>
    <w:rsid w:val="00F70071"/>
    <w:rsid w:val="00F70293"/>
    <w:rsid w:val="00F70AA3"/>
    <w:rsid w:val="00F70ECA"/>
    <w:rsid w:val="00F71279"/>
    <w:rsid w:val="00F71F0C"/>
    <w:rsid w:val="00F7227D"/>
    <w:rsid w:val="00F7230C"/>
    <w:rsid w:val="00F729EE"/>
    <w:rsid w:val="00F73317"/>
    <w:rsid w:val="00F7337F"/>
    <w:rsid w:val="00F73A09"/>
    <w:rsid w:val="00F742D1"/>
    <w:rsid w:val="00F7488D"/>
    <w:rsid w:val="00F74E1A"/>
    <w:rsid w:val="00F74F28"/>
    <w:rsid w:val="00F750C7"/>
    <w:rsid w:val="00F7541B"/>
    <w:rsid w:val="00F75BB4"/>
    <w:rsid w:val="00F7610F"/>
    <w:rsid w:val="00F761BC"/>
    <w:rsid w:val="00F77410"/>
    <w:rsid w:val="00F777C7"/>
    <w:rsid w:val="00F80A7F"/>
    <w:rsid w:val="00F8100E"/>
    <w:rsid w:val="00F81760"/>
    <w:rsid w:val="00F8183E"/>
    <w:rsid w:val="00F82946"/>
    <w:rsid w:val="00F82F64"/>
    <w:rsid w:val="00F82FD7"/>
    <w:rsid w:val="00F83404"/>
    <w:rsid w:val="00F839F4"/>
    <w:rsid w:val="00F83B82"/>
    <w:rsid w:val="00F844DD"/>
    <w:rsid w:val="00F84A43"/>
    <w:rsid w:val="00F84E34"/>
    <w:rsid w:val="00F85823"/>
    <w:rsid w:val="00F85CB9"/>
    <w:rsid w:val="00F861F6"/>
    <w:rsid w:val="00F86B22"/>
    <w:rsid w:val="00F86F0C"/>
    <w:rsid w:val="00F86FF3"/>
    <w:rsid w:val="00F875B9"/>
    <w:rsid w:val="00F87E1C"/>
    <w:rsid w:val="00F905FD"/>
    <w:rsid w:val="00F90C74"/>
    <w:rsid w:val="00F91513"/>
    <w:rsid w:val="00F9175A"/>
    <w:rsid w:val="00F91868"/>
    <w:rsid w:val="00F922C1"/>
    <w:rsid w:val="00F9246A"/>
    <w:rsid w:val="00F9255C"/>
    <w:rsid w:val="00F9271C"/>
    <w:rsid w:val="00F927D2"/>
    <w:rsid w:val="00F9296B"/>
    <w:rsid w:val="00F9322F"/>
    <w:rsid w:val="00F9327B"/>
    <w:rsid w:val="00F93AEF"/>
    <w:rsid w:val="00F9436D"/>
    <w:rsid w:val="00F94986"/>
    <w:rsid w:val="00F94C09"/>
    <w:rsid w:val="00F953FB"/>
    <w:rsid w:val="00F96AF9"/>
    <w:rsid w:val="00F9749F"/>
    <w:rsid w:val="00F97758"/>
    <w:rsid w:val="00FA0747"/>
    <w:rsid w:val="00FA0BA8"/>
    <w:rsid w:val="00FA0DE3"/>
    <w:rsid w:val="00FA11F0"/>
    <w:rsid w:val="00FA128A"/>
    <w:rsid w:val="00FA128C"/>
    <w:rsid w:val="00FA1337"/>
    <w:rsid w:val="00FA1405"/>
    <w:rsid w:val="00FA175A"/>
    <w:rsid w:val="00FA1867"/>
    <w:rsid w:val="00FA22EF"/>
    <w:rsid w:val="00FA24CA"/>
    <w:rsid w:val="00FA2991"/>
    <w:rsid w:val="00FA2E6E"/>
    <w:rsid w:val="00FA4748"/>
    <w:rsid w:val="00FA4D76"/>
    <w:rsid w:val="00FA55A9"/>
    <w:rsid w:val="00FA59FA"/>
    <w:rsid w:val="00FA6155"/>
    <w:rsid w:val="00FA6E58"/>
    <w:rsid w:val="00FA77A2"/>
    <w:rsid w:val="00FA7BFC"/>
    <w:rsid w:val="00FB1DDB"/>
    <w:rsid w:val="00FB2CA6"/>
    <w:rsid w:val="00FB3536"/>
    <w:rsid w:val="00FB3D66"/>
    <w:rsid w:val="00FB472C"/>
    <w:rsid w:val="00FB5133"/>
    <w:rsid w:val="00FB537C"/>
    <w:rsid w:val="00FB5D72"/>
    <w:rsid w:val="00FB6DC7"/>
    <w:rsid w:val="00FC095F"/>
    <w:rsid w:val="00FC0C34"/>
    <w:rsid w:val="00FC0E9A"/>
    <w:rsid w:val="00FC1D7E"/>
    <w:rsid w:val="00FC1DBC"/>
    <w:rsid w:val="00FC20D6"/>
    <w:rsid w:val="00FC20EE"/>
    <w:rsid w:val="00FC2400"/>
    <w:rsid w:val="00FC323D"/>
    <w:rsid w:val="00FC42A4"/>
    <w:rsid w:val="00FC489D"/>
    <w:rsid w:val="00FC4FD0"/>
    <w:rsid w:val="00FC59FF"/>
    <w:rsid w:val="00FC6190"/>
    <w:rsid w:val="00FC67BA"/>
    <w:rsid w:val="00FC6C6A"/>
    <w:rsid w:val="00FC7159"/>
    <w:rsid w:val="00FC77C6"/>
    <w:rsid w:val="00FC7DCF"/>
    <w:rsid w:val="00FD08D6"/>
    <w:rsid w:val="00FD0CDA"/>
    <w:rsid w:val="00FD0D80"/>
    <w:rsid w:val="00FD1761"/>
    <w:rsid w:val="00FD186F"/>
    <w:rsid w:val="00FD198D"/>
    <w:rsid w:val="00FD199D"/>
    <w:rsid w:val="00FD1C1C"/>
    <w:rsid w:val="00FD221F"/>
    <w:rsid w:val="00FD33EC"/>
    <w:rsid w:val="00FD3CB3"/>
    <w:rsid w:val="00FD4729"/>
    <w:rsid w:val="00FD4829"/>
    <w:rsid w:val="00FD5088"/>
    <w:rsid w:val="00FD566D"/>
    <w:rsid w:val="00FD5F92"/>
    <w:rsid w:val="00FD5FAA"/>
    <w:rsid w:val="00FD65B1"/>
    <w:rsid w:val="00FD757D"/>
    <w:rsid w:val="00FE01CA"/>
    <w:rsid w:val="00FE0FA0"/>
    <w:rsid w:val="00FE1348"/>
    <w:rsid w:val="00FE14E1"/>
    <w:rsid w:val="00FE26CA"/>
    <w:rsid w:val="00FE296C"/>
    <w:rsid w:val="00FE2B8B"/>
    <w:rsid w:val="00FE3786"/>
    <w:rsid w:val="00FE3CA2"/>
    <w:rsid w:val="00FE40F0"/>
    <w:rsid w:val="00FE4738"/>
    <w:rsid w:val="00FE4A52"/>
    <w:rsid w:val="00FE5581"/>
    <w:rsid w:val="00FE5CF7"/>
    <w:rsid w:val="00FE61B0"/>
    <w:rsid w:val="00FE6937"/>
    <w:rsid w:val="00FE6CF0"/>
    <w:rsid w:val="00FE7473"/>
    <w:rsid w:val="00FF0071"/>
    <w:rsid w:val="00FF050E"/>
    <w:rsid w:val="00FF130B"/>
    <w:rsid w:val="00FF160E"/>
    <w:rsid w:val="00FF17B1"/>
    <w:rsid w:val="00FF1CF0"/>
    <w:rsid w:val="00FF1FA4"/>
    <w:rsid w:val="00FF2024"/>
    <w:rsid w:val="00FF29FE"/>
    <w:rsid w:val="00FF2C7E"/>
    <w:rsid w:val="00FF3BF2"/>
    <w:rsid w:val="00FF42F9"/>
    <w:rsid w:val="00FF4859"/>
    <w:rsid w:val="00FF498E"/>
    <w:rsid w:val="00FF4D21"/>
    <w:rsid w:val="00FF4DB5"/>
    <w:rsid w:val="00FF4E77"/>
    <w:rsid w:val="00FF510A"/>
    <w:rsid w:val="00FF5342"/>
    <w:rsid w:val="00FF6033"/>
    <w:rsid w:val="00FF6E0E"/>
    <w:rsid w:val="00FF6F37"/>
    <w:rsid w:val="00FF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05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59"/>
    <w:rPr>
      <w:rFonts w:ascii="Arial" w:eastAsia="Times New Roman" w:hAnsi="Arial" w:cs="Times New Roman"/>
      <w:b/>
      <w:bCs/>
      <w:color w:val="000080"/>
      <w:sz w:val="20"/>
      <w:szCs w:val="20"/>
      <w:lang w:eastAsia="ru-RU"/>
    </w:rPr>
  </w:style>
  <w:style w:type="character" w:customStyle="1" w:styleId="a3">
    <w:name w:val="Цветовое выделение"/>
    <w:rsid w:val="002D1059"/>
    <w:rPr>
      <w:b/>
      <w:bCs/>
      <w:color w:val="000080"/>
      <w:sz w:val="20"/>
      <w:szCs w:val="20"/>
    </w:rPr>
  </w:style>
  <w:style w:type="character" w:customStyle="1" w:styleId="a4">
    <w:name w:val="Гипертекстовая ссылка"/>
    <w:rsid w:val="002D1059"/>
    <w:rPr>
      <w:b/>
      <w:bCs/>
      <w:color w:val="008000"/>
      <w:sz w:val="20"/>
      <w:szCs w:val="20"/>
      <w:u w:val="single"/>
    </w:rPr>
  </w:style>
  <w:style w:type="table" w:styleId="a5">
    <w:name w:val="Table Grid"/>
    <w:basedOn w:val="a1"/>
    <w:uiPriority w:val="59"/>
    <w:rsid w:val="002D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D1059"/>
    <w:pPr>
      <w:widowControl w:val="0"/>
      <w:autoSpaceDE w:val="0"/>
      <w:autoSpaceDN w:val="0"/>
      <w:adjustRightInd w:val="0"/>
      <w:jc w:val="both"/>
    </w:pPr>
    <w:rPr>
      <w:rFonts w:ascii="Courier New" w:hAnsi="Courier New" w:cs="Courier New"/>
      <w:sz w:val="20"/>
      <w:szCs w:val="20"/>
    </w:rPr>
  </w:style>
  <w:style w:type="paragraph" w:styleId="a7">
    <w:name w:val="footer"/>
    <w:basedOn w:val="a"/>
    <w:link w:val="a8"/>
    <w:uiPriority w:val="99"/>
    <w:rsid w:val="002D1059"/>
    <w:pPr>
      <w:tabs>
        <w:tab w:val="center" w:pos="4677"/>
        <w:tab w:val="right" w:pos="9355"/>
      </w:tabs>
    </w:pPr>
  </w:style>
  <w:style w:type="character" w:customStyle="1" w:styleId="a8">
    <w:name w:val="Нижний колонтитул Знак"/>
    <w:basedOn w:val="a0"/>
    <w:link w:val="a7"/>
    <w:uiPriority w:val="99"/>
    <w:rsid w:val="002D1059"/>
    <w:rPr>
      <w:rFonts w:ascii="Times New Roman" w:eastAsia="Times New Roman" w:hAnsi="Times New Roman" w:cs="Times New Roman"/>
      <w:sz w:val="24"/>
      <w:szCs w:val="24"/>
    </w:rPr>
  </w:style>
  <w:style w:type="character" w:styleId="a9">
    <w:name w:val="page number"/>
    <w:basedOn w:val="a0"/>
    <w:rsid w:val="002D1059"/>
  </w:style>
  <w:style w:type="paragraph" w:customStyle="1" w:styleId="ConsPlusNormal">
    <w:name w:val="ConsPlusNormal"/>
    <w:rsid w:val="002D1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Содержимое таблицы"/>
    <w:basedOn w:val="a"/>
    <w:rsid w:val="002D1059"/>
    <w:pPr>
      <w:widowControl w:val="0"/>
      <w:suppressLineNumbers/>
      <w:suppressAutoHyphens/>
    </w:pPr>
    <w:rPr>
      <w:rFonts w:ascii="Arial" w:eastAsia="Lucida Sans Unicode" w:hAnsi="Arial" w:cs="Tahoma"/>
      <w:lang w:bidi="ru-RU"/>
    </w:rPr>
  </w:style>
  <w:style w:type="character" w:styleId="ab">
    <w:name w:val="Hyperlink"/>
    <w:uiPriority w:val="99"/>
    <w:rsid w:val="002D1059"/>
    <w:rPr>
      <w:color w:val="0000FF"/>
      <w:u w:val="single"/>
    </w:rPr>
  </w:style>
  <w:style w:type="paragraph" w:styleId="ac">
    <w:name w:val="Body Text Indent"/>
    <w:basedOn w:val="a"/>
    <w:link w:val="ad"/>
    <w:rsid w:val="002D1059"/>
    <w:pPr>
      <w:widowControl w:val="0"/>
      <w:suppressAutoHyphens/>
      <w:spacing w:line="360" w:lineRule="auto"/>
      <w:ind w:firstLine="709"/>
    </w:pPr>
    <w:rPr>
      <w:rFonts w:ascii="Arial" w:eastAsia="Lucida Sans Unicode" w:hAnsi="Arial" w:cs="Tahoma"/>
      <w:lang w:bidi="ru-RU"/>
    </w:rPr>
  </w:style>
  <w:style w:type="character" w:customStyle="1" w:styleId="ad">
    <w:name w:val="Основной текст с отступом Знак"/>
    <w:basedOn w:val="a0"/>
    <w:link w:val="ac"/>
    <w:rsid w:val="002D1059"/>
    <w:rPr>
      <w:rFonts w:ascii="Arial" w:eastAsia="Lucida Sans Unicode" w:hAnsi="Arial" w:cs="Tahoma"/>
      <w:sz w:val="24"/>
      <w:szCs w:val="24"/>
      <w:lang w:eastAsia="ru-RU" w:bidi="ru-RU"/>
    </w:rPr>
  </w:style>
  <w:style w:type="paragraph" w:styleId="ae">
    <w:name w:val="header"/>
    <w:basedOn w:val="a"/>
    <w:link w:val="af"/>
    <w:uiPriority w:val="99"/>
    <w:rsid w:val="002D1059"/>
    <w:pPr>
      <w:tabs>
        <w:tab w:val="center" w:pos="4677"/>
        <w:tab w:val="right" w:pos="9355"/>
      </w:tabs>
    </w:pPr>
  </w:style>
  <w:style w:type="character" w:customStyle="1" w:styleId="af">
    <w:name w:val="Верхний колонтитул Знак"/>
    <w:basedOn w:val="a0"/>
    <w:link w:val="ae"/>
    <w:uiPriority w:val="99"/>
    <w:rsid w:val="002D1059"/>
    <w:rPr>
      <w:rFonts w:ascii="Times New Roman" w:eastAsia="Times New Roman" w:hAnsi="Times New Roman" w:cs="Times New Roman"/>
      <w:sz w:val="24"/>
      <w:szCs w:val="24"/>
    </w:rPr>
  </w:style>
  <w:style w:type="paragraph" w:customStyle="1" w:styleId="11">
    <w:name w:val="1 Знак"/>
    <w:basedOn w:val="a"/>
    <w:rsid w:val="002D1059"/>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2D1059"/>
    <w:pPr>
      <w:jc w:val="center"/>
    </w:pPr>
    <w:rPr>
      <w:sz w:val="20"/>
      <w:szCs w:val="20"/>
    </w:rPr>
  </w:style>
  <w:style w:type="paragraph" w:customStyle="1" w:styleId="2">
    <w:name w:val="Стиль2"/>
    <w:basedOn w:val="12"/>
    <w:rsid w:val="002D1059"/>
  </w:style>
  <w:style w:type="paragraph" w:customStyle="1" w:styleId="3">
    <w:name w:val="Стиль3"/>
    <w:basedOn w:val="2"/>
    <w:rsid w:val="002D1059"/>
  </w:style>
  <w:style w:type="character" w:styleId="af0">
    <w:name w:val="FollowedHyperlink"/>
    <w:uiPriority w:val="99"/>
    <w:rsid w:val="002D1059"/>
    <w:rPr>
      <w:color w:val="800080"/>
      <w:u w:val="single"/>
    </w:rPr>
  </w:style>
  <w:style w:type="character" w:styleId="af1">
    <w:name w:val="Strong"/>
    <w:qFormat/>
    <w:rsid w:val="002D1059"/>
    <w:rPr>
      <w:b/>
      <w:bCs/>
    </w:rPr>
  </w:style>
  <w:style w:type="paragraph" w:styleId="af2">
    <w:name w:val="Title"/>
    <w:basedOn w:val="a"/>
    <w:link w:val="af3"/>
    <w:qFormat/>
    <w:rsid w:val="002D1059"/>
    <w:pPr>
      <w:jc w:val="center"/>
    </w:pPr>
    <w:rPr>
      <w:sz w:val="32"/>
      <w:szCs w:val="20"/>
    </w:rPr>
  </w:style>
  <w:style w:type="character" w:customStyle="1" w:styleId="af3">
    <w:name w:val="Название Знак"/>
    <w:basedOn w:val="a0"/>
    <w:link w:val="af2"/>
    <w:rsid w:val="002D1059"/>
    <w:rPr>
      <w:rFonts w:ascii="Times New Roman" w:eastAsia="Times New Roman" w:hAnsi="Times New Roman" w:cs="Times New Roman"/>
      <w:sz w:val="32"/>
      <w:szCs w:val="20"/>
      <w:lang w:eastAsia="ru-RU"/>
    </w:rPr>
  </w:style>
  <w:style w:type="paragraph" w:styleId="af4">
    <w:name w:val="List Paragraph"/>
    <w:basedOn w:val="a"/>
    <w:uiPriority w:val="34"/>
    <w:qFormat/>
    <w:rsid w:val="004E6A41"/>
    <w:pPr>
      <w:ind w:left="720"/>
      <w:contextualSpacing/>
    </w:pPr>
  </w:style>
</w:styles>
</file>

<file path=word/webSettings.xml><?xml version="1.0" encoding="utf-8"?>
<w:webSettings xmlns:r="http://schemas.openxmlformats.org/officeDocument/2006/relationships" xmlns:w="http://schemas.openxmlformats.org/wordprocessingml/2006/main">
  <w:divs>
    <w:div w:id="48770864">
      <w:bodyDiv w:val="1"/>
      <w:marLeft w:val="0"/>
      <w:marRight w:val="0"/>
      <w:marTop w:val="0"/>
      <w:marBottom w:val="0"/>
      <w:divBdr>
        <w:top w:val="none" w:sz="0" w:space="0" w:color="auto"/>
        <w:left w:val="none" w:sz="0" w:space="0" w:color="auto"/>
        <w:bottom w:val="none" w:sz="0" w:space="0" w:color="auto"/>
        <w:right w:val="none" w:sz="0" w:space="0" w:color="auto"/>
      </w:divBdr>
    </w:div>
    <w:div w:id="208686952">
      <w:bodyDiv w:val="1"/>
      <w:marLeft w:val="0"/>
      <w:marRight w:val="0"/>
      <w:marTop w:val="0"/>
      <w:marBottom w:val="0"/>
      <w:divBdr>
        <w:top w:val="none" w:sz="0" w:space="0" w:color="auto"/>
        <w:left w:val="none" w:sz="0" w:space="0" w:color="auto"/>
        <w:bottom w:val="none" w:sz="0" w:space="0" w:color="auto"/>
        <w:right w:val="none" w:sz="0" w:space="0" w:color="auto"/>
      </w:divBdr>
    </w:div>
    <w:div w:id="228931695">
      <w:bodyDiv w:val="1"/>
      <w:marLeft w:val="0"/>
      <w:marRight w:val="0"/>
      <w:marTop w:val="0"/>
      <w:marBottom w:val="0"/>
      <w:divBdr>
        <w:top w:val="none" w:sz="0" w:space="0" w:color="auto"/>
        <w:left w:val="none" w:sz="0" w:space="0" w:color="auto"/>
        <w:bottom w:val="none" w:sz="0" w:space="0" w:color="auto"/>
        <w:right w:val="none" w:sz="0" w:space="0" w:color="auto"/>
      </w:divBdr>
    </w:div>
    <w:div w:id="233198275">
      <w:bodyDiv w:val="1"/>
      <w:marLeft w:val="0"/>
      <w:marRight w:val="0"/>
      <w:marTop w:val="0"/>
      <w:marBottom w:val="0"/>
      <w:divBdr>
        <w:top w:val="none" w:sz="0" w:space="0" w:color="auto"/>
        <w:left w:val="none" w:sz="0" w:space="0" w:color="auto"/>
        <w:bottom w:val="none" w:sz="0" w:space="0" w:color="auto"/>
        <w:right w:val="none" w:sz="0" w:space="0" w:color="auto"/>
      </w:divBdr>
    </w:div>
    <w:div w:id="245264989">
      <w:bodyDiv w:val="1"/>
      <w:marLeft w:val="0"/>
      <w:marRight w:val="0"/>
      <w:marTop w:val="0"/>
      <w:marBottom w:val="0"/>
      <w:divBdr>
        <w:top w:val="none" w:sz="0" w:space="0" w:color="auto"/>
        <w:left w:val="none" w:sz="0" w:space="0" w:color="auto"/>
        <w:bottom w:val="none" w:sz="0" w:space="0" w:color="auto"/>
        <w:right w:val="none" w:sz="0" w:space="0" w:color="auto"/>
      </w:divBdr>
    </w:div>
    <w:div w:id="457723129">
      <w:bodyDiv w:val="1"/>
      <w:marLeft w:val="0"/>
      <w:marRight w:val="0"/>
      <w:marTop w:val="0"/>
      <w:marBottom w:val="0"/>
      <w:divBdr>
        <w:top w:val="none" w:sz="0" w:space="0" w:color="auto"/>
        <w:left w:val="none" w:sz="0" w:space="0" w:color="auto"/>
        <w:bottom w:val="none" w:sz="0" w:space="0" w:color="auto"/>
        <w:right w:val="none" w:sz="0" w:space="0" w:color="auto"/>
      </w:divBdr>
    </w:div>
    <w:div w:id="535579153">
      <w:bodyDiv w:val="1"/>
      <w:marLeft w:val="0"/>
      <w:marRight w:val="0"/>
      <w:marTop w:val="0"/>
      <w:marBottom w:val="0"/>
      <w:divBdr>
        <w:top w:val="none" w:sz="0" w:space="0" w:color="auto"/>
        <w:left w:val="none" w:sz="0" w:space="0" w:color="auto"/>
        <w:bottom w:val="none" w:sz="0" w:space="0" w:color="auto"/>
        <w:right w:val="none" w:sz="0" w:space="0" w:color="auto"/>
      </w:divBdr>
    </w:div>
    <w:div w:id="53827532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1026833350">
      <w:bodyDiv w:val="1"/>
      <w:marLeft w:val="0"/>
      <w:marRight w:val="0"/>
      <w:marTop w:val="0"/>
      <w:marBottom w:val="0"/>
      <w:divBdr>
        <w:top w:val="none" w:sz="0" w:space="0" w:color="auto"/>
        <w:left w:val="none" w:sz="0" w:space="0" w:color="auto"/>
        <w:bottom w:val="none" w:sz="0" w:space="0" w:color="auto"/>
        <w:right w:val="none" w:sz="0" w:space="0" w:color="auto"/>
      </w:divBdr>
    </w:div>
    <w:div w:id="1183713029">
      <w:bodyDiv w:val="1"/>
      <w:marLeft w:val="0"/>
      <w:marRight w:val="0"/>
      <w:marTop w:val="0"/>
      <w:marBottom w:val="0"/>
      <w:divBdr>
        <w:top w:val="none" w:sz="0" w:space="0" w:color="auto"/>
        <w:left w:val="none" w:sz="0" w:space="0" w:color="auto"/>
        <w:bottom w:val="none" w:sz="0" w:space="0" w:color="auto"/>
        <w:right w:val="none" w:sz="0" w:space="0" w:color="auto"/>
      </w:divBdr>
    </w:div>
    <w:div w:id="1319308265">
      <w:bodyDiv w:val="1"/>
      <w:marLeft w:val="0"/>
      <w:marRight w:val="0"/>
      <w:marTop w:val="0"/>
      <w:marBottom w:val="0"/>
      <w:divBdr>
        <w:top w:val="none" w:sz="0" w:space="0" w:color="auto"/>
        <w:left w:val="none" w:sz="0" w:space="0" w:color="auto"/>
        <w:bottom w:val="none" w:sz="0" w:space="0" w:color="auto"/>
        <w:right w:val="none" w:sz="0" w:space="0" w:color="auto"/>
      </w:divBdr>
    </w:div>
    <w:div w:id="1381787493">
      <w:bodyDiv w:val="1"/>
      <w:marLeft w:val="0"/>
      <w:marRight w:val="0"/>
      <w:marTop w:val="0"/>
      <w:marBottom w:val="0"/>
      <w:divBdr>
        <w:top w:val="none" w:sz="0" w:space="0" w:color="auto"/>
        <w:left w:val="none" w:sz="0" w:space="0" w:color="auto"/>
        <w:bottom w:val="none" w:sz="0" w:space="0" w:color="auto"/>
        <w:right w:val="none" w:sz="0" w:space="0" w:color="auto"/>
      </w:divBdr>
    </w:div>
    <w:div w:id="1459761459">
      <w:bodyDiv w:val="1"/>
      <w:marLeft w:val="0"/>
      <w:marRight w:val="0"/>
      <w:marTop w:val="0"/>
      <w:marBottom w:val="0"/>
      <w:divBdr>
        <w:top w:val="none" w:sz="0" w:space="0" w:color="auto"/>
        <w:left w:val="none" w:sz="0" w:space="0" w:color="auto"/>
        <w:bottom w:val="none" w:sz="0" w:space="0" w:color="auto"/>
        <w:right w:val="none" w:sz="0" w:space="0" w:color="auto"/>
      </w:divBdr>
    </w:div>
    <w:div w:id="1520967875">
      <w:bodyDiv w:val="1"/>
      <w:marLeft w:val="0"/>
      <w:marRight w:val="0"/>
      <w:marTop w:val="0"/>
      <w:marBottom w:val="0"/>
      <w:divBdr>
        <w:top w:val="none" w:sz="0" w:space="0" w:color="auto"/>
        <w:left w:val="none" w:sz="0" w:space="0" w:color="auto"/>
        <w:bottom w:val="none" w:sz="0" w:space="0" w:color="auto"/>
        <w:right w:val="none" w:sz="0" w:space="0" w:color="auto"/>
      </w:divBdr>
    </w:div>
    <w:div w:id="1573732004">
      <w:bodyDiv w:val="1"/>
      <w:marLeft w:val="0"/>
      <w:marRight w:val="0"/>
      <w:marTop w:val="0"/>
      <w:marBottom w:val="0"/>
      <w:divBdr>
        <w:top w:val="none" w:sz="0" w:space="0" w:color="auto"/>
        <w:left w:val="none" w:sz="0" w:space="0" w:color="auto"/>
        <w:bottom w:val="none" w:sz="0" w:space="0" w:color="auto"/>
        <w:right w:val="none" w:sz="0" w:space="0" w:color="auto"/>
      </w:divBdr>
    </w:div>
    <w:div w:id="1740521386">
      <w:bodyDiv w:val="1"/>
      <w:marLeft w:val="0"/>
      <w:marRight w:val="0"/>
      <w:marTop w:val="0"/>
      <w:marBottom w:val="0"/>
      <w:divBdr>
        <w:top w:val="none" w:sz="0" w:space="0" w:color="auto"/>
        <w:left w:val="none" w:sz="0" w:space="0" w:color="auto"/>
        <w:bottom w:val="none" w:sz="0" w:space="0" w:color="auto"/>
        <w:right w:val="none" w:sz="0" w:space="0" w:color="auto"/>
      </w:divBdr>
    </w:div>
    <w:div w:id="1876235316">
      <w:bodyDiv w:val="1"/>
      <w:marLeft w:val="0"/>
      <w:marRight w:val="0"/>
      <w:marTop w:val="0"/>
      <w:marBottom w:val="0"/>
      <w:divBdr>
        <w:top w:val="none" w:sz="0" w:space="0" w:color="auto"/>
        <w:left w:val="none" w:sz="0" w:space="0" w:color="auto"/>
        <w:bottom w:val="none" w:sz="0" w:space="0" w:color="auto"/>
        <w:right w:val="none" w:sz="0" w:space="0" w:color="auto"/>
      </w:divBdr>
    </w:div>
    <w:div w:id="1935823640">
      <w:bodyDiv w:val="1"/>
      <w:marLeft w:val="0"/>
      <w:marRight w:val="0"/>
      <w:marTop w:val="0"/>
      <w:marBottom w:val="0"/>
      <w:divBdr>
        <w:top w:val="none" w:sz="0" w:space="0" w:color="auto"/>
        <w:left w:val="none" w:sz="0" w:space="0" w:color="auto"/>
        <w:bottom w:val="none" w:sz="0" w:space="0" w:color="auto"/>
        <w:right w:val="none" w:sz="0" w:space="0" w:color="auto"/>
      </w:divBdr>
    </w:div>
    <w:div w:id="1936094179">
      <w:bodyDiv w:val="1"/>
      <w:marLeft w:val="0"/>
      <w:marRight w:val="0"/>
      <w:marTop w:val="0"/>
      <w:marBottom w:val="0"/>
      <w:divBdr>
        <w:top w:val="none" w:sz="0" w:space="0" w:color="auto"/>
        <w:left w:val="none" w:sz="0" w:space="0" w:color="auto"/>
        <w:bottom w:val="none" w:sz="0" w:space="0" w:color="auto"/>
        <w:right w:val="none" w:sz="0" w:space="0" w:color="auto"/>
      </w:divBdr>
    </w:div>
    <w:div w:id="21276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DE362-212C-4737-BE7E-9D00D207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38</Pages>
  <Words>12225</Words>
  <Characters>69686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УМИ</dc:creator>
  <cp:keywords/>
  <dc:description/>
  <cp:lastModifiedBy>Секретарь УМИ</cp:lastModifiedBy>
  <cp:revision>30</cp:revision>
  <cp:lastPrinted>2016-03-16T00:37:00Z</cp:lastPrinted>
  <dcterms:created xsi:type="dcterms:W3CDTF">2016-03-11T06:57:00Z</dcterms:created>
  <dcterms:modified xsi:type="dcterms:W3CDTF">2016-03-25T03:22:00Z</dcterms:modified>
</cp:coreProperties>
</file>