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Tr="00F5567C">
        <w:tc>
          <w:tcPr>
            <w:tcW w:w="5328" w:type="dxa"/>
          </w:tcPr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F5567C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тел</w:t>
            </w:r>
            <w:proofErr w:type="spellEnd"/>
            <w:proofErr w:type="gramEnd"/>
            <w:r>
              <w:rPr>
                <w:sz w:val="24"/>
                <w:szCs w:val="24"/>
              </w:rPr>
              <w:t>. 40-6-42, 2-18-19</w:t>
            </w:r>
          </w:p>
          <w:p w:rsidR="00F5567C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Default="00F5567C">
            <w:pPr>
              <w:rPr>
                <w:bCs/>
                <w:iCs/>
              </w:rPr>
            </w:pPr>
          </w:p>
          <w:p w:rsidR="00F5567C" w:rsidRPr="00F5567C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F5567C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  <w:proofErr w:type="spellStart"/>
            <w:r w:rsidRPr="00F5567C">
              <w:rPr>
                <w:sz w:val="24"/>
                <w:szCs w:val="24"/>
                <w:lang w:val="ru-RU"/>
              </w:rPr>
              <w:t>Белезовой</w:t>
            </w:r>
            <w:proofErr w:type="spellEnd"/>
            <w:r w:rsidRPr="00F5567C">
              <w:rPr>
                <w:sz w:val="24"/>
                <w:szCs w:val="24"/>
                <w:lang w:val="ru-RU"/>
              </w:rPr>
              <w:t xml:space="preserve"> М. С. </w:t>
            </w:r>
          </w:p>
          <w:p w:rsidR="00F5567C" w:rsidRPr="00F5567C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F5567C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>, 99</w:t>
            </w: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Default="009C3502" w:rsidP="00F5567C">
      <w:pPr>
        <w:jc w:val="both"/>
        <w:rPr>
          <w:u w:val="single"/>
        </w:rPr>
      </w:pPr>
      <w:r>
        <w:rPr>
          <w:u w:val="single"/>
        </w:rPr>
        <w:t xml:space="preserve">                  </w:t>
      </w:r>
      <w:r w:rsidR="00F5567C">
        <w:rPr>
          <w:u w:val="single"/>
        </w:rPr>
        <w:t xml:space="preserve">     </w:t>
      </w:r>
      <w:r w:rsidR="00F5567C">
        <w:t>201</w:t>
      </w:r>
      <w:r w:rsidR="00681557">
        <w:t>7</w:t>
      </w:r>
      <w:r w:rsidR="00F5567C">
        <w:t xml:space="preserve"> г. №  </w:t>
      </w:r>
    </w:p>
    <w:p w:rsidR="00F5567C" w:rsidRPr="00FB14F4" w:rsidRDefault="00F5567C" w:rsidP="00F5567C"/>
    <w:p w:rsidR="00F5567C" w:rsidRDefault="00F5567C" w:rsidP="00F5567C">
      <w:pPr>
        <w:jc w:val="both"/>
      </w:pPr>
      <w:r>
        <w:t>О размещении информации в сети «Интернет»</w:t>
      </w:r>
    </w:p>
    <w:p w:rsidR="00F5567C" w:rsidRDefault="00F5567C" w:rsidP="00F5567C"/>
    <w:p w:rsidR="00F5567C" w:rsidRDefault="00F5567C" w:rsidP="00F5567C">
      <w:pPr>
        <w:pStyle w:val="af5"/>
        <w:spacing w:before="0" w:beforeAutospacing="0" w:after="0" w:afterAutospacing="0"/>
        <w:ind w:firstLine="709"/>
        <w:jc w:val="both"/>
      </w:pPr>
      <w:r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>
          <w:rPr>
            <w:rStyle w:val="a5"/>
          </w:rPr>
          <w:t>администрации</w:t>
        </w:r>
      </w:hyperlink>
      <w: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8D359E">
          <w:rPr>
            <w:rStyle w:val="a5"/>
            <w:lang w:val="en-US"/>
          </w:rPr>
          <w:t>belezova</w:t>
        </w:r>
        <w:r w:rsidR="00FB14F4" w:rsidRPr="008D359E">
          <w:rPr>
            <w:rStyle w:val="a5"/>
          </w:rPr>
          <w:t>_</w:t>
        </w:r>
        <w:r w:rsidR="00FB14F4" w:rsidRPr="008D359E">
          <w:rPr>
            <w:rStyle w:val="a5"/>
            <w:lang w:val="en-US"/>
          </w:rPr>
          <w:t>m</w:t>
        </w:r>
        <w:r w:rsidR="00FB14F4" w:rsidRPr="008D359E">
          <w:rPr>
            <w:rStyle w:val="a5"/>
          </w:rPr>
          <w:t>@</w:t>
        </w:r>
        <w:r w:rsidR="00FB14F4" w:rsidRPr="008D359E">
          <w:rPr>
            <w:rStyle w:val="a5"/>
            <w:lang w:val="en-US"/>
          </w:rPr>
          <w:t>mail</w:t>
        </w:r>
        <w:r w:rsidR="00FB14F4" w:rsidRPr="008D359E">
          <w:rPr>
            <w:rStyle w:val="a5"/>
          </w:rPr>
          <w:t>.</w:t>
        </w:r>
        <w:r w:rsidR="00FB14F4" w:rsidRPr="008D359E">
          <w:rPr>
            <w:rStyle w:val="a5"/>
            <w:lang w:val="en-US"/>
          </w:rPr>
          <w:t>ru</w:t>
        </w:r>
      </w:hyperlink>
      <w:r>
        <w:t>):</w:t>
      </w:r>
    </w:p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C0670F">
        <w:t>209-17</w:t>
      </w:r>
      <w:r w:rsidR="008A1EDB">
        <w:t>___</w:t>
      </w:r>
      <w:r>
        <w:t xml:space="preserve">от </w:t>
      </w:r>
      <w:r w:rsidR="00C0670F">
        <w:t>16.10.2017</w:t>
      </w:r>
      <w:r w:rsidR="009C3502">
        <w:t xml:space="preserve"> 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C0670F">
        <w:t>16.10.2017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C0670F">
        <w:t>16 ноября</w:t>
      </w:r>
      <w:r w:rsidR="00681557">
        <w:t xml:space="preserve"> 2017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</w:t>
      </w:r>
      <w:proofErr w:type="gramEnd"/>
      <w:r>
        <w:t xml:space="preserve"> </w:t>
      </w:r>
      <w:proofErr w:type="gramStart"/>
      <w:r>
        <w:t>организаций</w:t>
      </w:r>
      <w:proofErr w:type="gramEnd"/>
      <w:r>
        <w:t xml:space="preserve">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>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proofErr w:type="gramStart"/>
      <w:r>
        <w:t>г</w:t>
      </w:r>
      <w:proofErr w:type="gramEnd"/>
      <w:r>
        <w:t xml:space="preserve">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</w:t>
      </w:r>
      <w:proofErr w:type="gramStart"/>
      <w:r>
        <w:t>г</w:t>
      </w:r>
      <w:proofErr w:type="gramEnd"/>
      <w:r>
        <w:t xml:space="preserve">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681557" w:rsidP="00F5567C">
      <w:r>
        <w:t>Начальник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proofErr w:type="spellStart"/>
      <w:r w:rsidR="00681557">
        <w:t>А.Л.Бернацкий</w:t>
      </w:r>
      <w:proofErr w:type="spellEnd"/>
      <w:r>
        <w:t xml:space="preserve">           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2</cp:revision>
  <cp:lastPrinted>2016-12-20T06:17:00Z</cp:lastPrinted>
  <dcterms:created xsi:type="dcterms:W3CDTF">2017-10-17T07:23:00Z</dcterms:created>
  <dcterms:modified xsi:type="dcterms:W3CDTF">2017-10-17T07:23:00Z</dcterms:modified>
</cp:coreProperties>
</file>