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</w:t>
      </w:r>
      <w:r w:rsidR="00672F9E">
        <w:t xml:space="preserve">№ </w:t>
      </w:r>
      <w:r w:rsidR="00845367">
        <w:t>210-17</w:t>
      </w:r>
      <w:r w:rsidR="00672F9E">
        <w:t xml:space="preserve"> </w:t>
      </w:r>
      <w:r w:rsidRPr="00672F9E">
        <w:t xml:space="preserve">от </w:t>
      </w:r>
      <w:r w:rsidR="00845367">
        <w:t>16.10.2017</w:t>
      </w:r>
      <w:r w:rsidRPr="00672F9E"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845367">
        <w:t>16.10.2017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845367">
        <w:t>16 ноября</w:t>
      </w:r>
      <w:r w:rsidR="001A3706">
        <w:t xml:space="preserve"> </w:t>
      </w:r>
      <w:r w:rsidR="00D640F0" w:rsidRPr="00672F9E">
        <w:t xml:space="preserve"> 201</w:t>
      </w:r>
      <w:r w:rsidR="001A3706">
        <w:t>7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302 состоится о</w:t>
      </w:r>
      <w:r w:rsidRPr="00672F9E">
        <w:t>ткрытый конкурс по отбору управляющих</w:t>
      </w:r>
      <w:proofErr w:type="gramEnd"/>
      <w:r w:rsidRPr="00672F9E">
        <w:t xml:space="preserve"> организаций по Управлению</w:t>
      </w:r>
      <w:r>
        <w:t xml:space="preserve"> </w:t>
      </w:r>
      <w:proofErr w:type="gramStart"/>
      <w:r>
        <w:t>многоквартирными</w:t>
      </w:r>
      <w:proofErr w:type="gramEnd"/>
      <w:r>
        <w:t xml:space="preserve"> домами, расположенными по адресам:</w:t>
      </w:r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 xml:space="preserve">- г. Тулун, ул.  Пугачева, д.5; д.7; д.9; д.11; 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 xml:space="preserve">-  г. Тулун, ул. Совхозная, д.28; д.33; д.39; д.43; д.57; д.59;  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Ломоносова, д.2; д.4; д.6; д.8; д.10; д.10а; д.12; д.14; д.18;д.20;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ЛЭП-500, д.1; д.3; д.4; д.6; д.8; д.11.</w:t>
      </w:r>
      <w:proofErr w:type="gramEnd"/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481019" w:rsidRDefault="00481019" w:rsidP="00F5567C">
      <w:pPr>
        <w:jc w:val="both"/>
      </w:pPr>
    </w:p>
    <w:p w:rsidR="00F5567C" w:rsidRDefault="000558AD" w:rsidP="00F5567C">
      <w:r>
        <w:t>Н</w:t>
      </w:r>
      <w:r w:rsidR="00F5567C">
        <w:t xml:space="preserve">ачальник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</w:t>
      </w:r>
      <w:r w:rsidR="00F05187">
        <w:t xml:space="preserve">            </w:t>
      </w:r>
      <w:r>
        <w:t xml:space="preserve">          </w:t>
      </w:r>
      <w:r w:rsidR="000558AD">
        <w:t>А.Л.</w:t>
      </w:r>
      <w:r w:rsidR="00575FF1">
        <w:t xml:space="preserve"> </w:t>
      </w:r>
      <w:proofErr w:type="spellStart"/>
      <w:r w:rsidR="000558AD">
        <w:t>Бернацк</w:t>
      </w:r>
      <w:r w:rsidR="00575FF1">
        <w:t>ий</w:t>
      </w:r>
      <w:proofErr w:type="spellEnd"/>
      <w:r>
        <w:t xml:space="preserve">           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EE5CCC">
        <w:rPr>
          <w:sz w:val="20"/>
          <w:szCs w:val="20"/>
        </w:rPr>
        <w:t>Зоранян</w:t>
      </w:r>
      <w:proofErr w:type="spellEnd"/>
      <w:r w:rsidR="00EE5CCC">
        <w:rPr>
          <w:sz w:val="20"/>
          <w:szCs w:val="20"/>
        </w:rPr>
        <w:t xml:space="preserve"> Г.Г.</w:t>
      </w:r>
    </w:p>
    <w:p w:rsidR="008443BC" w:rsidRPr="008443B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>тел. 40642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3E9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58AD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5FF1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1A5A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367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3BE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B6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F389-B121-4470-A99A-16CD6826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2016-12-16T08:45:00Z</cp:lastPrinted>
  <dcterms:created xsi:type="dcterms:W3CDTF">2017-10-17T07:10:00Z</dcterms:created>
  <dcterms:modified xsi:type="dcterms:W3CDTF">2017-11-24T05:26:00Z</dcterms:modified>
</cp:coreProperties>
</file>