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BDE20" w14:textId="77777777" w:rsidR="00F5567C" w:rsidRPr="00764866" w:rsidRDefault="00F5567C" w:rsidP="00F5567C">
      <w:pPr>
        <w:jc w:val="center"/>
        <w:rPr>
          <w:b/>
        </w:rPr>
      </w:pPr>
      <w:r w:rsidRPr="00764866">
        <w:rPr>
          <w:b/>
        </w:rPr>
        <w:t>ИЗВЕЩЕНИЕ</w:t>
      </w:r>
    </w:p>
    <w:p w14:paraId="4545520F" w14:textId="77777777" w:rsidR="00F5567C" w:rsidRPr="00764866" w:rsidRDefault="00F5567C" w:rsidP="00F5567C">
      <w:pPr>
        <w:jc w:val="center"/>
      </w:pPr>
    </w:p>
    <w:p w14:paraId="0F69DA86" w14:textId="77777777" w:rsidR="00F5567C" w:rsidRPr="00A07ACF" w:rsidRDefault="00F5567C" w:rsidP="00F5567C">
      <w:pPr>
        <w:jc w:val="both"/>
      </w:pPr>
      <w:r w:rsidRPr="00764866">
        <w:tab/>
        <w:t xml:space="preserve">На основании распоряжения </w:t>
      </w:r>
      <w:r w:rsidR="00F9286B" w:rsidRPr="005D0E68">
        <w:t xml:space="preserve">Председателя Комитета по управлению муниципальным имуществом Администрации </w:t>
      </w:r>
      <w:r w:rsidR="00F9286B">
        <w:t xml:space="preserve">городского округа </w:t>
      </w:r>
      <w:r w:rsidR="00F9286B" w:rsidRPr="005D0E68">
        <w:t xml:space="preserve"> </w:t>
      </w:r>
      <w:r w:rsidR="00F9286B" w:rsidRPr="00802E9B">
        <w:t xml:space="preserve">№ </w:t>
      </w:r>
      <w:r w:rsidR="00F96FBD">
        <w:t>310</w:t>
      </w:r>
      <w:r w:rsidR="00802E9B">
        <w:t xml:space="preserve"> от </w:t>
      </w:r>
      <w:r w:rsidR="00F96FBD">
        <w:t>01.10</w:t>
      </w:r>
      <w:r w:rsidR="00802E9B">
        <w:t>.2020 г</w:t>
      </w:r>
      <w:r w:rsidRPr="00764866"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</w:t>
      </w:r>
      <w:r w:rsidR="00F96FBD">
        <w:t>09 ноября</w:t>
      </w:r>
      <w:r w:rsidR="00F9286B" w:rsidRPr="005D0E68">
        <w:t xml:space="preserve"> 2020 года в 10 30 часов по адресу: г. Тулун, ул. Ленина, № 122, </w:t>
      </w:r>
      <w:proofErr w:type="spellStart"/>
      <w:r w:rsidR="00F9286B" w:rsidRPr="005D0E68">
        <w:t>каб</w:t>
      </w:r>
      <w:proofErr w:type="spellEnd"/>
      <w:r w:rsidR="00F9286B" w:rsidRPr="005D0E68">
        <w:t xml:space="preserve">. 304 </w:t>
      </w:r>
      <w:r w:rsidRPr="00764866">
        <w:t xml:space="preserve">состоится </w:t>
      </w:r>
      <w:r w:rsidR="00D90305" w:rsidRPr="00764866">
        <w:t>о</w:t>
      </w:r>
      <w:r w:rsidRPr="00764866">
        <w:t xml:space="preserve">ткрытый конкурс по отбору управляющих организаций по Управлению многоквартирными </w:t>
      </w:r>
      <w:r w:rsidRPr="00A07ACF">
        <w:t>д</w:t>
      </w:r>
      <w:r w:rsidR="00A07ACF">
        <w:t>омами, расположенными по адресу</w:t>
      </w:r>
      <w:r w:rsidRPr="00A07ACF">
        <w:t>:</w:t>
      </w:r>
    </w:p>
    <w:p w14:paraId="6AF10EAF" w14:textId="77777777" w:rsidR="00424E2B" w:rsidRPr="005D0E68" w:rsidRDefault="00424E2B" w:rsidP="00424E2B">
      <w:pPr>
        <w:autoSpaceDE w:val="0"/>
        <w:autoSpaceDN w:val="0"/>
        <w:adjustRightInd w:val="0"/>
        <w:jc w:val="both"/>
        <w:outlineLvl w:val="2"/>
      </w:pPr>
      <w:r w:rsidRPr="005D0E68">
        <w:t xml:space="preserve">- </w:t>
      </w:r>
      <w:r w:rsidRPr="00A07ACF">
        <w:t xml:space="preserve">г. Тулун, </w:t>
      </w:r>
      <w:r w:rsidR="00F275C2">
        <w:t xml:space="preserve">ул. Пугачева, д. 5, д. 7, д. 9, д. 11; ул. Ломоносова, д. 2, д. 4, д. 6, д. 8, д. 10, д. 10а,  д. 14, д. 18, д. 20; </w:t>
      </w:r>
      <w:r w:rsidR="0004056A">
        <w:t>ул. Лэп-500, д. 1, д. 3, д. 4, д. 6, д. 8, д. 11.</w:t>
      </w:r>
    </w:p>
    <w:p w14:paraId="3CCD3EC5" w14:textId="77777777" w:rsidR="00F5567C" w:rsidRPr="00764866" w:rsidRDefault="00F5567C" w:rsidP="00D74F28">
      <w:pPr>
        <w:autoSpaceDE w:val="0"/>
        <w:autoSpaceDN w:val="0"/>
        <w:adjustRightInd w:val="0"/>
        <w:ind w:firstLine="708"/>
        <w:jc w:val="both"/>
        <w:outlineLvl w:val="2"/>
      </w:pPr>
      <w:r w:rsidRPr="00764866">
        <w:t xml:space="preserve">Конкурсная документация размещена на официальном сайте Российской Федерации – </w:t>
      </w:r>
      <w:hyperlink r:id="rId5" w:history="1">
        <w:r w:rsidR="00F9286B" w:rsidRPr="00E04072">
          <w:rPr>
            <w:rStyle w:val="a5"/>
            <w:lang w:val="en-US"/>
          </w:rPr>
          <w:t>www</w:t>
        </w:r>
        <w:r w:rsidR="00F9286B" w:rsidRPr="00E04072">
          <w:rPr>
            <w:rStyle w:val="a5"/>
          </w:rPr>
          <w:t>.</w:t>
        </w:r>
        <w:proofErr w:type="spellStart"/>
        <w:r w:rsidR="00F9286B" w:rsidRPr="00E04072">
          <w:rPr>
            <w:rStyle w:val="a5"/>
            <w:lang w:val="en-US"/>
          </w:rPr>
          <w:t>torgi</w:t>
        </w:r>
        <w:proofErr w:type="spellEnd"/>
        <w:r w:rsidR="00F9286B" w:rsidRPr="00E04072">
          <w:rPr>
            <w:rStyle w:val="a5"/>
          </w:rPr>
          <w:t>.</w:t>
        </w:r>
        <w:r w:rsidR="00F9286B" w:rsidRPr="00E04072">
          <w:rPr>
            <w:rStyle w:val="a5"/>
            <w:lang w:val="en-US"/>
          </w:rPr>
          <w:t>gov</w:t>
        </w:r>
        <w:r w:rsidR="00F9286B" w:rsidRPr="00E04072">
          <w:rPr>
            <w:rStyle w:val="a5"/>
          </w:rPr>
          <w:t>.</w:t>
        </w:r>
        <w:proofErr w:type="spellStart"/>
        <w:r w:rsidR="00F9286B" w:rsidRPr="00E04072">
          <w:rPr>
            <w:rStyle w:val="a5"/>
            <w:lang w:val="en-US"/>
          </w:rPr>
          <w:t>ru</w:t>
        </w:r>
        <w:proofErr w:type="spellEnd"/>
      </w:hyperlink>
      <w:r w:rsidRPr="00764866">
        <w:t>; на сайте администрации городского округа; в газете «</w:t>
      </w:r>
      <w:proofErr w:type="spellStart"/>
      <w:r w:rsidRPr="00764866">
        <w:t>Тулунский</w:t>
      </w:r>
      <w:proofErr w:type="spellEnd"/>
      <w:r w:rsidRPr="00764866">
        <w:t xml:space="preserve"> вестник».</w:t>
      </w:r>
    </w:p>
    <w:p w14:paraId="28EDD453" w14:textId="77777777" w:rsidR="00F5567C" w:rsidRPr="00764866" w:rsidRDefault="00F5567C" w:rsidP="00F5567C">
      <w:pPr>
        <w:jc w:val="both"/>
      </w:pPr>
      <w:r w:rsidRPr="00764866">
        <w:tab/>
        <w:t xml:space="preserve">Организатор конкурса – </w:t>
      </w:r>
      <w:r w:rsidR="00141BA8" w:rsidRPr="005D0E68">
        <w:t xml:space="preserve">Комитета по управлению муниципальным имуществом Администрации </w:t>
      </w:r>
      <w:r w:rsidR="00141BA8">
        <w:t>городского округа</w:t>
      </w:r>
      <w:r w:rsidRPr="00764866">
        <w:t>, юридический адрес: 665268, Иркутская область, г. Тулун, ул. Ленина, № 122, (тел. 8(395-30)2-18-</w:t>
      </w:r>
      <w:proofErr w:type="gramStart"/>
      <w:r w:rsidRPr="00764866">
        <w:t>19;  8</w:t>
      </w:r>
      <w:proofErr w:type="gramEnd"/>
      <w:r w:rsidRPr="00764866">
        <w:t>(395-30)40-6</w:t>
      </w:r>
      <w:r w:rsidR="00141BA8">
        <w:rPr>
          <w:lang w:val="en-US"/>
        </w:rPr>
        <w:t>036</w:t>
      </w:r>
      <w:r w:rsidRPr="00764866">
        <w:t>).</w:t>
      </w:r>
    </w:p>
    <w:p w14:paraId="46F735F0" w14:textId="77777777" w:rsidR="00F5567C" w:rsidRPr="00764866" w:rsidRDefault="00F5567C" w:rsidP="00F5567C">
      <w:pPr>
        <w:jc w:val="both"/>
      </w:pPr>
      <w:r w:rsidRPr="00764866">
        <w:tab/>
        <w:t xml:space="preserve">Конкурсную документацию на участие в </w:t>
      </w:r>
      <w:r w:rsidR="00D90305" w:rsidRPr="00764866">
        <w:t>о</w:t>
      </w:r>
      <w:r w:rsidRPr="00764866">
        <w:t>ткрытом конкурсе можно получить по адресу: г. Т</w:t>
      </w:r>
      <w:r w:rsidR="00141BA8">
        <w:t xml:space="preserve">улун, ул. Ленина, № 122, </w:t>
      </w:r>
      <w:proofErr w:type="spellStart"/>
      <w:r w:rsidR="00141BA8">
        <w:t>каб</w:t>
      </w:r>
      <w:proofErr w:type="spellEnd"/>
      <w:r w:rsidR="00141BA8">
        <w:t>. 3</w:t>
      </w:r>
      <w:r w:rsidR="00141BA8" w:rsidRPr="00141BA8">
        <w:t>0</w:t>
      </w:r>
      <w:r w:rsidR="00764866" w:rsidRPr="00764866">
        <w:t>4</w:t>
      </w:r>
      <w:r w:rsidRPr="00764866">
        <w:t>.</w:t>
      </w:r>
    </w:p>
    <w:p w14:paraId="14DD2476" w14:textId="77777777" w:rsidR="00F5567C" w:rsidRPr="00764866" w:rsidRDefault="00F5567C" w:rsidP="00F5567C">
      <w:pPr>
        <w:jc w:val="both"/>
      </w:pPr>
    </w:p>
    <w:p w14:paraId="02CC8868" w14:textId="77777777" w:rsidR="00F5567C" w:rsidRPr="00764866" w:rsidRDefault="00F5567C" w:rsidP="00F5567C">
      <w:pPr>
        <w:jc w:val="both"/>
      </w:pPr>
    </w:p>
    <w:p w14:paraId="7B99A078" w14:textId="77777777" w:rsidR="00E37E8F" w:rsidRPr="00764866" w:rsidRDefault="00E37E8F" w:rsidP="00F5567C">
      <w:pPr>
        <w:jc w:val="both"/>
      </w:pPr>
    </w:p>
    <w:p w14:paraId="4FAE1F9E" w14:textId="77777777" w:rsidR="00141BA8" w:rsidRPr="005D0E68" w:rsidRDefault="00141BA8" w:rsidP="00141BA8">
      <w:r w:rsidRPr="005D0E68">
        <w:t>Председатель Комитета</w:t>
      </w:r>
    </w:p>
    <w:p w14:paraId="65FFE343" w14:textId="77777777" w:rsidR="00141BA8" w:rsidRPr="005D0E68" w:rsidRDefault="00141BA8" w:rsidP="00141BA8">
      <w:r w:rsidRPr="005D0E68">
        <w:t>по управлению муниципальным</w:t>
      </w:r>
    </w:p>
    <w:p w14:paraId="24BE6CA4" w14:textId="77777777" w:rsidR="00141BA8" w:rsidRPr="005D0E68" w:rsidRDefault="00141BA8" w:rsidP="00141BA8">
      <w:r w:rsidRPr="005D0E68">
        <w:t>имуществом Администрации</w:t>
      </w:r>
    </w:p>
    <w:p w14:paraId="385A8740" w14:textId="77777777" w:rsidR="00141BA8" w:rsidRPr="005D0E68" w:rsidRDefault="00141BA8" w:rsidP="00141BA8">
      <w:r w:rsidRPr="005D0E68">
        <w:t xml:space="preserve">городского округа                                                                        </w:t>
      </w:r>
      <w:r>
        <w:t xml:space="preserve">                         </w:t>
      </w:r>
      <w:r w:rsidRPr="005D0E68">
        <w:t xml:space="preserve"> М.В.Миронова</w:t>
      </w:r>
    </w:p>
    <w:p w14:paraId="04037A85" w14:textId="77777777" w:rsidR="00141BA8" w:rsidRPr="005D0E68" w:rsidRDefault="00141BA8" w:rsidP="00141BA8">
      <w:pPr>
        <w:ind w:firstLine="708"/>
        <w:jc w:val="both"/>
      </w:pPr>
    </w:p>
    <w:p w14:paraId="147FF2BF" w14:textId="77777777" w:rsidR="00141BA8" w:rsidRPr="00282D0E" w:rsidRDefault="00141BA8" w:rsidP="00141BA8"/>
    <w:p w14:paraId="0B90463B" w14:textId="77777777" w:rsidR="00141BA8" w:rsidRPr="00282D0E" w:rsidRDefault="00141BA8" w:rsidP="00141BA8"/>
    <w:p w14:paraId="38E30BCB" w14:textId="77777777" w:rsidR="00141BA8" w:rsidRPr="00282D0E" w:rsidRDefault="00141BA8" w:rsidP="00141BA8"/>
    <w:p w14:paraId="794833B9" w14:textId="77777777" w:rsidR="00141BA8" w:rsidRPr="00282D0E" w:rsidRDefault="00141BA8" w:rsidP="00141BA8"/>
    <w:p w14:paraId="61F53D43" w14:textId="77777777" w:rsidR="00141BA8" w:rsidRPr="00282D0E" w:rsidRDefault="00141BA8" w:rsidP="00141BA8">
      <w:pPr>
        <w:rPr>
          <w:sz w:val="20"/>
          <w:szCs w:val="20"/>
        </w:rPr>
      </w:pPr>
      <w:r w:rsidRPr="00282D0E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Фонарикова</w:t>
      </w:r>
      <w:proofErr w:type="spellEnd"/>
      <w:r>
        <w:rPr>
          <w:sz w:val="20"/>
          <w:szCs w:val="20"/>
        </w:rPr>
        <w:t xml:space="preserve"> К.В.</w:t>
      </w:r>
    </w:p>
    <w:p w14:paraId="183C1353" w14:textId="77777777" w:rsidR="00861F71" w:rsidRPr="00764866" w:rsidRDefault="00141BA8" w:rsidP="00D85DE6">
      <w:pPr>
        <w:rPr>
          <w:sz w:val="20"/>
          <w:szCs w:val="20"/>
        </w:rPr>
      </w:pPr>
      <w:r w:rsidRPr="00282D0E">
        <w:rPr>
          <w:sz w:val="20"/>
          <w:szCs w:val="20"/>
        </w:rPr>
        <w:t>тел. 40</w:t>
      </w:r>
      <w:r>
        <w:rPr>
          <w:sz w:val="20"/>
          <w:szCs w:val="20"/>
        </w:rPr>
        <w:t>036</w:t>
      </w:r>
    </w:p>
    <w:sectPr w:rsidR="00861F71" w:rsidRPr="00764866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Device Font 10cpi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43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56A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BA8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2B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91C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4866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88E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A7B14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2E9B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573"/>
    <w:rsid w:val="00891BC6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A7917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4291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ACF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0F1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142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71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13FF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774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2D19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5C2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1CF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86B"/>
    <w:rsid w:val="00F92EFD"/>
    <w:rsid w:val="00F93DC9"/>
    <w:rsid w:val="00F946F7"/>
    <w:rsid w:val="00F9526E"/>
    <w:rsid w:val="00F96320"/>
    <w:rsid w:val="00F963CA"/>
    <w:rsid w:val="00F969C7"/>
    <w:rsid w:val="00F96B44"/>
    <w:rsid w:val="00F96FBD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C43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C707"/>
  <w15:docId w15:val="{89F77F4E-0151-4D44-9E67-391E2A79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Заголовок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Эльдорадо</cp:lastModifiedBy>
  <cp:revision>12</cp:revision>
  <cp:lastPrinted>2020-10-07T00:11:00Z</cp:lastPrinted>
  <dcterms:created xsi:type="dcterms:W3CDTF">2020-09-08T01:17:00Z</dcterms:created>
  <dcterms:modified xsi:type="dcterms:W3CDTF">2020-10-07T07:30:00Z</dcterms:modified>
</cp:coreProperties>
</file>