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35B89" w14:textId="77777777"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14:paraId="618B4D77" w14:textId="77777777" w:rsidR="00F5567C" w:rsidRPr="00764866" w:rsidRDefault="00F5567C" w:rsidP="00F5567C">
      <w:pPr>
        <w:jc w:val="center"/>
      </w:pPr>
    </w:p>
    <w:p w14:paraId="3827BF00" w14:textId="77777777" w:rsidR="00F5567C" w:rsidRPr="00A07ACF" w:rsidRDefault="00F5567C" w:rsidP="00F5567C">
      <w:pPr>
        <w:jc w:val="both"/>
      </w:pPr>
      <w:r w:rsidRPr="00764866">
        <w:tab/>
        <w:t xml:space="preserve">На основании распоряжения </w:t>
      </w:r>
      <w:r w:rsidR="00F9286B" w:rsidRPr="005D0E68">
        <w:t xml:space="preserve">Председателя Комитета по управлению муниципальным имуществом Администрации </w:t>
      </w:r>
      <w:r w:rsidR="00F9286B">
        <w:t xml:space="preserve">городского округа </w:t>
      </w:r>
      <w:r w:rsidR="00F9286B" w:rsidRPr="005D0E68">
        <w:t xml:space="preserve"> </w:t>
      </w:r>
      <w:r w:rsidR="00F9286B" w:rsidRPr="00802E9B">
        <w:t xml:space="preserve">№ </w:t>
      </w:r>
      <w:r w:rsidR="00E2747F">
        <w:t>312</w:t>
      </w:r>
      <w:r w:rsidR="00802E9B">
        <w:t xml:space="preserve"> от </w:t>
      </w:r>
      <w:r w:rsidR="00E2747F">
        <w:t>01.10</w:t>
      </w:r>
      <w:r w:rsidR="00802E9B">
        <w:t>.2020 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880A90">
        <w:t>05 ноября</w:t>
      </w:r>
      <w:r w:rsidR="00F9286B" w:rsidRPr="005D0E68">
        <w:t xml:space="preserve"> 2020 года в 10 30 часов по адресу: г. Тулун, ул. Ленина, № 122, </w:t>
      </w:r>
      <w:proofErr w:type="spellStart"/>
      <w:r w:rsidR="00F9286B" w:rsidRPr="005D0E68">
        <w:t>каб</w:t>
      </w:r>
      <w:proofErr w:type="spellEnd"/>
      <w:r w:rsidR="00F9286B" w:rsidRPr="005D0E68">
        <w:t xml:space="preserve">. 304 </w:t>
      </w:r>
      <w:r w:rsidRPr="00764866">
        <w:t xml:space="preserve">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14:paraId="67D724A3" w14:textId="77777777" w:rsidR="00424E2B" w:rsidRPr="005D0E68" w:rsidRDefault="00424E2B" w:rsidP="00424E2B">
      <w:pPr>
        <w:autoSpaceDE w:val="0"/>
        <w:autoSpaceDN w:val="0"/>
        <w:adjustRightInd w:val="0"/>
        <w:jc w:val="both"/>
        <w:outlineLvl w:val="2"/>
      </w:pPr>
      <w:r w:rsidRPr="005D0E68">
        <w:t xml:space="preserve">- </w:t>
      </w:r>
      <w:r w:rsidRPr="00A07ACF">
        <w:t xml:space="preserve">г. Тулун, </w:t>
      </w:r>
      <w:r>
        <w:t xml:space="preserve">ул. 1-я Заречная, д. 15а; ул. Зинченко, д. 11; </w:t>
      </w:r>
      <w:proofErr w:type="spellStart"/>
      <w:r>
        <w:t>мкр</w:t>
      </w:r>
      <w:proofErr w:type="spellEnd"/>
      <w:r>
        <w:t>. Угольщиков, д. 15б; ул. Ватутина, д. 51; ул. Дачная, д. 2; п. Стекольный, д. 25, д. 26, д. 28, д. 32, д. 33, д. 34, д. 35, д. 36, д. 38, д. 40; ул. Ермакова, д. 18, д. 20; ул. Островского, д. 30; п. Стекольный, д. 27, д. 31.</w:t>
      </w:r>
    </w:p>
    <w:p w14:paraId="43A55F8D" w14:textId="77777777"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5" w:history="1">
        <w:r w:rsidR="00F9286B" w:rsidRPr="00E04072">
          <w:rPr>
            <w:rStyle w:val="a5"/>
            <w:lang w:val="en-US"/>
          </w:rPr>
          <w:t>www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torgi</w:t>
        </w:r>
        <w:proofErr w:type="spellEnd"/>
        <w:r w:rsidR="00F9286B" w:rsidRPr="00E04072">
          <w:rPr>
            <w:rStyle w:val="a5"/>
          </w:rPr>
          <w:t>.</w:t>
        </w:r>
        <w:r w:rsidR="00F9286B" w:rsidRPr="00E04072">
          <w:rPr>
            <w:rStyle w:val="a5"/>
            <w:lang w:val="en-US"/>
          </w:rPr>
          <w:t>gov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14:paraId="3A4F7200" w14:textId="77777777" w:rsidR="00F5567C" w:rsidRPr="00764866" w:rsidRDefault="00F5567C" w:rsidP="00F5567C">
      <w:pPr>
        <w:jc w:val="both"/>
      </w:pPr>
      <w:r w:rsidRPr="00764866">
        <w:tab/>
        <w:t xml:space="preserve">Организатор конкурса – </w:t>
      </w:r>
      <w:r w:rsidR="00141BA8" w:rsidRPr="005D0E68">
        <w:t xml:space="preserve">Комитета по управлению муниципальным имуществом Администрации </w:t>
      </w:r>
      <w:r w:rsidR="00141BA8">
        <w:t>городского округа</w:t>
      </w:r>
      <w:r w:rsidRPr="00764866">
        <w:t>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</w:t>
      </w:r>
      <w:r w:rsidR="00141BA8">
        <w:rPr>
          <w:lang w:val="en-US"/>
        </w:rPr>
        <w:t>036</w:t>
      </w:r>
      <w:r w:rsidRPr="00764866">
        <w:t>).</w:t>
      </w:r>
    </w:p>
    <w:p w14:paraId="14D5324F" w14:textId="77777777"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>ткрытом конкурсе можно получить по адресу: г. Т</w:t>
      </w:r>
      <w:r w:rsidR="00141BA8">
        <w:t xml:space="preserve">улун, ул. Ленина, № 122, </w:t>
      </w:r>
      <w:proofErr w:type="spellStart"/>
      <w:r w:rsidR="00141BA8">
        <w:t>каб</w:t>
      </w:r>
      <w:proofErr w:type="spellEnd"/>
      <w:r w:rsidR="00141BA8">
        <w:t>. 3</w:t>
      </w:r>
      <w:r w:rsidR="00141BA8" w:rsidRPr="00141BA8">
        <w:t>0</w:t>
      </w:r>
      <w:r w:rsidR="00764866" w:rsidRPr="00764866">
        <w:t>4</w:t>
      </w:r>
      <w:r w:rsidRPr="00764866">
        <w:t>.</w:t>
      </w:r>
    </w:p>
    <w:p w14:paraId="51F7BF0A" w14:textId="77777777" w:rsidR="00F5567C" w:rsidRPr="00764866" w:rsidRDefault="00F5567C" w:rsidP="00F5567C">
      <w:pPr>
        <w:jc w:val="both"/>
      </w:pPr>
    </w:p>
    <w:p w14:paraId="2868C145" w14:textId="77777777" w:rsidR="00F5567C" w:rsidRPr="00764866" w:rsidRDefault="00F5567C" w:rsidP="00F5567C">
      <w:pPr>
        <w:jc w:val="both"/>
      </w:pPr>
    </w:p>
    <w:p w14:paraId="55CB375A" w14:textId="77777777" w:rsidR="00E37E8F" w:rsidRPr="00764866" w:rsidRDefault="00E37E8F" w:rsidP="00F5567C">
      <w:pPr>
        <w:jc w:val="both"/>
      </w:pPr>
    </w:p>
    <w:p w14:paraId="701755E1" w14:textId="77777777" w:rsidR="00141BA8" w:rsidRPr="005D0E68" w:rsidRDefault="00141BA8" w:rsidP="00141BA8">
      <w:r w:rsidRPr="005D0E68">
        <w:t>Председатель Комитета</w:t>
      </w:r>
    </w:p>
    <w:p w14:paraId="4A467EF1" w14:textId="77777777" w:rsidR="00141BA8" w:rsidRPr="005D0E68" w:rsidRDefault="00141BA8" w:rsidP="00141BA8">
      <w:r w:rsidRPr="005D0E68">
        <w:t>по управлению муниципальным</w:t>
      </w:r>
    </w:p>
    <w:p w14:paraId="0D80B41A" w14:textId="77777777" w:rsidR="00141BA8" w:rsidRPr="005D0E68" w:rsidRDefault="00141BA8" w:rsidP="00141BA8">
      <w:r w:rsidRPr="005D0E68">
        <w:t>имуществом Администрации</w:t>
      </w:r>
    </w:p>
    <w:p w14:paraId="1D8A070A" w14:textId="77777777" w:rsidR="00141BA8" w:rsidRPr="005D0E68" w:rsidRDefault="00141BA8" w:rsidP="00141BA8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14:paraId="533CC9F2" w14:textId="77777777" w:rsidR="00141BA8" w:rsidRPr="005D0E68" w:rsidRDefault="00141BA8" w:rsidP="00141BA8">
      <w:pPr>
        <w:ind w:firstLine="708"/>
        <w:jc w:val="both"/>
      </w:pPr>
    </w:p>
    <w:p w14:paraId="5E1C3569" w14:textId="77777777" w:rsidR="00141BA8" w:rsidRPr="00282D0E" w:rsidRDefault="00141BA8" w:rsidP="00141BA8"/>
    <w:p w14:paraId="7B39D794" w14:textId="77777777" w:rsidR="00141BA8" w:rsidRPr="00282D0E" w:rsidRDefault="00141BA8" w:rsidP="00141BA8"/>
    <w:p w14:paraId="7510522E" w14:textId="77777777" w:rsidR="00141BA8" w:rsidRPr="00282D0E" w:rsidRDefault="00141BA8" w:rsidP="00141BA8"/>
    <w:p w14:paraId="0E2DB403" w14:textId="77777777" w:rsidR="00141BA8" w:rsidRPr="00282D0E" w:rsidRDefault="00141BA8" w:rsidP="00141BA8"/>
    <w:p w14:paraId="0A5F8FF7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Фонарикова</w:t>
      </w:r>
      <w:proofErr w:type="spellEnd"/>
      <w:r>
        <w:rPr>
          <w:sz w:val="20"/>
          <w:szCs w:val="20"/>
        </w:rPr>
        <w:t xml:space="preserve"> К.В.</w:t>
      </w:r>
    </w:p>
    <w:p w14:paraId="0F22A50A" w14:textId="77777777" w:rsidR="00861F71" w:rsidRPr="00764866" w:rsidRDefault="00141BA8" w:rsidP="00D85DE6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Device Font 10cpi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43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BA8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2B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88E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A7B14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2E9B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A90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BC6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A7917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27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142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71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2D19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648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47F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86B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C709"/>
  <w15:docId w15:val="{89F77F4E-0151-4D44-9E67-391E2A79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10</cp:revision>
  <cp:lastPrinted>2020-10-05T01:42:00Z</cp:lastPrinted>
  <dcterms:created xsi:type="dcterms:W3CDTF">2020-09-08T01:17:00Z</dcterms:created>
  <dcterms:modified xsi:type="dcterms:W3CDTF">2020-10-07T07:36:00Z</dcterms:modified>
</cp:coreProperties>
</file>