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F4" w:rsidRDefault="00FB14F4" w:rsidP="00F5567C">
      <w:pPr>
        <w:pStyle w:val="af5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5567C" w:rsidRPr="00672F9E" w:rsidRDefault="00F5567C" w:rsidP="00F5567C">
      <w:pPr>
        <w:jc w:val="center"/>
        <w:rPr>
          <w:b/>
        </w:rPr>
      </w:pPr>
      <w:r w:rsidRPr="00672F9E">
        <w:rPr>
          <w:b/>
        </w:rPr>
        <w:t>ИЗВЕЩЕНИЕ</w:t>
      </w:r>
    </w:p>
    <w:p w:rsidR="00F5567C" w:rsidRDefault="00F5567C" w:rsidP="00F5567C">
      <w:pPr>
        <w:jc w:val="center"/>
      </w:pPr>
    </w:p>
    <w:p w:rsidR="00F5567C" w:rsidRDefault="00F5567C" w:rsidP="00F5567C">
      <w:pPr>
        <w:jc w:val="both"/>
      </w:pPr>
      <w:r>
        <w:tab/>
        <w:t xml:space="preserve">На основании распоряжения  начальника Управления по муниципальному имуществу и земельным отношениям администрации городского округа </w:t>
      </w:r>
      <w:r w:rsidR="00672F9E">
        <w:t xml:space="preserve">№ </w:t>
      </w:r>
      <w:r w:rsidR="00E12488">
        <w:t>128-19</w:t>
      </w:r>
      <w:r w:rsidR="00672F9E">
        <w:t xml:space="preserve"> </w:t>
      </w:r>
      <w:r w:rsidRPr="00672F9E">
        <w:t xml:space="preserve">от </w:t>
      </w:r>
      <w:r w:rsidR="00E12488">
        <w:t>15.05.2019г</w:t>
      </w:r>
      <w:r w:rsidRPr="00672F9E">
        <w:t xml:space="preserve">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от </w:t>
      </w:r>
      <w:r w:rsidR="00E12488">
        <w:t>15.05.2019</w:t>
      </w:r>
      <w:r w:rsidRPr="00672F9E">
        <w:t xml:space="preserve"> года       </w:t>
      </w:r>
      <w:r w:rsidR="00FB14F4" w:rsidRPr="00672F9E">
        <w:t xml:space="preserve">     </w:t>
      </w:r>
      <w:r w:rsidRPr="00672F9E">
        <w:t xml:space="preserve">     </w:t>
      </w:r>
      <w:r w:rsidR="00E12488">
        <w:t>17 июня</w:t>
      </w:r>
      <w:r w:rsidR="003B7C8F">
        <w:t xml:space="preserve"> 201</w:t>
      </w:r>
      <w:r w:rsidR="0011627D">
        <w:t>9</w:t>
      </w:r>
      <w:r w:rsidRPr="00672F9E">
        <w:t xml:space="preserve"> года в 1</w:t>
      </w:r>
      <w:r w:rsidR="00672F9E">
        <w:t>5</w:t>
      </w:r>
      <w:r w:rsidRPr="00672F9E">
        <w:t xml:space="preserve"> часов по адресу: г. Тулун, ул. Лен</w:t>
      </w:r>
      <w:r w:rsidR="00672F9E">
        <w:t xml:space="preserve">ина, № 122, </w:t>
      </w:r>
      <w:proofErr w:type="spellStart"/>
      <w:r w:rsidR="00672F9E">
        <w:t>каб</w:t>
      </w:r>
      <w:proofErr w:type="spellEnd"/>
      <w:r w:rsidR="00672F9E">
        <w:t>. 3</w:t>
      </w:r>
      <w:r w:rsidR="003B7C8F">
        <w:t>14</w:t>
      </w:r>
      <w:r w:rsidR="00672F9E">
        <w:t xml:space="preserve"> состоится о</w:t>
      </w:r>
      <w:r w:rsidRPr="00672F9E">
        <w:t>ткрытый конкурс по отбору управляющих организаций по Управлению</w:t>
      </w:r>
      <w:r>
        <w:t xml:space="preserve"> многоквартирными домами, расположенными по адресам:</w:t>
      </w:r>
    </w:p>
    <w:p w:rsidR="00F5567C" w:rsidRDefault="00F5567C" w:rsidP="00F5567C">
      <w:pPr>
        <w:jc w:val="both"/>
      </w:pP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 xml:space="preserve">- г. Тулун, ул.  Пугачева, д.5; д.7; д.9; д.11; </w:t>
      </w: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 xml:space="preserve">-  г. Тулун, ул. Ломоносова, д.2; д.4; д.6; д.8; д.10; д.10а; д.14; </w:t>
      </w:r>
      <w:proofErr w:type="gramStart"/>
      <w:r w:rsidRPr="000F1A5D">
        <w:t>д.18;д.</w:t>
      </w:r>
      <w:proofErr w:type="gramEnd"/>
      <w:r w:rsidRPr="000F1A5D">
        <w:t>20;</w:t>
      </w:r>
    </w:p>
    <w:p w:rsidR="000F1A5D" w:rsidRPr="000F1A5D" w:rsidRDefault="000F1A5D" w:rsidP="000F1A5D">
      <w:pPr>
        <w:autoSpaceDE w:val="0"/>
        <w:autoSpaceDN w:val="0"/>
        <w:adjustRightInd w:val="0"/>
        <w:jc w:val="both"/>
        <w:outlineLvl w:val="2"/>
      </w:pPr>
      <w:r w:rsidRPr="000F1A5D">
        <w:t>-  г. Тулун, ул. ЛЭП-500, д.1; д.3; д.4; д.6; д.8; д.11.</w:t>
      </w:r>
    </w:p>
    <w:p w:rsidR="00FB14F4" w:rsidRDefault="00FB14F4" w:rsidP="00FB14F4">
      <w:pPr>
        <w:jc w:val="both"/>
      </w:pPr>
      <w:r>
        <w:t xml:space="preserve"> </w:t>
      </w:r>
    </w:p>
    <w:p w:rsidR="00F5567C" w:rsidRDefault="00F5567C" w:rsidP="00F5567C">
      <w:pPr>
        <w:jc w:val="both"/>
      </w:pPr>
      <w:r>
        <w:tab/>
        <w:t xml:space="preserve">Конкурсная документация размещена на официальном сайте Российской Федерации – 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 на сайте администрации городского округа; в газете «</w:t>
      </w:r>
      <w:proofErr w:type="spellStart"/>
      <w:r>
        <w:t>Тулунский</w:t>
      </w:r>
      <w:proofErr w:type="spellEnd"/>
      <w:r>
        <w:t xml:space="preserve"> вестник».</w:t>
      </w:r>
    </w:p>
    <w:p w:rsidR="00F5567C" w:rsidRDefault="00F5567C" w:rsidP="00F5567C">
      <w:pPr>
        <w:jc w:val="both"/>
      </w:pPr>
      <w:r>
        <w:tab/>
        <w:t>Организатор конкурса – Управление по муниципальному имуществу и земельным отношениям администрации городского округа, юридический адрес: 665268, Иркутская область, г. Тулун, ул. Ленина, № 122, (тел. 8</w:t>
      </w:r>
      <w:r w:rsidR="003B7C8F">
        <w:t>(395-30)2-18-</w:t>
      </w:r>
      <w:proofErr w:type="gramStart"/>
      <w:r w:rsidR="003B7C8F">
        <w:t xml:space="preserve">19;   </w:t>
      </w:r>
      <w:proofErr w:type="gramEnd"/>
      <w:r w:rsidR="003B7C8F">
        <w:t>8(395-30)40-036</w:t>
      </w:r>
      <w:r>
        <w:t>).</w:t>
      </w:r>
    </w:p>
    <w:p w:rsidR="00F5567C" w:rsidRDefault="00F5567C" w:rsidP="00F5567C">
      <w:pPr>
        <w:jc w:val="both"/>
      </w:pPr>
      <w: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>
        <w:t>каб</w:t>
      </w:r>
      <w:proofErr w:type="spellEnd"/>
      <w:r>
        <w:t>. 31</w:t>
      </w:r>
      <w:r w:rsidR="00EE5CCC">
        <w:t>4</w:t>
      </w:r>
      <w:r>
        <w:t>.</w:t>
      </w:r>
    </w:p>
    <w:p w:rsidR="00F5567C" w:rsidRDefault="00F5567C" w:rsidP="00F5567C">
      <w:pPr>
        <w:jc w:val="both"/>
      </w:pPr>
    </w:p>
    <w:p w:rsidR="00F5567C" w:rsidRDefault="00F5567C" w:rsidP="00F5567C">
      <w:pPr>
        <w:jc w:val="both"/>
      </w:pPr>
    </w:p>
    <w:p w:rsidR="00481019" w:rsidRDefault="00481019" w:rsidP="00F5567C">
      <w:pPr>
        <w:jc w:val="both"/>
      </w:pPr>
    </w:p>
    <w:p w:rsidR="00F5567C" w:rsidRDefault="000558AD" w:rsidP="00F5567C">
      <w:r>
        <w:t>Н</w:t>
      </w:r>
      <w:r w:rsidR="00F5567C">
        <w:t xml:space="preserve">ачальник Управления                                                                     </w:t>
      </w:r>
    </w:p>
    <w:p w:rsidR="00F5567C" w:rsidRDefault="00F5567C" w:rsidP="00F5567C">
      <w:r>
        <w:t xml:space="preserve">по муниципальному имуществу </w:t>
      </w:r>
    </w:p>
    <w:p w:rsidR="00F5567C" w:rsidRDefault="00F5567C" w:rsidP="00F5567C">
      <w:r>
        <w:t xml:space="preserve">и земельным отношениям </w:t>
      </w:r>
    </w:p>
    <w:p w:rsidR="00F5567C" w:rsidRDefault="00F5567C" w:rsidP="00F5567C">
      <w:r>
        <w:t>администрации городского округа</w:t>
      </w:r>
      <w:r>
        <w:tab/>
      </w:r>
      <w:r>
        <w:tab/>
        <w:t xml:space="preserve">                                       </w:t>
      </w:r>
      <w:r w:rsidR="00F05187">
        <w:t xml:space="preserve">            </w:t>
      </w:r>
      <w:r>
        <w:t xml:space="preserve">          </w:t>
      </w:r>
      <w:r w:rsidR="006D3F03">
        <w:t>А.Л.Бернацкий</w:t>
      </w:r>
      <w:r>
        <w:t xml:space="preserve"> </w:t>
      </w: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F5567C" w:rsidP="00F5567C">
      <w:pPr>
        <w:ind w:firstLine="708"/>
        <w:jc w:val="both"/>
      </w:pPr>
    </w:p>
    <w:p w:rsidR="00F5567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 w:rsidR="00EE5CCC">
        <w:rPr>
          <w:sz w:val="20"/>
          <w:szCs w:val="20"/>
        </w:rPr>
        <w:t>Зоранян</w:t>
      </w:r>
      <w:proofErr w:type="spellEnd"/>
      <w:r w:rsidR="00EE5CCC">
        <w:rPr>
          <w:sz w:val="20"/>
          <w:szCs w:val="20"/>
        </w:rPr>
        <w:t xml:space="preserve"> Г.Г.</w:t>
      </w:r>
    </w:p>
    <w:p w:rsidR="008443BC" w:rsidRPr="008443BC" w:rsidRDefault="008443BC" w:rsidP="00F5567C">
      <w:pPr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11627D">
        <w:rPr>
          <w:sz w:val="20"/>
          <w:szCs w:val="20"/>
        </w:rPr>
        <w:t>40-036</w:t>
      </w:r>
    </w:p>
    <w:p w:rsidR="00861F71" w:rsidRPr="00D85DE6" w:rsidRDefault="00861F71" w:rsidP="00D85DE6">
      <w:pPr>
        <w:rPr>
          <w:szCs w:val="28"/>
        </w:rPr>
      </w:pPr>
    </w:p>
    <w:sectPr w:rsidR="00861F71" w:rsidRPr="00D85DE6" w:rsidSect="00D640F0">
      <w:pgSz w:w="11906" w:h="16838"/>
      <w:pgMar w:top="397" w:right="566" w:bottom="3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C06781"/>
    <w:multiLevelType w:val="hybridMultilevel"/>
    <w:tmpl w:val="A51EFF1C"/>
    <w:lvl w:ilvl="0" w:tplc="3C503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4268CD"/>
    <w:multiLevelType w:val="hybridMultilevel"/>
    <w:tmpl w:val="102CE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6311E"/>
    <w:multiLevelType w:val="hybridMultilevel"/>
    <w:tmpl w:val="08B45D00"/>
    <w:lvl w:ilvl="0" w:tplc="6798B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42500">
      <w:numFmt w:val="none"/>
      <w:lvlText w:val=""/>
      <w:lvlJc w:val="left"/>
      <w:pPr>
        <w:tabs>
          <w:tab w:val="num" w:pos="360"/>
        </w:tabs>
      </w:pPr>
    </w:lvl>
    <w:lvl w:ilvl="2" w:tplc="C1A0C12C">
      <w:numFmt w:val="none"/>
      <w:lvlText w:val=""/>
      <w:lvlJc w:val="left"/>
      <w:pPr>
        <w:tabs>
          <w:tab w:val="num" w:pos="360"/>
        </w:tabs>
      </w:pPr>
    </w:lvl>
    <w:lvl w:ilvl="3" w:tplc="549A1A34">
      <w:numFmt w:val="none"/>
      <w:lvlText w:val=""/>
      <w:lvlJc w:val="left"/>
      <w:pPr>
        <w:tabs>
          <w:tab w:val="num" w:pos="360"/>
        </w:tabs>
      </w:pPr>
    </w:lvl>
    <w:lvl w:ilvl="4" w:tplc="97F62A38">
      <w:numFmt w:val="none"/>
      <w:lvlText w:val=""/>
      <w:lvlJc w:val="left"/>
      <w:pPr>
        <w:tabs>
          <w:tab w:val="num" w:pos="360"/>
        </w:tabs>
      </w:pPr>
    </w:lvl>
    <w:lvl w:ilvl="5" w:tplc="01927D00">
      <w:numFmt w:val="none"/>
      <w:lvlText w:val=""/>
      <w:lvlJc w:val="left"/>
      <w:pPr>
        <w:tabs>
          <w:tab w:val="num" w:pos="360"/>
        </w:tabs>
      </w:pPr>
    </w:lvl>
    <w:lvl w:ilvl="6" w:tplc="E0FA74A8">
      <w:numFmt w:val="none"/>
      <w:lvlText w:val=""/>
      <w:lvlJc w:val="left"/>
      <w:pPr>
        <w:tabs>
          <w:tab w:val="num" w:pos="360"/>
        </w:tabs>
      </w:pPr>
    </w:lvl>
    <w:lvl w:ilvl="7" w:tplc="C8D66280">
      <w:numFmt w:val="none"/>
      <w:lvlText w:val=""/>
      <w:lvlJc w:val="left"/>
      <w:pPr>
        <w:tabs>
          <w:tab w:val="num" w:pos="360"/>
        </w:tabs>
      </w:pPr>
    </w:lvl>
    <w:lvl w:ilvl="8" w:tplc="1E4825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E4965F6"/>
    <w:multiLevelType w:val="hybridMultilevel"/>
    <w:tmpl w:val="368C2B96"/>
    <w:lvl w:ilvl="0" w:tplc="294A5B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1033FA"/>
    <w:multiLevelType w:val="hybridMultilevel"/>
    <w:tmpl w:val="88E89C96"/>
    <w:lvl w:ilvl="0" w:tplc="C8FC0A6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45341D13"/>
    <w:multiLevelType w:val="hybridMultilevel"/>
    <w:tmpl w:val="C5B2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65D36"/>
    <w:multiLevelType w:val="hybridMultilevel"/>
    <w:tmpl w:val="EF4CC188"/>
    <w:lvl w:ilvl="0" w:tplc="07466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4402D"/>
    <w:multiLevelType w:val="hybridMultilevel"/>
    <w:tmpl w:val="D62CCD96"/>
    <w:lvl w:ilvl="0" w:tplc="1E806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5C3B8B"/>
    <w:multiLevelType w:val="hybridMultilevel"/>
    <w:tmpl w:val="F0AC8458"/>
    <w:lvl w:ilvl="0" w:tplc="8B048C0A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F3EDE"/>
    <w:multiLevelType w:val="hybridMultilevel"/>
    <w:tmpl w:val="205CAFD2"/>
    <w:lvl w:ilvl="0" w:tplc="80D04B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237D27"/>
    <w:multiLevelType w:val="hybridMultilevel"/>
    <w:tmpl w:val="5D62F496"/>
    <w:lvl w:ilvl="0" w:tplc="D46274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47577FB"/>
    <w:multiLevelType w:val="hybridMultilevel"/>
    <w:tmpl w:val="2FB80422"/>
    <w:lvl w:ilvl="0" w:tplc="978EC2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4983979"/>
    <w:multiLevelType w:val="hybridMultilevel"/>
    <w:tmpl w:val="2B26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E60D4"/>
    <w:multiLevelType w:val="multilevel"/>
    <w:tmpl w:val="465E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7"/>
  </w:num>
  <w:num w:numId="12">
    <w:abstractNumId w:val="1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013"/>
    <w:rsid w:val="000001A4"/>
    <w:rsid w:val="000003F5"/>
    <w:rsid w:val="00000C85"/>
    <w:rsid w:val="00001800"/>
    <w:rsid w:val="00001801"/>
    <w:rsid w:val="0000224C"/>
    <w:rsid w:val="00002301"/>
    <w:rsid w:val="000024C5"/>
    <w:rsid w:val="00002547"/>
    <w:rsid w:val="00002A42"/>
    <w:rsid w:val="00002CCF"/>
    <w:rsid w:val="00002E5F"/>
    <w:rsid w:val="00002F2E"/>
    <w:rsid w:val="000030CD"/>
    <w:rsid w:val="000039EE"/>
    <w:rsid w:val="00003A81"/>
    <w:rsid w:val="00004C77"/>
    <w:rsid w:val="0000526C"/>
    <w:rsid w:val="0000527F"/>
    <w:rsid w:val="000052CD"/>
    <w:rsid w:val="00005629"/>
    <w:rsid w:val="00005793"/>
    <w:rsid w:val="00005941"/>
    <w:rsid w:val="00005953"/>
    <w:rsid w:val="00005EAB"/>
    <w:rsid w:val="00006262"/>
    <w:rsid w:val="00007867"/>
    <w:rsid w:val="00007FD5"/>
    <w:rsid w:val="00010015"/>
    <w:rsid w:val="00010073"/>
    <w:rsid w:val="00010264"/>
    <w:rsid w:val="000103FC"/>
    <w:rsid w:val="00010CA0"/>
    <w:rsid w:val="00010F24"/>
    <w:rsid w:val="000112E1"/>
    <w:rsid w:val="00011BE7"/>
    <w:rsid w:val="000120F9"/>
    <w:rsid w:val="000129E5"/>
    <w:rsid w:val="00013228"/>
    <w:rsid w:val="00013D55"/>
    <w:rsid w:val="00014271"/>
    <w:rsid w:val="000149BA"/>
    <w:rsid w:val="0001512E"/>
    <w:rsid w:val="00015226"/>
    <w:rsid w:val="0001542E"/>
    <w:rsid w:val="00015435"/>
    <w:rsid w:val="00015F0A"/>
    <w:rsid w:val="000160DA"/>
    <w:rsid w:val="00016BBE"/>
    <w:rsid w:val="00016C37"/>
    <w:rsid w:val="0001787D"/>
    <w:rsid w:val="00017B10"/>
    <w:rsid w:val="00017B7C"/>
    <w:rsid w:val="00017CB0"/>
    <w:rsid w:val="00017D54"/>
    <w:rsid w:val="000206D6"/>
    <w:rsid w:val="0002074A"/>
    <w:rsid w:val="000216A6"/>
    <w:rsid w:val="00021795"/>
    <w:rsid w:val="00021FD4"/>
    <w:rsid w:val="00022096"/>
    <w:rsid w:val="00022297"/>
    <w:rsid w:val="000226BD"/>
    <w:rsid w:val="00023027"/>
    <w:rsid w:val="000236EC"/>
    <w:rsid w:val="00023D72"/>
    <w:rsid w:val="00024316"/>
    <w:rsid w:val="00024878"/>
    <w:rsid w:val="000249C4"/>
    <w:rsid w:val="00027266"/>
    <w:rsid w:val="00027396"/>
    <w:rsid w:val="000276BB"/>
    <w:rsid w:val="000277B4"/>
    <w:rsid w:val="00027C10"/>
    <w:rsid w:val="00027CCB"/>
    <w:rsid w:val="00030257"/>
    <w:rsid w:val="000303B4"/>
    <w:rsid w:val="000308CF"/>
    <w:rsid w:val="00030E41"/>
    <w:rsid w:val="00031367"/>
    <w:rsid w:val="000316AC"/>
    <w:rsid w:val="00031AFE"/>
    <w:rsid w:val="00031DFB"/>
    <w:rsid w:val="00032314"/>
    <w:rsid w:val="00032610"/>
    <w:rsid w:val="00032859"/>
    <w:rsid w:val="000332FA"/>
    <w:rsid w:val="00033B48"/>
    <w:rsid w:val="00033ECC"/>
    <w:rsid w:val="00034BB0"/>
    <w:rsid w:val="00035A64"/>
    <w:rsid w:val="00035B5F"/>
    <w:rsid w:val="00036490"/>
    <w:rsid w:val="00037265"/>
    <w:rsid w:val="00037773"/>
    <w:rsid w:val="000401A9"/>
    <w:rsid w:val="00040C01"/>
    <w:rsid w:val="00040E88"/>
    <w:rsid w:val="00042780"/>
    <w:rsid w:val="00042B96"/>
    <w:rsid w:val="00042C56"/>
    <w:rsid w:val="00042D1A"/>
    <w:rsid w:val="00043029"/>
    <w:rsid w:val="000430B2"/>
    <w:rsid w:val="00043A40"/>
    <w:rsid w:val="000442F0"/>
    <w:rsid w:val="000443C4"/>
    <w:rsid w:val="000446D8"/>
    <w:rsid w:val="000450C1"/>
    <w:rsid w:val="000456F9"/>
    <w:rsid w:val="00045859"/>
    <w:rsid w:val="000459EC"/>
    <w:rsid w:val="00046294"/>
    <w:rsid w:val="000466C1"/>
    <w:rsid w:val="000474C7"/>
    <w:rsid w:val="00047884"/>
    <w:rsid w:val="00047A9E"/>
    <w:rsid w:val="000502D2"/>
    <w:rsid w:val="00053093"/>
    <w:rsid w:val="0005358D"/>
    <w:rsid w:val="00053B51"/>
    <w:rsid w:val="0005402D"/>
    <w:rsid w:val="00054A0D"/>
    <w:rsid w:val="00054D96"/>
    <w:rsid w:val="00055570"/>
    <w:rsid w:val="000558AD"/>
    <w:rsid w:val="00056B59"/>
    <w:rsid w:val="00056C23"/>
    <w:rsid w:val="00056C5E"/>
    <w:rsid w:val="00056DF2"/>
    <w:rsid w:val="00057F96"/>
    <w:rsid w:val="00060214"/>
    <w:rsid w:val="000614AA"/>
    <w:rsid w:val="0006153E"/>
    <w:rsid w:val="00061C5B"/>
    <w:rsid w:val="00061F9E"/>
    <w:rsid w:val="000626C7"/>
    <w:rsid w:val="00062779"/>
    <w:rsid w:val="00062C23"/>
    <w:rsid w:val="00062D5C"/>
    <w:rsid w:val="0006330A"/>
    <w:rsid w:val="00063786"/>
    <w:rsid w:val="00063C02"/>
    <w:rsid w:val="0006468B"/>
    <w:rsid w:val="00064ECC"/>
    <w:rsid w:val="00065007"/>
    <w:rsid w:val="000656CB"/>
    <w:rsid w:val="000658A4"/>
    <w:rsid w:val="00065DE6"/>
    <w:rsid w:val="0006646E"/>
    <w:rsid w:val="0006676F"/>
    <w:rsid w:val="00066828"/>
    <w:rsid w:val="000669B6"/>
    <w:rsid w:val="00066EF4"/>
    <w:rsid w:val="00067709"/>
    <w:rsid w:val="000679F0"/>
    <w:rsid w:val="000700B8"/>
    <w:rsid w:val="000706AE"/>
    <w:rsid w:val="000706E6"/>
    <w:rsid w:val="00071008"/>
    <w:rsid w:val="00071048"/>
    <w:rsid w:val="000711D3"/>
    <w:rsid w:val="0007121D"/>
    <w:rsid w:val="000713AD"/>
    <w:rsid w:val="00071409"/>
    <w:rsid w:val="00071709"/>
    <w:rsid w:val="000718A8"/>
    <w:rsid w:val="00071A24"/>
    <w:rsid w:val="00072414"/>
    <w:rsid w:val="00072815"/>
    <w:rsid w:val="00072D4A"/>
    <w:rsid w:val="00073417"/>
    <w:rsid w:val="00073753"/>
    <w:rsid w:val="00073758"/>
    <w:rsid w:val="00073889"/>
    <w:rsid w:val="00073AAF"/>
    <w:rsid w:val="00074046"/>
    <w:rsid w:val="00074122"/>
    <w:rsid w:val="000741AB"/>
    <w:rsid w:val="00074538"/>
    <w:rsid w:val="000747C0"/>
    <w:rsid w:val="000749C5"/>
    <w:rsid w:val="00074CA2"/>
    <w:rsid w:val="0007581C"/>
    <w:rsid w:val="0007653B"/>
    <w:rsid w:val="00076C4C"/>
    <w:rsid w:val="000776EA"/>
    <w:rsid w:val="0007786D"/>
    <w:rsid w:val="00077986"/>
    <w:rsid w:val="00077E48"/>
    <w:rsid w:val="00077EB9"/>
    <w:rsid w:val="0008073F"/>
    <w:rsid w:val="00080E5F"/>
    <w:rsid w:val="00080E6F"/>
    <w:rsid w:val="00080E8A"/>
    <w:rsid w:val="000826A2"/>
    <w:rsid w:val="00082947"/>
    <w:rsid w:val="00082DB5"/>
    <w:rsid w:val="00082EB1"/>
    <w:rsid w:val="00082FA1"/>
    <w:rsid w:val="000830C0"/>
    <w:rsid w:val="0008320C"/>
    <w:rsid w:val="000832F9"/>
    <w:rsid w:val="000833B0"/>
    <w:rsid w:val="00084340"/>
    <w:rsid w:val="0008446B"/>
    <w:rsid w:val="00084981"/>
    <w:rsid w:val="0008498D"/>
    <w:rsid w:val="00084A29"/>
    <w:rsid w:val="00084B87"/>
    <w:rsid w:val="00084D72"/>
    <w:rsid w:val="00084FDB"/>
    <w:rsid w:val="00085099"/>
    <w:rsid w:val="00085887"/>
    <w:rsid w:val="000862E9"/>
    <w:rsid w:val="00086F4F"/>
    <w:rsid w:val="000878FC"/>
    <w:rsid w:val="00090339"/>
    <w:rsid w:val="00091029"/>
    <w:rsid w:val="00092173"/>
    <w:rsid w:val="0009234B"/>
    <w:rsid w:val="00092FED"/>
    <w:rsid w:val="00093161"/>
    <w:rsid w:val="000935B4"/>
    <w:rsid w:val="00093604"/>
    <w:rsid w:val="00093B01"/>
    <w:rsid w:val="00093E01"/>
    <w:rsid w:val="0009418F"/>
    <w:rsid w:val="00094622"/>
    <w:rsid w:val="0009482D"/>
    <w:rsid w:val="00095AA1"/>
    <w:rsid w:val="00095AA2"/>
    <w:rsid w:val="000963D0"/>
    <w:rsid w:val="00096E9A"/>
    <w:rsid w:val="00097BEF"/>
    <w:rsid w:val="000A0089"/>
    <w:rsid w:val="000A06CA"/>
    <w:rsid w:val="000A08E8"/>
    <w:rsid w:val="000A0A6E"/>
    <w:rsid w:val="000A0A73"/>
    <w:rsid w:val="000A1028"/>
    <w:rsid w:val="000A1877"/>
    <w:rsid w:val="000A1F87"/>
    <w:rsid w:val="000A22A3"/>
    <w:rsid w:val="000A2307"/>
    <w:rsid w:val="000A27A3"/>
    <w:rsid w:val="000A2B03"/>
    <w:rsid w:val="000A2C8A"/>
    <w:rsid w:val="000A302F"/>
    <w:rsid w:val="000A3225"/>
    <w:rsid w:val="000A36D5"/>
    <w:rsid w:val="000A3BD0"/>
    <w:rsid w:val="000A3E38"/>
    <w:rsid w:val="000A4445"/>
    <w:rsid w:val="000A4578"/>
    <w:rsid w:val="000A48A9"/>
    <w:rsid w:val="000A4C51"/>
    <w:rsid w:val="000A52B7"/>
    <w:rsid w:val="000A53F4"/>
    <w:rsid w:val="000A5504"/>
    <w:rsid w:val="000A5678"/>
    <w:rsid w:val="000A5EAD"/>
    <w:rsid w:val="000A6095"/>
    <w:rsid w:val="000A667C"/>
    <w:rsid w:val="000A6905"/>
    <w:rsid w:val="000A6A65"/>
    <w:rsid w:val="000A716F"/>
    <w:rsid w:val="000A792E"/>
    <w:rsid w:val="000A795E"/>
    <w:rsid w:val="000A7E99"/>
    <w:rsid w:val="000B0265"/>
    <w:rsid w:val="000B0395"/>
    <w:rsid w:val="000B0A33"/>
    <w:rsid w:val="000B0A97"/>
    <w:rsid w:val="000B1184"/>
    <w:rsid w:val="000B14B7"/>
    <w:rsid w:val="000B1891"/>
    <w:rsid w:val="000B24D3"/>
    <w:rsid w:val="000B2827"/>
    <w:rsid w:val="000B28CD"/>
    <w:rsid w:val="000B2944"/>
    <w:rsid w:val="000B2CE8"/>
    <w:rsid w:val="000B313B"/>
    <w:rsid w:val="000B3BAA"/>
    <w:rsid w:val="000B45F2"/>
    <w:rsid w:val="000B476E"/>
    <w:rsid w:val="000B4CCB"/>
    <w:rsid w:val="000B511D"/>
    <w:rsid w:val="000B5F0B"/>
    <w:rsid w:val="000B65F7"/>
    <w:rsid w:val="000B6C46"/>
    <w:rsid w:val="000B6EBA"/>
    <w:rsid w:val="000B743C"/>
    <w:rsid w:val="000B74BF"/>
    <w:rsid w:val="000B78E8"/>
    <w:rsid w:val="000B7C1F"/>
    <w:rsid w:val="000C0662"/>
    <w:rsid w:val="000C07D0"/>
    <w:rsid w:val="000C0985"/>
    <w:rsid w:val="000C13E4"/>
    <w:rsid w:val="000C14DF"/>
    <w:rsid w:val="000C15C0"/>
    <w:rsid w:val="000C1A79"/>
    <w:rsid w:val="000C20B5"/>
    <w:rsid w:val="000C27FF"/>
    <w:rsid w:val="000C2AE9"/>
    <w:rsid w:val="000C2D0B"/>
    <w:rsid w:val="000C2D68"/>
    <w:rsid w:val="000C3C13"/>
    <w:rsid w:val="000C4229"/>
    <w:rsid w:val="000C42E7"/>
    <w:rsid w:val="000C456E"/>
    <w:rsid w:val="000C4AA2"/>
    <w:rsid w:val="000C4E79"/>
    <w:rsid w:val="000C4EA0"/>
    <w:rsid w:val="000C51B7"/>
    <w:rsid w:val="000C5B51"/>
    <w:rsid w:val="000C5E17"/>
    <w:rsid w:val="000C636E"/>
    <w:rsid w:val="000C6D84"/>
    <w:rsid w:val="000C7498"/>
    <w:rsid w:val="000D035F"/>
    <w:rsid w:val="000D0867"/>
    <w:rsid w:val="000D0B93"/>
    <w:rsid w:val="000D1137"/>
    <w:rsid w:val="000D16F9"/>
    <w:rsid w:val="000D214B"/>
    <w:rsid w:val="000D2497"/>
    <w:rsid w:val="000D2892"/>
    <w:rsid w:val="000D2FD4"/>
    <w:rsid w:val="000D400F"/>
    <w:rsid w:val="000D4304"/>
    <w:rsid w:val="000D44B3"/>
    <w:rsid w:val="000D467D"/>
    <w:rsid w:val="000D4770"/>
    <w:rsid w:val="000D4EB4"/>
    <w:rsid w:val="000D5D44"/>
    <w:rsid w:val="000D5E0F"/>
    <w:rsid w:val="000D5FD6"/>
    <w:rsid w:val="000D6212"/>
    <w:rsid w:val="000D6FCB"/>
    <w:rsid w:val="000D7166"/>
    <w:rsid w:val="000D7262"/>
    <w:rsid w:val="000D77D9"/>
    <w:rsid w:val="000D78E0"/>
    <w:rsid w:val="000E006E"/>
    <w:rsid w:val="000E0F2D"/>
    <w:rsid w:val="000E1675"/>
    <w:rsid w:val="000E16CD"/>
    <w:rsid w:val="000E1803"/>
    <w:rsid w:val="000E1E74"/>
    <w:rsid w:val="000E23C3"/>
    <w:rsid w:val="000E24B9"/>
    <w:rsid w:val="000E26E8"/>
    <w:rsid w:val="000E2A9A"/>
    <w:rsid w:val="000E2F3B"/>
    <w:rsid w:val="000E2F66"/>
    <w:rsid w:val="000E376D"/>
    <w:rsid w:val="000E38B7"/>
    <w:rsid w:val="000E39E0"/>
    <w:rsid w:val="000E3EA6"/>
    <w:rsid w:val="000E4278"/>
    <w:rsid w:val="000E46B4"/>
    <w:rsid w:val="000E47CF"/>
    <w:rsid w:val="000E4C03"/>
    <w:rsid w:val="000E56F5"/>
    <w:rsid w:val="000E63CB"/>
    <w:rsid w:val="000E654D"/>
    <w:rsid w:val="000E6617"/>
    <w:rsid w:val="000E6D66"/>
    <w:rsid w:val="000E7077"/>
    <w:rsid w:val="000E70B9"/>
    <w:rsid w:val="000E729D"/>
    <w:rsid w:val="000E7C92"/>
    <w:rsid w:val="000F0270"/>
    <w:rsid w:val="000F027C"/>
    <w:rsid w:val="000F032F"/>
    <w:rsid w:val="000F1A5D"/>
    <w:rsid w:val="000F1A77"/>
    <w:rsid w:val="000F213F"/>
    <w:rsid w:val="000F246B"/>
    <w:rsid w:val="000F257E"/>
    <w:rsid w:val="000F2687"/>
    <w:rsid w:val="000F2772"/>
    <w:rsid w:val="000F2DB8"/>
    <w:rsid w:val="000F300D"/>
    <w:rsid w:val="000F34E9"/>
    <w:rsid w:val="000F4016"/>
    <w:rsid w:val="000F411C"/>
    <w:rsid w:val="000F4721"/>
    <w:rsid w:val="000F4A93"/>
    <w:rsid w:val="000F4DA6"/>
    <w:rsid w:val="000F549F"/>
    <w:rsid w:val="000F5965"/>
    <w:rsid w:val="000F60D3"/>
    <w:rsid w:val="000F62EB"/>
    <w:rsid w:val="000F66D4"/>
    <w:rsid w:val="000F686E"/>
    <w:rsid w:val="000F78CE"/>
    <w:rsid w:val="000F7C55"/>
    <w:rsid w:val="00100003"/>
    <w:rsid w:val="0010009B"/>
    <w:rsid w:val="001000F3"/>
    <w:rsid w:val="00100346"/>
    <w:rsid w:val="00100468"/>
    <w:rsid w:val="001008F1"/>
    <w:rsid w:val="0010121D"/>
    <w:rsid w:val="00101401"/>
    <w:rsid w:val="0010223B"/>
    <w:rsid w:val="00103598"/>
    <w:rsid w:val="00105098"/>
    <w:rsid w:val="0010577D"/>
    <w:rsid w:val="00105F73"/>
    <w:rsid w:val="001063A9"/>
    <w:rsid w:val="001068B6"/>
    <w:rsid w:val="00106DA9"/>
    <w:rsid w:val="001070D5"/>
    <w:rsid w:val="00107669"/>
    <w:rsid w:val="00110432"/>
    <w:rsid w:val="001110CA"/>
    <w:rsid w:val="001114CE"/>
    <w:rsid w:val="00111B2A"/>
    <w:rsid w:val="001127C1"/>
    <w:rsid w:val="00112C86"/>
    <w:rsid w:val="00112D7B"/>
    <w:rsid w:val="00112DBC"/>
    <w:rsid w:val="001130B9"/>
    <w:rsid w:val="001135B2"/>
    <w:rsid w:val="00113EE3"/>
    <w:rsid w:val="00113FFD"/>
    <w:rsid w:val="0011438C"/>
    <w:rsid w:val="00114993"/>
    <w:rsid w:val="0011627D"/>
    <w:rsid w:val="00116316"/>
    <w:rsid w:val="00116479"/>
    <w:rsid w:val="0011680F"/>
    <w:rsid w:val="00116863"/>
    <w:rsid w:val="00116EA5"/>
    <w:rsid w:val="00116EAD"/>
    <w:rsid w:val="0011718E"/>
    <w:rsid w:val="00117E6E"/>
    <w:rsid w:val="00120B82"/>
    <w:rsid w:val="0012148A"/>
    <w:rsid w:val="00121919"/>
    <w:rsid w:val="001219DD"/>
    <w:rsid w:val="00121D95"/>
    <w:rsid w:val="001230CC"/>
    <w:rsid w:val="0012377B"/>
    <w:rsid w:val="00123A00"/>
    <w:rsid w:val="00123EE9"/>
    <w:rsid w:val="00124237"/>
    <w:rsid w:val="001249BB"/>
    <w:rsid w:val="00124A72"/>
    <w:rsid w:val="001250AD"/>
    <w:rsid w:val="0012545D"/>
    <w:rsid w:val="00125565"/>
    <w:rsid w:val="00125F1C"/>
    <w:rsid w:val="0012657F"/>
    <w:rsid w:val="00126D75"/>
    <w:rsid w:val="00127479"/>
    <w:rsid w:val="00127C03"/>
    <w:rsid w:val="001308BA"/>
    <w:rsid w:val="00130D5D"/>
    <w:rsid w:val="00131457"/>
    <w:rsid w:val="001315B0"/>
    <w:rsid w:val="001315E7"/>
    <w:rsid w:val="001323A1"/>
    <w:rsid w:val="00132484"/>
    <w:rsid w:val="00132690"/>
    <w:rsid w:val="001330FF"/>
    <w:rsid w:val="001331A5"/>
    <w:rsid w:val="00133361"/>
    <w:rsid w:val="00133432"/>
    <w:rsid w:val="00133876"/>
    <w:rsid w:val="00133DB8"/>
    <w:rsid w:val="0013448F"/>
    <w:rsid w:val="0013490E"/>
    <w:rsid w:val="00134A96"/>
    <w:rsid w:val="00134F22"/>
    <w:rsid w:val="00134FDE"/>
    <w:rsid w:val="00135C87"/>
    <w:rsid w:val="00135EB3"/>
    <w:rsid w:val="00136019"/>
    <w:rsid w:val="00136861"/>
    <w:rsid w:val="00137457"/>
    <w:rsid w:val="001375EC"/>
    <w:rsid w:val="00140090"/>
    <w:rsid w:val="001406A6"/>
    <w:rsid w:val="00140756"/>
    <w:rsid w:val="0014081B"/>
    <w:rsid w:val="00140ABA"/>
    <w:rsid w:val="0014107E"/>
    <w:rsid w:val="001416BB"/>
    <w:rsid w:val="00141D15"/>
    <w:rsid w:val="001422F0"/>
    <w:rsid w:val="0014238E"/>
    <w:rsid w:val="00142403"/>
    <w:rsid w:val="00142465"/>
    <w:rsid w:val="001425FF"/>
    <w:rsid w:val="00142691"/>
    <w:rsid w:val="00142835"/>
    <w:rsid w:val="001433B5"/>
    <w:rsid w:val="00143743"/>
    <w:rsid w:val="00143D08"/>
    <w:rsid w:val="00143DB6"/>
    <w:rsid w:val="001446E0"/>
    <w:rsid w:val="00145327"/>
    <w:rsid w:val="00145460"/>
    <w:rsid w:val="00145AEA"/>
    <w:rsid w:val="001465DD"/>
    <w:rsid w:val="001470D6"/>
    <w:rsid w:val="0014749E"/>
    <w:rsid w:val="0015002B"/>
    <w:rsid w:val="001504DF"/>
    <w:rsid w:val="001505A0"/>
    <w:rsid w:val="00150EE4"/>
    <w:rsid w:val="001515E9"/>
    <w:rsid w:val="00151633"/>
    <w:rsid w:val="00151A62"/>
    <w:rsid w:val="00151AE4"/>
    <w:rsid w:val="00151C92"/>
    <w:rsid w:val="0015200D"/>
    <w:rsid w:val="00152935"/>
    <w:rsid w:val="00152B45"/>
    <w:rsid w:val="00152B72"/>
    <w:rsid w:val="00152CC3"/>
    <w:rsid w:val="001534D5"/>
    <w:rsid w:val="001536C6"/>
    <w:rsid w:val="00153BD8"/>
    <w:rsid w:val="00153C7F"/>
    <w:rsid w:val="0015487A"/>
    <w:rsid w:val="001548C8"/>
    <w:rsid w:val="00155381"/>
    <w:rsid w:val="0015595F"/>
    <w:rsid w:val="00155DB9"/>
    <w:rsid w:val="00156C94"/>
    <w:rsid w:val="00156D06"/>
    <w:rsid w:val="001575C4"/>
    <w:rsid w:val="00160182"/>
    <w:rsid w:val="00160553"/>
    <w:rsid w:val="0016295B"/>
    <w:rsid w:val="0016324D"/>
    <w:rsid w:val="001637BD"/>
    <w:rsid w:val="00163A08"/>
    <w:rsid w:val="00163C3F"/>
    <w:rsid w:val="00163F71"/>
    <w:rsid w:val="0016452E"/>
    <w:rsid w:val="001645D8"/>
    <w:rsid w:val="00164789"/>
    <w:rsid w:val="00164D4B"/>
    <w:rsid w:val="001652AE"/>
    <w:rsid w:val="00165634"/>
    <w:rsid w:val="0016613C"/>
    <w:rsid w:val="0016632E"/>
    <w:rsid w:val="0016654C"/>
    <w:rsid w:val="00166571"/>
    <w:rsid w:val="001666E1"/>
    <w:rsid w:val="0016680D"/>
    <w:rsid w:val="00166B20"/>
    <w:rsid w:val="00166F32"/>
    <w:rsid w:val="00167276"/>
    <w:rsid w:val="001674D6"/>
    <w:rsid w:val="00167954"/>
    <w:rsid w:val="00167CB8"/>
    <w:rsid w:val="00167D17"/>
    <w:rsid w:val="00167E83"/>
    <w:rsid w:val="0017023D"/>
    <w:rsid w:val="001702D6"/>
    <w:rsid w:val="001712A1"/>
    <w:rsid w:val="0017140F"/>
    <w:rsid w:val="001714EA"/>
    <w:rsid w:val="00171563"/>
    <w:rsid w:val="0017165C"/>
    <w:rsid w:val="00171C34"/>
    <w:rsid w:val="00171E79"/>
    <w:rsid w:val="001721AB"/>
    <w:rsid w:val="001723BD"/>
    <w:rsid w:val="00172DEE"/>
    <w:rsid w:val="00172E25"/>
    <w:rsid w:val="0017310E"/>
    <w:rsid w:val="00173471"/>
    <w:rsid w:val="00173663"/>
    <w:rsid w:val="00173E7F"/>
    <w:rsid w:val="00173F80"/>
    <w:rsid w:val="00174A9D"/>
    <w:rsid w:val="00174B80"/>
    <w:rsid w:val="00174CF8"/>
    <w:rsid w:val="00175495"/>
    <w:rsid w:val="00175C14"/>
    <w:rsid w:val="00176023"/>
    <w:rsid w:val="00176777"/>
    <w:rsid w:val="00176C83"/>
    <w:rsid w:val="00176CC6"/>
    <w:rsid w:val="0017702B"/>
    <w:rsid w:val="001777E4"/>
    <w:rsid w:val="00177E66"/>
    <w:rsid w:val="00177F90"/>
    <w:rsid w:val="0018032E"/>
    <w:rsid w:val="0018045A"/>
    <w:rsid w:val="00180554"/>
    <w:rsid w:val="0018057B"/>
    <w:rsid w:val="00181724"/>
    <w:rsid w:val="00181AFC"/>
    <w:rsid w:val="0018205E"/>
    <w:rsid w:val="00182E9B"/>
    <w:rsid w:val="001832B6"/>
    <w:rsid w:val="001832DF"/>
    <w:rsid w:val="00183506"/>
    <w:rsid w:val="00183ACD"/>
    <w:rsid w:val="00183CAD"/>
    <w:rsid w:val="00183D7A"/>
    <w:rsid w:val="001840DA"/>
    <w:rsid w:val="0018448C"/>
    <w:rsid w:val="00184D13"/>
    <w:rsid w:val="00185203"/>
    <w:rsid w:val="00185AC0"/>
    <w:rsid w:val="0018660C"/>
    <w:rsid w:val="00186B7E"/>
    <w:rsid w:val="00186C9B"/>
    <w:rsid w:val="00186CB8"/>
    <w:rsid w:val="00186E50"/>
    <w:rsid w:val="001900D5"/>
    <w:rsid w:val="00190E41"/>
    <w:rsid w:val="00190E58"/>
    <w:rsid w:val="00190FF6"/>
    <w:rsid w:val="00191BC7"/>
    <w:rsid w:val="00192387"/>
    <w:rsid w:val="001924A3"/>
    <w:rsid w:val="001924F9"/>
    <w:rsid w:val="001926CD"/>
    <w:rsid w:val="00192716"/>
    <w:rsid w:val="00192A1E"/>
    <w:rsid w:val="00192E44"/>
    <w:rsid w:val="0019322B"/>
    <w:rsid w:val="00194813"/>
    <w:rsid w:val="001948BE"/>
    <w:rsid w:val="00194D54"/>
    <w:rsid w:val="001950A9"/>
    <w:rsid w:val="00195303"/>
    <w:rsid w:val="00195668"/>
    <w:rsid w:val="001958F4"/>
    <w:rsid w:val="00195B68"/>
    <w:rsid w:val="001963C1"/>
    <w:rsid w:val="001964F6"/>
    <w:rsid w:val="00197894"/>
    <w:rsid w:val="00197924"/>
    <w:rsid w:val="001A0328"/>
    <w:rsid w:val="001A08A6"/>
    <w:rsid w:val="001A0AA5"/>
    <w:rsid w:val="001A11DB"/>
    <w:rsid w:val="001A1C33"/>
    <w:rsid w:val="001A1D46"/>
    <w:rsid w:val="001A1D61"/>
    <w:rsid w:val="001A2276"/>
    <w:rsid w:val="001A2B82"/>
    <w:rsid w:val="001A31E8"/>
    <w:rsid w:val="001A3706"/>
    <w:rsid w:val="001A3915"/>
    <w:rsid w:val="001A403A"/>
    <w:rsid w:val="001A4682"/>
    <w:rsid w:val="001A4BCA"/>
    <w:rsid w:val="001A5A09"/>
    <w:rsid w:val="001A6D47"/>
    <w:rsid w:val="001A7C55"/>
    <w:rsid w:val="001B0468"/>
    <w:rsid w:val="001B0551"/>
    <w:rsid w:val="001B07C1"/>
    <w:rsid w:val="001B0DBB"/>
    <w:rsid w:val="001B10BC"/>
    <w:rsid w:val="001B1295"/>
    <w:rsid w:val="001B152F"/>
    <w:rsid w:val="001B1ABD"/>
    <w:rsid w:val="001B1D2C"/>
    <w:rsid w:val="001B23F7"/>
    <w:rsid w:val="001B28C2"/>
    <w:rsid w:val="001B2D5B"/>
    <w:rsid w:val="001B2D97"/>
    <w:rsid w:val="001B3AFB"/>
    <w:rsid w:val="001B3D06"/>
    <w:rsid w:val="001B4123"/>
    <w:rsid w:val="001B43F0"/>
    <w:rsid w:val="001B457F"/>
    <w:rsid w:val="001B46E6"/>
    <w:rsid w:val="001B4A57"/>
    <w:rsid w:val="001B4D74"/>
    <w:rsid w:val="001B4F44"/>
    <w:rsid w:val="001B5D4F"/>
    <w:rsid w:val="001B62C3"/>
    <w:rsid w:val="001B644F"/>
    <w:rsid w:val="001B6813"/>
    <w:rsid w:val="001B6B27"/>
    <w:rsid w:val="001B6EF9"/>
    <w:rsid w:val="001B70DE"/>
    <w:rsid w:val="001B73BC"/>
    <w:rsid w:val="001B793E"/>
    <w:rsid w:val="001C030C"/>
    <w:rsid w:val="001C199E"/>
    <w:rsid w:val="001C1D3F"/>
    <w:rsid w:val="001C2881"/>
    <w:rsid w:val="001C298A"/>
    <w:rsid w:val="001C29F1"/>
    <w:rsid w:val="001C3060"/>
    <w:rsid w:val="001C3A74"/>
    <w:rsid w:val="001C3BBF"/>
    <w:rsid w:val="001C47BA"/>
    <w:rsid w:val="001C5409"/>
    <w:rsid w:val="001C5685"/>
    <w:rsid w:val="001C5DFA"/>
    <w:rsid w:val="001C6495"/>
    <w:rsid w:val="001C6C19"/>
    <w:rsid w:val="001C7316"/>
    <w:rsid w:val="001C771B"/>
    <w:rsid w:val="001C7B64"/>
    <w:rsid w:val="001C7C8A"/>
    <w:rsid w:val="001D0479"/>
    <w:rsid w:val="001D1749"/>
    <w:rsid w:val="001D17F9"/>
    <w:rsid w:val="001D2289"/>
    <w:rsid w:val="001D2A8C"/>
    <w:rsid w:val="001D2C8A"/>
    <w:rsid w:val="001D3101"/>
    <w:rsid w:val="001D3386"/>
    <w:rsid w:val="001D696B"/>
    <w:rsid w:val="001D6C2E"/>
    <w:rsid w:val="001D7033"/>
    <w:rsid w:val="001D74D4"/>
    <w:rsid w:val="001D759E"/>
    <w:rsid w:val="001D7862"/>
    <w:rsid w:val="001E0174"/>
    <w:rsid w:val="001E0381"/>
    <w:rsid w:val="001E0471"/>
    <w:rsid w:val="001E0690"/>
    <w:rsid w:val="001E06F4"/>
    <w:rsid w:val="001E0704"/>
    <w:rsid w:val="001E07A9"/>
    <w:rsid w:val="001E0DFE"/>
    <w:rsid w:val="001E0E1A"/>
    <w:rsid w:val="001E10F1"/>
    <w:rsid w:val="001E1250"/>
    <w:rsid w:val="001E202F"/>
    <w:rsid w:val="001E2629"/>
    <w:rsid w:val="001E31B3"/>
    <w:rsid w:val="001E3E66"/>
    <w:rsid w:val="001E3F09"/>
    <w:rsid w:val="001E4882"/>
    <w:rsid w:val="001E52CF"/>
    <w:rsid w:val="001E53D6"/>
    <w:rsid w:val="001E5F25"/>
    <w:rsid w:val="001E60B2"/>
    <w:rsid w:val="001E68DF"/>
    <w:rsid w:val="001E6904"/>
    <w:rsid w:val="001E6A51"/>
    <w:rsid w:val="001E6B8A"/>
    <w:rsid w:val="001E6CFC"/>
    <w:rsid w:val="001E7564"/>
    <w:rsid w:val="001E787C"/>
    <w:rsid w:val="001E7E9F"/>
    <w:rsid w:val="001F0171"/>
    <w:rsid w:val="001F01DC"/>
    <w:rsid w:val="001F0584"/>
    <w:rsid w:val="001F1490"/>
    <w:rsid w:val="001F2023"/>
    <w:rsid w:val="001F21FA"/>
    <w:rsid w:val="001F22F5"/>
    <w:rsid w:val="001F233B"/>
    <w:rsid w:val="001F239C"/>
    <w:rsid w:val="001F2593"/>
    <w:rsid w:val="001F34E4"/>
    <w:rsid w:val="001F3633"/>
    <w:rsid w:val="001F3705"/>
    <w:rsid w:val="001F397A"/>
    <w:rsid w:val="001F4CFE"/>
    <w:rsid w:val="001F4E50"/>
    <w:rsid w:val="001F5116"/>
    <w:rsid w:val="001F527F"/>
    <w:rsid w:val="001F56D7"/>
    <w:rsid w:val="001F63B1"/>
    <w:rsid w:val="001F64E2"/>
    <w:rsid w:val="001F6797"/>
    <w:rsid w:val="001F6A86"/>
    <w:rsid w:val="001F7355"/>
    <w:rsid w:val="001F7AB8"/>
    <w:rsid w:val="001F7AC1"/>
    <w:rsid w:val="00200AC2"/>
    <w:rsid w:val="00200CEB"/>
    <w:rsid w:val="0020126D"/>
    <w:rsid w:val="002019D1"/>
    <w:rsid w:val="00202AC6"/>
    <w:rsid w:val="00202C23"/>
    <w:rsid w:val="00202C66"/>
    <w:rsid w:val="00203C5A"/>
    <w:rsid w:val="00203E65"/>
    <w:rsid w:val="00204010"/>
    <w:rsid w:val="00204101"/>
    <w:rsid w:val="002046C8"/>
    <w:rsid w:val="0020491A"/>
    <w:rsid w:val="00204AAD"/>
    <w:rsid w:val="0020578B"/>
    <w:rsid w:val="00206BFF"/>
    <w:rsid w:val="002073CF"/>
    <w:rsid w:val="00207B4A"/>
    <w:rsid w:val="002102D1"/>
    <w:rsid w:val="002107C9"/>
    <w:rsid w:val="00210AC2"/>
    <w:rsid w:val="00210D75"/>
    <w:rsid w:val="00210D81"/>
    <w:rsid w:val="00210D87"/>
    <w:rsid w:val="00211060"/>
    <w:rsid w:val="00211132"/>
    <w:rsid w:val="00212513"/>
    <w:rsid w:val="002126E0"/>
    <w:rsid w:val="0021273F"/>
    <w:rsid w:val="00213356"/>
    <w:rsid w:val="00213ABB"/>
    <w:rsid w:val="00213AD8"/>
    <w:rsid w:val="002143DD"/>
    <w:rsid w:val="0021473D"/>
    <w:rsid w:val="00214C48"/>
    <w:rsid w:val="0021530F"/>
    <w:rsid w:val="002153EB"/>
    <w:rsid w:val="002153F3"/>
    <w:rsid w:val="0021562C"/>
    <w:rsid w:val="00215BE3"/>
    <w:rsid w:val="00215F85"/>
    <w:rsid w:val="00215FCB"/>
    <w:rsid w:val="00215FE9"/>
    <w:rsid w:val="002165D8"/>
    <w:rsid w:val="002165E3"/>
    <w:rsid w:val="00216829"/>
    <w:rsid w:val="00216E2C"/>
    <w:rsid w:val="00217843"/>
    <w:rsid w:val="00217C82"/>
    <w:rsid w:val="00217DAB"/>
    <w:rsid w:val="00217EC9"/>
    <w:rsid w:val="002208A6"/>
    <w:rsid w:val="00220E57"/>
    <w:rsid w:val="00221B1C"/>
    <w:rsid w:val="00221F05"/>
    <w:rsid w:val="002222BD"/>
    <w:rsid w:val="00222A88"/>
    <w:rsid w:val="00222BDA"/>
    <w:rsid w:val="0022337A"/>
    <w:rsid w:val="0022386F"/>
    <w:rsid w:val="002238B7"/>
    <w:rsid w:val="00223973"/>
    <w:rsid w:val="00223A03"/>
    <w:rsid w:val="00223F82"/>
    <w:rsid w:val="002240DA"/>
    <w:rsid w:val="002241D0"/>
    <w:rsid w:val="00224A8A"/>
    <w:rsid w:val="00224DA8"/>
    <w:rsid w:val="00225D5C"/>
    <w:rsid w:val="002260C0"/>
    <w:rsid w:val="00226714"/>
    <w:rsid w:val="0022680E"/>
    <w:rsid w:val="002268AF"/>
    <w:rsid w:val="00226C3A"/>
    <w:rsid w:val="0022713B"/>
    <w:rsid w:val="00227E64"/>
    <w:rsid w:val="00232466"/>
    <w:rsid w:val="0023301E"/>
    <w:rsid w:val="002336E8"/>
    <w:rsid w:val="00233B38"/>
    <w:rsid w:val="00233B58"/>
    <w:rsid w:val="00233C3F"/>
    <w:rsid w:val="002341B3"/>
    <w:rsid w:val="00234520"/>
    <w:rsid w:val="002346D6"/>
    <w:rsid w:val="00235122"/>
    <w:rsid w:val="0023534B"/>
    <w:rsid w:val="00235407"/>
    <w:rsid w:val="002357F2"/>
    <w:rsid w:val="00235CE1"/>
    <w:rsid w:val="002360A1"/>
    <w:rsid w:val="0023613E"/>
    <w:rsid w:val="002367BB"/>
    <w:rsid w:val="002372EF"/>
    <w:rsid w:val="0023763C"/>
    <w:rsid w:val="00237BDE"/>
    <w:rsid w:val="00240015"/>
    <w:rsid w:val="00240210"/>
    <w:rsid w:val="002404EA"/>
    <w:rsid w:val="002405B4"/>
    <w:rsid w:val="00240D32"/>
    <w:rsid w:val="002418E3"/>
    <w:rsid w:val="00243979"/>
    <w:rsid w:val="0024459C"/>
    <w:rsid w:val="00244771"/>
    <w:rsid w:val="00244BED"/>
    <w:rsid w:val="002455A7"/>
    <w:rsid w:val="00245B53"/>
    <w:rsid w:val="002463A4"/>
    <w:rsid w:val="0024683F"/>
    <w:rsid w:val="00246A84"/>
    <w:rsid w:val="0024773E"/>
    <w:rsid w:val="002479AC"/>
    <w:rsid w:val="00250278"/>
    <w:rsid w:val="0025050D"/>
    <w:rsid w:val="00250845"/>
    <w:rsid w:val="002508B0"/>
    <w:rsid w:val="002508D6"/>
    <w:rsid w:val="00250D18"/>
    <w:rsid w:val="00250E79"/>
    <w:rsid w:val="00251D66"/>
    <w:rsid w:val="0025220F"/>
    <w:rsid w:val="00252575"/>
    <w:rsid w:val="00252B80"/>
    <w:rsid w:val="00254237"/>
    <w:rsid w:val="002544B2"/>
    <w:rsid w:val="00254A18"/>
    <w:rsid w:val="002555D4"/>
    <w:rsid w:val="00255703"/>
    <w:rsid w:val="00255B65"/>
    <w:rsid w:val="00256031"/>
    <w:rsid w:val="002560F6"/>
    <w:rsid w:val="00256CC5"/>
    <w:rsid w:val="0025784D"/>
    <w:rsid w:val="002579B2"/>
    <w:rsid w:val="00257A78"/>
    <w:rsid w:val="00257CBA"/>
    <w:rsid w:val="00261BDA"/>
    <w:rsid w:val="00261EEF"/>
    <w:rsid w:val="00261F13"/>
    <w:rsid w:val="0026234C"/>
    <w:rsid w:val="0026248E"/>
    <w:rsid w:val="002627DF"/>
    <w:rsid w:val="00262B28"/>
    <w:rsid w:val="0026339A"/>
    <w:rsid w:val="002638C9"/>
    <w:rsid w:val="00263FE5"/>
    <w:rsid w:val="0026414B"/>
    <w:rsid w:val="002641CD"/>
    <w:rsid w:val="00264B4E"/>
    <w:rsid w:val="00264BC2"/>
    <w:rsid w:val="00264D7A"/>
    <w:rsid w:val="00264DFB"/>
    <w:rsid w:val="00264FDA"/>
    <w:rsid w:val="00265C59"/>
    <w:rsid w:val="00266715"/>
    <w:rsid w:val="00266A1E"/>
    <w:rsid w:val="00266C13"/>
    <w:rsid w:val="00267D97"/>
    <w:rsid w:val="0027004A"/>
    <w:rsid w:val="00270462"/>
    <w:rsid w:val="002709F3"/>
    <w:rsid w:val="00270A58"/>
    <w:rsid w:val="00270A74"/>
    <w:rsid w:val="00270C61"/>
    <w:rsid w:val="00271DA8"/>
    <w:rsid w:val="00272725"/>
    <w:rsid w:val="00272957"/>
    <w:rsid w:val="00272AB4"/>
    <w:rsid w:val="00272B32"/>
    <w:rsid w:val="0027306E"/>
    <w:rsid w:val="00273446"/>
    <w:rsid w:val="00273F39"/>
    <w:rsid w:val="00274781"/>
    <w:rsid w:val="0027487D"/>
    <w:rsid w:val="00274E3A"/>
    <w:rsid w:val="0027523F"/>
    <w:rsid w:val="00275393"/>
    <w:rsid w:val="00275F55"/>
    <w:rsid w:val="0027645B"/>
    <w:rsid w:val="00276E8C"/>
    <w:rsid w:val="002770E1"/>
    <w:rsid w:val="0027741D"/>
    <w:rsid w:val="00277817"/>
    <w:rsid w:val="00280092"/>
    <w:rsid w:val="00280B6C"/>
    <w:rsid w:val="00280CD4"/>
    <w:rsid w:val="00281367"/>
    <w:rsid w:val="00281659"/>
    <w:rsid w:val="0028171C"/>
    <w:rsid w:val="00281863"/>
    <w:rsid w:val="00282802"/>
    <w:rsid w:val="002833DE"/>
    <w:rsid w:val="002837A6"/>
    <w:rsid w:val="00283CA3"/>
    <w:rsid w:val="00285635"/>
    <w:rsid w:val="00285790"/>
    <w:rsid w:val="0028597D"/>
    <w:rsid w:val="002859C4"/>
    <w:rsid w:val="00285C77"/>
    <w:rsid w:val="00285EEE"/>
    <w:rsid w:val="002864FF"/>
    <w:rsid w:val="00286D04"/>
    <w:rsid w:val="00287876"/>
    <w:rsid w:val="00287B9A"/>
    <w:rsid w:val="00287C32"/>
    <w:rsid w:val="00290558"/>
    <w:rsid w:val="00290882"/>
    <w:rsid w:val="00290ACA"/>
    <w:rsid w:val="00290C77"/>
    <w:rsid w:val="00290EAB"/>
    <w:rsid w:val="00291482"/>
    <w:rsid w:val="00291528"/>
    <w:rsid w:val="00291815"/>
    <w:rsid w:val="002928F9"/>
    <w:rsid w:val="00293716"/>
    <w:rsid w:val="0029376E"/>
    <w:rsid w:val="002938CF"/>
    <w:rsid w:val="00293DA7"/>
    <w:rsid w:val="00294A43"/>
    <w:rsid w:val="00295D85"/>
    <w:rsid w:val="00295F33"/>
    <w:rsid w:val="0029640F"/>
    <w:rsid w:val="002965C8"/>
    <w:rsid w:val="00296B71"/>
    <w:rsid w:val="002970A5"/>
    <w:rsid w:val="002978DC"/>
    <w:rsid w:val="00297A02"/>
    <w:rsid w:val="00297DD4"/>
    <w:rsid w:val="002A0612"/>
    <w:rsid w:val="002A0688"/>
    <w:rsid w:val="002A0DC1"/>
    <w:rsid w:val="002A1373"/>
    <w:rsid w:val="002A1C63"/>
    <w:rsid w:val="002A2307"/>
    <w:rsid w:val="002A3891"/>
    <w:rsid w:val="002A3E76"/>
    <w:rsid w:val="002A43AA"/>
    <w:rsid w:val="002A4AF3"/>
    <w:rsid w:val="002A55B1"/>
    <w:rsid w:val="002A5C71"/>
    <w:rsid w:val="002A5FE8"/>
    <w:rsid w:val="002A687E"/>
    <w:rsid w:val="002A6A07"/>
    <w:rsid w:val="002A6CB3"/>
    <w:rsid w:val="002A738E"/>
    <w:rsid w:val="002A7412"/>
    <w:rsid w:val="002A77F4"/>
    <w:rsid w:val="002A7982"/>
    <w:rsid w:val="002B0F59"/>
    <w:rsid w:val="002B1305"/>
    <w:rsid w:val="002B1A39"/>
    <w:rsid w:val="002B2047"/>
    <w:rsid w:val="002B244E"/>
    <w:rsid w:val="002B256C"/>
    <w:rsid w:val="002B2F42"/>
    <w:rsid w:val="002B310B"/>
    <w:rsid w:val="002B3AD0"/>
    <w:rsid w:val="002B3C6D"/>
    <w:rsid w:val="002B471D"/>
    <w:rsid w:val="002B57ED"/>
    <w:rsid w:val="002B5E50"/>
    <w:rsid w:val="002B67B2"/>
    <w:rsid w:val="002B6CE3"/>
    <w:rsid w:val="002B6CF7"/>
    <w:rsid w:val="002B6E31"/>
    <w:rsid w:val="002B6F34"/>
    <w:rsid w:val="002B70AA"/>
    <w:rsid w:val="002B7211"/>
    <w:rsid w:val="002B7382"/>
    <w:rsid w:val="002B7870"/>
    <w:rsid w:val="002B7B86"/>
    <w:rsid w:val="002C0B65"/>
    <w:rsid w:val="002C0C9E"/>
    <w:rsid w:val="002C151D"/>
    <w:rsid w:val="002C1E49"/>
    <w:rsid w:val="002C329F"/>
    <w:rsid w:val="002C3507"/>
    <w:rsid w:val="002C3F0F"/>
    <w:rsid w:val="002C48C9"/>
    <w:rsid w:val="002C4BD3"/>
    <w:rsid w:val="002C50E6"/>
    <w:rsid w:val="002C51E8"/>
    <w:rsid w:val="002C57F3"/>
    <w:rsid w:val="002C605C"/>
    <w:rsid w:val="002C6260"/>
    <w:rsid w:val="002C6E5A"/>
    <w:rsid w:val="002C6F56"/>
    <w:rsid w:val="002C7680"/>
    <w:rsid w:val="002D00C7"/>
    <w:rsid w:val="002D0B78"/>
    <w:rsid w:val="002D0CDE"/>
    <w:rsid w:val="002D10FE"/>
    <w:rsid w:val="002D1D8A"/>
    <w:rsid w:val="002D295C"/>
    <w:rsid w:val="002D30BB"/>
    <w:rsid w:val="002D3AB1"/>
    <w:rsid w:val="002D4763"/>
    <w:rsid w:val="002D5FDB"/>
    <w:rsid w:val="002D631D"/>
    <w:rsid w:val="002D699C"/>
    <w:rsid w:val="002D6B96"/>
    <w:rsid w:val="002D7DA0"/>
    <w:rsid w:val="002E003C"/>
    <w:rsid w:val="002E05BB"/>
    <w:rsid w:val="002E0B4D"/>
    <w:rsid w:val="002E13B3"/>
    <w:rsid w:val="002E1542"/>
    <w:rsid w:val="002E1808"/>
    <w:rsid w:val="002E1F11"/>
    <w:rsid w:val="002E2059"/>
    <w:rsid w:val="002E272E"/>
    <w:rsid w:val="002E285A"/>
    <w:rsid w:val="002E2CE3"/>
    <w:rsid w:val="002E2E41"/>
    <w:rsid w:val="002E33E2"/>
    <w:rsid w:val="002E3891"/>
    <w:rsid w:val="002E3E3B"/>
    <w:rsid w:val="002E4179"/>
    <w:rsid w:val="002E43A2"/>
    <w:rsid w:val="002E4468"/>
    <w:rsid w:val="002E47CD"/>
    <w:rsid w:val="002E55C8"/>
    <w:rsid w:val="002E625E"/>
    <w:rsid w:val="002E6E68"/>
    <w:rsid w:val="002E73E2"/>
    <w:rsid w:val="002E7C21"/>
    <w:rsid w:val="002F12DC"/>
    <w:rsid w:val="002F1488"/>
    <w:rsid w:val="002F1BA2"/>
    <w:rsid w:val="002F1D48"/>
    <w:rsid w:val="002F2346"/>
    <w:rsid w:val="002F266A"/>
    <w:rsid w:val="002F3577"/>
    <w:rsid w:val="002F37EA"/>
    <w:rsid w:val="002F4812"/>
    <w:rsid w:val="002F4E18"/>
    <w:rsid w:val="002F5A6B"/>
    <w:rsid w:val="002F5BC8"/>
    <w:rsid w:val="002F63DB"/>
    <w:rsid w:val="002F728D"/>
    <w:rsid w:val="002F7336"/>
    <w:rsid w:val="002F7404"/>
    <w:rsid w:val="002F741F"/>
    <w:rsid w:val="002F785F"/>
    <w:rsid w:val="002F7898"/>
    <w:rsid w:val="003001FA"/>
    <w:rsid w:val="0030035B"/>
    <w:rsid w:val="0030039C"/>
    <w:rsid w:val="003003F3"/>
    <w:rsid w:val="003009AE"/>
    <w:rsid w:val="003009EB"/>
    <w:rsid w:val="0030172E"/>
    <w:rsid w:val="00301B81"/>
    <w:rsid w:val="00301BDB"/>
    <w:rsid w:val="00302744"/>
    <w:rsid w:val="00302BB2"/>
    <w:rsid w:val="0030316C"/>
    <w:rsid w:val="0030338F"/>
    <w:rsid w:val="00303478"/>
    <w:rsid w:val="003036DB"/>
    <w:rsid w:val="00303839"/>
    <w:rsid w:val="00303957"/>
    <w:rsid w:val="00303EF4"/>
    <w:rsid w:val="0030471F"/>
    <w:rsid w:val="0030481F"/>
    <w:rsid w:val="0030540D"/>
    <w:rsid w:val="003054DB"/>
    <w:rsid w:val="00305E32"/>
    <w:rsid w:val="00305FE2"/>
    <w:rsid w:val="003060A4"/>
    <w:rsid w:val="003060D1"/>
    <w:rsid w:val="003068C5"/>
    <w:rsid w:val="00306981"/>
    <w:rsid w:val="00306C02"/>
    <w:rsid w:val="0030700C"/>
    <w:rsid w:val="00307502"/>
    <w:rsid w:val="00307EFD"/>
    <w:rsid w:val="003106EC"/>
    <w:rsid w:val="00310926"/>
    <w:rsid w:val="00310AB1"/>
    <w:rsid w:val="00310C6B"/>
    <w:rsid w:val="00310EC3"/>
    <w:rsid w:val="00311C96"/>
    <w:rsid w:val="00312106"/>
    <w:rsid w:val="003123D7"/>
    <w:rsid w:val="003125D1"/>
    <w:rsid w:val="00312C05"/>
    <w:rsid w:val="00312EC2"/>
    <w:rsid w:val="00313D8E"/>
    <w:rsid w:val="00313E64"/>
    <w:rsid w:val="00314CFC"/>
    <w:rsid w:val="00314F86"/>
    <w:rsid w:val="00316F11"/>
    <w:rsid w:val="00316FE5"/>
    <w:rsid w:val="00317361"/>
    <w:rsid w:val="0031799C"/>
    <w:rsid w:val="00317C43"/>
    <w:rsid w:val="00320577"/>
    <w:rsid w:val="00320C0C"/>
    <w:rsid w:val="00320CD8"/>
    <w:rsid w:val="00320DF1"/>
    <w:rsid w:val="00320E67"/>
    <w:rsid w:val="00320FA7"/>
    <w:rsid w:val="00320FEF"/>
    <w:rsid w:val="00321568"/>
    <w:rsid w:val="00321647"/>
    <w:rsid w:val="00321AD8"/>
    <w:rsid w:val="00321D57"/>
    <w:rsid w:val="00321F9F"/>
    <w:rsid w:val="00322845"/>
    <w:rsid w:val="0032290C"/>
    <w:rsid w:val="003229C1"/>
    <w:rsid w:val="00322CEE"/>
    <w:rsid w:val="00322EA6"/>
    <w:rsid w:val="00323613"/>
    <w:rsid w:val="00324031"/>
    <w:rsid w:val="0032466E"/>
    <w:rsid w:val="003253AD"/>
    <w:rsid w:val="00325BB7"/>
    <w:rsid w:val="00325D63"/>
    <w:rsid w:val="00325E41"/>
    <w:rsid w:val="00325E47"/>
    <w:rsid w:val="00325F0D"/>
    <w:rsid w:val="00326C9B"/>
    <w:rsid w:val="00327D9D"/>
    <w:rsid w:val="0033014A"/>
    <w:rsid w:val="003301B7"/>
    <w:rsid w:val="0033084F"/>
    <w:rsid w:val="0033089B"/>
    <w:rsid w:val="00330A5E"/>
    <w:rsid w:val="00331366"/>
    <w:rsid w:val="003313F8"/>
    <w:rsid w:val="00331588"/>
    <w:rsid w:val="00331C1A"/>
    <w:rsid w:val="00332253"/>
    <w:rsid w:val="003330E2"/>
    <w:rsid w:val="003332FC"/>
    <w:rsid w:val="003338C5"/>
    <w:rsid w:val="00333B54"/>
    <w:rsid w:val="00333E9D"/>
    <w:rsid w:val="00333F39"/>
    <w:rsid w:val="003342D3"/>
    <w:rsid w:val="00334652"/>
    <w:rsid w:val="003348FA"/>
    <w:rsid w:val="00334D3B"/>
    <w:rsid w:val="0033529F"/>
    <w:rsid w:val="003353F1"/>
    <w:rsid w:val="00335550"/>
    <w:rsid w:val="00335E52"/>
    <w:rsid w:val="0033636D"/>
    <w:rsid w:val="00336FDC"/>
    <w:rsid w:val="0033715E"/>
    <w:rsid w:val="003414DF"/>
    <w:rsid w:val="00341DAC"/>
    <w:rsid w:val="003422E8"/>
    <w:rsid w:val="0034265B"/>
    <w:rsid w:val="00342824"/>
    <w:rsid w:val="00342D2E"/>
    <w:rsid w:val="00343339"/>
    <w:rsid w:val="003433A2"/>
    <w:rsid w:val="00343A32"/>
    <w:rsid w:val="0034498B"/>
    <w:rsid w:val="00345182"/>
    <w:rsid w:val="00345AFF"/>
    <w:rsid w:val="00345E0F"/>
    <w:rsid w:val="00345EF5"/>
    <w:rsid w:val="003468FD"/>
    <w:rsid w:val="00346CE4"/>
    <w:rsid w:val="0034750B"/>
    <w:rsid w:val="00347BD3"/>
    <w:rsid w:val="00350730"/>
    <w:rsid w:val="00350A39"/>
    <w:rsid w:val="003513C6"/>
    <w:rsid w:val="003525DA"/>
    <w:rsid w:val="00352884"/>
    <w:rsid w:val="00352B1E"/>
    <w:rsid w:val="00352CD8"/>
    <w:rsid w:val="0035385C"/>
    <w:rsid w:val="00353E8D"/>
    <w:rsid w:val="0035410C"/>
    <w:rsid w:val="0035433E"/>
    <w:rsid w:val="003545C3"/>
    <w:rsid w:val="00354B5C"/>
    <w:rsid w:val="00354CC3"/>
    <w:rsid w:val="00354CEB"/>
    <w:rsid w:val="00354EC6"/>
    <w:rsid w:val="003554FD"/>
    <w:rsid w:val="0035563E"/>
    <w:rsid w:val="00355996"/>
    <w:rsid w:val="00355A5C"/>
    <w:rsid w:val="0035619D"/>
    <w:rsid w:val="0035664A"/>
    <w:rsid w:val="0035666E"/>
    <w:rsid w:val="00356BB5"/>
    <w:rsid w:val="00356DC7"/>
    <w:rsid w:val="003573DF"/>
    <w:rsid w:val="003576B9"/>
    <w:rsid w:val="00357794"/>
    <w:rsid w:val="0036063C"/>
    <w:rsid w:val="003611E6"/>
    <w:rsid w:val="00361303"/>
    <w:rsid w:val="0036271B"/>
    <w:rsid w:val="0036296E"/>
    <w:rsid w:val="003644A2"/>
    <w:rsid w:val="00364A2C"/>
    <w:rsid w:val="00364AB1"/>
    <w:rsid w:val="00364F3F"/>
    <w:rsid w:val="00367480"/>
    <w:rsid w:val="00367E4E"/>
    <w:rsid w:val="00370602"/>
    <w:rsid w:val="00370AFF"/>
    <w:rsid w:val="0037240C"/>
    <w:rsid w:val="0037293B"/>
    <w:rsid w:val="00372B6E"/>
    <w:rsid w:val="00373116"/>
    <w:rsid w:val="00373204"/>
    <w:rsid w:val="003733CB"/>
    <w:rsid w:val="00373835"/>
    <w:rsid w:val="0037388F"/>
    <w:rsid w:val="003738B6"/>
    <w:rsid w:val="00373E94"/>
    <w:rsid w:val="00373EEC"/>
    <w:rsid w:val="003746B7"/>
    <w:rsid w:val="0037591F"/>
    <w:rsid w:val="00375AF8"/>
    <w:rsid w:val="00375F71"/>
    <w:rsid w:val="00376346"/>
    <w:rsid w:val="003763E7"/>
    <w:rsid w:val="00376E24"/>
    <w:rsid w:val="00377020"/>
    <w:rsid w:val="0037771A"/>
    <w:rsid w:val="0037775C"/>
    <w:rsid w:val="003802E1"/>
    <w:rsid w:val="00381182"/>
    <w:rsid w:val="003813AA"/>
    <w:rsid w:val="003819A1"/>
    <w:rsid w:val="00382395"/>
    <w:rsid w:val="00382BB1"/>
    <w:rsid w:val="00382F80"/>
    <w:rsid w:val="00383C67"/>
    <w:rsid w:val="00383DAD"/>
    <w:rsid w:val="00383ECB"/>
    <w:rsid w:val="003845C1"/>
    <w:rsid w:val="003846C4"/>
    <w:rsid w:val="00384A58"/>
    <w:rsid w:val="00384BAA"/>
    <w:rsid w:val="00384BB6"/>
    <w:rsid w:val="0038547D"/>
    <w:rsid w:val="00385799"/>
    <w:rsid w:val="003859A5"/>
    <w:rsid w:val="00385CBB"/>
    <w:rsid w:val="00385CEE"/>
    <w:rsid w:val="003865CD"/>
    <w:rsid w:val="003867EF"/>
    <w:rsid w:val="00386986"/>
    <w:rsid w:val="00386993"/>
    <w:rsid w:val="0038718C"/>
    <w:rsid w:val="003871AB"/>
    <w:rsid w:val="003871B6"/>
    <w:rsid w:val="0038737C"/>
    <w:rsid w:val="00387504"/>
    <w:rsid w:val="00387D4B"/>
    <w:rsid w:val="00387F7D"/>
    <w:rsid w:val="0039026C"/>
    <w:rsid w:val="0039045E"/>
    <w:rsid w:val="003907B5"/>
    <w:rsid w:val="00390D22"/>
    <w:rsid w:val="003910AD"/>
    <w:rsid w:val="003912D9"/>
    <w:rsid w:val="0039193D"/>
    <w:rsid w:val="00391F6D"/>
    <w:rsid w:val="00392E0C"/>
    <w:rsid w:val="00392F38"/>
    <w:rsid w:val="00394109"/>
    <w:rsid w:val="00394614"/>
    <w:rsid w:val="00394880"/>
    <w:rsid w:val="003949AC"/>
    <w:rsid w:val="00394F22"/>
    <w:rsid w:val="00394FF0"/>
    <w:rsid w:val="003952FC"/>
    <w:rsid w:val="00395584"/>
    <w:rsid w:val="003957D9"/>
    <w:rsid w:val="00395960"/>
    <w:rsid w:val="00395AB8"/>
    <w:rsid w:val="00397000"/>
    <w:rsid w:val="003973EA"/>
    <w:rsid w:val="003A0DA2"/>
    <w:rsid w:val="003A222B"/>
    <w:rsid w:val="003A289E"/>
    <w:rsid w:val="003A2B05"/>
    <w:rsid w:val="003A2B4E"/>
    <w:rsid w:val="003A32AF"/>
    <w:rsid w:val="003A36FE"/>
    <w:rsid w:val="003A3821"/>
    <w:rsid w:val="003A42B0"/>
    <w:rsid w:val="003A4A35"/>
    <w:rsid w:val="003A4F00"/>
    <w:rsid w:val="003A505C"/>
    <w:rsid w:val="003A5F2B"/>
    <w:rsid w:val="003A6320"/>
    <w:rsid w:val="003A6349"/>
    <w:rsid w:val="003A670F"/>
    <w:rsid w:val="003A67AD"/>
    <w:rsid w:val="003A6D44"/>
    <w:rsid w:val="003A6EC9"/>
    <w:rsid w:val="003A7758"/>
    <w:rsid w:val="003B0BED"/>
    <w:rsid w:val="003B132A"/>
    <w:rsid w:val="003B1F8B"/>
    <w:rsid w:val="003B2769"/>
    <w:rsid w:val="003B28E9"/>
    <w:rsid w:val="003B2EF9"/>
    <w:rsid w:val="003B395B"/>
    <w:rsid w:val="003B3FB9"/>
    <w:rsid w:val="003B43EC"/>
    <w:rsid w:val="003B495C"/>
    <w:rsid w:val="003B4B6C"/>
    <w:rsid w:val="003B4D0A"/>
    <w:rsid w:val="003B5236"/>
    <w:rsid w:val="003B52DD"/>
    <w:rsid w:val="003B585F"/>
    <w:rsid w:val="003B5B3A"/>
    <w:rsid w:val="003B6013"/>
    <w:rsid w:val="003B66CD"/>
    <w:rsid w:val="003B6718"/>
    <w:rsid w:val="003B68D2"/>
    <w:rsid w:val="003B6DE0"/>
    <w:rsid w:val="003B7091"/>
    <w:rsid w:val="003B7460"/>
    <w:rsid w:val="003B755B"/>
    <w:rsid w:val="003B7C8F"/>
    <w:rsid w:val="003B7DF1"/>
    <w:rsid w:val="003C0778"/>
    <w:rsid w:val="003C0943"/>
    <w:rsid w:val="003C10EC"/>
    <w:rsid w:val="003C25E1"/>
    <w:rsid w:val="003C28B9"/>
    <w:rsid w:val="003C2DAA"/>
    <w:rsid w:val="003C3579"/>
    <w:rsid w:val="003C396C"/>
    <w:rsid w:val="003C3DA5"/>
    <w:rsid w:val="003C3DDB"/>
    <w:rsid w:val="003C4AE7"/>
    <w:rsid w:val="003C4CEE"/>
    <w:rsid w:val="003C57A8"/>
    <w:rsid w:val="003C5A80"/>
    <w:rsid w:val="003C663A"/>
    <w:rsid w:val="003C6DAE"/>
    <w:rsid w:val="003C7499"/>
    <w:rsid w:val="003C7546"/>
    <w:rsid w:val="003C7BB8"/>
    <w:rsid w:val="003D090F"/>
    <w:rsid w:val="003D0B9D"/>
    <w:rsid w:val="003D145E"/>
    <w:rsid w:val="003D1859"/>
    <w:rsid w:val="003D2B9D"/>
    <w:rsid w:val="003D387F"/>
    <w:rsid w:val="003D3B5A"/>
    <w:rsid w:val="003D44FC"/>
    <w:rsid w:val="003D471B"/>
    <w:rsid w:val="003D4C25"/>
    <w:rsid w:val="003D4D8D"/>
    <w:rsid w:val="003D517A"/>
    <w:rsid w:val="003D577C"/>
    <w:rsid w:val="003D5D60"/>
    <w:rsid w:val="003D675F"/>
    <w:rsid w:val="003E0367"/>
    <w:rsid w:val="003E071F"/>
    <w:rsid w:val="003E1244"/>
    <w:rsid w:val="003E12A3"/>
    <w:rsid w:val="003E1A6C"/>
    <w:rsid w:val="003E2092"/>
    <w:rsid w:val="003E239F"/>
    <w:rsid w:val="003E26D6"/>
    <w:rsid w:val="003E32DA"/>
    <w:rsid w:val="003E3710"/>
    <w:rsid w:val="003E3814"/>
    <w:rsid w:val="003E46E8"/>
    <w:rsid w:val="003E46FC"/>
    <w:rsid w:val="003E4989"/>
    <w:rsid w:val="003E49A2"/>
    <w:rsid w:val="003E4DCD"/>
    <w:rsid w:val="003E4FE7"/>
    <w:rsid w:val="003E5022"/>
    <w:rsid w:val="003E51AB"/>
    <w:rsid w:val="003E5A34"/>
    <w:rsid w:val="003E5E0B"/>
    <w:rsid w:val="003E5FA0"/>
    <w:rsid w:val="003E6281"/>
    <w:rsid w:val="003E7879"/>
    <w:rsid w:val="003F005B"/>
    <w:rsid w:val="003F073B"/>
    <w:rsid w:val="003F0A22"/>
    <w:rsid w:val="003F0B40"/>
    <w:rsid w:val="003F0D1A"/>
    <w:rsid w:val="003F17E9"/>
    <w:rsid w:val="003F18DE"/>
    <w:rsid w:val="003F24FC"/>
    <w:rsid w:val="003F2949"/>
    <w:rsid w:val="003F2BBD"/>
    <w:rsid w:val="003F3393"/>
    <w:rsid w:val="003F366F"/>
    <w:rsid w:val="003F47A0"/>
    <w:rsid w:val="003F577C"/>
    <w:rsid w:val="003F5851"/>
    <w:rsid w:val="003F590F"/>
    <w:rsid w:val="003F59AA"/>
    <w:rsid w:val="003F5CF2"/>
    <w:rsid w:val="003F5E76"/>
    <w:rsid w:val="003F5F55"/>
    <w:rsid w:val="003F60A3"/>
    <w:rsid w:val="003F63CE"/>
    <w:rsid w:val="003F691C"/>
    <w:rsid w:val="003F6EB0"/>
    <w:rsid w:val="003F6F3A"/>
    <w:rsid w:val="003F70A7"/>
    <w:rsid w:val="003F7415"/>
    <w:rsid w:val="004000BE"/>
    <w:rsid w:val="004001AC"/>
    <w:rsid w:val="00400A24"/>
    <w:rsid w:val="00400E24"/>
    <w:rsid w:val="00400E81"/>
    <w:rsid w:val="00401536"/>
    <w:rsid w:val="00401553"/>
    <w:rsid w:val="0040255C"/>
    <w:rsid w:val="00402E53"/>
    <w:rsid w:val="00402FA6"/>
    <w:rsid w:val="0040319C"/>
    <w:rsid w:val="00403492"/>
    <w:rsid w:val="00403A66"/>
    <w:rsid w:val="0040423F"/>
    <w:rsid w:val="0040493C"/>
    <w:rsid w:val="00404B16"/>
    <w:rsid w:val="00404FEC"/>
    <w:rsid w:val="00405307"/>
    <w:rsid w:val="004055BA"/>
    <w:rsid w:val="004055E5"/>
    <w:rsid w:val="00405A98"/>
    <w:rsid w:val="004063EC"/>
    <w:rsid w:val="00406DD4"/>
    <w:rsid w:val="00406F8D"/>
    <w:rsid w:val="0040752B"/>
    <w:rsid w:val="0040780E"/>
    <w:rsid w:val="00407A5E"/>
    <w:rsid w:val="0041023F"/>
    <w:rsid w:val="00410AE0"/>
    <w:rsid w:val="00410DB8"/>
    <w:rsid w:val="004115A9"/>
    <w:rsid w:val="00411B6E"/>
    <w:rsid w:val="0041220B"/>
    <w:rsid w:val="0041234C"/>
    <w:rsid w:val="00412647"/>
    <w:rsid w:val="00412C39"/>
    <w:rsid w:val="00412D4D"/>
    <w:rsid w:val="004134D8"/>
    <w:rsid w:val="004135DE"/>
    <w:rsid w:val="00413BF2"/>
    <w:rsid w:val="00413CC8"/>
    <w:rsid w:val="00413E04"/>
    <w:rsid w:val="00413EF4"/>
    <w:rsid w:val="0041419C"/>
    <w:rsid w:val="00414A4C"/>
    <w:rsid w:val="00415B8A"/>
    <w:rsid w:val="00415C92"/>
    <w:rsid w:val="0041623D"/>
    <w:rsid w:val="00416701"/>
    <w:rsid w:val="0041693E"/>
    <w:rsid w:val="004177FB"/>
    <w:rsid w:val="00417995"/>
    <w:rsid w:val="00417CA1"/>
    <w:rsid w:val="004200AF"/>
    <w:rsid w:val="00420DE4"/>
    <w:rsid w:val="00421BF4"/>
    <w:rsid w:val="00421E8A"/>
    <w:rsid w:val="0042282E"/>
    <w:rsid w:val="00422AF8"/>
    <w:rsid w:val="00422DB7"/>
    <w:rsid w:val="00422DBF"/>
    <w:rsid w:val="00423420"/>
    <w:rsid w:val="004236A5"/>
    <w:rsid w:val="00423846"/>
    <w:rsid w:val="004239AB"/>
    <w:rsid w:val="00423B83"/>
    <w:rsid w:val="00423CA4"/>
    <w:rsid w:val="0042434B"/>
    <w:rsid w:val="0042479C"/>
    <w:rsid w:val="00424E9E"/>
    <w:rsid w:val="00424F95"/>
    <w:rsid w:val="00425517"/>
    <w:rsid w:val="004259AD"/>
    <w:rsid w:val="00425EAF"/>
    <w:rsid w:val="0042663A"/>
    <w:rsid w:val="00426780"/>
    <w:rsid w:val="0042712D"/>
    <w:rsid w:val="004274CB"/>
    <w:rsid w:val="004274E8"/>
    <w:rsid w:val="004278D9"/>
    <w:rsid w:val="00427FD4"/>
    <w:rsid w:val="00430A22"/>
    <w:rsid w:val="00430C13"/>
    <w:rsid w:val="00430FB9"/>
    <w:rsid w:val="00431215"/>
    <w:rsid w:val="004323DF"/>
    <w:rsid w:val="00432529"/>
    <w:rsid w:val="00432607"/>
    <w:rsid w:val="0043267B"/>
    <w:rsid w:val="0043292D"/>
    <w:rsid w:val="00432AF6"/>
    <w:rsid w:val="00432DCE"/>
    <w:rsid w:val="0043347F"/>
    <w:rsid w:val="00433E05"/>
    <w:rsid w:val="00433FAF"/>
    <w:rsid w:val="00434577"/>
    <w:rsid w:val="004347BE"/>
    <w:rsid w:val="00434959"/>
    <w:rsid w:val="004349C5"/>
    <w:rsid w:val="004349D6"/>
    <w:rsid w:val="00434FF1"/>
    <w:rsid w:val="00435720"/>
    <w:rsid w:val="00435AF5"/>
    <w:rsid w:val="00435C6B"/>
    <w:rsid w:val="004368FD"/>
    <w:rsid w:val="00436CCE"/>
    <w:rsid w:val="00436FBE"/>
    <w:rsid w:val="004371EC"/>
    <w:rsid w:val="004373D2"/>
    <w:rsid w:val="00437758"/>
    <w:rsid w:val="004405B7"/>
    <w:rsid w:val="00440760"/>
    <w:rsid w:val="004414F7"/>
    <w:rsid w:val="00441B37"/>
    <w:rsid w:val="0044202B"/>
    <w:rsid w:val="0044221B"/>
    <w:rsid w:val="00442B2D"/>
    <w:rsid w:val="00442B83"/>
    <w:rsid w:val="0044389E"/>
    <w:rsid w:val="00443D5C"/>
    <w:rsid w:val="00444558"/>
    <w:rsid w:val="004445DC"/>
    <w:rsid w:val="004449B3"/>
    <w:rsid w:val="00444C96"/>
    <w:rsid w:val="00444E3B"/>
    <w:rsid w:val="00444FDB"/>
    <w:rsid w:val="004450AD"/>
    <w:rsid w:val="00445E5B"/>
    <w:rsid w:val="004461E3"/>
    <w:rsid w:val="00446847"/>
    <w:rsid w:val="004468FE"/>
    <w:rsid w:val="00446BC5"/>
    <w:rsid w:val="00446FD7"/>
    <w:rsid w:val="00447638"/>
    <w:rsid w:val="00447888"/>
    <w:rsid w:val="0044798E"/>
    <w:rsid w:val="004479C6"/>
    <w:rsid w:val="00447BC6"/>
    <w:rsid w:val="00447BCC"/>
    <w:rsid w:val="0045015F"/>
    <w:rsid w:val="00450427"/>
    <w:rsid w:val="00450C3B"/>
    <w:rsid w:val="004517F0"/>
    <w:rsid w:val="00451985"/>
    <w:rsid w:val="00451C2F"/>
    <w:rsid w:val="00451F5D"/>
    <w:rsid w:val="004522AC"/>
    <w:rsid w:val="00452408"/>
    <w:rsid w:val="00452F4C"/>
    <w:rsid w:val="00453BB7"/>
    <w:rsid w:val="00453FE4"/>
    <w:rsid w:val="00454989"/>
    <w:rsid w:val="0045564E"/>
    <w:rsid w:val="004557B6"/>
    <w:rsid w:val="00455F22"/>
    <w:rsid w:val="004560B4"/>
    <w:rsid w:val="004567DB"/>
    <w:rsid w:val="00456953"/>
    <w:rsid w:val="0045701D"/>
    <w:rsid w:val="00457188"/>
    <w:rsid w:val="00457267"/>
    <w:rsid w:val="00457698"/>
    <w:rsid w:val="00460180"/>
    <w:rsid w:val="004601AE"/>
    <w:rsid w:val="00460BF2"/>
    <w:rsid w:val="004612D2"/>
    <w:rsid w:val="00461E33"/>
    <w:rsid w:val="00462CC5"/>
    <w:rsid w:val="00462DE6"/>
    <w:rsid w:val="00462E86"/>
    <w:rsid w:val="00462FBA"/>
    <w:rsid w:val="00463651"/>
    <w:rsid w:val="00463723"/>
    <w:rsid w:val="00463A7D"/>
    <w:rsid w:val="00463B0D"/>
    <w:rsid w:val="00463B20"/>
    <w:rsid w:val="00464E13"/>
    <w:rsid w:val="00464FBA"/>
    <w:rsid w:val="00465831"/>
    <w:rsid w:val="00465947"/>
    <w:rsid w:val="0046660E"/>
    <w:rsid w:val="00466809"/>
    <w:rsid w:val="00467E7C"/>
    <w:rsid w:val="0047009B"/>
    <w:rsid w:val="00470B00"/>
    <w:rsid w:val="00470BCD"/>
    <w:rsid w:val="0047163D"/>
    <w:rsid w:val="004718C9"/>
    <w:rsid w:val="00471B0F"/>
    <w:rsid w:val="00472028"/>
    <w:rsid w:val="0047234F"/>
    <w:rsid w:val="004739DB"/>
    <w:rsid w:val="00474C05"/>
    <w:rsid w:val="00474C31"/>
    <w:rsid w:val="00474F9E"/>
    <w:rsid w:val="004758CA"/>
    <w:rsid w:val="00475B79"/>
    <w:rsid w:val="00475C8C"/>
    <w:rsid w:val="0047686F"/>
    <w:rsid w:val="00476DEF"/>
    <w:rsid w:val="00477BE0"/>
    <w:rsid w:val="00477FC3"/>
    <w:rsid w:val="00480115"/>
    <w:rsid w:val="004806EB"/>
    <w:rsid w:val="00481017"/>
    <w:rsid w:val="00481019"/>
    <w:rsid w:val="004813A0"/>
    <w:rsid w:val="00481A43"/>
    <w:rsid w:val="00481AE6"/>
    <w:rsid w:val="00481B1A"/>
    <w:rsid w:val="00481B97"/>
    <w:rsid w:val="00481CD7"/>
    <w:rsid w:val="00481DEB"/>
    <w:rsid w:val="004823D4"/>
    <w:rsid w:val="00482693"/>
    <w:rsid w:val="004827CF"/>
    <w:rsid w:val="00482A9F"/>
    <w:rsid w:val="00483025"/>
    <w:rsid w:val="004832B1"/>
    <w:rsid w:val="00484025"/>
    <w:rsid w:val="004854E1"/>
    <w:rsid w:val="00485A53"/>
    <w:rsid w:val="00486169"/>
    <w:rsid w:val="00486824"/>
    <w:rsid w:val="00486A57"/>
    <w:rsid w:val="00486BDC"/>
    <w:rsid w:val="004871D6"/>
    <w:rsid w:val="0048732A"/>
    <w:rsid w:val="00487C72"/>
    <w:rsid w:val="00490143"/>
    <w:rsid w:val="00490598"/>
    <w:rsid w:val="0049082A"/>
    <w:rsid w:val="00490838"/>
    <w:rsid w:val="00490CB9"/>
    <w:rsid w:val="00492AFB"/>
    <w:rsid w:val="00492BE6"/>
    <w:rsid w:val="00493232"/>
    <w:rsid w:val="004936AF"/>
    <w:rsid w:val="00493B66"/>
    <w:rsid w:val="00494910"/>
    <w:rsid w:val="00494A07"/>
    <w:rsid w:val="0049580B"/>
    <w:rsid w:val="00495BFA"/>
    <w:rsid w:val="004966BD"/>
    <w:rsid w:val="00496C80"/>
    <w:rsid w:val="00496F08"/>
    <w:rsid w:val="00496F42"/>
    <w:rsid w:val="004970B6"/>
    <w:rsid w:val="004A0025"/>
    <w:rsid w:val="004A0667"/>
    <w:rsid w:val="004A087E"/>
    <w:rsid w:val="004A0972"/>
    <w:rsid w:val="004A2240"/>
    <w:rsid w:val="004A286A"/>
    <w:rsid w:val="004A3097"/>
    <w:rsid w:val="004A30B3"/>
    <w:rsid w:val="004A5994"/>
    <w:rsid w:val="004A5A46"/>
    <w:rsid w:val="004A64AD"/>
    <w:rsid w:val="004A67BB"/>
    <w:rsid w:val="004A6B15"/>
    <w:rsid w:val="004A6C2F"/>
    <w:rsid w:val="004A74FB"/>
    <w:rsid w:val="004A7750"/>
    <w:rsid w:val="004B0203"/>
    <w:rsid w:val="004B02E6"/>
    <w:rsid w:val="004B034D"/>
    <w:rsid w:val="004B08B2"/>
    <w:rsid w:val="004B0AF6"/>
    <w:rsid w:val="004B0AFC"/>
    <w:rsid w:val="004B0E9D"/>
    <w:rsid w:val="004B0F9A"/>
    <w:rsid w:val="004B225A"/>
    <w:rsid w:val="004B247B"/>
    <w:rsid w:val="004B2C2E"/>
    <w:rsid w:val="004B3622"/>
    <w:rsid w:val="004B3688"/>
    <w:rsid w:val="004B3861"/>
    <w:rsid w:val="004B41F2"/>
    <w:rsid w:val="004B4279"/>
    <w:rsid w:val="004B43B1"/>
    <w:rsid w:val="004B4A62"/>
    <w:rsid w:val="004B5A41"/>
    <w:rsid w:val="004B5AC0"/>
    <w:rsid w:val="004B63A2"/>
    <w:rsid w:val="004B647E"/>
    <w:rsid w:val="004B69CB"/>
    <w:rsid w:val="004B6D01"/>
    <w:rsid w:val="004B7EF1"/>
    <w:rsid w:val="004C0EEC"/>
    <w:rsid w:val="004C17FC"/>
    <w:rsid w:val="004C183B"/>
    <w:rsid w:val="004C2038"/>
    <w:rsid w:val="004C228F"/>
    <w:rsid w:val="004C2B8E"/>
    <w:rsid w:val="004C2B9E"/>
    <w:rsid w:val="004C2CEE"/>
    <w:rsid w:val="004C2DEC"/>
    <w:rsid w:val="004C3B83"/>
    <w:rsid w:val="004C3FC3"/>
    <w:rsid w:val="004C4216"/>
    <w:rsid w:val="004C43CD"/>
    <w:rsid w:val="004C4459"/>
    <w:rsid w:val="004C45AF"/>
    <w:rsid w:val="004C5474"/>
    <w:rsid w:val="004C54B9"/>
    <w:rsid w:val="004C5A3A"/>
    <w:rsid w:val="004C60AF"/>
    <w:rsid w:val="004C6757"/>
    <w:rsid w:val="004C6B08"/>
    <w:rsid w:val="004C6C9B"/>
    <w:rsid w:val="004C74F7"/>
    <w:rsid w:val="004C776D"/>
    <w:rsid w:val="004C7971"/>
    <w:rsid w:val="004C7CE5"/>
    <w:rsid w:val="004C7DFD"/>
    <w:rsid w:val="004C7E3C"/>
    <w:rsid w:val="004D0005"/>
    <w:rsid w:val="004D06C3"/>
    <w:rsid w:val="004D0C13"/>
    <w:rsid w:val="004D0E0E"/>
    <w:rsid w:val="004D1866"/>
    <w:rsid w:val="004D1D0F"/>
    <w:rsid w:val="004D1EEF"/>
    <w:rsid w:val="004D2BC5"/>
    <w:rsid w:val="004D2D4C"/>
    <w:rsid w:val="004D2F4D"/>
    <w:rsid w:val="004D4271"/>
    <w:rsid w:val="004D48D1"/>
    <w:rsid w:val="004D4B45"/>
    <w:rsid w:val="004D4ED5"/>
    <w:rsid w:val="004D5305"/>
    <w:rsid w:val="004D5F2D"/>
    <w:rsid w:val="004D5F81"/>
    <w:rsid w:val="004D60DF"/>
    <w:rsid w:val="004D6303"/>
    <w:rsid w:val="004D6379"/>
    <w:rsid w:val="004D63CD"/>
    <w:rsid w:val="004D63D6"/>
    <w:rsid w:val="004D6401"/>
    <w:rsid w:val="004D65D8"/>
    <w:rsid w:val="004D721E"/>
    <w:rsid w:val="004D7333"/>
    <w:rsid w:val="004D734B"/>
    <w:rsid w:val="004D7931"/>
    <w:rsid w:val="004E01D4"/>
    <w:rsid w:val="004E050A"/>
    <w:rsid w:val="004E0565"/>
    <w:rsid w:val="004E0EBA"/>
    <w:rsid w:val="004E15F8"/>
    <w:rsid w:val="004E17C0"/>
    <w:rsid w:val="004E1A89"/>
    <w:rsid w:val="004E2038"/>
    <w:rsid w:val="004E253D"/>
    <w:rsid w:val="004E2FFC"/>
    <w:rsid w:val="004E3BF4"/>
    <w:rsid w:val="004E3CDD"/>
    <w:rsid w:val="004E3F9E"/>
    <w:rsid w:val="004E4490"/>
    <w:rsid w:val="004E4BD0"/>
    <w:rsid w:val="004E5019"/>
    <w:rsid w:val="004E5773"/>
    <w:rsid w:val="004E5AEE"/>
    <w:rsid w:val="004E5F97"/>
    <w:rsid w:val="004E6605"/>
    <w:rsid w:val="004E6799"/>
    <w:rsid w:val="004E72C2"/>
    <w:rsid w:val="004E758B"/>
    <w:rsid w:val="004F034C"/>
    <w:rsid w:val="004F04AC"/>
    <w:rsid w:val="004F0714"/>
    <w:rsid w:val="004F0777"/>
    <w:rsid w:val="004F086A"/>
    <w:rsid w:val="004F0DAA"/>
    <w:rsid w:val="004F101D"/>
    <w:rsid w:val="004F1060"/>
    <w:rsid w:val="004F195A"/>
    <w:rsid w:val="004F1DF1"/>
    <w:rsid w:val="004F1E00"/>
    <w:rsid w:val="004F1E6B"/>
    <w:rsid w:val="004F1E7F"/>
    <w:rsid w:val="004F2134"/>
    <w:rsid w:val="004F3074"/>
    <w:rsid w:val="004F45F3"/>
    <w:rsid w:val="004F4C4A"/>
    <w:rsid w:val="004F525D"/>
    <w:rsid w:val="004F58AD"/>
    <w:rsid w:val="004F6470"/>
    <w:rsid w:val="004F6B27"/>
    <w:rsid w:val="004F6E8C"/>
    <w:rsid w:val="004F75A2"/>
    <w:rsid w:val="004F7A04"/>
    <w:rsid w:val="004F7B53"/>
    <w:rsid w:val="0050011E"/>
    <w:rsid w:val="0050014F"/>
    <w:rsid w:val="0050169D"/>
    <w:rsid w:val="00501BF8"/>
    <w:rsid w:val="00501C45"/>
    <w:rsid w:val="00501FC5"/>
    <w:rsid w:val="00502294"/>
    <w:rsid w:val="00502324"/>
    <w:rsid w:val="0050235E"/>
    <w:rsid w:val="00502480"/>
    <w:rsid w:val="00502D3D"/>
    <w:rsid w:val="00502E08"/>
    <w:rsid w:val="00503096"/>
    <w:rsid w:val="00503437"/>
    <w:rsid w:val="00503F75"/>
    <w:rsid w:val="00504404"/>
    <w:rsid w:val="0050457D"/>
    <w:rsid w:val="005047D8"/>
    <w:rsid w:val="00504A82"/>
    <w:rsid w:val="00504D36"/>
    <w:rsid w:val="00504EFB"/>
    <w:rsid w:val="00505F2D"/>
    <w:rsid w:val="0050654B"/>
    <w:rsid w:val="005066E8"/>
    <w:rsid w:val="0050671D"/>
    <w:rsid w:val="00506A03"/>
    <w:rsid w:val="005074D7"/>
    <w:rsid w:val="00507558"/>
    <w:rsid w:val="005075C6"/>
    <w:rsid w:val="0051025A"/>
    <w:rsid w:val="0051047D"/>
    <w:rsid w:val="005108D3"/>
    <w:rsid w:val="005109FF"/>
    <w:rsid w:val="00510E60"/>
    <w:rsid w:val="0051147A"/>
    <w:rsid w:val="0051153A"/>
    <w:rsid w:val="00511C42"/>
    <w:rsid w:val="00511C72"/>
    <w:rsid w:val="00511E3A"/>
    <w:rsid w:val="00512213"/>
    <w:rsid w:val="005124EC"/>
    <w:rsid w:val="005127E2"/>
    <w:rsid w:val="00512A6A"/>
    <w:rsid w:val="00512D26"/>
    <w:rsid w:val="00513033"/>
    <w:rsid w:val="0051355E"/>
    <w:rsid w:val="0051359A"/>
    <w:rsid w:val="005136E0"/>
    <w:rsid w:val="00513E04"/>
    <w:rsid w:val="00513EFA"/>
    <w:rsid w:val="005144B7"/>
    <w:rsid w:val="00514608"/>
    <w:rsid w:val="00514989"/>
    <w:rsid w:val="005152EB"/>
    <w:rsid w:val="005154E6"/>
    <w:rsid w:val="005159E5"/>
    <w:rsid w:val="00515A00"/>
    <w:rsid w:val="00515EAA"/>
    <w:rsid w:val="005163ED"/>
    <w:rsid w:val="00516551"/>
    <w:rsid w:val="00516981"/>
    <w:rsid w:val="00517B57"/>
    <w:rsid w:val="005202EF"/>
    <w:rsid w:val="00520655"/>
    <w:rsid w:val="00520769"/>
    <w:rsid w:val="005211BC"/>
    <w:rsid w:val="0052163A"/>
    <w:rsid w:val="00521A15"/>
    <w:rsid w:val="00521D89"/>
    <w:rsid w:val="00522138"/>
    <w:rsid w:val="0052222F"/>
    <w:rsid w:val="0052224D"/>
    <w:rsid w:val="00522460"/>
    <w:rsid w:val="00522A46"/>
    <w:rsid w:val="00523225"/>
    <w:rsid w:val="00523582"/>
    <w:rsid w:val="0052369F"/>
    <w:rsid w:val="005237AF"/>
    <w:rsid w:val="00524986"/>
    <w:rsid w:val="0052515D"/>
    <w:rsid w:val="00525491"/>
    <w:rsid w:val="0052569E"/>
    <w:rsid w:val="00525AE6"/>
    <w:rsid w:val="00525BD6"/>
    <w:rsid w:val="00525E00"/>
    <w:rsid w:val="00527147"/>
    <w:rsid w:val="005271D2"/>
    <w:rsid w:val="005273E5"/>
    <w:rsid w:val="00527513"/>
    <w:rsid w:val="005278DE"/>
    <w:rsid w:val="005300F2"/>
    <w:rsid w:val="00530360"/>
    <w:rsid w:val="00530D06"/>
    <w:rsid w:val="0053172B"/>
    <w:rsid w:val="0053192B"/>
    <w:rsid w:val="00531B3A"/>
    <w:rsid w:val="00532847"/>
    <w:rsid w:val="00532E6B"/>
    <w:rsid w:val="005330EE"/>
    <w:rsid w:val="005331CC"/>
    <w:rsid w:val="005338F4"/>
    <w:rsid w:val="00533F67"/>
    <w:rsid w:val="00534117"/>
    <w:rsid w:val="00534D95"/>
    <w:rsid w:val="00535625"/>
    <w:rsid w:val="005357CE"/>
    <w:rsid w:val="00536B1D"/>
    <w:rsid w:val="00536B49"/>
    <w:rsid w:val="00536E59"/>
    <w:rsid w:val="005374F2"/>
    <w:rsid w:val="0054014A"/>
    <w:rsid w:val="005401D7"/>
    <w:rsid w:val="0054155A"/>
    <w:rsid w:val="00542242"/>
    <w:rsid w:val="00542243"/>
    <w:rsid w:val="00542BAA"/>
    <w:rsid w:val="005431B7"/>
    <w:rsid w:val="005434FA"/>
    <w:rsid w:val="005439DC"/>
    <w:rsid w:val="00543D03"/>
    <w:rsid w:val="00544005"/>
    <w:rsid w:val="00544037"/>
    <w:rsid w:val="00544974"/>
    <w:rsid w:val="00545A5E"/>
    <w:rsid w:val="00545E20"/>
    <w:rsid w:val="00545E40"/>
    <w:rsid w:val="00546AA6"/>
    <w:rsid w:val="00546DC8"/>
    <w:rsid w:val="0055007C"/>
    <w:rsid w:val="005501FF"/>
    <w:rsid w:val="0055020D"/>
    <w:rsid w:val="005507AE"/>
    <w:rsid w:val="00550C4F"/>
    <w:rsid w:val="005513EB"/>
    <w:rsid w:val="00551474"/>
    <w:rsid w:val="00551F22"/>
    <w:rsid w:val="0055294F"/>
    <w:rsid w:val="00552A03"/>
    <w:rsid w:val="00552EBD"/>
    <w:rsid w:val="005531EC"/>
    <w:rsid w:val="00553964"/>
    <w:rsid w:val="00553DB8"/>
    <w:rsid w:val="005543B0"/>
    <w:rsid w:val="005546AE"/>
    <w:rsid w:val="00554772"/>
    <w:rsid w:val="0055477C"/>
    <w:rsid w:val="00554958"/>
    <w:rsid w:val="00554A67"/>
    <w:rsid w:val="005554E5"/>
    <w:rsid w:val="005555B6"/>
    <w:rsid w:val="00556212"/>
    <w:rsid w:val="00556CE0"/>
    <w:rsid w:val="00556FDF"/>
    <w:rsid w:val="005578E3"/>
    <w:rsid w:val="00557F4F"/>
    <w:rsid w:val="00560897"/>
    <w:rsid w:val="00560A57"/>
    <w:rsid w:val="00560B0A"/>
    <w:rsid w:val="005612B4"/>
    <w:rsid w:val="00561838"/>
    <w:rsid w:val="00561917"/>
    <w:rsid w:val="00561967"/>
    <w:rsid w:val="00561C05"/>
    <w:rsid w:val="00562039"/>
    <w:rsid w:val="005621A6"/>
    <w:rsid w:val="005626E5"/>
    <w:rsid w:val="00562A08"/>
    <w:rsid w:val="00562B76"/>
    <w:rsid w:val="00562DCE"/>
    <w:rsid w:val="005636B8"/>
    <w:rsid w:val="00563969"/>
    <w:rsid w:val="00564EA1"/>
    <w:rsid w:val="005653AF"/>
    <w:rsid w:val="0056546E"/>
    <w:rsid w:val="00565785"/>
    <w:rsid w:val="00565A1E"/>
    <w:rsid w:val="00565A34"/>
    <w:rsid w:val="00565A60"/>
    <w:rsid w:val="00565E37"/>
    <w:rsid w:val="005660E1"/>
    <w:rsid w:val="0056633F"/>
    <w:rsid w:val="0056681B"/>
    <w:rsid w:val="00566BEB"/>
    <w:rsid w:val="005674B0"/>
    <w:rsid w:val="0056787A"/>
    <w:rsid w:val="00567C16"/>
    <w:rsid w:val="00567D10"/>
    <w:rsid w:val="00567DE0"/>
    <w:rsid w:val="0057023C"/>
    <w:rsid w:val="00570EC3"/>
    <w:rsid w:val="005710B5"/>
    <w:rsid w:val="00571637"/>
    <w:rsid w:val="00571999"/>
    <w:rsid w:val="00572617"/>
    <w:rsid w:val="005727A3"/>
    <w:rsid w:val="00572BE1"/>
    <w:rsid w:val="0057303B"/>
    <w:rsid w:val="00573211"/>
    <w:rsid w:val="00574198"/>
    <w:rsid w:val="005744BF"/>
    <w:rsid w:val="005747BF"/>
    <w:rsid w:val="005753EA"/>
    <w:rsid w:val="00575AB9"/>
    <w:rsid w:val="00575F2D"/>
    <w:rsid w:val="00575FF1"/>
    <w:rsid w:val="0057653D"/>
    <w:rsid w:val="00577210"/>
    <w:rsid w:val="00580536"/>
    <w:rsid w:val="00581013"/>
    <w:rsid w:val="0058136F"/>
    <w:rsid w:val="005817BA"/>
    <w:rsid w:val="00581C1E"/>
    <w:rsid w:val="005820CC"/>
    <w:rsid w:val="005821A9"/>
    <w:rsid w:val="00582241"/>
    <w:rsid w:val="005827EE"/>
    <w:rsid w:val="005829ED"/>
    <w:rsid w:val="005829EF"/>
    <w:rsid w:val="00582D4D"/>
    <w:rsid w:val="00582F17"/>
    <w:rsid w:val="005837D2"/>
    <w:rsid w:val="0058388D"/>
    <w:rsid w:val="00583955"/>
    <w:rsid w:val="00583D21"/>
    <w:rsid w:val="00584D55"/>
    <w:rsid w:val="00584E23"/>
    <w:rsid w:val="00585212"/>
    <w:rsid w:val="005871DB"/>
    <w:rsid w:val="005876D6"/>
    <w:rsid w:val="005879DD"/>
    <w:rsid w:val="00587D6D"/>
    <w:rsid w:val="00590184"/>
    <w:rsid w:val="005906E9"/>
    <w:rsid w:val="00590B81"/>
    <w:rsid w:val="00591096"/>
    <w:rsid w:val="005910C7"/>
    <w:rsid w:val="005915CB"/>
    <w:rsid w:val="0059182C"/>
    <w:rsid w:val="00591D77"/>
    <w:rsid w:val="0059201C"/>
    <w:rsid w:val="00592D19"/>
    <w:rsid w:val="00592E17"/>
    <w:rsid w:val="00593106"/>
    <w:rsid w:val="00593785"/>
    <w:rsid w:val="00593D4F"/>
    <w:rsid w:val="005942DD"/>
    <w:rsid w:val="005946FC"/>
    <w:rsid w:val="0059496A"/>
    <w:rsid w:val="00594FEC"/>
    <w:rsid w:val="00595207"/>
    <w:rsid w:val="0059550C"/>
    <w:rsid w:val="0059595A"/>
    <w:rsid w:val="00595BAB"/>
    <w:rsid w:val="00595EB2"/>
    <w:rsid w:val="00595EE7"/>
    <w:rsid w:val="0059614A"/>
    <w:rsid w:val="00596404"/>
    <w:rsid w:val="005969E3"/>
    <w:rsid w:val="00596A40"/>
    <w:rsid w:val="0059761D"/>
    <w:rsid w:val="005977C4"/>
    <w:rsid w:val="00597CDD"/>
    <w:rsid w:val="00597F48"/>
    <w:rsid w:val="005A0120"/>
    <w:rsid w:val="005A08F1"/>
    <w:rsid w:val="005A0B29"/>
    <w:rsid w:val="005A0B3E"/>
    <w:rsid w:val="005A0B54"/>
    <w:rsid w:val="005A0B8D"/>
    <w:rsid w:val="005A0DAE"/>
    <w:rsid w:val="005A108B"/>
    <w:rsid w:val="005A131A"/>
    <w:rsid w:val="005A131F"/>
    <w:rsid w:val="005A13AC"/>
    <w:rsid w:val="005A2008"/>
    <w:rsid w:val="005A2768"/>
    <w:rsid w:val="005A2923"/>
    <w:rsid w:val="005A3A76"/>
    <w:rsid w:val="005A4042"/>
    <w:rsid w:val="005A45F2"/>
    <w:rsid w:val="005A5B0B"/>
    <w:rsid w:val="005A615F"/>
    <w:rsid w:val="005A6E36"/>
    <w:rsid w:val="005A6EEF"/>
    <w:rsid w:val="005A74E3"/>
    <w:rsid w:val="005B06BB"/>
    <w:rsid w:val="005B105D"/>
    <w:rsid w:val="005B17AC"/>
    <w:rsid w:val="005B1BD9"/>
    <w:rsid w:val="005B1E43"/>
    <w:rsid w:val="005B282D"/>
    <w:rsid w:val="005B2982"/>
    <w:rsid w:val="005B29DD"/>
    <w:rsid w:val="005B2E94"/>
    <w:rsid w:val="005B3020"/>
    <w:rsid w:val="005B380A"/>
    <w:rsid w:val="005B4293"/>
    <w:rsid w:val="005B4DBC"/>
    <w:rsid w:val="005B4E96"/>
    <w:rsid w:val="005B5559"/>
    <w:rsid w:val="005B5754"/>
    <w:rsid w:val="005B5924"/>
    <w:rsid w:val="005B611F"/>
    <w:rsid w:val="005B6205"/>
    <w:rsid w:val="005B6794"/>
    <w:rsid w:val="005B69C0"/>
    <w:rsid w:val="005B6CEA"/>
    <w:rsid w:val="005C008E"/>
    <w:rsid w:val="005C057E"/>
    <w:rsid w:val="005C06FD"/>
    <w:rsid w:val="005C0E86"/>
    <w:rsid w:val="005C108E"/>
    <w:rsid w:val="005C1385"/>
    <w:rsid w:val="005C175B"/>
    <w:rsid w:val="005C18C3"/>
    <w:rsid w:val="005C1BAD"/>
    <w:rsid w:val="005C1DCE"/>
    <w:rsid w:val="005C1EE5"/>
    <w:rsid w:val="005C1FA0"/>
    <w:rsid w:val="005C2792"/>
    <w:rsid w:val="005C2944"/>
    <w:rsid w:val="005C36F0"/>
    <w:rsid w:val="005C3BAB"/>
    <w:rsid w:val="005C3BE3"/>
    <w:rsid w:val="005C3D8C"/>
    <w:rsid w:val="005C4033"/>
    <w:rsid w:val="005C429D"/>
    <w:rsid w:val="005C46B3"/>
    <w:rsid w:val="005C5303"/>
    <w:rsid w:val="005C53E0"/>
    <w:rsid w:val="005C6280"/>
    <w:rsid w:val="005C6307"/>
    <w:rsid w:val="005C6B1C"/>
    <w:rsid w:val="005C7F6A"/>
    <w:rsid w:val="005D00CA"/>
    <w:rsid w:val="005D06FE"/>
    <w:rsid w:val="005D0FA7"/>
    <w:rsid w:val="005D1A13"/>
    <w:rsid w:val="005D1CCA"/>
    <w:rsid w:val="005D2765"/>
    <w:rsid w:val="005D2B02"/>
    <w:rsid w:val="005D35F7"/>
    <w:rsid w:val="005D36E7"/>
    <w:rsid w:val="005D3F32"/>
    <w:rsid w:val="005D449D"/>
    <w:rsid w:val="005D4DD1"/>
    <w:rsid w:val="005D527F"/>
    <w:rsid w:val="005D5879"/>
    <w:rsid w:val="005D62A7"/>
    <w:rsid w:val="005D64C0"/>
    <w:rsid w:val="005D671B"/>
    <w:rsid w:val="005D676F"/>
    <w:rsid w:val="005D68C5"/>
    <w:rsid w:val="005D6CB3"/>
    <w:rsid w:val="005D70EA"/>
    <w:rsid w:val="005D71A3"/>
    <w:rsid w:val="005E080B"/>
    <w:rsid w:val="005E0928"/>
    <w:rsid w:val="005E092B"/>
    <w:rsid w:val="005E0957"/>
    <w:rsid w:val="005E1181"/>
    <w:rsid w:val="005E1FB9"/>
    <w:rsid w:val="005E292E"/>
    <w:rsid w:val="005E2DC6"/>
    <w:rsid w:val="005E2F53"/>
    <w:rsid w:val="005E3729"/>
    <w:rsid w:val="005E373B"/>
    <w:rsid w:val="005E3A9F"/>
    <w:rsid w:val="005E3CDA"/>
    <w:rsid w:val="005E4461"/>
    <w:rsid w:val="005E45D9"/>
    <w:rsid w:val="005E5138"/>
    <w:rsid w:val="005E529B"/>
    <w:rsid w:val="005E53F3"/>
    <w:rsid w:val="005E5B5F"/>
    <w:rsid w:val="005E6810"/>
    <w:rsid w:val="005E799E"/>
    <w:rsid w:val="005E7E2E"/>
    <w:rsid w:val="005F07CF"/>
    <w:rsid w:val="005F08DD"/>
    <w:rsid w:val="005F0C08"/>
    <w:rsid w:val="005F1D3F"/>
    <w:rsid w:val="005F2219"/>
    <w:rsid w:val="005F35D8"/>
    <w:rsid w:val="005F3AD9"/>
    <w:rsid w:val="005F3E15"/>
    <w:rsid w:val="005F4B9A"/>
    <w:rsid w:val="005F4BE1"/>
    <w:rsid w:val="005F5F20"/>
    <w:rsid w:val="005F607A"/>
    <w:rsid w:val="005F62B3"/>
    <w:rsid w:val="006000D7"/>
    <w:rsid w:val="00600553"/>
    <w:rsid w:val="00600E89"/>
    <w:rsid w:val="00601224"/>
    <w:rsid w:val="00601860"/>
    <w:rsid w:val="00601AA5"/>
    <w:rsid w:val="006022D2"/>
    <w:rsid w:val="006027A9"/>
    <w:rsid w:val="00602BB1"/>
    <w:rsid w:val="00602FF8"/>
    <w:rsid w:val="0060319D"/>
    <w:rsid w:val="006036B4"/>
    <w:rsid w:val="00604C6F"/>
    <w:rsid w:val="00604F45"/>
    <w:rsid w:val="00605148"/>
    <w:rsid w:val="0060549A"/>
    <w:rsid w:val="006054E4"/>
    <w:rsid w:val="00605606"/>
    <w:rsid w:val="006056A2"/>
    <w:rsid w:val="006056CA"/>
    <w:rsid w:val="00605995"/>
    <w:rsid w:val="006063A7"/>
    <w:rsid w:val="006063DA"/>
    <w:rsid w:val="00606C1E"/>
    <w:rsid w:val="00606EB6"/>
    <w:rsid w:val="00607905"/>
    <w:rsid w:val="00610125"/>
    <w:rsid w:val="006106B4"/>
    <w:rsid w:val="00610C6C"/>
    <w:rsid w:val="00610CF8"/>
    <w:rsid w:val="00610DF4"/>
    <w:rsid w:val="006112FD"/>
    <w:rsid w:val="0061140A"/>
    <w:rsid w:val="0061155B"/>
    <w:rsid w:val="00611A0C"/>
    <w:rsid w:val="00612017"/>
    <w:rsid w:val="006120C5"/>
    <w:rsid w:val="0061250E"/>
    <w:rsid w:val="0061293E"/>
    <w:rsid w:val="00612AF1"/>
    <w:rsid w:val="00612B90"/>
    <w:rsid w:val="00612E24"/>
    <w:rsid w:val="00612F7B"/>
    <w:rsid w:val="006133C1"/>
    <w:rsid w:val="006136D8"/>
    <w:rsid w:val="00613CC2"/>
    <w:rsid w:val="00614E36"/>
    <w:rsid w:val="006155DC"/>
    <w:rsid w:val="0061629A"/>
    <w:rsid w:val="00616394"/>
    <w:rsid w:val="00616CF4"/>
    <w:rsid w:val="00616F9C"/>
    <w:rsid w:val="00617130"/>
    <w:rsid w:val="00617BC9"/>
    <w:rsid w:val="00617D5A"/>
    <w:rsid w:val="00620F34"/>
    <w:rsid w:val="006210D9"/>
    <w:rsid w:val="006211F6"/>
    <w:rsid w:val="00621535"/>
    <w:rsid w:val="00621CCC"/>
    <w:rsid w:val="0062222E"/>
    <w:rsid w:val="006223F3"/>
    <w:rsid w:val="006227DF"/>
    <w:rsid w:val="006227F2"/>
    <w:rsid w:val="00622A36"/>
    <w:rsid w:val="00622FC0"/>
    <w:rsid w:val="006230CA"/>
    <w:rsid w:val="0062378F"/>
    <w:rsid w:val="006239E4"/>
    <w:rsid w:val="006250AA"/>
    <w:rsid w:val="00625833"/>
    <w:rsid w:val="006259AF"/>
    <w:rsid w:val="00625C45"/>
    <w:rsid w:val="00625E15"/>
    <w:rsid w:val="0062662C"/>
    <w:rsid w:val="00626B2F"/>
    <w:rsid w:val="00627838"/>
    <w:rsid w:val="006278DF"/>
    <w:rsid w:val="00627A43"/>
    <w:rsid w:val="00630273"/>
    <w:rsid w:val="00631183"/>
    <w:rsid w:val="00631995"/>
    <w:rsid w:val="00631C2A"/>
    <w:rsid w:val="00631EC2"/>
    <w:rsid w:val="0063243F"/>
    <w:rsid w:val="006325C0"/>
    <w:rsid w:val="00632781"/>
    <w:rsid w:val="00632BDD"/>
    <w:rsid w:val="00632DAF"/>
    <w:rsid w:val="006335D5"/>
    <w:rsid w:val="00634DD7"/>
    <w:rsid w:val="00634FCF"/>
    <w:rsid w:val="00635E40"/>
    <w:rsid w:val="00635EB6"/>
    <w:rsid w:val="0063611C"/>
    <w:rsid w:val="00636C5B"/>
    <w:rsid w:val="006371D8"/>
    <w:rsid w:val="00637602"/>
    <w:rsid w:val="006404E4"/>
    <w:rsid w:val="00640B31"/>
    <w:rsid w:val="0064132C"/>
    <w:rsid w:val="00641757"/>
    <w:rsid w:val="00641808"/>
    <w:rsid w:val="0064180A"/>
    <w:rsid w:val="00641917"/>
    <w:rsid w:val="006431B1"/>
    <w:rsid w:val="0064329B"/>
    <w:rsid w:val="00643998"/>
    <w:rsid w:val="0064411D"/>
    <w:rsid w:val="006443C3"/>
    <w:rsid w:val="0064492A"/>
    <w:rsid w:val="00644DB6"/>
    <w:rsid w:val="006458BD"/>
    <w:rsid w:val="00646DB4"/>
    <w:rsid w:val="006472B8"/>
    <w:rsid w:val="00647A1E"/>
    <w:rsid w:val="006507FF"/>
    <w:rsid w:val="006508C0"/>
    <w:rsid w:val="00650C18"/>
    <w:rsid w:val="00650D50"/>
    <w:rsid w:val="0065139F"/>
    <w:rsid w:val="0065154D"/>
    <w:rsid w:val="006523ED"/>
    <w:rsid w:val="00652A28"/>
    <w:rsid w:val="00652B77"/>
    <w:rsid w:val="00653714"/>
    <w:rsid w:val="00653807"/>
    <w:rsid w:val="00653961"/>
    <w:rsid w:val="00653A42"/>
    <w:rsid w:val="00653BBB"/>
    <w:rsid w:val="006540B9"/>
    <w:rsid w:val="006541C0"/>
    <w:rsid w:val="00654350"/>
    <w:rsid w:val="0065482F"/>
    <w:rsid w:val="00654CE2"/>
    <w:rsid w:val="00654ED7"/>
    <w:rsid w:val="0065584C"/>
    <w:rsid w:val="00655858"/>
    <w:rsid w:val="00655BB5"/>
    <w:rsid w:val="0065614F"/>
    <w:rsid w:val="006562C1"/>
    <w:rsid w:val="00656817"/>
    <w:rsid w:val="006568FD"/>
    <w:rsid w:val="006572EB"/>
    <w:rsid w:val="00657A1A"/>
    <w:rsid w:val="00657BB8"/>
    <w:rsid w:val="00657FC0"/>
    <w:rsid w:val="00660280"/>
    <w:rsid w:val="006602DD"/>
    <w:rsid w:val="00661D53"/>
    <w:rsid w:val="00663198"/>
    <w:rsid w:val="00663AFF"/>
    <w:rsid w:val="00665016"/>
    <w:rsid w:val="0066524E"/>
    <w:rsid w:val="0066533C"/>
    <w:rsid w:val="00665A75"/>
    <w:rsid w:val="00665F9B"/>
    <w:rsid w:val="00667251"/>
    <w:rsid w:val="0066725A"/>
    <w:rsid w:val="00667396"/>
    <w:rsid w:val="00667908"/>
    <w:rsid w:val="0067018F"/>
    <w:rsid w:val="006701D5"/>
    <w:rsid w:val="00670263"/>
    <w:rsid w:val="00670DA5"/>
    <w:rsid w:val="00671067"/>
    <w:rsid w:val="006713E2"/>
    <w:rsid w:val="00671737"/>
    <w:rsid w:val="00671C56"/>
    <w:rsid w:val="006721D8"/>
    <w:rsid w:val="00672220"/>
    <w:rsid w:val="00672F9E"/>
    <w:rsid w:val="006733B3"/>
    <w:rsid w:val="00673452"/>
    <w:rsid w:val="00673712"/>
    <w:rsid w:val="00673888"/>
    <w:rsid w:val="006741DC"/>
    <w:rsid w:val="006746F7"/>
    <w:rsid w:val="00675161"/>
    <w:rsid w:val="0067555F"/>
    <w:rsid w:val="00675A09"/>
    <w:rsid w:val="00675D60"/>
    <w:rsid w:val="00675E2C"/>
    <w:rsid w:val="0067606E"/>
    <w:rsid w:val="006766FF"/>
    <w:rsid w:val="0067686B"/>
    <w:rsid w:val="00676929"/>
    <w:rsid w:val="00676EDA"/>
    <w:rsid w:val="00676FA2"/>
    <w:rsid w:val="006772C4"/>
    <w:rsid w:val="006777B1"/>
    <w:rsid w:val="00677C14"/>
    <w:rsid w:val="00677D19"/>
    <w:rsid w:val="00677D8E"/>
    <w:rsid w:val="00680044"/>
    <w:rsid w:val="00680628"/>
    <w:rsid w:val="0068097D"/>
    <w:rsid w:val="00680B61"/>
    <w:rsid w:val="00681D6A"/>
    <w:rsid w:val="006821C4"/>
    <w:rsid w:val="00682866"/>
    <w:rsid w:val="0068321E"/>
    <w:rsid w:val="00683CA3"/>
    <w:rsid w:val="0068471D"/>
    <w:rsid w:val="00684A46"/>
    <w:rsid w:val="00684FC2"/>
    <w:rsid w:val="0068553F"/>
    <w:rsid w:val="00685A07"/>
    <w:rsid w:val="00685B13"/>
    <w:rsid w:val="006866D7"/>
    <w:rsid w:val="0068723A"/>
    <w:rsid w:val="00687D43"/>
    <w:rsid w:val="00687DED"/>
    <w:rsid w:val="006902C5"/>
    <w:rsid w:val="006904F5"/>
    <w:rsid w:val="0069065A"/>
    <w:rsid w:val="00690CA7"/>
    <w:rsid w:val="006912CA"/>
    <w:rsid w:val="00691A8F"/>
    <w:rsid w:val="00691EDE"/>
    <w:rsid w:val="00691EED"/>
    <w:rsid w:val="0069254A"/>
    <w:rsid w:val="006925DA"/>
    <w:rsid w:val="006932FF"/>
    <w:rsid w:val="006939F0"/>
    <w:rsid w:val="00693B09"/>
    <w:rsid w:val="00693D64"/>
    <w:rsid w:val="00693E50"/>
    <w:rsid w:val="00694049"/>
    <w:rsid w:val="006941C2"/>
    <w:rsid w:val="0069457C"/>
    <w:rsid w:val="0069482F"/>
    <w:rsid w:val="0069512F"/>
    <w:rsid w:val="006959FB"/>
    <w:rsid w:val="00695B93"/>
    <w:rsid w:val="00695C0C"/>
    <w:rsid w:val="00695CE8"/>
    <w:rsid w:val="0069637D"/>
    <w:rsid w:val="00696F41"/>
    <w:rsid w:val="006A08DB"/>
    <w:rsid w:val="006A0993"/>
    <w:rsid w:val="006A1584"/>
    <w:rsid w:val="006A1692"/>
    <w:rsid w:val="006A1833"/>
    <w:rsid w:val="006A1B12"/>
    <w:rsid w:val="006A227E"/>
    <w:rsid w:val="006A278F"/>
    <w:rsid w:val="006A2940"/>
    <w:rsid w:val="006A2BE1"/>
    <w:rsid w:val="006A2F1C"/>
    <w:rsid w:val="006A37DF"/>
    <w:rsid w:val="006A3845"/>
    <w:rsid w:val="006A3B3C"/>
    <w:rsid w:val="006A3D46"/>
    <w:rsid w:val="006A3DE5"/>
    <w:rsid w:val="006A40FB"/>
    <w:rsid w:val="006A4CAB"/>
    <w:rsid w:val="006A5CCB"/>
    <w:rsid w:val="006A6052"/>
    <w:rsid w:val="006A669E"/>
    <w:rsid w:val="006A6CFE"/>
    <w:rsid w:val="006A6DC0"/>
    <w:rsid w:val="006A75E7"/>
    <w:rsid w:val="006A779E"/>
    <w:rsid w:val="006A7817"/>
    <w:rsid w:val="006A7B56"/>
    <w:rsid w:val="006A7F93"/>
    <w:rsid w:val="006B048F"/>
    <w:rsid w:val="006B0C97"/>
    <w:rsid w:val="006B0EF4"/>
    <w:rsid w:val="006B119B"/>
    <w:rsid w:val="006B132D"/>
    <w:rsid w:val="006B1BB8"/>
    <w:rsid w:val="006B22C3"/>
    <w:rsid w:val="006B236B"/>
    <w:rsid w:val="006B24D4"/>
    <w:rsid w:val="006B27E9"/>
    <w:rsid w:val="006B2844"/>
    <w:rsid w:val="006B2DDC"/>
    <w:rsid w:val="006B3310"/>
    <w:rsid w:val="006B34AC"/>
    <w:rsid w:val="006B34D0"/>
    <w:rsid w:val="006B432E"/>
    <w:rsid w:val="006B4836"/>
    <w:rsid w:val="006B4EA2"/>
    <w:rsid w:val="006B527F"/>
    <w:rsid w:val="006B531B"/>
    <w:rsid w:val="006B5376"/>
    <w:rsid w:val="006B64A5"/>
    <w:rsid w:val="006B66C7"/>
    <w:rsid w:val="006B6893"/>
    <w:rsid w:val="006B6AF3"/>
    <w:rsid w:val="006B6E40"/>
    <w:rsid w:val="006B7126"/>
    <w:rsid w:val="006B7902"/>
    <w:rsid w:val="006B79A8"/>
    <w:rsid w:val="006B7D98"/>
    <w:rsid w:val="006C0699"/>
    <w:rsid w:val="006C07DC"/>
    <w:rsid w:val="006C0F27"/>
    <w:rsid w:val="006C1A27"/>
    <w:rsid w:val="006C1AD6"/>
    <w:rsid w:val="006C2068"/>
    <w:rsid w:val="006C2233"/>
    <w:rsid w:val="006C2920"/>
    <w:rsid w:val="006C2952"/>
    <w:rsid w:val="006C2CB9"/>
    <w:rsid w:val="006C2E71"/>
    <w:rsid w:val="006C3179"/>
    <w:rsid w:val="006C3EE3"/>
    <w:rsid w:val="006C4C50"/>
    <w:rsid w:val="006C5187"/>
    <w:rsid w:val="006C538B"/>
    <w:rsid w:val="006C622D"/>
    <w:rsid w:val="006C6238"/>
    <w:rsid w:val="006C65C7"/>
    <w:rsid w:val="006C65E0"/>
    <w:rsid w:val="006C72F3"/>
    <w:rsid w:val="006C7506"/>
    <w:rsid w:val="006C79A2"/>
    <w:rsid w:val="006D0040"/>
    <w:rsid w:val="006D01CD"/>
    <w:rsid w:val="006D059A"/>
    <w:rsid w:val="006D09B2"/>
    <w:rsid w:val="006D120D"/>
    <w:rsid w:val="006D1516"/>
    <w:rsid w:val="006D175D"/>
    <w:rsid w:val="006D241C"/>
    <w:rsid w:val="006D29B8"/>
    <w:rsid w:val="006D2C92"/>
    <w:rsid w:val="006D30B5"/>
    <w:rsid w:val="006D345E"/>
    <w:rsid w:val="006D3B67"/>
    <w:rsid w:val="006D3F03"/>
    <w:rsid w:val="006D4871"/>
    <w:rsid w:val="006D4BF6"/>
    <w:rsid w:val="006D4E14"/>
    <w:rsid w:val="006D4E4D"/>
    <w:rsid w:val="006D50F3"/>
    <w:rsid w:val="006D547A"/>
    <w:rsid w:val="006D641D"/>
    <w:rsid w:val="006D70DB"/>
    <w:rsid w:val="006D753F"/>
    <w:rsid w:val="006D7D7B"/>
    <w:rsid w:val="006E0399"/>
    <w:rsid w:val="006E0846"/>
    <w:rsid w:val="006E0913"/>
    <w:rsid w:val="006E2358"/>
    <w:rsid w:val="006E248D"/>
    <w:rsid w:val="006E2AD2"/>
    <w:rsid w:val="006E2D8E"/>
    <w:rsid w:val="006E3BE8"/>
    <w:rsid w:val="006E3CBA"/>
    <w:rsid w:val="006E40A5"/>
    <w:rsid w:val="006E4713"/>
    <w:rsid w:val="006E4D69"/>
    <w:rsid w:val="006E5624"/>
    <w:rsid w:val="006E5793"/>
    <w:rsid w:val="006E5B21"/>
    <w:rsid w:val="006E5EBD"/>
    <w:rsid w:val="006E6438"/>
    <w:rsid w:val="006E6462"/>
    <w:rsid w:val="006E64C0"/>
    <w:rsid w:val="006E6997"/>
    <w:rsid w:val="006E6A19"/>
    <w:rsid w:val="006E6A4E"/>
    <w:rsid w:val="006E6B2D"/>
    <w:rsid w:val="006E7122"/>
    <w:rsid w:val="006E756F"/>
    <w:rsid w:val="006F0237"/>
    <w:rsid w:val="006F05B7"/>
    <w:rsid w:val="006F1192"/>
    <w:rsid w:val="006F12DE"/>
    <w:rsid w:val="006F177E"/>
    <w:rsid w:val="006F17C0"/>
    <w:rsid w:val="006F18D3"/>
    <w:rsid w:val="006F18FE"/>
    <w:rsid w:val="006F281E"/>
    <w:rsid w:val="006F2930"/>
    <w:rsid w:val="006F2A3F"/>
    <w:rsid w:val="006F2EE3"/>
    <w:rsid w:val="006F3047"/>
    <w:rsid w:val="006F3054"/>
    <w:rsid w:val="006F350E"/>
    <w:rsid w:val="006F375A"/>
    <w:rsid w:val="006F3DE6"/>
    <w:rsid w:val="006F448E"/>
    <w:rsid w:val="006F463C"/>
    <w:rsid w:val="006F4BFA"/>
    <w:rsid w:val="006F556F"/>
    <w:rsid w:val="006F6466"/>
    <w:rsid w:val="006F6703"/>
    <w:rsid w:val="006F6E7D"/>
    <w:rsid w:val="006F7047"/>
    <w:rsid w:val="006F75CF"/>
    <w:rsid w:val="006F77A7"/>
    <w:rsid w:val="006F78A7"/>
    <w:rsid w:val="006F7F89"/>
    <w:rsid w:val="007000E1"/>
    <w:rsid w:val="00700229"/>
    <w:rsid w:val="007009DD"/>
    <w:rsid w:val="0070154C"/>
    <w:rsid w:val="00701964"/>
    <w:rsid w:val="00701CA3"/>
    <w:rsid w:val="00701F68"/>
    <w:rsid w:val="00702FBC"/>
    <w:rsid w:val="00703739"/>
    <w:rsid w:val="00703764"/>
    <w:rsid w:val="00703C92"/>
    <w:rsid w:val="0070427D"/>
    <w:rsid w:val="007049FA"/>
    <w:rsid w:val="00704C25"/>
    <w:rsid w:val="00705B03"/>
    <w:rsid w:val="00705B90"/>
    <w:rsid w:val="00706347"/>
    <w:rsid w:val="00706DA1"/>
    <w:rsid w:val="00706F40"/>
    <w:rsid w:val="0070710D"/>
    <w:rsid w:val="00707BF4"/>
    <w:rsid w:val="00707C9C"/>
    <w:rsid w:val="00707D1B"/>
    <w:rsid w:val="00710642"/>
    <w:rsid w:val="00710D76"/>
    <w:rsid w:val="007117E6"/>
    <w:rsid w:val="007141A5"/>
    <w:rsid w:val="007145C6"/>
    <w:rsid w:val="00714635"/>
    <w:rsid w:val="0071464C"/>
    <w:rsid w:val="00714CF2"/>
    <w:rsid w:val="00714D85"/>
    <w:rsid w:val="00714EBE"/>
    <w:rsid w:val="00715096"/>
    <w:rsid w:val="007152FF"/>
    <w:rsid w:val="0071559D"/>
    <w:rsid w:val="00715C1B"/>
    <w:rsid w:val="007164D7"/>
    <w:rsid w:val="007166A8"/>
    <w:rsid w:val="0071738C"/>
    <w:rsid w:val="00717F17"/>
    <w:rsid w:val="007210BF"/>
    <w:rsid w:val="0072127B"/>
    <w:rsid w:val="00721399"/>
    <w:rsid w:val="0072139B"/>
    <w:rsid w:val="0072154B"/>
    <w:rsid w:val="007216D9"/>
    <w:rsid w:val="00721849"/>
    <w:rsid w:val="0072227F"/>
    <w:rsid w:val="007222B8"/>
    <w:rsid w:val="007223FA"/>
    <w:rsid w:val="00722606"/>
    <w:rsid w:val="00722643"/>
    <w:rsid w:val="00722D60"/>
    <w:rsid w:val="007233E1"/>
    <w:rsid w:val="0072412A"/>
    <w:rsid w:val="007245FA"/>
    <w:rsid w:val="00724BFF"/>
    <w:rsid w:val="00724CBA"/>
    <w:rsid w:val="00725434"/>
    <w:rsid w:val="007254ED"/>
    <w:rsid w:val="00725727"/>
    <w:rsid w:val="007258E8"/>
    <w:rsid w:val="0072598A"/>
    <w:rsid w:val="00725AC7"/>
    <w:rsid w:val="00726880"/>
    <w:rsid w:val="00726EE6"/>
    <w:rsid w:val="007272D7"/>
    <w:rsid w:val="0072758D"/>
    <w:rsid w:val="00730428"/>
    <w:rsid w:val="00730906"/>
    <w:rsid w:val="00731B70"/>
    <w:rsid w:val="00731C48"/>
    <w:rsid w:val="00732250"/>
    <w:rsid w:val="00733443"/>
    <w:rsid w:val="007339D5"/>
    <w:rsid w:val="00733A22"/>
    <w:rsid w:val="00733D96"/>
    <w:rsid w:val="00733F98"/>
    <w:rsid w:val="00734DA2"/>
    <w:rsid w:val="007350DE"/>
    <w:rsid w:val="0073530D"/>
    <w:rsid w:val="0073550B"/>
    <w:rsid w:val="0073706F"/>
    <w:rsid w:val="007375AC"/>
    <w:rsid w:val="00737ACE"/>
    <w:rsid w:val="00737C9C"/>
    <w:rsid w:val="00740762"/>
    <w:rsid w:val="00740883"/>
    <w:rsid w:val="00740945"/>
    <w:rsid w:val="00740A50"/>
    <w:rsid w:val="00740D0D"/>
    <w:rsid w:val="007428B6"/>
    <w:rsid w:val="00742B47"/>
    <w:rsid w:val="00742DF0"/>
    <w:rsid w:val="00742E68"/>
    <w:rsid w:val="00742F5B"/>
    <w:rsid w:val="00743312"/>
    <w:rsid w:val="007436DB"/>
    <w:rsid w:val="007439F1"/>
    <w:rsid w:val="00743A27"/>
    <w:rsid w:val="00743AD5"/>
    <w:rsid w:val="00743F15"/>
    <w:rsid w:val="00744323"/>
    <w:rsid w:val="0074520E"/>
    <w:rsid w:val="00746431"/>
    <w:rsid w:val="0074648D"/>
    <w:rsid w:val="00746BAA"/>
    <w:rsid w:val="0074783A"/>
    <w:rsid w:val="00747B2E"/>
    <w:rsid w:val="0075004E"/>
    <w:rsid w:val="00750259"/>
    <w:rsid w:val="007506C5"/>
    <w:rsid w:val="007509F8"/>
    <w:rsid w:val="00750A72"/>
    <w:rsid w:val="00750D36"/>
    <w:rsid w:val="00750E01"/>
    <w:rsid w:val="007514B2"/>
    <w:rsid w:val="0075166E"/>
    <w:rsid w:val="00751835"/>
    <w:rsid w:val="007522FA"/>
    <w:rsid w:val="00752CD4"/>
    <w:rsid w:val="00752D02"/>
    <w:rsid w:val="00753C4A"/>
    <w:rsid w:val="0075463D"/>
    <w:rsid w:val="00754B86"/>
    <w:rsid w:val="007551E4"/>
    <w:rsid w:val="00755CFD"/>
    <w:rsid w:val="007562BB"/>
    <w:rsid w:val="007563EF"/>
    <w:rsid w:val="00756486"/>
    <w:rsid w:val="0075730D"/>
    <w:rsid w:val="00757C25"/>
    <w:rsid w:val="007604B2"/>
    <w:rsid w:val="00760FB2"/>
    <w:rsid w:val="007613C6"/>
    <w:rsid w:val="00762307"/>
    <w:rsid w:val="00763312"/>
    <w:rsid w:val="00763B85"/>
    <w:rsid w:val="00763BC3"/>
    <w:rsid w:val="00764470"/>
    <w:rsid w:val="0076538D"/>
    <w:rsid w:val="00765C17"/>
    <w:rsid w:val="00765CDC"/>
    <w:rsid w:val="0076620F"/>
    <w:rsid w:val="00766910"/>
    <w:rsid w:val="007676AE"/>
    <w:rsid w:val="00770DA5"/>
    <w:rsid w:val="0077101D"/>
    <w:rsid w:val="0077103B"/>
    <w:rsid w:val="0077122E"/>
    <w:rsid w:val="007714E8"/>
    <w:rsid w:val="00771803"/>
    <w:rsid w:val="00772321"/>
    <w:rsid w:val="00772D03"/>
    <w:rsid w:val="00772DE5"/>
    <w:rsid w:val="007737F1"/>
    <w:rsid w:val="00773929"/>
    <w:rsid w:val="00773B74"/>
    <w:rsid w:val="00773F28"/>
    <w:rsid w:val="00773F4D"/>
    <w:rsid w:val="00774337"/>
    <w:rsid w:val="00775540"/>
    <w:rsid w:val="0077603B"/>
    <w:rsid w:val="007767BC"/>
    <w:rsid w:val="007768E5"/>
    <w:rsid w:val="0077720D"/>
    <w:rsid w:val="00777229"/>
    <w:rsid w:val="00777F35"/>
    <w:rsid w:val="007806FD"/>
    <w:rsid w:val="00780912"/>
    <w:rsid w:val="00780A25"/>
    <w:rsid w:val="00780D3A"/>
    <w:rsid w:val="00780D8F"/>
    <w:rsid w:val="00781FC8"/>
    <w:rsid w:val="00782034"/>
    <w:rsid w:val="00782E95"/>
    <w:rsid w:val="00783148"/>
    <w:rsid w:val="007831CE"/>
    <w:rsid w:val="00783441"/>
    <w:rsid w:val="00783600"/>
    <w:rsid w:val="00783969"/>
    <w:rsid w:val="00784172"/>
    <w:rsid w:val="007862CE"/>
    <w:rsid w:val="00786B4D"/>
    <w:rsid w:val="007872CE"/>
    <w:rsid w:val="00787416"/>
    <w:rsid w:val="007906C7"/>
    <w:rsid w:val="00790EFD"/>
    <w:rsid w:val="007912D9"/>
    <w:rsid w:val="00791526"/>
    <w:rsid w:val="00791812"/>
    <w:rsid w:val="0079226C"/>
    <w:rsid w:val="00792676"/>
    <w:rsid w:val="00792861"/>
    <w:rsid w:val="00792984"/>
    <w:rsid w:val="007929E3"/>
    <w:rsid w:val="00792D23"/>
    <w:rsid w:val="00793113"/>
    <w:rsid w:val="00793704"/>
    <w:rsid w:val="00793ACF"/>
    <w:rsid w:val="00793B2A"/>
    <w:rsid w:val="007940B3"/>
    <w:rsid w:val="00794759"/>
    <w:rsid w:val="007952DB"/>
    <w:rsid w:val="00795F99"/>
    <w:rsid w:val="007961C7"/>
    <w:rsid w:val="00796540"/>
    <w:rsid w:val="00796AC3"/>
    <w:rsid w:val="00796CC4"/>
    <w:rsid w:val="00797171"/>
    <w:rsid w:val="007976A6"/>
    <w:rsid w:val="007A0005"/>
    <w:rsid w:val="007A00D0"/>
    <w:rsid w:val="007A0621"/>
    <w:rsid w:val="007A07EA"/>
    <w:rsid w:val="007A1118"/>
    <w:rsid w:val="007A12A8"/>
    <w:rsid w:val="007A1895"/>
    <w:rsid w:val="007A1AAE"/>
    <w:rsid w:val="007A1C7A"/>
    <w:rsid w:val="007A1DA7"/>
    <w:rsid w:val="007A1EED"/>
    <w:rsid w:val="007A20DD"/>
    <w:rsid w:val="007A223F"/>
    <w:rsid w:val="007A258B"/>
    <w:rsid w:val="007A2C0E"/>
    <w:rsid w:val="007A34A9"/>
    <w:rsid w:val="007A367B"/>
    <w:rsid w:val="007A36F1"/>
    <w:rsid w:val="007A3747"/>
    <w:rsid w:val="007A3D38"/>
    <w:rsid w:val="007A3E80"/>
    <w:rsid w:val="007A4047"/>
    <w:rsid w:val="007A4538"/>
    <w:rsid w:val="007A484C"/>
    <w:rsid w:val="007A4C55"/>
    <w:rsid w:val="007A55A9"/>
    <w:rsid w:val="007A5A4B"/>
    <w:rsid w:val="007A5E27"/>
    <w:rsid w:val="007A68C3"/>
    <w:rsid w:val="007A6F51"/>
    <w:rsid w:val="007A7149"/>
    <w:rsid w:val="007A76E1"/>
    <w:rsid w:val="007A7AC5"/>
    <w:rsid w:val="007B0105"/>
    <w:rsid w:val="007B0785"/>
    <w:rsid w:val="007B09CB"/>
    <w:rsid w:val="007B0E19"/>
    <w:rsid w:val="007B1095"/>
    <w:rsid w:val="007B10AA"/>
    <w:rsid w:val="007B17DB"/>
    <w:rsid w:val="007B1F2F"/>
    <w:rsid w:val="007B283C"/>
    <w:rsid w:val="007B2E8F"/>
    <w:rsid w:val="007B3F42"/>
    <w:rsid w:val="007B4975"/>
    <w:rsid w:val="007B4DD2"/>
    <w:rsid w:val="007B5002"/>
    <w:rsid w:val="007B50AC"/>
    <w:rsid w:val="007B5386"/>
    <w:rsid w:val="007B5862"/>
    <w:rsid w:val="007B5B66"/>
    <w:rsid w:val="007B5D19"/>
    <w:rsid w:val="007B5EB2"/>
    <w:rsid w:val="007B6B44"/>
    <w:rsid w:val="007B6DB1"/>
    <w:rsid w:val="007B737F"/>
    <w:rsid w:val="007B7E0B"/>
    <w:rsid w:val="007C0709"/>
    <w:rsid w:val="007C08B9"/>
    <w:rsid w:val="007C0ADC"/>
    <w:rsid w:val="007C0D68"/>
    <w:rsid w:val="007C0E36"/>
    <w:rsid w:val="007C197D"/>
    <w:rsid w:val="007C1B20"/>
    <w:rsid w:val="007C1FB9"/>
    <w:rsid w:val="007C235E"/>
    <w:rsid w:val="007C2EAB"/>
    <w:rsid w:val="007C35A7"/>
    <w:rsid w:val="007C3D79"/>
    <w:rsid w:val="007C3FA7"/>
    <w:rsid w:val="007C422A"/>
    <w:rsid w:val="007C4729"/>
    <w:rsid w:val="007C4826"/>
    <w:rsid w:val="007C4894"/>
    <w:rsid w:val="007C549D"/>
    <w:rsid w:val="007C597A"/>
    <w:rsid w:val="007C5EE2"/>
    <w:rsid w:val="007C6EE2"/>
    <w:rsid w:val="007C76E3"/>
    <w:rsid w:val="007C77F8"/>
    <w:rsid w:val="007C7E9B"/>
    <w:rsid w:val="007D0A5B"/>
    <w:rsid w:val="007D0CA9"/>
    <w:rsid w:val="007D118E"/>
    <w:rsid w:val="007D1E7F"/>
    <w:rsid w:val="007D20A1"/>
    <w:rsid w:val="007D284A"/>
    <w:rsid w:val="007D2E21"/>
    <w:rsid w:val="007D30E2"/>
    <w:rsid w:val="007D3FCD"/>
    <w:rsid w:val="007D405E"/>
    <w:rsid w:val="007D413D"/>
    <w:rsid w:val="007D41A9"/>
    <w:rsid w:val="007D44AB"/>
    <w:rsid w:val="007D4778"/>
    <w:rsid w:val="007D4C6B"/>
    <w:rsid w:val="007D4CBB"/>
    <w:rsid w:val="007D57E3"/>
    <w:rsid w:val="007D5C0D"/>
    <w:rsid w:val="007D5CF3"/>
    <w:rsid w:val="007D5D62"/>
    <w:rsid w:val="007D5E58"/>
    <w:rsid w:val="007D5E7F"/>
    <w:rsid w:val="007D603F"/>
    <w:rsid w:val="007D6AEE"/>
    <w:rsid w:val="007D7322"/>
    <w:rsid w:val="007D73FD"/>
    <w:rsid w:val="007D749C"/>
    <w:rsid w:val="007D7DE8"/>
    <w:rsid w:val="007D7EA7"/>
    <w:rsid w:val="007D7F02"/>
    <w:rsid w:val="007E0361"/>
    <w:rsid w:val="007E10B7"/>
    <w:rsid w:val="007E1414"/>
    <w:rsid w:val="007E1A5A"/>
    <w:rsid w:val="007E2A71"/>
    <w:rsid w:val="007E2BC0"/>
    <w:rsid w:val="007E303E"/>
    <w:rsid w:val="007E3A72"/>
    <w:rsid w:val="007E3CC1"/>
    <w:rsid w:val="007E463A"/>
    <w:rsid w:val="007E508B"/>
    <w:rsid w:val="007E555F"/>
    <w:rsid w:val="007E574C"/>
    <w:rsid w:val="007E65EC"/>
    <w:rsid w:val="007E6716"/>
    <w:rsid w:val="007E6872"/>
    <w:rsid w:val="007E74A4"/>
    <w:rsid w:val="007F0854"/>
    <w:rsid w:val="007F0C61"/>
    <w:rsid w:val="007F0EE4"/>
    <w:rsid w:val="007F0F4E"/>
    <w:rsid w:val="007F10B8"/>
    <w:rsid w:val="007F1432"/>
    <w:rsid w:val="007F1684"/>
    <w:rsid w:val="007F1CEB"/>
    <w:rsid w:val="007F2615"/>
    <w:rsid w:val="007F2AA0"/>
    <w:rsid w:val="007F2BE7"/>
    <w:rsid w:val="007F2EA9"/>
    <w:rsid w:val="007F36F4"/>
    <w:rsid w:val="007F373B"/>
    <w:rsid w:val="007F41F6"/>
    <w:rsid w:val="007F44CA"/>
    <w:rsid w:val="007F48BB"/>
    <w:rsid w:val="007F5055"/>
    <w:rsid w:val="007F524B"/>
    <w:rsid w:val="007F5BE1"/>
    <w:rsid w:val="007F625C"/>
    <w:rsid w:val="007F62AE"/>
    <w:rsid w:val="007F6582"/>
    <w:rsid w:val="007F6D3E"/>
    <w:rsid w:val="007F7543"/>
    <w:rsid w:val="008001F5"/>
    <w:rsid w:val="0080092D"/>
    <w:rsid w:val="0080095A"/>
    <w:rsid w:val="008009F0"/>
    <w:rsid w:val="008013C3"/>
    <w:rsid w:val="008013E3"/>
    <w:rsid w:val="00801FC4"/>
    <w:rsid w:val="00802036"/>
    <w:rsid w:val="00802217"/>
    <w:rsid w:val="00802345"/>
    <w:rsid w:val="0080297D"/>
    <w:rsid w:val="00803091"/>
    <w:rsid w:val="0080377B"/>
    <w:rsid w:val="00803BC5"/>
    <w:rsid w:val="00803FAC"/>
    <w:rsid w:val="00804085"/>
    <w:rsid w:val="00805353"/>
    <w:rsid w:val="008058D0"/>
    <w:rsid w:val="00805B77"/>
    <w:rsid w:val="00805C5A"/>
    <w:rsid w:val="008066C5"/>
    <w:rsid w:val="00806B54"/>
    <w:rsid w:val="00806BE1"/>
    <w:rsid w:val="00807121"/>
    <w:rsid w:val="0080719A"/>
    <w:rsid w:val="00807328"/>
    <w:rsid w:val="00811505"/>
    <w:rsid w:val="00811A56"/>
    <w:rsid w:val="00811AC0"/>
    <w:rsid w:val="00811AD8"/>
    <w:rsid w:val="00811B9D"/>
    <w:rsid w:val="00811BDE"/>
    <w:rsid w:val="0081323B"/>
    <w:rsid w:val="00813536"/>
    <w:rsid w:val="00813802"/>
    <w:rsid w:val="0081398F"/>
    <w:rsid w:val="00814EBC"/>
    <w:rsid w:val="00814F31"/>
    <w:rsid w:val="00815AE9"/>
    <w:rsid w:val="00815AED"/>
    <w:rsid w:val="00815BE2"/>
    <w:rsid w:val="00815C66"/>
    <w:rsid w:val="0081667E"/>
    <w:rsid w:val="008167CE"/>
    <w:rsid w:val="008169D4"/>
    <w:rsid w:val="00816BCA"/>
    <w:rsid w:val="0081730D"/>
    <w:rsid w:val="00817CB3"/>
    <w:rsid w:val="00817E27"/>
    <w:rsid w:val="00820A45"/>
    <w:rsid w:val="00820CD3"/>
    <w:rsid w:val="00820E79"/>
    <w:rsid w:val="00821827"/>
    <w:rsid w:val="00821B84"/>
    <w:rsid w:val="00822197"/>
    <w:rsid w:val="008228E4"/>
    <w:rsid w:val="00822DDD"/>
    <w:rsid w:val="00822DED"/>
    <w:rsid w:val="008232C9"/>
    <w:rsid w:val="00823490"/>
    <w:rsid w:val="00823923"/>
    <w:rsid w:val="00823AA5"/>
    <w:rsid w:val="00823D37"/>
    <w:rsid w:val="00824162"/>
    <w:rsid w:val="0082494A"/>
    <w:rsid w:val="00824AD0"/>
    <w:rsid w:val="00825218"/>
    <w:rsid w:val="0082536E"/>
    <w:rsid w:val="008258F0"/>
    <w:rsid w:val="00825F4B"/>
    <w:rsid w:val="00826624"/>
    <w:rsid w:val="00826F12"/>
    <w:rsid w:val="0082739D"/>
    <w:rsid w:val="00827511"/>
    <w:rsid w:val="00827BC2"/>
    <w:rsid w:val="00827DF4"/>
    <w:rsid w:val="008300B3"/>
    <w:rsid w:val="00830964"/>
    <w:rsid w:val="00830E39"/>
    <w:rsid w:val="00830FDE"/>
    <w:rsid w:val="00831259"/>
    <w:rsid w:val="00831993"/>
    <w:rsid w:val="00831E27"/>
    <w:rsid w:val="008328A1"/>
    <w:rsid w:val="00832959"/>
    <w:rsid w:val="00833284"/>
    <w:rsid w:val="0083338C"/>
    <w:rsid w:val="008334EF"/>
    <w:rsid w:val="00833936"/>
    <w:rsid w:val="00833CF9"/>
    <w:rsid w:val="00834A2F"/>
    <w:rsid w:val="00834BC3"/>
    <w:rsid w:val="00834BFD"/>
    <w:rsid w:val="00834C36"/>
    <w:rsid w:val="00834F8E"/>
    <w:rsid w:val="00835347"/>
    <w:rsid w:val="008354A7"/>
    <w:rsid w:val="00835ACB"/>
    <w:rsid w:val="008362D4"/>
    <w:rsid w:val="008365DE"/>
    <w:rsid w:val="0083690A"/>
    <w:rsid w:val="00836EA5"/>
    <w:rsid w:val="008372BB"/>
    <w:rsid w:val="008374C5"/>
    <w:rsid w:val="008379CF"/>
    <w:rsid w:val="00837A70"/>
    <w:rsid w:val="00837E20"/>
    <w:rsid w:val="00840A71"/>
    <w:rsid w:val="00840C4B"/>
    <w:rsid w:val="00840D8E"/>
    <w:rsid w:val="00841A3B"/>
    <w:rsid w:val="00841C7B"/>
    <w:rsid w:val="00841E61"/>
    <w:rsid w:val="00841FBC"/>
    <w:rsid w:val="00842098"/>
    <w:rsid w:val="0084219E"/>
    <w:rsid w:val="00842961"/>
    <w:rsid w:val="00842DA6"/>
    <w:rsid w:val="00843036"/>
    <w:rsid w:val="00843317"/>
    <w:rsid w:val="008438BF"/>
    <w:rsid w:val="00843901"/>
    <w:rsid w:val="00843DA0"/>
    <w:rsid w:val="00843F55"/>
    <w:rsid w:val="008443BC"/>
    <w:rsid w:val="008445FD"/>
    <w:rsid w:val="008447CD"/>
    <w:rsid w:val="008448FC"/>
    <w:rsid w:val="00844941"/>
    <w:rsid w:val="008451C8"/>
    <w:rsid w:val="0084532D"/>
    <w:rsid w:val="00845367"/>
    <w:rsid w:val="008458F6"/>
    <w:rsid w:val="00845ACB"/>
    <w:rsid w:val="00845FFD"/>
    <w:rsid w:val="008460AC"/>
    <w:rsid w:val="00846423"/>
    <w:rsid w:val="00846535"/>
    <w:rsid w:val="008465EB"/>
    <w:rsid w:val="008465F7"/>
    <w:rsid w:val="0084675E"/>
    <w:rsid w:val="00846AA3"/>
    <w:rsid w:val="00846E61"/>
    <w:rsid w:val="00847E8F"/>
    <w:rsid w:val="008506FE"/>
    <w:rsid w:val="00850F1C"/>
    <w:rsid w:val="008516B7"/>
    <w:rsid w:val="00851795"/>
    <w:rsid w:val="00851A40"/>
    <w:rsid w:val="008520F2"/>
    <w:rsid w:val="00852FC0"/>
    <w:rsid w:val="00853499"/>
    <w:rsid w:val="00853721"/>
    <w:rsid w:val="00853BF5"/>
    <w:rsid w:val="00853D73"/>
    <w:rsid w:val="0085404A"/>
    <w:rsid w:val="00854946"/>
    <w:rsid w:val="0085552D"/>
    <w:rsid w:val="00855E86"/>
    <w:rsid w:val="0085602A"/>
    <w:rsid w:val="00856061"/>
    <w:rsid w:val="008561CE"/>
    <w:rsid w:val="008574D0"/>
    <w:rsid w:val="008577D9"/>
    <w:rsid w:val="00857885"/>
    <w:rsid w:val="00857D00"/>
    <w:rsid w:val="008608EF"/>
    <w:rsid w:val="00860CB6"/>
    <w:rsid w:val="00860CE0"/>
    <w:rsid w:val="008613E5"/>
    <w:rsid w:val="00861F71"/>
    <w:rsid w:val="00862613"/>
    <w:rsid w:val="00862CC5"/>
    <w:rsid w:val="00863753"/>
    <w:rsid w:val="00863FA8"/>
    <w:rsid w:val="00864563"/>
    <w:rsid w:val="0086481A"/>
    <w:rsid w:val="0086492E"/>
    <w:rsid w:val="00865102"/>
    <w:rsid w:val="00865B01"/>
    <w:rsid w:val="00866DD7"/>
    <w:rsid w:val="00867181"/>
    <w:rsid w:val="00867366"/>
    <w:rsid w:val="0086768A"/>
    <w:rsid w:val="00867884"/>
    <w:rsid w:val="00867F48"/>
    <w:rsid w:val="008700BF"/>
    <w:rsid w:val="00870C0E"/>
    <w:rsid w:val="00870EAD"/>
    <w:rsid w:val="00871238"/>
    <w:rsid w:val="008714A5"/>
    <w:rsid w:val="0087150E"/>
    <w:rsid w:val="0087229F"/>
    <w:rsid w:val="008727DA"/>
    <w:rsid w:val="00872988"/>
    <w:rsid w:val="00872A73"/>
    <w:rsid w:val="008738A3"/>
    <w:rsid w:val="00873A4A"/>
    <w:rsid w:val="00874109"/>
    <w:rsid w:val="00874669"/>
    <w:rsid w:val="008749DB"/>
    <w:rsid w:val="00874DA9"/>
    <w:rsid w:val="008759D2"/>
    <w:rsid w:val="00875A87"/>
    <w:rsid w:val="00875D44"/>
    <w:rsid w:val="00876A21"/>
    <w:rsid w:val="00876D1E"/>
    <w:rsid w:val="00877679"/>
    <w:rsid w:val="0087774D"/>
    <w:rsid w:val="0087775E"/>
    <w:rsid w:val="00877FE5"/>
    <w:rsid w:val="00880188"/>
    <w:rsid w:val="00880244"/>
    <w:rsid w:val="0088051C"/>
    <w:rsid w:val="00880626"/>
    <w:rsid w:val="00880BC5"/>
    <w:rsid w:val="00880C6D"/>
    <w:rsid w:val="00880DD3"/>
    <w:rsid w:val="0088106F"/>
    <w:rsid w:val="008811EF"/>
    <w:rsid w:val="00881226"/>
    <w:rsid w:val="0088167D"/>
    <w:rsid w:val="00881A70"/>
    <w:rsid w:val="00881B2A"/>
    <w:rsid w:val="00881C48"/>
    <w:rsid w:val="00881F12"/>
    <w:rsid w:val="00881FC3"/>
    <w:rsid w:val="008820F0"/>
    <w:rsid w:val="00882460"/>
    <w:rsid w:val="00882521"/>
    <w:rsid w:val="0088282C"/>
    <w:rsid w:val="00883AD8"/>
    <w:rsid w:val="00884407"/>
    <w:rsid w:val="00884441"/>
    <w:rsid w:val="00884C6D"/>
    <w:rsid w:val="00884C93"/>
    <w:rsid w:val="008856F6"/>
    <w:rsid w:val="008856FD"/>
    <w:rsid w:val="008858EB"/>
    <w:rsid w:val="0088695D"/>
    <w:rsid w:val="00887999"/>
    <w:rsid w:val="0089025C"/>
    <w:rsid w:val="008905DF"/>
    <w:rsid w:val="008907AA"/>
    <w:rsid w:val="00891030"/>
    <w:rsid w:val="008910DB"/>
    <w:rsid w:val="00891D27"/>
    <w:rsid w:val="00892744"/>
    <w:rsid w:val="008927B4"/>
    <w:rsid w:val="00892F13"/>
    <w:rsid w:val="00893265"/>
    <w:rsid w:val="00893526"/>
    <w:rsid w:val="00893574"/>
    <w:rsid w:val="008937AD"/>
    <w:rsid w:val="00893A0A"/>
    <w:rsid w:val="00893D04"/>
    <w:rsid w:val="00893DC7"/>
    <w:rsid w:val="008941BF"/>
    <w:rsid w:val="0089478D"/>
    <w:rsid w:val="00894EF6"/>
    <w:rsid w:val="00895065"/>
    <w:rsid w:val="0089510C"/>
    <w:rsid w:val="00895DE0"/>
    <w:rsid w:val="008962D7"/>
    <w:rsid w:val="0089700E"/>
    <w:rsid w:val="008970DA"/>
    <w:rsid w:val="00897625"/>
    <w:rsid w:val="00897BAC"/>
    <w:rsid w:val="00897CEC"/>
    <w:rsid w:val="008A018A"/>
    <w:rsid w:val="008A1603"/>
    <w:rsid w:val="008A18DF"/>
    <w:rsid w:val="008A1C1C"/>
    <w:rsid w:val="008A1F98"/>
    <w:rsid w:val="008A2289"/>
    <w:rsid w:val="008A3B1E"/>
    <w:rsid w:val="008A4757"/>
    <w:rsid w:val="008A4BC7"/>
    <w:rsid w:val="008A4DC4"/>
    <w:rsid w:val="008A53CA"/>
    <w:rsid w:val="008A5D52"/>
    <w:rsid w:val="008A5F65"/>
    <w:rsid w:val="008A657C"/>
    <w:rsid w:val="008A6798"/>
    <w:rsid w:val="008A70E1"/>
    <w:rsid w:val="008A7596"/>
    <w:rsid w:val="008A75D7"/>
    <w:rsid w:val="008A79F4"/>
    <w:rsid w:val="008A7B67"/>
    <w:rsid w:val="008B04C2"/>
    <w:rsid w:val="008B0590"/>
    <w:rsid w:val="008B0A17"/>
    <w:rsid w:val="008B1314"/>
    <w:rsid w:val="008B14ED"/>
    <w:rsid w:val="008B161C"/>
    <w:rsid w:val="008B1BDF"/>
    <w:rsid w:val="008B21E8"/>
    <w:rsid w:val="008B2E5B"/>
    <w:rsid w:val="008B336A"/>
    <w:rsid w:val="008B3FA8"/>
    <w:rsid w:val="008B4A0A"/>
    <w:rsid w:val="008B4B5C"/>
    <w:rsid w:val="008B522F"/>
    <w:rsid w:val="008B5B43"/>
    <w:rsid w:val="008B61D7"/>
    <w:rsid w:val="008B6812"/>
    <w:rsid w:val="008B6DE2"/>
    <w:rsid w:val="008B7294"/>
    <w:rsid w:val="008B7A10"/>
    <w:rsid w:val="008C0A72"/>
    <w:rsid w:val="008C19A9"/>
    <w:rsid w:val="008C1E89"/>
    <w:rsid w:val="008C240A"/>
    <w:rsid w:val="008C2EC0"/>
    <w:rsid w:val="008C34D5"/>
    <w:rsid w:val="008C4CC0"/>
    <w:rsid w:val="008C4DDD"/>
    <w:rsid w:val="008C4FC5"/>
    <w:rsid w:val="008C5822"/>
    <w:rsid w:val="008C5A9C"/>
    <w:rsid w:val="008C5B0A"/>
    <w:rsid w:val="008C608E"/>
    <w:rsid w:val="008C7996"/>
    <w:rsid w:val="008D02CF"/>
    <w:rsid w:val="008D0A6A"/>
    <w:rsid w:val="008D117D"/>
    <w:rsid w:val="008D2210"/>
    <w:rsid w:val="008D227E"/>
    <w:rsid w:val="008D23D1"/>
    <w:rsid w:val="008D2D95"/>
    <w:rsid w:val="008D314B"/>
    <w:rsid w:val="008D3AEC"/>
    <w:rsid w:val="008D42B3"/>
    <w:rsid w:val="008D4E0B"/>
    <w:rsid w:val="008D55D9"/>
    <w:rsid w:val="008D597E"/>
    <w:rsid w:val="008D64DC"/>
    <w:rsid w:val="008D68EA"/>
    <w:rsid w:val="008D718D"/>
    <w:rsid w:val="008D773C"/>
    <w:rsid w:val="008D7BF3"/>
    <w:rsid w:val="008D7DDC"/>
    <w:rsid w:val="008E010D"/>
    <w:rsid w:val="008E0412"/>
    <w:rsid w:val="008E06CF"/>
    <w:rsid w:val="008E09EA"/>
    <w:rsid w:val="008E0B62"/>
    <w:rsid w:val="008E124A"/>
    <w:rsid w:val="008E13D1"/>
    <w:rsid w:val="008E1507"/>
    <w:rsid w:val="008E187C"/>
    <w:rsid w:val="008E1ED1"/>
    <w:rsid w:val="008E2074"/>
    <w:rsid w:val="008E24EE"/>
    <w:rsid w:val="008E284F"/>
    <w:rsid w:val="008E2ACB"/>
    <w:rsid w:val="008E2BBE"/>
    <w:rsid w:val="008E2D34"/>
    <w:rsid w:val="008E2F77"/>
    <w:rsid w:val="008E375F"/>
    <w:rsid w:val="008E3B4F"/>
    <w:rsid w:val="008E3D60"/>
    <w:rsid w:val="008E3DFD"/>
    <w:rsid w:val="008E45DE"/>
    <w:rsid w:val="008E4B59"/>
    <w:rsid w:val="008E4DBF"/>
    <w:rsid w:val="008E5023"/>
    <w:rsid w:val="008E5887"/>
    <w:rsid w:val="008E5ABC"/>
    <w:rsid w:val="008E5E2F"/>
    <w:rsid w:val="008E621A"/>
    <w:rsid w:val="008E6567"/>
    <w:rsid w:val="008E7698"/>
    <w:rsid w:val="008E7A99"/>
    <w:rsid w:val="008F0511"/>
    <w:rsid w:val="008F12CF"/>
    <w:rsid w:val="008F1701"/>
    <w:rsid w:val="008F2447"/>
    <w:rsid w:val="008F2C85"/>
    <w:rsid w:val="008F3045"/>
    <w:rsid w:val="008F3784"/>
    <w:rsid w:val="008F3A9D"/>
    <w:rsid w:val="008F3BCA"/>
    <w:rsid w:val="008F3EF0"/>
    <w:rsid w:val="008F53CF"/>
    <w:rsid w:val="008F5669"/>
    <w:rsid w:val="008F5BF2"/>
    <w:rsid w:val="008F5D41"/>
    <w:rsid w:val="008F61C3"/>
    <w:rsid w:val="008F6404"/>
    <w:rsid w:val="008F6433"/>
    <w:rsid w:val="008F6F8E"/>
    <w:rsid w:val="00900219"/>
    <w:rsid w:val="00900562"/>
    <w:rsid w:val="009006EC"/>
    <w:rsid w:val="00900C2F"/>
    <w:rsid w:val="0090155B"/>
    <w:rsid w:val="00901FA3"/>
    <w:rsid w:val="00902A2A"/>
    <w:rsid w:val="00902E80"/>
    <w:rsid w:val="00903E2E"/>
    <w:rsid w:val="0090433F"/>
    <w:rsid w:val="00904634"/>
    <w:rsid w:val="00904FA0"/>
    <w:rsid w:val="009057BB"/>
    <w:rsid w:val="00906033"/>
    <w:rsid w:val="009066F1"/>
    <w:rsid w:val="00906929"/>
    <w:rsid w:val="00906A74"/>
    <w:rsid w:val="00906B05"/>
    <w:rsid w:val="00906C29"/>
    <w:rsid w:val="009079A4"/>
    <w:rsid w:val="009104DC"/>
    <w:rsid w:val="00910860"/>
    <w:rsid w:val="00910AFB"/>
    <w:rsid w:val="00912D46"/>
    <w:rsid w:val="00913CA5"/>
    <w:rsid w:val="009140A0"/>
    <w:rsid w:val="009144DB"/>
    <w:rsid w:val="009146D0"/>
    <w:rsid w:val="00914721"/>
    <w:rsid w:val="00914AD5"/>
    <w:rsid w:val="00914F35"/>
    <w:rsid w:val="00915087"/>
    <w:rsid w:val="009150A9"/>
    <w:rsid w:val="009156D7"/>
    <w:rsid w:val="00915B1C"/>
    <w:rsid w:val="00916CAB"/>
    <w:rsid w:val="00916CC7"/>
    <w:rsid w:val="00917B20"/>
    <w:rsid w:val="009201D3"/>
    <w:rsid w:val="009212BB"/>
    <w:rsid w:val="00921433"/>
    <w:rsid w:val="0092200F"/>
    <w:rsid w:val="009222EE"/>
    <w:rsid w:val="00922AE0"/>
    <w:rsid w:val="0092302A"/>
    <w:rsid w:val="00923AFB"/>
    <w:rsid w:val="00923D1D"/>
    <w:rsid w:val="009240E3"/>
    <w:rsid w:val="009248E7"/>
    <w:rsid w:val="00924CFB"/>
    <w:rsid w:val="00924FD2"/>
    <w:rsid w:val="0092515E"/>
    <w:rsid w:val="0092566E"/>
    <w:rsid w:val="009267B8"/>
    <w:rsid w:val="009276EC"/>
    <w:rsid w:val="00927D54"/>
    <w:rsid w:val="00930FB1"/>
    <w:rsid w:val="00931294"/>
    <w:rsid w:val="009315B4"/>
    <w:rsid w:val="00931D3F"/>
    <w:rsid w:val="00931DF8"/>
    <w:rsid w:val="0093203A"/>
    <w:rsid w:val="00932626"/>
    <w:rsid w:val="009327AC"/>
    <w:rsid w:val="00932F06"/>
    <w:rsid w:val="009335DA"/>
    <w:rsid w:val="009338D3"/>
    <w:rsid w:val="00933D5E"/>
    <w:rsid w:val="00934A46"/>
    <w:rsid w:val="00935DD8"/>
    <w:rsid w:val="00936079"/>
    <w:rsid w:val="009363B9"/>
    <w:rsid w:val="009364B1"/>
    <w:rsid w:val="00936C95"/>
    <w:rsid w:val="00937359"/>
    <w:rsid w:val="00937A6A"/>
    <w:rsid w:val="00937A78"/>
    <w:rsid w:val="00937C15"/>
    <w:rsid w:val="009406BF"/>
    <w:rsid w:val="00940794"/>
    <w:rsid w:val="0094098C"/>
    <w:rsid w:val="00941342"/>
    <w:rsid w:val="00941605"/>
    <w:rsid w:val="009417B6"/>
    <w:rsid w:val="00942296"/>
    <w:rsid w:val="00942D96"/>
    <w:rsid w:val="00942EA7"/>
    <w:rsid w:val="0094335C"/>
    <w:rsid w:val="009438EB"/>
    <w:rsid w:val="009441C8"/>
    <w:rsid w:val="00944447"/>
    <w:rsid w:val="009447F2"/>
    <w:rsid w:val="00945168"/>
    <w:rsid w:val="00945621"/>
    <w:rsid w:val="00945861"/>
    <w:rsid w:val="00945A0F"/>
    <w:rsid w:val="00945B2C"/>
    <w:rsid w:val="00945E4A"/>
    <w:rsid w:val="0094600D"/>
    <w:rsid w:val="009463AB"/>
    <w:rsid w:val="009467F8"/>
    <w:rsid w:val="00946A1B"/>
    <w:rsid w:val="00946BBC"/>
    <w:rsid w:val="00946F16"/>
    <w:rsid w:val="00947B05"/>
    <w:rsid w:val="00950113"/>
    <w:rsid w:val="00950152"/>
    <w:rsid w:val="00950A92"/>
    <w:rsid w:val="00950E3F"/>
    <w:rsid w:val="00951213"/>
    <w:rsid w:val="00951522"/>
    <w:rsid w:val="00951959"/>
    <w:rsid w:val="009520EA"/>
    <w:rsid w:val="00952348"/>
    <w:rsid w:val="009523D2"/>
    <w:rsid w:val="009529D1"/>
    <w:rsid w:val="00952BE4"/>
    <w:rsid w:val="00952CB1"/>
    <w:rsid w:val="00952EC4"/>
    <w:rsid w:val="00953518"/>
    <w:rsid w:val="00953841"/>
    <w:rsid w:val="00953C4D"/>
    <w:rsid w:val="00954B3B"/>
    <w:rsid w:val="00954D82"/>
    <w:rsid w:val="00954D9B"/>
    <w:rsid w:val="00954F23"/>
    <w:rsid w:val="00955242"/>
    <w:rsid w:val="00955B82"/>
    <w:rsid w:val="00956830"/>
    <w:rsid w:val="00956AD8"/>
    <w:rsid w:val="009571FB"/>
    <w:rsid w:val="00957CE4"/>
    <w:rsid w:val="00957E2D"/>
    <w:rsid w:val="00960835"/>
    <w:rsid w:val="00960FE3"/>
    <w:rsid w:val="0096100B"/>
    <w:rsid w:val="00962E3D"/>
    <w:rsid w:val="00962FDB"/>
    <w:rsid w:val="00963448"/>
    <w:rsid w:val="009634FC"/>
    <w:rsid w:val="009637D0"/>
    <w:rsid w:val="00963F88"/>
    <w:rsid w:val="0096424F"/>
    <w:rsid w:val="009644B1"/>
    <w:rsid w:val="009647F1"/>
    <w:rsid w:val="00964B2E"/>
    <w:rsid w:val="009656D9"/>
    <w:rsid w:val="00965ADD"/>
    <w:rsid w:val="00965CD0"/>
    <w:rsid w:val="00965CFB"/>
    <w:rsid w:val="00965D76"/>
    <w:rsid w:val="00967C8C"/>
    <w:rsid w:val="00970522"/>
    <w:rsid w:val="00970DB3"/>
    <w:rsid w:val="00971A97"/>
    <w:rsid w:val="0097239E"/>
    <w:rsid w:val="00972629"/>
    <w:rsid w:val="00972A0F"/>
    <w:rsid w:val="00972D15"/>
    <w:rsid w:val="00973212"/>
    <w:rsid w:val="0097324E"/>
    <w:rsid w:val="0097332F"/>
    <w:rsid w:val="00973B83"/>
    <w:rsid w:val="009740C1"/>
    <w:rsid w:val="00974159"/>
    <w:rsid w:val="009742E0"/>
    <w:rsid w:val="00974601"/>
    <w:rsid w:val="009749BB"/>
    <w:rsid w:val="009750B5"/>
    <w:rsid w:val="00976203"/>
    <w:rsid w:val="0097663A"/>
    <w:rsid w:val="00976D58"/>
    <w:rsid w:val="00977436"/>
    <w:rsid w:val="00980EA7"/>
    <w:rsid w:val="009811EE"/>
    <w:rsid w:val="009816D4"/>
    <w:rsid w:val="00981C32"/>
    <w:rsid w:val="00981ED7"/>
    <w:rsid w:val="00982669"/>
    <w:rsid w:val="00982861"/>
    <w:rsid w:val="009835B7"/>
    <w:rsid w:val="00983E9F"/>
    <w:rsid w:val="009849D6"/>
    <w:rsid w:val="00984B1F"/>
    <w:rsid w:val="00984DCE"/>
    <w:rsid w:val="00984F1A"/>
    <w:rsid w:val="0098588D"/>
    <w:rsid w:val="009858D8"/>
    <w:rsid w:val="0098731E"/>
    <w:rsid w:val="00987614"/>
    <w:rsid w:val="00987D51"/>
    <w:rsid w:val="009901B8"/>
    <w:rsid w:val="00991492"/>
    <w:rsid w:val="00991571"/>
    <w:rsid w:val="00991662"/>
    <w:rsid w:val="00991688"/>
    <w:rsid w:val="009918A8"/>
    <w:rsid w:val="00991B81"/>
    <w:rsid w:val="00992333"/>
    <w:rsid w:val="009924E1"/>
    <w:rsid w:val="009926E9"/>
    <w:rsid w:val="0099277C"/>
    <w:rsid w:val="00992B09"/>
    <w:rsid w:val="00992E4E"/>
    <w:rsid w:val="00992E6F"/>
    <w:rsid w:val="00992EBF"/>
    <w:rsid w:val="00993BFA"/>
    <w:rsid w:val="00993CE7"/>
    <w:rsid w:val="00994972"/>
    <w:rsid w:val="00994CA8"/>
    <w:rsid w:val="00994F47"/>
    <w:rsid w:val="00994F50"/>
    <w:rsid w:val="00995397"/>
    <w:rsid w:val="00995B1F"/>
    <w:rsid w:val="009966A6"/>
    <w:rsid w:val="00996AD0"/>
    <w:rsid w:val="00996D56"/>
    <w:rsid w:val="00996D95"/>
    <w:rsid w:val="00996E7F"/>
    <w:rsid w:val="00996FDF"/>
    <w:rsid w:val="009974A0"/>
    <w:rsid w:val="009974E4"/>
    <w:rsid w:val="009A0273"/>
    <w:rsid w:val="009A07F3"/>
    <w:rsid w:val="009A0F9A"/>
    <w:rsid w:val="009A13C9"/>
    <w:rsid w:val="009A148F"/>
    <w:rsid w:val="009A1632"/>
    <w:rsid w:val="009A18AC"/>
    <w:rsid w:val="009A2042"/>
    <w:rsid w:val="009A2171"/>
    <w:rsid w:val="009A3197"/>
    <w:rsid w:val="009A3425"/>
    <w:rsid w:val="009A3D31"/>
    <w:rsid w:val="009A3EC5"/>
    <w:rsid w:val="009A437C"/>
    <w:rsid w:val="009A4853"/>
    <w:rsid w:val="009A4AAB"/>
    <w:rsid w:val="009A4EF7"/>
    <w:rsid w:val="009A522C"/>
    <w:rsid w:val="009A6319"/>
    <w:rsid w:val="009A63E5"/>
    <w:rsid w:val="009A6654"/>
    <w:rsid w:val="009A6855"/>
    <w:rsid w:val="009A6ACB"/>
    <w:rsid w:val="009A6BEC"/>
    <w:rsid w:val="009A6F00"/>
    <w:rsid w:val="009A6F61"/>
    <w:rsid w:val="009A7113"/>
    <w:rsid w:val="009A7141"/>
    <w:rsid w:val="009A71A5"/>
    <w:rsid w:val="009A723D"/>
    <w:rsid w:val="009A761F"/>
    <w:rsid w:val="009B01DE"/>
    <w:rsid w:val="009B0219"/>
    <w:rsid w:val="009B02D6"/>
    <w:rsid w:val="009B04FE"/>
    <w:rsid w:val="009B0A74"/>
    <w:rsid w:val="009B117D"/>
    <w:rsid w:val="009B1853"/>
    <w:rsid w:val="009B1941"/>
    <w:rsid w:val="009B19C2"/>
    <w:rsid w:val="009B2626"/>
    <w:rsid w:val="009B2BA3"/>
    <w:rsid w:val="009B2E8B"/>
    <w:rsid w:val="009B2F31"/>
    <w:rsid w:val="009B3011"/>
    <w:rsid w:val="009B3268"/>
    <w:rsid w:val="009B395A"/>
    <w:rsid w:val="009B3EE4"/>
    <w:rsid w:val="009B414D"/>
    <w:rsid w:val="009B4451"/>
    <w:rsid w:val="009B48DF"/>
    <w:rsid w:val="009B4C4E"/>
    <w:rsid w:val="009B4E61"/>
    <w:rsid w:val="009B4FEE"/>
    <w:rsid w:val="009B538F"/>
    <w:rsid w:val="009B54EE"/>
    <w:rsid w:val="009B568F"/>
    <w:rsid w:val="009B5740"/>
    <w:rsid w:val="009B647A"/>
    <w:rsid w:val="009B6A40"/>
    <w:rsid w:val="009B6ABF"/>
    <w:rsid w:val="009B70D9"/>
    <w:rsid w:val="009B72F9"/>
    <w:rsid w:val="009B73C5"/>
    <w:rsid w:val="009B7627"/>
    <w:rsid w:val="009B7C4C"/>
    <w:rsid w:val="009C001B"/>
    <w:rsid w:val="009C0ADF"/>
    <w:rsid w:val="009C17B0"/>
    <w:rsid w:val="009C18C7"/>
    <w:rsid w:val="009C1A75"/>
    <w:rsid w:val="009C274B"/>
    <w:rsid w:val="009C2CA1"/>
    <w:rsid w:val="009C30FD"/>
    <w:rsid w:val="009C3852"/>
    <w:rsid w:val="009C3913"/>
    <w:rsid w:val="009C3BD8"/>
    <w:rsid w:val="009C5062"/>
    <w:rsid w:val="009C5734"/>
    <w:rsid w:val="009C5B17"/>
    <w:rsid w:val="009C5CBB"/>
    <w:rsid w:val="009C5D4A"/>
    <w:rsid w:val="009C5D81"/>
    <w:rsid w:val="009C5E6B"/>
    <w:rsid w:val="009C5FF2"/>
    <w:rsid w:val="009C6008"/>
    <w:rsid w:val="009C6B57"/>
    <w:rsid w:val="009C6F11"/>
    <w:rsid w:val="009C6F84"/>
    <w:rsid w:val="009C7262"/>
    <w:rsid w:val="009C7386"/>
    <w:rsid w:val="009D0349"/>
    <w:rsid w:val="009D0ACA"/>
    <w:rsid w:val="009D112B"/>
    <w:rsid w:val="009D150C"/>
    <w:rsid w:val="009D153C"/>
    <w:rsid w:val="009D2306"/>
    <w:rsid w:val="009D2D7E"/>
    <w:rsid w:val="009D2E3F"/>
    <w:rsid w:val="009D31A7"/>
    <w:rsid w:val="009D3579"/>
    <w:rsid w:val="009D371F"/>
    <w:rsid w:val="009D3B46"/>
    <w:rsid w:val="009D3B66"/>
    <w:rsid w:val="009D3F4B"/>
    <w:rsid w:val="009D4C5B"/>
    <w:rsid w:val="009D5739"/>
    <w:rsid w:val="009D6619"/>
    <w:rsid w:val="009D6E4E"/>
    <w:rsid w:val="009D723C"/>
    <w:rsid w:val="009D794F"/>
    <w:rsid w:val="009D7B47"/>
    <w:rsid w:val="009D7E75"/>
    <w:rsid w:val="009E0A00"/>
    <w:rsid w:val="009E0BBD"/>
    <w:rsid w:val="009E12C9"/>
    <w:rsid w:val="009E1382"/>
    <w:rsid w:val="009E13AC"/>
    <w:rsid w:val="009E14E3"/>
    <w:rsid w:val="009E1844"/>
    <w:rsid w:val="009E2BC9"/>
    <w:rsid w:val="009E2E28"/>
    <w:rsid w:val="009E34A3"/>
    <w:rsid w:val="009E3F09"/>
    <w:rsid w:val="009E3FD1"/>
    <w:rsid w:val="009E40E8"/>
    <w:rsid w:val="009E418A"/>
    <w:rsid w:val="009E4347"/>
    <w:rsid w:val="009E5CA2"/>
    <w:rsid w:val="009E5D70"/>
    <w:rsid w:val="009E5DC4"/>
    <w:rsid w:val="009E5DD2"/>
    <w:rsid w:val="009E610E"/>
    <w:rsid w:val="009E687B"/>
    <w:rsid w:val="009E6E44"/>
    <w:rsid w:val="009E7312"/>
    <w:rsid w:val="009E73AC"/>
    <w:rsid w:val="009E7762"/>
    <w:rsid w:val="009E7B1E"/>
    <w:rsid w:val="009E7D76"/>
    <w:rsid w:val="009E7DE5"/>
    <w:rsid w:val="009F0304"/>
    <w:rsid w:val="009F1542"/>
    <w:rsid w:val="009F2090"/>
    <w:rsid w:val="009F210D"/>
    <w:rsid w:val="009F2336"/>
    <w:rsid w:val="009F282E"/>
    <w:rsid w:val="009F295D"/>
    <w:rsid w:val="009F29B0"/>
    <w:rsid w:val="009F2C2D"/>
    <w:rsid w:val="009F3555"/>
    <w:rsid w:val="009F3F33"/>
    <w:rsid w:val="009F480C"/>
    <w:rsid w:val="009F4CCD"/>
    <w:rsid w:val="009F59E8"/>
    <w:rsid w:val="009F6142"/>
    <w:rsid w:val="009F6217"/>
    <w:rsid w:val="009F633A"/>
    <w:rsid w:val="009F648C"/>
    <w:rsid w:val="009F68F4"/>
    <w:rsid w:val="009F6FB7"/>
    <w:rsid w:val="009F7266"/>
    <w:rsid w:val="009F7C8F"/>
    <w:rsid w:val="00A000D2"/>
    <w:rsid w:val="00A00494"/>
    <w:rsid w:val="00A006BC"/>
    <w:rsid w:val="00A00777"/>
    <w:rsid w:val="00A007A0"/>
    <w:rsid w:val="00A00E9F"/>
    <w:rsid w:val="00A01489"/>
    <w:rsid w:val="00A0156F"/>
    <w:rsid w:val="00A01BF8"/>
    <w:rsid w:val="00A02DED"/>
    <w:rsid w:val="00A02FF8"/>
    <w:rsid w:val="00A030CD"/>
    <w:rsid w:val="00A03BB3"/>
    <w:rsid w:val="00A03FFD"/>
    <w:rsid w:val="00A04154"/>
    <w:rsid w:val="00A045A0"/>
    <w:rsid w:val="00A04662"/>
    <w:rsid w:val="00A04A52"/>
    <w:rsid w:val="00A04C3C"/>
    <w:rsid w:val="00A04C9E"/>
    <w:rsid w:val="00A04F40"/>
    <w:rsid w:val="00A0575B"/>
    <w:rsid w:val="00A0594F"/>
    <w:rsid w:val="00A05BA9"/>
    <w:rsid w:val="00A05C26"/>
    <w:rsid w:val="00A05FFF"/>
    <w:rsid w:val="00A07216"/>
    <w:rsid w:val="00A07984"/>
    <w:rsid w:val="00A07D1B"/>
    <w:rsid w:val="00A07D47"/>
    <w:rsid w:val="00A101B9"/>
    <w:rsid w:val="00A10960"/>
    <w:rsid w:val="00A10E36"/>
    <w:rsid w:val="00A110D9"/>
    <w:rsid w:val="00A111D9"/>
    <w:rsid w:val="00A1180F"/>
    <w:rsid w:val="00A11AA3"/>
    <w:rsid w:val="00A12102"/>
    <w:rsid w:val="00A12376"/>
    <w:rsid w:val="00A1251F"/>
    <w:rsid w:val="00A12C6E"/>
    <w:rsid w:val="00A13002"/>
    <w:rsid w:val="00A13B21"/>
    <w:rsid w:val="00A141A7"/>
    <w:rsid w:val="00A149F5"/>
    <w:rsid w:val="00A14B5F"/>
    <w:rsid w:val="00A1500D"/>
    <w:rsid w:val="00A154B6"/>
    <w:rsid w:val="00A155A9"/>
    <w:rsid w:val="00A159D0"/>
    <w:rsid w:val="00A15CDE"/>
    <w:rsid w:val="00A17090"/>
    <w:rsid w:val="00A1741A"/>
    <w:rsid w:val="00A17A26"/>
    <w:rsid w:val="00A20524"/>
    <w:rsid w:val="00A21637"/>
    <w:rsid w:val="00A21AEB"/>
    <w:rsid w:val="00A21D29"/>
    <w:rsid w:val="00A220F7"/>
    <w:rsid w:val="00A22330"/>
    <w:rsid w:val="00A23012"/>
    <w:rsid w:val="00A23522"/>
    <w:rsid w:val="00A237A8"/>
    <w:rsid w:val="00A2380E"/>
    <w:rsid w:val="00A24285"/>
    <w:rsid w:val="00A245D1"/>
    <w:rsid w:val="00A2479E"/>
    <w:rsid w:val="00A24B8E"/>
    <w:rsid w:val="00A25426"/>
    <w:rsid w:val="00A254EC"/>
    <w:rsid w:val="00A25636"/>
    <w:rsid w:val="00A25D64"/>
    <w:rsid w:val="00A26827"/>
    <w:rsid w:val="00A26BFD"/>
    <w:rsid w:val="00A26FCE"/>
    <w:rsid w:val="00A27380"/>
    <w:rsid w:val="00A2787C"/>
    <w:rsid w:val="00A27E49"/>
    <w:rsid w:val="00A301F8"/>
    <w:rsid w:val="00A3030C"/>
    <w:rsid w:val="00A31249"/>
    <w:rsid w:val="00A3130B"/>
    <w:rsid w:val="00A31459"/>
    <w:rsid w:val="00A314AA"/>
    <w:rsid w:val="00A317EC"/>
    <w:rsid w:val="00A31D40"/>
    <w:rsid w:val="00A31D45"/>
    <w:rsid w:val="00A3206D"/>
    <w:rsid w:val="00A324CB"/>
    <w:rsid w:val="00A3307C"/>
    <w:rsid w:val="00A33610"/>
    <w:rsid w:val="00A33D78"/>
    <w:rsid w:val="00A34408"/>
    <w:rsid w:val="00A3490A"/>
    <w:rsid w:val="00A34CD9"/>
    <w:rsid w:val="00A34D4F"/>
    <w:rsid w:val="00A34E38"/>
    <w:rsid w:val="00A34EC1"/>
    <w:rsid w:val="00A350B2"/>
    <w:rsid w:val="00A35747"/>
    <w:rsid w:val="00A3575F"/>
    <w:rsid w:val="00A357D6"/>
    <w:rsid w:val="00A35CEC"/>
    <w:rsid w:val="00A368EA"/>
    <w:rsid w:val="00A36C0F"/>
    <w:rsid w:val="00A375A1"/>
    <w:rsid w:val="00A40B60"/>
    <w:rsid w:val="00A40DDB"/>
    <w:rsid w:val="00A414B0"/>
    <w:rsid w:val="00A416E4"/>
    <w:rsid w:val="00A41B03"/>
    <w:rsid w:val="00A41BB4"/>
    <w:rsid w:val="00A42636"/>
    <w:rsid w:val="00A42722"/>
    <w:rsid w:val="00A42F8C"/>
    <w:rsid w:val="00A43411"/>
    <w:rsid w:val="00A43B0A"/>
    <w:rsid w:val="00A43BDE"/>
    <w:rsid w:val="00A43E94"/>
    <w:rsid w:val="00A44B75"/>
    <w:rsid w:val="00A44BDE"/>
    <w:rsid w:val="00A44C94"/>
    <w:rsid w:val="00A45B10"/>
    <w:rsid w:val="00A46068"/>
    <w:rsid w:val="00A4623D"/>
    <w:rsid w:val="00A46397"/>
    <w:rsid w:val="00A46CB7"/>
    <w:rsid w:val="00A4706C"/>
    <w:rsid w:val="00A4794B"/>
    <w:rsid w:val="00A50883"/>
    <w:rsid w:val="00A50C04"/>
    <w:rsid w:val="00A515D5"/>
    <w:rsid w:val="00A52CE5"/>
    <w:rsid w:val="00A531B5"/>
    <w:rsid w:val="00A531D2"/>
    <w:rsid w:val="00A54116"/>
    <w:rsid w:val="00A5441D"/>
    <w:rsid w:val="00A54A3A"/>
    <w:rsid w:val="00A54ACE"/>
    <w:rsid w:val="00A554D6"/>
    <w:rsid w:val="00A5599E"/>
    <w:rsid w:val="00A560E7"/>
    <w:rsid w:val="00A5665C"/>
    <w:rsid w:val="00A56E3C"/>
    <w:rsid w:val="00A5728D"/>
    <w:rsid w:val="00A574A8"/>
    <w:rsid w:val="00A57561"/>
    <w:rsid w:val="00A57A96"/>
    <w:rsid w:val="00A6063E"/>
    <w:rsid w:val="00A608FD"/>
    <w:rsid w:val="00A60B1C"/>
    <w:rsid w:val="00A61138"/>
    <w:rsid w:val="00A612AE"/>
    <w:rsid w:val="00A61779"/>
    <w:rsid w:val="00A61AB0"/>
    <w:rsid w:val="00A61F78"/>
    <w:rsid w:val="00A61FBC"/>
    <w:rsid w:val="00A6211F"/>
    <w:rsid w:val="00A62337"/>
    <w:rsid w:val="00A62ADF"/>
    <w:rsid w:val="00A62B86"/>
    <w:rsid w:val="00A62DDE"/>
    <w:rsid w:val="00A63094"/>
    <w:rsid w:val="00A63427"/>
    <w:rsid w:val="00A63666"/>
    <w:rsid w:val="00A63BA3"/>
    <w:rsid w:val="00A64742"/>
    <w:rsid w:val="00A64866"/>
    <w:rsid w:val="00A64AC7"/>
    <w:rsid w:val="00A65091"/>
    <w:rsid w:val="00A652CC"/>
    <w:rsid w:val="00A6595D"/>
    <w:rsid w:val="00A6685B"/>
    <w:rsid w:val="00A67300"/>
    <w:rsid w:val="00A6787D"/>
    <w:rsid w:val="00A67F37"/>
    <w:rsid w:val="00A708E7"/>
    <w:rsid w:val="00A70E20"/>
    <w:rsid w:val="00A70E50"/>
    <w:rsid w:val="00A71452"/>
    <w:rsid w:val="00A71715"/>
    <w:rsid w:val="00A71953"/>
    <w:rsid w:val="00A71D23"/>
    <w:rsid w:val="00A71DA1"/>
    <w:rsid w:val="00A71E1E"/>
    <w:rsid w:val="00A72405"/>
    <w:rsid w:val="00A72B32"/>
    <w:rsid w:val="00A72C19"/>
    <w:rsid w:val="00A731B6"/>
    <w:rsid w:val="00A734D0"/>
    <w:rsid w:val="00A73C6B"/>
    <w:rsid w:val="00A73D33"/>
    <w:rsid w:val="00A74300"/>
    <w:rsid w:val="00A7445B"/>
    <w:rsid w:val="00A74AFE"/>
    <w:rsid w:val="00A75056"/>
    <w:rsid w:val="00A7511A"/>
    <w:rsid w:val="00A75AD3"/>
    <w:rsid w:val="00A7604A"/>
    <w:rsid w:val="00A7644E"/>
    <w:rsid w:val="00A766FB"/>
    <w:rsid w:val="00A769E1"/>
    <w:rsid w:val="00A76CE7"/>
    <w:rsid w:val="00A76EA6"/>
    <w:rsid w:val="00A773B9"/>
    <w:rsid w:val="00A775B3"/>
    <w:rsid w:val="00A777DE"/>
    <w:rsid w:val="00A777FA"/>
    <w:rsid w:val="00A779EF"/>
    <w:rsid w:val="00A77D6A"/>
    <w:rsid w:val="00A80438"/>
    <w:rsid w:val="00A80746"/>
    <w:rsid w:val="00A80749"/>
    <w:rsid w:val="00A8119A"/>
    <w:rsid w:val="00A813DC"/>
    <w:rsid w:val="00A821D9"/>
    <w:rsid w:val="00A82A8C"/>
    <w:rsid w:val="00A82BDD"/>
    <w:rsid w:val="00A82F53"/>
    <w:rsid w:val="00A833B0"/>
    <w:rsid w:val="00A840BE"/>
    <w:rsid w:val="00A84546"/>
    <w:rsid w:val="00A849CA"/>
    <w:rsid w:val="00A84CC0"/>
    <w:rsid w:val="00A84E74"/>
    <w:rsid w:val="00A85081"/>
    <w:rsid w:val="00A855C2"/>
    <w:rsid w:val="00A857A2"/>
    <w:rsid w:val="00A85C05"/>
    <w:rsid w:val="00A85CDE"/>
    <w:rsid w:val="00A86130"/>
    <w:rsid w:val="00A87D01"/>
    <w:rsid w:val="00A87F40"/>
    <w:rsid w:val="00A90D2B"/>
    <w:rsid w:val="00A9187A"/>
    <w:rsid w:val="00A9193C"/>
    <w:rsid w:val="00A91C8C"/>
    <w:rsid w:val="00A92693"/>
    <w:rsid w:val="00A92AD8"/>
    <w:rsid w:val="00A92CEB"/>
    <w:rsid w:val="00A92DF2"/>
    <w:rsid w:val="00A92F3E"/>
    <w:rsid w:val="00A935E2"/>
    <w:rsid w:val="00A938CC"/>
    <w:rsid w:val="00A939EA"/>
    <w:rsid w:val="00A93B74"/>
    <w:rsid w:val="00A93D9A"/>
    <w:rsid w:val="00A93F7F"/>
    <w:rsid w:val="00A9406C"/>
    <w:rsid w:val="00A940B6"/>
    <w:rsid w:val="00A9474D"/>
    <w:rsid w:val="00A9493A"/>
    <w:rsid w:val="00A9526A"/>
    <w:rsid w:val="00A95620"/>
    <w:rsid w:val="00A95773"/>
    <w:rsid w:val="00A965A4"/>
    <w:rsid w:val="00A9668D"/>
    <w:rsid w:val="00A969EB"/>
    <w:rsid w:val="00A96E47"/>
    <w:rsid w:val="00A96E56"/>
    <w:rsid w:val="00A9755E"/>
    <w:rsid w:val="00A97CB6"/>
    <w:rsid w:val="00A97E06"/>
    <w:rsid w:val="00AA0E6C"/>
    <w:rsid w:val="00AA1348"/>
    <w:rsid w:val="00AA164E"/>
    <w:rsid w:val="00AA176F"/>
    <w:rsid w:val="00AA229C"/>
    <w:rsid w:val="00AA245D"/>
    <w:rsid w:val="00AA2948"/>
    <w:rsid w:val="00AA33B6"/>
    <w:rsid w:val="00AA34DA"/>
    <w:rsid w:val="00AA3791"/>
    <w:rsid w:val="00AA3BF1"/>
    <w:rsid w:val="00AA3BFE"/>
    <w:rsid w:val="00AA3D97"/>
    <w:rsid w:val="00AA3EA7"/>
    <w:rsid w:val="00AA3F89"/>
    <w:rsid w:val="00AA4231"/>
    <w:rsid w:val="00AA45C8"/>
    <w:rsid w:val="00AA4608"/>
    <w:rsid w:val="00AA524C"/>
    <w:rsid w:val="00AA5EE5"/>
    <w:rsid w:val="00AA6365"/>
    <w:rsid w:val="00AA6778"/>
    <w:rsid w:val="00AA69EE"/>
    <w:rsid w:val="00AA6D91"/>
    <w:rsid w:val="00AA709C"/>
    <w:rsid w:val="00AA7445"/>
    <w:rsid w:val="00AA771A"/>
    <w:rsid w:val="00AB01AF"/>
    <w:rsid w:val="00AB0902"/>
    <w:rsid w:val="00AB0991"/>
    <w:rsid w:val="00AB0ABF"/>
    <w:rsid w:val="00AB10BF"/>
    <w:rsid w:val="00AB1872"/>
    <w:rsid w:val="00AB237C"/>
    <w:rsid w:val="00AB27D3"/>
    <w:rsid w:val="00AB2D1A"/>
    <w:rsid w:val="00AB30A3"/>
    <w:rsid w:val="00AB32B9"/>
    <w:rsid w:val="00AB366B"/>
    <w:rsid w:val="00AB3D5C"/>
    <w:rsid w:val="00AB46E8"/>
    <w:rsid w:val="00AB4B61"/>
    <w:rsid w:val="00AB50A9"/>
    <w:rsid w:val="00AB614A"/>
    <w:rsid w:val="00AB672A"/>
    <w:rsid w:val="00AB69ED"/>
    <w:rsid w:val="00AB6CA2"/>
    <w:rsid w:val="00AC03DE"/>
    <w:rsid w:val="00AC0543"/>
    <w:rsid w:val="00AC090F"/>
    <w:rsid w:val="00AC0FF3"/>
    <w:rsid w:val="00AC1969"/>
    <w:rsid w:val="00AC2180"/>
    <w:rsid w:val="00AC21A4"/>
    <w:rsid w:val="00AC2274"/>
    <w:rsid w:val="00AC3171"/>
    <w:rsid w:val="00AC44F8"/>
    <w:rsid w:val="00AC4654"/>
    <w:rsid w:val="00AC46E2"/>
    <w:rsid w:val="00AC5FAA"/>
    <w:rsid w:val="00AC6EA9"/>
    <w:rsid w:val="00AC780A"/>
    <w:rsid w:val="00AC7B56"/>
    <w:rsid w:val="00AC7D53"/>
    <w:rsid w:val="00AD19F3"/>
    <w:rsid w:val="00AD2049"/>
    <w:rsid w:val="00AD2522"/>
    <w:rsid w:val="00AD26A6"/>
    <w:rsid w:val="00AD29A1"/>
    <w:rsid w:val="00AD2E99"/>
    <w:rsid w:val="00AD3611"/>
    <w:rsid w:val="00AD3AE4"/>
    <w:rsid w:val="00AD3AF4"/>
    <w:rsid w:val="00AD3D50"/>
    <w:rsid w:val="00AD4128"/>
    <w:rsid w:val="00AD4172"/>
    <w:rsid w:val="00AD4182"/>
    <w:rsid w:val="00AD4383"/>
    <w:rsid w:val="00AD4EEA"/>
    <w:rsid w:val="00AD5441"/>
    <w:rsid w:val="00AD60FC"/>
    <w:rsid w:val="00AD61E9"/>
    <w:rsid w:val="00AD6A28"/>
    <w:rsid w:val="00AD6DED"/>
    <w:rsid w:val="00AD7048"/>
    <w:rsid w:val="00AD7B2A"/>
    <w:rsid w:val="00AD7C66"/>
    <w:rsid w:val="00AD7FB7"/>
    <w:rsid w:val="00AE008C"/>
    <w:rsid w:val="00AE01E3"/>
    <w:rsid w:val="00AE1E4D"/>
    <w:rsid w:val="00AE22B8"/>
    <w:rsid w:val="00AE2B34"/>
    <w:rsid w:val="00AE316B"/>
    <w:rsid w:val="00AE31AF"/>
    <w:rsid w:val="00AE4A87"/>
    <w:rsid w:val="00AE57BA"/>
    <w:rsid w:val="00AE5D73"/>
    <w:rsid w:val="00AE5E29"/>
    <w:rsid w:val="00AE5ED2"/>
    <w:rsid w:val="00AE604C"/>
    <w:rsid w:val="00AE60CF"/>
    <w:rsid w:val="00AE616D"/>
    <w:rsid w:val="00AE6367"/>
    <w:rsid w:val="00AE672A"/>
    <w:rsid w:val="00AE699B"/>
    <w:rsid w:val="00AE6E7F"/>
    <w:rsid w:val="00AE786D"/>
    <w:rsid w:val="00AE7B11"/>
    <w:rsid w:val="00AE7DB2"/>
    <w:rsid w:val="00AF0152"/>
    <w:rsid w:val="00AF0225"/>
    <w:rsid w:val="00AF0235"/>
    <w:rsid w:val="00AF096F"/>
    <w:rsid w:val="00AF0FB1"/>
    <w:rsid w:val="00AF17AC"/>
    <w:rsid w:val="00AF1D60"/>
    <w:rsid w:val="00AF1FFE"/>
    <w:rsid w:val="00AF2257"/>
    <w:rsid w:val="00AF27A9"/>
    <w:rsid w:val="00AF290D"/>
    <w:rsid w:val="00AF2AFD"/>
    <w:rsid w:val="00AF2BED"/>
    <w:rsid w:val="00AF33AB"/>
    <w:rsid w:val="00AF3FC7"/>
    <w:rsid w:val="00AF451D"/>
    <w:rsid w:val="00AF4C40"/>
    <w:rsid w:val="00AF4E71"/>
    <w:rsid w:val="00AF517C"/>
    <w:rsid w:val="00AF52BE"/>
    <w:rsid w:val="00AF5DBB"/>
    <w:rsid w:val="00AF60CA"/>
    <w:rsid w:val="00AF67D2"/>
    <w:rsid w:val="00AF6F67"/>
    <w:rsid w:val="00AF77A2"/>
    <w:rsid w:val="00AF7D00"/>
    <w:rsid w:val="00B005AC"/>
    <w:rsid w:val="00B006B3"/>
    <w:rsid w:val="00B00893"/>
    <w:rsid w:val="00B008EA"/>
    <w:rsid w:val="00B00A86"/>
    <w:rsid w:val="00B014A1"/>
    <w:rsid w:val="00B018C3"/>
    <w:rsid w:val="00B02C60"/>
    <w:rsid w:val="00B02CAD"/>
    <w:rsid w:val="00B03036"/>
    <w:rsid w:val="00B034F3"/>
    <w:rsid w:val="00B03586"/>
    <w:rsid w:val="00B04EBC"/>
    <w:rsid w:val="00B04EE0"/>
    <w:rsid w:val="00B05344"/>
    <w:rsid w:val="00B05772"/>
    <w:rsid w:val="00B05878"/>
    <w:rsid w:val="00B05DF7"/>
    <w:rsid w:val="00B0603D"/>
    <w:rsid w:val="00B06181"/>
    <w:rsid w:val="00B06867"/>
    <w:rsid w:val="00B068F8"/>
    <w:rsid w:val="00B072EF"/>
    <w:rsid w:val="00B0739E"/>
    <w:rsid w:val="00B075D1"/>
    <w:rsid w:val="00B07E84"/>
    <w:rsid w:val="00B102B3"/>
    <w:rsid w:val="00B113E3"/>
    <w:rsid w:val="00B11649"/>
    <w:rsid w:val="00B11A6D"/>
    <w:rsid w:val="00B11C2A"/>
    <w:rsid w:val="00B11E4B"/>
    <w:rsid w:val="00B1256E"/>
    <w:rsid w:val="00B126EE"/>
    <w:rsid w:val="00B12915"/>
    <w:rsid w:val="00B12C95"/>
    <w:rsid w:val="00B12E50"/>
    <w:rsid w:val="00B14520"/>
    <w:rsid w:val="00B14BEF"/>
    <w:rsid w:val="00B14BF9"/>
    <w:rsid w:val="00B14E13"/>
    <w:rsid w:val="00B1507A"/>
    <w:rsid w:val="00B155DE"/>
    <w:rsid w:val="00B155FD"/>
    <w:rsid w:val="00B1580C"/>
    <w:rsid w:val="00B15B90"/>
    <w:rsid w:val="00B15C5D"/>
    <w:rsid w:val="00B15CCF"/>
    <w:rsid w:val="00B15F85"/>
    <w:rsid w:val="00B160A2"/>
    <w:rsid w:val="00B161CC"/>
    <w:rsid w:val="00B162B1"/>
    <w:rsid w:val="00B168C7"/>
    <w:rsid w:val="00B17577"/>
    <w:rsid w:val="00B17D40"/>
    <w:rsid w:val="00B203DB"/>
    <w:rsid w:val="00B20A73"/>
    <w:rsid w:val="00B20C38"/>
    <w:rsid w:val="00B20E8B"/>
    <w:rsid w:val="00B21583"/>
    <w:rsid w:val="00B21B9F"/>
    <w:rsid w:val="00B21C07"/>
    <w:rsid w:val="00B21F5E"/>
    <w:rsid w:val="00B22362"/>
    <w:rsid w:val="00B2258E"/>
    <w:rsid w:val="00B22684"/>
    <w:rsid w:val="00B2296F"/>
    <w:rsid w:val="00B22A0E"/>
    <w:rsid w:val="00B22CCD"/>
    <w:rsid w:val="00B230D0"/>
    <w:rsid w:val="00B23204"/>
    <w:rsid w:val="00B2389E"/>
    <w:rsid w:val="00B23BC9"/>
    <w:rsid w:val="00B248FA"/>
    <w:rsid w:val="00B24931"/>
    <w:rsid w:val="00B24A29"/>
    <w:rsid w:val="00B24FE0"/>
    <w:rsid w:val="00B26130"/>
    <w:rsid w:val="00B2618D"/>
    <w:rsid w:val="00B264E6"/>
    <w:rsid w:val="00B2651E"/>
    <w:rsid w:val="00B26681"/>
    <w:rsid w:val="00B26B17"/>
    <w:rsid w:val="00B31177"/>
    <w:rsid w:val="00B3177B"/>
    <w:rsid w:val="00B31C7B"/>
    <w:rsid w:val="00B31DF7"/>
    <w:rsid w:val="00B3305E"/>
    <w:rsid w:val="00B33EB3"/>
    <w:rsid w:val="00B33EFD"/>
    <w:rsid w:val="00B34391"/>
    <w:rsid w:val="00B3484B"/>
    <w:rsid w:val="00B348F5"/>
    <w:rsid w:val="00B34CCB"/>
    <w:rsid w:val="00B3544F"/>
    <w:rsid w:val="00B35DCE"/>
    <w:rsid w:val="00B35FBD"/>
    <w:rsid w:val="00B3626A"/>
    <w:rsid w:val="00B365FB"/>
    <w:rsid w:val="00B3666A"/>
    <w:rsid w:val="00B36D42"/>
    <w:rsid w:val="00B371C8"/>
    <w:rsid w:val="00B374D7"/>
    <w:rsid w:val="00B37ECB"/>
    <w:rsid w:val="00B40E32"/>
    <w:rsid w:val="00B4112D"/>
    <w:rsid w:val="00B41571"/>
    <w:rsid w:val="00B421BE"/>
    <w:rsid w:val="00B4229F"/>
    <w:rsid w:val="00B42621"/>
    <w:rsid w:val="00B426DB"/>
    <w:rsid w:val="00B42FB0"/>
    <w:rsid w:val="00B43565"/>
    <w:rsid w:val="00B43763"/>
    <w:rsid w:val="00B4382A"/>
    <w:rsid w:val="00B4398E"/>
    <w:rsid w:val="00B44127"/>
    <w:rsid w:val="00B44657"/>
    <w:rsid w:val="00B44B66"/>
    <w:rsid w:val="00B4509B"/>
    <w:rsid w:val="00B451C9"/>
    <w:rsid w:val="00B4535D"/>
    <w:rsid w:val="00B45BDD"/>
    <w:rsid w:val="00B45E1A"/>
    <w:rsid w:val="00B46248"/>
    <w:rsid w:val="00B463B5"/>
    <w:rsid w:val="00B46875"/>
    <w:rsid w:val="00B474AB"/>
    <w:rsid w:val="00B477E5"/>
    <w:rsid w:val="00B5035E"/>
    <w:rsid w:val="00B50502"/>
    <w:rsid w:val="00B51412"/>
    <w:rsid w:val="00B520E4"/>
    <w:rsid w:val="00B524D9"/>
    <w:rsid w:val="00B5251B"/>
    <w:rsid w:val="00B531EE"/>
    <w:rsid w:val="00B5333F"/>
    <w:rsid w:val="00B535BF"/>
    <w:rsid w:val="00B536BE"/>
    <w:rsid w:val="00B53F74"/>
    <w:rsid w:val="00B543A9"/>
    <w:rsid w:val="00B546F9"/>
    <w:rsid w:val="00B5523B"/>
    <w:rsid w:val="00B55931"/>
    <w:rsid w:val="00B55ED1"/>
    <w:rsid w:val="00B56018"/>
    <w:rsid w:val="00B56362"/>
    <w:rsid w:val="00B5683A"/>
    <w:rsid w:val="00B57345"/>
    <w:rsid w:val="00B578B7"/>
    <w:rsid w:val="00B60432"/>
    <w:rsid w:val="00B61842"/>
    <w:rsid w:val="00B618E2"/>
    <w:rsid w:val="00B622D5"/>
    <w:rsid w:val="00B630CC"/>
    <w:rsid w:val="00B63191"/>
    <w:rsid w:val="00B63273"/>
    <w:rsid w:val="00B6412F"/>
    <w:rsid w:val="00B6453F"/>
    <w:rsid w:val="00B64CE0"/>
    <w:rsid w:val="00B64DE7"/>
    <w:rsid w:val="00B64FA6"/>
    <w:rsid w:val="00B651DA"/>
    <w:rsid w:val="00B6558A"/>
    <w:rsid w:val="00B659D8"/>
    <w:rsid w:val="00B65C4A"/>
    <w:rsid w:val="00B6623E"/>
    <w:rsid w:val="00B66F33"/>
    <w:rsid w:val="00B67086"/>
    <w:rsid w:val="00B675B9"/>
    <w:rsid w:val="00B67A74"/>
    <w:rsid w:val="00B7088F"/>
    <w:rsid w:val="00B715B8"/>
    <w:rsid w:val="00B71BD5"/>
    <w:rsid w:val="00B722E0"/>
    <w:rsid w:val="00B726EB"/>
    <w:rsid w:val="00B7270F"/>
    <w:rsid w:val="00B72901"/>
    <w:rsid w:val="00B732DC"/>
    <w:rsid w:val="00B73D16"/>
    <w:rsid w:val="00B73D52"/>
    <w:rsid w:val="00B73D68"/>
    <w:rsid w:val="00B74061"/>
    <w:rsid w:val="00B7440B"/>
    <w:rsid w:val="00B746BE"/>
    <w:rsid w:val="00B748F9"/>
    <w:rsid w:val="00B74D04"/>
    <w:rsid w:val="00B74D94"/>
    <w:rsid w:val="00B757D5"/>
    <w:rsid w:val="00B75ECC"/>
    <w:rsid w:val="00B763E2"/>
    <w:rsid w:val="00B76587"/>
    <w:rsid w:val="00B76AC5"/>
    <w:rsid w:val="00B76B56"/>
    <w:rsid w:val="00B76F94"/>
    <w:rsid w:val="00B77061"/>
    <w:rsid w:val="00B771A7"/>
    <w:rsid w:val="00B773B9"/>
    <w:rsid w:val="00B777EE"/>
    <w:rsid w:val="00B80102"/>
    <w:rsid w:val="00B80D5E"/>
    <w:rsid w:val="00B818AA"/>
    <w:rsid w:val="00B81960"/>
    <w:rsid w:val="00B81D20"/>
    <w:rsid w:val="00B825B7"/>
    <w:rsid w:val="00B825E0"/>
    <w:rsid w:val="00B82B63"/>
    <w:rsid w:val="00B8313D"/>
    <w:rsid w:val="00B83303"/>
    <w:rsid w:val="00B8393C"/>
    <w:rsid w:val="00B83BDC"/>
    <w:rsid w:val="00B843A9"/>
    <w:rsid w:val="00B84C86"/>
    <w:rsid w:val="00B85FF7"/>
    <w:rsid w:val="00B867FC"/>
    <w:rsid w:val="00B8721D"/>
    <w:rsid w:val="00B878DD"/>
    <w:rsid w:val="00B87B22"/>
    <w:rsid w:val="00B901E7"/>
    <w:rsid w:val="00B9026D"/>
    <w:rsid w:val="00B90353"/>
    <w:rsid w:val="00B90838"/>
    <w:rsid w:val="00B90E41"/>
    <w:rsid w:val="00B90FA1"/>
    <w:rsid w:val="00B912AE"/>
    <w:rsid w:val="00B923A7"/>
    <w:rsid w:val="00B92494"/>
    <w:rsid w:val="00B92571"/>
    <w:rsid w:val="00B92DAA"/>
    <w:rsid w:val="00B93762"/>
    <w:rsid w:val="00B939F0"/>
    <w:rsid w:val="00B93D79"/>
    <w:rsid w:val="00B9442C"/>
    <w:rsid w:val="00B94528"/>
    <w:rsid w:val="00B94740"/>
    <w:rsid w:val="00B9653F"/>
    <w:rsid w:val="00B96952"/>
    <w:rsid w:val="00B9699F"/>
    <w:rsid w:val="00B96F86"/>
    <w:rsid w:val="00B96F94"/>
    <w:rsid w:val="00B97571"/>
    <w:rsid w:val="00B979AB"/>
    <w:rsid w:val="00BA0219"/>
    <w:rsid w:val="00BA03B5"/>
    <w:rsid w:val="00BA04CE"/>
    <w:rsid w:val="00BA0BA8"/>
    <w:rsid w:val="00BA144A"/>
    <w:rsid w:val="00BA14A3"/>
    <w:rsid w:val="00BA2333"/>
    <w:rsid w:val="00BA29DA"/>
    <w:rsid w:val="00BA2A34"/>
    <w:rsid w:val="00BA2BF6"/>
    <w:rsid w:val="00BA30B5"/>
    <w:rsid w:val="00BA3651"/>
    <w:rsid w:val="00BA3AB4"/>
    <w:rsid w:val="00BA3CC6"/>
    <w:rsid w:val="00BA408A"/>
    <w:rsid w:val="00BA408E"/>
    <w:rsid w:val="00BA460D"/>
    <w:rsid w:val="00BA47DF"/>
    <w:rsid w:val="00BA481F"/>
    <w:rsid w:val="00BA4A16"/>
    <w:rsid w:val="00BA4A1F"/>
    <w:rsid w:val="00BA4BF2"/>
    <w:rsid w:val="00BA51F9"/>
    <w:rsid w:val="00BA51FB"/>
    <w:rsid w:val="00BA531E"/>
    <w:rsid w:val="00BA6C4A"/>
    <w:rsid w:val="00BA6D62"/>
    <w:rsid w:val="00BA7384"/>
    <w:rsid w:val="00BA7B23"/>
    <w:rsid w:val="00BA7DCC"/>
    <w:rsid w:val="00BA7EA8"/>
    <w:rsid w:val="00BA7FD7"/>
    <w:rsid w:val="00BB09D7"/>
    <w:rsid w:val="00BB0BA8"/>
    <w:rsid w:val="00BB1017"/>
    <w:rsid w:val="00BB1209"/>
    <w:rsid w:val="00BB193A"/>
    <w:rsid w:val="00BB1CE6"/>
    <w:rsid w:val="00BB2C2B"/>
    <w:rsid w:val="00BB30C7"/>
    <w:rsid w:val="00BB3E73"/>
    <w:rsid w:val="00BB4117"/>
    <w:rsid w:val="00BB4163"/>
    <w:rsid w:val="00BB488D"/>
    <w:rsid w:val="00BB4AEA"/>
    <w:rsid w:val="00BB506C"/>
    <w:rsid w:val="00BB5B59"/>
    <w:rsid w:val="00BB5C11"/>
    <w:rsid w:val="00BB5D35"/>
    <w:rsid w:val="00BB742E"/>
    <w:rsid w:val="00BC06C6"/>
    <w:rsid w:val="00BC0791"/>
    <w:rsid w:val="00BC1079"/>
    <w:rsid w:val="00BC1542"/>
    <w:rsid w:val="00BC17C0"/>
    <w:rsid w:val="00BC1E07"/>
    <w:rsid w:val="00BC21F4"/>
    <w:rsid w:val="00BC2290"/>
    <w:rsid w:val="00BC243F"/>
    <w:rsid w:val="00BC2863"/>
    <w:rsid w:val="00BC2A41"/>
    <w:rsid w:val="00BC2DDD"/>
    <w:rsid w:val="00BC2FB9"/>
    <w:rsid w:val="00BC38D1"/>
    <w:rsid w:val="00BC3F09"/>
    <w:rsid w:val="00BC48BA"/>
    <w:rsid w:val="00BC4B24"/>
    <w:rsid w:val="00BC4C2A"/>
    <w:rsid w:val="00BC5BFD"/>
    <w:rsid w:val="00BC5CF4"/>
    <w:rsid w:val="00BC6178"/>
    <w:rsid w:val="00BC6519"/>
    <w:rsid w:val="00BC66A5"/>
    <w:rsid w:val="00BC6DB9"/>
    <w:rsid w:val="00BC7007"/>
    <w:rsid w:val="00BC703D"/>
    <w:rsid w:val="00BC70A1"/>
    <w:rsid w:val="00BD011E"/>
    <w:rsid w:val="00BD024E"/>
    <w:rsid w:val="00BD0939"/>
    <w:rsid w:val="00BD0C5B"/>
    <w:rsid w:val="00BD1E44"/>
    <w:rsid w:val="00BD2299"/>
    <w:rsid w:val="00BD2407"/>
    <w:rsid w:val="00BD28E8"/>
    <w:rsid w:val="00BD297E"/>
    <w:rsid w:val="00BD2A90"/>
    <w:rsid w:val="00BD342C"/>
    <w:rsid w:val="00BD35E8"/>
    <w:rsid w:val="00BD3CF0"/>
    <w:rsid w:val="00BD3D26"/>
    <w:rsid w:val="00BD4540"/>
    <w:rsid w:val="00BD4802"/>
    <w:rsid w:val="00BD4BF8"/>
    <w:rsid w:val="00BD4E61"/>
    <w:rsid w:val="00BD4F8D"/>
    <w:rsid w:val="00BD58A5"/>
    <w:rsid w:val="00BD6548"/>
    <w:rsid w:val="00BD66C1"/>
    <w:rsid w:val="00BD673F"/>
    <w:rsid w:val="00BE0BCD"/>
    <w:rsid w:val="00BE0C3B"/>
    <w:rsid w:val="00BE0F30"/>
    <w:rsid w:val="00BE1360"/>
    <w:rsid w:val="00BE14B6"/>
    <w:rsid w:val="00BE1509"/>
    <w:rsid w:val="00BE16BD"/>
    <w:rsid w:val="00BE1D80"/>
    <w:rsid w:val="00BE2E19"/>
    <w:rsid w:val="00BE33B5"/>
    <w:rsid w:val="00BE3A4C"/>
    <w:rsid w:val="00BE42A8"/>
    <w:rsid w:val="00BE4EA1"/>
    <w:rsid w:val="00BE4FAE"/>
    <w:rsid w:val="00BE52C1"/>
    <w:rsid w:val="00BE5A43"/>
    <w:rsid w:val="00BE62A5"/>
    <w:rsid w:val="00BE6389"/>
    <w:rsid w:val="00BE647E"/>
    <w:rsid w:val="00BE66A3"/>
    <w:rsid w:val="00BE6767"/>
    <w:rsid w:val="00BE7355"/>
    <w:rsid w:val="00BE7507"/>
    <w:rsid w:val="00BF0B08"/>
    <w:rsid w:val="00BF0D21"/>
    <w:rsid w:val="00BF114C"/>
    <w:rsid w:val="00BF181E"/>
    <w:rsid w:val="00BF228A"/>
    <w:rsid w:val="00BF291E"/>
    <w:rsid w:val="00BF2E46"/>
    <w:rsid w:val="00BF337F"/>
    <w:rsid w:val="00BF3537"/>
    <w:rsid w:val="00BF381A"/>
    <w:rsid w:val="00BF42D9"/>
    <w:rsid w:val="00BF4858"/>
    <w:rsid w:val="00BF48C2"/>
    <w:rsid w:val="00BF4E73"/>
    <w:rsid w:val="00BF55B1"/>
    <w:rsid w:val="00BF5BC3"/>
    <w:rsid w:val="00BF616E"/>
    <w:rsid w:val="00BF6359"/>
    <w:rsid w:val="00BF6430"/>
    <w:rsid w:val="00BF69A9"/>
    <w:rsid w:val="00BF6DB5"/>
    <w:rsid w:val="00BF76A0"/>
    <w:rsid w:val="00BF76CC"/>
    <w:rsid w:val="00BF7BEB"/>
    <w:rsid w:val="00BF7D20"/>
    <w:rsid w:val="00C00107"/>
    <w:rsid w:val="00C0025A"/>
    <w:rsid w:val="00C004A1"/>
    <w:rsid w:val="00C00EC3"/>
    <w:rsid w:val="00C011FD"/>
    <w:rsid w:val="00C01371"/>
    <w:rsid w:val="00C015A6"/>
    <w:rsid w:val="00C017FE"/>
    <w:rsid w:val="00C01A14"/>
    <w:rsid w:val="00C01A36"/>
    <w:rsid w:val="00C02588"/>
    <w:rsid w:val="00C0259C"/>
    <w:rsid w:val="00C02B79"/>
    <w:rsid w:val="00C02DBD"/>
    <w:rsid w:val="00C034CE"/>
    <w:rsid w:val="00C03557"/>
    <w:rsid w:val="00C03D38"/>
    <w:rsid w:val="00C03EE2"/>
    <w:rsid w:val="00C040B6"/>
    <w:rsid w:val="00C0456F"/>
    <w:rsid w:val="00C0460F"/>
    <w:rsid w:val="00C04EAF"/>
    <w:rsid w:val="00C052DE"/>
    <w:rsid w:val="00C052FA"/>
    <w:rsid w:val="00C054FA"/>
    <w:rsid w:val="00C05510"/>
    <w:rsid w:val="00C057AC"/>
    <w:rsid w:val="00C05A83"/>
    <w:rsid w:val="00C05E04"/>
    <w:rsid w:val="00C05EC5"/>
    <w:rsid w:val="00C061B7"/>
    <w:rsid w:val="00C061D6"/>
    <w:rsid w:val="00C0726F"/>
    <w:rsid w:val="00C1112E"/>
    <w:rsid w:val="00C115AD"/>
    <w:rsid w:val="00C11AC8"/>
    <w:rsid w:val="00C120C2"/>
    <w:rsid w:val="00C12430"/>
    <w:rsid w:val="00C12883"/>
    <w:rsid w:val="00C12CEB"/>
    <w:rsid w:val="00C12FEA"/>
    <w:rsid w:val="00C134DA"/>
    <w:rsid w:val="00C13629"/>
    <w:rsid w:val="00C14363"/>
    <w:rsid w:val="00C14C0C"/>
    <w:rsid w:val="00C15820"/>
    <w:rsid w:val="00C15C52"/>
    <w:rsid w:val="00C1644C"/>
    <w:rsid w:val="00C16D28"/>
    <w:rsid w:val="00C174EE"/>
    <w:rsid w:val="00C176F1"/>
    <w:rsid w:val="00C17A04"/>
    <w:rsid w:val="00C20592"/>
    <w:rsid w:val="00C209B9"/>
    <w:rsid w:val="00C20E46"/>
    <w:rsid w:val="00C214D4"/>
    <w:rsid w:val="00C21732"/>
    <w:rsid w:val="00C217DE"/>
    <w:rsid w:val="00C21B07"/>
    <w:rsid w:val="00C21DA9"/>
    <w:rsid w:val="00C22042"/>
    <w:rsid w:val="00C22348"/>
    <w:rsid w:val="00C23747"/>
    <w:rsid w:val="00C23898"/>
    <w:rsid w:val="00C23924"/>
    <w:rsid w:val="00C23C4C"/>
    <w:rsid w:val="00C24606"/>
    <w:rsid w:val="00C24D47"/>
    <w:rsid w:val="00C26B6F"/>
    <w:rsid w:val="00C26B89"/>
    <w:rsid w:val="00C276C4"/>
    <w:rsid w:val="00C278F4"/>
    <w:rsid w:val="00C27DAC"/>
    <w:rsid w:val="00C311FC"/>
    <w:rsid w:val="00C3176B"/>
    <w:rsid w:val="00C31D58"/>
    <w:rsid w:val="00C3237A"/>
    <w:rsid w:val="00C3274F"/>
    <w:rsid w:val="00C32D23"/>
    <w:rsid w:val="00C32EBC"/>
    <w:rsid w:val="00C33149"/>
    <w:rsid w:val="00C3371A"/>
    <w:rsid w:val="00C337B8"/>
    <w:rsid w:val="00C33A95"/>
    <w:rsid w:val="00C340D4"/>
    <w:rsid w:val="00C3423F"/>
    <w:rsid w:val="00C34287"/>
    <w:rsid w:val="00C34CE3"/>
    <w:rsid w:val="00C350AE"/>
    <w:rsid w:val="00C35396"/>
    <w:rsid w:val="00C35429"/>
    <w:rsid w:val="00C3603A"/>
    <w:rsid w:val="00C3697B"/>
    <w:rsid w:val="00C36A23"/>
    <w:rsid w:val="00C37A67"/>
    <w:rsid w:val="00C37A9C"/>
    <w:rsid w:val="00C37EB4"/>
    <w:rsid w:val="00C40043"/>
    <w:rsid w:val="00C40559"/>
    <w:rsid w:val="00C407F4"/>
    <w:rsid w:val="00C40DE9"/>
    <w:rsid w:val="00C40EBB"/>
    <w:rsid w:val="00C41E59"/>
    <w:rsid w:val="00C42986"/>
    <w:rsid w:val="00C42F16"/>
    <w:rsid w:val="00C42F1B"/>
    <w:rsid w:val="00C42F73"/>
    <w:rsid w:val="00C43C58"/>
    <w:rsid w:val="00C43D46"/>
    <w:rsid w:val="00C43DFE"/>
    <w:rsid w:val="00C43EFF"/>
    <w:rsid w:val="00C44596"/>
    <w:rsid w:val="00C45096"/>
    <w:rsid w:val="00C45162"/>
    <w:rsid w:val="00C451FA"/>
    <w:rsid w:val="00C454ED"/>
    <w:rsid w:val="00C45584"/>
    <w:rsid w:val="00C46361"/>
    <w:rsid w:val="00C46BC2"/>
    <w:rsid w:val="00C46BDE"/>
    <w:rsid w:val="00C4750D"/>
    <w:rsid w:val="00C47787"/>
    <w:rsid w:val="00C47908"/>
    <w:rsid w:val="00C479BC"/>
    <w:rsid w:val="00C500A2"/>
    <w:rsid w:val="00C501A8"/>
    <w:rsid w:val="00C51109"/>
    <w:rsid w:val="00C511FE"/>
    <w:rsid w:val="00C51D11"/>
    <w:rsid w:val="00C5220F"/>
    <w:rsid w:val="00C530CC"/>
    <w:rsid w:val="00C5364F"/>
    <w:rsid w:val="00C54F05"/>
    <w:rsid w:val="00C56232"/>
    <w:rsid w:val="00C5647C"/>
    <w:rsid w:val="00C56E9A"/>
    <w:rsid w:val="00C5707E"/>
    <w:rsid w:val="00C57237"/>
    <w:rsid w:val="00C57479"/>
    <w:rsid w:val="00C57AD8"/>
    <w:rsid w:val="00C57E83"/>
    <w:rsid w:val="00C60009"/>
    <w:rsid w:val="00C6000F"/>
    <w:rsid w:val="00C605C0"/>
    <w:rsid w:val="00C60B9D"/>
    <w:rsid w:val="00C60E2F"/>
    <w:rsid w:val="00C610D2"/>
    <w:rsid w:val="00C6136C"/>
    <w:rsid w:val="00C6171F"/>
    <w:rsid w:val="00C61E94"/>
    <w:rsid w:val="00C624F8"/>
    <w:rsid w:val="00C62576"/>
    <w:rsid w:val="00C6278D"/>
    <w:rsid w:val="00C62BCE"/>
    <w:rsid w:val="00C62BEE"/>
    <w:rsid w:val="00C63626"/>
    <w:rsid w:val="00C63A12"/>
    <w:rsid w:val="00C6467E"/>
    <w:rsid w:val="00C65462"/>
    <w:rsid w:val="00C6583E"/>
    <w:rsid w:val="00C65FAC"/>
    <w:rsid w:val="00C6632E"/>
    <w:rsid w:val="00C666A3"/>
    <w:rsid w:val="00C666CF"/>
    <w:rsid w:val="00C66E37"/>
    <w:rsid w:val="00C67020"/>
    <w:rsid w:val="00C6705A"/>
    <w:rsid w:val="00C675E0"/>
    <w:rsid w:val="00C67C63"/>
    <w:rsid w:val="00C709E5"/>
    <w:rsid w:val="00C71B20"/>
    <w:rsid w:val="00C71D94"/>
    <w:rsid w:val="00C7247E"/>
    <w:rsid w:val="00C7274E"/>
    <w:rsid w:val="00C73758"/>
    <w:rsid w:val="00C73ACE"/>
    <w:rsid w:val="00C73C69"/>
    <w:rsid w:val="00C74E98"/>
    <w:rsid w:val="00C75AB0"/>
    <w:rsid w:val="00C75B8F"/>
    <w:rsid w:val="00C76596"/>
    <w:rsid w:val="00C76CC3"/>
    <w:rsid w:val="00C772C2"/>
    <w:rsid w:val="00C77D11"/>
    <w:rsid w:val="00C80035"/>
    <w:rsid w:val="00C80EF1"/>
    <w:rsid w:val="00C81194"/>
    <w:rsid w:val="00C81401"/>
    <w:rsid w:val="00C8272A"/>
    <w:rsid w:val="00C829E1"/>
    <w:rsid w:val="00C82AF0"/>
    <w:rsid w:val="00C82B9F"/>
    <w:rsid w:val="00C82BD0"/>
    <w:rsid w:val="00C82FA6"/>
    <w:rsid w:val="00C8318D"/>
    <w:rsid w:val="00C831B5"/>
    <w:rsid w:val="00C8323B"/>
    <w:rsid w:val="00C835FF"/>
    <w:rsid w:val="00C8388B"/>
    <w:rsid w:val="00C83B4F"/>
    <w:rsid w:val="00C83C1D"/>
    <w:rsid w:val="00C8417C"/>
    <w:rsid w:val="00C8420C"/>
    <w:rsid w:val="00C84715"/>
    <w:rsid w:val="00C84A74"/>
    <w:rsid w:val="00C84EFD"/>
    <w:rsid w:val="00C852A9"/>
    <w:rsid w:val="00C8596C"/>
    <w:rsid w:val="00C85EA4"/>
    <w:rsid w:val="00C86087"/>
    <w:rsid w:val="00C860D1"/>
    <w:rsid w:val="00C86640"/>
    <w:rsid w:val="00C8686C"/>
    <w:rsid w:val="00C87A86"/>
    <w:rsid w:val="00C87C15"/>
    <w:rsid w:val="00C87F73"/>
    <w:rsid w:val="00C9012D"/>
    <w:rsid w:val="00C9020F"/>
    <w:rsid w:val="00C907AD"/>
    <w:rsid w:val="00C90DE8"/>
    <w:rsid w:val="00C912BC"/>
    <w:rsid w:val="00C913CC"/>
    <w:rsid w:val="00C91AE9"/>
    <w:rsid w:val="00C91EAC"/>
    <w:rsid w:val="00C92261"/>
    <w:rsid w:val="00C923D4"/>
    <w:rsid w:val="00C9246A"/>
    <w:rsid w:val="00C93240"/>
    <w:rsid w:val="00C935E0"/>
    <w:rsid w:val="00C9366F"/>
    <w:rsid w:val="00C93B10"/>
    <w:rsid w:val="00C93B58"/>
    <w:rsid w:val="00C94075"/>
    <w:rsid w:val="00C94200"/>
    <w:rsid w:val="00C94904"/>
    <w:rsid w:val="00C94970"/>
    <w:rsid w:val="00C9519D"/>
    <w:rsid w:val="00C9520E"/>
    <w:rsid w:val="00C95CF0"/>
    <w:rsid w:val="00C9601F"/>
    <w:rsid w:val="00C96B51"/>
    <w:rsid w:val="00C974B4"/>
    <w:rsid w:val="00CA0AEA"/>
    <w:rsid w:val="00CA0F11"/>
    <w:rsid w:val="00CA11B9"/>
    <w:rsid w:val="00CA12AD"/>
    <w:rsid w:val="00CA1307"/>
    <w:rsid w:val="00CA23BE"/>
    <w:rsid w:val="00CA2763"/>
    <w:rsid w:val="00CA2869"/>
    <w:rsid w:val="00CA28D9"/>
    <w:rsid w:val="00CA2D16"/>
    <w:rsid w:val="00CA2F09"/>
    <w:rsid w:val="00CA3912"/>
    <w:rsid w:val="00CA396F"/>
    <w:rsid w:val="00CA3C83"/>
    <w:rsid w:val="00CA462A"/>
    <w:rsid w:val="00CA4CCA"/>
    <w:rsid w:val="00CA5C5F"/>
    <w:rsid w:val="00CA6513"/>
    <w:rsid w:val="00CA65FC"/>
    <w:rsid w:val="00CA68E0"/>
    <w:rsid w:val="00CA6D0B"/>
    <w:rsid w:val="00CA76FC"/>
    <w:rsid w:val="00CA7BF0"/>
    <w:rsid w:val="00CB001F"/>
    <w:rsid w:val="00CB00EE"/>
    <w:rsid w:val="00CB11E8"/>
    <w:rsid w:val="00CB1BA6"/>
    <w:rsid w:val="00CB25D0"/>
    <w:rsid w:val="00CB2A36"/>
    <w:rsid w:val="00CB3216"/>
    <w:rsid w:val="00CB3B48"/>
    <w:rsid w:val="00CB3D56"/>
    <w:rsid w:val="00CB3DB4"/>
    <w:rsid w:val="00CB3DCC"/>
    <w:rsid w:val="00CB4461"/>
    <w:rsid w:val="00CB4E14"/>
    <w:rsid w:val="00CB4F1E"/>
    <w:rsid w:val="00CB5A42"/>
    <w:rsid w:val="00CB5B30"/>
    <w:rsid w:val="00CB6217"/>
    <w:rsid w:val="00CB6596"/>
    <w:rsid w:val="00CB7684"/>
    <w:rsid w:val="00CB76F9"/>
    <w:rsid w:val="00CB7B59"/>
    <w:rsid w:val="00CB7F6B"/>
    <w:rsid w:val="00CC0BB9"/>
    <w:rsid w:val="00CC0FB4"/>
    <w:rsid w:val="00CC18D6"/>
    <w:rsid w:val="00CC1C34"/>
    <w:rsid w:val="00CC2B93"/>
    <w:rsid w:val="00CC320A"/>
    <w:rsid w:val="00CC34F1"/>
    <w:rsid w:val="00CC357E"/>
    <w:rsid w:val="00CC3D69"/>
    <w:rsid w:val="00CC40E3"/>
    <w:rsid w:val="00CC58E2"/>
    <w:rsid w:val="00CC6CCC"/>
    <w:rsid w:val="00CC7972"/>
    <w:rsid w:val="00CC79A5"/>
    <w:rsid w:val="00CC7E09"/>
    <w:rsid w:val="00CD0047"/>
    <w:rsid w:val="00CD05ED"/>
    <w:rsid w:val="00CD0714"/>
    <w:rsid w:val="00CD107F"/>
    <w:rsid w:val="00CD123B"/>
    <w:rsid w:val="00CD1619"/>
    <w:rsid w:val="00CD16CC"/>
    <w:rsid w:val="00CD1F19"/>
    <w:rsid w:val="00CD20DA"/>
    <w:rsid w:val="00CD2110"/>
    <w:rsid w:val="00CD24BD"/>
    <w:rsid w:val="00CD2DC6"/>
    <w:rsid w:val="00CD2F08"/>
    <w:rsid w:val="00CD2F5D"/>
    <w:rsid w:val="00CD31A2"/>
    <w:rsid w:val="00CD32DC"/>
    <w:rsid w:val="00CD3422"/>
    <w:rsid w:val="00CD349D"/>
    <w:rsid w:val="00CD38FA"/>
    <w:rsid w:val="00CD4333"/>
    <w:rsid w:val="00CD463E"/>
    <w:rsid w:val="00CD475F"/>
    <w:rsid w:val="00CD4B1E"/>
    <w:rsid w:val="00CD4B8D"/>
    <w:rsid w:val="00CD52B2"/>
    <w:rsid w:val="00CD5D08"/>
    <w:rsid w:val="00CD6088"/>
    <w:rsid w:val="00CD65FF"/>
    <w:rsid w:val="00CD6F08"/>
    <w:rsid w:val="00CD7814"/>
    <w:rsid w:val="00CD7865"/>
    <w:rsid w:val="00CD7B73"/>
    <w:rsid w:val="00CE0025"/>
    <w:rsid w:val="00CE06A5"/>
    <w:rsid w:val="00CE0A87"/>
    <w:rsid w:val="00CE0DBF"/>
    <w:rsid w:val="00CE0F73"/>
    <w:rsid w:val="00CE1C46"/>
    <w:rsid w:val="00CE2586"/>
    <w:rsid w:val="00CE284B"/>
    <w:rsid w:val="00CE309F"/>
    <w:rsid w:val="00CE3C5C"/>
    <w:rsid w:val="00CE3D47"/>
    <w:rsid w:val="00CE4D5A"/>
    <w:rsid w:val="00CE52C8"/>
    <w:rsid w:val="00CE6084"/>
    <w:rsid w:val="00CE6317"/>
    <w:rsid w:val="00CE679B"/>
    <w:rsid w:val="00CE69B8"/>
    <w:rsid w:val="00CE69F5"/>
    <w:rsid w:val="00CE6D26"/>
    <w:rsid w:val="00CE6FDB"/>
    <w:rsid w:val="00CF02A7"/>
    <w:rsid w:val="00CF038E"/>
    <w:rsid w:val="00CF1049"/>
    <w:rsid w:val="00CF1158"/>
    <w:rsid w:val="00CF15E7"/>
    <w:rsid w:val="00CF1C95"/>
    <w:rsid w:val="00CF1F3E"/>
    <w:rsid w:val="00CF2648"/>
    <w:rsid w:val="00CF2745"/>
    <w:rsid w:val="00CF2A2D"/>
    <w:rsid w:val="00CF369C"/>
    <w:rsid w:val="00CF38C0"/>
    <w:rsid w:val="00CF39C3"/>
    <w:rsid w:val="00CF3AAC"/>
    <w:rsid w:val="00CF45AF"/>
    <w:rsid w:val="00CF4F4C"/>
    <w:rsid w:val="00CF5346"/>
    <w:rsid w:val="00CF6248"/>
    <w:rsid w:val="00CF63F6"/>
    <w:rsid w:val="00CF683F"/>
    <w:rsid w:val="00CF6AFB"/>
    <w:rsid w:val="00D0100E"/>
    <w:rsid w:val="00D01087"/>
    <w:rsid w:val="00D014CA"/>
    <w:rsid w:val="00D0183D"/>
    <w:rsid w:val="00D01B9C"/>
    <w:rsid w:val="00D027AD"/>
    <w:rsid w:val="00D03212"/>
    <w:rsid w:val="00D039EA"/>
    <w:rsid w:val="00D03A23"/>
    <w:rsid w:val="00D04143"/>
    <w:rsid w:val="00D0510E"/>
    <w:rsid w:val="00D051B2"/>
    <w:rsid w:val="00D057D3"/>
    <w:rsid w:val="00D05FA7"/>
    <w:rsid w:val="00D060D4"/>
    <w:rsid w:val="00D061E1"/>
    <w:rsid w:val="00D0668D"/>
    <w:rsid w:val="00D06C20"/>
    <w:rsid w:val="00D06C87"/>
    <w:rsid w:val="00D06FC5"/>
    <w:rsid w:val="00D100B7"/>
    <w:rsid w:val="00D109E8"/>
    <w:rsid w:val="00D10CBD"/>
    <w:rsid w:val="00D10E81"/>
    <w:rsid w:val="00D1103C"/>
    <w:rsid w:val="00D1109C"/>
    <w:rsid w:val="00D11826"/>
    <w:rsid w:val="00D11BB7"/>
    <w:rsid w:val="00D11CDA"/>
    <w:rsid w:val="00D11D2F"/>
    <w:rsid w:val="00D11DFB"/>
    <w:rsid w:val="00D12546"/>
    <w:rsid w:val="00D1292E"/>
    <w:rsid w:val="00D129F1"/>
    <w:rsid w:val="00D12D89"/>
    <w:rsid w:val="00D12F7A"/>
    <w:rsid w:val="00D132DF"/>
    <w:rsid w:val="00D14098"/>
    <w:rsid w:val="00D140E1"/>
    <w:rsid w:val="00D144CD"/>
    <w:rsid w:val="00D15239"/>
    <w:rsid w:val="00D15B97"/>
    <w:rsid w:val="00D15DB0"/>
    <w:rsid w:val="00D16100"/>
    <w:rsid w:val="00D16396"/>
    <w:rsid w:val="00D165C1"/>
    <w:rsid w:val="00D1664E"/>
    <w:rsid w:val="00D16958"/>
    <w:rsid w:val="00D16FE1"/>
    <w:rsid w:val="00D17D8D"/>
    <w:rsid w:val="00D17E0A"/>
    <w:rsid w:val="00D203FB"/>
    <w:rsid w:val="00D2167F"/>
    <w:rsid w:val="00D21680"/>
    <w:rsid w:val="00D21C59"/>
    <w:rsid w:val="00D22360"/>
    <w:rsid w:val="00D23501"/>
    <w:rsid w:val="00D238CB"/>
    <w:rsid w:val="00D24EFC"/>
    <w:rsid w:val="00D25213"/>
    <w:rsid w:val="00D25521"/>
    <w:rsid w:val="00D255CC"/>
    <w:rsid w:val="00D25E56"/>
    <w:rsid w:val="00D25FBC"/>
    <w:rsid w:val="00D266B9"/>
    <w:rsid w:val="00D269CF"/>
    <w:rsid w:val="00D27041"/>
    <w:rsid w:val="00D272DE"/>
    <w:rsid w:val="00D27671"/>
    <w:rsid w:val="00D279CD"/>
    <w:rsid w:val="00D30383"/>
    <w:rsid w:val="00D303A7"/>
    <w:rsid w:val="00D30761"/>
    <w:rsid w:val="00D30A2F"/>
    <w:rsid w:val="00D30A4B"/>
    <w:rsid w:val="00D30D3C"/>
    <w:rsid w:val="00D31097"/>
    <w:rsid w:val="00D31272"/>
    <w:rsid w:val="00D313E5"/>
    <w:rsid w:val="00D31B35"/>
    <w:rsid w:val="00D31CAB"/>
    <w:rsid w:val="00D31F6F"/>
    <w:rsid w:val="00D3256E"/>
    <w:rsid w:val="00D32631"/>
    <w:rsid w:val="00D3269F"/>
    <w:rsid w:val="00D3270E"/>
    <w:rsid w:val="00D3299E"/>
    <w:rsid w:val="00D33816"/>
    <w:rsid w:val="00D33CCF"/>
    <w:rsid w:val="00D341D5"/>
    <w:rsid w:val="00D342B0"/>
    <w:rsid w:val="00D34350"/>
    <w:rsid w:val="00D34561"/>
    <w:rsid w:val="00D34893"/>
    <w:rsid w:val="00D34BA0"/>
    <w:rsid w:val="00D36403"/>
    <w:rsid w:val="00D365F9"/>
    <w:rsid w:val="00D3693A"/>
    <w:rsid w:val="00D36C62"/>
    <w:rsid w:val="00D36D40"/>
    <w:rsid w:val="00D36F51"/>
    <w:rsid w:val="00D36FFB"/>
    <w:rsid w:val="00D37193"/>
    <w:rsid w:val="00D37591"/>
    <w:rsid w:val="00D41AC0"/>
    <w:rsid w:val="00D41D51"/>
    <w:rsid w:val="00D41EDE"/>
    <w:rsid w:val="00D42AD9"/>
    <w:rsid w:val="00D433B1"/>
    <w:rsid w:val="00D4365C"/>
    <w:rsid w:val="00D43861"/>
    <w:rsid w:val="00D43A9B"/>
    <w:rsid w:val="00D44ABB"/>
    <w:rsid w:val="00D44FBD"/>
    <w:rsid w:val="00D4546E"/>
    <w:rsid w:val="00D454BB"/>
    <w:rsid w:val="00D45586"/>
    <w:rsid w:val="00D45D78"/>
    <w:rsid w:val="00D460CC"/>
    <w:rsid w:val="00D46574"/>
    <w:rsid w:val="00D4658E"/>
    <w:rsid w:val="00D4670A"/>
    <w:rsid w:val="00D46733"/>
    <w:rsid w:val="00D46919"/>
    <w:rsid w:val="00D46D1E"/>
    <w:rsid w:val="00D47340"/>
    <w:rsid w:val="00D473FB"/>
    <w:rsid w:val="00D475F6"/>
    <w:rsid w:val="00D47C9F"/>
    <w:rsid w:val="00D47E3A"/>
    <w:rsid w:val="00D50282"/>
    <w:rsid w:val="00D50416"/>
    <w:rsid w:val="00D5055A"/>
    <w:rsid w:val="00D50A94"/>
    <w:rsid w:val="00D50C31"/>
    <w:rsid w:val="00D50DDF"/>
    <w:rsid w:val="00D50E26"/>
    <w:rsid w:val="00D50F7C"/>
    <w:rsid w:val="00D51667"/>
    <w:rsid w:val="00D51BFB"/>
    <w:rsid w:val="00D51DAC"/>
    <w:rsid w:val="00D521A0"/>
    <w:rsid w:val="00D524DE"/>
    <w:rsid w:val="00D52EC8"/>
    <w:rsid w:val="00D5355F"/>
    <w:rsid w:val="00D539ED"/>
    <w:rsid w:val="00D53E7D"/>
    <w:rsid w:val="00D55204"/>
    <w:rsid w:val="00D5593D"/>
    <w:rsid w:val="00D55AE4"/>
    <w:rsid w:val="00D56214"/>
    <w:rsid w:val="00D56503"/>
    <w:rsid w:val="00D5667A"/>
    <w:rsid w:val="00D5750E"/>
    <w:rsid w:val="00D57568"/>
    <w:rsid w:val="00D600C1"/>
    <w:rsid w:val="00D603FB"/>
    <w:rsid w:val="00D607D6"/>
    <w:rsid w:val="00D60C4F"/>
    <w:rsid w:val="00D60CF9"/>
    <w:rsid w:val="00D60EB9"/>
    <w:rsid w:val="00D619CF"/>
    <w:rsid w:val="00D61A08"/>
    <w:rsid w:val="00D620B9"/>
    <w:rsid w:val="00D62350"/>
    <w:rsid w:val="00D62F16"/>
    <w:rsid w:val="00D63A68"/>
    <w:rsid w:val="00D63C17"/>
    <w:rsid w:val="00D63F7D"/>
    <w:rsid w:val="00D640F0"/>
    <w:rsid w:val="00D64583"/>
    <w:rsid w:val="00D645AA"/>
    <w:rsid w:val="00D6467D"/>
    <w:rsid w:val="00D64F13"/>
    <w:rsid w:val="00D6589C"/>
    <w:rsid w:val="00D662F2"/>
    <w:rsid w:val="00D66474"/>
    <w:rsid w:val="00D664C8"/>
    <w:rsid w:val="00D665AA"/>
    <w:rsid w:val="00D66B56"/>
    <w:rsid w:val="00D66DAD"/>
    <w:rsid w:val="00D66E58"/>
    <w:rsid w:val="00D66FCC"/>
    <w:rsid w:val="00D672F8"/>
    <w:rsid w:val="00D67331"/>
    <w:rsid w:val="00D67614"/>
    <w:rsid w:val="00D70023"/>
    <w:rsid w:val="00D7070F"/>
    <w:rsid w:val="00D7071E"/>
    <w:rsid w:val="00D709C4"/>
    <w:rsid w:val="00D70B12"/>
    <w:rsid w:val="00D710D1"/>
    <w:rsid w:val="00D717FD"/>
    <w:rsid w:val="00D72156"/>
    <w:rsid w:val="00D72496"/>
    <w:rsid w:val="00D7263A"/>
    <w:rsid w:val="00D72724"/>
    <w:rsid w:val="00D73265"/>
    <w:rsid w:val="00D739B0"/>
    <w:rsid w:val="00D73C56"/>
    <w:rsid w:val="00D741A8"/>
    <w:rsid w:val="00D7475A"/>
    <w:rsid w:val="00D749E6"/>
    <w:rsid w:val="00D74A73"/>
    <w:rsid w:val="00D74BF5"/>
    <w:rsid w:val="00D75A62"/>
    <w:rsid w:val="00D75DBD"/>
    <w:rsid w:val="00D77299"/>
    <w:rsid w:val="00D77414"/>
    <w:rsid w:val="00D779C2"/>
    <w:rsid w:val="00D8101E"/>
    <w:rsid w:val="00D813E2"/>
    <w:rsid w:val="00D81948"/>
    <w:rsid w:val="00D82D80"/>
    <w:rsid w:val="00D83B4C"/>
    <w:rsid w:val="00D83D1D"/>
    <w:rsid w:val="00D83DF0"/>
    <w:rsid w:val="00D84B9C"/>
    <w:rsid w:val="00D84DF4"/>
    <w:rsid w:val="00D850A0"/>
    <w:rsid w:val="00D854BC"/>
    <w:rsid w:val="00D85610"/>
    <w:rsid w:val="00D85DE6"/>
    <w:rsid w:val="00D85E65"/>
    <w:rsid w:val="00D86646"/>
    <w:rsid w:val="00D876FB"/>
    <w:rsid w:val="00D877AC"/>
    <w:rsid w:val="00D87A42"/>
    <w:rsid w:val="00D87C0B"/>
    <w:rsid w:val="00D87ED4"/>
    <w:rsid w:val="00D90269"/>
    <w:rsid w:val="00D905C5"/>
    <w:rsid w:val="00D90B97"/>
    <w:rsid w:val="00D90B9F"/>
    <w:rsid w:val="00D90BFB"/>
    <w:rsid w:val="00D912A1"/>
    <w:rsid w:val="00D91CAC"/>
    <w:rsid w:val="00D9244A"/>
    <w:rsid w:val="00D92693"/>
    <w:rsid w:val="00D92C06"/>
    <w:rsid w:val="00D93039"/>
    <w:rsid w:val="00D93100"/>
    <w:rsid w:val="00D931DB"/>
    <w:rsid w:val="00D9327C"/>
    <w:rsid w:val="00D932AE"/>
    <w:rsid w:val="00D932DB"/>
    <w:rsid w:val="00D93404"/>
    <w:rsid w:val="00D93F92"/>
    <w:rsid w:val="00D93FB2"/>
    <w:rsid w:val="00D9501F"/>
    <w:rsid w:val="00D950F7"/>
    <w:rsid w:val="00D9534D"/>
    <w:rsid w:val="00D95BAA"/>
    <w:rsid w:val="00D95D44"/>
    <w:rsid w:val="00D960CF"/>
    <w:rsid w:val="00D96112"/>
    <w:rsid w:val="00D964C3"/>
    <w:rsid w:val="00D96AA8"/>
    <w:rsid w:val="00D96C23"/>
    <w:rsid w:val="00D96E6A"/>
    <w:rsid w:val="00D977B4"/>
    <w:rsid w:val="00D97E0C"/>
    <w:rsid w:val="00DA0804"/>
    <w:rsid w:val="00DA12B0"/>
    <w:rsid w:val="00DA1EB4"/>
    <w:rsid w:val="00DA21C1"/>
    <w:rsid w:val="00DA2238"/>
    <w:rsid w:val="00DA24C7"/>
    <w:rsid w:val="00DA2962"/>
    <w:rsid w:val="00DA3167"/>
    <w:rsid w:val="00DA3B9A"/>
    <w:rsid w:val="00DA3EE5"/>
    <w:rsid w:val="00DA404B"/>
    <w:rsid w:val="00DA41B2"/>
    <w:rsid w:val="00DA4351"/>
    <w:rsid w:val="00DA4818"/>
    <w:rsid w:val="00DA4B23"/>
    <w:rsid w:val="00DA6533"/>
    <w:rsid w:val="00DA65AD"/>
    <w:rsid w:val="00DA69E7"/>
    <w:rsid w:val="00DA7BF0"/>
    <w:rsid w:val="00DA7C4F"/>
    <w:rsid w:val="00DB01EB"/>
    <w:rsid w:val="00DB034C"/>
    <w:rsid w:val="00DB0381"/>
    <w:rsid w:val="00DB2F4D"/>
    <w:rsid w:val="00DB3B15"/>
    <w:rsid w:val="00DB42BB"/>
    <w:rsid w:val="00DB4BD6"/>
    <w:rsid w:val="00DB5605"/>
    <w:rsid w:val="00DB587A"/>
    <w:rsid w:val="00DB5CBF"/>
    <w:rsid w:val="00DB667F"/>
    <w:rsid w:val="00DB6797"/>
    <w:rsid w:val="00DB6BEE"/>
    <w:rsid w:val="00DB7AC4"/>
    <w:rsid w:val="00DB7DE0"/>
    <w:rsid w:val="00DB7F3E"/>
    <w:rsid w:val="00DB7FB0"/>
    <w:rsid w:val="00DC0DD9"/>
    <w:rsid w:val="00DC0EF4"/>
    <w:rsid w:val="00DC115E"/>
    <w:rsid w:val="00DC1178"/>
    <w:rsid w:val="00DC1526"/>
    <w:rsid w:val="00DC1544"/>
    <w:rsid w:val="00DC1846"/>
    <w:rsid w:val="00DC1CED"/>
    <w:rsid w:val="00DC239E"/>
    <w:rsid w:val="00DC2658"/>
    <w:rsid w:val="00DC2F69"/>
    <w:rsid w:val="00DC4963"/>
    <w:rsid w:val="00DC4FA9"/>
    <w:rsid w:val="00DC5962"/>
    <w:rsid w:val="00DC6778"/>
    <w:rsid w:val="00DC6B5E"/>
    <w:rsid w:val="00DC70EB"/>
    <w:rsid w:val="00DC78FB"/>
    <w:rsid w:val="00DC7F43"/>
    <w:rsid w:val="00DD02E2"/>
    <w:rsid w:val="00DD0E03"/>
    <w:rsid w:val="00DD11B8"/>
    <w:rsid w:val="00DD1DF5"/>
    <w:rsid w:val="00DD1FD3"/>
    <w:rsid w:val="00DD28DC"/>
    <w:rsid w:val="00DD34F2"/>
    <w:rsid w:val="00DD3665"/>
    <w:rsid w:val="00DD36C8"/>
    <w:rsid w:val="00DD3ED3"/>
    <w:rsid w:val="00DD4C64"/>
    <w:rsid w:val="00DD4CBB"/>
    <w:rsid w:val="00DD5164"/>
    <w:rsid w:val="00DD5417"/>
    <w:rsid w:val="00DD5453"/>
    <w:rsid w:val="00DD5716"/>
    <w:rsid w:val="00DD57C7"/>
    <w:rsid w:val="00DD58BA"/>
    <w:rsid w:val="00DD66A9"/>
    <w:rsid w:val="00DD68E3"/>
    <w:rsid w:val="00DD68EB"/>
    <w:rsid w:val="00DD6D4F"/>
    <w:rsid w:val="00DD7085"/>
    <w:rsid w:val="00DD77D4"/>
    <w:rsid w:val="00DD7B6E"/>
    <w:rsid w:val="00DD7BBE"/>
    <w:rsid w:val="00DD7C5B"/>
    <w:rsid w:val="00DD7EA8"/>
    <w:rsid w:val="00DD7F45"/>
    <w:rsid w:val="00DE03B2"/>
    <w:rsid w:val="00DE0791"/>
    <w:rsid w:val="00DE0909"/>
    <w:rsid w:val="00DE11D3"/>
    <w:rsid w:val="00DE1360"/>
    <w:rsid w:val="00DE1E25"/>
    <w:rsid w:val="00DE1EAA"/>
    <w:rsid w:val="00DE2701"/>
    <w:rsid w:val="00DE3074"/>
    <w:rsid w:val="00DE3345"/>
    <w:rsid w:val="00DE3464"/>
    <w:rsid w:val="00DE38B7"/>
    <w:rsid w:val="00DE4166"/>
    <w:rsid w:val="00DE418D"/>
    <w:rsid w:val="00DE443D"/>
    <w:rsid w:val="00DE4D89"/>
    <w:rsid w:val="00DE54B2"/>
    <w:rsid w:val="00DE5932"/>
    <w:rsid w:val="00DE61FE"/>
    <w:rsid w:val="00DE73C7"/>
    <w:rsid w:val="00DE7D0A"/>
    <w:rsid w:val="00DF0916"/>
    <w:rsid w:val="00DF0A9C"/>
    <w:rsid w:val="00DF0DD1"/>
    <w:rsid w:val="00DF1393"/>
    <w:rsid w:val="00DF157B"/>
    <w:rsid w:val="00DF1591"/>
    <w:rsid w:val="00DF28A7"/>
    <w:rsid w:val="00DF28E9"/>
    <w:rsid w:val="00DF2BD5"/>
    <w:rsid w:val="00DF2FE6"/>
    <w:rsid w:val="00DF3179"/>
    <w:rsid w:val="00DF3181"/>
    <w:rsid w:val="00DF3542"/>
    <w:rsid w:val="00DF3A6D"/>
    <w:rsid w:val="00DF3E27"/>
    <w:rsid w:val="00DF3EC7"/>
    <w:rsid w:val="00DF43A3"/>
    <w:rsid w:val="00DF4553"/>
    <w:rsid w:val="00DF4BA7"/>
    <w:rsid w:val="00DF4F13"/>
    <w:rsid w:val="00DF501A"/>
    <w:rsid w:val="00DF5474"/>
    <w:rsid w:val="00DF5F3F"/>
    <w:rsid w:val="00DF6308"/>
    <w:rsid w:val="00DF66F3"/>
    <w:rsid w:val="00DF6D44"/>
    <w:rsid w:val="00DF6DE6"/>
    <w:rsid w:val="00DF7061"/>
    <w:rsid w:val="00DF714B"/>
    <w:rsid w:val="00DF7522"/>
    <w:rsid w:val="00DF75EC"/>
    <w:rsid w:val="00DF7A65"/>
    <w:rsid w:val="00DF7ACC"/>
    <w:rsid w:val="00E002E6"/>
    <w:rsid w:val="00E005D3"/>
    <w:rsid w:val="00E00733"/>
    <w:rsid w:val="00E00C99"/>
    <w:rsid w:val="00E00FD5"/>
    <w:rsid w:val="00E014E1"/>
    <w:rsid w:val="00E01627"/>
    <w:rsid w:val="00E016BD"/>
    <w:rsid w:val="00E0179F"/>
    <w:rsid w:val="00E017FA"/>
    <w:rsid w:val="00E02438"/>
    <w:rsid w:val="00E0243C"/>
    <w:rsid w:val="00E027EA"/>
    <w:rsid w:val="00E02C25"/>
    <w:rsid w:val="00E03701"/>
    <w:rsid w:val="00E04016"/>
    <w:rsid w:val="00E04080"/>
    <w:rsid w:val="00E042EA"/>
    <w:rsid w:val="00E045A0"/>
    <w:rsid w:val="00E04AF1"/>
    <w:rsid w:val="00E04F33"/>
    <w:rsid w:val="00E05080"/>
    <w:rsid w:val="00E05761"/>
    <w:rsid w:val="00E05828"/>
    <w:rsid w:val="00E05E77"/>
    <w:rsid w:val="00E0655D"/>
    <w:rsid w:val="00E065DF"/>
    <w:rsid w:val="00E06A7C"/>
    <w:rsid w:val="00E072B3"/>
    <w:rsid w:val="00E072D5"/>
    <w:rsid w:val="00E07B0E"/>
    <w:rsid w:val="00E07C08"/>
    <w:rsid w:val="00E07F87"/>
    <w:rsid w:val="00E11824"/>
    <w:rsid w:val="00E11AF2"/>
    <w:rsid w:val="00E11B89"/>
    <w:rsid w:val="00E11D73"/>
    <w:rsid w:val="00E11E7A"/>
    <w:rsid w:val="00E12488"/>
    <w:rsid w:val="00E124DC"/>
    <w:rsid w:val="00E12CE1"/>
    <w:rsid w:val="00E1302A"/>
    <w:rsid w:val="00E13A04"/>
    <w:rsid w:val="00E13E06"/>
    <w:rsid w:val="00E14095"/>
    <w:rsid w:val="00E14722"/>
    <w:rsid w:val="00E14ED1"/>
    <w:rsid w:val="00E1564D"/>
    <w:rsid w:val="00E161B8"/>
    <w:rsid w:val="00E162FB"/>
    <w:rsid w:val="00E168AB"/>
    <w:rsid w:val="00E16A80"/>
    <w:rsid w:val="00E171F1"/>
    <w:rsid w:val="00E20859"/>
    <w:rsid w:val="00E20956"/>
    <w:rsid w:val="00E2149F"/>
    <w:rsid w:val="00E2176B"/>
    <w:rsid w:val="00E21C38"/>
    <w:rsid w:val="00E22878"/>
    <w:rsid w:val="00E22891"/>
    <w:rsid w:val="00E240B7"/>
    <w:rsid w:val="00E242A0"/>
    <w:rsid w:val="00E244F0"/>
    <w:rsid w:val="00E2478E"/>
    <w:rsid w:val="00E2489A"/>
    <w:rsid w:val="00E24909"/>
    <w:rsid w:val="00E25729"/>
    <w:rsid w:val="00E257B3"/>
    <w:rsid w:val="00E259D4"/>
    <w:rsid w:val="00E25EAF"/>
    <w:rsid w:val="00E26351"/>
    <w:rsid w:val="00E26466"/>
    <w:rsid w:val="00E26689"/>
    <w:rsid w:val="00E2693A"/>
    <w:rsid w:val="00E2752B"/>
    <w:rsid w:val="00E276D4"/>
    <w:rsid w:val="00E27802"/>
    <w:rsid w:val="00E3030C"/>
    <w:rsid w:val="00E30942"/>
    <w:rsid w:val="00E30BFD"/>
    <w:rsid w:val="00E30E0C"/>
    <w:rsid w:val="00E30E6C"/>
    <w:rsid w:val="00E31603"/>
    <w:rsid w:val="00E317A1"/>
    <w:rsid w:val="00E31B7C"/>
    <w:rsid w:val="00E32B4E"/>
    <w:rsid w:val="00E33069"/>
    <w:rsid w:val="00E339EB"/>
    <w:rsid w:val="00E33E06"/>
    <w:rsid w:val="00E33FB9"/>
    <w:rsid w:val="00E34122"/>
    <w:rsid w:val="00E34902"/>
    <w:rsid w:val="00E34C09"/>
    <w:rsid w:val="00E34C56"/>
    <w:rsid w:val="00E34FE2"/>
    <w:rsid w:val="00E3531C"/>
    <w:rsid w:val="00E354E6"/>
    <w:rsid w:val="00E35AE8"/>
    <w:rsid w:val="00E369B9"/>
    <w:rsid w:val="00E369D1"/>
    <w:rsid w:val="00E369F7"/>
    <w:rsid w:val="00E36B67"/>
    <w:rsid w:val="00E36FD0"/>
    <w:rsid w:val="00E373D7"/>
    <w:rsid w:val="00E37436"/>
    <w:rsid w:val="00E378B6"/>
    <w:rsid w:val="00E37DCD"/>
    <w:rsid w:val="00E37EFC"/>
    <w:rsid w:val="00E40B49"/>
    <w:rsid w:val="00E40BB3"/>
    <w:rsid w:val="00E4100B"/>
    <w:rsid w:val="00E412BE"/>
    <w:rsid w:val="00E4260D"/>
    <w:rsid w:val="00E429AA"/>
    <w:rsid w:val="00E42BE0"/>
    <w:rsid w:val="00E42C1A"/>
    <w:rsid w:val="00E42CE4"/>
    <w:rsid w:val="00E42E2D"/>
    <w:rsid w:val="00E4361D"/>
    <w:rsid w:val="00E43D07"/>
    <w:rsid w:val="00E4466D"/>
    <w:rsid w:val="00E448A0"/>
    <w:rsid w:val="00E44F9B"/>
    <w:rsid w:val="00E4503A"/>
    <w:rsid w:val="00E45646"/>
    <w:rsid w:val="00E456BD"/>
    <w:rsid w:val="00E45C3F"/>
    <w:rsid w:val="00E46EAA"/>
    <w:rsid w:val="00E46F52"/>
    <w:rsid w:val="00E47391"/>
    <w:rsid w:val="00E47899"/>
    <w:rsid w:val="00E47B6A"/>
    <w:rsid w:val="00E501EC"/>
    <w:rsid w:val="00E50921"/>
    <w:rsid w:val="00E51F77"/>
    <w:rsid w:val="00E52075"/>
    <w:rsid w:val="00E52671"/>
    <w:rsid w:val="00E52B5B"/>
    <w:rsid w:val="00E53399"/>
    <w:rsid w:val="00E53537"/>
    <w:rsid w:val="00E53BD4"/>
    <w:rsid w:val="00E53CA4"/>
    <w:rsid w:val="00E53E10"/>
    <w:rsid w:val="00E53EC7"/>
    <w:rsid w:val="00E5427F"/>
    <w:rsid w:val="00E5432C"/>
    <w:rsid w:val="00E547B9"/>
    <w:rsid w:val="00E54D53"/>
    <w:rsid w:val="00E54F77"/>
    <w:rsid w:val="00E553D7"/>
    <w:rsid w:val="00E55401"/>
    <w:rsid w:val="00E558C9"/>
    <w:rsid w:val="00E55D2C"/>
    <w:rsid w:val="00E562E1"/>
    <w:rsid w:val="00E56568"/>
    <w:rsid w:val="00E56955"/>
    <w:rsid w:val="00E56B86"/>
    <w:rsid w:val="00E56FBF"/>
    <w:rsid w:val="00E572F7"/>
    <w:rsid w:val="00E57444"/>
    <w:rsid w:val="00E5791C"/>
    <w:rsid w:val="00E57966"/>
    <w:rsid w:val="00E601BE"/>
    <w:rsid w:val="00E6040F"/>
    <w:rsid w:val="00E606B6"/>
    <w:rsid w:val="00E60B0B"/>
    <w:rsid w:val="00E61F87"/>
    <w:rsid w:val="00E62467"/>
    <w:rsid w:val="00E62808"/>
    <w:rsid w:val="00E6303E"/>
    <w:rsid w:val="00E634F9"/>
    <w:rsid w:val="00E6421E"/>
    <w:rsid w:val="00E644A2"/>
    <w:rsid w:val="00E65199"/>
    <w:rsid w:val="00E6541F"/>
    <w:rsid w:val="00E6575F"/>
    <w:rsid w:val="00E65B3A"/>
    <w:rsid w:val="00E6648A"/>
    <w:rsid w:val="00E66D8C"/>
    <w:rsid w:val="00E671ED"/>
    <w:rsid w:val="00E67CB3"/>
    <w:rsid w:val="00E70529"/>
    <w:rsid w:val="00E70BE5"/>
    <w:rsid w:val="00E70CE9"/>
    <w:rsid w:val="00E70FB6"/>
    <w:rsid w:val="00E71007"/>
    <w:rsid w:val="00E71227"/>
    <w:rsid w:val="00E71404"/>
    <w:rsid w:val="00E7200B"/>
    <w:rsid w:val="00E728D8"/>
    <w:rsid w:val="00E72B33"/>
    <w:rsid w:val="00E73055"/>
    <w:rsid w:val="00E73728"/>
    <w:rsid w:val="00E73E4C"/>
    <w:rsid w:val="00E7433B"/>
    <w:rsid w:val="00E74CDF"/>
    <w:rsid w:val="00E74E68"/>
    <w:rsid w:val="00E7505C"/>
    <w:rsid w:val="00E75077"/>
    <w:rsid w:val="00E75B96"/>
    <w:rsid w:val="00E75F2D"/>
    <w:rsid w:val="00E77529"/>
    <w:rsid w:val="00E77691"/>
    <w:rsid w:val="00E80181"/>
    <w:rsid w:val="00E814A7"/>
    <w:rsid w:val="00E815B1"/>
    <w:rsid w:val="00E81FD6"/>
    <w:rsid w:val="00E82550"/>
    <w:rsid w:val="00E82555"/>
    <w:rsid w:val="00E827A8"/>
    <w:rsid w:val="00E82F9E"/>
    <w:rsid w:val="00E83192"/>
    <w:rsid w:val="00E832A0"/>
    <w:rsid w:val="00E83622"/>
    <w:rsid w:val="00E838EE"/>
    <w:rsid w:val="00E83EF7"/>
    <w:rsid w:val="00E852AA"/>
    <w:rsid w:val="00E85407"/>
    <w:rsid w:val="00E85A7D"/>
    <w:rsid w:val="00E85B37"/>
    <w:rsid w:val="00E85F49"/>
    <w:rsid w:val="00E863D0"/>
    <w:rsid w:val="00E86775"/>
    <w:rsid w:val="00E86B3B"/>
    <w:rsid w:val="00E87E00"/>
    <w:rsid w:val="00E90805"/>
    <w:rsid w:val="00E90CC3"/>
    <w:rsid w:val="00E90EA8"/>
    <w:rsid w:val="00E919CE"/>
    <w:rsid w:val="00E91FA8"/>
    <w:rsid w:val="00E92156"/>
    <w:rsid w:val="00E92304"/>
    <w:rsid w:val="00E92513"/>
    <w:rsid w:val="00E92886"/>
    <w:rsid w:val="00E93050"/>
    <w:rsid w:val="00E9326E"/>
    <w:rsid w:val="00E93764"/>
    <w:rsid w:val="00E941DB"/>
    <w:rsid w:val="00E941F8"/>
    <w:rsid w:val="00E94365"/>
    <w:rsid w:val="00E946F0"/>
    <w:rsid w:val="00E9484F"/>
    <w:rsid w:val="00E94B22"/>
    <w:rsid w:val="00E94B87"/>
    <w:rsid w:val="00E95597"/>
    <w:rsid w:val="00E968A5"/>
    <w:rsid w:val="00E977C6"/>
    <w:rsid w:val="00E97A03"/>
    <w:rsid w:val="00E97D1C"/>
    <w:rsid w:val="00EA0247"/>
    <w:rsid w:val="00EA08CB"/>
    <w:rsid w:val="00EA09D1"/>
    <w:rsid w:val="00EA0A53"/>
    <w:rsid w:val="00EA1377"/>
    <w:rsid w:val="00EA238B"/>
    <w:rsid w:val="00EA31E0"/>
    <w:rsid w:val="00EA3484"/>
    <w:rsid w:val="00EA38CC"/>
    <w:rsid w:val="00EA3BFE"/>
    <w:rsid w:val="00EA5702"/>
    <w:rsid w:val="00EA5909"/>
    <w:rsid w:val="00EA5C56"/>
    <w:rsid w:val="00EA63AD"/>
    <w:rsid w:val="00EA6412"/>
    <w:rsid w:val="00EA68A5"/>
    <w:rsid w:val="00EA6A62"/>
    <w:rsid w:val="00EA6EBE"/>
    <w:rsid w:val="00EA7592"/>
    <w:rsid w:val="00EA7972"/>
    <w:rsid w:val="00EA7A15"/>
    <w:rsid w:val="00EB00E3"/>
    <w:rsid w:val="00EB0A01"/>
    <w:rsid w:val="00EB1012"/>
    <w:rsid w:val="00EB1570"/>
    <w:rsid w:val="00EB169D"/>
    <w:rsid w:val="00EB23A2"/>
    <w:rsid w:val="00EB2890"/>
    <w:rsid w:val="00EB2A2E"/>
    <w:rsid w:val="00EB2D36"/>
    <w:rsid w:val="00EB2F39"/>
    <w:rsid w:val="00EB31A1"/>
    <w:rsid w:val="00EB3BA1"/>
    <w:rsid w:val="00EB42EF"/>
    <w:rsid w:val="00EB4492"/>
    <w:rsid w:val="00EB4609"/>
    <w:rsid w:val="00EB4611"/>
    <w:rsid w:val="00EB5092"/>
    <w:rsid w:val="00EB53E7"/>
    <w:rsid w:val="00EB568B"/>
    <w:rsid w:val="00EB58B4"/>
    <w:rsid w:val="00EB5DAB"/>
    <w:rsid w:val="00EB6042"/>
    <w:rsid w:val="00EB692E"/>
    <w:rsid w:val="00EB6C88"/>
    <w:rsid w:val="00EB705C"/>
    <w:rsid w:val="00EB7153"/>
    <w:rsid w:val="00EB7EE2"/>
    <w:rsid w:val="00EC0468"/>
    <w:rsid w:val="00EC1D5A"/>
    <w:rsid w:val="00EC2175"/>
    <w:rsid w:val="00EC22DF"/>
    <w:rsid w:val="00EC37BD"/>
    <w:rsid w:val="00EC3827"/>
    <w:rsid w:val="00EC3ADB"/>
    <w:rsid w:val="00EC4387"/>
    <w:rsid w:val="00EC4E3E"/>
    <w:rsid w:val="00EC4FC1"/>
    <w:rsid w:val="00EC5580"/>
    <w:rsid w:val="00EC591F"/>
    <w:rsid w:val="00EC5DDC"/>
    <w:rsid w:val="00EC5F1D"/>
    <w:rsid w:val="00EC64A5"/>
    <w:rsid w:val="00EC653F"/>
    <w:rsid w:val="00EC667A"/>
    <w:rsid w:val="00EC756E"/>
    <w:rsid w:val="00EC75FD"/>
    <w:rsid w:val="00EC78C7"/>
    <w:rsid w:val="00EC7EB6"/>
    <w:rsid w:val="00EC7F64"/>
    <w:rsid w:val="00ED009B"/>
    <w:rsid w:val="00ED0374"/>
    <w:rsid w:val="00ED089E"/>
    <w:rsid w:val="00ED0D5C"/>
    <w:rsid w:val="00ED0F22"/>
    <w:rsid w:val="00ED11F6"/>
    <w:rsid w:val="00ED13DD"/>
    <w:rsid w:val="00ED25BF"/>
    <w:rsid w:val="00ED2678"/>
    <w:rsid w:val="00ED2D08"/>
    <w:rsid w:val="00ED3231"/>
    <w:rsid w:val="00ED331F"/>
    <w:rsid w:val="00ED48EF"/>
    <w:rsid w:val="00ED4A20"/>
    <w:rsid w:val="00ED4B12"/>
    <w:rsid w:val="00ED4BFA"/>
    <w:rsid w:val="00ED54A8"/>
    <w:rsid w:val="00ED68AF"/>
    <w:rsid w:val="00ED69EA"/>
    <w:rsid w:val="00ED6A2C"/>
    <w:rsid w:val="00ED6D30"/>
    <w:rsid w:val="00EE13CA"/>
    <w:rsid w:val="00EE1761"/>
    <w:rsid w:val="00EE1B27"/>
    <w:rsid w:val="00EE21C6"/>
    <w:rsid w:val="00EE24C5"/>
    <w:rsid w:val="00EE2856"/>
    <w:rsid w:val="00EE29F7"/>
    <w:rsid w:val="00EE2B56"/>
    <w:rsid w:val="00EE2F7D"/>
    <w:rsid w:val="00EE3604"/>
    <w:rsid w:val="00EE3661"/>
    <w:rsid w:val="00EE3CFF"/>
    <w:rsid w:val="00EE4EA6"/>
    <w:rsid w:val="00EE509F"/>
    <w:rsid w:val="00EE52FE"/>
    <w:rsid w:val="00EE5CBC"/>
    <w:rsid w:val="00EE5CCC"/>
    <w:rsid w:val="00EE5E0C"/>
    <w:rsid w:val="00EE6C5D"/>
    <w:rsid w:val="00EE76DC"/>
    <w:rsid w:val="00EE7B88"/>
    <w:rsid w:val="00EE7E0A"/>
    <w:rsid w:val="00EF0ED2"/>
    <w:rsid w:val="00EF12E6"/>
    <w:rsid w:val="00EF1523"/>
    <w:rsid w:val="00EF159A"/>
    <w:rsid w:val="00EF1821"/>
    <w:rsid w:val="00EF1CDA"/>
    <w:rsid w:val="00EF202E"/>
    <w:rsid w:val="00EF22AE"/>
    <w:rsid w:val="00EF280F"/>
    <w:rsid w:val="00EF2AE8"/>
    <w:rsid w:val="00EF2EAE"/>
    <w:rsid w:val="00EF3745"/>
    <w:rsid w:val="00EF3D4F"/>
    <w:rsid w:val="00EF403E"/>
    <w:rsid w:val="00EF4F35"/>
    <w:rsid w:val="00EF5E0B"/>
    <w:rsid w:val="00EF62C6"/>
    <w:rsid w:val="00EF66F2"/>
    <w:rsid w:val="00EF6ECA"/>
    <w:rsid w:val="00EF708E"/>
    <w:rsid w:val="00EF720F"/>
    <w:rsid w:val="00EF7391"/>
    <w:rsid w:val="00EF75D9"/>
    <w:rsid w:val="00EF7734"/>
    <w:rsid w:val="00F00042"/>
    <w:rsid w:val="00F0069B"/>
    <w:rsid w:val="00F00A66"/>
    <w:rsid w:val="00F00C20"/>
    <w:rsid w:val="00F029F7"/>
    <w:rsid w:val="00F02F7D"/>
    <w:rsid w:val="00F031DD"/>
    <w:rsid w:val="00F03CB3"/>
    <w:rsid w:val="00F05187"/>
    <w:rsid w:val="00F052E8"/>
    <w:rsid w:val="00F05518"/>
    <w:rsid w:val="00F05838"/>
    <w:rsid w:val="00F0590C"/>
    <w:rsid w:val="00F061DF"/>
    <w:rsid w:val="00F06CAC"/>
    <w:rsid w:val="00F072E9"/>
    <w:rsid w:val="00F073CD"/>
    <w:rsid w:val="00F07817"/>
    <w:rsid w:val="00F10AB7"/>
    <w:rsid w:val="00F10D30"/>
    <w:rsid w:val="00F10EBE"/>
    <w:rsid w:val="00F1140C"/>
    <w:rsid w:val="00F122FE"/>
    <w:rsid w:val="00F12706"/>
    <w:rsid w:val="00F128AD"/>
    <w:rsid w:val="00F12C01"/>
    <w:rsid w:val="00F12E76"/>
    <w:rsid w:val="00F13406"/>
    <w:rsid w:val="00F138E3"/>
    <w:rsid w:val="00F13C8E"/>
    <w:rsid w:val="00F140C6"/>
    <w:rsid w:val="00F141B7"/>
    <w:rsid w:val="00F1477D"/>
    <w:rsid w:val="00F1486F"/>
    <w:rsid w:val="00F14A6F"/>
    <w:rsid w:val="00F14D5F"/>
    <w:rsid w:val="00F15105"/>
    <w:rsid w:val="00F15163"/>
    <w:rsid w:val="00F15352"/>
    <w:rsid w:val="00F154D6"/>
    <w:rsid w:val="00F15981"/>
    <w:rsid w:val="00F16F57"/>
    <w:rsid w:val="00F17437"/>
    <w:rsid w:val="00F174A7"/>
    <w:rsid w:val="00F174C5"/>
    <w:rsid w:val="00F179E9"/>
    <w:rsid w:val="00F20129"/>
    <w:rsid w:val="00F203E8"/>
    <w:rsid w:val="00F20623"/>
    <w:rsid w:val="00F2072E"/>
    <w:rsid w:val="00F21B88"/>
    <w:rsid w:val="00F2216A"/>
    <w:rsid w:val="00F221CE"/>
    <w:rsid w:val="00F227E6"/>
    <w:rsid w:val="00F228FE"/>
    <w:rsid w:val="00F229DA"/>
    <w:rsid w:val="00F238A8"/>
    <w:rsid w:val="00F2449E"/>
    <w:rsid w:val="00F24534"/>
    <w:rsid w:val="00F245CD"/>
    <w:rsid w:val="00F24A64"/>
    <w:rsid w:val="00F25135"/>
    <w:rsid w:val="00F25685"/>
    <w:rsid w:val="00F258D2"/>
    <w:rsid w:val="00F25930"/>
    <w:rsid w:val="00F25A4D"/>
    <w:rsid w:val="00F25AB8"/>
    <w:rsid w:val="00F26369"/>
    <w:rsid w:val="00F26461"/>
    <w:rsid w:val="00F26850"/>
    <w:rsid w:val="00F26D5C"/>
    <w:rsid w:val="00F27D03"/>
    <w:rsid w:val="00F3042B"/>
    <w:rsid w:val="00F309F2"/>
    <w:rsid w:val="00F311B7"/>
    <w:rsid w:val="00F31605"/>
    <w:rsid w:val="00F31BCB"/>
    <w:rsid w:val="00F31EE7"/>
    <w:rsid w:val="00F324FA"/>
    <w:rsid w:val="00F32848"/>
    <w:rsid w:val="00F33169"/>
    <w:rsid w:val="00F332AE"/>
    <w:rsid w:val="00F33CD1"/>
    <w:rsid w:val="00F33EB7"/>
    <w:rsid w:val="00F34116"/>
    <w:rsid w:val="00F3455E"/>
    <w:rsid w:val="00F34AB3"/>
    <w:rsid w:val="00F34ADA"/>
    <w:rsid w:val="00F34B8A"/>
    <w:rsid w:val="00F34E70"/>
    <w:rsid w:val="00F35248"/>
    <w:rsid w:val="00F352E7"/>
    <w:rsid w:val="00F353AE"/>
    <w:rsid w:val="00F35BDC"/>
    <w:rsid w:val="00F36B7C"/>
    <w:rsid w:val="00F36C5B"/>
    <w:rsid w:val="00F370FB"/>
    <w:rsid w:val="00F37876"/>
    <w:rsid w:val="00F40101"/>
    <w:rsid w:val="00F402DF"/>
    <w:rsid w:val="00F402F1"/>
    <w:rsid w:val="00F40627"/>
    <w:rsid w:val="00F40766"/>
    <w:rsid w:val="00F40A94"/>
    <w:rsid w:val="00F41ADD"/>
    <w:rsid w:val="00F41D50"/>
    <w:rsid w:val="00F41EBD"/>
    <w:rsid w:val="00F4269E"/>
    <w:rsid w:val="00F42D25"/>
    <w:rsid w:val="00F42DA0"/>
    <w:rsid w:val="00F436E4"/>
    <w:rsid w:val="00F43AF6"/>
    <w:rsid w:val="00F44156"/>
    <w:rsid w:val="00F44864"/>
    <w:rsid w:val="00F448F6"/>
    <w:rsid w:val="00F44A31"/>
    <w:rsid w:val="00F44C91"/>
    <w:rsid w:val="00F4538B"/>
    <w:rsid w:val="00F45820"/>
    <w:rsid w:val="00F46791"/>
    <w:rsid w:val="00F4716B"/>
    <w:rsid w:val="00F47620"/>
    <w:rsid w:val="00F47CD5"/>
    <w:rsid w:val="00F47FF9"/>
    <w:rsid w:val="00F50063"/>
    <w:rsid w:val="00F50AE2"/>
    <w:rsid w:val="00F50E12"/>
    <w:rsid w:val="00F50EC0"/>
    <w:rsid w:val="00F51830"/>
    <w:rsid w:val="00F51A05"/>
    <w:rsid w:val="00F51DE1"/>
    <w:rsid w:val="00F51FFB"/>
    <w:rsid w:val="00F52177"/>
    <w:rsid w:val="00F52C6F"/>
    <w:rsid w:val="00F53539"/>
    <w:rsid w:val="00F5408F"/>
    <w:rsid w:val="00F5439D"/>
    <w:rsid w:val="00F54BBB"/>
    <w:rsid w:val="00F54D1D"/>
    <w:rsid w:val="00F54DF9"/>
    <w:rsid w:val="00F54F4C"/>
    <w:rsid w:val="00F55526"/>
    <w:rsid w:val="00F5567C"/>
    <w:rsid w:val="00F55765"/>
    <w:rsid w:val="00F55858"/>
    <w:rsid w:val="00F55B8D"/>
    <w:rsid w:val="00F576C8"/>
    <w:rsid w:val="00F60660"/>
    <w:rsid w:val="00F606A2"/>
    <w:rsid w:val="00F60D86"/>
    <w:rsid w:val="00F60DD6"/>
    <w:rsid w:val="00F60E88"/>
    <w:rsid w:val="00F614F9"/>
    <w:rsid w:val="00F61A88"/>
    <w:rsid w:val="00F623FA"/>
    <w:rsid w:val="00F624B0"/>
    <w:rsid w:val="00F62FC2"/>
    <w:rsid w:val="00F63124"/>
    <w:rsid w:val="00F656FB"/>
    <w:rsid w:val="00F657F6"/>
    <w:rsid w:val="00F65C11"/>
    <w:rsid w:val="00F65D31"/>
    <w:rsid w:val="00F66785"/>
    <w:rsid w:val="00F67D20"/>
    <w:rsid w:val="00F67E07"/>
    <w:rsid w:val="00F67E66"/>
    <w:rsid w:val="00F704D1"/>
    <w:rsid w:val="00F705BA"/>
    <w:rsid w:val="00F709A1"/>
    <w:rsid w:val="00F70CB3"/>
    <w:rsid w:val="00F70D1C"/>
    <w:rsid w:val="00F712D6"/>
    <w:rsid w:val="00F71FC4"/>
    <w:rsid w:val="00F72013"/>
    <w:rsid w:val="00F72250"/>
    <w:rsid w:val="00F72B3D"/>
    <w:rsid w:val="00F72C47"/>
    <w:rsid w:val="00F73C67"/>
    <w:rsid w:val="00F73D24"/>
    <w:rsid w:val="00F7419F"/>
    <w:rsid w:val="00F748D7"/>
    <w:rsid w:val="00F74A8E"/>
    <w:rsid w:val="00F75352"/>
    <w:rsid w:val="00F754A3"/>
    <w:rsid w:val="00F76539"/>
    <w:rsid w:val="00F7750E"/>
    <w:rsid w:val="00F777BD"/>
    <w:rsid w:val="00F779E5"/>
    <w:rsid w:val="00F77B73"/>
    <w:rsid w:val="00F77F55"/>
    <w:rsid w:val="00F806BF"/>
    <w:rsid w:val="00F80FCB"/>
    <w:rsid w:val="00F8181C"/>
    <w:rsid w:val="00F81BBA"/>
    <w:rsid w:val="00F82019"/>
    <w:rsid w:val="00F8272B"/>
    <w:rsid w:val="00F832CC"/>
    <w:rsid w:val="00F8362A"/>
    <w:rsid w:val="00F83968"/>
    <w:rsid w:val="00F83CDE"/>
    <w:rsid w:val="00F842C2"/>
    <w:rsid w:val="00F843D8"/>
    <w:rsid w:val="00F84479"/>
    <w:rsid w:val="00F84C3B"/>
    <w:rsid w:val="00F851D1"/>
    <w:rsid w:val="00F85EE1"/>
    <w:rsid w:val="00F8675A"/>
    <w:rsid w:val="00F86CB8"/>
    <w:rsid w:val="00F87497"/>
    <w:rsid w:val="00F90071"/>
    <w:rsid w:val="00F90300"/>
    <w:rsid w:val="00F9118C"/>
    <w:rsid w:val="00F9143E"/>
    <w:rsid w:val="00F916B8"/>
    <w:rsid w:val="00F919BD"/>
    <w:rsid w:val="00F92EFD"/>
    <w:rsid w:val="00F93DC9"/>
    <w:rsid w:val="00F946F7"/>
    <w:rsid w:val="00F9526E"/>
    <w:rsid w:val="00F96320"/>
    <w:rsid w:val="00F963CA"/>
    <w:rsid w:val="00F969C7"/>
    <w:rsid w:val="00F97007"/>
    <w:rsid w:val="00F9718F"/>
    <w:rsid w:val="00F97426"/>
    <w:rsid w:val="00F974F5"/>
    <w:rsid w:val="00F975A2"/>
    <w:rsid w:val="00F97906"/>
    <w:rsid w:val="00F97E5C"/>
    <w:rsid w:val="00F97EA7"/>
    <w:rsid w:val="00FA01B2"/>
    <w:rsid w:val="00FA034D"/>
    <w:rsid w:val="00FA0B99"/>
    <w:rsid w:val="00FA0C48"/>
    <w:rsid w:val="00FA24EB"/>
    <w:rsid w:val="00FA2DFE"/>
    <w:rsid w:val="00FA3072"/>
    <w:rsid w:val="00FA3A98"/>
    <w:rsid w:val="00FA44CD"/>
    <w:rsid w:val="00FA4C28"/>
    <w:rsid w:val="00FA4F08"/>
    <w:rsid w:val="00FA4FE5"/>
    <w:rsid w:val="00FA5D20"/>
    <w:rsid w:val="00FA6921"/>
    <w:rsid w:val="00FA69FA"/>
    <w:rsid w:val="00FA6CE9"/>
    <w:rsid w:val="00FA7267"/>
    <w:rsid w:val="00FA7E92"/>
    <w:rsid w:val="00FA7F31"/>
    <w:rsid w:val="00FB0AB5"/>
    <w:rsid w:val="00FB0CB2"/>
    <w:rsid w:val="00FB139A"/>
    <w:rsid w:val="00FB14ED"/>
    <w:rsid w:val="00FB14F4"/>
    <w:rsid w:val="00FB1923"/>
    <w:rsid w:val="00FB1B05"/>
    <w:rsid w:val="00FB2160"/>
    <w:rsid w:val="00FB2298"/>
    <w:rsid w:val="00FB3280"/>
    <w:rsid w:val="00FB4008"/>
    <w:rsid w:val="00FB522D"/>
    <w:rsid w:val="00FB5A55"/>
    <w:rsid w:val="00FB5AED"/>
    <w:rsid w:val="00FB6937"/>
    <w:rsid w:val="00FB6B67"/>
    <w:rsid w:val="00FB6E54"/>
    <w:rsid w:val="00FB7726"/>
    <w:rsid w:val="00FB7B9C"/>
    <w:rsid w:val="00FC08CE"/>
    <w:rsid w:val="00FC0909"/>
    <w:rsid w:val="00FC0B32"/>
    <w:rsid w:val="00FC0E6F"/>
    <w:rsid w:val="00FC1095"/>
    <w:rsid w:val="00FC1C5F"/>
    <w:rsid w:val="00FC1C64"/>
    <w:rsid w:val="00FC2117"/>
    <w:rsid w:val="00FC2145"/>
    <w:rsid w:val="00FC277F"/>
    <w:rsid w:val="00FC31D7"/>
    <w:rsid w:val="00FC3205"/>
    <w:rsid w:val="00FC3434"/>
    <w:rsid w:val="00FC3711"/>
    <w:rsid w:val="00FC388B"/>
    <w:rsid w:val="00FC3C69"/>
    <w:rsid w:val="00FC3E5B"/>
    <w:rsid w:val="00FC40F4"/>
    <w:rsid w:val="00FC42A9"/>
    <w:rsid w:val="00FC47C2"/>
    <w:rsid w:val="00FC4861"/>
    <w:rsid w:val="00FC4BC9"/>
    <w:rsid w:val="00FC4FFB"/>
    <w:rsid w:val="00FC5444"/>
    <w:rsid w:val="00FC616A"/>
    <w:rsid w:val="00FC6293"/>
    <w:rsid w:val="00FC6AC6"/>
    <w:rsid w:val="00FC6B0F"/>
    <w:rsid w:val="00FC6D44"/>
    <w:rsid w:val="00FC6EAD"/>
    <w:rsid w:val="00FC75DB"/>
    <w:rsid w:val="00FC7D45"/>
    <w:rsid w:val="00FC7F59"/>
    <w:rsid w:val="00FD0510"/>
    <w:rsid w:val="00FD06AA"/>
    <w:rsid w:val="00FD0B29"/>
    <w:rsid w:val="00FD0CEE"/>
    <w:rsid w:val="00FD159D"/>
    <w:rsid w:val="00FD1A10"/>
    <w:rsid w:val="00FD22D9"/>
    <w:rsid w:val="00FD263D"/>
    <w:rsid w:val="00FD26F0"/>
    <w:rsid w:val="00FD2769"/>
    <w:rsid w:val="00FD2AB6"/>
    <w:rsid w:val="00FD2CAF"/>
    <w:rsid w:val="00FD2E9E"/>
    <w:rsid w:val="00FD362B"/>
    <w:rsid w:val="00FD42A8"/>
    <w:rsid w:val="00FD4304"/>
    <w:rsid w:val="00FD4451"/>
    <w:rsid w:val="00FD4958"/>
    <w:rsid w:val="00FD554C"/>
    <w:rsid w:val="00FD57D2"/>
    <w:rsid w:val="00FD643B"/>
    <w:rsid w:val="00FD6FAA"/>
    <w:rsid w:val="00FD70D5"/>
    <w:rsid w:val="00FD7548"/>
    <w:rsid w:val="00FE056D"/>
    <w:rsid w:val="00FE07D7"/>
    <w:rsid w:val="00FE08BD"/>
    <w:rsid w:val="00FE2554"/>
    <w:rsid w:val="00FE2629"/>
    <w:rsid w:val="00FE2684"/>
    <w:rsid w:val="00FE42C0"/>
    <w:rsid w:val="00FE454F"/>
    <w:rsid w:val="00FE48EA"/>
    <w:rsid w:val="00FE6823"/>
    <w:rsid w:val="00FE6B1D"/>
    <w:rsid w:val="00FE77E9"/>
    <w:rsid w:val="00FE7C18"/>
    <w:rsid w:val="00FE7D09"/>
    <w:rsid w:val="00FF09AD"/>
    <w:rsid w:val="00FF0B60"/>
    <w:rsid w:val="00FF1523"/>
    <w:rsid w:val="00FF206C"/>
    <w:rsid w:val="00FF2207"/>
    <w:rsid w:val="00FF2474"/>
    <w:rsid w:val="00FF4189"/>
    <w:rsid w:val="00FF419A"/>
    <w:rsid w:val="00FF46C7"/>
    <w:rsid w:val="00FF495E"/>
    <w:rsid w:val="00FF4B0E"/>
    <w:rsid w:val="00FF4BFC"/>
    <w:rsid w:val="00FF4C10"/>
    <w:rsid w:val="00FF506D"/>
    <w:rsid w:val="00FF52C2"/>
    <w:rsid w:val="00FF574B"/>
    <w:rsid w:val="00FF6910"/>
    <w:rsid w:val="00FF6F26"/>
    <w:rsid w:val="00FF74C6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4CF29-DDE0-4B43-84B8-407D8FBE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582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235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C8"/>
    <w:pPr>
      <w:ind w:left="720"/>
      <w:contextualSpacing/>
    </w:pPr>
  </w:style>
  <w:style w:type="table" w:styleId="a4">
    <w:name w:val="Table Grid"/>
    <w:basedOn w:val="a1"/>
    <w:uiPriority w:val="59"/>
    <w:rsid w:val="0028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3B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35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235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23582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52358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Цветовое выделение"/>
    <w:rsid w:val="00523582"/>
    <w:rPr>
      <w:b/>
      <w:bCs/>
      <w:color w:val="000080"/>
      <w:sz w:val="20"/>
      <w:szCs w:val="20"/>
    </w:rPr>
  </w:style>
  <w:style w:type="character" w:customStyle="1" w:styleId="a9">
    <w:name w:val="Гипертекстовая ссылка"/>
    <w:rsid w:val="00523582"/>
    <w:rPr>
      <w:b/>
      <w:bCs/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5235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rsid w:val="005235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35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23582"/>
  </w:style>
  <w:style w:type="paragraph" w:customStyle="1" w:styleId="ConsPlusNormal">
    <w:name w:val="ConsPlusNormal"/>
    <w:rsid w:val="005235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23582"/>
    <w:pPr>
      <w:widowControl w:val="0"/>
      <w:suppressLineNumbers/>
      <w:suppressAutoHyphens/>
    </w:pPr>
    <w:rPr>
      <w:rFonts w:ascii="Arial" w:eastAsia="Lucida Sans Unicode" w:hAnsi="Arial" w:cs="Tahoma"/>
      <w:lang w:bidi="ru-RU"/>
    </w:rPr>
  </w:style>
  <w:style w:type="paragraph" w:styleId="af">
    <w:name w:val="Body Text Indent"/>
    <w:basedOn w:val="a"/>
    <w:link w:val="af0"/>
    <w:rsid w:val="00523582"/>
    <w:pPr>
      <w:widowControl w:val="0"/>
      <w:suppressAutoHyphens/>
      <w:spacing w:line="360" w:lineRule="auto"/>
      <w:ind w:firstLine="709"/>
    </w:pPr>
    <w:rPr>
      <w:rFonts w:ascii="Arial" w:eastAsia="Lucida Sans Unicode" w:hAnsi="Arial" w:cs="Tahoma"/>
      <w:lang w:bidi="ru-RU"/>
    </w:rPr>
  </w:style>
  <w:style w:type="character" w:customStyle="1" w:styleId="af0">
    <w:name w:val="Основной текст с отступом Знак"/>
    <w:basedOn w:val="a0"/>
    <w:link w:val="af"/>
    <w:rsid w:val="00523582"/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11">
    <w:name w:val="1 Знак"/>
    <w:basedOn w:val="a"/>
    <w:rsid w:val="005235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Стиль1"/>
    <w:basedOn w:val="a"/>
    <w:rsid w:val="00523582"/>
    <w:pPr>
      <w:jc w:val="center"/>
    </w:pPr>
    <w:rPr>
      <w:sz w:val="20"/>
      <w:szCs w:val="20"/>
    </w:rPr>
  </w:style>
  <w:style w:type="paragraph" w:customStyle="1" w:styleId="2">
    <w:name w:val="Стиль2"/>
    <w:basedOn w:val="12"/>
    <w:rsid w:val="00523582"/>
  </w:style>
  <w:style w:type="paragraph" w:customStyle="1" w:styleId="3">
    <w:name w:val="Стиль3"/>
    <w:basedOn w:val="2"/>
    <w:rsid w:val="00523582"/>
  </w:style>
  <w:style w:type="character" w:styleId="af1">
    <w:name w:val="FollowedHyperlink"/>
    <w:uiPriority w:val="99"/>
    <w:rsid w:val="00523582"/>
    <w:rPr>
      <w:color w:val="800080"/>
      <w:u w:val="single"/>
    </w:rPr>
  </w:style>
  <w:style w:type="character" w:styleId="af2">
    <w:name w:val="Strong"/>
    <w:qFormat/>
    <w:rsid w:val="00523582"/>
    <w:rPr>
      <w:b/>
      <w:bCs/>
    </w:rPr>
  </w:style>
  <w:style w:type="paragraph" w:styleId="af3">
    <w:name w:val="Title"/>
    <w:basedOn w:val="a"/>
    <w:link w:val="af4"/>
    <w:qFormat/>
    <w:rsid w:val="00523582"/>
    <w:pPr>
      <w:jc w:val="center"/>
    </w:pPr>
    <w:rPr>
      <w:sz w:val="32"/>
      <w:szCs w:val="20"/>
    </w:rPr>
  </w:style>
  <w:style w:type="character" w:customStyle="1" w:styleId="af4">
    <w:name w:val="Заголовок Знак"/>
    <w:basedOn w:val="a0"/>
    <w:link w:val="af3"/>
    <w:rsid w:val="0052358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F556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10</cp:revision>
  <cp:lastPrinted>2019-05-15T07:48:00Z</cp:lastPrinted>
  <dcterms:created xsi:type="dcterms:W3CDTF">2017-10-17T07:10:00Z</dcterms:created>
  <dcterms:modified xsi:type="dcterms:W3CDTF">2019-05-17T09:09:00Z</dcterms:modified>
</cp:coreProperties>
</file>