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8F37AD" w:rsidRPr="008F37AD">
        <w:t>130-19</w:t>
      </w:r>
      <w:r w:rsidR="004A44F3">
        <w:t xml:space="preserve"> </w:t>
      </w:r>
      <w:r w:rsidRPr="00764866">
        <w:t xml:space="preserve">от </w:t>
      </w:r>
      <w:r w:rsidR="008F37AD">
        <w:t>15.05.2019г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F37AD">
        <w:t xml:space="preserve">15.05.2019 </w:t>
      </w:r>
      <w:r w:rsidR="00D74F28" w:rsidRPr="00764866">
        <w:t xml:space="preserve">года </w:t>
      </w:r>
      <w:r w:rsidR="008F37AD">
        <w:t xml:space="preserve">17 июня </w:t>
      </w:r>
      <w:r w:rsidR="00D90305" w:rsidRPr="00764866">
        <w:t>201</w:t>
      </w:r>
      <w:r w:rsidR="004A44F3">
        <w:t>9</w:t>
      </w:r>
      <w:r w:rsidRPr="00764866">
        <w:t xml:space="preserve"> год</w:t>
      </w:r>
      <w:r w:rsidR="00BF5774">
        <w:t xml:space="preserve">а в 10 </w:t>
      </w:r>
      <w:r w:rsidR="000A1235">
        <w:t>30</w:t>
      </w:r>
      <w:r w:rsidRPr="00764866">
        <w:t xml:space="preserve"> часов по адресу: г. Ту</w:t>
      </w:r>
      <w:r w:rsidR="00764866" w:rsidRPr="00764866">
        <w:t>лун, ул. Ленина, № 122, каб.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torgi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gov</w:t>
        </w:r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ru</w:t>
        </w:r>
      </w:hyperlink>
      <w:r w:rsidRPr="00764866">
        <w:t>; на сайте администрации городского округа; в газете «Тулунский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</w:t>
      </w:r>
      <w:r w:rsidR="008F37AD">
        <w:t>40-036</w:t>
      </w:r>
      <w:r w:rsidRPr="00764866">
        <w:t>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Тулун, ул. Ленина, № 122, каб.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F420A6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484FC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E37E8F" w:rsidP="00F5567C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исп. </w:t>
      </w:r>
      <w:r w:rsidR="009C4291">
        <w:rPr>
          <w:sz w:val="20"/>
          <w:szCs w:val="20"/>
        </w:rPr>
        <w:t>Зоранян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C71BC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235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0D2F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1F02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751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59A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4FC8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3770"/>
    <w:rsid w:val="004A44F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2E94"/>
    <w:rsid w:val="006431B1"/>
    <w:rsid w:val="0064329B"/>
    <w:rsid w:val="00643998"/>
    <w:rsid w:val="0064411D"/>
    <w:rsid w:val="0064435B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46E1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4E71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4908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7AD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193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578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70A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CD1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1BC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0A6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158F-BA26-40AA-A867-0F216A6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29</cp:revision>
  <cp:lastPrinted>2019-02-04T08:33:00Z</cp:lastPrinted>
  <dcterms:created xsi:type="dcterms:W3CDTF">2015-10-12T05:36:00Z</dcterms:created>
  <dcterms:modified xsi:type="dcterms:W3CDTF">2019-05-17T09:09:00Z</dcterms:modified>
</cp:coreProperties>
</file>