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7C" w:rsidRPr="00D74F28" w:rsidRDefault="00F5567C" w:rsidP="00F556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F28">
        <w:rPr>
          <w:b/>
          <w:sz w:val="28"/>
          <w:szCs w:val="28"/>
        </w:rPr>
        <w:t>ИЗВЕЩЕНИЕ</w:t>
      </w:r>
    </w:p>
    <w:p w:rsidR="00F5567C" w:rsidRPr="00D74F28" w:rsidRDefault="00F5567C" w:rsidP="00F5567C">
      <w:pPr>
        <w:jc w:val="center"/>
        <w:rPr>
          <w:sz w:val="28"/>
          <w:szCs w:val="28"/>
        </w:rPr>
      </w:pPr>
    </w:p>
    <w:p w:rsidR="00F5567C" w:rsidRPr="00D74F28" w:rsidRDefault="00F5567C" w:rsidP="00D74F28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D74F28">
        <w:rPr>
          <w:sz w:val="28"/>
          <w:szCs w:val="28"/>
        </w:rPr>
        <w:t>ми</w:t>
      </w:r>
      <w:r w:rsidR="00D74F28" w:rsidRPr="00D74F28">
        <w:rPr>
          <w:sz w:val="28"/>
          <w:szCs w:val="28"/>
        </w:rPr>
        <w:t xml:space="preserve">нистрации городского округа № </w:t>
      </w:r>
      <w:r w:rsidR="0094530B" w:rsidRPr="0094530B">
        <w:rPr>
          <w:sz w:val="28"/>
          <w:szCs w:val="28"/>
        </w:rPr>
        <w:t>139-19</w:t>
      </w:r>
      <w:r w:rsidR="00D90305" w:rsidRPr="00D74F28">
        <w:rPr>
          <w:sz w:val="28"/>
          <w:szCs w:val="28"/>
        </w:rPr>
        <w:t xml:space="preserve"> </w:t>
      </w:r>
      <w:r w:rsidRPr="00D74F28">
        <w:rPr>
          <w:sz w:val="28"/>
          <w:szCs w:val="28"/>
        </w:rPr>
        <w:t xml:space="preserve">от </w:t>
      </w:r>
      <w:r w:rsidR="0094530B">
        <w:rPr>
          <w:sz w:val="28"/>
          <w:szCs w:val="28"/>
        </w:rPr>
        <w:t>17</w:t>
      </w:r>
      <w:r w:rsidR="00363EBF">
        <w:rPr>
          <w:sz w:val="28"/>
          <w:szCs w:val="28"/>
        </w:rPr>
        <w:t>.</w:t>
      </w:r>
      <w:r w:rsidR="0094530B">
        <w:rPr>
          <w:sz w:val="28"/>
          <w:szCs w:val="28"/>
        </w:rPr>
        <w:t>05.</w:t>
      </w:r>
      <w:r w:rsidR="00363EBF">
        <w:rPr>
          <w:sz w:val="28"/>
          <w:szCs w:val="28"/>
        </w:rPr>
        <w:t>2019г</w:t>
      </w:r>
      <w:r w:rsidRPr="00D74F28">
        <w:rPr>
          <w:sz w:val="28"/>
          <w:szCs w:val="28"/>
        </w:rP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94530B">
        <w:rPr>
          <w:sz w:val="28"/>
          <w:szCs w:val="28"/>
        </w:rPr>
        <w:t>17.05</w:t>
      </w:r>
      <w:r w:rsidR="00363EBF">
        <w:rPr>
          <w:sz w:val="28"/>
          <w:szCs w:val="28"/>
        </w:rPr>
        <w:t>.2019</w:t>
      </w:r>
      <w:r w:rsidR="00D74F28">
        <w:rPr>
          <w:sz w:val="28"/>
          <w:szCs w:val="28"/>
        </w:rPr>
        <w:t xml:space="preserve"> года </w:t>
      </w:r>
      <w:r w:rsidR="0094530B">
        <w:rPr>
          <w:sz w:val="28"/>
          <w:szCs w:val="28"/>
        </w:rPr>
        <w:t>17 июня</w:t>
      </w:r>
      <w:r w:rsidR="00363EBF">
        <w:rPr>
          <w:sz w:val="28"/>
          <w:szCs w:val="28"/>
        </w:rPr>
        <w:t xml:space="preserve"> 2019</w:t>
      </w:r>
      <w:r w:rsidRPr="00D74F28">
        <w:rPr>
          <w:sz w:val="28"/>
          <w:szCs w:val="28"/>
        </w:rPr>
        <w:t xml:space="preserve"> год</w:t>
      </w:r>
      <w:r w:rsidR="00D74F28" w:rsidRPr="00D74F28">
        <w:rPr>
          <w:sz w:val="28"/>
          <w:szCs w:val="28"/>
        </w:rPr>
        <w:t>а в 13 3</w:t>
      </w:r>
      <w:r w:rsidR="00D90305" w:rsidRPr="00D74F28">
        <w:rPr>
          <w:sz w:val="28"/>
          <w:szCs w:val="28"/>
        </w:rPr>
        <w:t>0</w:t>
      </w:r>
      <w:r w:rsidRPr="00D74F28">
        <w:rPr>
          <w:sz w:val="28"/>
          <w:szCs w:val="28"/>
        </w:rPr>
        <w:t xml:space="preserve"> часов  адресу: г. Т</w:t>
      </w:r>
      <w:r w:rsidR="00331CD0">
        <w:rPr>
          <w:sz w:val="28"/>
          <w:szCs w:val="28"/>
        </w:rPr>
        <w:t xml:space="preserve">улун, ул. Ленина, № 122, </w:t>
      </w:r>
      <w:proofErr w:type="spellStart"/>
      <w:r w:rsidR="00331CD0">
        <w:rPr>
          <w:sz w:val="28"/>
          <w:szCs w:val="28"/>
        </w:rPr>
        <w:t>каб</w:t>
      </w:r>
      <w:proofErr w:type="spellEnd"/>
      <w:r w:rsidR="00331CD0">
        <w:rPr>
          <w:sz w:val="28"/>
          <w:szCs w:val="28"/>
        </w:rPr>
        <w:t>. 314</w:t>
      </w:r>
      <w:r w:rsidRPr="00D74F28">
        <w:rPr>
          <w:sz w:val="28"/>
          <w:szCs w:val="28"/>
        </w:rPr>
        <w:t xml:space="preserve"> состоится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>ткрытый конкурс по отбору управляющих организаций по Управлению многоквартирными домами, расположенными по адресам: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D74F28" w:rsidRPr="00D74F28" w:rsidRDefault="00D74F28" w:rsidP="00D74F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г. Тулун, ул.  2-я Заречная, д.1; д.1а; д.3; д.3а; д.5; д.7; д.7а; д.9; д.11; д.13; д.15; д.17;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3-я Заречная, д.10;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Урицкого, д. 5;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Володарского, д.42;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Воскресенского, д.1; д.3; д.5; д.9; д.13; 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Горького, д.6; д.2;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Степана Разина, д.7;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>-  г. Тулун, ул. Ермакова, д.14; д.19;</w:t>
      </w:r>
    </w:p>
    <w:p w:rsidR="00D74F28" w:rsidRP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Тулун, ул. </w:t>
      </w:r>
      <w:proofErr w:type="spellStart"/>
      <w:r w:rsidRPr="00D74F28">
        <w:rPr>
          <w:sz w:val="28"/>
          <w:szCs w:val="28"/>
        </w:rPr>
        <w:t>Желгайская</w:t>
      </w:r>
      <w:proofErr w:type="spellEnd"/>
      <w:r w:rsidRPr="00D74F28">
        <w:rPr>
          <w:sz w:val="28"/>
          <w:szCs w:val="28"/>
        </w:rPr>
        <w:t>, д.25; д.27; д.29;</w:t>
      </w:r>
    </w:p>
    <w:p w:rsidR="00D74F28" w:rsidRDefault="00D74F28" w:rsidP="00D74F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-  г. </w:t>
      </w:r>
      <w:r>
        <w:rPr>
          <w:sz w:val="28"/>
          <w:szCs w:val="28"/>
        </w:rPr>
        <w:t>Тулун, ул. Ленина, д.111; д.144.</w:t>
      </w:r>
    </w:p>
    <w:p w:rsidR="00F5567C" w:rsidRPr="00D74F28" w:rsidRDefault="00F5567C" w:rsidP="00D74F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74F28">
        <w:rPr>
          <w:sz w:val="28"/>
          <w:szCs w:val="28"/>
        </w:rPr>
        <w:t xml:space="preserve">Конкурсная документация размещена на официальном сайте Российской Федерации – </w:t>
      </w:r>
      <w:hyperlink r:id="rId5" w:history="1">
        <w:r w:rsidRPr="00D74F28">
          <w:rPr>
            <w:rStyle w:val="a5"/>
            <w:sz w:val="28"/>
            <w:szCs w:val="28"/>
            <w:lang w:val="en-US"/>
          </w:rPr>
          <w:t>www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torgi</w:t>
        </w:r>
        <w:proofErr w:type="spellEnd"/>
        <w:r w:rsidRPr="00D74F28">
          <w:rPr>
            <w:rStyle w:val="a5"/>
            <w:sz w:val="28"/>
            <w:szCs w:val="28"/>
          </w:rPr>
          <w:t>.</w:t>
        </w:r>
        <w:r w:rsidRPr="00D74F28">
          <w:rPr>
            <w:rStyle w:val="a5"/>
            <w:sz w:val="28"/>
            <w:szCs w:val="28"/>
            <w:lang w:val="en-US"/>
          </w:rPr>
          <w:t>gov</w:t>
        </w:r>
        <w:r w:rsidRPr="00D74F28">
          <w:rPr>
            <w:rStyle w:val="a5"/>
            <w:sz w:val="28"/>
            <w:szCs w:val="28"/>
          </w:rPr>
          <w:t>.</w:t>
        </w:r>
        <w:proofErr w:type="spellStart"/>
        <w:r w:rsidRPr="00D74F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74F28">
        <w:rPr>
          <w:sz w:val="28"/>
          <w:szCs w:val="28"/>
        </w:rPr>
        <w:t>; на сайте администрации городского округа; в газете «</w:t>
      </w:r>
      <w:proofErr w:type="spellStart"/>
      <w:r w:rsidRPr="00D74F28">
        <w:rPr>
          <w:sz w:val="28"/>
          <w:szCs w:val="28"/>
        </w:rPr>
        <w:t>Тулунский</w:t>
      </w:r>
      <w:proofErr w:type="spellEnd"/>
      <w:r w:rsidRPr="00D74F28">
        <w:rPr>
          <w:sz w:val="28"/>
          <w:szCs w:val="28"/>
        </w:rPr>
        <w:t xml:space="preserve"> вестник».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D74F28">
        <w:rPr>
          <w:sz w:val="28"/>
          <w:szCs w:val="28"/>
        </w:rPr>
        <w:t>19;  8</w:t>
      </w:r>
      <w:proofErr w:type="gramEnd"/>
      <w:r w:rsidRPr="00D74F28">
        <w:rPr>
          <w:sz w:val="28"/>
          <w:szCs w:val="28"/>
        </w:rPr>
        <w:t>(395-30)40-</w:t>
      </w:r>
      <w:r w:rsidR="00FB6209">
        <w:rPr>
          <w:sz w:val="28"/>
          <w:szCs w:val="28"/>
        </w:rPr>
        <w:t>036</w:t>
      </w:r>
      <w:r w:rsidRPr="00D74F28">
        <w:rPr>
          <w:sz w:val="28"/>
          <w:szCs w:val="28"/>
        </w:rPr>
        <w:t>).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  <w:r w:rsidRPr="00D74F28">
        <w:rPr>
          <w:sz w:val="28"/>
          <w:szCs w:val="28"/>
        </w:rPr>
        <w:tab/>
        <w:t xml:space="preserve">Конкурсную документацию на участие в </w:t>
      </w:r>
      <w:r w:rsidR="00D90305" w:rsidRPr="00D74F28">
        <w:rPr>
          <w:sz w:val="28"/>
          <w:szCs w:val="28"/>
        </w:rPr>
        <w:t>о</w:t>
      </w:r>
      <w:r w:rsidRPr="00D74F28">
        <w:rPr>
          <w:sz w:val="28"/>
          <w:szCs w:val="28"/>
        </w:rPr>
        <w:t xml:space="preserve">ткрытом конкурсе можно получить по адресу: г. Тулун, ул. Ленина, № 122, </w:t>
      </w:r>
      <w:proofErr w:type="spellStart"/>
      <w:r w:rsidRPr="00D74F28">
        <w:rPr>
          <w:sz w:val="28"/>
          <w:szCs w:val="28"/>
        </w:rPr>
        <w:t>каб</w:t>
      </w:r>
      <w:proofErr w:type="spellEnd"/>
      <w:r w:rsidRPr="00D74F28">
        <w:rPr>
          <w:sz w:val="28"/>
          <w:szCs w:val="28"/>
        </w:rPr>
        <w:t>. 31</w:t>
      </w:r>
      <w:r w:rsidR="00331CD0">
        <w:rPr>
          <w:sz w:val="28"/>
          <w:szCs w:val="28"/>
        </w:rPr>
        <w:t>4</w:t>
      </w:r>
      <w:r w:rsidRPr="00D74F28">
        <w:rPr>
          <w:sz w:val="28"/>
          <w:szCs w:val="28"/>
        </w:rPr>
        <w:t>.</w:t>
      </w: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F5567C" w:rsidRPr="00D74F28" w:rsidRDefault="00F5567C" w:rsidP="00F5567C">
      <w:pPr>
        <w:jc w:val="both"/>
        <w:rPr>
          <w:sz w:val="28"/>
          <w:szCs w:val="28"/>
        </w:rPr>
      </w:pPr>
    </w:p>
    <w:p w:rsidR="00E37E8F" w:rsidRPr="00D74F28" w:rsidRDefault="00E37E8F" w:rsidP="00F5567C">
      <w:pPr>
        <w:jc w:val="both"/>
        <w:rPr>
          <w:sz w:val="28"/>
          <w:szCs w:val="28"/>
        </w:rPr>
      </w:pPr>
    </w:p>
    <w:p w:rsidR="00F5567C" w:rsidRPr="00D74F28" w:rsidRDefault="00E90C98" w:rsidP="00F5567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5567C" w:rsidRPr="00D74F28">
        <w:rPr>
          <w:sz w:val="28"/>
          <w:szCs w:val="28"/>
        </w:rPr>
        <w:t xml:space="preserve">ачальник Управления                                                                    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по муниципальному имуществу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 xml:space="preserve">и земельным отношениям </w:t>
      </w:r>
    </w:p>
    <w:p w:rsidR="00F5567C" w:rsidRPr="00D74F28" w:rsidRDefault="00F5567C" w:rsidP="00F5567C">
      <w:pPr>
        <w:rPr>
          <w:sz w:val="28"/>
          <w:szCs w:val="28"/>
        </w:rPr>
      </w:pPr>
      <w:r w:rsidRPr="00D74F28">
        <w:rPr>
          <w:sz w:val="28"/>
          <w:szCs w:val="28"/>
        </w:rPr>
        <w:t>администрации го</w:t>
      </w:r>
      <w:r w:rsidR="00D74F28">
        <w:rPr>
          <w:sz w:val="28"/>
          <w:szCs w:val="28"/>
        </w:rPr>
        <w:t>родского округа</w:t>
      </w:r>
      <w:r w:rsidR="00D74F28">
        <w:rPr>
          <w:sz w:val="28"/>
          <w:szCs w:val="28"/>
        </w:rPr>
        <w:tab/>
      </w:r>
      <w:r w:rsidR="00D74F28">
        <w:rPr>
          <w:sz w:val="28"/>
          <w:szCs w:val="28"/>
        </w:rPr>
        <w:tab/>
        <w:t xml:space="preserve">    </w:t>
      </w:r>
      <w:r w:rsidR="00E37E8F" w:rsidRPr="00D74F28">
        <w:rPr>
          <w:sz w:val="28"/>
          <w:szCs w:val="28"/>
        </w:rPr>
        <w:t xml:space="preserve">           </w:t>
      </w:r>
      <w:r w:rsidR="00D74F28">
        <w:rPr>
          <w:sz w:val="28"/>
          <w:szCs w:val="28"/>
        </w:rPr>
        <w:t xml:space="preserve">         </w:t>
      </w:r>
      <w:r w:rsidR="00FB6209">
        <w:rPr>
          <w:sz w:val="28"/>
          <w:szCs w:val="28"/>
        </w:rPr>
        <w:t xml:space="preserve">             </w:t>
      </w:r>
      <w:r w:rsidR="005C6863">
        <w:rPr>
          <w:sz w:val="28"/>
          <w:szCs w:val="28"/>
        </w:rPr>
        <w:t>А.Л.Бернацкий</w:t>
      </w:r>
      <w:r w:rsidRPr="00D74F28">
        <w:rPr>
          <w:sz w:val="28"/>
          <w:szCs w:val="28"/>
        </w:rPr>
        <w:t xml:space="preserve"> </w:t>
      </w: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8"/>
          <w:szCs w:val="28"/>
        </w:rPr>
      </w:pPr>
    </w:p>
    <w:p w:rsidR="00E37E8F" w:rsidRDefault="00E37E8F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Default="00D74F28" w:rsidP="00F5567C">
      <w:pPr>
        <w:ind w:firstLine="708"/>
        <w:jc w:val="both"/>
        <w:rPr>
          <w:sz w:val="28"/>
          <w:szCs w:val="28"/>
        </w:rPr>
      </w:pPr>
    </w:p>
    <w:p w:rsidR="00D74F28" w:rsidRPr="00D74F28" w:rsidRDefault="00D74F28" w:rsidP="00F5567C">
      <w:pPr>
        <w:ind w:firstLine="708"/>
        <w:jc w:val="both"/>
        <w:rPr>
          <w:sz w:val="28"/>
          <w:szCs w:val="28"/>
        </w:rPr>
      </w:pPr>
    </w:p>
    <w:p w:rsidR="00F5567C" w:rsidRPr="00D74F28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исп. </w:t>
      </w:r>
      <w:proofErr w:type="spellStart"/>
      <w:r w:rsidR="00331CD0">
        <w:rPr>
          <w:sz w:val="20"/>
          <w:szCs w:val="20"/>
        </w:rPr>
        <w:t>Зоранян</w:t>
      </w:r>
      <w:proofErr w:type="spellEnd"/>
      <w:r w:rsidR="00331CD0">
        <w:rPr>
          <w:sz w:val="20"/>
          <w:szCs w:val="20"/>
        </w:rPr>
        <w:t xml:space="preserve"> Г.Г.</w:t>
      </w:r>
    </w:p>
    <w:p w:rsidR="00E37E8F" w:rsidRPr="00D74F28" w:rsidRDefault="00E37E8F" w:rsidP="00F5567C">
      <w:pPr>
        <w:rPr>
          <w:sz w:val="20"/>
          <w:szCs w:val="20"/>
        </w:rPr>
      </w:pPr>
      <w:r w:rsidRPr="00D74F28">
        <w:rPr>
          <w:sz w:val="20"/>
          <w:szCs w:val="20"/>
        </w:rPr>
        <w:t xml:space="preserve">тел. </w:t>
      </w:r>
      <w:r w:rsidR="00FB6209">
        <w:rPr>
          <w:sz w:val="20"/>
          <w:szCs w:val="20"/>
        </w:rPr>
        <w:t>40036</w:t>
      </w:r>
    </w:p>
    <w:p w:rsidR="00861F71" w:rsidRPr="00D74F28" w:rsidRDefault="00861F71" w:rsidP="00D85DE6">
      <w:pPr>
        <w:rPr>
          <w:sz w:val="20"/>
          <w:szCs w:val="20"/>
        </w:rPr>
      </w:pPr>
    </w:p>
    <w:sectPr w:rsidR="00861F71" w:rsidRPr="00D74F28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1AE2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9A5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02F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6D88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1CD0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EBF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195"/>
    <w:rsid w:val="003864EB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0AF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2763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D7E37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291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863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93A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A2D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30B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2F0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1F9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6B2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B7912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9DA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28E1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8DE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98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209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5760-7604-4B65-A19F-8A7726A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12</cp:revision>
  <cp:lastPrinted>2018-10-19T07:20:00Z</cp:lastPrinted>
  <dcterms:created xsi:type="dcterms:W3CDTF">2017-07-13T02:10:00Z</dcterms:created>
  <dcterms:modified xsi:type="dcterms:W3CDTF">2019-05-20T11:18:00Z</dcterms:modified>
</cp:coreProperties>
</file>