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8319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3BC72A27" w14:textId="77777777" w:rsidR="00F5567C" w:rsidRPr="00764866" w:rsidRDefault="00F5567C" w:rsidP="00F5567C">
      <w:pPr>
        <w:jc w:val="center"/>
      </w:pPr>
    </w:p>
    <w:p w14:paraId="62A8EC5D" w14:textId="17F5146B" w:rsidR="00F5567C" w:rsidRPr="00A07ACF" w:rsidRDefault="00F5567C" w:rsidP="00F5567C">
      <w:pPr>
        <w:jc w:val="both"/>
      </w:pPr>
      <w:r w:rsidRPr="00764866">
        <w:tab/>
      </w:r>
      <w:r w:rsidR="00CA05F0">
        <w:t>Руководствуясь ст. 161 ЖК РФ, в  соответствии с п</w:t>
      </w:r>
      <w:r w:rsidR="00CA05F0" w:rsidRPr="00CA05F0">
        <w:t>остановление</w:t>
      </w:r>
      <w:r w:rsidR="00CA05F0">
        <w:t>м</w:t>
      </w:r>
      <w:r w:rsidR="00CA05F0"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 w:rsidR="00CA05F0">
        <w:t>30 марта 2020 года в 11</w:t>
      </w:r>
      <w:r w:rsidR="00FF2536">
        <w:t>.</w:t>
      </w:r>
      <w:r w:rsidR="00F9286B" w:rsidRPr="005D0E68">
        <w:t xml:space="preserve">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05808F98" w14:textId="77777777"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>г. Тулун, пос. Стекольный, д.54.</w:t>
      </w:r>
    </w:p>
    <w:bookmarkEnd w:id="0"/>
    <w:p w14:paraId="30116B99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27599AF5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CA05F0">
        <w:t>036</w:t>
      </w:r>
      <w:r w:rsidRPr="00764866">
        <w:t>).</w:t>
      </w:r>
    </w:p>
    <w:p w14:paraId="339A82B2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</w:t>
      </w:r>
      <w:r w:rsidR="00CA05F0">
        <w:t xml:space="preserve">также </w:t>
      </w:r>
      <w:proofErr w:type="gramStart"/>
      <w:r w:rsidR="00CA05F0"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4994AA66" w14:textId="77777777" w:rsidR="00F5567C" w:rsidRPr="00764866" w:rsidRDefault="00F5567C" w:rsidP="00F5567C">
      <w:pPr>
        <w:jc w:val="both"/>
      </w:pPr>
    </w:p>
    <w:p w14:paraId="6759ECAF" w14:textId="77777777" w:rsidR="00F5567C" w:rsidRPr="00764866" w:rsidRDefault="00F5567C" w:rsidP="00F5567C">
      <w:pPr>
        <w:jc w:val="both"/>
      </w:pPr>
    </w:p>
    <w:p w14:paraId="7FD9E969" w14:textId="77777777" w:rsidR="00E37E8F" w:rsidRPr="00764866" w:rsidRDefault="00E37E8F" w:rsidP="00F5567C">
      <w:pPr>
        <w:jc w:val="both"/>
      </w:pPr>
    </w:p>
    <w:p w14:paraId="65DC5A4D" w14:textId="77777777" w:rsidR="00141BA8" w:rsidRPr="005D0E68" w:rsidRDefault="00141BA8" w:rsidP="00141BA8">
      <w:r w:rsidRPr="005D0E68">
        <w:t>Председатель Комитета</w:t>
      </w:r>
    </w:p>
    <w:p w14:paraId="5181313C" w14:textId="77777777" w:rsidR="00141BA8" w:rsidRPr="005D0E68" w:rsidRDefault="00141BA8" w:rsidP="00141BA8">
      <w:r w:rsidRPr="005D0E68">
        <w:t>по управлению муниципальным</w:t>
      </w:r>
    </w:p>
    <w:p w14:paraId="644AAEE6" w14:textId="77777777" w:rsidR="00141BA8" w:rsidRPr="005D0E68" w:rsidRDefault="00141BA8" w:rsidP="00141BA8">
      <w:r w:rsidRPr="005D0E68">
        <w:t>имуществом Администрации</w:t>
      </w:r>
    </w:p>
    <w:p w14:paraId="2024A12C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3847D2E0" w14:textId="77777777" w:rsidR="00141BA8" w:rsidRPr="005D0E68" w:rsidRDefault="00141BA8" w:rsidP="00141BA8">
      <w:pPr>
        <w:ind w:firstLine="708"/>
        <w:jc w:val="both"/>
      </w:pPr>
    </w:p>
    <w:p w14:paraId="3671B690" w14:textId="77777777" w:rsidR="00141BA8" w:rsidRPr="00282D0E" w:rsidRDefault="00141BA8" w:rsidP="00141BA8"/>
    <w:p w14:paraId="43758E53" w14:textId="77777777" w:rsidR="00141BA8" w:rsidRPr="00282D0E" w:rsidRDefault="00141BA8" w:rsidP="00141BA8"/>
    <w:p w14:paraId="0FE1E218" w14:textId="77777777" w:rsidR="00141BA8" w:rsidRPr="00282D0E" w:rsidRDefault="00141BA8" w:rsidP="00141BA8"/>
    <w:p w14:paraId="67AB6152" w14:textId="77777777" w:rsidR="00141BA8" w:rsidRPr="00282D0E" w:rsidRDefault="00141BA8" w:rsidP="00141BA8"/>
    <w:p w14:paraId="34C1863E" w14:textId="77777777" w:rsidR="00141BA8" w:rsidRPr="00282D0E" w:rsidRDefault="00141BA8" w:rsidP="00141BA8">
      <w:pPr>
        <w:rPr>
          <w:sz w:val="20"/>
          <w:szCs w:val="20"/>
        </w:rPr>
      </w:pPr>
    </w:p>
    <w:p w14:paraId="7F47D13C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0132ED67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p w14:paraId="19CA2C9C" w14:textId="77777777" w:rsidR="00861F71" w:rsidRPr="00764866" w:rsidRDefault="00861F71" w:rsidP="00D85DE6">
      <w:pPr>
        <w:rPr>
          <w:sz w:val="20"/>
          <w:szCs w:val="20"/>
        </w:rPr>
      </w:pP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132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2A45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57E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829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5F0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2536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4E7B"/>
  <w15:docId w15:val="{BE611803-95D7-4221-AB4D-98CF366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20</cp:revision>
  <cp:lastPrinted>2020-02-28T07:59:00Z</cp:lastPrinted>
  <dcterms:created xsi:type="dcterms:W3CDTF">2015-10-12T05:36:00Z</dcterms:created>
  <dcterms:modified xsi:type="dcterms:W3CDTF">2020-02-28T11:01:00Z</dcterms:modified>
</cp:coreProperties>
</file>