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RPr="00764866" w:rsidTr="00F5567C">
        <w:tc>
          <w:tcPr>
            <w:tcW w:w="5328" w:type="dxa"/>
          </w:tcPr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ИРКУТСКАЯ ОБЛАСТЬ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Муниципальное учреждение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«Администрация города Тулуна»</w:t>
            </w:r>
          </w:p>
          <w:p w:rsidR="00891BC6" w:rsidRPr="00891BC6" w:rsidRDefault="00891BC6" w:rsidP="00891BC6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891BC6">
              <w:rPr>
                <w:sz w:val="28"/>
                <w:szCs w:val="28"/>
                <w:lang w:val="ru-RU"/>
              </w:rPr>
              <w:t xml:space="preserve">КОМИТЕТ ПО УПРАВЛЕНИЮ </w:t>
            </w:r>
          </w:p>
          <w:p w:rsidR="00891BC6" w:rsidRPr="00891BC6" w:rsidRDefault="00891BC6" w:rsidP="00891BC6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 w:rsidRPr="00891BC6">
              <w:rPr>
                <w:sz w:val="28"/>
                <w:szCs w:val="28"/>
                <w:lang w:val="ru-RU"/>
              </w:rPr>
              <w:t xml:space="preserve"> МУНИЦИПАЛЬНЫМ ИМУЩЕСТВОМ </w:t>
            </w:r>
          </w:p>
          <w:p w:rsidR="00F5567C" w:rsidRPr="00764866" w:rsidRDefault="00F5567C" w:rsidP="00891BC6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Адрес для корреспонденции: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 665268, г. Тулун, Иркутская область,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ул. Ленина, 99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4866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764866">
              <w:rPr>
                <w:sz w:val="24"/>
                <w:szCs w:val="24"/>
              </w:rPr>
              <w:t>. 40-6-42, 2-18-19</w:t>
            </w:r>
          </w:p>
          <w:p w:rsidR="00F5567C" w:rsidRPr="00764866" w:rsidRDefault="00F556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5567C" w:rsidRPr="00764866" w:rsidRDefault="00F5567C">
            <w:pPr>
              <w:rPr>
                <w:bCs/>
                <w:iCs/>
              </w:rPr>
            </w:pPr>
          </w:p>
          <w:p w:rsidR="00F9286B" w:rsidRDefault="00141BA8">
            <w:pPr>
              <w:pStyle w:val="a6"/>
              <w:ind w:left="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Руководителю</w:t>
            </w:r>
            <w:r w:rsidR="00F9286B">
              <w:rPr>
                <w:sz w:val="24"/>
                <w:szCs w:val="24"/>
                <w:lang w:val="ru-RU"/>
              </w:rPr>
              <w:t xml:space="preserve"> аппарата </w:t>
            </w:r>
          </w:p>
          <w:p w:rsidR="00F5567C" w:rsidRPr="00764866" w:rsidRDefault="00F5567C">
            <w:pPr>
              <w:pStyle w:val="a6"/>
              <w:ind w:left="59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>администрации городского округа</w:t>
            </w:r>
          </w:p>
          <w:p w:rsidR="00F5567C" w:rsidRPr="00764866" w:rsidRDefault="00F9286B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Абрамова Е.Е</w:t>
            </w:r>
          </w:p>
          <w:p w:rsidR="00F5567C" w:rsidRPr="00F9286B" w:rsidRDefault="00F5567C">
            <w:pPr>
              <w:pStyle w:val="a6"/>
              <w:ind w:left="252" w:hanging="252"/>
              <w:rPr>
                <w:sz w:val="24"/>
                <w:szCs w:val="24"/>
                <w:lang w:val="ru-RU"/>
              </w:rPr>
            </w:pPr>
            <w:r w:rsidRPr="00764866">
              <w:rPr>
                <w:sz w:val="24"/>
                <w:szCs w:val="24"/>
                <w:lang w:val="ru-RU"/>
              </w:rPr>
              <w:t xml:space="preserve">г. Тулун, ул. </w:t>
            </w:r>
            <w:r w:rsidRPr="00F9286B">
              <w:rPr>
                <w:sz w:val="24"/>
                <w:szCs w:val="24"/>
                <w:lang w:val="ru-RU"/>
              </w:rPr>
              <w:t>Ленина, 99</w:t>
            </w:r>
          </w:p>
          <w:p w:rsidR="00F5567C" w:rsidRPr="00F9286B" w:rsidRDefault="00F5567C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F5567C" w:rsidRPr="00F9286B" w:rsidRDefault="00F5567C">
            <w:pPr>
              <w:pStyle w:val="a6"/>
              <w:rPr>
                <w:sz w:val="24"/>
                <w:szCs w:val="24"/>
                <w:lang w:val="ru-RU"/>
              </w:rPr>
            </w:pPr>
          </w:p>
          <w:p w:rsidR="00F5567C" w:rsidRPr="00F9286B" w:rsidRDefault="00F5567C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F5567C" w:rsidRPr="00764866" w:rsidRDefault="00E37E8F" w:rsidP="00F5567C">
      <w:pPr>
        <w:jc w:val="both"/>
      </w:pPr>
      <w:r w:rsidRPr="00764866">
        <w:t xml:space="preserve">            «___» _____________20</w:t>
      </w:r>
      <w:r w:rsidR="00891BC6">
        <w:t>20</w:t>
      </w:r>
      <w:r w:rsidR="00F5567C" w:rsidRPr="00764866">
        <w:t>г. №</w:t>
      </w:r>
      <w:r w:rsidRPr="00764866">
        <w:t>_____</w:t>
      </w:r>
      <w:r w:rsidR="00F5567C" w:rsidRPr="00764866">
        <w:t xml:space="preserve">  </w:t>
      </w:r>
    </w:p>
    <w:p w:rsidR="00F5567C" w:rsidRPr="00764866" w:rsidRDefault="00F5567C" w:rsidP="00F5567C"/>
    <w:p w:rsidR="00F5567C" w:rsidRPr="00764866" w:rsidRDefault="00F5567C" w:rsidP="00E37E8F">
      <w:pPr>
        <w:ind w:left="709"/>
        <w:jc w:val="both"/>
        <w:rPr>
          <w:b/>
        </w:rPr>
      </w:pPr>
      <w:r w:rsidRPr="00764866">
        <w:rPr>
          <w:b/>
        </w:rPr>
        <w:t>О размещении информации в сети «Интернет»</w:t>
      </w:r>
    </w:p>
    <w:p w:rsidR="00F5567C" w:rsidRPr="00764866" w:rsidRDefault="00F5567C" w:rsidP="00F5567C"/>
    <w:p w:rsidR="00F5567C" w:rsidRPr="00764866" w:rsidRDefault="00891BC6" w:rsidP="00F5567C">
      <w:pPr>
        <w:pStyle w:val="af5"/>
        <w:spacing w:before="0" w:beforeAutospacing="0" w:after="0" w:afterAutospacing="0"/>
        <w:ind w:firstLine="709"/>
        <w:jc w:val="both"/>
      </w:pPr>
      <w:r>
        <w:t>Комитет по Управлению муниципальным имуществом</w:t>
      </w:r>
      <w:r w:rsidR="00F5567C" w:rsidRPr="00764866">
        <w:t xml:space="preserve"> администрации городского округа просит  разместить на официальном сайте </w:t>
      </w:r>
      <w:hyperlink r:id="rId5" w:history="1">
        <w:r w:rsidR="00F5567C" w:rsidRPr="00764866">
          <w:rPr>
            <w:rStyle w:val="a5"/>
          </w:rPr>
          <w:t>администрации</w:t>
        </w:r>
      </w:hyperlink>
      <w:r w:rsidR="00F5567C" w:rsidRPr="00764866"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r w:rsidR="0078188E">
        <w:t>presscentr2019@mail.ru</w:t>
      </w:r>
      <w:r w:rsidR="00F5567C" w:rsidRPr="00764866">
        <w:t>):</w:t>
      </w:r>
    </w:p>
    <w:p w:rsidR="00FB14F4" w:rsidRPr="00764866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A07ACF" w:rsidRDefault="00F5567C" w:rsidP="00F5567C">
      <w:pPr>
        <w:jc w:val="both"/>
      </w:pPr>
      <w:r w:rsidRPr="00764866">
        <w:tab/>
      </w:r>
      <w:proofErr w:type="gramStart"/>
      <w:r w:rsidRPr="00764866">
        <w:t xml:space="preserve">На основании распоряжения </w:t>
      </w:r>
      <w:r w:rsidR="00F9286B" w:rsidRPr="005D0E68">
        <w:t xml:space="preserve">Председателя Комитета по управлению муниципальным имуществом Администрации </w:t>
      </w:r>
      <w:r w:rsidR="00F9286B">
        <w:t xml:space="preserve">городского округа </w:t>
      </w:r>
      <w:r w:rsidR="00F9286B" w:rsidRPr="005D0E68">
        <w:t xml:space="preserve"> </w:t>
      </w:r>
      <w:r w:rsidR="00F9286B" w:rsidRPr="00802E9B">
        <w:t xml:space="preserve">№ </w:t>
      </w:r>
      <w:r w:rsidR="004A34F8">
        <w:t>319</w:t>
      </w:r>
      <w:r w:rsidR="00802E9B">
        <w:t xml:space="preserve"> от </w:t>
      </w:r>
      <w:r w:rsidR="004A34F8">
        <w:t>06</w:t>
      </w:r>
      <w:r w:rsidR="00E2747F">
        <w:t>.10</w:t>
      </w:r>
      <w:r w:rsidR="00802E9B">
        <w:t>.2020 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1B3A88">
        <w:t>17</w:t>
      </w:r>
      <w:r w:rsidR="00880A90">
        <w:t xml:space="preserve"> ноября</w:t>
      </w:r>
      <w:r w:rsidR="00F9286B" w:rsidRPr="005D0E68">
        <w:t xml:space="preserve"> 2020 года в 10 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>ткрытый конкурс по отбору управляющих организаций по Управлению многоквартирными</w:t>
      </w:r>
      <w:proofErr w:type="gramEnd"/>
      <w:r w:rsidRPr="00764866">
        <w:t xml:space="preserve"> </w:t>
      </w:r>
      <w:proofErr w:type="gramStart"/>
      <w:r w:rsidRPr="00A07ACF">
        <w:t>д</w:t>
      </w:r>
      <w:r w:rsidR="00A07ACF">
        <w:t>омами</w:t>
      </w:r>
      <w:proofErr w:type="gramEnd"/>
      <w:r w:rsidR="00A07ACF">
        <w:t>, расположенными по адресу</w:t>
      </w:r>
      <w:r w:rsidRPr="00A07ACF">
        <w:t>:</w:t>
      </w:r>
    </w:p>
    <w:p w:rsidR="00424E2B" w:rsidRPr="005D0E68" w:rsidRDefault="00424E2B" w:rsidP="00424E2B">
      <w:pPr>
        <w:autoSpaceDE w:val="0"/>
        <w:autoSpaceDN w:val="0"/>
        <w:adjustRightInd w:val="0"/>
        <w:jc w:val="both"/>
        <w:outlineLvl w:val="2"/>
      </w:pPr>
      <w:r w:rsidRPr="005D0E68">
        <w:t xml:space="preserve">- </w:t>
      </w:r>
      <w:r w:rsidRPr="00A07ACF">
        <w:t xml:space="preserve">г. Тулун, </w:t>
      </w:r>
      <w:r>
        <w:t xml:space="preserve">ул. </w:t>
      </w:r>
      <w:proofErr w:type="gramStart"/>
      <w:r w:rsidR="004A34F8">
        <w:t>Гидролизная</w:t>
      </w:r>
      <w:proofErr w:type="gramEnd"/>
      <w:r w:rsidR="004A34F8">
        <w:t>, д. 15</w:t>
      </w:r>
      <w:r>
        <w:t>.</w:t>
      </w:r>
    </w:p>
    <w:p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6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gov</w:t>
        </w:r>
        <w:proofErr w:type="spellEnd"/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 xml:space="preserve">, юридический адрес: 665268, Иркутская область, </w:t>
      </w:r>
      <w:proofErr w:type="gramStart"/>
      <w:r w:rsidRPr="00764866">
        <w:t>г</w:t>
      </w:r>
      <w:proofErr w:type="gramEnd"/>
      <w:r w:rsidRPr="00764866">
        <w:t>. Тулун, ул. Ленина, № 122, (тел. 8(395-30)2-18-19;  8(395-30)40-6</w:t>
      </w:r>
      <w:r w:rsidR="00141BA8">
        <w:rPr>
          <w:lang w:val="en-US"/>
        </w:rPr>
        <w:t>036</w:t>
      </w:r>
      <w:r w:rsidRPr="00764866">
        <w:t>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</w:t>
      </w:r>
      <w:proofErr w:type="gramStart"/>
      <w:r w:rsidRPr="00764866">
        <w:t>по</w:t>
      </w:r>
      <w:proofErr w:type="gramEnd"/>
      <w:r w:rsidRPr="00764866">
        <w:t xml:space="preserve"> адресу: </w:t>
      </w:r>
      <w:proofErr w:type="gramStart"/>
      <w:r w:rsidRPr="00764866">
        <w:t>г</w:t>
      </w:r>
      <w:proofErr w:type="gramEnd"/>
      <w:r w:rsidRPr="00764866">
        <w:t>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141BA8" w:rsidRPr="005D0E68" w:rsidRDefault="00141BA8" w:rsidP="00141BA8">
      <w:r w:rsidRPr="005D0E68">
        <w:t>Председатель Комитета</w:t>
      </w:r>
    </w:p>
    <w:p w:rsidR="00141BA8" w:rsidRPr="005D0E68" w:rsidRDefault="00141BA8" w:rsidP="00141BA8">
      <w:r w:rsidRPr="005D0E68">
        <w:t xml:space="preserve">по управлению </w:t>
      </w:r>
      <w:proofErr w:type="gramStart"/>
      <w:r w:rsidRPr="005D0E68">
        <w:t>муниципальным</w:t>
      </w:r>
      <w:proofErr w:type="gramEnd"/>
    </w:p>
    <w:p w:rsidR="00141BA8" w:rsidRPr="005D0E68" w:rsidRDefault="00141BA8" w:rsidP="00141BA8">
      <w:r w:rsidRPr="005D0E68">
        <w:t>имуществом Администрации</w:t>
      </w:r>
    </w:p>
    <w:p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:rsidR="00141BA8" w:rsidRPr="005D0E68" w:rsidRDefault="00141BA8" w:rsidP="00141BA8">
      <w:pPr>
        <w:ind w:firstLine="708"/>
        <w:jc w:val="both"/>
      </w:pPr>
    </w:p>
    <w:p w:rsidR="00141BA8" w:rsidRPr="00282D0E" w:rsidRDefault="00141BA8" w:rsidP="00141BA8"/>
    <w:p w:rsidR="00141BA8" w:rsidRPr="00282D0E" w:rsidRDefault="00141BA8" w:rsidP="00141BA8"/>
    <w:p w:rsidR="00141BA8" w:rsidRPr="00282D0E" w:rsidRDefault="00141BA8" w:rsidP="00141BA8"/>
    <w:p w:rsidR="00141BA8" w:rsidRPr="00282D0E" w:rsidRDefault="00141BA8" w:rsidP="00141BA8"/>
    <w:p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:rsidR="00861F71" w:rsidRPr="00764866" w:rsidRDefault="00141BA8" w:rsidP="00D85DE6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43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88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4D9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2B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34F8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81C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88E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A7B14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2E9B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A90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07AFA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A7917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142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71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648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47F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13</cp:revision>
  <cp:lastPrinted>2020-10-15T01:42:00Z</cp:lastPrinted>
  <dcterms:created xsi:type="dcterms:W3CDTF">2020-09-08T01:17:00Z</dcterms:created>
  <dcterms:modified xsi:type="dcterms:W3CDTF">2020-10-15T02:02:00Z</dcterms:modified>
</cp:coreProperties>
</file>