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FCDA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76C702B8" w14:textId="77777777" w:rsidR="00F5567C" w:rsidRPr="00764866" w:rsidRDefault="00F5567C" w:rsidP="00F5567C">
      <w:pPr>
        <w:jc w:val="center"/>
      </w:pPr>
    </w:p>
    <w:p w14:paraId="4BC050A4" w14:textId="77777777" w:rsidR="00F5567C" w:rsidRPr="00A07ACF" w:rsidRDefault="00F5567C" w:rsidP="00F5567C">
      <w:pPr>
        <w:jc w:val="both"/>
      </w:pPr>
      <w:r w:rsidRPr="00764866">
        <w:tab/>
        <w:t xml:space="preserve">На основании распоряжения </w:t>
      </w:r>
      <w:r w:rsidR="00F9286B" w:rsidRPr="005D0E68">
        <w:t xml:space="preserve">Председателя Комитета по управлению муниципальным имуществом Администрации </w:t>
      </w:r>
      <w:r w:rsidR="00F9286B">
        <w:t xml:space="preserve">городского округа </w:t>
      </w:r>
      <w:r w:rsidR="00F9286B" w:rsidRPr="005D0E68">
        <w:t xml:space="preserve"> </w:t>
      </w:r>
      <w:r w:rsidR="00F9286B" w:rsidRPr="00802E9B">
        <w:t xml:space="preserve">№ </w:t>
      </w:r>
      <w:r w:rsidR="004D15F5">
        <w:t>311</w:t>
      </w:r>
      <w:r w:rsidR="00802E9B">
        <w:t xml:space="preserve"> от </w:t>
      </w:r>
      <w:r w:rsidR="00784C20">
        <w:t>01.10.2020</w:t>
      </w:r>
      <w:r w:rsidR="00802E9B">
        <w:t xml:space="preserve"> 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4D15F5">
        <w:t>16</w:t>
      </w:r>
      <w:r w:rsidR="00784C20">
        <w:t xml:space="preserve"> ноября</w:t>
      </w:r>
      <w:r w:rsidR="00F9286B" w:rsidRPr="005D0E68">
        <w:t xml:space="preserve"> 2020 года в 10 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2BE290E6" w14:textId="77777777" w:rsidR="003D5F99" w:rsidRPr="000F1A5D" w:rsidRDefault="003D5F99" w:rsidP="003D5F99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0F1A5D">
        <w:t xml:space="preserve">г. Тулун, ул.  </w:t>
      </w:r>
      <w:r>
        <w:t xml:space="preserve">1-я Заречная, д. 2, д. 4, д.6, д. 8, д. 13, д. 16, д. </w:t>
      </w:r>
      <w:proofErr w:type="gramStart"/>
      <w:r>
        <w:t>18,  д.</w:t>
      </w:r>
      <w:proofErr w:type="gramEnd"/>
      <w:r>
        <w:t xml:space="preserve"> 20, д. 21, д. 22, д. 23, д. 24, д. 25, д. 27</w:t>
      </w:r>
    </w:p>
    <w:p w14:paraId="2DDDA1EB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«Тулунский вестник».</w:t>
      </w:r>
    </w:p>
    <w:p w14:paraId="2A999076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D96EAB">
        <w:t>036</w:t>
      </w:r>
      <w:r w:rsidRPr="00764866">
        <w:t>).</w:t>
      </w:r>
    </w:p>
    <w:p w14:paraId="6047BB68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>ткрытом конкурсе можно получить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3AED7BFE" w14:textId="77777777" w:rsidR="00F5567C" w:rsidRPr="00764866" w:rsidRDefault="00F5567C" w:rsidP="00F5567C">
      <w:pPr>
        <w:jc w:val="both"/>
      </w:pPr>
    </w:p>
    <w:p w14:paraId="43BA98BD" w14:textId="77777777" w:rsidR="00F5567C" w:rsidRPr="00764866" w:rsidRDefault="00F5567C" w:rsidP="00F5567C">
      <w:pPr>
        <w:jc w:val="both"/>
      </w:pPr>
    </w:p>
    <w:p w14:paraId="68825FDA" w14:textId="77777777" w:rsidR="00E37E8F" w:rsidRPr="00764866" w:rsidRDefault="00E37E8F" w:rsidP="00F5567C">
      <w:pPr>
        <w:jc w:val="both"/>
      </w:pPr>
    </w:p>
    <w:p w14:paraId="6CA41C30" w14:textId="77777777" w:rsidR="00141BA8" w:rsidRPr="005D0E68" w:rsidRDefault="00141BA8" w:rsidP="00141BA8">
      <w:r w:rsidRPr="005D0E68">
        <w:t>Председатель Комитета</w:t>
      </w:r>
    </w:p>
    <w:p w14:paraId="6EDA5026" w14:textId="77777777" w:rsidR="00141BA8" w:rsidRPr="005D0E68" w:rsidRDefault="00141BA8" w:rsidP="00141BA8">
      <w:r w:rsidRPr="005D0E68">
        <w:t>по управлению муниципальным</w:t>
      </w:r>
    </w:p>
    <w:p w14:paraId="4841C59A" w14:textId="77777777" w:rsidR="00141BA8" w:rsidRPr="005D0E68" w:rsidRDefault="00141BA8" w:rsidP="00141BA8">
      <w:r w:rsidRPr="005D0E68">
        <w:t>имуществом Администрации</w:t>
      </w:r>
    </w:p>
    <w:p w14:paraId="1E469245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14661512" w14:textId="77777777" w:rsidR="00141BA8" w:rsidRPr="005D0E68" w:rsidRDefault="00141BA8" w:rsidP="00141BA8">
      <w:pPr>
        <w:ind w:firstLine="708"/>
        <w:jc w:val="both"/>
      </w:pPr>
    </w:p>
    <w:p w14:paraId="2B430944" w14:textId="77777777" w:rsidR="00141BA8" w:rsidRPr="00282D0E" w:rsidRDefault="00141BA8" w:rsidP="00141BA8"/>
    <w:p w14:paraId="45C7323F" w14:textId="77777777" w:rsidR="00141BA8" w:rsidRPr="00282D0E" w:rsidRDefault="00141BA8" w:rsidP="00141BA8"/>
    <w:p w14:paraId="05DF6BBD" w14:textId="77777777" w:rsidR="00141BA8" w:rsidRPr="00282D0E" w:rsidRDefault="00141BA8" w:rsidP="00141BA8"/>
    <w:p w14:paraId="6734E4C2" w14:textId="77777777" w:rsidR="00141BA8" w:rsidRPr="00282D0E" w:rsidRDefault="00141BA8" w:rsidP="00141BA8"/>
    <w:p w14:paraId="7338E208" w14:textId="77777777" w:rsidR="00141BA8" w:rsidRPr="00282D0E" w:rsidRDefault="00141BA8" w:rsidP="00141BA8">
      <w:pPr>
        <w:rPr>
          <w:sz w:val="20"/>
          <w:szCs w:val="20"/>
        </w:rPr>
      </w:pPr>
    </w:p>
    <w:p w14:paraId="68443AE6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1C947C46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p w14:paraId="0770406E" w14:textId="77777777" w:rsidR="00861F71" w:rsidRPr="00764866" w:rsidRDefault="00861F71" w:rsidP="00D85DE6">
      <w:pPr>
        <w:rPr>
          <w:sz w:val="20"/>
          <w:szCs w:val="20"/>
        </w:rPr>
      </w:pP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43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6B4B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5F99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5F5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3D0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88E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4C20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A7B14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2E9B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A7917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0C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412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06B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71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6EAB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17E4"/>
  <w15:docId w15:val="{DEE97AC5-EC9A-4DDA-8E5E-3D0BA6A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14</cp:revision>
  <cp:lastPrinted>2020-10-06T00:48:00Z</cp:lastPrinted>
  <dcterms:created xsi:type="dcterms:W3CDTF">2020-09-08T01:17:00Z</dcterms:created>
  <dcterms:modified xsi:type="dcterms:W3CDTF">2020-10-14T05:53:00Z</dcterms:modified>
</cp:coreProperties>
</file>