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D3D3" w14:textId="77777777"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14:paraId="40DC3E5D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5C51413D" w14:textId="77777777" w:rsidR="00F5567C" w:rsidRPr="00A07ACF" w:rsidRDefault="004F4D5A" w:rsidP="004F4D5A">
      <w:pPr>
        <w:ind w:firstLine="708"/>
        <w:jc w:val="both"/>
      </w:pPr>
      <w:r>
        <w:t xml:space="preserve">На основании распоряжения Председателя Комитета по управлению муниципальным имуществом Администрации городского округа № 320 от 06.10.2020 г. </w:t>
      </w:r>
      <w:r w:rsidR="00F5567C" w:rsidRPr="00764866">
        <w:t xml:space="preserve">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>
        <w:t>12 ноября</w:t>
      </w:r>
      <w:r w:rsidR="00CA05F0">
        <w:t xml:space="preserve"> 2020 года в 11</w:t>
      </w:r>
      <w:r w:rsidR="009619D6">
        <w:t>-</w:t>
      </w:r>
      <w:r w:rsidR="00F9286B" w:rsidRPr="005D0E68">
        <w:t xml:space="preserve">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="00F5567C" w:rsidRPr="00764866">
        <w:t xml:space="preserve">состоится </w:t>
      </w:r>
      <w:r w:rsidR="00D90305" w:rsidRPr="00764866">
        <w:t>о</w:t>
      </w:r>
      <w:r w:rsidR="00F5567C" w:rsidRPr="00764866">
        <w:t xml:space="preserve">ткрытый конкурс по отбору управляющих организаций по Управлению многоквартирными </w:t>
      </w:r>
      <w:r w:rsidR="00F5567C" w:rsidRPr="00A07ACF">
        <w:t>д</w:t>
      </w:r>
      <w:r w:rsidR="00A07ACF">
        <w:t>омами, расположенными по адресу</w:t>
      </w:r>
      <w:r w:rsidR="00F5567C" w:rsidRPr="00A07ACF">
        <w:t>:</w:t>
      </w:r>
    </w:p>
    <w:p w14:paraId="344097A1" w14:textId="77777777" w:rsidR="0094077A" w:rsidRPr="0094077A" w:rsidRDefault="00A07ACF" w:rsidP="004F4D5A">
      <w:pPr>
        <w:autoSpaceDE w:val="0"/>
        <w:autoSpaceDN w:val="0"/>
        <w:adjustRightInd w:val="0"/>
        <w:jc w:val="both"/>
        <w:outlineLvl w:val="2"/>
      </w:pPr>
      <w:r w:rsidRPr="0094077A">
        <w:t xml:space="preserve">- </w:t>
      </w:r>
      <w:r w:rsidR="0094077A" w:rsidRPr="0094077A">
        <w:t>г. Тулун, ул.  2-я Заречная, д.1; д.1а; д.3; д.3а; д.5; д.7; д.7а; д.9; д.11; д.13; д.15; д.17;</w:t>
      </w:r>
    </w:p>
    <w:p w14:paraId="2D05C67E" w14:textId="77777777" w:rsidR="0094077A" w:rsidRPr="0094077A" w:rsidRDefault="0094077A" w:rsidP="0094077A">
      <w:pPr>
        <w:autoSpaceDE w:val="0"/>
        <w:autoSpaceDN w:val="0"/>
        <w:adjustRightInd w:val="0"/>
        <w:jc w:val="both"/>
        <w:outlineLvl w:val="2"/>
      </w:pPr>
      <w:r w:rsidRPr="0094077A">
        <w:t xml:space="preserve">-  г. Тулун, ул. 3-я Заречная, д.10; ул. Володарского, д.42; </w:t>
      </w:r>
    </w:p>
    <w:p w14:paraId="519CA2CB" w14:textId="77777777" w:rsidR="0094077A" w:rsidRPr="0094077A" w:rsidRDefault="004F4D5A" w:rsidP="0094077A">
      <w:pPr>
        <w:autoSpaceDE w:val="0"/>
        <w:autoSpaceDN w:val="0"/>
        <w:adjustRightInd w:val="0"/>
        <w:jc w:val="both"/>
        <w:outlineLvl w:val="2"/>
      </w:pPr>
      <w:r>
        <w:t xml:space="preserve">- г. Тулун, </w:t>
      </w:r>
      <w:r w:rsidR="0094077A" w:rsidRPr="0094077A">
        <w:t xml:space="preserve">ул. Воскресенского, д.1; д.3; д.5; д.9; д.13; ул. Горького, д.6; д.2; ул. Степана Разина, д.7; Ермакова, д.14; д.19; </w:t>
      </w:r>
      <w:proofErr w:type="spellStart"/>
      <w:r w:rsidR="0094077A" w:rsidRPr="0094077A">
        <w:t>Желгайская</w:t>
      </w:r>
      <w:proofErr w:type="spellEnd"/>
      <w:r w:rsidR="0094077A" w:rsidRPr="0094077A">
        <w:t>, д.25; д.27; д.29</w:t>
      </w:r>
      <w:proofErr w:type="gramStart"/>
      <w:r w:rsidR="0094077A" w:rsidRPr="0094077A">
        <w:t>;  ул.</w:t>
      </w:r>
      <w:proofErr w:type="gramEnd"/>
      <w:r w:rsidR="0094077A" w:rsidRPr="0094077A">
        <w:t xml:space="preserve"> Ленина, д.111; д.144.</w:t>
      </w:r>
    </w:p>
    <w:p w14:paraId="011E297B" w14:textId="77777777" w:rsidR="00F5567C" w:rsidRPr="00764866" w:rsidRDefault="00F5567C" w:rsidP="0094077A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«Тулунский вестник».</w:t>
      </w:r>
    </w:p>
    <w:p w14:paraId="7D29FE17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 w:rsidRPr="00CA05F0">
        <w:t>036</w:t>
      </w:r>
      <w:r w:rsidRPr="00764866">
        <w:t>).</w:t>
      </w:r>
    </w:p>
    <w:p w14:paraId="4F05B137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</w:t>
      </w:r>
      <w:r w:rsidR="00CA05F0">
        <w:t xml:space="preserve">также </w:t>
      </w:r>
      <w:proofErr w:type="gramStart"/>
      <w:r w:rsidR="00CA05F0">
        <w:t xml:space="preserve">можно </w:t>
      </w:r>
      <w:r w:rsidRPr="00764866">
        <w:t xml:space="preserve"> получить</w:t>
      </w:r>
      <w:proofErr w:type="gramEnd"/>
      <w:r w:rsidRPr="00764866">
        <w:t xml:space="preserve">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286C6FE9" w14:textId="77777777" w:rsidR="00F5567C" w:rsidRPr="00764866" w:rsidRDefault="00F5567C" w:rsidP="00F5567C">
      <w:pPr>
        <w:jc w:val="both"/>
      </w:pPr>
    </w:p>
    <w:p w14:paraId="630E0AD2" w14:textId="77777777" w:rsidR="00F5567C" w:rsidRPr="00764866" w:rsidRDefault="00F5567C" w:rsidP="00F5567C">
      <w:pPr>
        <w:jc w:val="both"/>
      </w:pPr>
    </w:p>
    <w:p w14:paraId="2CC1F794" w14:textId="77777777" w:rsidR="00E37E8F" w:rsidRPr="00764866" w:rsidRDefault="00E37E8F" w:rsidP="00F5567C">
      <w:pPr>
        <w:jc w:val="both"/>
      </w:pPr>
    </w:p>
    <w:p w14:paraId="2843A1B7" w14:textId="77777777" w:rsidR="00141BA8" w:rsidRPr="005D0E68" w:rsidRDefault="00141BA8" w:rsidP="00141BA8">
      <w:r w:rsidRPr="005D0E68">
        <w:t>Председатель Комитета</w:t>
      </w:r>
    </w:p>
    <w:p w14:paraId="459F9EC1" w14:textId="77777777" w:rsidR="00141BA8" w:rsidRPr="005D0E68" w:rsidRDefault="00141BA8" w:rsidP="00141BA8">
      <w:r w:rsidRPr="005D0E68">
        <w:t>по управлению муниципальным</w:t>
      </w:r>
    </w:p>
    <w:p w14:paraId="179A3193" w14:textId="77777777" w:rsidR="00141BA8" w:rsidRPr="005D0E68" w:rsidRDefault="00141BA8" w:rsidP="00141BA8">
      <w:r w:rsidRPr="005D0E68">
        <w:t>имуществом Администрации</w:t>
      </w:r>
    </w:p>
    <w:p w14:paraId="116C979E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0E013941" w14:textId="77777777" w:rsidR="00141BA8" w:rsidRPr="005D0E68" w:rsidRDefault="00141BA8" w:rsidP="00141BA8">
      <w:pPr>
        <w:ind w:firstLine="708"/>
        <w:jc w:val="both"/>
      </w:pPr>
    </w:p>
    <w:p w14:paraId="5FFE3692" w14:textId="77777777" w:rsidR="00141BA8" w:rsidRPr="00282D0E" w:rsidRDefault="00141BA8" w:rsidP="00141BA8"/>
    <w:p w14:paraId="36807594" w14:textId="77777777" w:rsidR="00141BA8" w:rsidRPr="00282D0E" w:rsidRDefault="00141BA8" w:rsidP="00141BA8"/>
    <w:p w14:paraId="792B6FE0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126FDEA9" w14:textId="77777777" w:rsidR="00861F71" w:rsidRPr="00764866" w:rsidRDefault="00141BA8" w:rsidP="00D85DE6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E8F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CE9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132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5A8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2A4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383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6CD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4D5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3F2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54A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D40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1F09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2C0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57E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234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146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7A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7C3"/>
    <w:rsid w:val="00960835"/>
    <w:rsid w:val="00960FE3"/>
    <w:rsid w:val="0096100B"/>
    <w:rsid w:val="009619D6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4A5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42D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2F3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0FE5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829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5F0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AA2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83E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0EA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4D0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0EC0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0F9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9BB7"/>
  <w15:docId w15:val="{BD1F7B85-BDCE-4602-A89D-3F9794A3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18</cp:revision>
  <cp:lastPrinted>2020-03-18T00:45:00Z</cp:lastPrinted>
  <dcterms:created xsi:type="dcterms:W3CDTF">2020-03-02T06:17:00Z</dcterms:created>
  <dcterms:modified xsi:type="dcterms:W3CDTF">2020-10-14T05:49:00Z</dcterms:modified>
</cp:coreProperties>
</file>